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C551BD">
        <w:rPr>
          <w:rFonts w:ascii="Times New Roman" w:hAnsi="Times New Roman" w:cs="Times New Roman"/>
          <w:b/>
          <w:sz w:val="24"/>
          <w:szCs w:val="24"/>
        </w:rPr>
        <w:t>18</w:t>
      </w:r>
      <w:r w:rsidRPr="00574CF7">
        <w:rPr>
          <w:rFonts w:ascii="Times New Roman" w:hAnsi="Times New Roman" w:cs="Times New Roman"/>
          <w:b/>
          <w:sz w:val="24"/>
          <w:szCs w:val="24"/>
          <w:lang w:val="en-GB"/>
        </w:rPr>
        <w:t>.</w:t>
      </w:r>
      <w:r w:rsidR="00C864F8">
        <w:rPr>
          <w:rFonts w:ascii="Times New Roman" w:hAnsi="Times New Roman" w:cs="Times New Roman"/>
          <w:b/>
          <w:sz w:val="24"/>
          <w:szCs w:val="24"/>
          <w:lang w:val="en-US"/>
        </w:rPr>
        <w:t>0</w:t>
      </w:r>
      <w:r w:rsidR="00C551BD">
        <w:rPr>
          <w:rFonts w:ascii="Times New Roman" w:hAnsi="Times New Roman" w:cs="Times New Roman"/>
          <w:b/>
          <w:sz w:val="24"/>
          <w:szCs w:val="24"/>
        </w:rPr>
        <w:t>5</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7B4C14">
        <w:rPr>
          <w:rFonts w:ascii="Times New Roman" w:hAnsi="Times New Roman" w:cs="Times New Roman"/>
          <w:b/>
          <w:sz w:val="24"/>
          <w:szCs w:val="24"/>
          <w:lang w:val="en-US"/>
        </w:rPr>
        <w:t>3</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C551BD" w:rsidRPr="00C551BD" w:rsidRDefault="00C551BD" w:rsidP="00C551BD">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РЕШЕНИЕ № 1016</w:t>
      </w:r>
    </w:p>
    <w:p w:rsidR="00C551BD" w:rsidRPr="00C551BD" w:rsidRDefault="00C551BD" w:rsidP="00C551B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C551BD">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изменя Решение № 927 от 28.02.2023 г. на Общинския съвет – Долни чифлик за разчета на община Долни чифлик за 2023 година, както следва:</w:t>
      </w:r>
    </w:p>
    <w:tbl>
      <w:tblPr>
        <w:tblW w:w="12168" w:type="dxa"/>
        <w:tblCellMar>
          <w:left w:w="0" w:type="dxa"/>
          <w:right w:w="0" w:type="dxa"/>
        </w:tblCellMar>
        <w:tblLook w:val="04A0" w:firstRow="1" w:lastRow="0" w:firstColumn="1" w:lastColumn="0" w:noHBand="0" w:noVBand="1"/>
      </w:tblPr>
      <w:tblGrid>
        <w:gridCol w:w="12184"/>
      </w:tblGrid>
      <w:tr w:rsidR="00C551BD" w:rsidRPr="00C551BD" w:rsidTr="002B1E23">
        <w:trPr>
          <w:trHeight w:val="330"/>
        </w:trPr>
        <w:tc>
          <w:tcPr>
            <w:tcW w:w="12168" w:type="dxa"/>
            <w:shd w:val="clear" w:color="auto" w:fill="FFFFFF"/>
            <w:noWrap/>
            <w:vAlign w:val="bottom"/>
            <w:hideMark/>
          </w:tcPr>
          <w:p w:rsidR="00C551BD" w:rsidRPr="00C551BD" w:rsidRDefault="00C551BD" w:rsidP="00C551BD">
            <w:pPr>
              <w:numPr>
                <w:ilvl w:val="0"/>
                <w:numId w:val="20"/>
              </w:numPr>
              <w:tabs>
                <w:tab w:val="left" w:pos="426"/>
              </w:tabs>
              <w:suppressAutoHyphens/>
              <w:spacing w:after="0" w:line="240" w:lineRule="auto"/>
              <w:jc w:val="both"/>
              <w:rPr>
                <w:rFonts w:ascii="Times New Roman" w:eastAsia="Times New Roman" w:hAnsi="Times New Roman" w:cs="Times New Roman"/>
                <w:b/>
                <w:bCs/>
                <w:sz w:val="24"/>
                <w:szCs w:val="24"/>
                <w:lang w:eastAsia="zh-CN"/>
              </w:rPr>
            </w:pPr>
            <w:bookmarkStart w:id="0" w:name="_Hlk69135379"/>
            <w:r w:rsidRPr="00C551BD">
              <w:rPr>
                <w:rFonts w:ascii="Times New Roman" w:eastAsia="Times New Roman" w:hAnsi="Times New Roman" w:cs="Times New Roman"/>
                <w:bCs/>
                <w:sz w:val="24"/>
                <w:szCs w:val="24"/>
                <w:lang w:eastAsia="zh-CN"/>
              </w:rPr>
              <w:t xml:space="preserve">Актуализира разчета за капиталовите разходи за 2023 година, </w:t>
            </w:r>
          </w:p>
          <w:p w:rsidR="00C551BD" w:rsidRPr="00C551BD" w:rsidRDefault="00C551BD" w:rsidP="00C551BD">
            <w:pPr>
              <w:tabs>
                <w:tab w:val="left" w:pos="426"/>
              </w:tabs>
              <w:suppressAutoHyphens/>
              <w:spacing w:after="0" w:line="240" w:lineRule="auto"/>
              <w:ind w:left="1781"/>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Cs/>
                <w:sz w:val="24"/>
                <w:szCs w:val="24"/>
                <w:lang w:eastAsia="zh-CN"/>
              </w:rPr>
              <w:t>съгласно приложение № 1.</w:t>
            </w:r>
          </w:p>
        </w:tc>
      </w:tr>
    </w:tbl>
    <w:bookmarkEnd w:id="0"/>
    <w:p w:rsidR="00C551BD" w:rsidRPr="00C551BD" w:rsidRDefault="00C551BD" w:rsidP="00C551BD">
      <w:pPr>
        <w:numPr>
          <w:ilvl w:val="0"/>
          <w:numId w:val="20"/>
        </w:num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C551BD">
        <w:rPr>
          <w:rFonts w:ascii="Times New Roman" w:eastAsia="Times New Roman" w:hAnsi="Times New Roman" w:cs="Times New Roman"/>
          <w:bCs/>
          <w:sz w:val="24"/>
          <w:szCs w:val="24"/>
          <w:lang w:eastAsia="zh-CN"/>
        </w:rPr>
        <w:t>В Приложение №7 към Решение №927 от 28.02.2023 г. добавя - в</w:t>
      </w:r>
      <w:bookmarkStart w:id="1" w:name="_Hlk130566262"/>
      <w:r w:rsidRPr="00C551BD">
        <w:rPr>
          <w:rFonts w:ascii="Times New Roman" w:eastAsia="Times New Roman" w:hAnsi="Times New Roman" w:cs="Times New Roman"/>
          <w:bCs/>
          <w:sz w:val="24"/>
          <w:szCs w:val="24"/>
          <w:lang w:eastAsia="zh-CN"/>
        </w:rPr>
        <w:t xml:space="preserve"> дейност 759 „Други дейности по културата“ увеличава §§10-20 „Външни услуги“ с 1 596 и §§53-09 „Придобиване на други нематериални дълготрайни активи“ с 2 004, а намалява </w:t>
      </w:r>
      <w:bookmarkEnd w:id="1"/>
      <w:r w:rsidRPr="00C551BD">
        <w:rPr>
          <w:rFonts w:ascii="Times New Roman" w:eastAsia="Times New Roman" w:hAnsi="Times New Roman" w:cs="Times New Roman"/>
          <w:bCs/>
          <w:sz w:val="24"/>
          <w:szCs w:val="24"/>
          <w:lang w:eastAsia="zh-CN"/>
        </w:rPr>
        <w:t>§§52-03 „Придобиване на друго оборудване, машини и съоръжения“ с 3 600.</w:t>
      </w:r>
    </w:p>
    <w:p w:rsidR="00C551BD" w:rsidRPr="00C551BD" w:rsidRDefault="00C551BD" w:rsidP="00C551BD">
      <w:pPr>
        <w:numPr>
          <w:ilvl w:val="0"/>
          <w:numId w:val="20"/>
        </w:num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C551BD">
        <w:rPr>
          <w:rFonts w:ascii="Times New Roman" w:eastAsia="Times New Roman" w:hAnsi="Times New Roman" w:cs="Times New Roman"/>
          <w:bCs/>
          <w:sz w:val="24"/>
          <w:szCs w:val="24"/>
          <w:lang w:eastAsia="zh-CN"/>
        </w:rPr>
        <w:t>В Приложение №2 към Решение №927 от 28.02.2023 г. добавя:</w:t>
      </w:r>
    </w:p>
    <w:p w:rsidR="00C551BD" w:rsidRPr="00C551BD" w:rsidRDefault="00C551BD" w:rsidP="00C551BD">
      <w:pPr>
        <w:numPr>
          <w:ilvl w:val="1"/>
          <w:numId w:val="20"/>
        </w:num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Cs/>
          <w:sz w:val="24"/>
          <w:szCs w:val="24"/>
          <w:lang w:eastAsia="zh-CN"/>
        </w:rPr>
        <w:t>в дейност 551 „ДЦЛУ“ увеличава §§52-01   „Придобиване на компютри и хардуер“ с 4 000 и намалява §§10-30 „Текущ ремонт“ с 4 000;</w:t>
      </w:r>
    </w:p>
    <w:p w:rsidR="00C551BD" w:rsidRPr="00C551BD" w:rsidRDefault="00C551BD" w:rsidP="00C551BD">
      <w:pPr>
        <w:numPr>
          <w:ilvl w:val="1"/>
          <w:numId w:val="20"/>
        </w:num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Cs/>
          <w:sz w:val="24"/>
          <w:szCs w:val="24"/>
          <w:lang w:eastAsia="zh-CN"/>
        </w:rPr>
        <w:t>в дейност 530 „ЦНСТ“ увеличава §§52-03 „Придобиване на друго оборудване, машини и съоръжения“ с 2 754 и намалява §§ 10-30 „Текущ ремонт“ с 2 754.</w:t>
      </w:r>
    </w:p>
    <w:p w:rsid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p>
    <w:p w:rsidR="001133D1" w:rsidRPr="00C864F8"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rPr>
          <w:rFonts w:ascii="Times New Roman" w:eastAsia="Times New Roman" w:hAnsi="Times New Roman" w:cs="Times New Roman"/>
          <w:bCs/>
          <w:sz w:val="24"/>
          <w:szCs w:val="24"/>
          <w:lang w:eastAsia="zh-CN"/>
        </w:rPr>
      </w:pPr>
      <w:r w:rsidRPr="00C551BD">
        <w:rPr>
          <w:rFonts w:ascii="Times New Roman" w:eastAsia="Times New Roman" w:hAnsi="Times New Roman" w:cs="Times New Roman"/>
          <w:b/>
          <w:bCs/>
          <w:sz w:val="24"/>
          <w:szCs w:val="24"/>
          <w:lang w:eastAsia="zh-CN"/>
        </w:rPr>
        <w:t>РЕШЕНИЕ № 1017</w:t>
      </w:r>
    </w:p>
    <w:p w:rsidR="00C551BD" w:rsidRPr="00C551BD" w:rsidRDefault="00C551BD" w:rsidP="00C551BD">
      <w:pPr>
        <w:suppressAutoHyphens/>
        <w:spacing w:after="0" w:line="240" w:lineRule="auto"/>
        <w:rPr>
          <w:rFonts w:ascii="Times New Roman" w:eastAsia="Times New Roman" w:hAnsi="Times New Roman" w:cs="Times New Roman"/>
          <w:bCs/>
          <w:sz w:val="24"/>
          <w:szCs w:val="24"/>
          <w:lang w:eastAsia="zh-CN" w:bidi="bg-BG"/>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На основание чл. 21, ал.2 във връзка с чл. 21, ал. 1, т. 10 от Закона за местното самоуправление и местната администрация и чл.104, ал.1, т.5, ал. 2 и ал. 4 от Закона за публичните финанси, Общински съвет – Долни чифлик:</w:t>
      </w:r>
    </w:p>
    <w:p w:rsidR="00C551BD" w:rsidRPr="00C551BD" w:rsidRDefault="00C551BD" w:rsidP="00C551BD">
      <w:pPr>
        <w:suppressAutoHyphens/>
        <w:spacing w:after="0" w:line="240" w:lineRule="auto"/>
        <w:rPr>
          <w:rFonts w:ascii="Times New Roman" w:eastAsia="Times New Roman" w:hAnsi="Times New Roman" w:cs="Times New Roman"/>
          <w:bCs/>
          <w:sz w:val="24"/>
          <w:szCs w:val="24"/>
          <w:lang w:eastAsia="zh-CN" w:bidi="bg-BG"/>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
          <w:bCs/>
          <w:sz w:val="24"/>
          <w:szCs w:val="24"/>
          <w:lang w:eastAsia="zh-CN" w:bidi="bg-BG"/>
        </w:rPr>
        <w:t>1</w:t>
      </w:r>
      <w:r w:rsidRPr="00C551BD">
        <w:rPr>
          <w:rFonts w:ascii="Times New Roman" w:eastAsia="Times New Roman" w:hAnsi="Times New Roman" w:cs="Times New Roman"/>
          <w:bCs/>
          <w:sz w:val="24"/>
          <w:szCs w:val="24"/>
          <w:lang w:eastAsia="zh-CN" w:bidi="bg-BG"/>
        </w:rPr>
        <w:t xml:space="preserve">. Дава съгласие да се предостави на Сдружение  с нестопанска цел „МИГ Долни чифлик и Бяла“ временен безлихвен заем от бюджета на община Долни чифлик с цел осигуряване на оборотни средства, необходими за заплащане на допустими разходи  по изпълнение на проектно  предложение № </w:t>
      </w:r>
      <w:r w:rsidRPr="00C551BD">
        <w:rPr>
          <w:rFonts w:ascii="Times New Roman" w:eastAsia="Times New Roman" w:hAnsi="Times New Roman" w:cs="Times New Roman"/>
          <w:bCs/>
          <w:sz w:val="24"/>
          <w:szCs w:val="24"/>
          <w:lang w:val="en-US" w:eastAsia="zh-CN" w:bidi="bg-BG"/>
        </w:rPr>
        <w:t>BG06RDNP001-19.610</w:t>
      </w:r>
      <w:r w:rsidRPr="00C551BD">
        <w:rPr>
          <w:rFonts w:ascii="Times New Roman" w:eastAsia="Times New Roman" w:hAnsi="Times New Roman" w:cs="Times New Roman"/>
          <w:bCs/>
          <w:sz w:val="24"/>
          <w:szCs w:val="24"/>
          <w:lang w:eastAsia="zh-CN" w:bidi="bg-BG"/>
        </w:rPr>
        <w:t xml:space="preserve"> – 0045 „ Подготовка на  Стратегия за ВОМР  на Сдружение </w:t>
      </w:r>
      <w:r w:rsidRPr="00C551BD">
        <w:rPr>
          <w:rFonts w:ascii="Times New Roman" w:eastAsia="Times New Roman" w:hAnsi="Times New Roman" w:cs="Times New Roman"/>
          <w:bCs/>
          <w:sz w:val="24"/>
          <w:szCs w:val="24"/>
          <w:lang w:val="en-US" w:eastAsia="zh-CN" w:bidi="bg-BG"/>
        </w:rPr>
        <w:t>“</w:t>
      </w:r>
      <w:r w:rsidRPr="00C551BD">
        <w:rPr>
          <w:rFonts w:ascii="Times New Roman" w:eastAsia="Times New Roman" w:hAnsi="Times New Roman" w:cs="Times New Roman"/>
          <w:bCs/>
          <w:sz w:val="24"/>
          <w:szCs w:val="24"/>
          <w:lang w:eastAsia="zh-CN" w:bidi="bg-BG"/>
        </w:rPr>
        <w:t>МИГ Долни чифлик и Бяла</w:t>
      </w:r>
      <w:r w:rsidRPr="00C551BD">
        <w:rPr>
          <w:rFonts w:ascii="Times New Roman" w:eastAsia="Times New Roman" w:hAnsi="Times New Roman" w:cs="Times New Roman"/>
          <w:bCs/>
          <w:sz w:val="24"/>
          <w:szCs w:val="24"/>
          <w:lang w:val="en-US" w:eastAsia="zh-CN" w:bidi="bg-BG"/>
        </w:rPr>
        <w:t>”</w:t>
      </w:r>
      <w:r w:rsidRPr="00C551BD">
        <w:rPr>
          <w:rFonts w:ascii="Times New Roman" w:eastAsia="Times New Roman" w:hAnsi="Times New Roman" w:cs="Times New Roman"/>
          <w:bCs/>
          <w:sz w:val="24"/>
          <w:szCs w:val="24"/>
          <w:lang w:eastAsia="zh-CN" w:bidi="bg-BG"/>
        </w:rPr>
        <w:t xml:space="preserve"> за програмен период 2023-2027 г.  по </w:t>
      </w:r>
      <w:proofErr w:type="spellStart"/>
      <w:r w:rsidRPr="00C551BD">
        <w:rPr>
          <w:rFonts w:ascii="Times New Roman" w:eastAsia="Times New Roman" w:hAnsi="Times New Roman" w:cs="Times New Roman"/>
          <w:bCs/>
          <w:sz w:val="24"/>
          <w:szCs w:val="24"/>
          <w:lang w:eastAsia="zh-CN" w:bidi="bg-BG"/>
        </w:rPr>
        <w:t>подмярка</w:t>
      </w:r>
      <w:proofErr w:type="spellEnd"/>
      <w:r w:rsidRPr="00C551BD">
        <w:rPr>
          <w:rFonts w:ascii="Times New Roman" w:eastAsia="Times New Roman" w:hAnsi="Times New Roman" w:cs="Times New Roman"/>
          <w:bCs/>
          <w:sz w:val="24"/>
          <w:szCs w:val="24"/>
          <w:lang w:eastAsia="zh-CN" w:bidi="bg-BG"/>
        </w:rPr>
        <w:t xml:space="preserve"> 19.1 „Помощ за подготвителни дейности“ на мярка 19„ Водено от общностите местно развитие“ от ПРСР 2014-2020 г., при следните условия: </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
          <w:bCs/>
          <w:sz w:val="24"/>
          <w:szCs w:val="24"/>
          <w:lang w:eastAsia="zh-CN" w:bidi="bg-BG"/>
        </w:rPr>
        <w:t>1.</w:t>
      </w:r>
      <w:proofErr w:type="spellStart"/>
      <w:r w:rsidRPr="00C551BD">
        <w:rPr>
          <w:rFonts w:ascii="Times New Roman" w:eastAsia="Times New Roman" w:hAnsi="Times New Roman" w:cs="Times New Roman"/>
          <w:b/>
          <w:bCs/>
          <w:sz w:val="24"/>
          <w:szCs w:val="24"/>
          <w:lang w:eastAsia="zh-CN" w:bidi="bg-BG"/>
        </w:rPr>
        <w:t>1</w:t>
      </w:r>
      <w:proofErr w:type="spellEnd"/>
      <w:r w:rsidRPr="00C551BD">
        <w:rPr>
          <w:rFonts w:ascii="Times New Roman" w:eastAsia="Times New Roman" w:hAnsi="Times New Roman" w:cs="Times New Roman"/>
          <w:b/>
          <w:bCs/>
          <w:sz w:val="24"/>
          <w:szCs w:val="24"/>
          <w:lang w:eastAsia="zh-CN" w:bidi="bg-BG"/>
        </w:rPr>
        <w:t>.</w:t>
      </w:r>
      <w:r w:rsidRPr="00C551BD">
        <w:rPr>
          <w:rFonts w:ascii="Times New Roman" w:eastAsia="Times New Roman" w:hAnsi="Times New Roman" w:cs="Times New Roman"/>
          <w:bCs/>
          <w:sz w:val="24"/>
          <w:szCs w:val="24"/>
          <w:lang w:eastAsia="zh-CN" w:bidi="bg-BG"/>
        </w:rPr>
        <w:t xml:space="preserve"> </w:t>
      </w:r>
      <w:r w:rsidRPr="00C551BD">
        <w:rPr>
          <w:rFonts w:ascii="Times New Roman" w:eastAsia="Times New Roman" w:hAnsi="Times New Roman" w:cs="Times New Roman"/>
          <w:b/>
          <w:bCs/>
          <w:sz w:val="24"/>
          <w:szCs w:val="24"/>
          <w:lang w:eastAsia="zh-CN" w:bidi="bg-BG"/>
        </w:rPr>
        <w:t>Размер на временен безлихвен заем</w:t>
      </w:r>
      <w:r w:rsidRPr="00C551BD">
        <w:rPr>
          <w:rFonts w:ascii="Times New Roman" w:eastAsia="Times New Roman" w:hAnsi="Times New Roman" w:cs="Times New Roman"/>
          <w:bCs/>
          <w:sz w:val="24"/>
          <w:szCs w:val="24"/>
          <w:lang w:eastAsia="zh-CN" w:bidi="bg-BG"/>
        </w:rPr>
        <w:t xml:space="preserve">: 25 940 лв. (двадесет и пет хиляди деветстотин и четиридесет лева); </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
          <w:bCs/>
          <w:sz w:val="24"/>
          <w:szCs w:val="24"/>
          <w:lang w:eastAsia="zh-CN" w:bidi="bg-BG"/>
        </w:rPr>
        <w:t>1.2.</w:t>
      </w:r>
      <w:r w:rsidRPr="00C551BD">
        <w:rPr>
          <w:rFonts w:ascii="Times New Roman" w:eastAsia="Times New Roman" w:hAnsi="Times New Roman" w:cs="Times New Roman"/>
          <w:bCs/>
          <w:sz w:val="24"/>
          <w:szCs w:val="24"/>
          <w:lang w:eastAsia="zh-CN" w:bidi="bg-BG"/>
        </w:rPr>
        <w:t xml:space="preserve"> </w:t>
      </w:r>
      <w:r w:rsidRPr="00C551BD">
        <w:rPr>
          <w:rFonts w:ascii="Times New Roman" w:eastAsia="Times New Roman" w:hAnsi="Times New Roman" w:cs="Times New Roman"/>
          <w:b/>
          <w:bCs/>
          <w:sz w:val="24"/>
          <w:szCs w:val="24"/>
          <w:lang w:eastAsia="zh-CN" w:bidi="bg-BG"/>
        </w:rPr>
        <w:t>Вид валута:</w:t>
      </w:r>
      <w:r w:rsidRPr="00C551BD">
        <w:rPr>
          <w:rFonts w:ascii="Times New Roman" w:eastAsia="Times New Roman" w:hAnsi="Times New Roman" w:cs="Times New Roman"/>
          <w:bCs/>
          <w:sz w:val="24"/>
          <w:szCs w:val="24"/>
          <w:lang w:eastAsia="zh-CN" w:bidi="bg-BG"/>
        </w:rPr>
        <w:t xml:space="preserve"> лева; </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 </w:t>
      </w:r>
      <w:r w:rsidRPr="00C551BD">
        <w:rPr>
          <w:rFonts w:ascii="Times New Roman" w:eastAsia="Times New Roman" w:hAnsi="Times New Roman" w:cs="Times New Roman"/>
          <w:b/>
          <w:bCs/>
          <w:sz w:val="24"/>
          <w:szCs w:val="24"/>
          <w:lang w:eastAsia="zh-CN" w:bidi="bg-BG"/>
        </w:rPr>
        <w:t>1.3</w:t>
      </w:r>
      <w:r w:rsidRPr="00C551BD">
        <w:rPr>
          <w:rFonts w:ascii="Times New Roman" w:eastAsia="Times New Roman" w:hAnsi="Times New Roman" w:cs="Times New Roman"/>
          <w:bCs/>
          <w:sz w:val="24"/>
          <w:szCs w:val="24"/>
          <w:lang w:eastAsia="zh-CN" w:bidi="bg-BG"/>
        </w:rPr>
        <w:t xml:space="preserve">. </w:t>
      </w:r>
      <w:r w:rsidRPr="00C551BD">
        <w:rPr>
          <w:rFonts w:ascii="Times New Roman" w:eastAsia="Times New Roman" w:hAnsi="Times New Roman" w:cs="Times New Roman"/>
          <w:b/>
          <w:bCs/>
          <w:sz w:val="24"/>
          <w:szCs w:val="24"/>
          <w:lang w:eastAsia="zh-CN" w:bidi="bg-BG"/>
        </w:rPr>
        <w:t>Срок за възстановяване на заема</w:t>
      </w:r>
      <w:r w:rsidRPr="00C551BD">
        <w:rPr>
          <w:rFonts w:ascii="Times New Roman" w:eastAsia="Times New Roman" w:hAnsi="Times New Roman" w:cs="Times New Roman"/>
          <w:bCs/>
          <w:sz w:val="24"/>
          <w:szCs w:val="24"/>
          <w:lang w:eastAsia="zh-CN" w:bidi="bg-BG"/>
        </w:rPr>
        <w:t xml:space="preserve">: след възстановяване на разходите от Държавен фонд „Земеделие“ на Сдружение  с нестопанска цел „МИГ Долни чифлик и Бяла“, но не по-късно от един месец след получаването им, като при невъзстановяване в срок се дължат лихви съгласно </w:t>
      </w:r>
      <w:hyperlink r:id="rId7" w:history="1">
        <w:r w:rsidRPr="00C551BD">
          <w:rPr>
            <w:rFonts w:ascii="Times New Roman" w:eastAsia="Times New Roman" w:hAnsi="Times New Roman" w:cs="Times New Roman"/>
            <w:bCs/>
            <w:sz w:val="24"/>
            <w:szCs w:val="24"/>
            <w:lang w:eastAsia="zh-CN" w:bidi="bg-BG"/>
          </w:rPr>
          <w:t>Закона за лихвите върху данъци, такси и други подобни държавни вземания</w:t>
        </w:r>
      </w:hyperlink>
      <w:r w:rsidRPr="00C551BD">
        <w:rPr>
          <w:rFonts w:ascii="Times New Roman" w:eastAsia="Times New Roman" w:hAnsi="Times New Roman" w:cs="Times New Roman"/>
          <w:bCs/>
          <w:sz w:val="24"/>
          <w:szCs w:val="24"/>
          <w:lang w:eastAsia="zh-CN" w:bidi="bg-BG"/>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
          <w:bCs/>
          <w:sz w:val="24"/>
          <w:szCs w:val="24"/>
          <w:lang w:eastAsia="zh-CN" w:bidi="bg-BG"/>
        </w:rPr>
        <w:t>1.4.</w:t>
      </w:r>
      <w:r w:rsidRPr="00C551BD">
        <w:rPr>
          <w:rFonts w:ascii="Times New Roman" w:eastAsia="Times New Roman" w:hAnsi="Times New Roman" w:cs="Times New Roman"/>
          <w:bCs/>
          <w:sz w:val="24"/>
          <w:szCs w:val="24"/>
          <w:lang w:eastAsia="zh-CN" w:bidi="bg-BG"/>
        </w:rPr>
        <w:t xml:space="preserve"> </w:t>
      </w:r>
      <w:r w:rsidRPr="00C551BD">
        <w:rPr>
          <w:rFonts w:ascii="Times New Roman" w:eastAsia="Times New Roman" w:hAnsi="Times New Roman" w:cs="Times New Roman"/>
          <w:b/>
          <w:bCs/>
          <w:sz w:val="24"/>
          <w:szCs w:val="24"/>
          <w:lang w:eastAsia="zh-CN" w:bidi="bg-BG"/>
        </w:rPr>
        <w:t>Начин на предоставяне</w:t>
      </w:r>
      <w:r w:rsidRPr="00C551BD">
        <w:rPr>
          <w:rFonts w:ascii="Times New Roman" w:eastAsia="Times New Roman" w:hAnsi="Times New Roman" w:cs="Times New Roman"/>
          <w:bCs/>
          <w:sz w:val="24"/>
          <w:szCs w:val="24"/>
          <w:lang w:eastAsia="zh-CN" w:bidi="bg-BG"/>
        </w:rPr>
        <w:t xml:space="preserve">: безкасово по банковата сметка на Сдружение  с нестопанска цел „МИГ Долни чифлик и Бяла“ след влизане на настоящото решение в  сила.          </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val="ru-RU" w:eastAsia="zh-CN" w:bidi="bg-BG"/>
        </w:rPr>
      </w:pPr>
      <w:r w:rsidRPr="00C551BD">
        <w:rPr>
          <w:rFonts w:ascii="Times New Roman" w:eastAsia="Times New Roman" w:hAnsi="Times New Roman" w:cs="Times New Roman"/>
          <w:bCs/>
          <w:sz w:val="24"/>
          <w:szCs w:val="24"/>
          <w:lang w:val="ru-RU" w:eastAsia="zh-CN" w:bidi="bg-BG"/>
        </w:rPr>
        <w:t xml:space="preserve">             </w:t>
      </w:r>
      <w:r w:rsidRPr="00C551BD">
        <w:rPr>
          <w:rFonts w:ascii="Times New Roman" w:eastAsia="Times New Roman" w:hAnsi="Times New Roman" w:cs="Times New Roman"/>
          <w:b/>
          <w:bCs/>
          <w:sz w:val="24"/>
          <w:szCs w:val="24"/>
          <w:lang w:val="ru-RU" w:eastAsia="zh-CN" w:bidi="bg-BG"/>
        </w:rPr>
        <w:t xml:space="preserve">2.  </w:t>
      </w:r>
      <w:proofErr w:type="spellStart"/>
      <w:r w:rsidRPr="00C551BD">
        <w:rPr>
          <w:rFonts w:ascii="Times New Roman" w:eastAsia="Times New Roman" w:hAnsi="Times New Roman" w:cs="Times New Roman"/>
          <w:bCs/>
          <w:sz w:val="24"/>
          <w:szCs w:val="24"/>
          <w:lang w:val="ru-RU" w:eastAsia="zh-CN" w:bidi="bg-BG"/>
        </w:rPr>
        <w:t>Възлага</w:t>
      </w:r>
      <w:proofErr w:type="spellEnd"/>
      <w:r w:rsidRPr="00C551BD">
        <w:rPr>
          <w:rFonts w:ascii="Times New Roman" w:eastAsia="Times New Roman" w:hAnsi="Times New Roman" w:cs="Times New Roman"/>
          <w:bCs/>
          <w:sz w:val="24"/>
          <w:szCs w:val="24"/>
          <w:lang w:val="ru-RU" w:eastAsia="zh-CN" w:bidi="bg-BG"/>
        </w:rPr>
        <w:t xml:space="preserve"> на </w:t>
      </w:r>
      <w:proofErr w:type="spellStart"/>
      <w:r w:rsidRPr="00C551BD">
        <w:rPr>
          <w:rFonts w:ascii="Times New Roman" w:eastAsia="Times New Roman" w:hAnsi="Times New Roman" w:cs="Times New Roman"/>
          <w:bCs/>
          <w:sz w:val="24"/>
          <w:szCs w:val="24"/>
          <w:lang w:val="ru-RU" w:eastAsia="zh-CN" w:bidi="bg-BG"/>
        </w:rPr>
        <w:t>кмета</w:t>
      </w:r>
      <w:proofErr w:type="spellEnd"/>
      <w:r w:rsidRPr="00C551BD">
        <w:rPr>
          <w:rFonts w:ascii="Times New Roman" w:eastAsia="Times New Roman" w:hAnsi="Times New Roman" w:cs="Times New Roman"/>
          <w:bCs/>
          <w:sz w:val="24"/>
          <w:szCs w:val="24"/>
          <w:lang w:val="ru-RU" w:eastAsia="zh-CN" w:bidi="bg-BG"/>
        </w:rPr>
        <w:t xml:space="preserve"> </w:t>
      </w:r>
      <w:proofErr w:type="gramStart"/>
      <w:r w:rsidRPr="00C551BD">
        <w:rPr>
          <w:rFonts w:ascii="Times New Roman" w:eastAsia="Times New Roman" w:hAnsi="Times New Roman" w:cs="Times New Roman"/>
          <w:bCs/>
          <w:sz w:val="24"/>
          <w:szCs w:val="24"/>
          <w:lang w:val="ru-RU" w:eastAsia="zh-CN" w:bidi="bg-BG"/>
        </w:rPr>
        <w:t>на</w:t>
      </w:r>
      <w:proofErr w:type="gramEnd"/>
      <w:r w:rsidRPr="00C551BD">
        <w:rPr>
          <w:rFonts w:ascii="Times New Roman" w:eastAsia="Times New Roman" w:hAnsi="Times New Roman" w:cs="Times New Roman"/>
          <w:bCs/>
          <w:sz w:val="24"/>
          <w:szCs w:val="24"/>
          <w:lang w:val="ru-RU" w:eastAsia="zh-CN" w:bidi="bg-BG"/>
        </w:rPr>
        <w:t xml:space="preserve"> </w:t>
      </w:r>
      <w:proofErr w:type="gramStart"/>
      <w:r w:rsidRPr="00C551BD">
        <w:rPr>
          <w:rFonts w:ascii="Times New Roman" w:eastAsia="Times New Roman" w:hAnsi="Times New Roman" w:cs="Times New Roman"/>
          <w:bCs/>
          <w:sz w:val="24"/>
          <w:szCs w:val="24"/>
          <w:lang w:val="ru-RU" w:eastAsia="zh-CN" w:bidi="bg-BG"/>
        </w:rPr>
        <w:t>община</w:t>
      </w:r>
      <w:proofErr w:type="gramEnd"/>
      <w:r w:rsidRPr="00C551BD">
        <w:rPr>
          <w:rFonts w:ascii="Times New Roman" w:eastAsia="Times New Roman" w:hAnsi="Times New Roman" w:cs="Times New Roman"/>
          <w:bCs/>
          <w:sz w:val="24"/>
          <w:szCs w:val="24"/>
          <w:lang w:val="ru-RU" w:eastAsia="zh-CN" w:bidi="bg-BG"/>
        </w:rPr>
        <w:t xml:space="preserve"> </w:t>
      </w:r>
      <w:proofErr w:type="spellStart"/>
      <w:r w:rsidRPr="00C551BD">
        <w:rPr>
          <w:rFonts w:ascii="Times New Roman" w:eastAsia="Times New Roman" w:hAnsi="Times New Roman" w:cs="Times New Roman"/>
          <w:bCs/>
          <w:sz w:val="24"/>
          <w:szCs w:val="24"/>
          <w:lang w:val="ru-RU" w:eastAsia="zh-CN" w:bidi="bg-BG"/>
        </w:rPr>
        <w:t>Долни</w:t>
      </w:r>
      <w:proofErr w:type="spellEnd"/>
      <w:r w:rsidRPr="00C551BD">
        <w:rPr>
          <w:rFonts w:ascii="Times New Roman" w:eastAsia="Times New Roman" w:hAnsi="Times New Roman" w:cs="Times New Roman"/>
          <w:bCs/>
          <w:sz w:val="24"/>
          <w:szCs w:val="24"/>
          <w:lang w:val="ru-RU" w:eastAsia="zh-CN" w:bidi="bg-BG"/>
        </w:rPr>
        <w:t xml:space="preserve"> </w:t>
      </w:r>
      <w:proofErr w:type="spellStart"/>
      <w:r w:rsidRPr="00C551BD">
        <w:rPr>
          <w:rFonts w:ascii="Times New Roman" w:eastAsia="Times New Roman" w:hAnsi="Times New Roman" w:cs="Times New Roman"/>
          <w:bCs/>
          <w:sz w:val="24"/>
          <w:szCs w:val="24"/>
          <w:lang w:val="ru-RU" w:eastAsia="zh-CN" w:bidi="bg-BG"/>
        </w:rPr>
        <w:t>чифлик</w:t>
      </w:r>
      <w:proofErr w:type="spellEnd"/>
      <w:r w:rsidRPr="00C551BD">
        <w:rPr>
          <w:rFonts w:ascii="Times New Roman" w:eastAsia="Times New Roman" w:hAnsi="Times New Roman" w:cs="Times New Roman"/>
          <w:bCs/>
          <w:sz w:val="24"/>
          <w:szCs w:val="24"/>
          <w:lang w:val="ru-RU" w:eastAsia="zh-CN" w:bidi="bg-BG"/>
        </w:rPr>
        <w:t xml:space="preserve"> и </w:t>
      </w:r>
      <w:proofErr w:type="spellStart"/>
      <w:r w:rsidRPr="00C551BD">
        <w:rPr>
          <w:rFonts w:ascii="Times New Roman" w:eastAsia="Times New Roman" w:hAnsi="Times New Roman" w:cs="Times New Roman"/>
          <w:bCs/>
          <w:sz w:val="24"/>
          <w:szCs w:val="24"/>
          <w:lang w:val="ru-RU" w:eastAsia="zh-CN" w:bidi="bg-BG"/>
        </w:rPr>
        <w:t>го</w:t>
      </w:r>
      <w:proofErr w:type="spellEnd"/>
      <w:r w:rsidRPr="00C551BD">
        <w:rPr>
          <w:rFonts w:ascii="Times New Roman" w:eastAsia="Times New Roman" w:hAnsi="Times New Roman" w:cs="Times New Roman"/>
          <w:bCs/>
          <w:sz w:val="24"/>
          <w:szCs w:val="24"/>
          <w:lang w:val="ru-RU" w:eastAsia="zh-CN" w:bidi="bg-BG"/>
        </w:rPr>
        <w:t xml:space="preserve">  </w:t>
      </w:r>
      <w:proofErr w:type="spellStart"/>
      <w:r w:rsidRPr="00C551BD">
        <w:rPr>
          <w:rFonts w:ascii="Times New Roman" w:eastAsia="Times New Roman" w:hAnsi="Times New Roman" w:cs="Times New Roman"/>
          <w:bCs/>
          <w:sz w:val="24"/>
          <w:szCs w:val="24"/>
          <w:lang w:val="ru-RU" w:eastAsia="zh-CN" w:bidi="bg-BG"/>
        </w:rPr>
        <w:t>упълномощава</w:t>
      </w:r>
      <w:proofErr w:type="spellEnd"/>
      <w:r w:rsidRPr="00C551BD">
        <w:rPr>
          <w:rFonts w:ascii="Times New Roman" w:eastAsia="Times New Roman" w:hAnsi="Times New Roman" w:cs="Times New Roman"/>
          <w:bCs/>
          <w:sz w:val="24"/>
          <w:szCs w:val="24"/>
          <w:lang w:val="ru-RU" w:eastAsia="zh-CN" w:bidi="bg-BG"/>
        </w:rPr>
        <w:t xml:space="preserve"> да </w:t>
      </w:r>
      <w:proofErr w:type="spellStart"/>
      <w:r w:rsidRPr="00C551BD">
        <w:rPr>
          <w:rFonts w:ascii="Times New Roman" w:eastAsia="Times New Roman" w:hAnsi="Times New Roman" w:cs="Times New Roman"/>
          <w:bCs/>
          <w:sz w:val="24"/>
          <w:szCs w:val="24"/>
          <w:lang w:val="ru-RU" w:eastAsia="zh-CN" w:bidi="bg-BG"/>
        </w:rPr>
        <w:t>предприеме</w:t>
      </w:r>
      <w:proofErr w:type="spellEnd"/>
      <w:r w:rsidRPr="00C551BD">
        <w:rPr>
          <w:rFonts w:ascii="Times New Roman" w:eastAsia="Times New Roman" w:hAnsi="Times New Roman" w:cs="Times New Roman"/>
          <w:bCs/>
          <w:sz w:val="24"/>
          <w:szCs w:val="24"/>
          <w:lang w:val="ru-RU" w:eastAsia="zh-CN" w:bidi="bg-BG"/>
        </w:rPr>
        <w:t xml:space="preserve"> </w:t>
      </w:r>
      <w:proofErr w:type="spellStart"/>
      <w:r w:rsidRPr="00C551BD">
        <w:rPr>
          <w:rFonts w:ascii="Times New Roman" w:eastAsia="Times New Roman" w:hAnsi="Times New Roman" w:cs="Times New Roman"/>
          <w:bCs/>
          <w:sz w:val="24"/>
          <w:szCs w:val="24"/>
          <w:lang w:val="ru-RU" w:eastAsia="zh-CN" w:bidi="bg-BG"/>
        </w:rPr>
        <w:t>необходимите</w:t>
      </w:r>
      <w:proofErr w:type="spellEnd"/>
      <w:r w:rsidRPr="00C551BD">
        <w:rPr>
          <w:rFonts w:ascii="Times New Roman" w:eastAsia="Times New Roman" w:hAnsi="Times New Roman" w:cs="Times New Roman"/>
          <w:bCs/>
          <w:sz w:val="24"/>
          <w:szCs w:val="24"/>
          <w:lang w:val="ru-RU" w:eastAsia="zh-CN" w:bidi="bg-BG"/>
        </w:rPr>
        <w:t xml:space="preserve"> действия за </w:t>
      </w:r>
      <w:proofErr w:type="spellStart"/>
      <w:r w:rsidRPr="00C551BD">
        <w:rPr>
          <w:rFonts w:ascii="Times New Roman" w:eastAsia="Times New Roman" w:hAnsi="Times New Roman" w:cs="Times New Roman"/>
          <w:bCs/>
          <w:sz w:val="24"/>
          <w:szCs w:val="24"/>
          <w:lang w:val="ru-RU" w:eastAsia="zh-CN" w:bidi="bg-BG"/>
        </w:rPr>
        <w:t>изпълнение</w:t>
      </w:r>
      <w:proofErr w:type="spellEnd"/>
      <w:r w:rsidRPr="00C551BD">
        <w:rPr>
          <w:rFonts w:ascii="Times New Roman" w:eastAsia="Times New Roman" w:hAnsi="Times New Roman" w:cs="Times New Roman"/>
          <w:bCs/>
          <w:sz w:val="24"/>
          <w:szCs w:val="24"/>
          <w:lang w:val="ru-RU" w:eastAsia="zh-CN" w:bidi="bg-BG"/>
        </w:rPr>
        <w:t xml:space="preserve"> на </w:t>
      </w:r>
      <w:proofErr w:type="spellStart"/>
      <w:r w:rsidRPr="00C551BD">
        <w:rPr>
          <w:rFonts w:ascii="Times New Roman" w:eastAsia="Times New Roman" w:hAnsi="Times New Roman" w:cs="Times New Roman"/>
          <w:bCs/>
          <w:sz w:val="24"/>
          <w:szCs w:val="24"/>
          <w:lang w:val="ru-RU" w:eastAsia="zh-CN" w:bidi="bg-BG"/>
        </w:rPr>
        <w:t>решението</w:t>
      </w:r>
      <w:proofErr w:type="spellEnd"/>
      <w:r w:rsidRPr="00C551BD">
        <w:rPr>
          <w:rFonts w:ascii="Times New Roman" w:eastAsia="Times New Roman" w:hAnsi="Times New Roman" w:cs="Times New Roman"/>
          <w:bCs/>
          <w:sz w:val="24"/>
          <w:szCs w:val="24"/>
          <w:lang w:val="ru-RU" w:eastAsia="zh-CN" w:bidi="bg-BG"/>
        </w:rPr>
        <w:t xml:space="preserve">. </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РЕШЕНИЕ № 1018</w:t>
      </w:r>
    </w:p>
    <w:p w:rsidR="00C551BD" w:rsidRPr="00C551BD" w:rsidRDefault="00C551BD" w:rsidP="00C551BD">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bg-BG" w:bidi="bg-BG"/>
        </w:rPr>
      </w:pPr>
      <w:r w:rsidRPr="00C551BD">
        <w:rPr>
          <w:rFonts w:ascii="Times New Roman" w:eastAsia="Times New Roman" w:hAnsi="Times New Roman" w:cs="Times New Roman"/>
          <w:bCs/>
          <w:sz w:val="24"/>
          <w:szCs w:val="24"/>
          <w:lang w:eastAsia="bg-BG" w:bidi="bg-BG"/>
        </w:rPr>
        <w:t>1.На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C551BD">
        <w:rPr>
          <w:rFonts w:ascii="Times New Roman" w:eastAsia="Times New Roman" w:hAnsi="Times New Roman" w:cs="Times New Roman"/>
          <w:bCs/>
          <w:sz w:val="24"/>
          <w:szCs w:val="24"/>
          <w:lang w:val="ru-RU" w:eastAsia="bg-BG" w:bidi="bg-BG"/>
        </w:rPr>
        <w:t>5</w:t>
      </w:r>
      <w:r w:rsidRPr="00C551BD">
        <w:rPr>
          <w:rFonts w:ascii="Times New Roman" w:eastAsia="Times New Roman" w:hAnsi="Times New Roman" w:cs="Times New Roman"/>
          <w:bCs/>
          <w:sz w:val="24"/>
          <w:szCs w:val="24"/>
          <w:lang w:eastAsia="bg-BG" w:bidi="bg-BG"/>
        </w:rPr>
        <w:t>, ал. 1, т. 1 и чл. 46, ал. 1 и ал.</w:t>
      </w:r>
      <w:r w:rsidRPr="00C551BD">
        <w:rPr>
          <w:rFonts w:ascii="Times New Roman" w:eastAsia="Times New Roman" w:hAnsi="Times New Roman" w:cs="Times New Roman"/>
          <w:bCs/>
          <w:sz w:val="24"/>
          <w:szCs w:val="24"/>
          <w:lang w:val="en-US" w:eastAsia="bg-BG" w:bidi="bg-BG"/>
        </w:rPr>
        <w:t xml:space="preserve"> </w:t>
      </w:r>
      <w:r w:rsidRPr="00C551BD">
        <w:rPr>
          <w:rFonts w:ascii="Times New Roman" w:eastAsia="Times New Roman" w:hAnsi="Times New Roman" w:cs="Times New Roman"/>
          <w:bCs/>
          <w:sz w:val="24"/>
          <w:szCs w:val="24"/>
          <w:lang w:eastAsia="bg-BG" w:bidi="bg-BG"/>
        </w:rPr>
        <w:t xml:space="preserve">3 от Наредбата за реда за придобиване, управление и разпореждане с общинско имущество в община Долни чифлик, </w:t>
      </w:r>
      <w:r w:rsidRPr="00C551BD">
        <w:rPr>
          <w:rFonts w:ascii="Times New Roman" w:eastAsia="Times New Roman" w:hAnsi="Times New Roman" w:cs="Times New Roman"/>
          <w:b/>
          <w:bCs/>
          <w:sz w:val="24"/>
          <w:szCs w:val="24"/>
          <w:lang w:eastAsia="bg-BG" w:bidi="bg-BG"/>
        </w:rPr>
        <w:t>дава съгласие</w:t>
      </w:r>
      <w:r w:rsidRPr="00C551BD">
        <w:rPr>
          <w:rFonts w:ascii="Times New Roman" w:eastAsia="Times New Roman" w:hAnsi="Times New Roman" w:cs="Times New Roman"/>
          <w:bCs/>
          <w:sz w:val="24"/>
          <w:szCs w:val="24"/>
          <w:lang w:eastAsia="bg-BG" w:bidi="bg-BG"/>
        </w:rPr>
        <w:t xml:space="preserve"> за продажба, чрез публичен търг с явно наддаване, </w:t>
      </w:r>
      <w:r w:rsidRPr="00C551BD">
        <w:rPr>
          <w:rFonts w:ascii="Times New Roman" w:eastAsia="Times New Roman" w:hAnsi="Times New Roman" w:cs="Times New Roman"/>
          <w:b/>
          <w:bCs/>
          <w:sz w:val="24"/>
          <w:szCs w:val="24"/>
          <w:lang w:eastAsia="bg-BG" w:bidi="bg-BG"/>
        </w:rPr>
        <w:t>одобрява</w:t>
      </w:r>
      <w:r w:rsidRPr="00C551BD">
        <w:rPr>
          <w:rFonts w:ascii="Times New Roman" w:eastAsia="Times New Roman" w:hAnsi="Times New Roman" w:cs="Times New Roman"/>
          <w:bCs/>
          <w:sz w:val="24"/>
          <w:szCs w:val="24"/>
          <w:lang w:eastAsia="bg-BG" w:bidi="bg-BG"/>
        </w:rPr>
        <w:t xml:space="preserve"> пазарна оценка в размер на </w:t>
      </w:r>
      <w:r w:rsidRPr="00C551BD">
        <w:rPr>
          <w:rFonts w:ascii="Times New Roman" w:eastAsia="Times New Roman" w:hAnsi="Times New Roman" w:cs="Times New Roman"/>
          <w:bCs/>
          <w:sz w:val="24"/>
          <w:szCs w:val="24"/>
          <w:lang w:val="ru-RU" w:eastAsia="bg-BG" w:bidi="bg-BG"/>
        </w:rPr>
        <w:t>10 200.00 (</w:t>
      </w:r>
      <w:proofErr w:type="spellStart"/>
      <w:r w:rsidRPr="00C551BD">
        <w:rPr>
          <w:rFonts w:ascii="Times New Roman" w:eastAsia="Times New Roman" w:hAnsi="Times New Roman" w:cs="Times New Roman"/>
          <w:bCs/>
          <w:sz w:val="24"/>
          <w:szCs w:val="24"/>
          <w:lang w:val="ru-RU" w:eastAsia="bg-BG" w:bidi="bg-BG"/>
        </w:rPr>
        <w:t>десет</w:t>
      </w:r>
      <w:proofErr w:type="spellEnd"/>
      <w:r w:rsidRPr="00C551BD">
        <w:rPr>
          <w:rFonts w:ascii="Times New Roman" w:eastAsia="Times New Roman" w:hAnsi="Times New Roman" w:cs="Times New Roman"/>
          <w:bCs/>
          <w:sz w:val="24"/>
          <w:szCs w:val="24"/>
          <w:lang w:val="ru-RU" w:eastAsia="bg-BG" w:bidi="bg-BG"/>
        </w:rPr>
        <w:t xml:space="preserve"> </w:t>
      </w:r>
      <w:proofErr w:type="spellStart"/>
      <w:r w:rsidRPr="00C551BD">
        <w:rPr>
          <w:rFonts w:ascii="Times New Roman" w:eastAsia="Times New Roman" w:hAnsi="Times New Roman" w:cs="Times New Roman"/>
          <w:bCs/>
          <w:sz w:val="24"/>
          <w:szCs w:val="24"/>
          <w:lang w:val="ru-RU" w:eastAsia="bg-BG" w:bidi="bg-BG"/>
        </w:rPr>
        <w:t>хиляди</w:t>
      </w:r>
      <w:proofErr w:type="spellEnd"/>
      <w:r w:rsidRPr="00C551BD">
        <w:rPr>
          <w:rFonts w:ascii="Times New Roman" w:eastAsia="Times New Roman" w:hAnsi="Times New Roman" w:cs="Times New Roman"/>
          <w:bCs/>
          <w:sz w:val="24"/>
          <w:szCs w:val="24"/>
          <w:lang w:val="ru-RU" w:eastAsia="bg-BG" w:bidi="bg-BG"/>
        </w:rPr>
        <w:t xml:space="preserve"> и </w:t>
      </w:r>
      <w:proofErr w:type="spellStart"/>
      <w:r w:rsidRPr="00C551BD">
        <w:rPr>
          <w:rFonts w:ascii="Times New Roman" w:eastAsia="Times New Roman" w:hAnsi="Times New Roman" w:cs="Times New Roman"/>
          <w:bCs/>
          <w:sz w:val="24"/>
          <w:szCs w:val="24"/>
          <w:lang w:val="ru-RU" w:eastAsia="bg-BG" w:bidi="bg-BG"/>
        </w:rPr>
        <w:t>двеста</w:t>
      </w:r>
      <w:proofErr w:type="spellEnd"/>
      <w:r w:rsidRPr="00C551BD">
        <w:rPr>
          <w:rFonts w:ascii="Times New Roman" w:eastAsia="Times New Roman" w:hAnsi="Times New Roman" w:cs="Times New Roman"/>
          <w:bCs/>
          <w:sz w:val="24"/>
          <w:szCs w:val="24"/>
          <w:lang w:val="ru-RU" w:eastAsia="bg-BG" w:bidi="bg-BG"/>
        </w:rPr>
        <w:t xml:space="preserve">) </w:t>
      </w:r>
      <w:r w:rsidRPr="00C551BD">
        <w:rPr>
          <w:rFonts w:ascii="Times New Roman" w:eastAsia="Times New Roman" w:hAnsi="Times New Roman" w:cs="Times New Roman"/>
          <w:bCs/>
          <w:sz w:val="24"/>
          <w:szCs w:val="24"/>
          <w:lang w:eastAsia="bg-BG" w:bidi="bg-BG"/>
        </w:rPr>
        <w:t xml:space="preserve">лева </w:t>
      </w:r>
      <w:r w:rsidRPr="00C551BD">
        <w:rPr>
          <w:rFonts w:ascii="Times New Roman" w:eastAsia="Times New Roman" w:hAnsi="Times New Roman" w:cs="Times New Roman"/>
          <w:bCs/>
          <w:sz w:val="24"/>
          <w:szCs w:val="24"/>
          <w:lang w:val="ru-RU" w:eastAsia="bg-BG" w:bidi="bg-BG"/>
        </w:rPr>
        <w:t xml:space="preserve">без ДДС </w:t>
      </w:r>
      <w:r w:rsidRPr="00C551BD">
        <w:rPr>
          <w:rFonts w:ascii="Times New Roman" w:eastAsia="Times New Roman" w:hAnsi="Times New Roman" w:cs="Times New Roman"/>
          <w:bCs/>
          <w:sz w:val="24"/>
          <w:szCs w:val="24"/>
          <w:lang w:eastAsia="bg-BG" w:bidi="bg-BG"/>
        </w:rPr>
        <w:t xml:space="preserve">и я </w:t>
      </w:r>
      <w:r w:rsidRPr="00C551BD">
        <w:rPr>
          <w:rFonts w:ascii="Times New Roman" w:eastAsia="Times New Roman" w:hAnsi="Times New Roman" w:cs="Times New Roman"/>
          <w:b/>
          <w:bCs/>
          <w:sz w:val="24"/>
          <w:szCs w:val="24"/>
          <w:lang w:eastAsia="bg-BG" w:bidi="bg-BG"/>
        </w:rPr>
        <w:t>определя</w:t>
      </w:r>
      <w:r w:rsidRPr="00C551BD">
        <w:rPr>
          <w:rFonts w:ascii="Times New Roman" w:eastAsia="Times New Roman" w:hAnsi="Times New Roman" w:cs="Times New Roman"/>
          <w:bCs/>
          <w:sz w:val="24"/>
          <w:szCs w:val="24"/>
          <w:lang w:eastAsia="bg-BG" w:bidi="bg-BG"/>
        </w:rPr>
        <w:t xml:space="preserve"> за начална тръжна продажна цена на поземлен имот с идентификатор № 21912.501.2279 с начин на трайно ползване „за друг вид застрояване“, с площ 476 кв. м, </w:t>
      </w:r>
      <w:r w:rsidRPr="00C551BD">
        <w:rPr>
          <w:rFonts w:ascii="Times New Roman" w:eastAsia="Times New Roman" w:hAnsi="Times New Roman" w:cs="Times New Roman"/>
          <w:bCs/>
          <w:sz w:val="24"/>
          <w:szCs w:val="24"/>
          <w:lang w:val="en-US" w:eastAsia="bg-BG" w:bidi="bg-BG"/>
        </w:rPr>
        <w:t>(</w:t>
      </w:r>
      <w:r w:rsidRPr="00C551BD">
        <w:rPr>
          <w:rFonts w:ascii="Times New Roman" w:eastAsia="Times New Roman" w:hAnsi="Times New Roman" w:cs="Times New Roman"/>
          <w:bCs/>
          <w:sz w:val="24"/>
          <w:szCs w:val="24"/>
          <w:lang w:eastAsia="bg-BG" w:bidi="bg-BG"/>
        </w:rPr>
        <w:t xml:space="preserve">с номер по регулационен план УПИ </w:t>
      </w:r>
      <w:r w:rsidRPr="00C551BD">
        <w:rPr>
          <w:rFonts w:ascii="Times New Roman" w:eastAsia="Times New Roman" w:hAnsi="Times New Roman" w:cs="Times New Roman"/>
          <w:bCs/>
          <w:sz w:val="24"/>
          <w:szCs w:val="24"/>
          <w:lang w:val="en-US" w:eastAsia="bg-BG" w:bidi="bg-BG"/>
        </w:rPr>
        <w:t>II-</w:t>
      </w:r>
      <w:r w:rsidRPr="00C551BD">
        <w:rPr>
          <w:rFonts w:ascii="Times New Roman" w:eastAsia="Times New Roman" w:hAnsi="Times New Roman" w:cs="Times New Roman"/>
          <w:bCs/>
          <w:sz w:val="24"/>
          <w:szCs w:val="24"/>
          <w:lang w:eastAsia="bg-BG" w:bidi="bg-BG"/>
        </w:rPr>
        <w:t>общ. в кв. 137</w:t>
      </w:r>
      <w:r w:rsidRPr="00C551BD">
        <w:rPr>
          <w:rFonts w:ascii="Times New Roman" w:eastAsia="Times New Roman" w:hAnsi="Times New Roman" w:cs="Times New Roman"/>
          <w:bCs/>
          <w:sz w:val="24"/>
          <w:szCs w:val="24"/>
          <w:lang w:val="en-US" w:eastAsia="bg-BG" w:bidi="bg-BG"/>
        </w:rPr>
        <w:t>)</w:t>
      </w:r>
      <w:r w:rsidRPr="00C551BD">
        <w:rPr>
          <w:rFonts w:ascii="Times New Roman" w:eastAsia="Times New Roman" w:hAnsi="Times New Roman" w:cs="Times New Roman"/>
          <w:bCs/>
          <w:sz w:val="24"/>
          <w:szCs w:val="24"/>
          <w:lang w:eastAsia="bg-BG" w:bidi="bg-BG"/>
        </w:rPr>
        <w:t xml:space="preserve"> по кадастралната карта на урбанизираната територия на гр. Долни чифлик, община Долни чифлик, област Варна, съгласно АЧОС № 2139 от 27.04.2023 г. при граници на имота: поземлени имоти с идентификатори № </w:t>
      </w:r>
      <w:r w:rsidRPr="00C551BD">
        <w:rPr>
          <w:rFonts w:ascii="Times New Roman" w:eastAsia="Times New Roman" w:hAnsi="Times New Roman" w:cs="Times New Roman"/>
          <w:bCs/>
          <w:sz w:val="24"/>
          <w:szCs w:val="24"/>
          <w:lang w:val="en-US" w:eastAsia="bg-BG" w:bidi="bg-BG"/>
        </w:rPr>
        <w:t>21912.501.2278, 21912.501.3285, 21912.501.3213, 21912.501.3214</w:t>
      </w:r>
    </w:p>
    <w:p w:rsid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РЕШЕНИЕ № 1019</w:t>
      </w: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1.На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C551BD">
        <w:rPr>
          <w:rFonts w:ascii="Times New Roman" w:eastAsia="Times New Roman" w:hAnsi="Times New Roman" w:cs="Times New Roman"/>
          <w:bCs/>
          <w:sz w:val="24"/>
          <w:szCs w:val="24"/>
          <w:lang w:val="ru-RU" w:eastAsia="zh-CN" w:bidi="bg-BG"/>
        </w:rPr>
        <w:t>5</w:t>
      </w:r>
      <w:r w:rsidRPr="00C551BD">
        <w:rPr>
          <w:rFonts w:ascii="Times New Roman" w:eastAsia="Times New Roman" w:hAnsi="Times New Roman" w:cs="Times New Roman"/>
          <w:bCs/>
          <w:sz w:val="24"/>
          <w:szCs w:val="24"/>
          <w:lang w:eastAsia="zh-CN" w:bidi="bg-BG"/>
        </w:rPr>
        <w:t>, ал. 1, т. 1 и чл. 46, ал. 1 и ал.</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 xml:space="preserve">3 от Наредбата за реда за придобиване, управление и разпореждане с общинско имущество в община Долни чифлик, </w:t>
      </w:r>
      <w:r w:rsidRPr="00C551BD">
        <w:rPr>
          <w:rFonts w:ascii="Times New Roman" w:eastAsia="Times New Roman" w:hAnsi="Times New Roman" w:cs="Times New Roman"/>
          <w:b/>
          <w:bCs/>
          <w:sz w:val="24"/>
          <w:szCs w:val="24"/>
          <w:lang w:eastAsia="zh-CN" w:bidi="bg-BG"/>
        </w:rPr>
        <w:t>дава съгласие</w:t>
      </w:r>
      <w:r w:rsidRPr="00C551BD">
        <w:rPr>
          <w:rFonts w:ascii="Times New Roman" w:eastAsia="Times New Roman" w:hAnsi="Times New Roman" w:cs="Times New Roman"/>
          <w:bCs/>
          <w:sz w:val="24"/>
          <w:szCs w:val="24"/>
          <w:lang w:eastAsia="zh-CN" w:bidi="bg-BG"/>
        </w:rPr>
        <w:t xml:space="preserve"> за продажба, чрез публичен търг с явно наддаване, </w:t>
      </w:r>
      <w:r w:rsidRPr="00C551BD">
        <w:rPr>
          <w:rFonts w:ascii="Times New Roman" w:eastAsia="Times New Roman" w:hAnsi="Times New Roman" w:cs="Times New Roman"/>
          <w:b/>
          <w:bCs/>
          <w:sz w:val="24"/>
          <w:szCs w:val="24"/>
          <w:lang w:eastAsia="zh-CN" w:bidi="bg-BG"/>
        </w:rPr>
        <w:t>одобрява</w:t>
      </w:r>
      <w:r w:rsidRPr="00C551BD">
        <w:rPr>
          <w:rFonts w:ascii="Times New Roman" w:eastAsia="Times New Roman" w:hAnsi="Times New Roman" w:cs="Times New Roman"/>
          <w:bCs/>
          <w:sz w:val="24"/>
          <w:szCs w:val="24"/>
          <w:lang w:eastAsia="zh-CN" w:bidi="bg-BG"/>
        </w:rPr>
        <w:t xml:space="preserve"> пазарна оценка в размер на </w:t>
      </w:r>
      <w:r w:rsidRPr="00C551BD">
        <w:rPr>
          <w:rFonts w:ascii="Times New Roman" w:eastAsia="Times New Roman" w:hAnsi="Times New Roman" w:cs="Times New Roman"/>
          <w:bCs/>
          <w:sz w:val="24"/>
          <w:szCs w:val="24"/>
          <w:lang w:val="ru-RU" w:eastAsia="zh-CN" w:bidi="bg-BG"/>
        </w:rPr>
        <w:t>19 500.00 (</w:t>
      </w:r>
      <w:proofErr w:type="spellStart"/>
      <w:r w:rsidRPr="00C551BD">
        <w:rPr>
          <w:rFonts w:ascii="Times New Roman" w:eastAsia="Times New Roman" w:hAnsi="Times New Roman" w:cs="Times New Roman"/>
          <w:bCs/>
          <w:sz w:val="24"/>
          <w:szCs w:val="24"/>
          <w:lang w:val="ru-RU" w:eastAsia="zh-CN" w:bidi="bg-BG"/>
        </w:rPr>
        <w:t>деветнадест</w:t>
      </w:r>
      <w:proofErr w:type="spellEnd"/>
      <w:r w:rsidRPr="00C551BD">
        <w:rPr>
          <w:rFonts w:ascii="Times New Roman" w:eastAsia="Times New Roman" w:hAnsi="Times New Roman" w:cs="Times New Roman"/>
          <w:bCs/>
          <w:sz w:val="24"/>
          <w:szCs w:val="24"/>
          <w:lang w:val="ru-RU" w:eastAsia="zh-CN" w:bidi="bg-BG"/>
        </w:rPr>
        <w:t xml:space="preserve"> </w:t>
      </w:r>
      <w:proofErr w:type="spellStart"/>
      <w:r w:rsidRPr="00C551BD">
        <w:rPr>
          <w:rFonts w:ascii="Times New Roman" w:eastAsia="Times New Roman" w:hAnsi="Times New Roman" w:cs="Times New Roman"/>
          <w:bCs/>
          <w:sz w:val="24"/>
          <w:szCs w:val="24"/>
          <w:lang w:val="ru-RU" w:eastAsia="zh-CN" w:bidi="bg-BG"/>
        </w:rPr>
        <w:t>хиляди</w:t>
      </w:r>
      <w:proofErr w:type="spellEnd"/>
      <w:r w:rsidRPr="00C551BD">
        <w:rPr>
          <w:rFonts w:ascii="Times New Roman" w:eastAsia="Times New Roman" w:hAnsi="Times New Roman" w:cs="Times New Roman"/>
          <w:bCs/>
          <w:sz w:val="24"/>
          <w:szCs w:val="24"/>
          <w:lang w:val="ru-RU" w:eastAsia="zh-CN" w:bidi="bg-BG"/>
        </w:rPr>
        <w:t xml:space="preserve"> и </w:t>
      </w:r>
      <w:proofErr w:type="spellStart"/>
      <w:r w:rsidRPr="00C551BD">
        <w:rPr>
          <w:rFonts w:ascii="Times New Roman" w:eastAsia="Times New Roman" w:hAnsi="Times New Roman" w:cs="Times New Roman"/>
          <w:bCs/>
          <w:sz w:val="24"/>
          <w:szCs w:val="24"/>
          <w:lang w:val="ru-RU" w:eastAsia="zh-CN" w:bidi="bg-BG"/>
        </w:rPr>
        <w:t>петстотин</w:t>
      </w:r>
      <w:proofErr w:type="spellEnd"/>
      <w:r w:rsidRPr="00C551BD">
        <w:rPr>
          <w:rFonts w:ascii="Times New Roman" w:eastAsia="Times New Roman" w:hAnsi="Times New Roman" w:cs="Times New Roman"/>
          <w:bCs/>
          <w:sz w:val="24"/>
          <w:szCs w:val="24"/>
          <w:lang w:val="ru-RU" w:eastAsia="zh-CN" w:bidi="bg-BG"/>
        </w:rPr>
        <w:t>)</w:t>
      </w:r>
      <w:r w:rsidRPr="00C551BD">
        <w:rPr>
          <w:rFonts w:ascii="Times New Roman" w:eastAsia="Times New Roman" w:hAnsi="Times New Roman" w:cs="Times New Roman"/>
          <w:bCs/>
          <w:sz w:val="24"/>
          <w:szCs w:val="24"/>
          <w:lang w:eastAsia="zh-CN" w:bidi="bg-BG"/>
        </w:rPr>
        <w:t xml:space="preserve"> лева без ДДС и я </w:t>
      </w:r>
      <w:r w:rsidRPr="00C551BD">
        <w:rPr>
          <w:rFonts w:ascii="Times New Roman" w:eastAsia="Times New Roman" w:hAnsi="Times New Roman" w:cs="Times New Roman"/>
          <w:b/>
          <w:bCs/>
          <w:sz w:val="24"/>
          <w:szCs w:val="24"/>
          <w:lang w:eastAsia="zh-CN" w:bidi="bg-BG"/>
        </w:rPr>
        <w:t>определя</w:t>
      </w:r>
      <w:r w:rsidRPr="00C551BD">
        <w:rPr>
          <w:rFonts w:ascii="Times New Roman" w:eastAsia="Times New Roman" w:hAnsi="Times New Roman" w:cs="Times New Roman"/>
          <w:bCs/>
          <w:sz w:val="24"/>
          <w:szCs w:val="24"/>
          <w:lang w:eastAsia="zh-CN" w:bidi="bg-BG"/>
        </w:rPr>
        <w:t xml:space="preserve"> за начална тръжна продажна цена на поземлен имот с идентификатор № 52115.501.221 с начин на трайно ползване „за друг вид застрояване“ с площ 661 кв. м, </w:t>
      </w:r>
      <w:r w:rsidRPr="00C551BD">
        <w:rPr>
          <w:rFonts w:ascii="Times New Roman" w:eastAsia="Times New Roman" w:hAnsi="Times New Roman" w:cs="Times New Roman"/>
          <w:bCs/>
          <w:sz w:val="24"/>
          <w:szCs w:val="24"/>
          <w:lang w:val="en-US" w:eastAsia="zh-CN" w:bidi="bg-BG"/>
        </w:rPr>
        <w:t>(</w:t>
      </w:r>
      <w:r w:rsidRPr="00C551BD">
        <w:rPr>
          <w:rFonts w:ascii="Times New Roman" w:eastAsia="Times New Roman" w:hAnsi="Times New Roman" w:cs="Times New Roman"/>
          <w:bCs/>
          <w:sz w:val="24"/>
          <w:szCs w:val="24"/>
          <w:lang w:eastAsia="zh-CN" w:bidi="bg-BG"/>
        </w:rPr>
        <w:t>с номер по регулационен план УПИ ХХ</w:t>
      </w:r>
      <w:r w:rsidRPr="00C551BD">
        <w:rPr>
          <w:rFonts w:ascii="Times New Roman" w:eastAsia="Times New Roman" w:hAnsi="Times New Roman" w:cs="Times New Roman"/>
          <w:bCs/>
          <w:sz w:val="24"/>
          <w:szCs w:val="24"/>
          <w:lang w:val="en-US" w:eastAsia="zh-CN" w:bidi="bg-BG"/>
        </w:rPr>
        <w:t>I-</w:t>
      </w:r>
      <w:r w:rsidRPr="00C551BD">
        <w:rPr>
          <w:rFonts w:ascii="Times New Roman" w:eastAsia="Times New Roman" w:hAnsi="Times New Roman" w:cs="Times New Roman"/>
          <w:bCs/>
          <w:sz w:val="24"/>
          <w:szCs w:val="24"/>
          <w:lang w:eastAsia="zh-CN" w:bidi="bg-BG"/>
        </w:rPr>
        <w:t>общ. в кв. 2</w:t>
      </w:r>
      <w:r w:rsidRPr="00C551BD">
        <w:rPr>
          <w:rFonts w:ascii="Times New Roman" w:eastAsia="Times New Roman" w:hAnsi="Times New Roman" w:cs="Times New Roman"/>
          <w:bCs/>
          <w:sz w:val="24"/>
          <w:szCs w:val="24"/>
          <w:lang w:val="en-US" w:eastAsia="zh-CN" w:bidi="bg-BG"/>
        </w:rPr>
        <w:t>)</w:t>
      </w:r>
      <w:r w:rsidRPr="00C551BD">
        <w:rPr>
          <w:rFonts w:ascii="Times New Roman" w:eastAsia="Times New Roman" w:hAnsi="Times New Roman" w:cs="Times New Roman"/>
          <w:bCs/>
          <w:sz w:val="24"/>
          <w:szCs w:val="24"/>
          <w:lang w:eastAsia="zh-CN" w:bidi="bg-BG"/>
        </w:rPr>
        <w:t xml:space="preserve"> по кадастралната карта</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и кадастралните регистри на урбанизираната територия на с. Ново Оряхово, община Долни чифлик, област Варна, съгласно АЧОС № 2082</w:t>
      </w:r>
      <w:r w:rsidRPr="00C551BD">
        <w:rPr>
          <w:rFonts w:ascii="Times New Roman" w:eastAsia="Times New Roman" w:hAnsi="Times New Roman" w:cs="Times New Roman"/>
          <w:bCs/>
          <w:sz w:val="24"/>
          <w:szCs w:val="24"/>
          <w:lang w:val="en-US" w:eastAsia="zh-CN" w:bidi="bg-BG"/>
        </w:rPr>
        <w:t>-I</w:t>
      </w:r>
      <w:r w:rsidRPr="00C551BD">
        <w:rPr>
          <w:rFonts w:ascii="Times New Roman" w:eastAsia="Times New Roman" w:hAnsi="Times New Roman" w:cs="Times New Roman"/>
          <w:bCs/>
          <w:sz w:val="24"/>
          <w:szCs w:val="24"/>
          <w:lang w:eastAsia="zh-CN" w:bidi="bg-BG"/>
        </w:rPr>
        <w:t xml:space="preserve"> от 28.02.2023 г. при граници на имота: поземлени имоти с идентификатори № </w:t>
      </w:r>
      <w:r w:rsidRPr="00C551BD">
        <w:rPr>
          <w:rFonts w:ascii="Times New Roman" w:eastAsia="Times New Roman" w:hAnsi="Times New Roman" w:cs="Times New Roman"/>
          <w:bCs/>
          <w:sz w:val="24"/>
          <w:szCs w:val="24"/>
          <w:lang w:val="en-US" w:eastAsia="zh-CN" w:bidi="bg-BG"/>
        </w:rPr>
        <w:t>52115.53.100; 52115.200.172; 52115.501.220; 52115.501.223; 52115.2.100</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РЕШЕНИЕ № 1020</w:t>
      </w: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C551BD">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w:t>
      </w:r>
      <w:r w:rsidRPr="00C551BD">
        <w:rPr>
          <w:rFonts w:ascii="Times New Roman" w:eastAsia="Times New Roman" w:hAnsi="Times New Roman" w:cs="Times New Roman"/>
          <w:b/>
          <w:bCs/>
          <w:sz w:val="24"/>
          <w:szCs w:val="24"/>
          <w:lang w:eastAsia="zh-CN" w:bidi="bg-BG"/>
        </w:rPr>
        <w:t>изменя</w:t>
      </w:r>
      <w:r w:rsidRPr="00C551BD">
        <w:rPr>
          <w:rFonts w:ascii="Times New Roman" w:eastAsia="Times New Roman" w:hAnsi="Times New Roman" w:cs="Times New Roman"/>
          <w:bCs/>
          <w:sz w:val="24"/>
          <w:szCs w:val="24"/>
          <w:lang w:eastAsia="zh-CN" w:bidi="bg-BG"/>
        </w:rPr>
        <w:t xml:space="preserve"> Годишната програма за управление и разпореждане с имоти – общинска собственост в община Долни чифлик за 2023 г. като в </w:t>
      </w:r>
      <w:r w:rsidRPr="00C551BD">
        <w:rPr>
          <w:rFonts w:ascii="Times New Roman" w:eastAsia="Times New Roman" w:hAnsi="Times New Roman" w:cs="Times New Roman"/>
          <w:b/>
          <w:bCs/>
          <w:sz w:val="24"/>
          <w:szCs w:val="24"/>
          <w:lang w:eastAsia="zh-CN" w:bidi="bg-BG"/>
        </w:rPr>
        <w:t>раздел</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
          <w:bCs/>
          <w:sz w:val="24"/>
          <w:szCs w:val="24"/>
          <w:lang w:eastAsia="zh-CN" w:bidi="bg-BG"/>
        </w:rPr>
        <w:t>3.4.</w:t>
      </w:r>
      <w:proofErr w:type="spellStart"/>
      <w:r w:rsidRPr="00C551BD">
        <w:rPr>
          <w:rFonts w:ascii="Times New Roman" w:eastAsia="Times New Roman" w:hAnsi="Times New Roman" w:cs="Times New Roman"/>
          <w:b/>
          <w:bCs/>
          <w:sz w:val="24"/>
          <w:szCs w:val="24"/>
          <w:lang w:eastAsia="zh-CN" w:bidi="bg-BG"/>
        </w:rPr>
        <w:t>4</w:t>
      </w:r>
      <w:proofErr w:type="spellEnd"/>
      <w:r w:rsidRPr="00C551BD">
        <w:rPr>
          <w:rFonts w:ascii="Times New Roman" w:eastAsia="Times New Roman" w:hAnsi="Times New Roman" w:cs="Times New Roman"/>
          <w:b/>
          <w:bCs/>
          <w:sz w:val="24"/>
          <w:szCs w:val="24"/>
          <w:lang w:eastAsia="zh-CN" w:bidi="bg-BG"/>
        </w:rPr>
        <w:t>. Имоти – частна общинска собственост от ОПФ (извън тези по т. 3.4.1, 3.4.2 и 3.4.3) за отдаване под наем с търг или конкурс до 10 години, в точка 3.4.</w:t>
      </w:r>
      <w:proofErr w:type="spellStart"/>
      <w:r w:rsidRPr="00C551BD">
        <w:rPr>
          <w:rFonts w:ascii="Times New Roman" w:eastAsia="Times New Roman" w:hAnsi="Times New Roman" w:cs="Times New Roman"/>
          <w:b/>
          <w:bCs/>
          <w:sz w:val="24"/>
          <w:szCs w:val="24"/>
          <w:lang w:eastAsia="zh-CN" w:bidi="bg-BG"/>
        </w:rPr>
        <w:t>4</w:t>
      </w:r>
      <w:proofErr w:type="spellEnd"/>
      <w:r w:rsidRPr="00C551BD">
        <w:rPr>
          <w:rFonts w:ascii="Times New Roman" w:eastAsia="Times New Roman" w:hAnsi="Times New Roman" w:cs="Times New Roman"/>
          <w:b/>
          <w:bCs/>
          <w:sz w:val="24"/>
          <w:szCs w:val="24"/>
          <w:lang w:eastAsia="zh-CN" w:bidi="bg-BG"/>
        </w:rPr>
        <w:t>.8. Имоти в землище на Гроздьово</w:t>
      </w:r>
      <w:r w:rsidRPr="00C551BD">
        <w:rPr>
          <w:rFonts w:ascii="Times New Roman" w:eastAsia="Times New Roman" w:hAnsi="Times New Roman" w:cs="Times New Roman"/>
          <w:bCs/>
          <w:sz w:val="24"/>
          <w:szCs w:val="24"/>
          <w:lang w:eastAsia="zh-CN" w:bidi="bg-BG"/>
        </w:rPr>
        <w:t xml:space="preserve">, </w:t>
      </w:r>
      <w:r w:rsidRPr="00C551BD">
        <w:rPr>
          <w:rFonts w:ascii="Times New Roman" w:eastAsia="Times New Roman" w:hAnsi="Times New Roman" w:cs="Times New Roman"/>
          <w:b/>
          <w:bCs/>
          <w:sz w:val="24"/>
          <w:szCs w:val="24"/>
          <w:lang w:eastAsia="zh-CN" w:bidi="bg-BG"/>
        </w:rPr>
        <w:t xml:space="preserve">ЕКАТТЕ 17912 заличава </w:t>
      </w:r>
      <w:r w:rsidRPr="00C551BD">
        <w:rPr>
          <w:rFonts w:ascii="Times New Roman" w:eastAsia="Times New Roman" w:hAnsi="Times New Roman" w:cs="Times New Roman"/>
          <w:bCs/>
          <w:sz w:val="24"/>
          <w:szCs w:val="24"/>
          <w:lang w:eastAsia="zh-CN" w:bidi="bg-BG"/>
        </w:rPr>
        <w:t xml:space="preserve">подточка № 2 и </w:t>
      </w:r>
      <w:r w:rsidRPr="00C551BD">
        <w:rPr>
          <w:rFonts w:ascii="Times New Roman" w:eastAsia="Times New Roman" w:hAnsi="Times New Roman" w:cs="Times New Roman"/>
          <w:b/>
          <w:bCs/>
          <w:sz w:val="24"/>
          <w:szCs w:val="24"/>
          <w:lang w:eastAsia="zh-CN" w:bidi="bg-BG"/>
        </w:rPr>
        <w:t>добавя</w:t>
      </w:r>
      <w:r w:rsidRPr="00C551BD">
        <w:rPr>
          <w:rFonts w:ascii="Times New Roman" w:eastAsia="Times New Roman" w:hAnsi="Times New Roman" w:cs="Times New Roman"/>
          <w:bCs/>
          <w:sz w:val="24"/>
          <w:szCs w:val="24"/>
          <w:lang w:eastAsia="zh-CN" w:bidi="bg-BG"/>
        </w:rPr>
        <w:t xml:space="preserve"> в </w:t>
      </w:r>
      <w:r w:rsidRPr="00C551BD">
        <w:rPr>
          <w:rFonts w:ascii="Times New Roman" w:eastAsia="Times New Roman" w:hAnsi="Times New Roman" w:cs="Times New Roman"/>
          <w:b/>
          <w:bCs/>
          <w:sz w:val="24"/>
          <w:szCs w:val="24"/>
          <w:lang w:eastAsia="zh-CN" w:bidi="bg-BG"/>
        </w:rPr>
        <w:t>раздел</w:t>
      </w:r>
      <w:r w:rsidRPr="00C551BD">
        <w:rPr>
          <w:rFonts w:ascii="Times New Roman" w:eastAsia="Times New Roman" w:hAnsi="Times New Roman" w:cs="Times New Roman"/>
          <w:bCs/>
          <w:sz w:val="24"/>
          <w:szCs w:val="24"/>
          <w:lang w:eastAsia="zh-CN" w:bidi="bg-BG"/>
        </w:rPr>
        <w:t xml:space="preserve"> 3.7</w:t>
      </w:r>
      <w:r w:rsidRPr="00C551BD">
        <w:rPr>
          <w:rFonts w:ascii="Times New Roman" w:eastAsia="Times New Roman" w:hAnsi="Times New Roman" w:cs="Times New Roman"/>
          <w:b/>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Продажба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имоти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ОПФ </w:t>
      </w:r>
      <w:proofErr w:type="spellStart"/>
      <w:r w:rsidRPr="00C551BD">
        <w:rPr>
          <w:rFonts w:ascii="Times New Roman" w:eastAsia="Times New Roman" w:hAnsi="Times New Roman" w:cs="Times New Roman"/>
          <w:bCs/>
          <w:sz w:val="24"/>
          <w:szCs w:val="24"/>
          <w:lang w:val="en-US" w:eastAsia="zh-CN" w:bidi="bg-BG"/>
        </w:rPr>
        <w:t>по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землища</w:t>
      </w:r>
      <w:proofErr w:type="spellEnd"/>
      <w:r w:rsidRPr="00C551BD">
        <w:rPr>
          <w:rFonts w:ascii="Times New Roman" w:eastAsia="Times New Roman" w:hAnsi="Times New Roman" w:cs="Times New Roman"/>
          <w:b/>
          <w:bCs/>
          <w:sz w:val="24"/>
          <w:szCs w:val="24"/>
          <w:lang w:eastAsia="zh-CN" w:bidi="bg-BG"/>
        </w:rPr>
        <w:t xml:space="preserve">  в точка 3.7.15 </w:t>
      </w:r>
      <w:r w:rsidRPr="00C551BD">
        <w:rPr>
          <w:rFonts w:ascii="Times New Roman" w:eastAsia="Times New Roman" w:hAnsi="Times New Roman" w:cs="Times New Roman"/>
          <w:bCs/>
          <w:sz w:val="24"/>
          <w:szCs w:val="24"/>
          <w:lang w:eastAsia="zh-CN" w:bidi="bg-BG"/>
        </w:rPr>
        <w:t xml:space="preserve">землището на с. </w:t>
      </w:r>
      <w:r w:rsidRPr="00C551BD">
        <w:rPr>
          <w:rFonts w:ascii="Times New Roman" w:eastAsia="Times New Roman" w:hAnsi="Times New Roman" w:cs="Times New Roman"/>
          <w:b/>
          <w:bCs/>
          <w:sz w:val="24"/>
          <w:szCs w:val="24"/>
          <w:lang w:eastAsia="zh-CN" w:bidi="bg-BG"/>
        </w:rPr>
        <w:t>Гроздьово</w:t>
      </w:r>
      <w:r w:rsidRPr="00C551BD">
        <w:rPr>
          <w:rFonts w:ascii="Times New Roman" w:eastAsia="Times New Roman" w:hAnsi="Times New Roman" w:cs="Times New Roman"/>
          <w:bCs/>
          <w:sz w:val="24"/>
          <w:szCs w:val="24"/>
          <w:lang w:eastAsia="zh-CN" w:bidi="bg-BG"/>
        </w:rPr>
        <w:t xml:space="preserve">, </w:t>
      </w:r>
      <w:r w:rsidRPr="00C551BD">
        <w:rPr>
          <w:rFonts w:ascii="Times New Roman" w:eastAsia="Times New Roman" w:hAnsi="Times New Roman" w:cs="Times New Roman"/>
          <w:b/>
          <w:bCs/>
          <w:sz w:val="24"/>
          <w:szCs w:val="24"/>
          <w:lang w:eastAsia="zh-CN" w:bidi="bg-BG"/>
        </w:rPr>
        <w:t>ЕКАТТЕ 17912 нова подточка № 1</w:t>
      </w:r>
      <w:r w:rsidRPr="00C551BD">
        <w:rPr>
          <w:rFonts w:ascii="Times New Roman" w:eastAsia="Times New Roman" w:hAnsi="Times New Roman" w:cs="Times New Roman"/>
          <w:bCs/>
          <w:sz w:val="24"/>
          <w:szCs w:val="24"/>
          <w:lang w:eastAsia="zh-CN" w:bidi="bg-BG"/>
        </w:rPr>
        <w:t xml:space="preserve"> – Поземлен имот с идентификатор № 17912.80.246 с площ 12 611 (дванадесет хиляди шестстотин и единадесет) кв. м, представляващ „Друг вид земеделска земя“, категория </w:t>
      </w:r>
      <w:r w:rsidRPr="00C551BD">
        <w:rPr>
          <w:rFonts w:ascii="Times New Roman" w:eastAsia="Times New Roman" w:hAnsi="Times New Roman" w:cs="Times New Roman"/>
          <w:bCs/>
          <w:sz w:val="24"/>
          <w:szCs w:val="24"/>
          <w:lang w:val="en-US" w:eastAsia="zh-CN" w:bidi="bg-BG"/>
        </w:rPr>
        <w:t>III</w:t>
      </w:r>
      <w:r w:rsidRPr="00C551BD">
        <w:rPr>
          <w:rFonts w:ascii="Times New Roman" w:eastAsia="Times New Roman" w:hAnsi="Times New Roman" w:cs="Times New Roman"/>
          <w:bCs/>
          <w:sz w:val="24"/>
          <w:szCs w:val="24"/>
          <w:lang w:eastAsia="zh-CN" w:bidi="bg-BG"/>
        </w:rPr>
        <w:t xml:space="preserve"> (трета), </w:t>
      </w:r>
      <w:proofErr w:type="spellStart"/>
      <w:r w:rsidRPr="00C551BD">
        <w:rPr>
          <w:rFonts w:ascii="Times New Roman" w:eastAsia="Times New Roman" w:hAnsi="Times New Roman" w:cs="Times New Roman"/>
          <w:bCs/>
          <w:sz w:val="24"/>
          <w:szCs w:val="24"/>
          <w:lang w:eastAsia="zh-CN" w:bidi="bg-BG"/>
        </w:rPr>
        <w:t>находящ</w:t>
      </w:r>
      <w:proofErr w:type="spellEnd"/>
      <w:r w:rsidRPr="00C551BD">
        <w:rPr>
          <w:rFonts w:ascii="Times New Roman" w:eastAsia="Times New Roman" w:hAnsi="Times New Roman" w:cs="Times New Roman"/>
          <w:bCs/>
          <w:sz w:val="24"/>
          <w:szCs w:val="24"/>
          <w:lang w:eastAsia="zh-CN" w:bidi="bg-BG"/>
        </w:rPr>
        <w:t xml:space="preserve"> се в местност „</w:t>
      </w:r>
      <w:proofErr w:type="spellStart"/>
      <w:r w:rsidRPr="00C551BD">
        <w:rPr>
          <w:rFonts w:ascii="Times New Roman" w:eastAsia="Times New Roman" w:hAnsi="Times New Roman" w:cs="Times New Roman"/>
          <w:bCs/>
          <w:sz w:val="24"/>
          <w:szCs w:val="24"/>
          <w:lang w:eastAsia="zh-CN" w:bidi="bg-BG"/>
        </w:rPr>
        <w:t>Адата</w:t>
      </w:r>
      <w:proofErr w:type="spellEnd"/>
      <w:r w:rsidRPr="00C551BD">
        <w:rPr>
          <w:rFonts w:ascii="Times New Roman" w:eastAsia="Times New Roman" w:hAnsi="Times New Roman" w:cs="Times New Roman"/>
          <w:bCs/>
          <w:sz w:val="24"/>
          <w:szCs w:val="24"/>
          <w:lang w:eastAsia="zh-CN" w:bidi="bg-BG"/>
        </w:rPr>
        <w:t>“ по кадастралната карта и кадастралните регистри на землището на с. Гроздьово, община Долни чифлик, област Варна</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C551BD">
        <w:rPr>
          <w:rFonts w:ascii="Times New Roman" w:eastAsia="Times New Roman" w:hAnsi="Times New Roman" w:cs="Times New Roman"/>
          <w:b/>
          <w:bCs/>
          <w:sz w:val="24"/>
          <w:szCs w:val="24"/>
          <w:lang w:eastAsia="zh-CN"/>
        </w:rPr>
        <w:t>РЕШЕНИЕ № 1021</w:t>
      </w: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2.На основание чл. 21, ал. 2,</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C551BD">
        <w:rPr>
          <w:rFonts w:ascii="Times New Roman" w:eastAsia="Times New Roman" w:hAnsi="Times New Roman" w:cs="Times New Roman"/>
          <w:bCs/>
          <w:sz w:val="24"/>
          <w:szCs w:val="24"/>
          <w:lang w:val="ru-RU" w:eastAsia="zh-CN" w:bidi="bg-BG"/>
        </w:rPr>
        <w:t>5</w:t>
      </w:r>
      <w:r w:rsidRPr="00C551BD">
        <w:rPr>
          <w:rFonts w:ascii="Times New Roman" w:eastAsia="Times New Roman" w:hAnsi="Times New Roman" w:cs="Times New Roman"/>
          <w:bCs/>
          <w:sz w:val="24"/>
          <w:szCs w:val="24"/>
          <w:lang w:eastAsia="zh-CN" w:bidi="bg-BG"/>
        </w:rPr>
        <w:t xml:space="preserve">, ал. 1, т. 1 и чл. 46, ал. 1 и ал. 3 от Наредбата за реда за придобиване, управление и разпореждане с общинско имущество в община Долни чифлик </w:t>
      </w:r>
      <w:r w:rsidRPr="00C551BD">
        <w:rPr>
          <w:rFonts w:ascii="Times New Roman" w:eastAsia="Times New Roman" w:hAnsi="Times New Roman" w:cs="Times New Roman"/>
          <w:b/>
          <w:bCs/>
          <w:sz w:val="24"/>
          <w:szCs w:val="24"/>
          <w:lang w:eastAsia="zh-CN" w:bidi="bg-BG"/>
        </w:rPr>
        <w:lastRenderedPageBreak/>
        <w:t>дава съгласие</w:t>
      </w:r>
      <w:r w:rsidRPr="00C551BD">
        <w:rPr>
          <w:rFonts w:ascii="Times New Roman" w:eastAsia="Times New Roman" w:hAnsi="Times New Roman" w:cs="Times New Roman"/>
          <w:bCs/>
          <w:sz w:val="24"/>
          <w:szCs w:val="24"/>
          <w:lang w:eastAsia="zh-CN" w:bidi="bg-BG"/>
        </w:rPr>
        <w:t xml:space="preserve"> за продажба, чрез публичен търг с явно наддаване, </w:t>
      </w:r>
      <w:r w:rsidRPr="00C551BD">
        <w:rPr>
          <w:rFonts w:ascii="Times New Roman" w:eastAsia="Times New Roman" w:hAnsi="Times New Roman" w:cs="Times New Roman"/>
          <w:b/>
          <w:bCs/>
          <w:sz w:val="24"/>
          <w:szCs w:val="24"/>
          <w:lang w:eastAsia="zh-CN" w:bidi="bg-BG"/>
        </w:rPr>
        <w:t>одобрява</w:t>
      </w:r>
      <w:r w:rsidRPr="00C551BD">
        <w:rPr>
          <w:rFonts w:ascii="Times New Roman" w:eastAsia="Times New Roman" w:hAnsi="Times New Roman" w:cs="Times New Roman"/>
          <w:bCs/>
          <w:sz w:val="24"/>
          <w:szCs w:val="24"/>
          <w:lang w:eastAsia="zh-CN" w:bidi="bg-BG"/>
        </w:rPr>
        <w:t xml:space="preserve"> пазарната оценка в размер на 20 000.00 </w:t>
      </w:r>
      <w:r w:rsidRPr="00C551BD">
        <w:rPr>
          <w:rFonts w:ascii="Times New Roman" w:eastAsia="Times New Roman" w:hAnsi="Times New Roman" w:cs="Times New Roman"/>
          <w:bCs/>
          <w:sz w:val="24"/>
          <w:szCs w:val="24"/>
          <w:lang w:val="ru-RU" w:eastAsia="zh-CN" w:bidi="bg-BG"/>
        </w:rPr>
        <w:t>(</w:t>
      </w:r>
      <w:proofErr w:type="spellStart"/>
      <w:r w:rsidRPr="00C551BD">
        <w:rPr>
          <w:rFonts w:ascii="Times New Roman" w:eastAsia="Times New Roman" w:hAnsi="Times New Roman" w:cs="Times New Roman"/>
          <w:bCs/>
          <w:sz w:val="24"/>
          <w:szCs w:val="24"/>
          <w:lang w:val="ru-RU" w:eastAsia="zh-CN" w:bidi="bg-BG"/>
        </w:rPr>
        <w:t>двадесет</w:t>
      </w:r>
      <w:proofErr w:type="spellEnd"/>
      <w:r w:rsidRPr="00C551BD">
        <w:rPr>
          <w:rFonts w:ascii="Times New Roman" w:eastAsia="Times New Roman" w:hAnsi="Times New Roman" w:cs="Times New Roman"/>
          <w:bCs/>
          <w:sz w:val="24"/>
          <w:szCs w:val="24"/>
          <w:lang w:val="ru-RU" w:eastAsia="zh-CN" w:bidi="bg-BG"/>
        </w:rPr>
        <w:t xml:space="preserve"> </w:t>
      </w:r>
      <w:proofErr w:type="spellStart"/>
      <w:r w:rsidRPr="00C551BD">
        <w:rPr>
          <w:rFonts w:ascii="Times New Roman" w:eastAsia="Times New Roman" w:hAnsi="Times New Roman" w:cs="Times New Roman"/>
          <w:bCs/>
          <w:sz w:val="24"/>
          <w:szCs w:val="24"/>
          <w:lang w:val="ru-RU" w:eastAsia="zh-CN" w:bidi="bg-BG"/>
        </w:rPr>
        <w:t>хиляди</w:t>
      </w:r>
      <w:proofErr w:type="spellEnd"/>
      <w:r w:rsidRPr="00C551BD">
        <w:rPr>
          <w:rFonts w:ascii="Times New Roman" w:eastAsia="Times New Roman" w:hAnsi="Times New Roman" w:cs="Times New Roman"/>
          <w:bCs/>
          <w:sz w:val="24"/>
          <w:szCs w:val="24"/>
          <w:lang w:val="ru-RU" w:eastAsia="zh-CN" w:bidi="bg-BG"/>
        </w:rPr>
        <w:t>) лева</w:t>
      </w:r>
      <w:r w:rsidRPr="00C551BD">
        <w:rPr>
          <w:rFonts w:ascii="Times New Roman" w:eastAsia="Times New Roman" w:hAnsi="Times New Roman" w:cs="Times New Roman"/>
          <w:bCs/>
          <w:sz w:val="24"/>
          <w:szCs w:val="24"/>
          <w:lang w:eastAsia="zh-CN" w:bidi="bg-BG"/>
        </w:rPr>
        <w:t xml:space="preserve">  без ДДС и я </w:t>
      </w:r>
      <w:r w:rsidRPr="00C551BD">
        <w:rPr>
          <w:rFonts w:ascii="Times New Roman" w:eastAsia="Times New Roman" w:hAnsi="Times New Roman" w:cs="Times New Roman"/>
          <w:b/>
          <w:bCs/>
          <w:sz w:val="24"/>
          <w:szCs w:val="24"/>
          <w:lang w:eastAsia="zh-CN" w:bidi="bg-BG"/>
        </w:rPr>
        <w:t>определя</w:t>
      </w:r>
      <w:r w:rsidRPr="00C551BD">
        <w:rPr>
          <w:rFonts w:ascii="Times New Roman" w:eastAsia="Times New Roman" w:hAnsi="Times New Roman" w:cs="Times New Roman"/>
          <w:bCs/>
          <w:sz w:val="24"/>
          <w:szCs w:val="24"/>
          <w:lang w:eastAsia="zh-CN" w:bidi="bg-BG"/>
        </w:rPr>
        <w:t xml:space="preserve"> за начална тръжна продажна цена на Поземлен имот с идентификатор № 17912.80.246 с площ 12 611 (дванадесет хиляди шестстотин и единадесет) кв. м, представляващ „Друг вид земеделска земя“, категория </w:t>
      </w:r>
      <w:r w:rsidRPr="00C551BD">
        <w:rPr>
          <w:rFonts w:ascii="Times New Roman" w:eastAsia="Times New Roman" w:hAnsi="Times New Roman" w:cs="Times New Roman"/>
          <w:bCs/>
          <w:sz w:val="24"/>
          <w:szCs w:val="24"/>
          <w:lang w:val="en-US" w:eastAsia="zh-CN" w:bidi="bg-BG"/>
        </w:rPr>
        <w:t>III</w:t>
      </w:r>
      <w:r w:rsidRPr="00C551BD">
        <w:rPr>
          <w:rFonts w:ascii="Times New Roman" w:eastAsia="Times New Roman" w:hAnsi="Times New Roman" w:cs="Times New Roman"/>
          <w:bCs/>
          <w:sz w:val="24"/>
          <w:szCs w:val="24"/>
          <w:lang w:eastAsia="zh-CN" w:bidi="bg-BG"/>
        </w:rPr>
        <w:t xml:space="preserve"> (трета)  </w:t>
      </w:r>
      <w:proofErr w:type="spellStart"/>
      <w:r w:rsidRPr="00C551BD">
        <w:rPr>
          <w:rFonts w:ascii="Times New Roman" w:eastAsia="Times New Roman" w:hAnsi="Times New Roman" w:cs="Times New Roman"/>
          <w:bCs/>
          <w:sz w:val="24"/>
          <w:szCs w:val="24"/>
          <w:lang w:eastAsia="zh-CN" w:bidi="bg-BG"/>
        </w:rPr>
        <w:t>находящ</w:t>
      </w:r>
      <w:proofErr w:type="spellEnd"/>
      <w:r w:rsidRPr="00C551BD">
        <w:rPr>
          <w:rFonts w:ascii="Times New Roman" w:eastAsia="Times New Roman" w:hAnsi="Times New Roman" w:cs="Times New Roman"/>
          <w:bCs/>
          <w:sz w:val="24"/>
          <w:szCs w:val="24"/>
          <w:lang w:eastAsia="zh-CN" w:bidi="bg-BG"/>
        </w:rPr>
        <w:t xml:space="preserve"> се в местност „</w:t>
      </w:r>
      <w:proofErr w:type="spellStart"/>
      <w:r w:rsidRPr="00C551BD">
        <w:rPr>
          <w:rFonts w:ascii="Times New Roman" w:eastAsia="Times New Roman" w:hAnsi="Times New Roman" w:cs="Times New Roman"/>
          <w:bCs/>
          <w:sz w:val="24"/>
          <w:szCs w:val="24"/>
          <w:lang w:eastAsia="zh-CN" w:bidi="bg-BG"/>
        </w:rPr>
        <w:t>Адата</w:t>
      </w:r>
      <w:proofErr w:type="spellEnd"/>
      <w:r w:rsidRPr="00C551BD">
        <w:rPr>
          <w:rFonts w:ascii="Times New Roman" w:eastAsia="Times New Roman" w:hAnsi="Times New Roman" w:cs="Times New Roman"/>
          <w:bCs/>
          <w:sz w:val="24"/>
          <w:szCs w:val="24"/>
          <w:lang w:eastAsia="zh-CN" w:bidi="bg-BG"/>
        </w:rPr>
        <w:t>“ по кадастралната карта и кадастралните регистри на землището на с. Гроздьово, община Долни чифлик, област Варна, съгласно АЧОС № 2135 от 24.04.2023 г. при граници на целия имот: поземлени имоти с идентификатори № 17912.80.270; 17912.81.271</w:t>
      </w: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DC5A6E">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РЕШЕНИЕ № 1022</w:t>
      </w: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C551BD" w:rsidRPr="00C551BD" w:rsidRDefault="00C551BD" w:rsidP="00C551BD">
      <w:pPr>
        <w:tabs>
          <w:tab w:val="left" w:pos="993"/>
          <w:tab w:val="left" w:pos="1134"/>
        </w:tabs>
        <w:spacing w:after="0"/>
        <w:contextualSpacing/>
        <w:jc w:val="both"/>
        <w:rPr>
          <w:rFonts w:ascii="Times New Roman" w:eastAsia="Times New Roman" w:hAnsi="Times New Roman" w:cs="Times New Roman"/>
          <w:b/>
          <w:sz w:val="24"/>
          <w:szCs w:val="24"/>
          <w:lang w:eastAsia="bg-BG"/>
        </w:rPr>
      </w:pPr>
      <w:r w:rsidRPr="00C551BD">
        <w:rPr>
          <w:rFonts w:ascii="Times New Roman" w:eastAsia="Times New Roman" w:hAnsi="Times New Roman" w:cs="Times New Roman"/>
          <w:color w:val="000000"/>
          <w:sz w:val="24"/>
          <w:szCs w:val="24"/>
          <w:lang w:eastAsia="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w:t>
      </w:r>
      <w:r w:rsidRPr="00C551BD">
        <w:rPr>
          <w:rFonts w:ascii="Times New Roman" w:eastAsia="Times New Roman" w:hAnsi="Times New Roman" w:cs="Times New Roman"/>
          <w:b/>
          <w:color w:val="000000"/>
          <w:sz w:val="24"/>
          <w:szCs w:val="24"/>
          <w:lang w:eastAsia="bg-BG"/>
        </w:rPr>
        <w:t>допълва</w:t>
      </w:r>
      <w:r w:rsidRPr="00C551BD">
        <w:rPr>
          <w:rFonts w:ascii="Times New Roman" w:eastAsia="Times New Roman" w:hAnsi="Times New Roman" w:cs="Times New Roman"/>
          <w:color w:val="000000"/>
          <w:sz w:val="24"/>
          <w:szCs w:val="24"/>
          <w:lang w:eastAsia="bg-BG"/>
        </w:rPr>
        <w:t xml:space="preserve"> Годишната програма за управление и разпореждане с имоти – общинска собственост в община Долни чифлик за 2023 г. в </w:t>
      </w:r>
      <w:r w:rsidRPr="00C551BD">
        <w:rPr>
          <w:rFonts w:ascii="Times New Roman" w:eastAsia="Times New Roman" w:hAnsi="Times New Roman" w:cs="Times New Roman"/>
          <w:b/>
          <w:sz w:val="24"/>
          <w:szCs w:val="24"/>
          <w:lang w:eastAsia="bg-BG"/>
        </w:rPr>
        <w:t xml:space="preserve">раздел </w:t>
      </w:r>
      <w:r w:rsidRPr="00C551BD">
        <w:rPr>
          <w:rFonts w:ascii="Times New Roman" w:eastAsia="Times New Roman" w:hAnsi="Times New Roman" w:cs="Times New Roman"/>
          <w:sz w:val="24"/>
          <w:szCs w:val="24"/>
          <w:lang w:eastAsia="bg-BG"/>
        </w:rPr>
        <w:t xml:space="preserve">3.9 “ </w:t>
      </w:r>
      <w:proofErr w:type="spellStart"/>
      <w:r w:rsidRPr="00C551BD">
        <w:rPr>
          <w:rFonts w:ascii="Times New Roman" w:eastAsia="Times New Roman" w:hAnsi="Times New Roman" w:cs="Times New Roman"/>
          <w:bCs/>
          <w:color w:val="000000"/>
          <w:sz w:val="24"/>
          <w:szCs w:val="24"/>
          <w:shd w:val="clear" w:color="auto" w:fill="FFFFFF"/>
          <w:lang w:val="en-AU" w:eastAsia="bg-BG"/>
        </w:rPr>
        <w:t>Продажба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на</w:t>
      </w:r>
      <w:proofErr w:type="spellEnd"/>
      <w:r w:rsidRPr="00C551BD">
        <w:rPr>
          <w:rFonts w:ascii="Verdana" w:eastAsia="Times New Roman" w:hAnsi="Verdana"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недвижими</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имоти</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 </w:t>
      </w:r>
      <w:proofErr w:type="spellStart"/>
      <w:r w:rsidRPr="00C551BD">
        <w:rPr>
          <w:rFonts w:ascii="Times New Roman" w:eastAsia="Times New Roman" w:hAnsi="Times New Roman" w:cs="Times New Roman"/>
          <w:bCs/>
          <w:color w:val="000000"/>
          <w:sz w:val="24"/>
          <w:szCs w:val="24"/>
          <w:shd w:val="clear" w:color="auto" w:fill="FFFFFF"/>
          <w:lang w:val="en-AU" w:eastAsia="bg-BG"/>
        </w:rPr>
        <w:t>частна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общинска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собственост</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за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които</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ще</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се</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проведе</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процедура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по</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прекратяване</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на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съсобственост</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с </w:t>
      </w:r>
      <w:proofErr w:type="spellStart"/>
      <w:r w:rsidRPr="00C551BD">
        <w:rPr>
          <w:rFonts w:ascii="Times New Roman" w:eastAsia="Times New Roman" w:hAnsi="Times New Roman" w:cs="Times New Roman"/>
          <w:bCs/>
          <w:color w:val="000000"/>
          <w:sz w:val="24"/>
          <w:szCs w:val="24"/>
          <w:shd w:val="clear" w:color="auto" w:fill="FFFFFF"/>
          <w:lang w:val="en-AU" w:eastAsia="bg-BG"/>
        </w:rPr>
        <w:t>държавата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физически</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и </w:t>
      </w:r>
      <w:proofErr w:type="spellStart"/>
      <w:r w:rsidRPr="00C551BD">
        <w:rPr>
          <w:rFonts w:ascii="Times New Roman" w:eastAsia="Times New Roman" w:hAnsi="Times New Roman" w:cs="Times New Roman"/>
          <w:bCs/>
          <w:color w:val="000000"/>
          <w:sz w:val="24"/>
          <w:szCs w:val="24"/>
          <w:shd w:val="clear" w:color="auto" w:fill="FFFFFF"/>
          <w:lang w:val="en-AU" w:eastAsia="bg-BG"/>
        </w:rPr>
        <w:t>юридически</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лица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по</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реда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на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sz w:val="24"/>
          <w:szCs w:val="24"/>
          <w:shd w:val="clear" w:color="auto" w:fill="FFFFFF"/>
          <w:lang w:val="en-AU" w:eastAsia="bg-BG"/>
        </w:rPr>
        <w:t>чл</w:t>
      </w:r>
      <w:proofErr w:type="spellEnd"/>
      <w:r w:rsidRPr="00C551BD">
        <w:rPr>
          <w:rFonts w:ascii="Times New Roman" w:eastAsia="Times New Roman" w:hAnsi="Times New Roman" w:cs="Times New Roman"/>
          <w:bCs/>
          <w:sz w:val="24"/>
          <w:szCs w:val="24"/>
          <w:shd w:val="clear" w:color="auto" w:fill="FFFFFF"/>
          <w:lang w:val="en-AU" w:eastAsia="bg-BG"/>
        </w:rPr>
        <w:t xml:space="preserve">. 36 </w:t>
      </w:r>
      <w:proofErr w:type="spellStart"/>
      <w:r w:rsidRPr="00C551BD">
        <w:rPr>
          <w:rFonts w:ascii="Times New Roman" w:eastAsia="Times New Roman" w:hAnsi="Times New Roman" w:cs="Times New Roman"/>
          <w:bCs/>
          <w:sz w:val="24"/>
          <w:szCs w:val="24"/>
          <w:shd w:val="clear" w:color="auto" w:fill="FFFFFF"/>
          <w:lang w:val="en-AU" w:eastAsia="bg-BG"/>
        </w:rPr>
        <w:t>от</w:t>
      </w:r>
      <w:proofErr w:type="spellEnd"/>
      <w:r w:rsidRPr="00C551BD">
        <w:rPr>
          <w:rFonts w:ascii="Times New Roman" w:eastAsia="Times New Roman" w:hAnsi="Times New Roman" w:cs="Times New Roman"/>
          <w:bCs/>
          <w:sz w:val="24"/>
          <w:szCs w:val="24"/>
          <w:shd w:val="clear" w:color="auto" w:fill="FFFFFF"/>
          <w:lang w:val="en-AU" w:eastAsia="bg-BG"/>
        </w:rPr>
        <w:t xml:space="preserve"> ЗОС</w:t>
      </w:r>
      <w:proofErr w:type="gramStart"/>
      <w:r w:rsidRPr="00C551BD">
        <w:rPr>
          <w:rFonts w:ascii="Times New Roman" w:eastAsia="Times New Roman" w:hAnsi="Times New Roman" w:cs="Times New Roman"/>
          <w:bCs/>
          <w:color w:val="000000"/>
          <w:sz w:val="24"/>
          <w:szCs w:val="24"/>
          <w:shd w:val="clear" w:color="auto" w:fill="FFFFFF"/>
          <w:lang w:val="en-AU" w:eastAsia="bg-BG"/>
        </w:rPr>
        <w:t>  –</w:t>
      </w:r>
      <w:proofErr w:type="gram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делба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продажба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на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частта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на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община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r w:rsidRPr="00C551BD">
        <w:rPr>
          <w:rFonts w:ascii="Times New Roman" w:eastAsia="Times New Roman" w:hAnsi="Times New Roman" w:cs="Times New Roman"/>
          <w:bCs/>
          <w:color w:val="000000"/>
          <w:sz w:val="24"/>
          <w:szCs w:val="24"/>
          <w:shd w:val="clear" w:color="auto" w:fill="FFFFFF"/>
          <w:lang w:eastAsia="bg-BG"/>
        </w:rPr>
        <w:t>Д</w:t>
      </w:r>
      <w:proofErr w:type="spellStart"/>
      <w:r w:rsidRPr="00C551BD">
        <w:rPr>
          <w:rFonts w:ascii="Times New Roman" w:eastAsia="Times New Roman" w:hAnsi="Times New Roman" w:cs="Times New Roman"/>
          <w:bCs/>
          <w:color w:val="000000"/>
          <w:sz w:val="24"/>
          <w:szCs w:val="24"/>
          <w:shd w:val="clear" w:color="auto" w:fill="FFFFFF"/>
          <w:lang w:val="en-AU" w:eastAsia="bg-BG"/>
        </w:rPr>
        <w:t>олни</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ч</w:t>
      </w:r>
      <w:r w:rsidRPr="00C551BD">
        <w:rPr>
          <w:rFonts w:ascii="Times New Roman" w:eastAsia="Times New Roman" w:hAnsi="Times New Roman" w:cs="Times New Roman"/>
          <w:bCs/>
          <w:color w:val="000000"/>
          <w:sz w:val="24"/>
          <w:szCs w:val="24"/>
          <w:shd w:val="clear" w:color="auto" w:fill="FFFFFF"/>
          <w:lang w:eastAsia="bg-BG"/>
        </w:rPr>
        <w:t>и</w:t>
      </w:r>
      <w:proofErr w:type="spellStart"/>
      <w:r w:rsidRPr="00C551BD">
        <w:rPr>
          <w:rFonts w:ascii="Times New Roman" w:eastAsia="Times New Roman" w:hAnsi="Times New Roman" w:cs="Times New Roman"/>
          <w:bCs/>
          <w:color w:val="000000"/>
          <w:sz w:val="24"/>
          <w:szCs w:val="24"/>
          <w:shd w:val="clear" w:color="auto" w:fill="FFFFFF"/>
          <w:lang w:val="en-AU" w:eastAsia="bg-BG"/>
        </w:rPr>
        <w:t>флик</w:t>
      </w:r>
      <w:proofErr w:type="spellEnd"/>
      <w:r w:rsidRPr="00C551BD">
        <w:rPr>
          <w:rFonts w:ascii="Times New Roman" w:eastAsia="Times New Roman" w:hAnsi="Times New Roman" w:cs="Times New Roman"/>
          <w:bCs/>
          <w:color w:val="000000"/>
          <w:sz w:val="24"/>
          <w:szCs w:val="24"/>
          <w:shd w:val="clear" w:color="auto" w:fill="FFFFFF"/>
          <w:lang w:eastAsia="bg-BG"/>
        </w:rPr>
        <w:t>,</w:t>
      </w:r>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откупуване</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частта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на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фл</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или</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на</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юл</w:t>
      </w:r>
      <w:proofErr w:type="spellEnd"/>
      <w:r w:rsidRPr="00C551BD">
        <w:rPr>
          <w:rFonts w:ascii="Times New Roman" w:eastAsia="Times New Roman" w:hAnsi="Times New Roman" w:cs="Times New Roman"/>
          <w:bCs/>
          <w:color w:val="000000"/>
          <w:sz w:val="24"/>
          <w:szCs w:val="24"/>
          <w:shd w:val="clear" w:color="auto" w:fill="FFFFFF"/>
          <w:lang w:val="en-AU" w:eastAsia="bg-BG"/>
        </w:rPr>
        <w:t xml:space="preserve">, </w:t>
      </w:r>
      <w:proofErr w:type="spellStart"/>
      <w:r w:rsidRPr="00C551BD">
        <w:rPr>
          <w:rFonts w:ascii="Times New Roman" w:eastAsia="Times New Roman" w:hAnsi="Times New Roman" w:cs="Times New Roman"/>
          <w:bCs/>
          <w:color w:val="000000"/>
          <w:sz w:val="24"/>
          <w:szCs w:val="24"/>
          <w:shd w:val="clear" w:color="auto" w:fill="FFFFFF"/>
          <w:lang w:val="en-AU" w:eastAsia="bg-BG"/>
        </w:rPr>
        <w:t>замяна</w:t>
      </w:r>
      <w:proofErr w:type="spellEnd"/>
      <w:r w:rsidRPr="00C551BD">
        <w:rPr>
          <w:rFonts w:ascii="Times New Roman" w:eastAsia="Times New Roman" w:hAnsi="Times New Roman" w:cs="Times New Roman"/>
          <w:sz w:val="24"/>
          <w:szCs w:val="24"/>
          <w:lang w:eastAsia="bg-BG"/>
        </w:rPr>
        <w:t xml:space="preserve">“ с нова точка </w:t>
      </w:r>
      <w:r w:rsidRPr="00C551BD">
        <w:rPr>
          <w:rFonts w:ascii="Times New Roman" w:eastAsia="Times New Roman" w:hAnsi="Times New Roman" w:cs="Times New Roman"/>
          <w:b/>
          <w:sz w:val="24"/>
          <w:szCs w:val="24"/>
          <w:lang w:eastAsia="bg-BG"/>
        </w:rPr>
        <w:t>№ 2.</w:t>
      </w:r>
      <w:r w:rsidRPr="00C551BD">
        <w:rPr>
          <w:rFonts w:ascii="Times New Roman" w:eastAsia="Times New Roman" w:hAnsi="Times New Roman" w:cs="Times New Roman"/>
          <w:sz w:val="24"/>
          <w:szCs w:val="24"/>
          <w:lang w:eastAsia="bg-BG"/>
        </w:rPr>
        <w:t xml:space="preserve"> 500 (петстотин) кв. м идеални части от поземлен имот с идентификатор № 86088.501.30 с начин на трайно ползване „ниско застрояване (до 10м), целия с площ 1801 (хиляда осемстотин и един) кв. м по кадастралната карта и кадастралните регистри на урбанизираната територия на с. Юнец община Долни чифлик, област Варна съгласно АЧОС № 2137 от 25.04.2023 г. </w:t>
      </w: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C551BD">
        <w:rPr>
          <w:rFonts w:ascii="Times New Roman" w:eastAsia="Times New Roman" w:hAnsi="Times New Roman" w:cs="Times New Roman"/>
          <w:b/>
          <w:bCs/>
          <w:sz w:val="24"/>
          <w:szCs w:val="24"/>
          <w:lang w:eastAsia="zh-CN"/>
        </w:rPr>
        <w:t>РЕШЕНИЕ № 1023</w:t>
      </w: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C551BD" w:rsidRPr="00C551BD" w:rsidRDefault="00C551BD" w:rsidP="00C551BD">
      <w:pPr>
        <w:tabs>
          <w:tab w:val="left" w:pos="993"/>
          <w:tab w:val="left" w:pos="1134"/>
        </w:tabs>
        <w:spacing w:after="0"/>
        <w:contextualSpacing/>
        <w:jc w:val="both"/>
        <w:rPr>
          <w:rFonts w:ascii="Times New Roman" w:eastAsia="Times New Roman" w:hAnsi="Times New Roman" w:cs="Times New Roman"/>
          <w:b/>
          <w:sz w:val="24"/>
          <w:szCs w:val="24"/>
          <w:lang w:eastAsia="bg-BG"/>
        </w:rPr>
      </w:pPr>
      <w:r w:rsidRPr="00C551BD">
        <w:rPr>
          <w:rFonts w:ascii="Times New Roman" w:eastAsia="Times New Roman" w:hAnsi="Times New Roman" w:cs="Times New Roman"/>
          <w:sz w:val="24"/>
          <w:szCs w:val="24"/>
          <w:lang w:eastAsia="bg-BG"/>
        </w:rPr>
        <w:t xml:space="preserve">2.На основание чл. 21, ал. 2 във връзка с чл. 21, ал. 1, т. 8 от Закона за местното самоуправление и местната администрация, чл. 36 от Закона за собствеността и чл. 36, ал. 1, т. 2 от Закона за общинска собственост и във връзка с чл. 57, ал. 1, т. 3 от Наредбата за реда за придобиване, управление и разпореждане с общинско имущество в община Долни чифлик, </w:t>
      </w:r>
      <w:r w:rsidRPr="00C551BD">
        <w:rPr>
          <w:rFonts w:ascii="Times New Roman" w:eastAsia="Times New Roman" w:hAnsi="Times New Roman" w:cs="Times New Roman"/>
          <w:b/>
          <w:sz w:val="24"/>
          <w:szCs w:val="24"/>
          <w:lang w:eastAsia="bg-BG"/>
        </w:rPr>
        <w:t>дава съгласие за прекратяване на съсобствеността</w:t>
      </w:r>
      <w:r w:rsidRPr="00C551BD">
        <w:rPr>
          <w:rFonts w:ascii="Times New Roman" w:eastAsia="Times New Roman" w:hAnsi="Times New Roman" w:cs="Times New Roman"/>
          <w:sz w:val="24"/>
          <w:szCs w:val="24"/>
          <w:lang w:eastAsia="bg-BG"/>
        </w:rPr>
        <w:t xml:space="preserve"> между община Долни чифлик, от една страна и от друга Йордан Димитров Любенов, </w:t>
      </w:r>
      <w:r w:rsidRPr="00C551BD">
        <w:rPr>
          <w:rFonts w:ascii="Times New Roman" w:eastAsia="Times New Roman" w:hAnsi="Times New Roman" w:cs="Times New Roman"/>
          <w:b/>
          <w:sz w:val="24"/>
          <w:szCs w:val="24"/>
          <w:lang w:eastAsia="bg-BG"/>
        </w:rPr>
        <w:t>чрез продажба</w:t>
      </w:r>
      <w:r w:rsidRPr="00C551BD">
        <w:rPr>
          <w:rFonts w:ascii="Times New Roman" w:eastAsia="Times New Roman" w:hAnsi="Times New Roman" w:cs="Times New Roman"/>
          <w:sz w:val="24"/>
          <w:szCs w:val="24"/>
          <w:lang w:eastAsia="bg-BG"/>
        </w:rPr>
        <w:t xml:space="preserve"> на 500 (петстотин) кв. м идеални части от поземлен имот с идентификатор № 86088.501.30 с начин на трайно ползване „ниско застрояване (до 10м), целия с площ 1801 (хиляда осемстотин и един) кв. м по кадастралната карта и кадастралните регистри на урбанизираната територия на с. Юнец община Долни чифлик, област Варна съгласно АЧОС № 2137 от 25.04.2023 г. при граници на имота: </w:t>
      </w:r>
      <w:r w:rsidRPr="00C551BD">
        <w:rPr>
          <w:rFonts w:ascii="Times New Roman" w:eastAsia="Times New Roman" w:hAnsi="Times New Roman" w:cs="Times New Roman"/>
          <w:color w:val="000000"/>
          <w:sz w:val="24"/>
          <w:szCs w:val="24"/>
          <w:shd w:val="clear" w:color="auto" w:fill="FFFFFF"/>
          <w:lang w:eastAsia="bg-BG"/>
        </w:rPr>
        <w:t xml:space="preserve">86088.501.491; 86088.501.29; 86088.501.518; 86088.501.517; 86088.501.31; 86088.501.488 </w:t>
      </w:r>
      <w:r w:rsidRPr="00C551BD">
        <w:rPr>
          <w:rFonts w:ascii="Times New Roman" w:eastAsia="Times New Roman" w:hAnsi="Times New Roman" w:cs="Times New Roman"/>
          <w:b/>
          <w:sz w:val="24"/>
          <w:szCs w:val="24"/>
          <w:lang w:eastAsia="bg-BG"/>
        </w:rPr>
        <w:t xml:space="preserve">на съсобствениците </w:t>
      </w:r>
      <w:r w:rsidRPr="00C551BD">
        <w:rPr>
          <w:rFonts w:ascii="Times New Roman" w:eastAsia="Times New Roman" w:hAnsi="Times New Roman" w:cs="Times New Roman"/>
          <w:sz w:val="24"/>
          <w:szCs w:val="24"/>
          <w:lang w:eastAsia="bg-BG"/>
        </w:rPr>
        <w:t>Йордан Димитров Любенов с адрес гр. Варна, ул. Мадара № 15а, ет. 5, ап. 22 с ЕГН 4405261209, Петър Димитров Петров с адрес с. Тръстиково, ул. Явор № 11, община Аврен, област Варна с ЕГН 6807161141 и Петя Димитрова Петрова с адрес гр. Варна, ж.к Чайка бл. 27, вх. А, ап. 27 с ЕГН 8809131134.</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p>
    <w:p w:rsidR="00C864F8" w:rsidRPr="00FA4648" w:rsidRDefault="00C864F8" w:rsidP="00F04AF8">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C551BD">
        <w:rPr>
          <w:rFonts w:ascii="Times New Roman" w:eastAsia="Times New Roman" w:hAnsi="Times New Roman" w:cs="Times New Roman"/>
          <w:b/>
          <w:bCs/>
          <w:sz w:val="24"/>
          <w:szCs w:val="24"/>
          <w:lang w:eastAsia="zh-CN"/>
        </w:rPr>
        <w:t>РЕШЕНИЕ № 1024</w:t>
      </w: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C551BD" w:rsidRPr="00C551BD" w:rsidRDefault="00C551BD" w:rsidP="00C551BD">
      <w:pPr>
        <w:tabs>
          <w:tab w:val="left" w:pos="0"/>
          <w:tab w:val="left" w:pos="993"/>
        </w:tabs>
        <w:spacing w:after="0"/>
        <w:jc w:val="both"/>
        <w:rPr>
          <w:rFonts w:ascii="Times New Roman" w:eastAsia="Calibri" w:hAnsi="Times New Roman" w:cs="Times New Roman"/>
          <w:sz w:val="24"/>
          <w:szCs w:val="24"/>
        </w:rPr>
      </w:pPr>
      <w:r w:rsidRPr="00C551BD">
        <w:rPr>
          <w:rFonts w:ascii="Times New Roman" w:eastAsia="Calibri" w:hAnsi="Times New Roman" w:cs="Times New Roman"/>
          <w:sz w:val="24"/>
          <w:szCs w:val="24"/>
        </w:rPr>
        <w:t xml:space="preserve">3.На основание чл. 21, ал. 2 във връзка с чл. 21, ал. 1, т. 8 от Закона за местното самоуправление и местната администрация чл. 41, ал. 2 от Закона за общинска собственост и във връзка с чл. 58, ал. 2 от Наредбата за реда за придобиване, управление и разпореждане с </w:t>
      </w:r>
      <w:r w:rsidRPr="00C551BD">
        <w:rPr>
          <w:rFonts w:ascii="Times New Roman" w:eastAsia="Calibri" w:hAnsi="Times New Roman" w:cs="Times New Roman"/>
          <w:sz w:val="24"/>
          <w:szCs w:val="24"/>
        </w:rPr>
        <w:lastRenderedPageBreak/>
        <w:t xml:space="preserve">общинско имущество в община Долни чифлик, одобрява пазарна оценка за 500 (петстотин) кв. м идеални части от поземлен имот с идентификатор № 86088.501.30 с начин на трайно ползване „ниско застрояване (до 10м), целия с площ 1801 (хиляда осемстотин и един) кв. м по кадастралната карта и кадастралните регистри на урбанизираната територия на с. Юнец община Долни чифлик, област Варна съгласно АЧОС № 2137 от 25.04.2023 г.  в размер на  </w:t>
      </w:r>
      <w:proofErr w:type="spellStart"/>
      <w:r w:rsidRPr="00C551BD">
        <w:rPr>
          <w:rFonts w:ascii="Times New Roman" w:eastAsia="Calibri" w:hAnsi="Times New Roman" w:cs="Times New Roman"/>
          <w:color w:val="000000"/>
          <w:sz w:val="24"/>
          <w:szCs w:val="24"/>
        </w:rPr>
        <w:t>на</w:t>
      </w:r>
      <w:proofErr w:type="spellEnd"/>
      <w:r w:rsidRPr="00C551BD">
        <w:rPr>
          <w:rFonts w:ascii="Times New Roman" w:eastAsia="Calibri" w:hAnsi="Times New Roman" w:cs="Times New Roman"/>
          <w:color w:val="000000"/>
          <w:sz w:val="24"/>
          <w:szCs w:val="24"/>
        </w:rPr>
        <w:t xml:space="preserve"> 14 700.00 (четиринадесет хиляди и седемстотин) лева без ДДС </w:t>
      </w:r>
      <w:r w:rsidRPr="00C551BD">
        <w:rPr>
          <w:rFonts w:ascii="Times New Roman" w:eastAsia="Calibri" w:hAnsi="Times New Roman" w:cs="Times New Roman"/>
          <w:sz w:val="24"/>
          <w:szCs w:val="24"/>
        </w:rPr>
        <w:t>и я определя за продажна цена.</w:t>
      </w:r>
    </w:p>
    <w:p w:rsidR="00F01729" w:rsidRPr="00C46EFC"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2D3C25" w:rsidRDefault="002D3C25"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
          <w:bCs/>
          <w:color w:val="FF0000"/>
          <w:sz w:val="24"/>
          <w:szCs w:val="24"/>
          <w:lang w:eastAsia="zh-CN"/>
        </w:rPr>
      </w:pPr>
      <w:r w:rsidRPr="00C551BD">
        <w:rPr>
          <w:rFonts w:ascii="Times New Roman" w:eastAsia="Times New Roman" w:hAnsi="Times New Roman" w:cs="Times New Roman"/>
          <w:b/>
          <w:bCs/>
          <w:sz w:val="24"/>
          <w:szCs w:val="24"/>
          <w:lang w:eastAsia="zh-CN"/>
        </w:rPr>
        <w:t xml:space="preserve">РЕШЕНИЕ № 1025 </w:t>
      </w: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highlight w:val="yellow"/>
          <w:lang w:val="en-US"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 На основание чл. 21, ал. 2,  във връзка с чл. 21, ал. 1, т. 8 от Закона за местното самоуправление и местната администрация, чл. 39, ал. 4 от Закона за общинската собственост, чл. 31, ал. 1 от Наредбата за реда за придобиване, управление и разпореждане с общинско имущество в община Долни чифлик </w:t>
      </w:r>
      <w:r w:rsidRPr="00C551BD">
        <w:rPr>
          <w:rFonts w:ascii="Times New Roman" w:eastAsia="Times New Roman" w:hAnsi="Times New Roman" w:cs="Times New Roman"/>
          <w:b/>
          <w:bCs/>
          <w:sz w:val="24"/>
          <w:szCs w:val="24"/>
          <w:lang w:eastAsia="zh-CN" w:bidi="bg-BG"/>
        </w:rPr>
        <w:t>дава</w:t>
      </w:r>
      <w:r w:rsidRPr="00C551BD">
        <w:rPr>
          <w:rFonts w:ascii="Times New Roman" w:eastAsia="Times New Roman" w:hAnsi="Times New Roman" w:cs="Times New Roman"/>
          <w:bCs/>
          <w:sz w:val="24"/>
          <w:szCs w:val="24"/>
          <w:lang w:eastAsia="zh-CN" w:bidi="bg-BG"/>
        </w:rPr>
        <w:t xml:space="preserve"> съгласие да бъде учредено за срок от 10 (десет) години безвъзмездно право на ползване </w:t>
      </w:r>
      <w:hyperlink r:id="rId8" w:history="1">
        <w:r w:rsidRPr="00C551BD">
          <w:rPr>
            <w:rFonts w:ascii="Times New Roman" w:eastAsia="Times New Roman" w:hAnsi="Times New Roman" w:cs="Times New Roman"/>
            <w:bCs/>
            <w:sz w:val="24"/>
            <w:szCs w:val="24"/>
            <w:lang w:eastAsia="zh-CN" w:bidi="bg-BG"/>
          </w:rPr>
          <w:t xml:space="preserve">върху лек автомобил </w:t>
        </w:r>
      </w:hyperlink>
      <w:r w:rsidRPr="00C551BD">
        <w:rPr>
          <w:rFonts w:ascii="Times New Roman" w:eastAsia="Times New Roman" w:hAnsi="Times New Roman" w:cs="Times New Roman"/>
          <w:bCs/>
          <w:sz w:val="24"/>
          <w:szCs w:val="24"/>
          <w:lang w:eastAsia="zh-CN" w:bidi="bg-BG"/>
        </w:rPr>
        <w:t>„</w:t>
      </w:r>
      <w:proofErr w:type="spellStart"/>
      <w:r w:rsidRPr="00C551BD">
        <w:rPr>
          <w:rFonts w:ascii="Times New Roman" w:eastAsia="Times New Roman" w:hAnsi="Times New Roman" w:cs="Times New Roman"/>
          <w:bCs/>
          <w:sz w:val="24"/>
          <w:szCs w:val="24"/>
          <w:lang w:eastAsia="zh-CN" w:bidi="bg-BG"/>
        </w:rPr>
        <w:t>Дачия</w:t>
      </w:r>
      <w:proofErr w:type="spellEnd"/>
      <w:r w:rsidRPr="00C551BD">
        <w:rPr>
          <w:rFonts w:ascii="Times New Roman" w:eastAsia="Times New Roman" w:hAnsi="Times New Roman" w:cs="Times New Roman"/>
          <w:bCs/>
          <w:sz w:val="24"/>
          <w:szCs w:val="24"/>
          <w:lang w:eastAsia="zh-CN" w:bidi="bg-BG"/>
        </w:rPr>
        <w:t xml:space="preserve"> </w:t>
      </w:r>
      <w:proofErr w:type="spellStart"/>
      <w:r w:rsidRPr="00C551BD">
        <w:rPr>
          <w:rFonts w:ascii="Times New Roman" w:eastAsia="Times New Roman" w:hAnsi="Times New Roman" w:cs="Times New Roman"/>
          <w:bCs/>
          <w:sz w:val="24"/>
          <w:szCs w:val="24"/>
          <w:lang w:eastAsia="zh-CN" w:bidi="bg-BG"/>
        </w:rPr>
        <w:t>спринг</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с рег. № ЕА1807АА с електродвигател №</w:t>
      </w:r>
      <w:r w:rsidRPr="00C551BD">
        <w:rPr>
          <w:rFonts w:ascii="Times New Roman" w:eastAsia="Times New Roman" w:hAnsi="Times New Roman" w:cs="Times New Roman"/>
          <w:bCs/>
          <w:sz w:val="24"/>
          <w:szCs w:val="24"/>
          <w:lang w:val="en-US" w:eastAsia="zh-CN" w:bidi="bg-BG"/>
        </w:rPr>
        <w:t xml:space="preserve"> U177376 </w:t>
      </w:r>
      <w:r w:rsidRPr="00C551BD">
        <w:rPr>
          <w:rFonts w:ascii="Times New Roman" w:eastAsia="Times New Roman" w:hAnsi="Times New Roman" w:cs="Times New Roman"/>
          <w:bCs/>
          <w:sz w:val="24"/>
          <w:szCs w:val="24"/>
          <w:lang w:eastAsia="zh-CN" w:bidi="bg-BG"/>
        </w:rPr>
        <w:t xml:space="preserve">с идентификационен номер на превозното средство </w:t>
      </w:r>
      <w:r w:rsidRPr="00C551BD">
        <w:rPr>
          <w:rFonts w:ascii="Times New Roman" w:eastAsia="Times New Roman" w:hAnsi="Times New Roman" w:cs="Times New Roman"/>
          <w:bCs/>
          <w:sz w:val="24"/>
          <w:szCs w:val="24"/>
          <w:lang w:val="en-US" w:eastAsia="zh-CN" w:bidi="bg-BG"/>
        </w:rPr>
        <w:t>UU1DBG003NU088299</w:t>
      </w:r>
      <w:r w:rsidRPr="00C551BD">
        <w:rPr>
          <w:rFonts w:ascii="Times New Roman" w:eastAsia="Times New Roman" w:hAnsi="Times New Roman" w:cs="Times New Roman"/>
          <w:bCs/>
          <w:sz w:val="24"/>
          <w:szCs w:val="24"/>
          <w:lang w:eastAsia="zh-CN" w:bidi="bg-BG"/>
        </w:rPr>
        <w:t>, цвят „бял“  в полза на  ДГ "Пламъче",  БУЛСТАТ 000086469 с адрес с. Пчелник, община Долни чифлик, област Варна.</w:t>
      </w:r>
    </w:p>
    <w:p w:rsidR="00C864F8" w:rsidRP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РЕШЕНИЕ № 1026</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дава съгласие за изработване на ПУП-ПРЗ за УПИ ХХІІІ-„за жилищно строителство и обществено обслужване“ и УПИ ХХІV-„за озеленяване“, кв. 20 и изменение на улична регулация между </w:t>
      </w:r>
      <w:proofErr w:type="spellStart"/>
      <w:r w:rsidRPr="00C551BD">
        <w:rPr>
          <w:rFonts w:ascii="Times New Roman" w:eastAsia="Times New Roman" w:hAnsi="Times New Roman" w:cs="Times New Roman"/>
          <w:bCs/>
          <w:sz w:val="24"/>
          <w:szCs w:val="24"/>
          <w:lang w:eastAsia="zh-CN" w:bidi="bg-BG"/>
        </w:rPr>
        <w:t>осови</w:t>
      </w:r>
      <w:proofErr w:type="spellEnd"/>
      <w:r w:rsidRPr="00C551BD">
        <w:rPr>
          <w:rFonts w:ascii="Times New Roman" w:eastAsia="Times New Roman" w:hAnsi="Times New Roman" w:cs="Times New Roman"/>
          <w:bCs/>
          <w:sz w:val="24"/>
          <w:szCs w:val="24"/>
          <w:lang w:eastAsia="zh-CN" w:bidi="bg-BG"/>
        </w:rPr>
        <w:t xml:space="preserve"> точки 66, 220, 70, 265 по регулационния план на с. Гроздьово, община Долни чифлик, област Варна, съгласно приложената скица-предложение към докладната записка.</w:t>
      </w:r>
    </w:p>
    <w:p w:rsidR="00C864F8" w:rsidRDefault="00C864F8" w:rsidP="00956C1A">
      <w:pPr>
        <w:suppressAutoHyphens/>
        <w:spacing w:after="0" w:line="240" w:lineRule="auto"/>
        <w:jc w:val="both"/>
        <w:rPr>
          <w:rFonts w:ascii="Times New Roman" w:hAnsi="Times New Roman" w:cs="Times New Roman"/>
          <w:bCs/>
          <w:sz w:val="24"/>
          <w:szCs w:val="24"/>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РЕШЕНИЕ № 1027</w:t>
      </w: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На основание чл. 21, ал. 2 във връзка с чл. 21, ал. 1, т. 23 от Закона за местното самоуправление и местната администрация и чл.</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 xml:space="preserve">220, ал. 1, чл. 221, т. 1, т. 2  и т. 11 и чл. 226 от Търговския закон, както и чл. 2 от </w:t>
      </w:r>
      <w:proofErr w:type="spellStart"/>
      <w:r w:rsidRPr="00C551BD">
        <w:rPr>
          <w:rFonts w:ascii="Times New Roman" w:eastAsia="Times New Roman" w:hAnsi="Times New Roman" w:cs="Times New Roman"/>
          <w:bCs/>
          <w:sz w:val="24"/>
          <w:szCs w:val="24"/>
          <w:lang w:val="en-US" w:eastAsia="zh-CN" w:bidi="bg-BG"/>
        </w:rPr>
        <w:t>Наредба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условията</w:t>
      </w:r>
      <w:proofErr w:type="spellEnd"/>
      <w:r w:rsidRPr="00C551BD">
        <w:rPr>
          <w:rFonts w:ascii="Times New Roman" w:eastAsia="Times New Roman" w:hAnsi="Times New Roman" w:cs="Times New Roman"/>
          <w:bCs/>
          <w:sz w:val="24"/>
          <w:szCs w:val="24"/>
          <w:lang w:val="en-US" w:eastAsia="zh-CN" w:bidi="bg-BG"/>
        </w:rPr>
        <w:t xml:space="preserve"> и </w:t>
      </w:r>
      <w:proofErr w:type="spellStart"/>
      <w:r w:rsidRPr="00C551BD">
        <w:rPr>
          <w:rFonts w:ascii="Times New Roman" w:eastAsia="Times New Roman" w:hAnsi="Times New Roman" w:cs="Times New Roman"/>
          <w:bCs/>
          <w:sz w:val="24"/>
          <w:szCs w:val="24"/>
          <w:lang w:val="en-US" w:eastAsia="zh-CN" w:bidi="bg-BG"/>
        </w:rPr>
        <w:t>реда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упражняване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правата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собственост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върху</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частта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община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Долни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чифлик</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капитала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търговските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дружества</w:t>
      </w:r>
      <w:proofErr w:type="spellEnd"/>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1.</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Дава мандат на представителя на община Долни чифлик в общото събрание на акционерите на „</w:t>
      </w:r>
      <w:proofErr w:type="spellStart"/>
      <w:r w:rsidRPr="00C551BD">
        <w:rPr>
          <w:rFonts w:ascii="Times New Roman" w:eastAsia="Times New Roman" w:hAnsi="Times New Roman" w:cs="Times New Roman"/>
          <w:bCs/>
          <w:sz w:val="24"/>
          <w:szCs w:val="24"/>
          <w:lang w:eastAsia="zh-CN" w:bidi="bg-BG"/>
        </w:rPr>
        <w:t>Многопрофилна</w:t>
      </w:r>
      <w:proofErr w:type="spellEnd"/>
      <w:r w:rsidRPr="00C551BD">
        <w:rPr>
          <w:rFonts w:ascii="Times New Roman" w:eastAsia="Times New Roman" w:hAnsi="Times New Roman" w:cs="Times New Roman"/>
          <w:bCs/>
          <w:sz w:val="24"/>
          <w:szCs w:val="24"/>
          <w:lang w:eastAsia="zh-CN" w:bidi="bg-BG"/>
        </w:rPr>
        <w:t xml:space="preserve"> болница за активно лечение</w:t>
      </w:r>
      <w:r w:rsidRPr="00C551BD">
        <w:rPr>
          <w:rFonts w:ascii="Times New Roman" w:eastAsia="Times New Roman" w:hAnsi="Times New Roman" w:cs="Times New Roman"/>
          <w:bCs/>
          <w:sz w:val="24"/>
          <w:szCs w:val="24"/>
          <w:lang w:val="ru-RU" w:eastAsia="zh-CN" w:bidi="bg-BG"/>
        </w:rPr>
        <w:t xml:space="preserve"> «Света Анна - Варна» АД, </w:t>
      </w:r>
      <w:r w:rsidRPr="00C551BD">
        <w:rPr>
          <w:rFonts w:ascii="Times New Roman" w:eastAsia="Times New Roman" w:hAnsi="Times New Roman" w:cs="Times New Roman"/>
          <w:bCs/>
          <w:sz w:val="24"/>
          <w:szCs w:val="24"/>
          <w:lang w:eastAsia="zh-CN" w:bidi="bg-BG"/>
        </w:rPr>
        <w:t>определен с Решение №</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211 от протокол №</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11 от 25.06.2020</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г. на Общински съвет – Долни чифлик, да гласува на насроченото за 22.05.2023 г., респективно на 06.</w:t>
      </w:r>
      <w:proofErr w:type="spellStart"/>
      <w:r w:rsidRPr="00C551BD">
        <w:rPr>
          <w:rFonts w:ascii="Times New Roman" w:eastAsia="Times New Roman" w:hAnsi="Times New Roman" w:cs="Times New Roman"/>
          <w:bCs/>
          <w:sz w:val="24"/>
          <w:szCs w:val="24"/>
          <w:lang w:eastAsia="zh-CN" w:bidi="bg-BG"/>
        </w:rPr>
        <w:t>06</w:t>
      </w:r>
      <w:proofErr w:type="spellEnd"/>
      <w:r w:rsidRPr="00C551BD">
        <w:rPr>
          <w:rFonts w:ascii="Times New Roman" w:eastAsia="Times New Roman" w:hAnsi="Times New Roman" w:cs="Times New Roman"/>
          <w:bCs/>
          <w:sz w:val="24"/>
          <w:szCs w:val="24"/>
          <w:lang w:eastAsia="zh-CN" w:bidi="bg-BG"/>
        </w:rPr>
        <w:t>.2023г. извънредно общо събрание на акционерите, както следва:</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1.</w:t>
      </w:r>
      <w:proofErr w:type="spellStart"/>
      <w:r w:rsidRPr="00C551BD">
        <w:rPr>
          <w:rFonts w:ascii="Times New Roman" w:eastAsia="Times New Roman" w:hAnsi="Times New Roman" w:cs="Times New Roman"/>
          <w:bCs/>
          <w:sz w:val="24"/>
          <w:szCs w:val="24"/>
          <w:lang w:eastAsia="zh-CN" w:bidi="bg-BG"/>
        </w:rPr>
        <w:t>1</w:t>
      </w:r>
      <w:proofErr w:type="spellEnd"/>
      <w:r w:rsidRPr="00C551BD">
        <w:rPr>
          <w:rFonts w:ascii="Times New Roman" w:eastAsia="Times New Roman" w:hAnsi="Times New Roman" w:cs="Times New Roman"/>
          <w:bCs/>
          <w:sz w:val="24"/>
          <w:szCs w:val="24"/>
          <w:lang w:eastAsia="zh-CN" w:bidi="bg-BG"/>
        </w:rPr>
        <w:t>. По т.1 от дневния ред Приемане на решение за одобряването на Решението на Съвета на директорите на МБАЛ  „Света Анна - Варна“ АД, прието на заседанието му по т.1 от дневния ред по Протокол №</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13/10.04.2023г., за сключване на договор за кредит с „ТЪРГОВСКА БАНКА Д“ АД, ЕИК 121884560 да гласува</w:t>
      </w:r>
      <w:r w:rsidRPr="00C551BD">
        <w:rPr>
          <w:rFonts w:ascii="Times New Roman" w:eastAsia="Times New Roman" w:hAnsi="Times New Roman" w:cs="Times New Roman"/>
          <w:b/>
          <w:bCs/>
          <w:sz w:val="24"/>
          <w:szCs w:val="24"/>
          <w:lang w:eastAsia="zh-CN" w:bidi="bg-BG"/>
        </w:rPr>
        <w:t>: ОДОБРЯВА</w:t>
      </w:r>
      <w:r w:rsidRPr="00C551BD">
        <w:rPr>
          <w:rFonts w:ascii="Times New Roman" w:eastAsia="Times New Roman" w:hAnsi="Times New Roman" w:cs="Times New Roman"/>
          <w:b/>
          <w:bCs/>
          <w:sz w:val="24"/>
          <w:szCs w:val="24"/>
          <w:lang w:val="en-GB" w:eastAsia="zh-CN" w:bidi="bg-BG"/>
        </w:rPr>
        <w:t xml:space="preserve"> </w:t>
      </w:r>
      <w:r w:rsidRPr="00C551BD">
        <w:rPr>
          <w:rFonts w:ascii="Times New Roman" w:eastAsia="Times New Roman" w:hAnsi="Times New Roman" w:cs="Times New Roman"/>
          <w:bCs/>
          <w:sz w:val="24"/>
          <w:szCs w:val="24"/>
          <w:lang w:eastAsia="zh-CN" w:bidi="bg-BG"/>
        </w:rPr>
        <w:t>Решението на Съвета на директорите на МБАЛ  „Света Анна - Варна“ АД, прието на заседанието му по т.1 от дневния ред по Протокол №13/10.04.2023г., за сключване на договор за кредит с „ТЪРГОВСКА БАНКА Д“ АД, ЕИК 121884560.</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1.2. По т. 2 от дневния ред  „Вземане на решение по чл.56, ал.13 от Правилника за прилагане на Закона за публичните предприятия /ППЗПП/ и т.8 от Забележките към Приложение №2 „Показатели и критерии за определяне на балната оценка в публичните предприятия“ към чл.56, ал.2 от ППЗПП да гласува: </w:t>
      </w:r>
      <w:r w:rsidRPr="00C551BD">
        <w:rPr>
          <w:rFonts w:ascii="Times New Roman" w:eastAsia="Times New Roman" w:hAnsi="Times New Roman" w:cs="Times New Roman"/>
          <w:b/>
          <w:bCs/>
          <w:sz w:val="24"/>
          <w:szCs w:val="24"/>
          <w:lang w:eastAsia="zh-CN" w:bidi="bg-BG"/>
        </w:rPr>
        <w:t xml:space="preserve">ДАВА СЪГЛАСИЕ  </w:t>
      </w:r>
      <w:r w:rsidRPr="00C551BD">
        <w:rPr>
          <w:rFonts w:ascii="Times New Roman" w:eastAsia="Times New Roman" w:hAnsi="Times New Roman" w:cs="Times New Roman"/>
          <w:bCs/>
          <w:sz w:val="24"/>
          <w:szCs w:val="24"/>
          <w:lang w:eastAsia="zh-CN" w:bidi="bg-BG"/>
        </w:rPr>
        <w:t>за вземане на</w:t>
      </w:r>
      <w:r w:rsidRPr="00C551BD">
        <w:rPr>
          <w:rFonts w:ascii="Times New Roman" w:eastAsia="Times New Roman" w:hAnsi="Times New Roman" w:cs="Times New Roman"/>
          <w:b/>
          <w:bCs/>
          <w:sz w:val="24"/>
          <w:szCs w:val="24"/>
          <w:lang w:eastAsia="zh-CN" w:bidi="bg-BG"/>
        </w:rPr>
        <w:t xml:space="preserve"> </w:t>
      </w:r>
      <w:r w:rsidRPr="00C551BD">
        <w:rPr>
          <w:rFonts w:ascii="Times New Roman" w:eastAsia="Times New Roman" w:hAnsi="Times New Roman" w:cs="Times New Roman"/>
          <w:bCs/>
          <w:sz w:val="24"/>
          <w:szCs w:val="24"/>
          <w:lang w:eastAsia="zh-CN" w:bidi="bg-BG"/>
        </w:rPr>
        <w:t xml:space="preserve">решение по чл.56, ал.13 </w:t>
      </w:r>
      <w:r w:rsidRPr="00C551BD">
        <w:rPr>
          <w:rFonts w:ascii="Times New Roman" w:eastAsia="Times New Roman" w:hAnsi="Times New Roman" w:cs="Times New Roman"/>
          <w:bCs/>
          <w:sz w:val="24"/>
          <w:szCs w:val="24"/>
          <w:lang w:eastAsia="zh-CN" w:bidi="bg-BG"/>
        </w:rPr>
        <w:lastRenderedPageBreak/>
        <w:t>от ППЗПП и т.8 от Забележките към Приложение №</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 xml:space="preserve">2 „Показатели и критерии за определяне на балната оценка в публичните предприятия“ към чл.56, ал.2 от ППЗПП, като намалява стойността на една бална </w:t>
      </w:r>
      <w:proofErr w:type="spellStart"/>
      <w:r w:rsidRPr="00C551BD">
        <w:rPr>
          <w:rFonts w:ascii="Times New Roman" w:eastAsia="Times New Roman" w:hAnsi="Times New Roman" w:cs="Times New Roman"/>
          <w:bCs/>
          <w:sz w:val="24"/>
          <w:szCs w:val="24"/>
          <w:lang w:eastAsia="zh-CN" w:bidi="bg-BG"/>
        </w:rPr>
        <w:t>еденица</w:t>
      </w:r>
      <w:proofErr w:type="spellEnd"/>
      <w:r w:rsidRPr="00C551BD">
        <w:rPr>
          <w:rFonts w:ascii="Times New Roman" w:eastAsia="Times New Roman" w:hAnsi="Times New Roman" w:cs="Times New Roman"/>
          <w:bCs/>
          <w:sz w:val="24"/>
          <w:szCs w:val="24"/>
          <w:lang w:eastAsia="zh-CN" w:bidi="bg-BG"/>
        </w:rPr>
        <w:t xml:space="preserve">, определена в чл.56, ал.3 и ал.4 от ППЗПП, включително в случаите по ал.6 и заменя показатели №4 и №5 от Приложение №2 към чл.56, ал.2 </w:t>
      </w:r>
      <w:proofErr w:type="spellStart"/>
      <w:r w:rsidRPr="00C551BD">
        <w:rPr>
          <w:rFonts w:ascii="Times New Roman" w:eastAsia="Times New Roman" w:hAnsi="Times New Roman" w:cs="Times New Roman"/>
          <w:bCs/>
          <w:sz w:val="24"/>
          <w:szCs w:val="24"/>
          <w:lang w:eastAsia="zh-CN" w:bidi="bg-BG"/>
        </w:rPr>
        <w:t>оит</w:t>
      </w:r>
      <w:proofErr w:type="spellEnd"/>
      <w:r w:rsidRPr="00C551BD">
        <w:rPr>
          <w:rFonts w:ascii="Times New Roman" w:eastAsia="Times New Roman" w:hAnsi="Times New Roman" w:cs="Times New Roman"/>
          <w:bCs/>
          <w:sz w:val="24"/>
          <w:szCs w:val="24"/>
          <w:lang w:eastAsia="zh-CN" w:bidi="bg-BG"/>
        </w:rPr>
        <w:t xml:space="preserve"> ППЗПП, съгласно Приложение №</w:t>
      </w: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1.</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1.3. По т. 3 от дневния ред „Промяна в капитала на дружеството“ да гласува: </w:t>
      </w:r>
      <w:r w:rsidRPr="00C551BD">
        <w:rPr>
          <w:rFonts w:ascii="Times New Roman" w:eastAsia="Times New Roman" w:hAnsi="Times New Roman" w:cs="Times New Roman"/>
          <w:b/>
          <w:bCs/>
          <w:sz w:val="24"/>
          <w:szCs w:val="24"/>
          <w:lang w:eastAsia="zh-CN" w:bidi="bg-BG"/>
        </w:rPr>
        <w:t xml:space="preserve">ПРИЕМА </w:t>
      </w:r>
      <w:r w:rsidRPr="00C551BD">
        <w:rPr>
          <w:rFonts w:ascii="Times New Roman" w:eastAsia="Times New Roman" w:hAnsi="Times New Roman" w:cs="Times New Roman"/>
          <w:bCs/>
          <w:sz w:val="24"/>
          <w:szCs w:val="24"/>
          <w:lang w:eastAsia="zh-CN" w:bidi="bg-BG"/>
        </w:rPr>
        <w:t>предложената промяна в капитала на дружеството.</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1.4.  По т.4 от дневния ред Промяна в Устава на дружеството“ да гласува: </w:t>
      </w:r>
      <w:r w:rsidRPr="00C551BD">
        <w:rPr>
          <w:rFonts w:ascii="Times New Roman" w:eastAsia="Times New Roman" w:hAnsi="Times New Roman" w:cs="Times New Roman"/>
          <w:b/>
          <w:bCs/>
          <w:sz w:val="24"/>
          <w:szCs w:val="24"/>
          <w:lang w:eastAsia="zh-CN" w:bidi="bg-BG"/>
        </w:rPr>
        <w:t xml:space="preserve">ПРИЕМА </w:t>
      </w:r>
      <w:r w:rsidRPr="00C551BD">
        <w:rPr>
          <w:rFonts w:ascii="Times New Roman" w:eastAsia="Times New Roman" w:hAnsi="Times New Roman" w:cs="Times New Roman"/>
          <w:bCs/>
          <w:sz w:val="24"/>
          <w:szCs w:val="24"/>
          <w:lang w:eastAsia="zh-CN" w:bidi="bg-BG"/>
        </w:rPr>
        <w:t>предложената промяна в Устава на дружеството.</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          1.5. По т.5 от дневния ред „Разни“: Да гласува както намери за добре след запознаване с направените от акционерите предложения по разгледаните въпроси.</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p>
    <w:p w:rsidR="00CA162F" w:rsidRPr="00C864F8"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РЕШЕНИЕ № 1028</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На основание</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чл</w:t>
      </w:r>
      <w:proofErr w:type="spell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21, </w:t>
      </w:r>
      <w:proofErr w:type="spellStart"/>
      <w:r w:rsidRPr="00C551BD">
        <w:rPr>
          <w:rFonts w:ascii="Times New Roman" w:eastAsia="Times New Roman" w:hAnsi="Times New Roman" w:cs="Times New Roman"/>
          <w:bCs/>
          <w:sz w:val="24"/>
          <w:szCs w:val="24"/>
          <w:lang w:val="en-US" w:eastAsia="zh-CN" w:bidi="bg-BG"/>
        </w:rPr>
        <w:t>ал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2 </w:t>
      </w:r>
      <w:r w:rsidRPr="00C551BD">
        <w:rPr>
          <w:rFonts w:ascii="Times New Roman" w:eastAsia="Times New Roman" w:hAnsi="Times New Roman" w:cs="Times New Roman"/>
          <w:bCs/>
          <w:sz w:val="24"/>
          <w:szCs w:val="24"/>
          <w:lang w:eastAsia="zh-CN" w:bidi="bg-BG"/>
        </w:rPr>
        <w:t xml:space="preserve">във връзка с чл.21, ал.1, </w:t>
      </w:r>
      <w:proofErr w:type="gramStart"/>
      <w:r w:rsidRPr="00C551BD">
        <w:rPr>
          <w:rFonts w:ascii="Times New Roman" w:eastAsia="Times New Roman" w:hAnsi="Times New Roman" w:cs="Times New Roman"/>
          <w:bCs/>
          <w:sz w:val="24"/>
          <w:szCs w:val="24"/>
          <w:lang w:eastAsia="zh-CN" w:bidi="bg-BG"/>
        </w:rPr>
        <w:t xml:space="preserve">т.23 </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w:t>
      </w:r>
      <w:proofErr w:type="spellEnd"/>
      <w:proofErr w:type="gram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Закона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местното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самоуправление</w:t>
      </w:r>
      <w:proofErr w:type="spellEnd"/>
      <w:r w:rsidRPr="00C551BD">
        <w:rPr>
          <w:rFonts w:ascii="Times New Roman" w:eastAsia="Times New Roman" w:hAnsi="Times New Roman" w:cs="Times New Roman"/>
          <w:bCs/>
          <w:sz w:val="24"/>
          <w:szCs w:val="24"/>
          <w:lang w:val="en-US" w:eastAsia="zh-CN" w:bidi="bg-BG"/>
        </w:rPr>
        <w:t xml:space="preserve"> и </w:t>
      </w:r>
      <w:proofErr w:type="spellStart"/>
      <w:r w:rsidRPr="00C551BD">
        <w:rPr>
          <w:rFonts w:ascii="Times New Roman" w:eastAsia="Times New Roman" w:hAnsi="Times New Roman" w:cs="Times New Roman"/>
          <w:bCs/>
          <w:sz w:val="24"/>
          <w:szCs w:val="24"/>
          <w:lang w:val="en-US" w:eastAsia="zh-CN" w:bidi="bg-BG"/>
        </w:rPr>
        <w:t>местната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администрация</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 xml:space="preserve">чл. 67, чл. 68 и чл. 68а от Закона за съдебната власт, чл.7а от </w:t>
      </w:r>
      <w:proofErr w:type="spellStart"/>
      <w:r w:rsidRPr="00C551BD">
        <w:rPr>
          <w:rFonts w:ascii="Times New Roman" w:eastAsia="Times New Roman" w:hAnsi="Times New Roman" w:cs="Times New Roman"/>
          <w:bCs/>
          <w:sz w:val="24"/>
          <w:szCs w:val="24"/>
          <w:lang w:val="en-US" w:eastAsia="zh-CN" w:bidi="bg-BG"/>
        </w:rPr>
        <w:t>Наредба</w:t>
      </w:r>
      <w:proofErr w:type="spellEnd"/>
      <w:r w:rsidRPr="00C551BD">
        <w:rPr>
          <w:rFonts w:ascii="Times New Roman" w:eastAsia="Times New Roman" w:hAnsi="Times New Roman" w:cs="Times New Roman"/>
          <w:bCs/>
          <w:sz w:val="24"/>
          <w:szCs w:val="24"/>
          <w:lang w:val="en-US" w:eastAsia="zh-CN" w:bidi="bg-BG"/>
        </w:rPr>
        <w:t xml:space="preserve"> № 7/28.09.2017 г. </w:t>
      </w:r>
      <w:proofErr w:type="spellStart"/>
      <w:proofErr w:type="gramStart"/>
      <w:r w:rsidRPr="00C551BD">
        <w:rPr>
          <w:rFonts w:ascii="Times New Roman" w:eastAsia="Times New Roman" w:hAnsi="Times New Roman" w:cs="Times New Roman"/>
          <w:bCs/>
          <w:sz w:val="24"/>
          <w:szCs w:val="24"/>
          <w:lang w:val="en-US" w:eastAsia="zh-CN" w:bidi="bg-BG"/>
        </w:rPr>
        <w:t>за</w:t>
      </w:r>
      <w:proofErr w:type="spellEnd"/>
      <w:proofErr w:type="gram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заседатели</w:t>
      </w:r>
      <w:proofErr w:type="spellEnd"/>
      <w:r w:rsidRPr="00C551BD">
        <w:rPr>
          <w:rFonts w:ascii="Times New Roman" w:eastAsia="Times New Roman" w:hAnsi="Times New Roman" w:cs="Times New Roman"/>
          <w:bCs/>
          <w:sz w:val="24"/>
          <w:szCs w:val="24"/>
          <w:lang w:val="en-US" w:eastAsia="zh-CN" w:bidi="bg-BG"/>
        </w:rPr>
        <w:t xml:space="preserve"> и </w:t>
      </w:r>
      <w:proofErr w:type="spellStart"/>
      <w:r w:rsidRPr="00C551BD">
        <w:rPr>
          <w:rFonts w:ascii="Times New Roman" w:eastAsia="Times New Roman" w:hAnsi="Times New Roman" w:cs="Times New Roman"/>
          <w:bCs/>
          <w:sz w:val="24"/>
          <w:szCs w:val="24"/>
          <w:lang w:val="en-US" w:eastAsia="zh-CN" w:bidi="bg-BG"/>
        </w:rPr>
        <w:t>писмо</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 xml:space="preserve">с </w:t>
      </w:r>
      <w:proofErr w:type="spellStart"/>
      <w:r w:rsidRPr="00C551BD">
        <w:rPr>
          <w:rFonts w:ascii="Times New Roman" w:eastAsia="Times New Roman" w:hAnsi="Times New Roman" w:cs="Times New Roman"/>
          <w:bCs/>
          <w:sz w:val="24"/>
          <w:szCs w:val="24"/>
          <w:lang w:val="en-US" w:eastAsia="zh-CN" w:bidi="bg-BG"/>
        </w:rPr>
        <w:t>вх</w:t>
      </w:r>
      <w:proofErr w:type="spell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371/27.04.2023г.</w:t>
      </w:r>
      <w:proofErr w:type="gramEnd"/>
      <w:r w:rsidRPr="00C551BD">
        <w:rPr>
          <w:rFonts w:ascii="Times New Roman" w:eastAsia="Times New Roman" w:hAnsi="Times New Roman" w:cs="Times New Roman"/>
          <w:bCs/>
          <w:sz w:val="24"/>
          <w:szCs w:val="24"/>
          <w:lang w:val="en-US" w:eastAsia="zh-CN" w:bidi="bg-BG"/>
        </w:rPr>
        <w:t xml:space="preserve"> </w:t>
      </w:r>
      <w:proofErr w:type="spellStart"/>
      <w:proofErr w:type="gramStart"/>
      <w:r w:rsidRPr="00C551BD">
        <w:rPr>
          <w:rFonts w:ascii="Times New Roman" w:eastAsia="Times New Roman" w:hAnsi="Times New Roman" w:cs="Times New Roman"/>
          <w:bCs/>
          <w:sz w:val="24"/>
          <w:szCs w:val="24"/>
          <w:lang w:val="en-US" w:eastAsia="zh-CN" w:bidi="bg-BG"/>
        </w:rPr>
        <w:t>от</w:t>
      </w:r>
      <w:proofErr w:type="spellEnd"/>
      <w:proofErr w:type="gram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Председателя</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Окръжен</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w:t>
      </w:r>
      <w:proofErr w:type="spellEnd"/>
      <w:r w:rsidRPr="00C551BD">
        <w:rPr>
          <w:rFonts w:ascii="Times New Roman" w:eastAsia="Times New Roman" w:hAnsi="Times New Roman" w:cs="Times New Roman"/>
          <w:bCs/>
          <w:sz w:val="24"/>
          <w:szCs w:val="24"/>
          <w:lang w:val="en-US" w:eastAsia="zh-CN" w:bidi="bg-BG"/>
        </w:rPr>
        <w:t xml:space="preserve"> - </w:t>
      </w:r>
      <w:proofErr w:type="spellStart"/>
      <w:r w:rsidRPr="00C551BD">
        <w:rPr>
          <w:rFonts w:ascii="Times New Roman" w:eastAsia="Times New Roman" w:hAnsi="Times New Roman" w:cs="Times New Roman"/>
          <w:bCs/>
          <w:sz w:val="24"/>
          <w:szCs w:val="24"/>
          <w:lang w:val="en-US" w:eastAsia="zh-CN" w:bidi="bg-BG"/>
        </w:rPr>
        <w:t>Варна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Общински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съвет</w:t>
      </w:r>
      <w:proofErr w:type="spellEnd"/>
      <w:r w:rsidRPr="00C551BD">
        <w:rPr>
          <w:rFonts w:ascii="Times New Roman" w:eastAsia="Times New Roman" w:hAnsi="Times New Roman" w:cs="Times New Roman"/>
          <w:bCs/>
          <w:sz w:val="24"/>
          <w:szCs w:val="24"/>
          <w:lang w:val="en-US" w:eastAsia="zh-CN" w:bidi="bg-BG"/>
        </w:rPr>
        <w:t xml:space="preserve"> – </w:t>
      </w:r>
      <w:r w:rsidRPr="00C551BD">
        <w:rPr>
          <w:rFonts w:ascii="Times New Roman" w:eastAsia="Times New Roman" w:hAnsi="Times New Roman" w:cs="Times New Roman"/>
          <w:bCs/>
          <w:sz w:val="24"/>
          <w:szCs w:val="24"/>
          <w:lang w:eastAsia="zh-CN" w:bidi="bg-BG"/>
        </w:rPr>
        <w:t>Долни чифлик:</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1. О</w:t>
      </w:r>
      <w:proofErr w:type="spellStart"/>
      <w:r w:rsidRPr="00C551BD">
        <w:rPr>
          <w:rFonts w:ascii="Times New Roman" w:eastAsia="Times New Roman" w:hAnsi="Times New Roman" w:cs="Times New Roman"/>
          <w:bCs/>
          <w:sz w:val="24"/>
          <w:szCs w:val="24"/>
          <w:lang w:val="en-US" w:eastAsia="zh-CN" w:bidi="bg-BG"/>
        </w:rPr>
        <w:t>ткрива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процедура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определяне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заседатели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при</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Районен</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гр</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Варна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следните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Правила</w:t>
      </w:r>
      <w:proofErr w:type="spellEnd"/>
      <w:r w:rsidRPr="00C551BD">
        <w:rPr>
          <w:rFonts w:ascii="Times New Roman" w:eastAsia="Times New Roman" w:hAnsi="Times New Roman" w:cs="Times New Roman"/>
          <w:bCs/>
          <w:sz w:val="24"/>
          <w:szCs w:val="24"/>
          <w:lang w:val="en-US" w:eastAsia="zh-CN" w:bidi="bg-BG"/>
        </w:rPr>
        <w:t>:</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1.</w:t>
      </w:r>
      <w:proofErr w:type="spellStart"/>
      <w:r w:rsidRPr="00C551BD">
        <w:rPr>
          <w:rFonts w:ascii="Times New Roman" w:eastAsia="Times New Roman" w:hAnsi="Times New Roman" w:cs="Times New Roman"/>
          <w:bCs/>
          <w:sz w:val="24"/>
          <w:szCs w:val="24"/>
          <w:lang w:eastAsia="zh-CN" w:bidi="bg-BG"/>
        </w:rPr>
        <w:t>1</w:t>
      </w:r>
      <w:proofErr w:type="spellEnd"/>
      <w:r w:rsidRPr="00C551BD">
        <w:rPr>
          <w:rFonts w:ascii="Times New Roman" w:eastAsia="Times New Roman" w:hAnsi="Times New Roman" w:cs="Times New Roman"/>
          <w:bCs/>
          <w:sz w:val="24"/>
          <w:szCs w:val="24"/>
          <w:lang w:eastAsia="zh-CN" w:bidi="bg-BG"/>
        </w:rPr>
        <w:t>.</w:t>
      </w:r>
      <w:proofErr w:type="spellStart"/>
      <w:r w:rsidRPr="00C551BD">
        <w:rPr>
          <w:rFonts w:ascii="Times New Roman" w:eastAsia="Times New Roman" w:hAnsi="Times New Roman" w:cs="Times New Roman"/>
          <w:bCs/>
          <w:sz w:val="24"/>
          <w:szCs w:val="24"/>
          <w:lang w:val="en-US" w:eastAsia="zh-CN" w:bidi="bg-BG"/>
        </w:rPr>
        <w:t>Кандидатите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заседатели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трябва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отговарят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изискванията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чл</w:t>
      </w:r>
      <w:proofErr w:type="spell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67, </w:t>
      </w:r>
      <w:proofErr w:type="spellStart"/>
      <w:r w:rsidRPr="00C551BD">
        <w:rPr>
          <w:rFonts w:ascii="Times New Roman" w:eastAsia="Times New Roman" w:hAnsi="Times New Roman" w:cs="Times New Roman"/>
          <w:bCs/>
          <w:sz w:val="24"/>
          <w:szCs w:val="24"/>
          <w:lang w:val="en-US" w:eastAsia="zh-CN" w:bidi="bg-BG"/>
        </w:rPr>
        <w:t>ал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1 и </w:t>
      </w:r>
      <w:proofErr w:type="spellStart"/>
      <w:r w:rsidRPr="00C551BD">
        <w:rPr>
          <w:rFonts w:ascii="Times New Roman" w:eastAsia="Times New Roman" w:hAnsi="Times New Roman" w:cs="Times New Roman"/>
          <w:bCs/>
          <w:sz w:val="24"/>
          <w:szCs w:val="24"/>
          <w:lang w:val="en-US" w:eastAsia="zh-CN" w:bidi="bg-BG"/>
        </w:rPr>
        <w:t>ал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3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Закона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съдебната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власт</w:t>
      </w:r>
      <w:proofErr w:type="spellEnd"/>
      <w:r w:rsidRPr="00C551BD">
        <w:rPr>
          <w:rFonts w:ascii="Times New Roman" w:eastAsia="Times New Roman" w:hAnsi="Times New Roman" w:cs="Times New Roman"/>
          <w:bCs/>
          <w:sz w:val="24"/>
          <w:szCs w:val="24"/>
          <w:lang w:val="en-US" w:eastAsia="zh-CN" w:bidi="bg-BG"/>
        </w:rPr>
        <w:t>.</w:t>
      </w:r>
      <w:proofErr w:type="gramEnd"/>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1.</w:t>
      </w:r>
      <w:r w:rsidRPr="00C551BD">
        <w:rPr>
          <w:rFonts w:ascii="Times New Roman" w:eastAsia="Times New Roman" w:hAnsi="Times New Roman" w:cs="Times New Roman"/>
          <w:bCs/>
          <w:sz w:val="24"/>
          <w:szCs w:val="24"/>
          <w:lang w:val="en-US" w:eastAsia="zh-CN" w:bidi="bg-BG"/>
        </w:rPr>
        <w:t xml:space="preserve">2. </w:t>
      </w:r>
      <w:proofErr w:type="spellStart"/>
      <w:proofErr w:type="gramStart"/>
      <w:r w:rsidRPr="00C551BD">
        <w:rPr>
          <w:rFonts w:ascii="Times New Roman" w:eastAsia="Times New Roman" w:hAnsi="Times New Roman" w:cs="Times New Roman"/>
          <w:bCs/>
          <w:sz w:val="24"/>
          <w:szCs w:val="24"/>
          <w:lang w:val="en-US" w:eastAsia="zh-CN" w:bidi="bg-BG"/>
        </w:rPr>
        <w:t>Всеки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кандидат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съдебен</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заседател</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подава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заявление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образец</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участие</w:t>
      </w:r>
      <w:proofErr w:type="spellEnd"/>
      <w:r w:rsidRPr="00C551BD">
        <w:rPr>
          <w:rFonts w:ascii="Times New Roman" w:eastAsia="Times New Roman" w:hAnsi="Times New Roman" w:cs="Times New Roman"/>
          <w:bCs/>
          <w:sz w:val="24"/>
          <w:szCs w:val="24"/>
          <w:lang w:val="en-US" w:eastAsia="zh-CN" w:bidi="bg-BG"/>
        </w:rPr>
        <w:t xml:space="preserve"> в </w:t>
      </w:r>
      <w:proofErr w:type="spellStart"/>
      <w:r w:rsidRPr="00C551BD">
        <w:rPr>
          <w:rFonts w:ascii="Times New Roman" w:eastAsia="Times New Roman" w:hAnsi="Times New Roman" w:cs="Times New Roman"/>
          <w:bCs/>
          <w:sz w:val="24"/>
          <w:szCs w:val="24"/>
          <w:lang w:val="en-US" w:eastAsia="zh-CN" w:bidi="bg-BG"/>
        </w:rPr>
        <w:t>процедурата</w:t>
      </w:r>
      <w:proofErr w:type="spellEnd"/>
      <w:r w:rsidRPr="00C551BD">
        <w:rPr>
          <w:rFonts w:ascii="Times New Roman" w:eastAsia="Times New Roman" w:hAnsi="Times New Roman" w:cs="Times New Roman"/>
          <w:bCs/>
          <w:sz w:val="24"/>
          <w:szCs w:val="24"/>
          <w:lang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ведно</w:t>
      </w:r>
      <w:proofErr w:type="spellEnd"/>
      <w:r w:rsidRPr="00C551BD">
        <w:rPr>
          <w:rFonts w:ascii="Times New Roman" w:eastAsia="Times New Roman" w:hAnsi="Times New Roman" w:cs="Times New Roman"/>
          <w:bCs/>
          <w:sz w:val="24"/>
          <w:szCs w:val="24"/>
          <w:lang w:val="en-US" w:eastAsia="zh-CN" w:bidi="bg-BG"/>
        </w:rPr>
        <w:t xml:space="preserve"> с </w:t>
      </w:r>
      <w:proofErr w:type="spellStart"/>
      <w:r w:rsidRPr="00C551BD">
        <w:rPr>
          <w:rFonts w:ascii="Times New Roman" w:eastAsia="Times New Roman" w:hAnsi="Times New Roman" w:cs="Times New Roman"/>
          <w:bCs/>
          <w:sz w:val="24"/>
          <w:szCs w:val="24"/>
          <w:lang w:val="en-US" w:eastAsia="zh-CN" w:bidi="bg-BG"/>
        </w:rPr>
        <w:t>необходимите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документи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съобразно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чл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68, </w:t>
      </w:r>
      <w:proofErr w:type="spellStart"/>
      <w:r w:rsidRPr="00C551BD">
        <w:rPr>
          <w:rFonts w:ascii="Times New Roman" w:eastAsia="Times New Roman" w:hAnsi="Times New Roman" w:cs="Times New Roman"/>
          <w:bCs/>
          <w:sz w:val="24"/>
          <w:szCs w:val="24"/>
          <w:lang w:val="en-US" w:eastAsia="zh-CN" w:bidi="bg-BG"/>
        </w:rPr>
        <w:t>ал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3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Закона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съдебната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власт</w:t>
      </w:r>
      <w:proofErr w:type="spellEnd"/>
      <w:r w:rsidRPr="00C551BD">
        <w:rPr>
          <w:rFonts w:ascii="Times New Roman" w:eastAsia="Times New Roman" w:hAnsi="Times New Roman" w:cs="Times New Roman"/>
          <w:bCs/>
          <w:sz w:val="24"/>
          <w:szCs w:val="24"/>
          <w:lang w:val="en-US" w:eastAsia="zh-CN" w:bidi="bg-BG"/>
        </w:rPr>
        <w:t xml:space="preserve"> в </w:t>
      </w:r>
      <w:proofErr w:type="spellStart"/>
      <w:r w:rsidRPr="00C551BD">
        <w:rPr>
          <w:rFonts w:ascii="Times New Roman" w:eastAsia="Times New Roman" w:hAnsi="Times New Roman" w:cs="Times New Roman"/>
          <w:bCs/>
          <w:sz w:val="24"/>
          <w:szCs w:val="24"/>
          <w:lang w:val="en-US" w:eastAsia="zh-CN" w:bidi="bg-BG"/>
        </w:rPr>
        <w:t>деловодството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Община</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 xml:space="preserve">Долни </w:t>
      </w:r>
      <w:proofErr w:type="gramStart"/>
      <w:r w:rsidRPr="00C551BD">
        <w:rPr>
          <w:rFonts w:ascii="Times New Roman" w:eastAsia="Times New Roman" w:hAnsi="Times New Roman" w:cs="Times New Roman"/>
          <w:bCs/>
          <w:sz w:val="24"/>
          <w:szCs w:val="24"/>
          <w:lang w:eastAsia="zh-CN" w:bidi="bg-BG"/>
        </w:rPr>
        <w:t xml:space="preserve">чифлик </w:t>
      </w:r>
      <w:r w:rsidRPr="00C551BD">
        <w:rPr>
          <w:rFonts w:ascii="Times New Roman" w:eastAsia="Times New Roman" w:hAnsi="Times New Roman" w:cs="Times New Roman"/>
          <w:bCs/>
          <w:sz w:val="24"/>
          <w:szCs w:val="24"/>
          <w:lang w:val="en-US" w:eastAsia="zh-CN" w:bidi="bg-BG"/>
        </w:rPr>
        <w:t xml:space="preserve"> в</w:t>
      </w:r>
      <w:proofErr w:type="gram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срок</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до</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14</w:t>
      </w:r>
      <w:r w:rsidRPr="00C551BD">
        <w:rPr>
          <w:rFonts w:ascii="Times New Roman" w:eastAsia="Times New Roman" w:hAnsi="Times New Roman" w:cs="Times New Roman"/>
          <w:bCs/>
          <w:sz w:val="24"/>
          <w:szCs w:val="24"/>
          <w:lang w:val="en-US" w:eastAsia="zh-CN" w:bidi="bg-BG"/>
        </w:rPr>
        <w:t>.0</w:t>
      </w:r>
      <w:r w:rsidRPr="00C551BD">
        <w:rPr>
          <w:rFonts w:ascii="Times New Roman" w:eastAsia="Times New Roman" w:hAnsi="Times New Roman" w:cs="Times New Roman"/>
          <w:bCs/>
          <w:sz w:val="24"/>
          <w:szCs w:val="24"/>
          <w:lang w:eastAsia="zh-CN" w:bidi="bg-BG"/>
        </w:rPr>
        <w:t>7</w:t>
      </w:r>
      <w:r w:rsidRPr="00C551BD">
        <w:rPr>
          <w:rFonts w:ascii="Times New Roman" w:eastAsia="Times New Roman" w:hAnsi="Times New Roman" w:cs="Times New Roman"/>
          <w:bCs/>
          <w:sz w:val="24"/>
          <w:szCs w:val="24"/>
          <w:lang w:val="en-US" w:eastAsia="zh-CN" w:bidi="bg-BG"/>
        </w:rPr>
        <w:t>.202</w:t>
      </w:r>
      <w:r w:rsidRPr="00C551BD">
        <w:rPr>
          <w:rFonts w:ascii="Times New Roman" w:eastAsia="Times New Roman" w:hAnsi="Times New Roman" w:cs="Times New Roman"/>
          <w:bCs/>
          <w:sz w:val="24"/>
          <w:szCs w:val="24"/>
          <w:lang w:eastAsia="zh-CN" w:bidi="bg-BG"/>
        </w:rPr>
        <w:t>3</w:t>
      </w:r>
      <w:r w:rsidRPr="00C551BD">
        <w:rPr>
          <w:rFonts w:ascii="Times New Roman" w:eastAsia="Times New Roman" w:hAnsi="Times New Roman" w:cs="Times New Roman"/>
          <w:bCs/>
          <w:sz w:val="24"/>
          <w:szCs w:val="24"/>
          <w:lang w:val="en-US" w:eastAsia="zh-CN" w:bidi="bg-BG"/>
        </w:rPr>
        <w:t xml:space="preserve"> г. </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1.</w:t>
      </w:r>
      <w:r w:rsidRPr="00C551BD">
        <w:rPr>
          <w:rFonts w:ascii="Times New Roman" w:eastAsia="Times New Roman" w:hAnsi="Times New Roman" w:cs="Times New Roman"/>
          <w:bCs/>
          <w:sz w:val="24"/>
          <w:szCs w:val="24"/>
          <w:lang w:val="en-US" w:eastAsia="zh-CN" w:bidi="bg-BG"/>
        </w:rPr>
        <w:t xml:space="preserve">3. </w:t>
      </w:r>
      <w:proofErr w:type="spellStart"/>
      <w:proofErr w:type="gramStart"/>
      <w:r w:rsidRPr="00C551BD">
        <w:rPr>
          <w:rFonts w:ascii="Times New Roman" w:eastAsia="Times New Roman" w:hAnsi="Times New Roman" w:cs="Times New Roman"/>
          <w:bCs/>
          <w:sz w:val="24"/>
          <w:szCs w:val="24"/>
          <w:lang w:val="en-US" w:eastAsia="zh-CN" w:bidi="bg-BG"/>
        </w:rPr>
        <w:t>Кандидатите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заседатели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следва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отговарят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изискването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чл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69, </w:t>
      </w:r>
      <w:proofErr w:type="spellStart"/>
      <w:r w:rsidRPr="00C551BD">
        <w:rPr>
          <w:rFonts w:ascii="Times New Roman" w:eastAsia="Times New Roman" w:hAnsi="Times New Roman" w:cs="Times New Roman"/>
          <w:bCs/>
          <w:sz w:val="24"/>
          <w:szCs w:val="24"/>
          <w:lang w:val="en-US" w:eastAsia="zh-CN" w:bidi="bg-BG"/>
        </w:rPr>
        <w:t>ал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2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Закона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съдебната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власт</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2. </w:t>
      </w:r>
      <w:proofErr w:type="spellStart"/>
      <w:proofErr w:type="gramStart"/>
      <w:r w:rsidRPr="00C551BD">
        <w:rPr>
          <w:rFonts w:ascii="Times New Roman" w:eastAsia="Times New Roman" w:hAnsi="Times New Roman" w:cs="Times New Roman"/>
          <w:bCs/>
          <w:sz w:val="24"/>
          <w:szCs w:val="24"/>
          <w:lang w:val="en-US" w:eastAsia="zh-CN" w:bidi="bg-BG"/>
        </w:rPr>
        <w:t>Общински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съвет</w:t>
      </w:r>
      <w:proofErr w:type="spellEnd"/>
      <w:r w:rsidRPr="00C551BD">
        <w:rPr>
          <w:rFonts w:ascii="Times New Roman" w:eastAsia="Times New Roman" w:hAnsi="Times New Roman" w:cs="Times New Roman"/>
          <w:bCs/>
          <w:sz w:val="24"/>
          <w:szCs w:val="24"/>
          <w:lang w:val="en-US" w:eastAsia="zh-CN" w:bidi="bg-BG"/>
        </w:rPr>
        <w:t xml:space="preserve"> – </w:t>
      </w:r>
      <w:r w:rsidRPr="00C551BD">
        <w:rPr>
          <w:rFonts w:ascii="Times New Roman" w:eastAsia="Times New Roman" w:hAnsi="Times New Roman" w:cs="Times New Roman"/>
          <w:bCs/>
          <w:sz w:val="24"/>
          <w:szCs w:val="24"/>
          <w:lang w:eastAsia="zh-CN" w:bidi="bg-BG"/>
        </w:rPr>
        <w:t>Долни чифлик</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избира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комисия</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3 (</w:t>
      </w:r>
      <w:proofErr w:type="spellStart"/>
      <w:r w:rsidRPr="00C551BD">
        <w:rPr>
          <w:rFonts w:ascii="Times New Roman" w:eastAsia="Times New Roman" w:hAnsi="Times New Roman" w:cs="Times New Roman"/>
          <w:bCs/>
          <w:sz w:val="24"/>
          <w:szCs w:val="24"/>
          <w:lang w:val="en-US" w:eastAsia="zh-CN" w:bidi="bg-BG"/>
        </w:rPr>
        <w:t>трима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члена</w:t>
      </w:r>
      <w:proofErr w:type="spellEnd"/>
      <w:r w:rsidRPr="00C551BD">
        <w:rPr>
          <w:rFonts w:ascii="Times New Roman" w:eastAsia="Times New Roman" w:hAnsi="Times New Roman" w:cs="Times New Roman"/>
          <w:bCs/>
          <w:sz w:val="24"/>
          <w:szCs w:val="24"/>
          <w:lang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които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основание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чл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68а, </w:t>
      </w:r>
      <w:proofErr w:type="spellStart"/>
      <w:r w:rsidRPr="00C551BD">
        <w:rPr>
          <w:rFonts w:ascii="Times New Roman" w:eastAsia="Times New Roman" w:hAnsi="Times New Roman" w:cs="Times New Roman"/>
          <w:bCs/>
          <w:sz w:val="24"/>
          <w:szCs w:val="24"/>
          <w:lang w:val="en-US" w:eastAsia="zh-CN" w:bidi="bg-BG"/>
        </w:rPr>
        <w:t>ал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4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Закона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съдебната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власт</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о</w:t>
      </w:r>
      <w:proofErr w:type="spellStart"/>
      <w:r w:rsidRPr="00C551BD">
        <w:rPr>
          <w:rFonts w:ascii="Times New Roman" w:eastAsia="Times New Roman" w:hAnsi="Times New Roman" w:cs="Times New Roman"/>
          <w:bCs/>
          <w:sz w:val="24"/>
          <w:szCs w:val="24"/>
          <w:lang w:val="en-US" w:eastAsia="zh-CN" w:bidi="bg-BG"/>
        </w:rPr>
        <w:t>пределят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кандидат</w:t>
      </w:r>
      <w:proofErr w:type="spellEnd"/>
      <w:r w:rsidRPr="00C551BD">
        <w:rPr>
          <w:rFonts w:ascii="Times New Roman" w:eastAsia="Times New Roman" w:hAnsi="Times New Roman" w:cs="Times New Roman"/>
          <w:bCs/>
          <w:sz w:val="24"/>
          <w:szCs w:val="24"/>
          <w:lang w:eastAsia="zh-CN" w:bidi="bg-BG"/>
        </w:rPr>
        <w:t>а</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w:t>
      </w:r>
      <w:r w:rsidRPr="00C551BD">
        <w:rPr>
          <w:rFonts w:ascii="Times New Roman" w:eastAsia="Times New Roman" w:hAnsi="Times New Roman" w:cs="Times New Roman"/>
          <w:bCs/>
          <w:sz w:val="24"/>
          <w:szCs w:val="24"/>
          <w:lang w:eastAsia="zh-CN" w:bidi="bg-BG"/>
        </w:rPr>
        <w:t>ен</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заседател</w:t>
      </w:r>
      <w:proofErr w:type="spellEnd"/>
      <w:r w:rsidRPr="00C551BD">
        <w:rPr>
          <w:rFonts w:ascii="Times New Roman" w:eastAsia="Times New Roman" w:hAnsi="Times New Roman" w:cs="Times New Roman"/>
          <w:bCs/>
          <w:sz w:val="24"/>
          <w:szCs w:val="24"/>
          <w:lang w:eastAsia="zh-CN" w:bidi="bg-BG"/>
        </w:rPr>
        <w:t xml:space="preserve"> към Районен съд - Варна</w:t>
      </w:r>
      <w:proofErr w:type="gramStart"/>
      <w:r w:rsidRPr="00C551BD">
        <w:rPr>
          <w:rFonts w:ascii="Times New Roman" w:eastAsia="Times New Roman" w:hAnsi="Times New Roman" w:cs="Times New Roman"/>
          <w:bCs/>
          <w:sz w:val="24"/>
          <w:szCs w:val="24"/>
          <w:lang w:eastAsia="zh-CN" w:bidi="bg-BG"/>
        </w:rPr>
        <w:t xml:space="preserve">, </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ко</w:t>
      </w:r>
      <w:proofErr w:type="spellEnd"/>
      <w:r w:rsidRPr="00C551BD">
        <w:rPr>
          <w:rFonts w:ascii="Times New Roman" w:eastAsia="Times New Roman" w:hAnsi="Times New Roman" w:cs="Times New Roman"/>
          <w:bCs/>
          <w:sz w:val="24"/>
          <w:szCs w:val="24"/>
          <w:lang w:eastAsia="zh-CN" w:bidi="bg-BG"/>
        </w:rPr>
        <w:t>й</w:t>
      </w:r>
      <w:proofErr w:type="spellStart"/>
      <w:r w:rsidRPr="00C551BD">
        <w:rPr>
          <w:rFonts w:ascii="Times New Roman" w:eastAsia="Times New Roman" w:hAnsi="Times New Roman" w:cs="Times New Roman"/>
          <w:bCs/>
          <w:sz w:val="24"/>
          <w:szCs w:val="24"/>
          <w:lang w:val="en-US" w:eastAsia="zh-CN" w:bidi="bg-BG"/>
        </w:rPr>
        <w:t>то</w:t>
      </w:r>
      <w:proofErr w:type="spellEnd"/>
      <w:proofErr w:type="gram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предлагат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избиране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eastAsia="zh-CN" w:bidi="bg-BG"/>
        </w:rPr>
        <w:t xml:space="preserve"> Общото </w:t>
      </w:r>
      <w:proofErr w:type="spellStart"/>
      <w:r w:rsidRPr="00C551BD">
        <w:rPr>
          <w:rFonts w:ascii="Times New Roman" w:eastAsia="Times New Roman" w:hAnsi="Times New Roman" w:cs="Times New Roman"/>
          <w:bCs/>
          <w:sz w:val="24"/>
          <w:szCs w:val="24"/>
          <w:lang w:val="en-US" w:eastAsia="zh-CN" w:bidi="bg-BG"/>
        </w:rPr>
        <w:t>събрани</w:t>
      </w:r>
      <w:proofErr w:type="spellEnd"/>
      <w:r w:rsidRPr="00C551BD">
        <w:rPr>
          <w:rFonts w:ascii="Times New Roman" w:eastAsia="Times New Roman" w:hAnsi="Times New Roman" w:cs="Times New Roman"/>
          <w:bCs/>
          <w:sz w:val="24"/>
          <w:szCs w:val="24"/>
          <w:lang w:eastAsia="zh-CN" w:bidi="bg-BG"/>
        </w:rPr>
        <w:t>е</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 xml:space="preserve">Окръжен съд - Варна, </w:t>
      </w:r>
      <w:r w:rsidRPr="00C551BD">
        <w:rPr>
          <w:rFonts w:ascii="Times New Roman" w:eastAsia="Times New Roman" w:hAnsi="Times New Roman" w:cs="Times New Roman"/>
          <w:bCs/>
          <w:sz w:val="24"/>
          <w:szCs w:val="24"/>
          <w:lang w:val="en-US" w:eastAsia="zh-CN" w:bidi="bg-BG"/>
        </w:rPr>
        <w:t xml:space="preserve">в </w:t>
      </w:r>
      <w:proofErr w:type="spellStart"/>
      <w:r w:rsidRPr="00C551BD">
        <w:rPr>
          <w:rFonts w:ascii="Times New Roman" w:eastAsia="Times New Roman" w:hAnsi="Times New Roman" w:cs="Times New Roman"/>
          <w:bCs/>
          <w:sz w:val="24"/>
          <w:szCs w:val="24"/>
          <w:lang w:val="en-US" w:eastAsia="zh-CN" w:bidi="bg-BG"/>
        </w:rPr>
        <w:t>състав</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следните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общински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съветници</w:t>
      </w:r>
      <w:proofErr w:type="spellEnd"/>
      <w:r w:rsidRPr="00C551BD">
        <w:rPr>
          <w:rFonts w:ascii="Times New Roman" w:eastAsia="Times New Roman" w:hAnsi="Times New Roman" w:cs="Times New Roman"/>
          <w:bCs/>
          <w:sz w:val="24"/>
          <w:szCs w:val="24"/>
          <w:lang w:val="en-US" w:eastAsia="zh-CN" w:bidi="bg-BG"/>
        </w:rPr>
        <w:t xml:space="preserve">: </w:t>
      </w:r>
    </w:p>
    <w:p w:rsidR="00C551BD" w:rsidRPr="00C551BD" w:rsidRDefault="00C551BD" w:rsidP="00C551BD">
      <w:pPr>
        <w:suppressAutoHyphens/>
        <w:spacing w:after="0" w:line="240" w:lineRule="auto"/>
        <w:rPr>
          <w:rFonts w:ascii="Times New Roman" w:eastAsia="Times New Roman" w:hAnsi="Times New Roman" w:cs="Times New Roman"/>
          <w:b/>
          <w:bCs/>
          <w:sz w:val="24"/>
          <w:szCs w:val="24"/>
          <w:lang w:eastAsia="zh-CN" w:bidi="bg-BG"/>
        </w:rPr>
      </w:pPr>
      <w:r w:rsidRPr="00C551BD">
        <w:rPr>
          <w:rFonts w:ascii="Times New Roman" w:eastAsia="Times New Roman" w:hAnsi="Times New Roman" w:cs="Times New Roman"/>
          <w:b/>
          <w:bCs/>
          <w:sz w:val="24"/>
          <w:szCs w:val="24"/>
          <w:lang w:val="en-US" w:eastAsia="zh-CN" w:bidi="bg-BG"/>
        </w:rPr>
        <w:t>1.</w:t>
      </w:r>
      <w:r w:rsidRPr="00C551BD">
        <w:rPr>
          <w:rFonts w:ascii="Times New Roman" w:eastAsia="Times New Roman" w:hAnsi="Times New Roman" w:cs="Times New Roman"/>
          <w:b/>
          <w:bCs/>
          <w:sz w:val="24"/>
          <w:szCs w:val="24"/>
          <w:lang w:eastAsia="zh-CN" w:bidi="bg-BG"/>
        </w:rPr>
        <w:t xml:space="preserve"> Николинка Илиева - председател</w:t>
      </w:r>
    </w:p>
    <w:p w:rsidR="00C551BD" w:rsidRPr="00C551BD" w:rsidRDefault="00C551BD" w:rsidP="00C551BD">
      <w:pPr>
        <w:suppressAutoHyphens/>
        <w:spacing w:after="0" w:line="240" w:lineRule="auto"/>
        <w:rPr>
          <w:rFonts w:ascii="Times New Roman" w:eastAsia="Times New Roman" w:hAnsi="Times New Roman" w:cs="Times New Roman"/>
          <w:b/>
          <w:bCs/>
          <w:sz w:val="24"/>
          <w:szCs w:val="24"/>
          <w:lang w:eastAsia="zh-CN" w:bidi="bg-BG"/>
        </w:rPr>
      </w:pPr>
      <w:r w:rsidRPr="00C551BD">
        <w:rPr>
          <w:rFonts w:ascii="Times New Roman" w:eastAsia="Times New Roman" w:hAnsi="Times New Roman" w:cs="Times New Roman"/>
          <w:b/>
          <w:bCs/>
          <w:sz w:val="24"/>
          <w:szCs w:val="24"/>
          <w:lang w:val="en-US" w:eastAsia="zh-CN" w:bidi="bg-BG"/>
        </w:rPr>
        <w:t>2.</w:t>
      </w:r>
      <w:r w:rsidRPr="00C551BD">
        <w:rPr>
          <w:rFonts w:ascii="Times New Roman" w:eastAsia="Times New Roman" w:hAnsi="Times New Roman" w:cs="Times New Roman"/>
          <w:b/>
          <w:bCs/>
          <w:sz w:val="24"/>
          <w:szCs w:val="24"/>
          <w:lang w:eastAsia="zh-CN" w:bidi="bg-BG"/>
        </w:rPr>
        <w:t xml:space="preserve"> Асен Асенов - член</w:t>
      </w:r>
    </w:p>
    <w:p w:rsidR="00C551BD" w:rsidRPr="00C551BD" w:rsidRDefault="00C551BD" w:rsidP="00C551BD">
      <w:pPr>
        <w:suppressAutoHyphens/>
        <w:spacing w:after="0" w:line="240" w:lineRule="auto"/>
        <w:rPr>
          <w:rFonts w:ascii="Times New Roman" w:eastAsia="Times New Roman" w:hAnsi="Times New Roman" w:cs="Times New Roman"/>
          <w:b/>
          <w:bCs/>
          <w:sz w:val="24"/>
          <w:szCs w:val="24"/>
          <w:lang w:eastAsia="zh-CN" w:bidi="bg-BG"/>
        </w:rPr>
      </w:pPr>
      <w:r w:rsidRPr="00C551BD">
        <w:rPr>
          <w:rFonts w:ascii="Times New Roman" w:eastAsia="Times New Roman" w:hAnsi="Times New Roman" w:cs="Times New Roman"/>
          <w:b/>
          <w:bCs/>
          <w:sz w:val="24"/>
          <w:szCs w:val="24"/>
          <w:lang w:val="en-US" w:eastAsia="zh-CN" w:bidi="bg-BG"/>
        </w:rPr>
        <w:t xml:space="preserve">3. </w:t>
      </w:r>
      <w:r w:rsidRPr="00C551BD">
        <w:rPr>
          <w:rFonts w:ascii="Times New Roman" w:eastAsia="Times New Roman" w:hAnsi="Times New Roman" w:cs="Times New Roman"/>
          <w:b/>
          <w:bCs/>
          <w:sz w:val="24"/>
          <w:szCs w:val="24"/>
          <w:lang w:eastAsia="zh-CN" w:bidi="bg-BG"/>
        </w:rPr>
        <w:t>Неделчо Янков - член</w:t>
      </w:r>
    </w:p>
    <w:p w:rsidR="00C551BD" w:rsidRPr="00C551BD" w:rsidRDefault="00C551BD" w:rsidP="00C551BD">
      <w:pPr>
        <w:suppressAutoHyphens/>
        <w:spacing w:after="0" w:line="240" w:lineRule="auto"/>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3</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Общински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съвет</w:t>
      </w:r>
      <w:proofErr w:type="spellEnd"/>
      <w:r w:rsidRPr="00C551BD">
        <w:rPr>
          <w:rFonts w:ascii="Times New Roman" w:eastAsia="Times New Roman" w:hAnsi="Times New Roman" w:cs="Times New Roman"/>
          <w:bCs/>
          <w:sz w:val="24"/>
          <w:szCs w:val="24"/>
          <w:lang w:val="en-US" w:eastAsia="zh-CN" w:bidi="bg-BG"/>
        </w:rPr>
        <w:t xml:space="preserve"> – </w:t>
      </w:r>
      <w:r w:rsidRPr="00C551BD">
        <w:rPr>
          <w:rFonts w:ascii="Times New Roman" w:eastAsia="Times New Roman" w:hAnsi="Times New Roman" w:cs="Times New Roman"/>
          <w:bCs/>
          <w:sz w:val="24"/>
          <w:szCs w:val="24"/>
          <w:lang w:eastAsia="zh-CN" w:bidi="bg-BG"/>
        </w:rPr>
        <w:t>Долни чифлик</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възлага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Комисията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изготви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списък</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допуснатите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събеседване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кандидати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който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заедно</w:t>
      </w:r>
      <w:proofErr w:type="spellEnd"/>
      <w:r w:rsidRPr="00C551BD">
        <w:rPr>
          <w:rFonts w:ascii="Times New Roman" w:eastAsia="Times New Roman" w:hAnsi="Times New Roman" w:cs="Times New Roman"/>
          <w:bCs/>
          <w:sz w:val="24"/>
          <w:szCs w:val="24"/>
          <w:lang w:val="en-US" w:eastAsia="zh-CN" w:bidi="bg-BG"/>
        </w:rPr>
        <w:t xml:space="preserve"> с </w:t>
      </w:r>
      <w:proofErr w:type="spellStart"/>
      <w:r w:rsidRPr="00C551BD">
        <w:rPr>
          <w:rFonts w:ascii="Times New Roman" w:eastAsia="Times New Roman" w:hAnsi="Times New Roman" w:cs="Times New Roman"/>
          <w:bCs/>
          <w:sz w:val="24"/>
          <w:szCs w:val="24"/>
          <w:lang w:val="en-US" w:eastAsia="zh-CN" w:bidi="bg-BG"/>
        </w:rPr>
        <w:t>техните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автобиографии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мотивационни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писма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препоръки</w:t>
      </w:r>
      <w:proofErr w:type="spellEnd"/>
      <w:r w:rsidRPr="00C551BD">
        <w:rPr>
          <w:rFonts w:ascii="Times New Roman" w:eastAsia="Times New Roman" w:hAnsi="Times New Roman" w:cs="Times New Roman"/>
          <w:bCs/>
          <w:sz w:val="24"/>
          <w:szCs w:val="24"/>
          <w:lang w:val="en-US" w:eastAsia="zh-CN" w:bidi="bg-BG"/>
        </w:rPr>
        <w:t xml:space="preserve"> и </w:t>
      </w:r>
      <w:proofErr w:type="spellStart"/>
      <w:r w:rsidRPr="00C551BD">
        <w:rPr>
          <w:rFonts w:ascii="Times New Roman" w:eastAsia="Times New Roman" w:hAnsi="Times New Roman" w:cs="Times New Roman"/>
          <w:bCs/>
          <w:sz w:val="24"/>
          <w:szCs w:val="24"/>
          <w:lang w:val="en-US" w:eastAsia="zh-CN" w:bidi="bg-BG"/>
        </w:rPr>
        <w:t>документи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публикува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интернет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страницата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община Долни чифлик</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най-малко</w:t>
      </w:r>
      <w:proofErr w:type="spellEnd"/>
      <w:r w:rsidRPr="00C551BD">
        <w:rPr>
          <w:rFonts w:ascii="Times New Roman" w:eastAsia="Times New Roman" w:hAnsi="Times New Roman" w:cs="Times New Roman"/>
          <w:bCs/>
          <w:sz w:val="24"/>
          <w:szCs w:val="24"/>
          <w:lang w:val="en-US" w:eastAsia="zh-CN" w:bidi="bg-BG"/>
        </w:rPr>
        <w:t xml:space="preserve"> 14 </w:t>
      </w:r>
      <w:proofErr w:type="spellStart"/>
      <w:r w:rsidRPr="00C551BD">
        <w:rPr>
          <w:rFonts w:ascii="Times New Roman" w:eastAsia="Times New Roman" w:hAnsi="Times New Roman" w:cs="Times New Roman"/>
          <w:bCs/>
          <w:sz w:val="24"/>
          <w:szCs w:val="24"/>
          <w:lang w:val="en-US" w:eastAsia="zh-CN" w:bidi="bg-BG"/>
        </w:rPr>
        <w:t>дни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преди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датата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изслушването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Комисията</w:t>
      </w:r>
      <w:proofErr w:type="spellEnd"/>
      <w:r w:rsidRPr="00C551BD">
        <w:rPr>
          <w:rFonts w:ascii="Times New Roman" w:eastAsia="Times New Roman" w:hAnsi="Times New Roman" w:cs="Times New Roman"/>
          <w:bCs/>
          <w:sz w:val="24"/>
          <w:szCs w:val="24"/>
          <w:lang w:val="en-US" w:eastAsia="zh-CN" w:bidi="bg-BG"/>
        </w:rPr>
        <w:t xml:space="preserve">. </w:t>
      </w:r>
    </w:p>
    <w:p w:rsidR="00C551BD" w:rsidRPr="00C551BD" w:rsidRDefault="00C551BD" w:rsidP="00C551BD">
      <w:pPr>
        <w:suppressAutoHyphens/>
        <w:spacing w:after="0" w:line="240" w:lineRule="auto"/>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4</w:t>
      </w:r>
      <w:r w:rsidRPr="00C551BD">
        <w:rPr>
          <w:rFonts w:ascii="Times New Roman" w:eastAsia="Times New Roman" w:hAnsi="Times New Roman" w:cs="Times New Roman"/>
          <w:bCs/>
          <w:sz w:val="24"/>
          <w:szCs w:val="24"/>
          <w:lang w:val="en-US" w:eastAsia="zh-CN" w:bidi="bg-BG"/>
        </w:rPr>
        <w:t xml:space="preserve">. </w:t>
      </w:r>
      <w:proofErr w:type="spellStart"/>
      <w:proofErr w:type="gramStart"/>
      <w:r w:rsidRPr="00C551BD">
        <w:rPr>
          <w:rFonts w:ascii="Times New Roman" w:eastAsia="Times New Roman" w:hAnsi="Times New Roman" w:cs="Times New Roman"/>
          <w:bCs/>
          <w:sz w:val="24"/>
          <w:szCs w:val="24"/>
          <w:lang w:val="en-US" w:eastAsia="zh-CN" w:bidi="bg-BG"/>
        </w:rPr>
        <w:t>Събеседване</w:t>
      </w:r>
      <w:proofErr w:type="spellEnd"/>
      <w:r w:rsidRPr="00C551BD">
        <w:rPr>
          <w:rFonts w:ascii="Times New Roman" w:eastAsia="Times New Roman" w:hAnsi="Times New Roman" w:cs="Times New Roman"/>
          <w:bCs/>
          <w:sz w:val="24"/>
          <w:szCs w:val="24"/>
          <w:lang w:val="en-US" w:eastAsia="zh-CN" w:bidi="bg-BG"/>
        </w:rPr>
        <w:t xml:space="preserve"> с </w:t>
      </w:r>
      <w:proofErr w:type="spellStart"/>
      <w:r w:rsidRPr="00C551BD">
        <w:rPr>
          <w:rFonts w:ascii="Times New Roman" w:eastAsia="Times New Roman" w:hAnsi="Times New Roman" w:cs="Times New Roman"/>
          <w:bCs/>
          <w:sz w:val="24"/>
          <w:szCs w:val="24"/>
          <w:lang w:val="en-US" w:eastAsia="zh-CN" w:bidi="bg-BG"/>
        </w:rPr>
        <w:t>допуснатите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кандидати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заседатели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ще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проведе</w:t>
      </w:r>
      <w:proofErr w:type="spellEnd"/>
      <w:r w:rsidRPr="00C551BD">
        <w:rPr>
          <w:rFonts w:ascii="Times New Roman" w:eastAsia="Times New Roman" w:hAnsi="Times New Roman" w:cs="Times New Roman"/>
          <w:bCs/>
          <w:sz w:val="24"/>
          <w:szCs w:val="24"/>
          <w:lang w:val="en-US" w:eastAsia="zh-CN" w:bidi="bg-BG"/>
        </w:rPr>
        <w:t xml:space="preserve"> в </w:t>
      </w:r>
      <w:proofErr w:type="spellStart"/>
      <w:r w:rsidRPr="00C551BD">
        <w:rPr>
          <w:rFonts w:ascii="Times New Roman" w:eastAsia="Times New Roman" w:hAnsi="Times New Roman" w:cs="Times New Roman"/>
          <w:bCs/>
          <w:sz w:val="24"/>
          <w:szCs w:val="24"/>
          <w:lang w:val="en-US" w:eastAsia="zh-CN" w:bidi="bg-BG"/>
        </w:rPr>
        <w:t>срока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чл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68, </w:t>
      </w:r>
      <w:proofErr w:type="spellStart"/>
      <w:r w:rsidRPr="00C551BD">
        <w:rPr>
          <w:rFonts w:ascii="Times New Roman" w:eastAsia="Times New Roman" w:hAnsi="Times New Roman" w:cs="Times New Roman"/>
          <w:bCs/>
          <w:sz w:val="24"/>
          <w:szCs w:val="24"/>
          <w:lang w:val="en-US" w:eastAsia="zh-CN" w:bidi="bg-BG"/>
        </w:rPr>
        <w:t>ал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5, </w:t>
      </w:r>
      <w:proofErr w:type="spellStart"/>
      <w:r w:rsidRPr="00C551BD">
        <w:rPr>
          <w:rFonts w:ascii="Times New Roman" w:eastAsia="Times New Roman" w:hAnsi="Times New Roman" w:cs="Times New Roman"/>
          <w:bCs/>
          <w:sz w:val="24"/>
          <w:szCs w:val="24"/>
          <w:lang w:val="en-US" w:eastAsia="zh-CN" w:bidi="bg-BG"/>
        </w:rPr>
        <w:t>във</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връзка</w:t>
      </w:r>
      <w:proofErr w:type="spellEnd"/>
      <w:r w:rsidRPr="00C551BD">
        <w:rPr>
          <w:rFonts w:ascii="Times New Roman" w:eastAsia="Times New Roman" w:hAnsi="Times New Roman" w:cs="Times New Roman"/>
          <w:bCs/>
          <w:sz w:val="24"/>
          <w:szCs w:val="24"/>
          <w:lang w:val="en-US" w:eastAsia="zh-CN" w:bidi="bg-BG"/>
        </w:rPr>
        <w:t xml:space="preserve"> с </w:t>
      </w:r>
      <w:proofErr w:type="spellStart"/>
      <w:r w:rsidRPr="00C551BD">
        <w:rPr>
          <w:rFonts w:ascii="Times New Roman" w:eastAsia="Times New Roman" w:hAnsi="Times New Roman" w:cs="Times New Roman"/>
          <w:bCs/>
          <w:sz w:val="24"/>
          <w:szCs w:val="24"/>
          <w:lang w:val="en-US" w:eastAsia="zh-CN" w:bidi="bg-BG"/>
        </w:rPr>
        <w:t>чл</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roofErr w:type="gramStart"/>
      <w:r w:rsidRPr="00C551BD">
        <w:rPr>
          <w:rFonts w:ascii="Times New Roman" w:eastAsia="Times New Roman" w:hAnsi="Times New Roman" w:cs="Times New Roman"/>
          <w:bCs/>
          <w:sz w:val="24"/>
          <w:szCs w:val="24"/>
          <w:lang w:val="en-US" w:eastAsia="zh-CN" w:bidi="bg-BG"/>
        </w:rPr>
        <w:t xml:space="preserve">68а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Закона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съдебната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власт</w:t>
      </w:r>
      <w:proofErr w:type="spellEnd"/>
      <w:r w:rsidRPr="00C551BD">
        <w:rPr>
          <w:rFonts w:ascii="Times New Roman" w:eastAsia="Times New Roman" w:hAnsi="Times New Roman" w:cs="Times New Roman"/>
          <w:bCs/>
          <w:sz w:val="24"/>
          <w:szCs w:val="24"/>
          <w:lang w:val="en-US" w:eastAsia="zh-CN" w:bidi="bg-BG"/>
        </w:rPr>
        <w:t>.</w:t>
      </w:r>
      <w:proofErr w:type="gramEnd"/>
      <w:r w:rsidRPr="00C551BD">
        <w:rPr>
          <w:rFonts w:ascii="Times New Roman" w:eastAsia="Times New Roman" w:hAnsi="Times New Roman" w:cs="Times New Roman"/>
          <w:bCs/>
          <w:sz w:val="24"/>
          <w:szCs w:val="24"/>
          <w:lang w:val="en-US" w:eastAsia="zh-CN" w:bidi="bg-BG"/>
        </w:rPr>
        <w:t xml:space="preserve"> </w:t>
      </w:r>
    </w:p>
    <w:p w:rsidR="00C551BD" w:rsidRPr="00C551BD" w:rsidRDefault="00C551BD" w:rsidP="00C551BD">
      <w:pPr>
        <w:suppressAutoHyphens/>
        <w:spacing w:after="0" w:line="240" w:lineRule="auto"/>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5. </w:t>
      </w:r>
      <w:proofErr w:type="spellStart"/>
      <w:proofErr w:type="gramStart"/>
      <w:r w:rsidRPr="00C551BD">
        <w:rPr>
          <w:rFonts w:ascii="Times New Roman" w:eastAsia="Times New Roman" w:hAnsi="Times New Roman" w:cs="Times New Roman"/>
          <w:bCs/>
          <w:sz w:val="24"/>
          <w:szCs w:val="24"/>
          <w:lang w:val="en-US" w:eastAsia="zh-CN" w:bidi="bg-BG"/>
        </w:rPr>
        <w:t>Общински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съвет</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 xml:space="preserve">- Долни чифлик </w:t>
      </w:r>
      <w:proofErr w:type="spellStart"/>
      <w:r w:rsidRPr="00C551BD">
        <w:rPr>
          <w:rFonts w:ascii="Times New Roman" w:eastAsia="Times New Roman" w:hAnsi="Times New Roman" w:cs="Times New Roman"/>
          <w:bCs/>
          <w:sz w:val="24"/>
          <w:szCs w:val="24"/>
          <w:lang w:val="en-US" w:eastAsia="zh-CN" w:bidi="bg-BG"/>
        </w:rPr>
        <w:t>възлага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комисията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състави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окончателен</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доклад</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одобрените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кандидати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съдебни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заседатели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покъсно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7 (</w:t>
      </w:r>
      <w:proofErr w:type="spellStart"/>
      <w:r w:rsidRPr="00C551BD">
        <w:rPr>
          <w:rFonts w:ascii="Times New Roman" w:eastAsia="Times New Roman" w:hAnsi="Times New Roman" w:cs="Times New Roman"/>
          <w:bCs/>
          <w:sz w:val="24"/>
          <w:szCs w:val="24"/>
          <w:lang w:val="en-US" w:eastAsia="zh-CN" w:bidi="bg-BG"/>
        </w:rPr>
        <w:t>седем</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дни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преди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следващото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редовно</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заседание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Общински</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съвет</w:t>
      </w:r>
      <w:proofErr w:type="spellEnd"/>
      <w:r w:rsidRPr="00C551BD">
        <w:rPr>
          <w:rFonts w:ascii="Times New Roman" w:eastAsia="Times New Roman" w:hAnsi="Times New Roman" w:cs="Times New Roman"/>
          <w:bCs/>
          <w:sz w:val="24"/>
          <w:szCs w:val="24"/>
          <w:lang w:val="en-US" w:eastAsia="zh-CN" w:bidi="bg-BG"/>
        </w:rPr>
        <w:t xml:space="preserve"> – </w:t>
      </w:r>
      <w:r w:rsidRPr="00C551BD">
        <w:rPr>
          <w:rFonts w:ascii="Times New Roman" w:eastAsia="Times New Roman" w:hAnsi="Times New Roman" w:cs="Times New Roman"/>
          <w:bCs/>
          <w:sz w:val="24"/>
          <w:szCs w:val="24"/>
          <w:lang w:eastAsia="zh-CN" w:bidi="bg-BG"/>
        </w:rPr>
        <w:t>Долни чифлик.</w:t>
      </w:r>
      <w:proofErr w:type="gramEnd"/>
      <w:r w:rsidRPr="00C551BD">
        <w:rPr>
          <w:rFonts w:ascii="Times New Roman" w:eastAsia="Times New Roman" w:hAnsi="Times New Roman" w:cs="Times New Roman"/>
          <w:bCs/>
          <w:sz w:val="24"/>
          <w:szCs w:val="24"/>
          <w:lang w:val="en-US" w:eastAsia="zh-CN" w:bidi="bg-BG"/>
        </w:rPr>
        <w:t xml:space="preserve"> </w:t>
      </w:r>
    </w:p>
    <w:p w:rsidR="00C551BD" w:rsidRPr="00C551BD" w:rsidRDefault="00C551BD" w:rsidP="00C551BD">
      <w:pPr>
        <w:suppressAutoHyphens/>
        <w:spacing w:after="0" w:line="240" w:lineRule="auto"/>
        <w:rPr>
          <w:rFonts w:ascii="Times New Roman" w:eastAsia="Times New Roman" w:hAnsi="Times New Roman" w:cs="Times New Roman"/>
          <w:bCs/>
          <w:sz w:val="24"/>
          <w:szCs w:val="24"/>
          <w:lang w:eastAsia="zh-CN" w:bidi="bg-BG"/>
        </w:rPr>
      </w:pPr>
      <w:proofErr w:type="spellStart"/>
      <w:proofErr w:type="gramStart"/>
      <w:r w:rsidRPr="00C551BD">
        <w:rPr>
          <w:rFonts w:ascii="Times New Roman" w:eastAsia="Times New Roman" w:hAnsi="Times New Roman" w:cs="Times New Roman"/>
          <w:bCs/>
          <w:sz w:val="24"/>
          <w:szCs w:val="24"/>
          <w:lang w:val="en-US" w:eastAsia="zh-CN" w:bidi="bg-BG"/>
        </w:rPr>
        <w:t>Докладът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да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се</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публикува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страницата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на</w:t>
      </w:r>
      <w:proofErr w:type="spellEnd"/>
      <w:r w:rsidRPr="00C551BD">
        <w:rPr>
          <w:rFonts w:ascii="Times New Roman" w:eastAsia="Times New Roman" w:hAnsi="Times New Roman" w:cs="Times New Roman"/>
          <w:bCs/>
          <w:sz w:val="24"/>
          <w:szCs w:val="24"/>
          <w:lang w:val="en-US" w:eastAsia="zh-CN" w:bidi="bg-BG"/>
        </w:rPr>
        <w:t xml:space="preserve"> </w:t>
      </w:r>
      <w:r w:rsidRPr="00C551BD">
        <w:rPr>
          <w:rFonts w:ascii="Times New Roman" w:eastAsia="Times New Roman" w:hAnsi="Times New Roman" w:cs="Times New Roman"/>
          <w:bCs/>
          <w:sz w:val="24"/>
          <w:szCs w:val="24"/>
          <w:lang w:eastAsia="zh-CN" w:bidi="bg-BG"/>
        </w:rPr>
        <w:t>община Долни чифлик</w:t>
      </w:r>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ведно</w:t>
      </w:r>
      <w:proofErr w:type="spellEnd"/>
      <w:r w:rsidRPr="00C551BD">
        <w:rPr>
          <w:rFonts w:ascii="Times New Roman" w:eastAsia="Times New Roman" w:hAnsi="Times New Roman" w:cs="Times New Roman"/>
          <w:bCs/>
          <w:sz w:val="24"/>
          <w:szCs w:val="24"/>
          <w:lang w:val="en-US" w:eastAsia="zh-CN" w:bidi="bg-BG"/>
        </w:rPr>
        <w:t xml:space="preserve"> с </w:t>
      </w:r>
      <w:proofErr w:type="spellStart"/>
      <w:r w:rsidRPr="00C551BD">
        <w:rPr>
          <w:rFonts w:ascii="Times New Roman" w:eastAsia="Times New Roman" w:hAnsi="Times New Roman" w:cs="Times New Roman"/>
          <w:bCs/>
          <w:sz w:val="24"/>
          <w:szCs w:val="24"/>
          <w:lang w:val="en-US" w:eastAsia="zh-CN" w:bidi="bg-BG"/>
        </w:rPr>
        <w:t>протокола</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от</w:t>
      </w:r>
      <w:proofErr w:type="spellEnd"/>
      <w:r w:rsidRPr="00C551BD">
        <w:rPr>
          <w:rFonts w:ascii="Times New Roman" w:eastAsia="Times New Roman" w:hAnsi="Times New Roman" w:cs="Times New Roman"/>
          <w:bCs/>
          <w:sz w:val="24"/>
          <w:szCs w:val="24"/>
          <w:lang w:val="en-US" w:eastAsia="zh-CN" w:bidi="bg-BG"/>
        </w:rPr>
        <w:t xml:space="preserve"> </w:t>
      </w:r>
      <w:proofErr w:type="spellStart"/>
      <w:r w:rsidRPr="00C551BD">
        <w:rPr>
          <w:rFonts w:ascii="Times New Roman" w:eastAsia="Times New Roman" w:hAnsi="Times New Roman" w:cs="Times New Roman"/>
          <w:bCs/>
          <w:sz w:val="24"/>
          <w:szCs w:val="24"/>
          <w:lang w:val="en-US" w:eastAsia="zh-CN" w:bidi="bg-BG"/>
        </w:rPr>
        <w:t>изслушването</w:t>
      </w:r>
      <w:proofErr w:type="spellEnd"/>
      <w:r w:rsidRPr="00C551BD">
        <w:rPr>
          <w:rFonts w:ascii="Times New Roman" w:eastAsia="Times New Roman" w:hAnsi="Times New Roman" w:cs="Times New Roman"/>
          <w:bCs/>
          <w:sz w:val="24"/>
          <w:szCs w:val="24"/>
          <w:lang w:val="en-US" w:eastAsia="zh-CN" w:bidi="bg-BG"/>
        </w:rPr>
        <w:t>.</w:t>
      </w:r>
      <w:proofErr w:type="gramEnd"/>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en-US" w:eastAsia="zh-CN"/>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eastAsia="zh-CN"/>
        </w:rPr>
      </w:pPr>
      <w:r w:rsidRPr="00C551BD">
        <w:rPr>
          <w:rFonts w:ascii="Times New Roman" w:eastAsia="Times New Roman" w:hAnsi="Times New Roman" w:cs="Times New Roman"/>
          <w:b/>
          <w:bCs/>
          <w:sz w:val="24"/>
          <w:szCs w:val="24"/>
          <w:lang w:eastAsia="zh-CN"/>
        </w:rPr>
        <w:t>РЕШЕНИЕ № 1029</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val="en-US" w:eastAsia="zh-CN"/>
        </w:rPr>
      </w:pPr>
      <w:r w:rsidRPr="00C551BD">
        <w:rPr>
          <w:rFonts w:ascii="Times New Roman" w:eastAsia="Times New Roman" w:hAnsi="Times New Roman" w:cs="Times New Roman"/>
          <w:bCs/>
          <w:sz w:val="24"/>
          <w:szCs w:val="24"/>
          <w:lang w:val="ru-RU" w:eastAsia="zh-CN"/>
        </w:rPr>
        <w:t>На основани</w:t>
      </w:r>
      <w:proofErr w:type="gramStart"/>
      <w:r w:rsidRPr="00C551BD">
        <w:rPr>
          <w:rFonts w:ascii="Times New Roman" w:eastAsia="Times New Roman" w:hAnsi="Times New Roman" w:cs="Times New Roman"/>
          <w:bCs/>
          <w:sz w:val="24"/>
          <w:szCs w:val="24"/>
          <w:lang w:val="ru-RU" w:eastAsia="zh-CN"/>
        </w:rPr>
        <w:t>е</w:t>
      </w:r>
      <w:proofErr w:type="gramEnd"/>
      <w:r w:rsidRPr="00C551BD">
        <w:rPr>
          <w:rFonts w:ascii="Times New Roman" w:eastAsia="Times New Roman" w:hAnsi="Times New Roman" w:cs="Times New Roman"/>
          <w:bCs/>
          <w:sz w:val="24"/>
          <w:szCs w:val="24"/>
          <w:lang w:val="en-US" w:eastAsia="zh-CN"/>
        </w:rPr>
        <w:t xml:space="preserve"> </w:t>
      </w:r>
      <w:r w:rsidRPr="00C551BD">
        <w:rPr>
          <w:rFonts w:ascii="Times New Roman" w:eastAsia="Times New Roman" w:hAnsi="Times New Roman" w:cs="Times New Roman"/>
          <w:bCs/>
          <w:sz w:val="24"/>
          <w:szCs w:val="24"/>
          <w:lang w:eastAsia="zh-CN"/>
        </w:rPr>
        <w:t>чл.21, ал.2 във връзка с чл.21, ал.</w:t>
      </w:r>
      <w:r w:rsidRPr="00C551BD">
        <w:rPr>
          <w:rFonts w:ascii="Times New Roman" w:eastAsia="Times New Roman" w:hAnsi="Times New Roman" w:cs="Times New Roman"/>
          <w:bCs/>
          <w:sz w:val="24"/>
          <w:szCs w:val="24"/>
          <w:lang w:val="en-US" w:eastAsia="zh-CN"/>
        </w:rPr>
        <w:t>1</w:t>
      </w:r>
      <w:r w:rsidRPr="00C551B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551BD">
        <w:rPr>
          <w:rFonts w:ascii="Times New Roman" w:eastAsia="Times New Roman" w:hAnsi="Times New Roman" w:cs="Times New Roman"/>
          <w:bCs/>
          <w:sz w:val="24"/>
          <w:szCs w:val="24"/>
          <w:lang w:val="ru-RU" w:eastAsia="zh-CN"/>
        </w:rPr>
        <w:t xml:space="preserve"> </w:t>
      </w:r>
      <w:r w:rsidRPr="00C551BD">
        <w:rPr>
          <w:rFonts w:ascii="Times New Roman" w:eastAsia="Times New Roman" w:hAnsi="Times New Roman" w:cs="Times New Roman"/>
          <w:bCs/>
          <w:sz w:val="24"/>
          <w:szCs w:val="24"/>
          <w:lang w:eastAsia="zh-CN"/>
        </w:rPr>
        <w:t xml:space="preserve">чл. 3 </w:t>
      </w:r>
      <w:r w:rsidRPr="00C551BD">
        <w:rPr>
          <w:rFonts w:ascii="Times New Roman" w:eastAsia="Times New Roman" w:hAnsi="Times New Roman" w:cs="Times New Roman"/>
          <w:bCs/>
          <w:sz w:val="24"/>
          <w:szCs w:val="24"/>
          <w:lang w:val="ru-RU" w:eastAsia="zh-CN"/>
        </w:rPr>
        <w:t xml:space="preserve">от </w:t>
      </w:r>
      <w:proofErr w:type="spellStart"/>
      <w:r w:rsidRPr="00C551BD">
        <w:rPr>
          <w:rFonts w:ascii="Times New Roman" w:eastAsia="Times New Roman" w:hAnsi="Times New Roman" w:cs="Times New Roman"/>
          <w:bCs/>
          <w:sz w:val="24"/>
          <w:szCs w:val="24"/>
          <w:lang w:val="ru-RU" w:eastAsia="zh-CN"/>
        </w:rPr>
        <w:t>Правилника</w:t>
      </w:r>
      <w:proofErr w:type="spellEnd"/>
      <w:r w:rsidRPr="00C551BD">
        <w:rPr>
          <w:rFonts w:ascii="Times New Roman" w:eastAsia="Times New Roman" w:hAnsi="Times New Roman" w:cs="Times New Roman"/>
          <w:bCs/>
          <w:sz w:val="24"/>
          <w:szCs w:val="24"/>
          <w:lang w:val="ru-RU" w:eastAsia="zh-CN"/>
        </w:rPr>
        <w:t xml:space="preserve"> за </w:t>
      </w:r>
      <w:proofErr w:type="spellStart"/>
      <w:r w:rsidRPr="00C551BD">
        <w:rPr>
          <w:rFonts w:ascii="Times New Roman" w:eastAsia="Times New Roman" w:hAnsi="Times New Roman" w:cs="Times New Roman"/>
          <w:bCs/>
          <w:sz w:val="24"/>
          <w:szCs w:val="24"/>
          <w:lang w:val="ru-RU" w:eastAsia="zh-CN"/>
        </w:rPr>
        <w:t>реда</w:t>
      </w:r>
      <w:proofErr w:type="spellEnd"/>
      <w:r w:rsidRPr="00C551BD">
        <w:rPr>
          <w:rFonts w:ascii="Times New Roman" w:eastAsia="Times New Roman" w:hAnsi="Times New Roman" w:cs="Times New Roman"/>
          <w:bCs/>
          <w:sz w:val="24"/>
          <w:szCs w:val="24"/>
          <w:lang w:val="ru-RU" w:eastAsia="zh-CN"/>
        </w:rPr>
        <w:t xml:space="preserve"> и начина за </w:t>
      </w:r>
      <w:proofErr w:type="spellStart"/>
      <w:r w:rsidRPr="00C551BD">
        <w:rPr>
          <w:rFonts w:ascii="Times New Roman" w:eastAsia="Times New Roman" w:hAnsi="Times New Roman" w:cs="Times New Roman"/>
          <w:bCs/>
          <w:sz w:val="24"/>
          <w:szCs w:val="24"/>
          <w:lang w:val="ru-RU" w:eastAsia="zh-CN"/>
        </w:rPr>
        <w:t>отпускане</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във</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връзка</w:t>
      </w:r>
      <w:proofErr w:type="spellEnd"/>
      <w:r w:rsidRPr="00C551BD">
        <w:rPr>
          <w:rFonts w:ascii="Times New Roman" w:eastAsia="Times New Roman" w:hAnsi="Times New Roman" w:cs="Times New Roman"/>
          <w:bCs/>
          <w:sz w:val="24"/>
          <w:szCs w:val="24"/>
          <w:lang w:val="ru-RU" w:eastAsia="zh-CN"/>
        </w:rPr>
        <w:t xml:space="preserve"> с чл.7 и чл.14 от </w:t>
      </w:r>
      <w:proofErr w:type="spellStart"/>
      <w:r w:rsidRPr="00C551BD">
        <w:rPr>
          <w:rFonts w:ascii="Times New Roman" w:eastAsia="Times New Roman" w:hAnsi="Times New Roman" w:cs="Times New Roman"/>
          <w:bCs/>
          <w:sz w:val="24"/>
          <w:szCs w:val="24"/>
          <w:lang w:val="ru-RU" w:eastAsia="zh-CN"/>
        </w:rPr>
        <w:t>същия</w:t>
      </w:r>
      <w:proofErr w:type="spellEnd"/>
      <w:r w:rsidRPr="00C551BD">
        <w:rPr>
          <w:rFonts w:ascii="Times New Roman" w:eastAsia="Times New Roman" w:hAnsi="Times New Roman" w:cs="Times New Roman"/>
          <w:bCs/>
          <w:sz w:val="24"/>
          <w:szCs w:val="24"/>
          <w:lang w:val="ru-RU" w:eastAsia="zh-CN"/>
        </w:rPr>
        <w:t xml:space="preserve"> да се </w:t>
      </w:r>
      <w:proofErr w:type="spellStart"/>
      <w:r w:rsidRPr="00C551BD">
        <w:rPr>
          <w:rFonts w:ascii="Times New Roman" w:eastAsia="Times New Roman" w:hAnsi="Times New Roman" w:cs="Times New Roman"/>
          <w:bCs/>
          <w:sz w:val="24"/>
          <w:szCs w:val="24"/>
          <w:lang w:val="ru-RU" w:eastAsia="zh-CN"/>
        </w:rPr>
        <w:t>отпусне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следните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ru-RU"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rPr>
      </w:pPr>
      <w:r w:rsidRPr="00C551BD">
        <w:rPr>
          <w:rFonts w:ascii="Times New Roman" w:eastAsia="Times New Roman" w:hAnsi="Times New Roman" w:cs="Times New Roman"/>
          <w:b/>
          <w:bCs/>
          <w:sz w:val="24"/>
          <w:szCs w:val="24"/>
        </w:rPr>
        <w:lastRenderedPageBreak/>
        <w:t>Емине Алиева Митева от гр. Долни чифлик– 200 лв.</w:t>
      </w:r>
    </w:p>
    <w:p w:rsidR="00A92889" w:rsidRPr="002D3C25"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eastAsia="zh-CN"/>
        </w:rPr>
      </w:pPr>
      <w:r w:rsidRPr="00C551BD">
        <w:rPr>
          <w:rFonts w:ascii="Times New Roman" w:eastAsia="Times New Roman" w:hAnsi="Times New Roman" w:cs="Times New Roman"/>
          <w:b/>
          <w:bCs/>
          <w:sz w:val="24"/>
          <w:szCs w:val="24"/>
          <w:lang w:eastAsia="zh-CN"/>
        </w:rPr>
        <w:t>РЕШЕНИЕ № 1030</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ru-RU" w:eastAsia="zh-CN"/>
        </w:rPr>
      </w:pPr>
      <w:r w:rsidRPr="00C551BD">
        <w:rPr>
          <w:rFonts w:ascii="Times New Roman" w:eastAsia="Times New Roman" w:hAnsi="Times New Roman" w:cs="Times New Roman"/>
          <w:bCs/>
          <w:sz w:val="24"/>
          <w:szCs w:val="24"/>
          <w:lang w:val="ru-RU" w:eastAsia="zh-CN"/>
        </w:rPr>
        <w:t>На основани</w:t>
      </w:r>
      <w:proofErr w:type="gramStart"/>
      <w:r w:rsidRPr="00C551BD">
        <w:rPr>
          <w:rFonts w:ascii="Times New Roman" w:eastAsia="Times New Roman" w:hAnsi="Times New Roman" w:cs="Times New Roman"/>
          <w:bCs/>
          <w:sz w:val="24"/>
          <w:szCs w:val="24"/>
          <w:lang w:val="ru-RU" w:eastAsia="zh-CN"/>
        </w:rPr>
        <w:t>е</w:t>
      </w:r>
      <w:proofErr w:type="gramEnd"/>
      <w:r w:rsidRPr="00C551BD">
        <w:rPr>
          <w:rFonts w:ascii="Times New Roman" w:eastAsia="Times New Roman" w:hAnsi="Times New Roman" w:cs="Times New Roman"/>
          <w:bCs/>
          <w:sz w:val="24"/>
          <w:szCs w:val="24"/>
          <w:lang w:val="en-US" w:eastAsia="zh-CN"/>
        </w:rPr>
        <w:t xml:space="preserve"> </w:t>
      </w:r>
      <w:r w:rsidRPr="00C551BD">
        <w:rPr>
          <w:rFonts w:ascii="Times New Roman" w:eastAsia="Times New Roman" w:hAnsi="Times New Roman" w:cs="Times New Roman"/>
          <w:bCs/>
          <w:sz w:val="24"/>
          <w:szCs w:val="24"/>
          <w:lang w:eastAsia="zh-CN"/>
        </w:rPr>
        <w:t>чл.21, ал.2 във връзка с чл.21, ал.</w:t>
      </w:r>
      <w:r w:rsidRPr="00C551BD">
        <w:rPr>
          <w:rFonts w:ascii="Times New Roman" w:eastAsia="Times New Roman" w:hAnsi="Times New Roman" w:cs="Times New Roman"/>
          <w:bCs/>
          <w:sz w:val="24"/>
          <w:szCs w:val="24"/>
          <w:lang w:val="en-US" w:eastAsia="zh-CN"/>
        </w:rPr>
        <w:t>1</w:t>
      </w:r>
      <w:r w:rsidRPr="00C551B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551BD">
        <w:rPr>
          <w:rFonts w:ascii="Times New Roman" w:eastAsia="Times New Roman" w:hAnsi="Times New Roman" w:cs="Times New Roman"/>
          <w:bCs/>
          <w:sz w:val="24"/>
          <w:szCs w:val="24"/>
          <w:lang w:val="ru-RU" w:eastAsia="zh-CN"/>
        </w:rPr>
        <w:t xml:space="preserve"> </w:t>
      </w:r>
      <w:r w:rsidRPr="00C551BD">
        <w:rPr>
          <w:rFonts w:ascii="Times New Roman" w:eastAsia="Times New Roman" w:hAnsi="Times New Roman" w:cs="Times New Roman"/>
          <w:bCs/>
          <w:sz w:val="24"/>
          <w:szCs w:val="24"/>
          <w:lang w:eastAsia="zh-CN"/>
        </w:rPr>
        <w:t xml:space="preserve">чл. 3 </w:t>
      </w:r>
      <w:r w:rsidRPr="00C551BD">
        <w:rPr>
          <w:rFonts w:ascii="Times New Roman" w:eastAsia="Times New Roman" w:hAnsi="Times New Roman" w:cs="Times New Roman"/>
          <w:bCs/>
          <w:sz w:val="24"/>
          <w:szCs w:val="24"/>
          <w:lang w:val="ru-RU" w:eastAsia="zh-CN"/>
        </w:rPr>
        <w:t xml:space="preserve">от </w:t>
      </w:r>
      <w:proofErr w:type="spellStart"/>
      <w:r w:rsidRPr="00C551BD">
        <w:rPr>
          <w:rFonts w:ascii="Times New Roman" w:eastAsia="Times New Roman" w:hAnsi="Times New Roman" w:cs="Times New Roman"/>
          <w:bCs/>
          <w:sz w:val="24"/>
          <w:szCs w:val="24"/>
          <w:lang w:val="ru-RU" w:eastAsia="zh-CN"/>
        </w:rPr>
        <w:t>Правилника</w:t>
      </w:r>
      <w:proofErr w:type="spellEnd"/>
      <w:r w:rsidRPr="00C551BD">
        <w:rPr>
          <w:rFonts w:ascii="Times New Roman" w:eastAsia="Times New Roman" w:hAnsi="Times New Roman" w:cs="Times New Roman"/>
          <w:bCs/>
          <w:sz w:val="24"/>
          <w:szCs w:val="24"/>
          <w:lang w:val="ru-RU" w:eastAsia="zh-CN"/>
        </w:rPr>
        <w:t xml:space="preserve"> за </w:t>
      </w:r>
      <w:proofErr w:type="spellStart"/>
      <w:r w:rsidRPr="00C551BD">
        <w:rPr>
          <w:rFonts w:ascii="Times New Roman" w:eastAsia="Times New Roman" w:hAnsi="Times New Roman" w:cs="Times New Roman"/>
          <w:bCs/>
          <w:sz w:val="24"/>
          <w:szCs w:val="24"/>
          <w:lang w:val="ru-RU" w:eastAsia="zh-CN"/>
        </w:rPr>
        <w:t>реда</w:t>
      </w:r>
      <w:proofErr w:type="spellEnd"/>
      <w:r w:rsidRPr="00C551BD">
        <w:rPr>
          <w:rFonts w:ascii="Times New Roman" w:eastAsia="Times New Roman" w:hAnsi="Times New Roman" w:cs="Times New Roman"/>
          <w:bCs/>
          <w:sz w:val="24"/>
          <w:szCs w:val="24"/>
          <w:lang w:val="ru-RU" w:eastAsia="zh-CN"/>
        </w:rPr>
        <w:t xml:space="preserve"> и начина за </w:t>
      </w:r>
      <w:proofErr w:type="spellStart"/>
      <w:r w:rsidRPr="00C551BD">
        <w:rPr>
          <w:rFonts w:ascii="Times New Roman" w:eastAsia="Times New Roman" w:hAnsi="Times New Roman" w:cs="Times New Roman"/>
          <w:bCs/>
          <w:sz w:val="24"/>
          <w:szCs w:val="24"/>
          <w:lang w:val="ru-RU" w:eastAsia="zh-CN"/>
        </w:rPr>
        <w:t>отпускане</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във</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връзка</w:t>
      </w:r>
      <w:proofErr w:type="spellEnd"/>
      <w:r w:rsidRPr="00C551BD">
        <w:rPr>
          <w:rFonts w:ascii="Times New Roman" w:eastAsia="Times New Roman" w:hAnsi="Times New Roman" w:cs="Times New Roman"/>
          <w:bCs/>
          <w:sz w:val="24"/>
          <w:szCs w:val="24"/>
          <w:lang w:val="ru-RU" w:eastAsia="zh-CN"/>
        </w:rPr>
        <w:t xml:space="preserve"> с чл.7 и чл.14 от </w:t>
      </w:r>
      <w:proofErr w:type="spellStart"/>
      <w:r w:rsidRPr="00C551BD">
        <w:rPr>
          <w:rFonts w:ascii="Times New Roman" w:eastAsia="Times New Roman" w:hAnsi="Times New Roman" w:cs="Times New Roman"/>
          <w:bCs/>
          <w:sz w:val="24"/>
          <w:szCs w:val="24"/>
          <w:lang w:val="ru-RU" w:eastAsia="zh-CN"/>
        </w:rPr>
        <w:t>същия</w:t>
      </w:r>
      <w:proofErr w:type="spellEnd"/>
      <w:r w:rsidRPr="00C551BD">
        <w:rPr>
          <w:rFonts w:ascii="Times New Roman" w:eastAsia="Times New Roman" w:hAnsi="Times New Roman" w:cs="Times New Roman"/>
          <w:bCs/>
          <w:sz w:val="24"/>
          <w:szCs w:val="24"/>
          <w:lang w:val="ru-RU" w:eastAsia="zh-CN"/>
        </w:rPr>
        <w:t xml:space="preserve"> да се </w:t>
      </w:r>
      <w:proofErr w:type="spellStart"/>
      <w:r w:rsidRPr="00C551BD">
        <w:rPr>
          <w:rFonts w:ascii="Times New Roman" w:eastAsia="Times New Roman" w:hAnsi="Times New Roman" w:cs="Times New Roman"/>
          <w:bCs/>
          <w:sz w:val="24"/>
          <w:szCs w:val="24"/>
          <w:lang w:val="ru-RU" w:eastAsia="zh-CN"/>
        </w:rPr>
        <w:t>отпусне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следните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Иван Атанасов Георгиев от с. Пчелник- 200 лв.</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eastAsia="zh-CN"/>
        </w:rPr>
      </w:pPr>
      <w:r w:rsidRPr="00C551BD">
        <w:rPr>
          <w:rFonts w:ascii="Times New Roman" w:eastAsia="Times New Roman" w:hAnsi="Times New Roman" w:cs="Times New Roman"/>
          <w:b/>
          <w:bCs/>
          <w:sz w:val="24"/>
          <w:szCs w:val="24"/>
          <w:lang w:eastAsia="zh-CN"/>
        </w:rPr>
        <w:t>РЕШЕНИЕ № 1031</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ru-RU" w:eastAsia="zh-CN"/>
        </w:rPr>
      </w:pPr>
      <w:r w:rsidRPr="00C551BD">
        <w:rPr>
          <w:rFonts w:ascii="Times New Roman" w:eastAsia="Times New Roman" w:hAnsi="Times New Roman" w:cs="Times New Roman"/>
          <w:bCs/>
          <w:sz w:val="24"/>
          <w:szCs w:val="24"/>
          <w:lang w:val="ru-RU" w:eastAsia="zh-CN"/>
        </w:rPr>
        <w:t>На основани</w:t>
      </w:r>
      <w:proofErr w:type="gramStart"/>
      <w:r w:rsidRPr="00C551BD">
        <w:rPr>
          <w:rFonts w:ascii="Times New Roman" w:eastAsia="Times New Roman" w:hAnsi="Times New Roman" w:cs="Times New Roman"/>
          <w:bCs/>
          <w:sz w:val="24"/>
          <w:szCs w:val="24"/>
          <w:lang w:val="ru-RU" w:eastAsia="zh-CN"/>
        </w:rPr>
        <w:t>е</w:t>
      </w:r>
      <w:proofErr w:type="gramEnd"/>
      <w:r w:rsidRPr="00C551BD">
        <w:rPr>
          <w:rFonts w:ascii="Times New Roman" w:eastAsia="Times New Roman" w:hAnsi="Times New Roman" w:cs="Times New Roman"/>
          <w:bCs/>
          <w:sz w:val="24"/>
          <w:szCs w:val="24"/>
          <w:lang w:val="en-US" w:eastAsia="zh-CN"/>
        </w:rPr>
        <w:t xml:space="preserve"> </w:t>
      </w:r>
      <w:r w:rsidRPr="00C551BD">
        <w:rPr>
          <w:rFonts w:ascii="Times New Roman" w:eastAsia="Times New Roman" w:hAnsi="Times New Roman" w:cs="Times New Roman"/>
          <w:bCs/>
          <w:sz w:val="24"/>
          <w:szCs w:val="24"/>
          <w:lang w:eastAsia="zh-CN"/>
        </w:rPr>
        <w:t>чл.21, ал.2 във връзка с чл.21, ал.</w:t>
      </w:r>
      <w:r w:rsidRPr="00C551BD">
        <w:rPr>
          <w:rFonts w:ascii="Times New Roman" w:eastAsia="Times New Roman" w:hAnsi="Times New Roman" w:cs="Times New Roman"/>
          <w:bCs/>
          <w:sz w:val="24"/>
          <w:szCs w:val="24"/>
          <w:lang w:val="en-US" w:eastAsia="zh-CN"/>
        </w:rPr>
        <w:t>1</w:t>
      </w:r>
      <w:r w:rsidRPr="00C551B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551BD">
        <w:rPr>
          <w:rFonts w:ascii="Times New Roman" w:eastAsia="Times New Roman" w:hAnsi="Times New Roman" w:cs="Times New Roman"/>
          <w:bCs/>
          <w:sz w:val="24"/>
          <w:szCs w:val="24"/>
          <w:lang w:val="ru-RU" w:eastAsia="zh-CN"/>
        </w:rPr>
        <w:t xml:space="preserve"> </w:t>
      </w:r>
      <w:r w:rsidRPr="00C551BD">
        <w:rPr>
          <w:rFonts w:ascii="Times New Roman" w:eastAsia="Times New Roman" w:hAnsi="Times New Roman" w:cs="Times New Roman"/>
          <w:bCs/>
          <w:sz w:val="24"/>
          <w:szCs w:val="24"/>
          <w:lang w:eastAsia="zh-CN"/>
        </w:rPr>
        <w:t xml:space="preserve">чл. 3 </w:t>
      </w:r>
      <w:r w:rsidRPr="00C551BD">
        <w:rPr>
          <w:rFonts w:ascii="Times New Roman" w:eastAsia="Times New Roman" w:hAnsi="Times New Roman" w:cs="Times New Roman"/>
          <w:bCs/>
          <w:sz w:val="24"/>
          <w:szCs w:val="24"/>
          <w:lang w:val="ru-RU" w:eastAsia="zh-CN"/>
        </w:rPr>
        <w:t xml:space="preserve">от </w:t>
      </w:r>
      <w:proofErr w:type="spellStart"/>
      <w:r w:rsidRPr="00C551BD">
        <w:rPr>
          <w:rFonts w:ascii="Times New Roman" w:eastAsia="Times New Roman" w:hAnsi="Times New Roman" w:cs="Times New Roman"/>
          <w:bCs/>
          <w:sz w:val="24"/>
          <w:szCs w:val="24"/>
          <w:lang w:val="ru-RU" w:eastAsia="zh-CN"/>
        </w:rPr>
        <w:t>Правилника</w:t>
      </w:r>
      <w:proofErr w:type="spellEnd"/>
      <w:r w:rsidRPr="00C551BD">
        <w:rPr>
          <w:rFonts w:ascii="Times New Roman" w:eastAsia="Times New Roman" w:hAnsi="Times New Roman" w:cs="Times New Roman"/>
          <w:bCs/>
          <w:sz w:val="24"/>
          <w:szCs w:val="24"/>
          <w:lang w:val="ru-RU" w:eastAsia="zh-CN"/>
        </w:rPr>
        <w:t xml:space="preserve"> за </w:t>
      </w:r>
      <w:proofErr w:type="spellStart"/>
      <w:r w:rsidRPr="00C551BD">
        <w:rPr>
          <w:rFonts w:ascii="Times New Roman" w:eastAsia="Times New Roman" w:hAnsi="Times New Roman" w:cs="Times New Roman"/>
          <w:bCs/>
          <w:sz w:val="24"/>
          <w:szCs w:val="24"/>
          <w:lang w:val="ru-RU" w:eastAsia="zh-CN"/>
        </w:rPr>
        <w:t>реда</w:t>
      </w:r>
      <w:proofErr w:type="spellEnd"/>
      <w:r w:rsidRPr="00C551BD">
        <w:rPr>
          <w:rFonts w:ascii="Times New Roman" w:eastAsia="Times New Roman" w:hAnsi="Times New Roman" w:cs="Times New Roman"/>
          <w:bCs/>
          <w:sz w:val="24"/>
          <w:szCs w:val="24"/>
          <w:lang w:val="ru-RU" w:eastAsia="zh-CN"/>
        </w:rPr>
        <w:t xml:space="preserve"> и начина за </w:t>
      </w:r>
      <w:proofErr w:type="spellStart"/>
      <w:r w:rsidRPr="00C551BD">
        <w:rPr>
          <w:rFonts w:ascii="Times New Roman" w:eastAsia="Times New Roman" w:hAnsi="Times New Roman" w:cs="Times New Roman"/>
          <w:bCs/>
          <w:sz w:val="24"/>
          <w:szCs w:val="24"/>
          <w:lang w:val="ru-RU" w:eastAsia="zh-CN"/>
        </w:rPr>
        <w:t>отпускане</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във</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връзка</w:t>
      </w:r>
      <w:proofErr w:type="spellEnd"/>
      <w:r w:rsidRPr="00C551BD">
        <w:rPr>
          <w:rFonts w:ascii="Times New Roman" w:eastAsia="Times New Roman" w:hAnsi="Times New Roman" w:cs="Times New Roman"/>
          <w:bCs/>
          <w:sz w:val="24"/>
          <w:szCs w:val="24"/>
          <w:lang w:val="ru-RU" w:eastAsia="zh-CN"/>
        </w:rPr>
        <w:t xml:space="preserve"> с чл.7 и чл.14 от </w:t>
      </w:r>
      <w:proofErr w:type="spellStart"/>
      <w:r w:rsidRPr="00C551BD">
        <w:rPr>
          <w:rFonts w:ascii="Times New Roman" w:eastAsia="Times New Roman" w:hAnsi="Times New Roman" w:cs="Times New Roman"/>
          <w:bCs/>
          <w:sz w:val="24"/>
          <w:szCs w:val="24"/>
          <w:lang w:val="ru-RU" w:eastAsia="zh-CN"/>
        </w:rPr>
        <w:t>същия</w:t>
      </w:r>
      <w:proofErr w:type="spellEnd"/>
      <w:r w:rsidRPr="00C551BD">
        <w:rPr>
          <w:rFonts w:ascii="Times New Roman" w:eastAsia="Times New Roman" w:hAnsi="Times New Roman" w:cs="Times New Roman"/>
          <w:bCs/>
          <w:sz w:val="24"/>
          <w:szCs w:val="24"/>
          <w:lang w:val="ru-RU" w:eastAsia="zh-CN"/>
        </w:rPr>
        <w:t xml:space="preserve"> да се </w:t>
      </w:r>
      <w:proofErr w:type="spellStart"/>
      <w:r w:rsidRPr="00C551BD">
        <w:rPr>
          <w:rFonts w:ascii="Times New Roman" w:eastAsia="Times New Roman" w:hAnsi="Times New Roman" w:cs="Times New Roman"/>
          <w:bCs/>
          <w:sz w:val="24"/>
          <w:szCs w:val="24"/>
          <w:lang w:val="ru-RU" w:eastAsia="zh-CN"/>
        </w:rPr>
        <w:t>отпусне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следните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color w:val="FF0000"/>
          <w:sz w:val="20"/>
          <w:szCs w:val="20"/>
          <w:lang w:val="en-US" w:eastAsia="zh-CN"/>
        </w:rPr>
      </w:pPr>
    </w:p>
    <w:p w:rsid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Ирина Димитрова Янева от с. Пчелник – 200 лв.</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eastAsia="zh-CN"/>
        </w:rPr>
      </w:pPr>
      <w:r w:rsidRPr="00C551BD">
        <w:rPr>
          <w:rFonts w:ascii="Times New Roman" w:eastAsia="Times New Roman" w:hAnsi="Times New Roman" w:cs="Times New Roman"/>
          <w:b/>
          <w:bCs/>
          <w:sz w:val="24"/>
          <w:szCs w:val="24"/>
          <w:lang w:eastAsia="zh-CN"/>
        </w:rPr>
        <w:t>РЕШЕНИЕ № 1032</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ru-RU" w:eastAsia="zh-CN"/>
        </w:rPr>
      </w:pPr>
      <w:r w:rsidRPr="00C551BD">
        <w:rPr>
          <w:rFonts w:ascii="Times New Roman" w:eastAsia="Times New Roman" w:hAnsi="Times New Roman" w:cs="Times New Roman"/>
          <w:bCs/>
          <w:sz w:val="24"/>
          <w:szCs w:val="24"/>
          <w:lang w:val="ru-RU" w:eastAsia="zh-CN"/>
        </w:rPr>
        <w:t>На основани</w:t>
      </w:r>
      <w:proofErr w:type="gramStart"/>
      <w:r w:rsidRPr="00C551BD">
        <w:rPr>
          <w:rFonts w:ascii="Times New Roman" w:eastAsia="Times New Roman" w:hAnsi="Times New Roman" w:cs="Times New Roman"/>
          <w:bCs/>
          <w:sz w:val="24"/>
          <w:szCs w:val="24"/>
          <w:lang w:val="ru-RU" w:eastAsia="zh-CN"/>
        </w:rPr>
        <w:t>е</w:t>
      </w:r>
      <w:proofErr w:type="gramEnd"/>
      <w:r w:rsidRPr="00C551BD">
        <w:rPr>
          <w:rFonts w:ascii="Times New Roman" w:eastAsia="Times New Roman" w:hAnsi="Times New Roman" w:cs="Times New Roman"/>
          <w:bCs/>
          <w:sz w:val="24"/>
          <w:szCs w:val="24"/>
          <w:lang w:val="en-US" w:eastAsia="zh-CN"/>
        </w:rPr>
        <w:t xml:space="preserve"> </w:t>
      </w:r>
      <w:r w:rsidRPr="00C551BD">
        <w:rPr>
          <w:rFonts w:ascii="Times New Roman" w:eastAsia="Times New Roman" w:hAnsi="Times New Roman" w:cs="Times New Roman"/>
          <w:bCs/>
          <w:sz w:val="24"/>
          <w:szCs w:val="24"/>
          <w:lang w:eastAsia="zh-CN"/>
        </w:rPr>
        <w:t>чл.21, ал.2 във връзка с чл.21, ал.</w:t>
      </w:r>
      <w:r w:rsidRPr="00C551BD">
        <w:rPr>
          <w:rFonts w:ascii="Times New Roman" w:eastAsia="Times New Roman" w:hAnsi="Times New Roman" w:cs="Times New Roman"/>
          <w:bCs/>
          <w:sz w:val="24"/>
          <w:szCs w:val="24"/>
          <w:lang w:val="en-US" w:eastAsia="zh-CN"/>
        </w:rPr>
        <w:t>1</w:t>
      </w:r>
      <w:r w:rsidRPr="00C551B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551BD">
        <w:rPr>
          <w:rFonts w:ascii="Times New Roman" w:eastAsia="Times New Roman" w:hAnsi="Times New Roman" w:cs="Times New Roman"/>
          <w:bCs/>
          <w:sz w:val="24"/>
          <w:szCs w:val="24"/>
          <w:lang w:val="ru-RU" w:eastAsia="zh-CN"/>
        </w:rPr>
        <w:t xml:space="preserve"> </w:t>
      </w:r>
      <w:r w:rsidRPr="00C551BD">
        <w:rPr>
          <w:rFonts w:ascii="Times New Roman" w:eastAsia="Times New Roman" w:hAnsi="Times New Roman" w:cs="Times New Roman"/>
          <w:bCs/>
          <w:sz w:val="24"/>
          <w:szCs w:val="24"/>
          <w:lang w:eastAsia="zh-CN"/>
        </w:rPr>
        <w:t xml:space="preserve">чл. 3 </w:t>
      </w:r>
      <w:r w:rsidRPr="00C551BD">
        <w:rPr>
          <w:rFonts w:ascii="Times New Roman" w:eastAsia="Times New Roman" w:hAnsi="Times New Roman" w:cs="Times New Roman"/>
          <w:bCs/>
          <w:sz w:val="24"/>
          <w:szCs w:val="24"/>
          <w:lang w:val="ru-RU" w:eastAsia="zh-CN"/>
        </w:rPr>
        <w:t xml:space="preserve">от </w:t>
      </w:r>
      <w:proofErr w:type="spellStart"/>
      <w:r w:rsidRPr="00C551BD">
        <w:rPr>
          <w:rFonts w:ascii="Times New Roman" w:eastAsia="Times New Roman" w:hAnsi="Times New Roman" w:cs="Times New Roman"/>
          <w:bCs/>
          <w:sz w:val="24"/>
          <w:szCs w:val="24"/>
          <w:lang w:val="ru-RU" w:eastAsia="zh-CN"/>
        </w:rPr>
        <w:t>Правилника</w:t>
      </w:r>
      <w:proofErr w:type="spellEnd"/>
      <w:r w:rsidRPr="00C551BD">
        <w:rPr>
          <w:rFonts w:ascii="Times New Roman" w:eastAsia="Times New Roman" w:hAnsi="Times New Roman" w:cs="Times New Roman"/>
          <w:bCs/>
          <w:sz w:val="24"/>
          <w:szCs w:val="24"/>
          <w:lang w:val="ru-RU" w:eastAsia="zh-CN"/>
        </w:rPr>
        <w:t xml:space="preserve"> за </w:t>
      </w:r>
      <w:proofErr w:type="spellStart"/>
      <w:r w:rsidRPr="00C551BD">
        <w:rPr>
          <w:rFonts w:ascii="Times New Roman" w:eastAsia="Times New Roman" w:hAnsi="Times New Roman" w:cs="Times New Roman"/>
          <w:bCs/>
          <w:sz w:val="24"/>
          <w:szCs w:val="24"/>
          <w:lang w:val="ru-RU" w:eastAsia="zh-CN"/>
        </w:rPr>
        <w:t>реда</w:t>
      </w:r>
      <w:proofErr w:type="spellEnd"/>
      <w:r w:rsidRPr="00C551BD">
        <w:rPr>
          <w:rFonts w:ascii="Times New Roman" w:eastAsia="Times New Roman" w:hAnsi="Times New Roman" w:cs="Times New Roman"/>
          <w:bCs/>
          <w:sz w:val="24"/>
          <w:szCs w:val="24"/>
          <w:lang w:val="ru-RU" w:eastAsia="zh-CN"/>
        </w:rPr>
        <w:t xml:space="preserve"> и начина за </w:t>
      </w:r>
      <w:proofErr w:type="spellStart"/>
      <w:r w:rsidRPr="00C551BD">
        <w:rPr>
          <w:rFonts w:ascii="Times New Roman" w:eastAsia="Times New Roman" w:hAnsi="Times New Roman" w:cs="Times New Roman"/>
          <w:bCs/>
          <w:sz w:val="24"/>
          <w:szCs w:val="24"/>
          <w:lang w:val="ru-RU" w:eastAsia="zh-CN"/>
        </w:rPr>
        <w:t>отпускане</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във</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връзка</w:t>
      </w:r>
      <w:proofErr w:type="spellEnd"/>
      <w:r w:rsidRPr="00C551BD">
        <w:rPr>
          <w:rFonts w:ascii="Times New Roman" w:eastAsia="Times New Roman" w:hAnsi="Times New Roman" w:cs="Times New Roman"/>
          <w:bCs/>
          <w:sz w:val="24"/>
          <w:szCs w:val="24"/>
          <w:lang w:val="ru-RU" w:eastAsia="zh-CN"/>
        </w:rPr>
        <w:t xml:space="preserve"> с чл.7 и чл.14 от </w:t>
      </w:r>
      <w:proofErr w:type="spellStart"/>
      <w:r w:rsidRPr="00C551BD">
        <w:rPr>
          <w:rFonts w:ascii="Times New Roman" w:eastAsia="Times New Roman" w:hAnsi="Times New Roman" w:cs="Times New Roman"/>
          <w:bCs/>
          <w:sz w:val="24"/>
          <w:szCs w:val="24"/>
          <w:lang w:val="ru-RU" w:eastAsia="zh-CN"/>
        </w:rPr>
        <w:t>същия</w:t>
      </w:r>
      <w:proofErr w:type="spellEnd"/>
      <w:r w:rsidRPr="00C551BD">
        <w:rPr>
          <w:rFonts w:ascii="Times New Roman" w:eastAsia="Times New Roman" w:hAnsi="Times New Roman" w:cs="Times New Roman"/>
          <w:bCs/>
          <w:sz w:val="24"/>
          <w:szCs w:val="24"/>
          <w:lang w:val="ru-RU" w:eastAsia="zh-CN"/>
        </w:rPr>
        <w:t xml:space="preserve"> да се </w:t>
      </w:r>
      <w:proofErr w:type="spellStart"/>
      <w:r w:rsidRPr="00C551BD">
        <w:rPr>
          <w:rFonts w:ascii="Times New Roman" w:eastAsia="Times New Roman" w:hAnsi="Times New Roman" w:cs="Times New Roman"/>
          <w:bCs/>
          <w:sz w:val="24"/>
          <w:szCs w:val="24"/>
          <w:lang w:val="ru-RU" w:eastAsia="zh-CN"/>
        </w:rPr>
        <w:t>отпусне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следните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color w:val="FF0000"/>
          <w:sz w:val="20"/>
          <w:szCs w:val="20"/>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Емине Реджеб Салим от с. Гроздьово – 200 лв.</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A92889">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eastAsia="zh-CN"/>
        </w:rPr>
      </w:pPr>
      <w:r w:rsidRPr="00C551BD">
        <w:rPr>
          <w:rFonts w:ascii="Times New Roman" w:eastAsia="Times New Roman" w:hAnsi="Times New Roman" w:cs="Times New Roman"/>
          <w:b/>
          <w:bCs/>
          <w:sz w:val="24"/>
          <w:szCs w:val="24"/>
          <w:lang w:eastAsia="zh-CN"/>
        </w:rPr>
        <w:t>РЕШЕНИЕ № 1033</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ru-RU" w:eastAsia="zh-CN"/>
        </w:rPr>
      </w:pPr>
      <w:r w:rsidRPr="00C551BD">
        <w:rPr>
          <w:rFonts w:ascii="Times New Roman" w:eastAsia="Times New Roman" w:hAnsi="Times New Roman" w:cs="Times New Roman"/>
          <w:bCs/>
          <w:sz w:val="24"/>
          <w:szCs w:val="24"/>
          <w:lang w:val="ru-RU" w:eastAsia="zh-CN"/>
        </w:rPr>
        <w:t>На основани</w:t>
      </w:r>
      <w:proofErr w:type="gramStart"/>
      <w:r w:rsidRPr="00C551BD">
        <w:rPr>
          <w:rFonts w:ascii="Times New Roman" w:eastAsia="Times New Roman" w:hAnsi="Times New Roman" w:cs="Times New Roman"/>
          <w:bCs/>
          <w:sz w:val="24"/>
          <w:szCs w:val="24"/>
          <w:lang w:val="ru-RU" w:eastAsia="zh-CN"/>
        </w:rPr>
        <w:t>е</w:t>
      </w:r>
      <w:proofErr w:type="gramEnd"/>
      <w:r w:rsidRPr="00C551BD">
        <w:rPr>
          <w:rFonts w:ascii="Times New Roman" w:eastAsia="Times New Roman" w:hAnsi="Times New Roman" w:cs="Times New Roman"/>
          <w:bCs/>
          <w:sz w:val="24"/>
          <w:szCs w:val="24"/>
          <w:lang w:val="en-US" w:eastAsia="zh-CN"/>
        </w:rPr>
        <w:t xml:space="preserve"> </w:t>
      </w:r>
      <w:r w:rsidRPr="00C551BD">
        <w:rPr>
          <w:rFonts w:ascii="Times New Roman" w:eastAsia="Times New Roman" w:hAnsi="Times New Roman" w:cs="Times New Roman"/>
          <w:bCs/>
          <w:sz w:val="24"/>
          <w:szCs w:val="24"/>
          <w:lang w:eastAsia="zh-CN"/>
        </w:rPr>
        <w:t>чл.21, ал.2 във връзка с чл.21, ал.</w:t>
      </w:r>
      <w:r w:rsidRPr="00C551BD">
        <w:rPr>
          <w:rFonts w:ascii="Times New Roman" w:eastAsia="Times New Roman" w:hAnsi="Times New Roman" w:cs="Times New Roman"/>
          <w:bCs/>
          <w:sz w:val="24"/>
          <w:szCs w:val="24"/>
          <w:lang w:val="en-US" w:eastAsia="zh-CN"/>
        </w:rPr>
        <w:t>1</w:t>
      </w:r>
      <w:r w:rsidRPr="00C551B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551BD">
        <w:rPr>
          <w:rFonts w:ascii="Times New Roman" w:eastAsia="Times New Roman" w:hAnsi="Times New Roman" w:cs="Times New Roman"/>
          <w:bCs/>
          <w:sz w:val="24"/>
          <w:szCs w:val="24"/>
          <w:lang w:val="ru-RU" w:eastAsia="zh-CN"/>
        </w:rPr>
        <w:t xml:space="preserve"> </w:t>
      </w:r>
      <w:r w:rsidRPr="00C551BD">
        <w:rPr>
          <w:rFonts w:ascii="Times New Roman" w:eastAsia="Times New Roman" w:hAnsi="Times New Roman" w:cs="Times New Roman"/>
          <w:bCs/>
          <w:sz w:val="24"/>
          <w:szCs w:val="24"/>
          <w:lang w:eastAsia="zh-CN"/>
        </w:rPr>
        <w:t xml:space="preserve">чл. 3 </w:t>
      </w:r>
      <w:r w:rsidRPr="00C551BD">
        <w:rPr>
          <w:rFonts w:ascii="Times New Roman" w:eastAsia="Times New Roman" w:hAnsi="Times New Roman" w:cs="Times New Roman"/>
          <w:bCs/>
          <w:sz w:val="24"/>
          <w:szCs w:val="24"/>
          <w:lang w:val="ru-RU" w:eastAsia="zh-CN"/>
        </w:rPr>
        <w:t xml:space="preserve">от </w:t>
      </w:r>
      <w:proofErr w:type="spellStart"/>
      <w:r w:rsidRPr="00C551BD">
        <w:rPr>
          <w:rFonts w:ascii="Times New Roman" w:eastAsia="Times New Roman" w:hAnsi="Times New Roman" w:cs="Times New Roman"/>
          <w:bCs/>
          <w:sz w:val="24"/>
          <w:szCs w:val="24"/>
          <w:lang w:val="ru-RU" w:eastAsia="zh-CN"/>
        </w:rPr>
        <w:t>Правилника</w:t>
      </w:r>
      <w:proofErr w:type="spellEnd"/>
      <w:r w:rsidRPr="00C551BD">
        <w:rPr>
          <w:rFonts w:ascii="Times New Roman" w:eastAsia="Times New Roman" w:hAnsi="Times New Roman" w:cs="Times New Roman"/>
          <w:bCs/>
          <w:sz w:val="24"/>
          <w:szCs w:val="24"/>
          <w:lang w:val="ru-RU" w:eastAsia="zh-CN"/>
        </w:rPr>
        <w:t xml:space="preserve"> за </w:t>
      </w:r>
      <w:proofErr w:type="spellStart"/>
      <w:r w:rsidRPr="00C551BD">
        <w:rPr>
          <w:rFonts w:ascii="Times New Roman" w:eastAsia="Times New Roman" w:hAnsi="Times New Roman" w:cs="Times New Roman"/>
          <w:bCs/>
          <w:sz w:val="24"/>
          <w:szCs w:val="24"/>
          <w:lang w:val="ru-RU" w:eastAsia="zh-CN"/>
        </w:rPr>
        <w:t>реда</w:t>
      </w:r>
      <w:proofErr w:type="spellEnd"/>
      <w:r w:rsidRPr="00C551BD">
        <w:rPr>
          <w:rFonts w:ascii="Times New Roman" w:eastAsia="Times New Roman" w:hAnsi="Times New Roman" w:cs="Times New Roman"/>
          <w:bCs/>
          <w:sz w:val="24"/>
          <w:szCs w:val="24"/>
          <w:lang w:val="ru-RU" w:eastAsia="zh-CN"/>
        </w:rPr>
        <w:t xml:space="preserve"> и начина за </w:t>
      </w:r>
      <w:proofErr w:type="spellStart"/>
      <w:r w:rsidRPr="00C551BD">
        <w:rPr>
          <w:rFonts w:ascii="Times New Roman" w:eastAsia="Times New Roman" w:hAnsi="Times New Roman" w:cs="Times New Roman"/>
          <w:bCs/>
          <w:sz w:val="24"/>
          <w:szCs w:val="24"/>
          <w:lang w:val="ru-RU" w:eastAsia="zh-CN"/>
        </w:rPr>
        <w:t>отпускане</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във</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връзка</w:t>
      </w:r>
      <w:proofErr w:type="spellEnd"/>
      <w:r w:rsidRPr="00C551BD">
        <w:rPr>
          <w:rFonts w:ascii="Times New Roman" w:eastAsia="Times New Roman" w:hAnsi="Times New Roman" w:cs="Times New Roman"/>
          <w:bCs/>
          <w:sz w:val="24"/>
          <w:szCs w:val="24"/>
          <w:lang w:val="ru-RU" w:eastAsia="zh-CN"/>
        </w:rPr>
        <w:t xml:space="preserve"> с чл.7 и чл.14 от </w:t>
      </w:r>
      <w:proofErr w:type="spellStart"/>
      <w:r w:rsidRPr="00C551BD">
        <w:rPr>
          <w:rFonts w:ascii="Times New Roman" w:eastAsia="Times New Roman" w:hAnsi="Times New Roman" w:cs="Times New Roman"/>
          <w:bCs/>
          <w:sz w:val="24"/>
          <w:szCs w:val="24"/>
          <w:lang w:val="ru-RU" w:eastAsia="zh-CN"/>
        </w:rPr>
        <w:t>същия</w:t>
      </w:r>
      <w:proofErr w:type="spellEnd"/>
      <w:r w:rsidRPr="00C551BD">
        <w:rPr>
          <w:rFonts w:ascii="Times New Roman" w:eastAsia="Times New Roman" w:hAnsi="Times New Roman" w:cs="Times New Roman"/>
          <w:bCs/>
          <w:sz w:val="24"/>
          <w:szCs w:val="24"/>
          <w:lang w:val="ru-RU" w:eastAsia="zh-CN"/>
        </w:rPr>
        <w:t xml:space="preserve"> да се </w:t>
      </w:r>
      <w:proofErr w:type="spellStart"/>
      <w:r w:rsidRPr="00C551BD">
        <w:rPr>
          <w:rFonts w:ascii="Times New Roman" w:eastAsia="Times New Roman" w:hAnsi="Times New Roman" w:cs="Times New Roman"/>
          <w:bCs/>
          <w:sz w:val="24"/>
          <w:szCs w:val="24"/>
          <w:lang w:val="ru-RU" w:eastAsia="zh-CN"/>
        </w:rPr>
        <w:t>отпусне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следните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color w:val="FF0000"/>
          <w:sz w:val="20"/>
          <w:szCs w:val="20"/>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Иванка Юлиянова Илиева от гр. Долни чифлик– 300 лв.</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val="en-US" w:eastAsia="zh-CN" w:bidi="bg-BG"/>
        </w:rPr>
      </w:pPr>
    </w:p>
    <w:p w:rsidR="001133D1" w:rsidRDefault="001133D1"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eastAsia="zh-CN"/>
        </w:rPr>
      </w:pPr>
      <w:r w:rsidRPr="00C551BD">
        <w:rPr>
          <w:rFonts w:ascii="Times New Roman" w:eastAsia="Times New Roman" w:hAnsi="Times New Roman" w:cs="Times New Roman"/>
          <w:b/>
          <w:bCs/>
          <w:sz w:val="24"/>
          <w:szCs w:val="24"/>
          <w:lang w:eastAsia="zh-CN"/>
        </w:rPr>
        <w:t>РЕШЕНИЕ № 1034</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ru-RU" w:eastAsia="zh-CN"/>
        </w:rPr>
      </w:pPr>
      <w:r w:rsidRPr="00C551BD">
        <w:rPr>
          <w:rFonts w:ascii="Times New Roman" w:eastAsia="Times New Roman" w:hAnsi="Times New Roman" w:cs="Times New Roman"/>
          <w:bCs/>
          <w:sz w:val="24"/>
          <w:szCs w:val="24"/>
          <w:lang w:val="ru-RU" w:eastAsia="zh-CN"/>
        </w:rPr>
        <w:t>На основани</w:t>
      </w:r>
      <w:proofErr w:type="gramStart"/>
      <w:r w:rsidRPr="00C551BD">
        <w:rPr>
          <w:rFonts w:ascii="Times New Roman" w:eastAsia="Times New Roman" w:hAnsi="Times New Roman" w:cs="Times New Roman"/>
          <w:bCs/>
          <w:sz w:val="24"/>
          <w:szCs w:val="24"/>
          <w:lang w:val="ru-RU" w:eastAsia="zh-CN"/>
        </w:rPr>
        <w:t>е</w:t>
      </w:r>
      <w:proofErr w:type="gramEnd"/>
      <w:r w:rsidRPr="00C551BD">
        <w:rPr>
          <w:rFonts w:ascii="Times New Roman" w:eastAsia="Times New Roman" w:hAnsi="Times New Roman" w:cs="Times New Roman"/>
          <w:bCs/>
          <w:sz w:val="24"/>
          <w:szCs w:val="24"/>
          <w:lang w:val="en-US" w:eastAsia="zh-CN"/>
        </w:rPr>
        <w:t xml:space="preserve"> </w:t>
      </w:r>
      <w:r w:rsidRPr="00C551BD">
        <w:rPr>
          <w:rFonts w:ascii="Times New Roman" w:eastAsia="Times New Roman" w:hAnsi="Times New Roman" w:cs="Times New Roman"/>
          <w:bCs/>
          <w:sz w:val="24"/>
          <w:szCs w:val="24"/>
          <w:lang w:eastAsia="zh-CN"/>
        </w:rPr>
        <w:t>чл.21, ал.2 във връзка с чл.21, ал.</w:t>
      </w:r>
      <w:r w:rsidRPr="00C551BD">
        <w:rPr>
          <w:rFonts w:ascii="Times New Roman" w:eastAsia="Times New Roman" w:hAnsi="Times New Roman" w:cs="Times New Roman"/>
          <w:bCs/>
          <w:sz w:val="24"/>
          <w:szCs w:val="24"/>
          <w:lang w:val="en-US" w:eastAsia="zh-CN"/>
        </w:rPr>
        <w:t>1</w:t>
      </w:r>
      <w:r w:rsidRPr="00C551B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551BD">
        <w:rPr>
          <w:rFonts w:ascii="Times New Roman" w:eastAsia="Times New Roman" w:hAnsi="Times New Roman" w:cs="Times New Roman"/>
          <w:bCs/>
          <w:sz w:val="24"/>
          <w:szCs w:val="24"/>
          <w:lang w:val="ru-RU" w:eastAsia="zh-CN"/>
        </w:rPr>
        <w:t xml:space="preserve"> </w:t>
      </w:r>
      <w:r w:rsidRPr="00C551BD">
        <w:rPr>
          <w:rFonts w:ascii="Times New Roman" w:eastAsia="Times New Roman" w:hAnsi="Times New Roman" w:cs="Times New Roman"/>
          <w:bCs/>
          <w:sz w:val="24"/>
          <w:szCs w:val="24"/>
          <w:lang w:eastAsia="zh-CN"/>
        </w:rPr>
        <w:t xml:space="preserve">чл. 3 </w:t>
      </w:r>
      <w:r w:rsidRPr="00C551BD">
        <w:rPr>
          <w:rFonts w:ascii="Times New Roman" w:eastAsia="Times New Roman" w:hAnsi="Times New Roman" w:cs="Times New Roman"/>
          <w:bCs/>
          <w:sz w:val="24"/>
          <w:szCs w:val="24"/>
          <w:lang w:val="ru-RU" w:eastAsia="zh-CN"/>
        </w:rPr>
        <w:t xml:space="preserve">от </w:t>
      </w:r>
      <w:proofErr w:type="spellStart"/>
      <w:r w:rsidRPr="00C551BD">
        <w:rPr>
          <w:rFonts w:ascii="Times New Roman" w:eastAsia="Times New Roman" w:hAnsi="Times New Roman" w:cs="Times New Roman"/>
          <w:bCs/>
          <w:sz w:val="24"/>
          <w:szCs w:val="24"/>
          <w:lang w:val="ru-RU" w:eastAsia="zh-CN"/>
        </w:rPr>
        <w:t>Правилника</w:t>
      </w:r>
      <w:proofErr w:type="spellEnd"/>
      <w:r w:rsidRPr="00C551BD">
        <w:rPr>
          <w:rFonts w:ascii="Times New Roman" w:eastAsia="Times New Roman" w:hAnsi="Times New Roman" w:cs="Times New Roman"/>
          <w:bCs/>
          <w:sz w:val="24"/>
          <w:szCs w:val="24"/>
          <w:lang w:val="ru-RU" w:eastAsia="zh-CN"/>
        </w:rPr>
        <w:t xml:space="preserve"> за </w:t>
      </w:r>
      <w:proofErr w:type="spellStart"/>
      <w:r w:rsidRPr="00C551BD">
        <w:rPr>
          <w:rFonts w:ascii="Times New Roman" w:eastAsia="Times New Roman" w:hAnsi="Times New Roman" w:cs="Times New Roman"/>
          <w:bCs/>
          <w:sz w:val="24"/>
          <w:szCs w:val="24"/>
          <w:lang w:val="ru-RU" w:eastAsia="zh-CN"/>
        </w:rPr>
        <w:t>реда</w:t>
      </w:r>
      <w:proofErr w:type="spellEnd"/>
      <w:r w:rsidRPr="00C551BD">
        <w:rPr>
          <w:rFonts w:ascii="Times New Roman" w:eastAsia="Times New Roman" w:hAnsi="Times New Roman" w:cs="Times New Roman"/>
          <w:bCs/>
          <w:sz w:val="24"/>
          <w:szCs w:val="24"/>
          <w:lang w:val="ru-RU" w:eastAsia="zh-CN"/>
        </w:rPr>
        <w:t xml:space="preserve"> и начина за </w:t>
      </w:r>
      <w:proofErr w:type="spellStart"/>
      <w:r w:rsidRPr="00C551BD">
        <w:rPr>
          <w:rFonts w:ascii="Times New Roman" w:eastAsia="Times New Roman" w:hAnsi="Times New Roman" w:cs="Times New Roman"/>
          <w:bCs/>
          <w:sz w:val="24"/>
          <w:szCs w:val="24"/>
          <w:lang w:val="ru-RU" w:eastAsia="zh-CN"/>
        </w:rPr>
        <w:t>отпускане</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във</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връзка</w:t>
      </w:r>
      <w:proofErr w:type="spellEnd"/>
      <w:r w:rsidRPr="00C551BD">
        <w:rPr>
          <w:rFonts w:ascii="Times New Roman" w:eastAsia="Times New Roman" w:hAnsi="Times New Roman" w:cs="Times New Roman"/>
          <w:bCs/>
          <w:sz w:val="24"/>
          <w:szCs w:val="24"/>
          <w:lang w:val="ru-RU" w:eastAsia="zh-CN"/>
        </w:rPr>
        <w:t xml:space="preserve"> с чл.7 и чл.14 от </w:t>
      </w:r>
      <w:proofErr w:type="spellStart"/>
      <w:r w:rsidRPr="00C551BD">
        <w:rPr>
          <w:rFonts w:ascii="Times New Roman" w:eastAsia="Times New Roman" w:hAnsi="Times New Roman" w:cs="Times New Roman"/>
          <w:bCs/>
          <w:sz w:val="24"/>
          <w:szCs w:val="24"/>
          <w:lang w:val="ru-RU" w:eastAsia="zh-CN"/>
        </w:rPr>
        <w:t>същия</w:t>
      </w:r>
      <w:proofErr w:type="spellEnd"/>
      <w:r w:rsidRPr="00C551BD">
        <w:rPr>
          <w:rFonts w:ascii="Times New Roman" w:eastAsia="Times New Roman" w:hAnsi="Times New Roman" w:cs="Times New Roman"/>
          <w:bCs/>
          <w:sz w:val="24"/>
          <w:szCs w:val="24"/>
          <w:lang w:val="ru-RU" w:eastAsia="zh-CN"/>
        </w:rPr>
        <w:t xml:space="preserve"> да се </w:t>
      </w:r>
      <w:proofErr w:type="spellStart"/>
      <w:r w:rsidRPr="00C551BD">
        <w:rPr>
          <w:rFonts w:ascii="Times New Roman" w:eastAsia="Times New Roman" w:hAnsi="Times New Roman" w:cs="Times New Roman"/>
          <w:bCs/>
          <w:sz w:val="24"/>
          <w:szCs w:val="24"/>
          <w:lang w:val="ru-RU" w:eastAsia="zh-CN"/>
        </w:rPr>
        <w:t>отпусне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следните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color w:val="FF0000"/>
          <w:sz w:val="20"/>
          <w:szCs w:val="20"/>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Пламен Димитров Петров от с. Шкорпиловци– 300 лв.</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551BD" w:rsidRDefault="00C551BD" w:rsidP="00C46EFC">
      <w:pPr>
        <w:suppressAutoHyphens/>
        <w:spacing w:after="0" w:line="240" w:lineRule="auto"/>
        <w:jc w:val="both"/>
        <w:rPr>
          <w:rFonts w:ascii="Times New Roman" w:eastAsia="Times New Roman" w:hAnsi="Times New Roman" w:cs="Times New Roman"/>
          <w:b/>
          <w:bCs/>
          <w:sz w:val="24"/>
          <w:szCs w:val="24"/>
          <w:lang w:eastAsia="zh-CN"/>
        </w:rPr>
      </w:pPr>
    </w:p>
    <w:p w:rsidR="00C551BD" w:rsidRDefault="00C551BD" w:rsidP="00C46EFC">
      <w:pPr>
        <w:suppressAutoHyphens/>
        <w:spacing w:after="0" w:line="240" w:lineRule="auto"/>
        <w:jc w:val="both"/>
        <w:rPr>
          <w:rFonts w:ascii="Times New Roman" w:eastAsia="Times New Roman" w:hAnsi="Times New Roman" w:cs="Times New Roman"/>
          <w:b/>
          <w:bCs/>
          <w:sz w:val="24"/>
          <w:szCs w:val="24"/>
          <w:lang w:eastAsia="zh-CN"/>
        </w:rPr>
      </w:pPr>
    </w:p>
    <w:p w:rsidR="00C551BD" w:rsidRDefault="00C551BD" w:rsidP="00C46EFC">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46EFC">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eastAsia="zh-CN"/>
        </w:rPr>
      </w:pPr>
      <w:r w:rsidRPr="00C551BD">
        <w:rPr>
          <w:rFonts w:ascii="Times New Roman" w:eastAsia="Times New Roman" w:hAnsi="Times New Roman" w:cs="Times New Roman"/>
          <w:b/>
          <w:bCs/>
          <w:sz w:val="24"/>
          <w:szCs w:val="24"/>
          <w:lang w:eastAsia="zh-CN"/>
        </w:rPr>
        <w:t>РЕШЕНИЕ № 1035</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ru-RU" w:eastAsia="zh-CN"/>
        </w:rPr>
      </w:pPr>
      <w:r w:rsidRPr="00C551BD">
        <w:rPr>
          <w:rFonts w:ascii="Times New Roman" w:eastAsia="Times New Roman" w:hAnsi="Times New Roman" w:cs="Times New Roman"/>
          <w:bCs/>
          <w:sz w:val="24"/>
          <w:szCs w:val="24"/>
          <w:lang w:val="ru-RU" w:eastAsia="zh-CN"/>
        </w:rPr>
        <w:t>На основани</w:t>
      </w:r>
      <w:proofErr w:type="gramStart"/>
      <w:r w:rsidRPr="00C551BD">
        <w:rPr>
          <w:rFonts w:ascii="Times New Roman" w:eastAsia="Times New Roman" w:hAnsi="Times New Roman" w:cs="Times New Roman"/>
          <w:bCs/>
          <w:sz w:val="24"/>
          <w:szCs w:val="24"/>
          <w:lang w:val="ru-RU" w:eastAsia="zh-CN"/>
        </w:rPr>
        <w:t>е</w:t>
      </w:r>
      <w:proofErr w:type="gramEnd"/>
      <w:r w:rsidRPr="00C551BD">
        <w:rPr>
          <w:rFonts w:ascii="Times New Roman" w:eastAsia="Times New Roman" w:hAnsi="Times New Roman" w:cs="Times New Roman"/>
          <w:bCs/>
          <w:sz w:val="24"/>
          <w:szCs w:val="24"/>
          <w:lang w:val="en-US" w:eastAsia="zh-CN"/>
        </w:rPr>
        <w:t xml:space="preserve"> </w:t>
      </w:r>
      <w:r w:rsidRPr="00C551BD">
        <w:rPr>
          <w:rFonts w:ascii="Times New Roman" w:eastAsia="Times New Roman" w:hAnsi="Times New Roman" w:cs="Times New Roman"/>
          <w:bCs/>
          <w:sz w:val="24"/>
          <w:szCs w:val="24"/>
          <w:lang w:eastAsia="zh-CN"/>
        </w:rPr>
        <w:t>чл.21, ал.2 във връзка с чл.21, ал.</w:t>
      </w:r>
      <w:r w:rsidRPr="00C551BD">
        <w:rPr>
          <w:rFonts w:ascii="Times New Roman" w:eastAsia="Times New Roman" w:hAnsi="Times New Roman" w:cs="Times New Roman"/>
          <w:bCs/>
          <w:sz w:val="24"/>
          <w:szCs w:val="24"/>
          <w:lang w:val="en-US" w:eastAsia="zh-CN"/>
        </w:rPr>
        <w:t>1</w:t>
      </w:r>
      <w:r w:rsidRPr="00C551B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551BD">
        <w:rPr>
          <w:rFonts w:ascii="Times New Roman" w:eastAsia="Times New Roman" w:hAnsi="Times New Roman" w:cs="Times New Roman"/>
          <w:bCs/>
          <w:sz w:val="24"/>
          <w:szCs w:val="24"/>
          <w:lang w:val="ru-RU" w:eastAsia="zh-CN"/>
        </w:rPr>
        <w:t xml:space="preserve"> </w:t>
      </w:r>
      <w:r w:rsidRPr="00C551BD">
        <w:rPr>
          <w:rFonts w:ascii="Times New Roman" w:eastAsia="Times New Roman" w:hAnsi="Times New Roman" w:cs="Times New Roman"/>
          <w:bCs/>
          <w:sz w:val="24"/>
          <w:szCs w:val="24"/>
          <w:lang w:eastAsia="zh-CN"/>
        </w:rPr>
        <w:t xml:space="preserve">чл. 3 </w:t>
      </w:r>
      <w:r w:rsidRPr="00C551BD">
        <w:rPr>
          <w:rFonts w:ascii="Times New Roman" w:eastAsia="Times New Roman" w:hAnsi="Times New Roman" w:cs="Times New Roman"/>
          <w:bCs/>
          <w:sz w:val="24"/>
          <w:szCs w:val="24"/>
          <w:lang w:val="ru-RU" w:eastAsia="zh-CN"/>
        </w:rPr>
        <w:t xml:space="preserve">от </w:t>
      </w:r>
      <w:proofErr w:type="spellStart"/>
      <w:r w:rsidRPr="00C551BD">
        <w:rPr>
          <w:rFonts w:ascii="Times New Roman" w:eastAsia="Times New Roman" w:hAnsi="Times New Roman" w:cs="Times New Roman"/>
          <w:bCs/>
          <w:sz w:val="24"/>
          <w:szCs w:val="24"/>
          <w:lang w:val="ru-RU" w:eastAsia="zh-CN"/>
        </w:rPr>
        <w:t>Правилника</w:t>
      </w:r>
      <w:proofErr w:type="spellEnd"/>
      <w:r w:rsidRPr="00C551BD">
        <w:rPr>
          <w:rFonts w:ascii="Times New Roman" w:eastAsia="Times New Roman" w:hAnsi="Times New Roman" w:cs="Times New Roman"/>
          <w:bCs/>
          <w:sz w:val="24"/>
          <w:szCs w:val="24"/>
          <w:lang w:val="ru-RU" w:eastAsia="zh-CN"/>
        </w:rPr>
        <w:t xml:space="preserve"> за </w:t>
      </w:r>
      <w:proofErr w:type="spellStart"/>
      <w:r w:rsidRPr="00C551BD">
        <w:rPr>
          <w:rFonts w:ascii="Times New Roman" w:eastAsia="Times New Roman" w:hAnsi="Times New Roman" w:cs="Times New Roman"/>
          <w:bCs/>
          <w:sz w:val="24"/>
          <w:szCs w:val="24"/>
          <w:lang w:val="ru-RU" w:eastAsia="zh-CN"/>
        </w:rPr>
        <w:t>реда</w:t>
      </w:r>
      <w:proofErr w:type="spellEnd"/>
      <w:r w:rsidRPr="00C551BD">
        <w:rPr>
          <w:rFonts w:ascii="Times New Roman" w:eastAsia="Times New Roman" w:hAnsi="Times New Roman" w:cs="Times New Roman"/>
          <w:bCs/>
          <w:sz w:val="24"/>
          <w:szCs w:val="24"/>
          <w:lang w:val="ru-RU" w:eastAsia="zh-CN"/>
        </w:rPr>
        <w:t xml:space="preserve"> и начина за </w:t>
      </w:r>
      <w:proofErr w:type="spellStart"/>
      <w:r w:rsidRPr="00C551BD">
        <w:rPr>
          <w:rFonts w:ascii="Times New Roman" w:eastAsia="Times New Roman" w:hAnsi="Times New Roman" w:cs="Times New Roman"/>
          <w:bCs/>
          <w:sz w:val="24"/>
          <w:szCs w:val="24"/>
          <w:lang w:val="ru-RU" w:eastAsia="zh-CN"/>
        </w:rPr>
        <w:t>отпускане</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във</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връзка</w:t>
      </w:r>
      <w:proofErr w:type="spellEnd"/>
      <w:r w:rsidRPr="00C551BD">
        <w:rPr>
          <w:rFonts w:ascii="Times New Roman" w:eastAsia="Times New Roman" w:hAnsi="Times New Roman" w:cs="Times New Roman"/>
          <w:bCs/>
          <w:sz w:val="24"/>
          <w:szCs w:val="24"/>
          <w:lang w:val="ru-RU" w:eastAsia="zh-CN"/>
        </w:rPr>
        <w:t xml:space="preserve"> с чл.7 и чл.14 от </w:t>
      </w:r>
      <w:proofErr w:type="spellStart"/>
      <w:r w:rsidRPr="00C551BD">
        <w:rPr>
          <w:rFonts w:ascii="Times New Roman" w:eastAsia="Times New Roman" w:hAnsi="Times New Roman" w:cs="Times New Roman"/>
          <w:bCs/>
          <w:sz w:val="24"/>
          <w:szCs w:val="24"/>
          <w:lang w:val="ru-RU" w:eastAsia="zh-CN"/>
        </w:rPr>
        <w:t>същия</w:t>
      </w:r>
      <w:proofErr w:type="spellEnd"/>
      <w:r w:rsidRPr="00C551BD">
        <w:rPr>
          <w:rFonts w:ascii="Times New Roman" w:eastAsia="Times New Roman" w:hAnsi="Times New Roman" w:cs="Times New Roman"/>
          <w:bCs/>
          <w:sz w:val="24"/>
          <w:szCs w:val="24"/>
          <w:lang w:val="ru-RU" w:eastAsia="zh-CN"/>
        </w:rPr>
        <w:t xml:space="preserve"> да се </w:t>
      </w:r>
      <w:proofErr w:type="spellStart"/>
      <w:r w:rsidRPr="00C551BD">
        <w:rPr>
          <w:rFonts w:ascii="Times New Roman" w:eastAsia="Times New Roman" w:hAnsi="Times New Roman" w:cs="Times New Roman"/>
          <w:bCs/>
          <w:sz w:val="24"/>
          <w:szCs w:val="24"/>
          <w:lang w:val="ru-RU" w:eastAsia="zh-CN"/>
        </w:rPr>
        <w:t>отпусне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следните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color w:val="FF0000"/>
          <w:sz w:val="20"/>
          <w:szCs w:val="20"/>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Стойка Стоянова Димитрова от с. Голица – 300 лв.</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C46EFC">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eastAsia="zh-CN"/>
        </w:rPr>
      </w:pPr>
      <w:r w:rsidRPr="00C551BD">
        <w:rPr>
          <w:rFonts w:ascii="Times New Roman" w:eastAsia="Times New Roman" w:hAnsi="Times New Roman" w:cs="Times New Roman"/>
          <w:b/>
          <w:bCs/>
          <w:sz w:val="24"/>
          <w:szCs w:val="24"/>
          <w:lang w:eastAsia="zh-CN"/>
        </w:rPr>
        <w:t>РЕШЕНИЕ № 1036</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ru-RU" w:eastAsia="zh-CN"/>
        </w:rPr>
      </w:pPr>
      <w:r w:rsidRPr="00C551BD">
        <w:rPr>
          <w:rFonts w:ascii="Times New Roman" w:eastAsia="Times New Roman" w:hAnsi="Times New Roman" w:cs="Times New Roman"/>
          <w:bCs/>
          <w:sz w:val="24"/>
          <w:szCs w:val="24"/>
          <w:lang w:val="ru-RU" w:eastAsia="zh-CN"/>
        </w:rPr>
        <w:t>На основани</w:t>
      </w:r>
      <w:proofErr w:type="gramStart"/>
      <w:r w:rsidRPr="00C551BD">
        <w:rPr>
          <w:rFonts w:ascii="Times New Roman" w:eastAsia="Times New Roman" w:hAnsi="Times New Roman" w:cs="Times New Roman"/>
          <w:bCs/>
          <w:sz w:val="24"/>
          <w:szCs w:val="24"/>
          <w:lang w:val="ru-RU" w:eastAsia="zh-CN"/>
        </w:rPr>
        <w:t>е</w:t>
      </w:r>
      <w:proofErr w:type="gramEnd"/>
      <w:r w:rsidRPr="00C551BD">
        <w:rPr>
          <w:rFonts w:ascii="Times New Roman" w:eastAsia="Times New Roman" w:hAnsi="Times New Roman" w:cs="Times New Roman"/>
          <w:bCs/>
          <w:sz w:val="24"/>
          <w:szCs w:val="24"/>
          <w:lang w:val="en-US" w:eastAsia="zh-CN"/>
        </w:rPr>
        <w:t xml:space="preserve"> </w:t>
      </w:r>
      <w:r w:rsidRPr="00C551BD">
        <w:rPr>
          <w:rFonts w:ascii="Times New Roman" w:eastAsia="Times New Roman" w:hAnsi="Times New Roman" w:cs="Times New Roman"/>
          <w:bCs/>
          <w:sz w:val="24"/>
          <w:szCs w:val="24"/>
          <w:lang w:eastAsia="zh-CN"/>
        </w:rPr>
        <w:t>чл.21, ал.2 във връзка с чл.21, ал.</w:t>
      </w:r>
      <w:r w:rsidRPr="00C551BD">
        <w:rPr>
          <w:rFonts w:ascii="Times New Roman" w:eastAsia="Times New Roman" w:hAnsi="Times New Roman" w:cs="Times New Roman"/>
          <w:bCs/>
          <w:sz w:val="24"/>
          <w:szCs w:val="24"/>
          <w:lang w:val="en-US" w:eastAsia="zh-CN"/>
        </w:rPr>
        <w:t>1</w:t>
      </w:r>
      <w:r w:rsidRPr="00C551B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551BD">
        <w:rPr>
          <w:rFonts w:ascii="Times New Roman" w:eastAsia="Times New Roman" w:hAnsi="Times New Roman" w:cs="Times New Roman"/>
          <w:bCs/>
          <w:sz w:val="24"/>
          <w:szCs w:val="24"/>
          <w:lang w:val="ru-RU" w:eastAsia="zh-CN"/>
        </w:rPr>
        <w:t xml:space="preserve"> </w:t>
      </w:r>
      <w:r w:rsidRPr="00C551BD">
        <w:rPr>
          <w:rFonts w:ascii="Times New Roman" w:eastAsia="Times New Roman" w:hAnsi="Times New Roman" w:cs="Times New Roman"/>
          <w:bCs/>
          <w:sz w:val="24"/>
          <w:szCs w:val="24"/>
          <w:lang w:eastAsia="zh-CN"/>
        </w:rPr>
        <w:t xml:space="preserve">чл. 3 </w:t>
      </w:r>
      <w:r w:rsidRPr="00C551BD">
        <w:rPr>
          <w:rFonts w:ascii="Times New Roman" w:eastAsia="Times New Roman" w:hAnsi="Times New Roman" w:cs="Times New Roman"/>
          <w:bCs/>
          <w:sz w:val="24"/>
          <w:szCs w:val="24"/>
          <w:lang w:val="ru-RU" w:eastAsia="zh-CN"/>
        </w:rPr>
        <w:t xml:space="preserve">от </w:t>
      </w:r>
      <w:proofErr w:type="spellStart"/>
      <w:r w:rsidRPr="00C551BD">
        <w:rPr>
          <w:rFonts w:ascii="Times New Roman" w:eastAsia="Times New Roman" w:hAnsi="Times New Roman" w:cs="Times New Roman"/>
          <w:bCs/>
          <w:sz w:val="24"/>
          <w:szCs w:val="24"/>
          <w:lang w:val="ru-RU" w:eastAsia="zh-CN"/>
        </w:rPr>
        <w:t>Правилника</w:t>
      </w:r>
      <w:proofErr w:type="spellEnd"/>
      <w:r w:rsidRPr="00C551BD">
        <w:rPr>
          <w:rFonts w:ascii="Times New Roman" w:eastAsia="Times New Roman" w:hAnsi="Times New Roman" w:cs="Times New Roman"/>
          <w:bCs/>
          <w:sz w:val="24"/>
          <w:szCs w:val="24"/>
          <w:lang w:val="ru-RU" w:eastAsia="zh-CN"/>
        </w:rPr>
        <w:t xml:space="preserve"> за </w:t>
      </w:r>
      <w:proofErr w:type="spellStart"/>
      <w:r w:rsidRPr="00C551BD">
        <w:rPr>
          <w:rFonts w:ascii="Times New Roman" w:eastAsia="Times New Roman" w:hAnsi="Times New Roman" w:cs="Times New Roman"/>
          <w:bCs/>
          <w:sz w:val="24"/>
          <w:szCs w:val="24"/>
          <w:lang w:val="ru-RU" w:eastAsia="zh-CN"/>
        </w:rPr>
        <w:t>реда</w:t>
      </w:r>
      <w:proofErr w:type="spellEnd"/>
      <w:r w:rsidRPr="00C551BD">
        <w:rPr>
          <w:rFonts w:ascii="Times New Roman" w:eastAsia="Times New Roman" w:hAnsi="Times New Roman" w:cs="Times New Roman"/>
          <w:bCs/>
          <w:sz w:val="24"/>
          <w:szCs w:val="24"/>
          <w:lang w:val="ru-RU" w:eastAsia="zh-CN"/>
        </w:rPr>
        <w:t xml:space="preserve"> и начина за </w:t>
      </w:r>
      <w:proofErr w:type="spellStart"/>
      <w:r w:rsidRPr="00C551BD">
        <w:rPr>
          <w:rFonts w:ascii="Times New Roman" w:eastAsia="Times New Roman" w:hAnsi="Times New Roman" w:cs="Times New Roman"/>
          <w:bCs/>
          <w:sz w:val="24"/>
          <w:szCs w:val="24"/>
          <w:lang w:val="ru-RU" w:eastAsia="zh-CN"/>
        </w:rPr>
        <w:t>отпускане</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във</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връзка</w:t>
      </w:r>
      <w:proofErr w:type="spellEnd"/>
      <w:r w:rsidRPr="00C551BD">
        <w:rPr>
          <w:rFonts w:ascii="Times New Roman" w:eastAsia="Times New Roman" w:hAnsi="Times New Roman" w:cs="Times New Roman"/>
          <w:bCs/>
          <w:sz w:val="24"/>
          <w:szCs w:val="24"/>
          <w:lang w:val="ru-RU" w:eastAsia="zh-CN"/>
        </w:rPr>
        <w:t xml:space="preserve"> с чл.7 и чл.14 от </w:t>
      </w:r>
      <w:proofErr w:type="spellStart"/>
      <w:r w:rsidRPr="00C551BD">
        <w:rPr>
          <w:rFonts w:ascii="Times New Roman" w:eastAsia="Times New Roman" w:hAnsi="Times New Roman" w:cs="Times New Roman"/>
          <w:bCs/>
          <w:sz w:val="24"/>
          <w:szCs w:val="24"/>
          <w:lang w:val="ru-RU" w:eastAsia="zh-CN"/>
        </w:rPr>
        <w:t>същия</w:t>
      </w:r>
      <w:proofErr w:type="spellEnd"/>
      <w:r w:rsidRPr="00C551BD">
        <w:rPr>
          <w:rFonts w:ascii="Times New Roman" w:eastAsia="Times New Roman" w:hAnsi="Times New Roman" w:cs="Times New Roman"/>
          <w:bCs/>
          <w:sz w:val="24"/>
          <w:szCs w:val="24"/>
          <w:lang w:val="ru-RU" w:eastAsia="zh-CN"/>
        </w:rPr>
        <w:t xml:space="preserve"> да се </w:t>
      </w:r>
      <w:proofErr w:type="spellStart"/>
      <w:r w:rsidRPr="00C551BD">
        <w:rPr>
          <w:rFonts w:ascii="Times New Roman" w:eastAsia="Times New Roman" w:hAnsi="Times New Roman" w:cs="Times New Roman"/>
          <w:bCs/>
          <w:sz w:val="24"/>
          <w:szCs w:val="24"/>
          <w:lang w:val="ru-RU" w:eastAsia="zh-CN"/>
        </w:rPr>
        <w:t>отпусне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следните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color w:val="FF0000"/>
          <w:sz w:val="20"/>
          <w:szCs w:val="20"/>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Снежана Златева Колева от гр. Долни чифлик – 300 лв.</w:t>
      </w:r>
    </w:p>
    <w:p w:rsidR="00C864F8" w:rsidRPr="00C864F8" w:rsidRDefault="00C864F8" w:rsidP="00C46EFC">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eastAsia="zh-CN"/>
        </w:rPr>
      </w:pPr>
      <w:r w:rsidRPr="00C551BD">
        <w:rPr>
          <w:rFonts w:ascii="Times New Roman" w:eastAsia="Times New Roman" w:hAnsi="Times New Roman" w:cs="Times New Roman"/>
          <w:b/>
          <w:bCs/>
          <w:sz w:val="24"/>
          <w:szCs w:val="24"/>
          <w:lang w:eastAsia="zh-CN"/>
        </w:rPr>
        <w:t>РЕШЕНИЕ № 1037</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ru-RU" w:eastAsia="zh-CN"/>
        </w:rPr>
      </w:pPr>
      <w:r w:rsidRPr="00C551BD">
        <w:rPr>
          <w:rFonts w:ascii="Times New Roman" w:eastAsia="Times New Roman" w:hAnsi="Times New Roman" w:cs="Times New Roman"/>
          <w:bCs/>
          <w:sz w:val="24"/>
          <w:szCs w:val="24"/>
          <w:lang w:val="ru-RU" w:eastAsia="zh-CN"/>
        </w:rPr>
        <w:t>На основани</w:t>
      </w:r>
      <w:proofErr w:type="gramStart"/>
      <w:r w:rsidRPr="00C551BD">
        <w:rPr>
          <w:rFonts w:ascii="Times New Roman" w:eastAsia="Times New Roman" w:hAnsi="Times New Roman" w:cs="Times New Roman"/>
          <w:bCs/>
          <w:sz w:val="24"/>
          <w:szCs w:val="24"/>
          <w:lang w:val="ru-RU" w:eastAsia="zh-CN"/>
        </w:rPr>
        <w:t>е</w:t>
      </w:r>
      <w:proofErr w:type="gramEnd"/>
      <w:r w:rsidRPr="00C551BD">
        <w:rPr>
          <w:rFonts w:ascii="Times New Roman" w:eastAsia="Times New Roman" w:hAnsi="Times New Roman" w:cs="Times New Roman"/>
          <w:bCs/>
          <w:sz w:val="24"/>
          <w:szCs w:val="24"/>
          <w:lang w:val="en-US" w:eastAsia="zh-CN"/>
        </w:rPr>
        <w:t xml:space="preserve"> </w:t>
      </w:r>
      <w:r w:rsidRPr="00C551BD">
        <w:rPr>
          <w:rFonts w:ascii="Times New Roman" w:eastAsia="Times New Roman" w:hAnsi="Times New Roman" w:cs="Times New Roman"/>
          <w:bCs/>
          <w:sz w:val="24"/>
          <w:szCs w:val="24"/>
          <w:lang w:eastAsia="zh-CN"/>
        </w:rPr>
        <w:t>чл.21, ал.2 във връзка с чл.21, ал.</w:t>
      </w:r>
      <w:r w:rsidRPr="00C551BD">
        <w:rPr>
          <w:rFonts w:ascii="Times New Roman" w:eastAsia="Times New Roman" w:hAnsi="Times New Roman" w:cs="Times New Roman"/>
          <w:bCs/>
          <w:sz w:val="24"/>
          <w:szCs w:val="24"/>
          <w:lang w:val="en-US" w:eastAsia="zh-CN"/>
        </w:rPr>
        <w:t>1</w:t>
      </w:r>
      <w:r w:rsidRPr="00C551BD">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551BD">
        <w:rPr>
          <w:rFonts w:ascii="Times New Roman" w:eastAsia="Times New Roman" w:hAnsi="Times New Roman" w:cs="Times New Roman"/>
          <w:bCs/>
          <w:sz w:val="24"/>
          <w:szCs w:val="24"/>
          <w:lang w:val="ru-RU" w:eastAsia="zh-CN"/>
        </w:rPr>
        <w:t xml:space="preserve"> </w:t>
      </w:r>
      <w:r w:rsidRPr="00C551BD">
        <w:rPr>
          <w:rFonts w:ascii="Times New Roman" w:eastAsia="Times New Roman" w:hAnsi="Times New Roman" w:cs="Times New Roman"/>
          <w:bCs/>
          <w:sz w:val="24"/>
          <w:szCs w:val="24"/>
          <w:lang w:eastAsia="zh-CN"/>
        </w:rPr>
        <w:t xml:space="preserve">чл. 3 </w:t>
      </w:r>
      <w:r w:rsidRPr="00C551BD">
        <w:rPr>
          <w:rFonts w:ascii="Times New Roman" w:eastAsia="Times New Roman" w:hAnsi="Times New Roman" w:cs="Times New Roman"/>
          <w:bCs/>
          <w:sz w:val="24"/>
          <w:szCs w:val="24"/>
          <w:lang w:val="ru-RU" w:eastAsia="zh-CN"/>
        </w:rPr>
        <w:t xml:space="preserve">от </w:t>
      </w:r>
      <w:proofErr w:type="spellStart"/>
      <w:r w:rsidRPr="00C551BD">
        <w:rPr>
          <w:rFonts w:ascii="Times New Roman" w:eastAsia="Times New Roman" w:hAnsi="Times New Roman" w:cs="Times New Roman"/>
          <w:bCs/>
          <w:sz w:val="24"/>
          <w:szCs w:val="24"/>
          <w:lang w:val="ru-RU" w:eastAsia="zh-CN"/>
        </w:rPr>
        <w:t>Правилника</w:t>
      </w:r>
      <w:proofErr w:type="spellEnd"/>
      <w:r w:rsidRPr="00C551BD">
        <w:rPr>
          <w:rFonts w:ascii="Times New Roman" w:eastAsia="Times New Roman" w:hAnsi="Times New Roman" w:cs="Times New Roman"/>
          <w:bCs/>
          <w:sz w:val="24"/>
          <w:szCs w:val="24"/>
          <w:lang w:val="ru-RU" w:eastAsia="zh-CN"/>
        </w:rPr>
        <w:t xml:space="preserve"> за </w:t>
      </w:r>
      <w:proofErr w:type="spellStart"/>
      <w:r w:rsidRPr="00C551BD">
        <w:rPr>
          <w:rFonts w:ascii="Times New Roman" w:eastAsia="Times New Roman" w:hAnsi="Times New Roman" w:cs="Times New Roman"/>
          <w:bCs/>
          <w:sz w:val="24"/>
          <w:szCs w:val="24"/>
          <w:lang w:val="ru-RU" w:eastAsia="zh-CN"/>
        </w:rPr>
        <w:t>реда</w:t>
      </w:r>
      <w:proofErr w:type="spellEnd"/>
      <w:r w:rsidRPr="00C551BD">
        <w:rPr>
          <w:rFonts w:ascii="Times New Roman" w:eastAsia="Times New Roman" w:hAnsi="Times New Roman" w:cs="Times New Roman"/>
          <w:bCs/>
          <w:sz w:val="24"/>
          <w:szCs w:val="24"/>
          <w:lang w:val="ru-RU" w:eastAsia="zh-CN"/>
        </w:rPr>
        <w:t xml:space="preserve"> и начина за </w:t>
      </w:r>
      <w:proofErr w:type="spellStart"/>
      <w:r w:rsidRPr="00C551BD">
        <w:rPr>
          <w:rFonts w:ascii="Times New Roman" w:eastAsia="Times New Roman" w:hAnsi="Times New Roman" w:cs="Times New Roman"/>
          <w:bCs/>
          <w:sz w:val="24"/>
          <w:szCs w:val="24"/>
          <w:lang w:val="ru-RU" w:eastAsia="zh-CN"/>
        </w:rPr>
        <w:t>отпускане</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във</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връзка</w:t>
      </w:r>
      <w:proofErr w:type="spellEnd"/>
      <w:r w:rsidRPr="00C551BD">
        <w:rPr>
          <w:rFonts w:ascii="Times New Roman" w:eastAsia="Times New Roman" w:hAnsi="Times New Roman" w:cs="Times New Roman"/>
          <w:bCs/>
          <w:sz w:val="24"/>
          <w:szCs w:val="24"/>
          <w:lang w:val="ru-RU" w:eastAsia="zh-CN"/>
        </w:rPr>
        <w:t xml:space="preserve"> с чл.7 и чл.14 от </w:t>
      </w:r>
      <w:proofErr w:type="spellStart"/>
      <w:r w:rsidRPr="00C551BD">
        <w:rPr>
          <w:rFonts w:ascii="Times New Roman" w:eastAsia="Times New Roman" w:hAnsi="Times New Roman" w:cs="Times New Roman"/>
          <w:bCs/>
          <w:sz w:val="24"/>
          <w:szCs w:val="24"/>
          <w:lang w:val="ru-RU" w:eastAsia="zh-CN"/>
        </w:rPr>
        <w:t>същия</w:t>
      </w:r>
      <w:proofErr w:type="spellEnd"/>
      <w:r w:rsidRPr="00C551BD">
        <w:rPr>
          <w:rFonts w:ascii="Times New Roman" w:eastAsia="Times New Roman" w:hAnsi="Times New Roman" w:cs="Times New Roman"/>
          <w:bCs/>
          <w:sz w:val="24"/>
          <w:szCs w:val="24"/>
          <w:lang w:val="ru-RU" w:eastAsia="zh-CN"/>
        </w:rPr>
        <w:t xml:space="preserve"> да се </w:t>
      </w:r>
      <w:proofErr w:type="spellStart"/>
      <w:r w:rsidRPr="00C551BD">
        <w:rPr>
          <w:rFonts w:ascii="Times New Roman" w:eastAsia="Times New Roman" w:hAnsi="Times New Roman" w:cs="Times New Roman"/>
          <w:bCs/>
          <w:sz w:val="24"/>
          <w:szCs w:val="24"/>
          <w:lang w:val="ru-RU" w:eastAsia="zh-CN"/>
        </w:rPr>
        <w:t>отпусне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следните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 xml:space="preserve">: </w:t>
      </w:r>
    </w:p>
    <w:p w:rsidR="00C551BD" w:rsidRPr="00C551BD" w:rsidRDefault="00C551BD" w:rsidP="00C551BD">
      <w:pPr>
        <w:suppressAutoHyphens/>
        <w:spacing w:after="0" w:line="240" w:lineRule="auto"/>
        <w:jc w:val="both"/>
        <w:rPr>
          <w:rFonts w:ascii="Times New Roman" w:eastAsia="Times New Roman" w:hAnsi="Times New Roman" w:cs="Times New Roman"/>
          <w:color w:val="FF0000"/>
          <w:sz w:val="20"/>
          <w:szCs w:val="20"/>
          <w:lang w:val="en-US"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r w:rsidRPr="00C551BD">
        <w:rPr>
          <w:rFonts w:ascii="Times New Roman" w:eastAsia="Times New Roman" w:hAnsi="Times New Roman" w:cs="Times New Roman"/>
          <w:b/>
          <w:bCs/>
          <w:sz w:val="24"/>
          <w:szCs w:val="24"/>
          <w:lang w:eastAsia="zh-CN"/>
        </w:rPr>
        <w:t>Йовчо Андреев Йовчев от с. Гроздьово – 300 лв.</w:t>
      </w: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val="ru-RU" w:eastAsia="zh-CN" w:bidi="bg-BG"/>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sz w:val="20"/>
          <w:szCs w:val="20"/>
          <w:lang w:eastAsia="zh-CN"/>
        </w:rPr>
      </w:pPr>
      <w:r w:rsidRPr="00C551BD">
        <w:rPr>
          <w:rFonts w:ascii="Times New Roman" w:eastAsia="Times New Roman" w:hAnsi="Times New Roman" w:cs="Times New Roman"/>
          <w:b/>
          <w:bCs/>
          <w:sz w:val="24"/>
          <w:szCs w:val="24"/>
          <w:lang w:eastAsia="zh-CN"/>
        </w:rPr>
        <w:t>РЕШЕНИЕ № 1038</w:t>
      </w:r>
    </w:p>
    <w:p w:rsidR="00C551BD" w:rsidRPr="00C551BD" w:rsidRDefault="00C551BD" w:rsidP="00C551BD">
      <w:pPr>
        <w:suppressAutoHyphens/>
        <w:spacing w:after="0" w:line="240" w:lineRule="auto"/>
        <w:jc w:val="both"/>
        <w:rPr>
          <w:rFonts w:ascii="Times New Roman" w:eastAsia="Times New Roman" w:hAnsi="Times New Roman" w:cs="Times New Roman"/>
          <w:b/>
          <w:bCs/>
          <w:color w:val="FF0000"/>
          <w:sz w:val="24"/>
          <w:szCs w:val="24"/>
          <w:lang w:eastAsia="zh-CN"/>
        </w:rPr>
      </w:pPr>
    </w:p>
    <w:p w:rsidR="00C551BD" w:rsidRPr="00C551BD" w:rsidRDefault="00C551BD" w:rsidP="00C551BD">
      <w:pPr>
        <w:suppressAutoHyphens/>
        <w:spacing w:after="0" w:line="240" w:lineRule="auto"/>
        <w:jc w:val="both"/>
        <w:rPr>
          <w:rFonts w:ascii="Times New Roman" w:eastAsia="Times New Roman" w:hAnsi="Times New Roman" w:cs="Times New Roman"/>
          <w:bCs/>
          <w:sz w:val="24"/>
          <w:szCs w:val="24"/>
          <w:lang w:val="ru-RU" w:eastAsia="zh-CN"/>
        </w:rPr>
      </w:pPr>
      <w:r w:rsidRPr="00C551BD">
        <w:rPr>
          <w:rFonts w:ascii="Times New Roman" w:eastAsia="Times New Roman" w:hAnsi="Times New Roman" w:cs="Times New Roman"/>
          <w:bCs/>
          <w:color w:val="FF0000"/>
          <w:sz w:val="24"/>
          <w:szCs w:val="24"/>
          <w:lang w:val="ru-RU" w:eastAsia="zh-CN" w:bidi="bg-BG"/>
        </w:rPr>
        <w:t xml:space="preserve">           </w:t>
      </w:r>
      <w:r w:rsidRPr="00C551BD">
        <w:rPr>
          <w:rFonts w:ascii="Times New Roman" w:eastAsia="Times New Roman" w:hAnsi="Times New Roman" w:cs="Times New Roman"/>
          <w:bCs/>
          <w:sz w:val="24"/>
          <w:szCs w:val="24"/>
          <w:lang w:val="ru-RU" w:eastAsia="zh-CN" w:bidi="bg-BG"/>
        </w:rPr>
        <w:t>На основани</w:t>
      </w:r>
      <w:proofErr w:type="gramStart"/>
      <w:r w:rsidRPr="00C551BD">
        <w:rPr>
          <w:rFonts w:ascii="Times New Roman" w:eastAsia="Times New Roman" w:hAnsi="Times New Roman" w:cs="Times New Roman"/>
          <w:bCs/>
          <w:sz w:val="24"/>
          <w:szCs w:val="24"/>
          <w:lang w:val="ru-RU" w:eastAsia="zh-CN" w:bidi="bg-BG"/>
        </w:rPr>
        <w:t>е</w:t>
      </w:r>
      <w:proofErr w:type="gramEnd"/>
      <w:r w:rsidRPr="00C551BD">
        <w:rPr>
          <w:rFonts w:ascii="Times New Roman" w:eastAsia="Times New Roman" w:hAnsi="Times New Roman" w:cs="Times New Roman"/>
          <w:bCs/>
          <w:sz w:val="24"/>
          <w:szCs w:val="24"/>
          <w:lang w:val="ru-RU" w:eastAsia="zh-CN" w:bidi="bg-BG"/>
        </w:rPr>
        <w:t xml:space="preserve"> чл. 21, ал. 2 </w:t>
      </w:r>
      <w:proofErr w:type="spellStart"/>
      <w:r w:rsidRPr="00C551BD">
        <w:rPr>
          <w:rFonts w:ascii="Times New Roman" w:eastAsia="Times New Roman" w:hAnsi="Times New Roman" w:cs="Times New Roman"/>
          <w:bCs/>
          <w:sz w:val="24"/>
          <w:szCs w:val="24"/>
          <w:lang w:val="ru-RU" w:eastAsia="zh-CN" w:bidi="bg-BG"/>
        </w:rPr>
        <w:t>във</w:t>
      </w:r>
      <w:proofErr w:type="spellEnd"/>
      <w:r w:rsidRPr="00C551BD">
        <w:rPr>
          <w:rFonts w:ascii="Times New Roman" w:eastAsia="Times New Roman" w:hAnsi="Times New Roman" w:cs="Times New Roman"/>
          <w:bCs/>
          <w:sz w:val="24"/>
          <w:szCs w:val="24"/>
          <w:lang w:val="ru-RU" w:eastAsia="zh-CN" w:bidi="bg-BG"/>
        </w:rPr>
        <w:t xml:space="preserve"> </w:t>
      </w:r>
      <w:proofErr w:type="spellStart"/>
      <w:r w:rsidRPr="00C551BD">
        <w:rPr>
          <w:rFonts w:ascii="Times New Roman" w:eastAsia="Times New Roman" w:hAnsi="Times New Roman" w:cs="Times New Roman"/>
          <w:bCs/>
          <w:sz w:val="24"/>
          <w:szCs w:val="24"/>
          <w:lang w:val="ru-RU" w:eastAsia="zh-CN" w:bidi="bg-BG"/>
        </w:rPr>
        <w:t>връзка</w:t>
      </w:r>
      <w:proofErr w:type="spellEnd"/>
      <w:r w:rsidRPr="00C551BD">
        <w:rPr>
          <w:rFonts w:ascii="Times New Roman" w:eastAsia="Times New Roman" w:hAnsi="Times New Roman" w:cs="Times New Roman"/>
          <w:bCs/>
          <w:sz w:val="24"/>
          <w:szCs w:val="24"/>
          <w:lang w:val="ru-RU" w:eastAsia="zh-CN" w:bidi="bg-BG"/>
        </w:rPr>
        <w:t xml:space="preserve"> с чл. 21, ал. 1, т. 6 и т. 23 от Закона за </w:t>
      </w:r>
      <w:proofErr w:type="spellStart"/>
      <w:r w:rsidRPr="00C551BD">
        <w:rPr>
          <w:rFonts w:ascii="Times New Roman" w:eastAsia="Times New Roman" w:hAnsi="Times New Roman" w:cs="Times New Roman"/>
          <w:bCs/>
          <w:sz w:val="24"/>
          <w:szCs w:val="24"/>
          <w:lang w:val="ru-RU" w:eastAsia="zh-CN" w:bidi="bg-BG"/>
        </w:rPr>
        <w:t>местното</w:t>
      </w:r>
      <w:proofErr w:type="spellEnd"/>
      <w:r w:rsidRPr="00C551BD">
        <w:rPr>
          <w:rFonts w:ascii="Times New Roman" w:eastAsia="Times New Roman" w:hAnsi="Times New Roman" w:cs="Times New Roman"/>
          <w:bCs/>
          <w:sz w:val="24"/>
          <w:szCs w:val="24"/>
          <w:lang w:val="ru-RU" w:eastAsia="zh-CN" w:bidi="bg-BG"/>
        </w:rPr>
        <w:t xml:space="preserve"> самоуправление и </w:t>
      </w:r>
      <w:proofErr w:type="spellStart"/>
      <w:r w:rsidRPr="00C551BD">
        <w:rPr>
          <w:rFonts w:ascii="Times New Roman" w:eastAsia="Times New Roman" w:hAnsi="Times New Roman" w:cs="Times New Roman"/>
          <w:bCs/>
          <w:sz w:val="24"/>
          <w:szCs w:val="24"/>
          <w:lang w:val="ru-RU" w:eastAsia="zh-CN" w:bidi="bg-BG"/>
        </w:rPr>
        <w:t>местната</w:t>
      </w:r>
      <w:proofErr w:type="spellEnd"/>
      <w:r w:rsidRPr="00C551BD">
        <w:rPr>
          <w:rFonts w:ascii="Times New Roman" w:eastAsia="Times New Roman" w:hAnsi="Times New Roman" w:cs="Times New Roman"/>
          <w:bCs/>
          <w:sz w:val="24"/>
          <w:szCs w:val="24"/>
          <w:lang w:val="ru-RU" w:eastAsia="zh-CN" w:bidi="bg-BG"/>
        </w:rPr>
        <w:t xml:space="preserve"> администрация, </w:t>
      </w:r>
      <w:proofErr w:type="spellStart"/>
      <w:r w:rsidRPr="00C551BD">
        <w:rPr>
          <w:rFonts w:ascii="Times New Roman" w:eastAsia="Times New Roman" w:hAnsi="Times New Roman" w:cs="Times New Roman"/>
          <w:bCs/>
          <w:sz w:val="24"/>
          <w:szCs w:val="24"/>
          <w:lang w:val="ru-RU" w:eastAsia="zh-CN" w:bidi="bg-BG"/>
        </w:rPr>
        <w:t>както</w:t>
      </w:r>
      <w:proofErr w:type="spellEnd"/>
      <w:r w:rsidRPr="00C551BD">
        <w:rPr>
          <w:rFonts w:ascii="Times New Roman" w:eastAsia="Times New Roman" w:hAnsi="Times New Roman" w:cs="Times New Roman"/>
          <w:bCs/>
          <w:sz w:val="24"/>
          <w:szCs w:val="24"/>
          <w:lang w:val="ru-RU" w:eastAsia="zh-CN" w:bidi="bg-BG"/>
        </w:rPr>
        <w:t xml:space="preserve"> и чл. 3, т. 8 от </w:t>
      </w:r>
      <w:proofErr w:type="spellStart"/>
      <w:r w:rsidRPr="00C551BD">
        <w:rPr>
          <w:rFonts w:ascii="Times New Roman" w:eastAsia="Times New Roman" w:hAnsi="Times New Roman" w:cs="Times New Roman"/>
          <w:bCs/>
          <w:sz w:val="24"/>
          <w:szCs w:val="24"/>
          <w:lang w:val="ru-RU" w:eastAsia="zh-CN"/>
        </w:rPr>
        <w:t>Правилника</w:t>
      </w:r>
      <w:proofErr w:type="spellEnd"/>
      <w:r w:rsidRPr="00C551BD">
        <w:rPr>
          <w:rFonts w:ascii="Times New Roman" w:eastAsia="Times New Roman" w:hAnsi="Times New Roman" w:cs="Times New Roman"/>
          <w:bCs/>
          <w:sz w:val="24"/>
          <w:szCs w:val="24"/>
          <w:lang w:val="ru-RU" w:eastAsia="zh-CN"/>
        </w:rPr>
        <w:t xml:space="preserve"> за </w:t>
      </w:r>
      <w:proofErr w:type="spellStart"/>
      <w:r w:rsidRPr="00C551BD">
        <w:rPr>
          <w:rFonts w:ascii="Times New Roman" w:eastAsia="Times New Roman" w:hAnsi="Times New Roman" w:cs="Times New Roman"/>
          <w:bCs/>
          <w:sz w:val="24"/>
          <w:szCs w:val="24"/>
          <w:lang w:val="ru-RU" w:eastAsia="zh-CN"/>
        </w:rPr>
        <w:t>реда</w:t>
      </w:r>
      <w:proofErr w:type="spellEnd"/>
      <w:r w:rsidRPr="00C551BD">
        <w:rPr>
          <w:rFonts w:ascii="Times New Roman" w:eastAsia="Times New Roman" w:hAnsi="Times New Roman" w:cs="Times New Roman"/>
          <w:bCs/>
          <w:sz w:val="24"/>
          <w:szCs w:val="24"/>
          <w:lang w:val="ru-RU" w:eastAsia="zh-CN"/>
        </w:rPr>
        <w:t xml:space="preserve"> и начина за </w:t>
      </w:r>
      <w:proofErr w:type="spellStart"/>
      <w:r w:rsidRPr="00C551BD">
        <w:rPr>
          <w:rFonts w:ascii="Times New Roman" w:eastAsia="Times New Roman" w:hAnsi="Times New Roman" w:cs="Times New Roman"/>
          <w:bCs/>
          <w:sz w:val="24"/>
          <w:szCs w:val="24"/>
          <w:lang w:val="ru-RU" w:eastAsia="zh-CN"/>
        </w:rPr>
        <w:t>отпускане</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еднократна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финансова</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помощ</w:t>
      </w:r>
      <w:proofErr w:type="spellEnd"/>
      <w:r w:rsidRPr="00C551BD">
        <w:rPr>
          <w:rFonts w:ascii="Times New Roman" w:eastAsia="Times New Roman" w:hAnsi="Times New Roman" w:cs="Times New Roman"/>
          <w:bCs/>
          <w:sz w:val="24"/>
          <w:szCs w:val="24"/>
          <w:lang w:val="ru-RU" w:eastAsia="zh-CN"/>
        </w:rPr>
        <w:t xml:space="preserve"> на </w:t>
      </w:r>
      <w:proofErr w:type="spellStart"/>
      <w:r w:rsidRPr="00C551BD">
        <w:rPr>
          <w:rFonts w:ascii="Times New Roman" w:eastAsia="Times New Roman" w:hAnsi="Times New Roman" w:cs="Times New Roman"/>
          <w:bCs/>
          <w:sz w:val="24"/>
          <w:szCs w:val="24"/>
          <w:lang w:val="ru-RU" w:eastAsia="zh-CN"/>
        </w:rPr>
        <w:t>граждани</w:t>
      </w:r>
      <w:proofErr w:type="spellEnd"/>
      <w:r w:rsidRPr="00C551BD">
        <w:rPr>
          <w:rFonts w:ascii="Times New Roman" w:eastAsia="Times New Roman" w:hAnsi="Times New Roman" w:cs="Times New Roman"/>
          <w:bCs/>
          <w:sz w:val="24"/>
          <w:szCs w:val="24"/>
          <w:lang w:val="ru-RU" w:eastAsia="zh-CN"/>
        </w:rPr>
        <w:t>,</w:t>
      </w:r>
      <w:r w:rsidRPr="00C551BD">
        <w:rPr>
          <w:rFonts w:ascii="Times New Roman" w:eastAsia="Times New Roman" w:hAnsi="Times New Roman" w:cs="Times New Roman"/>
          <w:bCs/>
          <w:sz w:val="24"/>
          <w:szCs w:val="24"/>
          <w:lang w:val="ru-RU" w:eastAsia="zh-CN" w:bidi="bg-BG"/>
        </w:rPr>
        <w:t xml:space="preserve"> </w:t>
      </w:r>
      <w:proofErr w:type="spellStart"/>
      <w:r w:rsidRPr="00C551BD">
        <w:rPr>
          <w:rFonts w:ascii="Times New Roman" w:eastAsia="Times New Roman" w:hAnsi="Times New Roman" w:cs="Times New Roman"/>
          <w:bCs/>
          <w:sz w:val="24"/>
          <w:szCs w:val="24"/>
          <w:lang w:val="ru-RU" w:eastAsia="zh-CN" w:bidi="bg-BG"/>
        </w:rPr>
        <w:t>дава</w:t>
      </w:r>
      <w:proofErr w:type="spellEnd"/>
      <w:r w:rsidRPr="00C551BD">
        <w:rPr>
          <w:rFonts w:ascii="Times New Roman" w:eastAsia="Times New Roman" w:hAnsi="Times New Roman" w:cs="Times New Roman"/>
          <w:bCs/>
          <w:sz w:val="24"/>
          <w:szCs w:val="24"/>
          <w:lang w:val="ru-RU" w:eastAsia="zh-CN" w:bidi="bg-BG"/>
        </w:rPr>
        <w:t xml:space="preserve"> </w:t>
      </w:r>
      <w:proofErr w:type="spellStart"/>
      <w:r w:rsidRPr="00C551BD">
        <w:rPr>
          <w:rFonts w:ascii="Times New Roman" w:eastAsia="Times New Roman" w:hAnsi="Times New Roman" w:cs="Times New Roman"/>
          <w:bCs/>
          <w:sz w:val="24"/>
          <w:szCs w:val="24"/>
          <w:lang w:val="ru-RU" w:eastAsia="zh-CN" w:bidi="bg-BG"/>
        </w:rPr>
        <w:t>съгласие</w:t>
      </w:r>
      <w:proofErr w:type="spellEnd"/>
      <w:r w:rsidRPr="00C551BD">
        <w:rPr>
          <w:rFonts w:ascii="Times New Roman" w:eastAsia="Times New Roman" w:hAnsi="Times New Roman" w:cs="Times New Roman"/>
          <w:bCs/>
          <w:sz w:val="24"/>
          <w:szCs w:val="24"/>
          <w:lang w:val="ru-RU" w:eastAsia="zh-CN" w:bidi="bg-BG"/>
        </w:rPr>
        <w:t xml:space="preserve"> за </w:t>
      </w:r>
      <w:proofErr w:type="spellStart"/>
      <w:r w:rsidRPr="00C551BD">
        <w:rPr>
          <w:rFonts w:ascii="Times New Roman" w:eastAsia="Times New Roman" w:hAnsi="Times New Roman" w:cs="Times New Roman"/>
          <w:bCs/>
          <w:sz w:val="24"/>
          <w:szCs w:val="24"/>
          <w:lang w:val="ru-RU" w:eastAsia="zh-CN" w:bidi="bg-BG"/>
        </w:rPr>
        <w:t>отпускане</w:t>
      </w:r>
      <w:proofErr w:type="spellEnd"/>
      <w:r w:rsidRPr="00C551BD">
        <w:rPr>
          <w:rFonts w:ascii="Times New Roman" w:eastAsia="Times New Roman" w:hAnsi="Times New Roman" w:cs="Times New Roman"/>
          <w:bCs/>
          <w:sz w:val="24"/>
          <w:szCs w:val="24"/>
          <w:lang w:val="ru-RU" w:eastAsia="zh-CN" w:bidi="bg-BG"/>
        </w:rPr>
        <w:t xml:space="preserve"> на </w:t>
      </w:r>
      <w:proofErr w:type="spellStart"/>
      <w:r w:rsidRPr="00C551BD">
        <w:rPr>
          <w:rFonts w:ascii="Times New Roman" w:eastAsia="Times New Roman" w:hAnsi="Times New Roman" w:cs="Times New Roman"/>
          <w:bCs/>
          <w:sz w:val="24"/>
          <w:szCs w:val="24"/>
          <w:lang w:val="ru-RU" w:eastAsia="zh-CN" w:bidi="bg-BG"/>
        </w:rPr>
        <w:t>финансови</w:t>
      </w:r>
      <w:proofErr w:type="spellEnd"/>
      <w:r w:rsidRPr="00C551BD">
        <w:rPr>
          <w:rFonts w:ascii="Times New Roman" w:eastAsia="Times New Roman" w:hAnsi="Times New Roman" w:cs="Times New Roman"/>
          <w:bCs/>
          <w:sz w:val="24"/>
          <w:szCs w:val="24"/>
          <w:lang w:val="ru-RU" w:eastAsia="zh-CN" w:bidi="bg-BG"/>
        </w:rPr>
        <w:t xml:space="preserve"> средства в размер </w:t>
      </w:r>
      <w:r w:rsidRPr="00C551BD">
        <w:rPr>
          <w:rFonts w:ascii="Times New Roman" w:eastAsia="Times New Roman" w:hAnsi="Times New Roman" w:cs="Times New Roman"/>
          <w:bCs/>
          <w:sz w:val="24"/>
          <w:szCs w:val="24"/>
          <w:lang w:val="ru-RU" w:eastAsia="zh-CN"/>
        </w:rPr>
        <w:t xml:space="preserve">на 100.00 </w:t>
      </w:r>
      <w:r w:rsidRPr="00C551BD">
        <w:rPr>
          <w:rFonts w:ascii="Times New Roman" w:eastAsia="Times New Roman" w:hAnsi="Times New Roman" w:cs="Times New Roman"/>
          <w:bCs/>
          <w:sz w:val="24"/>
          <w:szCs w:val="24"/>
          <w:lang w:val="en-US" w:eastAsia="zh-CN"/>
        </w:rPr>
        <w:t>(</w:t>
      </w:r>
      <w:r w:rsidRPr="00C551BD">
        <w:rPr>
          <w:rFonts w:ascii="Times New Roman" w:eastAsia="Times New Roman" w:hAnsi="Times New Roman" w:cs="Times New Roman"/>
          <w:bCs/>
          <w:sz w:val="24"/>
          <w:szCs w:val="24"/>
          <w:lang w:val="ru-RU" w:eastAsia="zh-CN" w:bidi="bg-BG"/>
        </w:rPr>
        <w:t>сто</w:t>
      </w:r>
      <w:r w:rsidRPr="00C551BD">
        <w:rPr>
          <w:rFonts w:ascii="Times New Roman" w:eastAsia="Times New Roman" w:hAnsi="Times New Roman" w:cs="Times New Roman"/>
          <w:bCs/>
          <w:sz w:val="24"/>
          <w:szCs w:val="24"/>
          <w:lang w:val="en-US" w:eastAsia="zh-CN"/>
        </w:rPr>
        <w:t>)</w:t>
      </w:r>
      <w:r w:rsidRPr="00C551BD">
        <w:rPr>
          <w:rFonts w:ascii="Times New Roman" w:eastAsia="Times New Roman" w:hAnsi="Times New Roman" w:cs="Times New Roman"/>
          <w:bCs/>
          <w:sz w:val="24"/>
          <w:szCs w:val="24"/>
          <w:lang w:val="ru-RU" w:eastAsia="zh-CN" w:bidi="bg-BG"/>
        </w:rPr>
        <w:t xml:space="preserve"> </w:t>
      </w:r>
      <w:r w:rsidRPr="00C551BD">
        <w:rPr>
          <w:rFonts w:ascii="Times New Roman" w:eastAsia="Times New Roman" w:hAnsi="Times New Roman" w:cs="Times New Roman"/>
          <w:bCs/>
          <w:sz w:val="24"/>
          <w:szCs w:val="24"/>
          <w:lang w:val="ru-RU" w:eastAsia="zh-CN"/>
        </w:rPr>
        <w:t xml:space="preserve">лева </w:t>
      </w:r>
      <w:r w:rsidRPr="00C551BD">
        <w:rPr>
          <w:rFonts w:ascii="Times New Roman" w:eastAsia="Times New Roman" w:hAnsi="Times New Roman" w:cs="Times New Roman"/>
          <w:bCs/>
          <w:sz w:val="24"/>
          <w:szCs w:val="24"/>
          <w:lang w:val="ru-RU" w:eastAsia="zh-CN" w:bidi="bg-BG"/>
        </w:rPr>
        <w:t>за</w:t>
      </w:r>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награждаване</w:t>
      </w:r>
      <w:proofErr w:type="spellEnd"/>
      <w:r w:rsidRPr="00C551BD">
        <w:rPr>
          <w:rFonts w:ascii="Times New Roman" w:eastAsia="Times New Roman" w:hAnsi="Times New Roman" w:cs="Times New Roman"/>
          <w:bCs/>
          <w:sz w:val="24"/>
          <w:szCs w:val="24"/>
          <w:lang w:val="ru-RU" w:eastAsia="zh-CN" w:bidi="bg-BG"/>
        </w:rPr>
        <w:t xml:space="preserve"> </w:t>
      </w:r>
      <w:r w:rsidRPr="00C551BD">
        <w:rPr>
          <w:rFonts w:ascii="Times New Roman" w:eastAsia="Times New Roman" w:hAnsi="Times New Roman" w:cs="Times New Roman"/>
          <w:bCs/>
          <w:sz w:val="24"/>
          <w:szCs w:val="24"/>
          <w:lang w:val="ru-RU" w:eastAsia="zh-CN"/>
        </w:rPr>
        <w:t xml:space="preserve">на </w:t>
      </w:r>
      <w:r w:rsidRPr="00C551BD">
        <w:rPr>
          <w:rFonts w:ascii="Times New Roman" w:eastAsia="Times New Roman" w:hAnsi="Times New Roman" w:cs="Times New Roman"/>
          <w:bCs/>
          <w:sz w:val="24"/>
          <w:szCs w:val="24"/>
          <w:lang w:eastAsia="zh-CN"/>
        </w:rPr>
        <w:t xml:space="preserve">Стефани Димитрова Маринова </w:t>
      </w:r>
      <w:proofErr w:type="spellStart"/>
      <w:r w:rsidRPr="00C551BD">
        <w:rPr>
          <w:rFonts w:ascii="Times New Roman" w:eastAsia="Times New Roman" w:hAnsi="Times New Roman" w:cs="Times New Roman"/>
          <w:bCs/>
          <w:sz w:val="24"/>
          <w:szCs w:val="24"/>
          <w:lang w:val="ru-RU" w:eastAsia="zh-CN"/>
        </w:rPr>
        <w:t>зрелостник</w:t>
      </w:r>
      <w:proofErr w:type="spellEnd"/>
      <w:r w:rsidRPr="00C551BD">
        <w:rPr>
          <w:rFonts w:ascii="Times New Roman" w:eastAsia="Times New Roman" w:hAnsi="Times New Roman" w:cs="Times New Roman"/>
          <w:bCs/>
          <w:sz w:val="24"/>
          <w:szCs w:val="24"/>
          <w:lang w:val="ru-RU" w:eastAsia="zh-CN"/>
        </w:rPr>
        <w:t xml:space="preserve"> от СУ «</w:t>
      </w:r>
      <w:proofErr w:type="spellStart"/>
      <w:r w:rsidRPr="00C551BD">
        <w:rPr>
          <w:rFonts w:ascii="Times New Roman" w:eastAsia="Times New Roman" w:hAnsi="Times New Roman" w:cs="Times New Roman"/>
          <w:bCs/>
          <w:sz w:val="24"/>
          <w:szCs w:val="24"/>
          <w:lang w:val="ru-RU" w:eastAsia="zh-CN"/>
        </w:rPr>
        <w:t>Васил</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Левски</w:t>
      </w:r>
      <w:proofErr w:type="spellEnd"/>
      <w:r w:rsidRPr="00C551BD">
        <w:rPr>
          <w:rFonts w:ascii="Times New Roman" w:eastAsia="Times New Roman" w:hAnsi="Times New Roman" w:cs="Times New Roman"/>
          <w:bCs/>
          <w:sz w:val="24"/>
          <w:szCs w:val="24"/>
          <w:lang w:val="ru-RU" w:eastAsia="zh-CN"/>
        </w:rPr>
        <w:t xml:space="preserve">», гр. </w:t>
      </w:r>
      <w:proofErr w:type="spellStart"/>
      <w:r w:rsidRPr="00C551BD">
        <w:rPr>
          <w:rFonts w:ascii="Times New Roman" w:eastAsia="Times New Roman" w:hAnsi="Times New Roman" w:cs="Times New Roman"/>
          <w:bCs/>
          <w:sz w:val="24"/>
          <w:szCs w:val="24"/>
          <w:lang w:val="ru-RU" w:eastAsia="zh-CN"/>
        </w:rPr>
        <w:t>Долни</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чифлик</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постигнала</w:t>
      </w:r>
      <w:proofErr w:type="spellEnd"/>
      <w:r w:rsidRPr="00C551BD">
        <w:rPr>
          <w:rFonts w:ascii="Times New Roman" w:eastAsia="Times New Roman" w:hAnsi="Times New Roman" w:cs="Times New Roman"/>
          <w:bCs/>
          <w:sz w:val="24"/>
          <w:szCs w:val="24"/>
          <w:lang w:val="ru-RU" w:eastAsia="zh-CN"/>
        </w:rPr>
        <w:t xml:space="preserve"> отличен успех </w:t>
      </w:r>
      <w:proofErr w:type="spellStart"/>
      <w:r w:rsidRPr="00C551BD">
        <w:rPr>
          <w:rFonts w:ascii="Times New Roman" w:eastAsia="Times New Roman" w:hAnsi="Times New Roman" w:cs="Times New Roman"/>
          <w:bCs/>
          <w:sz w:val="24"/>
          <w:szCs w:val="24"/>
          <w:lang w:val="ru-RU" w:eastAsia="zh-CN"/>
        </w:rPr>
        <w:t>през</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четирите</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години</w:t>
      </w:r>
      <w:proofErr w:type="spellEnd"/>
      <w:r w:rsidRPr="00C551BD">
        <w:rPr>
          <w:rFonts w:ascii="Times New Roman" w:eastAsia="Times New Roman" w:hAnsi="Times New Roman" w:cs="Times New Roman"/>
          <w:bCs/>
          <w:sz w:val="24"/>
          <w:szCs w:val="24"/>
          <w:lang w:val="ru-RU" w:eastAsia="zh-CN"/>
        </w:rPr>
        <w:t xml:space="preserve"> на обучение в </w:t>
      </w:r>
      <w:proofErr w:type="spellStart"/>
      <w:r w:rsidRPr="00C551BD">
        <w:rPr>
          <w:rFonts w:ascii="Times New Roman" w:eastAsia="Times New Roman" w:hAnsi="Times New Roman" w:cs="Times New Roman"/>
          <w:bCs/>
          <w:sz w:val="24"/>
          <w:szCs w:val="24"/>
          <w:lang w:val="ru-RU" w:eastAsia="zh-CN"/>
        </w:rPr>
        <w:t>гимназиален</w:t>
      </w:r>
      <w:proofErr w:type="spellEnd"/>
      <w:r w:rsidRPr="00C551BD">
        <w:rPr>
          <w:rFonts w:ascii="Times New Roman" w:eastAsia="Times New Roman" w:hAnsi="Times New Roman" w:cs="Times New Roman"/>
          <w:bCs/>
          <w:sz w:val="24"/>
          <w:szCs w:val="24"/>
          <w:lang w:val="ru-RU" w:eastAsia="zh-CN"/>
        </w:rPr>
        <w:t xml:space="preserve"> </w:t>
      </w:r>
      <w:proofErr w:type="spellStart"/>
      <w:r w:rsidRPr="00C551BD">
        <w:rPr>
          <w:rFonts w:ascii="Times New Roman" w:eastAsia="Times New Roman" w:hAnsi="Times New Roman" w:cs="Times New Roman"/>
          <w:bCs/>
          <w:sz w:val="24"/>
          <w:szCs w:val="24"/>
          <w:lang w:val="ru-RU" w:eastAsia="zh-CN"/>
        </w:rPr>
        <w:t>етап</w:t>
      </w:r>
      <w:proofErr w:type="spellEnd"/>
      <w:r w:rsidRPr="00C551BD">
        <w:rPr>
          <w:rFonts w:ascii="Times New Roman" w:eastAsia="Times New Roman" w:hAnsi="Times New Roman" w:cs="Times New Roman"/>
          <w:bCs/>
          <w:sz w:val="24"/>
          <w:szCs w:val="24"/>
          <w:lang w:val="ru-RU" w:eastAsia="zh-CN"/>
        </w:rPr>
        <w:t>.</w:t>
      </w: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2D3C25">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
          <w:bCs/>
          <w:color w:val="FF0000"/>
          <w:sz w:val="24"/>
          <w:szCs w:val="24"/>
          <w:lang w:eastAsia="zh-CN"/>
        </w:rPr>
      </w:pPr>
      <w:r w:rsidRPr="00C551BD">
        <w:rPr>
          <w:rFonts w:ascii="Times New Roman" w:eastAsia="Times New Roman" w:hAnsi="Times New Roman" w:cs="Times New Roman"/>
          <w:b/>
          <w:bCs/>
          <w:sz w:val="24"/>
          <w:szCs w:val="24"/>
          <w:lang w:eastAsia="zh-CN"/>
        </w:rPr>
        <w:t>РЕШЕНИЕ № 1039</w:t>
      </w: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highlight w:val="yellow"/>
          <w:lang w:val="en-US" w:eastAsia="zh-CN"/>
        </w:rPr>
      </w:pPr>
    </w:p>
    <w:p w:rsidR="00C551BD" w:rsidRPr="00C551BD" w:rsidRDefault="00C551BD" w:rsidP="00C551BD">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 На основание чл. 21, ал. 2,  във връзка с чл. 21, ал. 1, т. 6 и т. 23 от Закона за местното самоуправление и местната администрация:</w:t>
      </w:r>
    </w:p>
    <w:p w:rsidR="00C551BD" w:rsidRPr="00C551BD" w:rsidRDefault="00C551BD" w:rsidP="00C551BD">
      <w:pPr>
        <w:tabs>
          <w:tab w:val="left" w:pos="6765"/>
        </w:tabs>
        <w:suppressAutoHyphens/>
        <w:spacing w:after="0" w:line="240" w:lineRule="auto"/>
        <w:ind w:left="720"/>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1. Дава съгласие Община Долни чифлик да кандидатства с проектно предложение „Изграждане и оборудване на физкултурен салон в ОУ „Св.</w:t>
      </w:r>
      <w:proofErr w:type="spellStart"/>
      <w:r w:rsidRPr="00C551BD">
        <w:rPr>
          <w:rFonts w:ascii="Times New Roman" w:eastAsia="Times New Roman" w:hAnsi="Times New Roman" w:cs="Times New Roman"/>
          <w:bCs/>
          <w:sz w:val="24"/>
          <w:szCs w:val="24"/>
          <w:lang w:eastAsia="zh-CN" w:bidi="bg-BG"/>
        </w:rPr>
        <w:t>св</w:t>
      </w:r>
      <w:proofErr w:type="spellEnd"/>
      <w:r w:rsidRPr="00C551BD">
        <w:rPr>
          <w:rFonts w:ascii="Times New Roman" w:eastAsia="Times New Roman" w:hAnsi="Times New Roman" w:cs="Times New Roman"/>
          <w:bCs/>
          <w:sz w:val="24"/>
          <w:szCs w:val="24"/>
          <w:lang w:eastAsia="zh-CN" w:bidi="bg-BG"/>
        </w:rPr>
        <w:t xml:space="preserve">. Кирил и Методий“ – с.Старо Оряхово, общ. Долни чифлик“ по Модул 1 „Проектиране и изграждане на физкултурни салони“,  Дейност </w:t>
      </w:r>
      <w:r w:rsidRPr="00C551BD">
        <w:rPr>
          <w:rFonts w:ascii="Times New Roman" w:eastAsia="Times New Roman" w:hAnsi="Times New Roman" w:cs="Times New Roman"/>
          <w:bCs/>
          <w:sz w:val="24"/>
          <w:szCs w:val="24"/>
          <w:lang w:val="en-US" w:eastAsia="zh-CN" w:bidi="bg-BG"/>
        </w:rPr>
        <w:t>II</w:t>
      </w:r>
      <w:r w:rsidRPr="00C551BD">
        <w:rPr>
          <w:rFonts w:ascii="Times New Roman" w:eastAsia="Times New Roman" w:hAnsi="Times New Roman" w:cs="Times New Roman"/>
          <w:bCs/>
          <w:sz w:val="24"/>
          <w:szCs w:val="24"/>
          <w:lang w:eastAsia="zh-CN" w:bidi="bg-BG"/>
        </w:rPr>
        <w:t xml:space="preserve"> „Проектиране и въвеждане в експлоатация/издаване на разрешение за ползване на малък физкултурен салон“ от Годишната програма за поддържане, ремонт, реконструкция, цялостно обновяване или създаване на нови спортни обекти и/или спорт</w:t>
      </w:r>
      <w:r>
        <w:rPr>
          <w:rFonts w:ascii="Times New Roman" w:eastAsia="Times New Roman" w:hAnsi="Times New Roman" w:cs="Times New Roman"/>
          <w:bCs/>
          <w:sz w:val="24"/>
          <w:szCs w:val="24"/>
          <w:lang w:eastAsia="zh-CN" w:bidi="bg-BG"/>
        </w:rPr>
        <w:t>ни съоръжения в държавните и общ</w:t>
      </w:r>
      <w:r w:rsidRPr="00C551BD">
        <w:rPr>
          <w:rFonts w:ascii="Times New Roman" w:eastAsia="Times New Roman" w:hAnsi="Times New Roman" w:cs="Times New Roman"/>
          <w:bCs/>
          <w:sz w:val="24"/>
          <w:szCs w:val="24"/>
          <w:lang w:eastAsia="zh-CN" w:bidi="bg-BG"/>
        </w:rPr>
        <w:t>инските училища</w:t>
      </w:r>
    </w:p>
    <w:p w:rsidR="00C551BD" w:rsidRPr="00C551BD" w:rsidRDefault="00C551BD" w:rsidP="00C551BD">
      <w:pPr>
        <w:tabs>
          <w:tab w:val="left" w:pos="6765"/>
        </w:tabs>
        <w:suppressAutoHyphens/>
        <w:spacing w:after="0" w:line="240" w:lineRule="auto"/>
        <w:ind w:left="720"/>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 xml:space="preserve">2. Дава съгласие за </w:t>
      </w:r>
      <w:proofErr w:type="spellStart"/>
      <w:r w:rsidRPr="00C551BD">
        <w:rPr>
          <w:rFonts w:ascii="Times New Roman" w:eastAsia="Times New Roman" w:hAnsi="Times New Roman" w:cs="Times New Roman"/>
          <w:bCs/>
          <w:sz w:val="24"/>
          <w:szCs w:val="24"/>
          <w:lang w:eastAsia="zh-CN" w:bidi="bg-BG"/>
        </w:rPr>
        <w:t>съфинансиране</w:t>
      </w:r>
      <w:proofErr w:type="spellEnd"/>
      <w:r w:rsidRPr="00C551BD">
        <w:rPr>
          <w:rFonts w:ascii="Times New Roman" w:eastAsia="Times New Roman" w:hAnsi="Times New Roman" w:cs="Times New Roman"/>
          <w:bCs/>
          <w:sz w:val="24"/>
          <w:szCs w:val="24"/>
          <w:lang w:eastAsia="zh-CN" w:bidi="bg-BG"/>
        </w:rPr>
        <w:t xml:space="preserve"> от община Долни чифлик в размер до 50 000 лв. с ДДС за закупуване на спорно оборудване за салона</w:t>
      </w:r>
    </w:p>
    <w:p w:rsidR="0034028E" w:rsidRPr="00C551BD" w:rsidRDefault="00C551BD" w:rsidP="00C551BD">
      <w:pPr>
        <w:tabs>
          <w:tab w:val="left" w:pos="6765"/>
        </w:tabs>
        <w:suppressAutoHyphens/>
        <w:spacing w:after="0" w:line="240" w:lineRule="auto"/>
        <w:ind w:left="720"/>
        <w:jc w:val="both"/>
        <w:rPr>
          <w:rFonts w:ascii="Times New Roman" w:eastAsia="Times New Roman" w:hAnsi="Times New Roman" w:cs="Times New Roman"/>
          <w:bCs/>
          <w:sz w:val="24"/>
          <w:szCs w:val="24"/>
          <w:lang w:eastAsia="zh-CN" w:bidi="bg-BG"/>
        </w:rPr>
      </w:pPr>
      <w:r w:rsidRPr="00C551BD">
        <w:rPr>
          <w:rFonts w:ascii="Times New Roman" w:eastAsia="Times New Roman" w:hAnsi="Times New Roman" w:cs="Times New Roman"/>
          <w:bCs/>
          <w:sz w:val="24"/>
          <w:szCs w:val="24"/>
          <w:lang w:eastAsia="zh-CN" w:bidi="bg-BG"/>
        </w:rPr>
        <w:t>3. Възлага на кмета на община Долни чифлик да извърши необходимите действия по изпълнението на взетите решения.</w:t>
      </w:r>
      <w:bookmarkStart w:id="2" w:name="_GoBack"/>
      <w:bookmarkEnd w:id="2"/>
    </w:p>
    <w:sectPr w:rsidR="0034028E" w:rsidRPr="00C551BD"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8EAAA288"/>
    <w:lvl w:ilvl="0">
      <w:start w:val="1"/>
      <w:numFmt w:val="decimal"/>
      <w:lvlText w:val="%1."/>
      <w:lvlJc w:val="left"/>
      <w:pPr>
        <w:ind w:left="1781" w:hanging="930"/>
      </w:pPr>
      <w:rPr>
        <w:rFonts w:ascii="Times New Roman" w:eastAsia="Times New Roman" w:hAnsi="Times New Roman" w:cs="Times New Roman"/>
        <w:b w:val="0"/>
        <w:bCs w:val="0"/>
      </w:rPr>
    </w:lvl>
    <w:lvl w:ilvl="1">
      <w:start w:val="1"/>
      <w:numFmt w:val="decimal"/>
      <w:isLgl/>
      <w:lvlText w:val="%1.%2."/>
      <w:lvlJc w:val="left"/>
      <w:pPr>
        <w:ind w:left="1880"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8334910"/>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0D465A4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67881"/>
    <w:multiLevelType w:val="hybridMultilevel"/>
    <w:tmpl w:val="E878E51C"/>
    <w:lvl w:ilvl="0" w:tplc="16C4C1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5607D9C"/>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13D3E97"/>
    <w:multiLevelType w:val="hybridMultilevel"/>
    <w:tmpl w:val="AC7CA062"/>
    <w:lvl w:ilvl="0" w:tplc="E83845B6">
      <w:numFmt w:val="bullet"/>
      <w:lvlText w:val="-"/>
      <w:lvlJc w:val="left"/>
      <w:pPr>
        <w:ind w:left="1070" w:hanging="360"/>
      </w:pPr>
      <w:rPr>
        <w:rFonts w:ascii="Times New Roman" w:eastAsia="Times New Roman" w:hAnsi="Times New Roman" w:cs="Times New Roman" w:hint="default"/>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nsid w:val="32E37BD8"/>
    <w:multiLevelType w:val="hybridMultilevel"/>
    <w:tmpl w:val="823E0172"/>
    <w:lvl w:ilvl="0" w:tplc="EE8CF80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4">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5">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7">
    <w:nsid w:val="48F51B5F"/>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9">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1">
    <w:nsid w:val="69C87624"/>
    <w:multiLevelType w:val="hybridMultilevel"/>
    <w:tmpl w:val="7EE8F9B0"/>
    <w:lvl w:ilvl="0" w:tplc="922C1C8C">
      <w:start w:val="1"/>
      <w:numFmt w:val="decimal"/>
      <w:lvlText w:val="%1."/>
      <w:lvlJc w:val="left"/>
      <w:pPr>
        <w:ind w:left="1976" w:hanging="1125"/>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2">
    <w:nsid w:val="6AC25B30"/>
    <w:multiLevelType w:val="hybridMultilevel"/>
    <w:tmpl w:val="26FCF84E"/>
    <w:lvl w:ilvl="0" w:tplc="85E88A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1A6609"/>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72CE0B26"/>
    <w:multiLevelType w:val="hybridMultilevel"/>
    <w:tmpl w:val="CABAECCA"/>
    <w:lvl w:ilvl="0" w:tplc="8DFED0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1"/>
  </w:num>
  <w:num w:numId="5">
    <w:abstractNumId w:val="16"/>
  </w:num>
  <w:num w:numId="6">
    <w:abstractNumId w:val="8"/>
  </w:num>
  <w:num w:numId="7">
    <w:abstractNumId w:val="25"/>
  </w:num>
  <w:num w:numId="8">
    <w:abstractNumId w:val="12"/>
  </w:num>
  <w:num w:numId="9">
    <w:abstractNumId w:val="24"/>
  </w:num>
  <w:num w:numId="10">
    <w:abstractNumId w:val="9"/>
  </w:num>
  <w:num w:numId="11">
    <w:abstractNumId w:val="6"/>
  </w:num>
  <w:num w:numId="12">
    <w:abstractNumId w:val="5"/>
  </w:num>
  <w:num w:numId="13">
    <w:abstractNumId w:val="21"/>
  </w:num>
  <w:num w:numId="14">
    <w:abstractNumId w:val="26"/>
    <w:lvlOverride w:ilvl="0">
      <w:startOverride w:val="1"/>
    </w:lvlOverride>
  </w:num>
  <w:num w:numId="15">
    <w:abstractNumId w:val="10"/>
    <w:lvlOverride w:ilvl="0">
      <w:startOverride w:val="1"/>
    </w:lvlOverride>
  </w:num>
  <w:num w:numId="16">
    <w:abstractNumId w:val="20"/>
    <w:lvlOverride w:ilvl="0">
      <w:startOverride w:val="2"/>
    </w:lvlOverride>
  </w:num>
  <w:num w:numId="17">
    <w:abstractNumId w:val="14"/>
    <w:lvlOverride w:ilvl="0">
      <w:startOverride w:val="3"/>
    </w:lvlOverride>
  </w:num>
  <w:num w:numId="18">
    <w:abstractNumId w:val="18"/>
    <w:lvlOverride w:ilvl="0">
      <w:startOverride w:val="4"/>
    </w:lvlOverride>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3C25"/>
    <w:rsid w:val="002D729B"/>
    <w:rsid w:val="002E0DED"/>
    <w:rsid w:val="003036F0"/>
    <w:rsid w:val="0030394A"/>
    <w:rsid w:val="00310130"/>
    <w:rsid w:val="00310AD9"/>
    <w:rsid w:val="00312929"/>
    <w:rsid w:val="00321134"/>
    <w:rsid w:val="00323FCA"/>
    <w:rsid w:val="003246D7"/>
    <w:rsid w:val="00326BDA"/>
    <w:rsid w:val="00336F64"/>
    <w:rsid w:val="0034028E"/>
    <w:rsid w:val="00342B73"/>
    <w:rsid w:val="00352C3C"/>
    <w:rsid w:val="00363C4C"/>
    <w:rsid w:val="003736FA"/>
    <w:rsid w:val="00376135"/>
    <w:rsid w:val="003773D3"/>
    <w:rsid w:val="003926D3"/>
    <w:rsid w:val="00396F91"/>
    <w:rsid w:val="00397C2C"/>
    <w:rsid w:val="003A5B87"/>
    <w:rsid w:val="003B5873"/>
    <w:rsid w:val="003B751E"/>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4C14"/>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46EFC"/>
    <w:rsid w:val="00C551BD"/>
    <w:rsid w:val="00C608F7"/>
    <w:rsid w:val="00C61CC1"/>
    <w:rsid w:val="00C864F8"/>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1729"/>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bg.facebook.com/CdgSastlivoDetstvoStaroOrahovo/about" TargetMode="External"/><Relationship Id="rId3" Type="http://schemas.openxmlformats.org/officeDocument/2006/relationships/styles" Target="styles.xml"/><Relationship Id="rId7" Type="http://schemas.openxmlformats.org/officeDocument/2006/relationships/hyperlink" Target="apis://Base=NARH&amp;DocCode=409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EFB3-6DB8-4CBD-9054-F997D55B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7</Pages>
  <Words>3081</Words>
  <Characters>17567</Characters>
  <Application>Microsoft Office Word</Application>
  <DocSecurity>0</DocSecurity>
  <Lines>146</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431</cp:revision>
  <cp:lastPrinted>2016-01-15T07:47:00Z</cp:lastPrinted>
  <dcterms:created xsi:type="dcterms:W3CDTF">2015-12-30T12:57:00Z</dcterms:created>
  <dcterms:modified xsi:type="dcterms:W3CDTF">2023-05-25T06:28:00Z</dcterms:modified>
</cp:coreProperties>
</file>