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571A58">
        <w:rPr>
          <w:rFonts w:ascii="Times New Roman" w:hAnsi="Times New Roman" w:cs="Times New Roman"/>
          <w:b/>
          <w:sz w:val="24"/>
          <w:szCs w:val="24"/>
          <w:lang w:val="en-US"/>
        </w:rPr>
        <w:t>28</w:t>
      </w:r>
      <w:r w:rsidRPr="00574CF7">
        <w:rPr>
          <w:rFonts w:ascii="Times New Roman" w:hAnsi="Times New Roman" w:cs="Times New Roman"/>
          <w:b/>
          <w:sz w:val="24"/>
          <w:szCs w:val="24"/>
          <w:lang w:val="en-GB"/>
        </w:rPr>
        <w:t>.</w:t>
      </w:r>
      <w:r w:rsidR="00571A58">
        <w:rPr>
          <w:rFonts w:ascii="Times New Roman" w:hAnsi="Times New Roman" w:cs="Times New Roman"/>
          <w:b/>
          <w:sz w:val="24"/>
          <w:szCs w:val="24"/>
          <w:lang w:val="en-US"/>
        </w:rPr>
        <w:t>10</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0F79B8" w:rsidRPr="000F79B8" w:rsidRDefault="000F79B8" w:rsidP="000F79B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0F79B8">
        <w:rPr>
          <w:rFonts w:ascii="Times New Roman" w:eastAsia="Times New Roman" w:hAnsi="Times New Roman" w:cs="Times New Roman"/>
          <w:b/>
          <w:bCs/>
          <w:sz w:val="24"/>
          <w:szCs w:val="24"/>
          <w:lang w:eastAsia="zh-CN"/>
        </w:rPr>
        <w:t>РЕШЕНИЕ № 538</w:t>
      </w:r>
    </w:p>
    <w:p w:rsidR="000F79B8" w:rsidRPr="000F79B8" w:rsidRDefault="000F79B8" w:rsidP="000F79B8">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0F79B8" w:rsidRPr="000F79B8" w:rsidRDefault="000F79B8" w:rsidP="000F79B8">
      <w:pPr>
        <w:tabs>
          <w:tab w:val="left" w:pos="930"/>
        </w:tabs>
        <w:spacing w:after="0" w:line="240" w:lineRule="auto"/>
        <w:ind w:right="141" w:firstLine="851"/>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 xml:space="preserve">На основание чл. 21, ал. 2 във връзка с чл. 21, ал. 1, т. 6 от Закона за местното самоуправление и местната администрация </w:t>
      </w:r>
      <w:r w:rsidRPr="000F79B8">
        <w:rPr>
          <w:rFonts w:ascii="Times New Roman" w:eastAsia="Times New Roman" w:hAnsi="Times New Roman" w:cs="Times New Roman"/>
          <w:b/>
          <w:bCs/>
          <w:sz w:val="24"/>
          <w:szCs w:val="24"/>
          <w:lang w:eastAsia="bg-BG"/>
        </w:rPr>
        <w:t>изменя</w:t>
      </w:r>
      <w:r w:rsidRPr="000F79B8">
        <w:rPr>
          <w:rFonts w:ascii="Times New Roman" w:eastAsia="Times New Roman" w:hAnsi="Times New Roman" w:cs="Times New Roman"/>
          <w:sz w:val="24"/>
          <w:szCs w:val="24"/>
          <w:lang w:eastAsia="bg-BG"/>
        </w:rPr>
        <w:t xml:space="preserve"> Решение № 354 от 25.02.2021 г. на Общинския съвет – Долни чифлик за бюджета на община Долни чифлик за 2021 година, както следва:</w:t>
      </w:r>
    </w:p>
    <w:p w:rsidR="000F79B8" w:rsidRPr="000F79B8" w:rsidRDefault="000F79B8" w:rsidP="000F79B8">
      <w:pPr>
        <w:numPr>
          <w:ilvl w:val="0"/>
          <w:numId w:val="27"/>
        </w:numPr>
        <w:tabs>
          <w:tab w:val="left" w:pos="930"/>
        </w:tabs>
        <w:suppressAutoHyphens/>
        <w:spacing w:after="0" w:line="240" w:lineRule="auto"/>
        <w:ind w:left="0" w:right="141" w:firstLine="851"/>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 към докладната записка;</w:t>
      </w:r>
    </w:p>
    <w:p w:rsidR="000F79B8" w:rsidRPr="000F79B8" w:rsidRDefault="000F79B8" w:rsidP="000F79B8">
      <w:pPr>
        <w:numPr>
          <w:ilvl w:val="0"/>
          <w:numId w:val="27"/>
        </w:numPr>
        <w:tabs>
          <w:tab w:val="left" w:pos="930"/>
        </w:tabs>
        <w:suppressAutoHyphens/>
        <w:spacing w:after="0" w:line="240" w:lineRule="auto"/>
        <w:ind w:right="141"/>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 xml:space="preserve">    В приложение 2 към Решение № 354 от 25.02.2021 г.:</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2.1. в дейност 606 „Изграждане, ремонт и поддържане на уличната мрежа“ намалява §§51-00 „Основен ремонт“ с 130 47</w:t>
      </w:r>
      <w:r w:rsidRPr="000F79B8">
        <w:rPr>
          <w:rFonts w:ascii="Times New Roman" w:eastAsia="Times New Roman" w:hAnsi="Times New Roman" w:cs="Times New Roman"/>
          <w:sz w:val="24"/>
          <w:szCs w:val="24"/>
          <w:lang w:val="en-US" w:eastAsia="bg-BG"/>
        </w:rPr>
        <w:t>2</w:t>
      </w:r>
      <w:r w:rsidRPr="000F79B8">
        <w:rPr>
          <w:rFonts w:ascii="Times New Roman" w:eastAsia="Times New Roman" w:hAnsi="Times New Roman" w:cs="Times New Roman"/>
          <w:sz w:val="24"/>
          <w:szCs w:val="24"/>
          <w:lang w:eastAsia="bg-BG"/>
        </w:rPr>
        <w:t xml:space="preserve"> и увеличава §§10-30 „Текущ ремонт“ с 34 42</w:t>
      </w:r>
      <w:r w:rsidRPr="000F79B8">
        <w:rPr>
          <w:rFonts w:ascii="Times New Roman" w:eastAsia="Times New Roman" w:hAnsi="Times New Roman" w:cs="Times New Roman"/>
          <w:sz w:val="24"/>
          <w:szCs w:val="24"/>
          <w:lang w:val="en-US" w:eastAsia="bg-BG"/>
        </w:rPr>
        <w:t>3</w:t>
      </w:r>
      <w:r w:rsidRPr="000F79B8">
        <w:rPr>
          <w:rFonts w:ascii="Times New Roman" w:eastAsia="Times New Roman" w:hAnsi="Times New Roman" w:cs="Times New Roman"/>
          <w:sz w:val="24"/>
          <w:szCs w:val="24"/>
          <w:lang w:eastAsia="bg-BG"/>
        </w:rPr>
        <w:t xml:space="preserve"> (130 47</w:t>
      </w:r>
      <w:r w:rsidRPr="000F79B8">
        <w:rPr>
          <w:rFonts w:ascii="Times New Roman" w:eastAsia="Times New Roman" w:hAnsi="Times New Roman" w:cs="Times New Roman"/>
          <w:sz w:val="24"/>
          <w:szCs w:val="24"/>
          <w:lang w:val="en-US" w:eastAsia="bg-BG"/>
        </w:rPr>
        <w:t>2</w:t>
      </w:r>
      <w:r w:rsidRPr="000F79B8">
        <w:rPr>
          <w:rFonts w:ascii="Times New Roman" w:eastAsia="Times New Roman" w:hAnsi="Times New Roman" w:cs="Times New Roman"/>
          <w:sz w:val="24"/>
          <w:szCs w:val="24"/>
          <w:lang w:eastAsia="bg-BG"/>
        </w:rPr>
        <w:t>-9 500-30 000- 38 000-1 000- 17 549);</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2.</w:t>
      </w:r>
      <w:proofErr w:type="spellStart"/>
      <w:r w:rsidRPr="000F79B8">
        <w:rPr>
          <w:rFonts w:ascii="Times New Roman" w:eastAsia="Times New Roman" w:hAnsi="Times New Roman" w:cs="Times New Roman"/>
          <w:sz w:val="24"/>
          <w:szCs w:val="24"/>
          <w:lang w:eastAsia="bg-BG"/>
        </w:rPr>
        <w:t>2</w:t>
      </w:r>
      <w:proofErr w:type="spellEnd"/>
      <w:r w:rsidRPr="000F79B8">
        <w:rPr>
          <w:rFonts w:ascii="Times New Roman" w:eastAsia="Times New Roman" w:hAnsi="Times New Roman" w:cs="Times New Roman"/>
          <w:sz w:val="24"/>
          <w:szCs w:val="24"/>
          <w:lang w:eastAsia="bg-BG"/>
        </w:rPr>
        <w:t xml:space="preserve">. в дейност 714 „Спортни бази за спорт за всички“ намалява §§51-00 „Основен ремонт“ с 12 000 и увеличава §§10-30 „Текущ ремонт“ с 12 000; </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2.3. в дейност 910 „Разходи за лихви“ увеличава §§29-10 „Платени лихви по финансов лизинг и търговски кредити“ с 9 500;</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2.4. в дейност 701 „Дейности по почивното дело и социалния отдих“ увеличава §§10-15 „Материали“ с 10 000 и §§10-20 „Разходи за външни услуги“ с 20 000;</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 xml:space="preserve">2.5. в дейност 622 „Озеленяване“ увеличава §§02-02 „ Плащания на персонала по </w:t>
      </w:r>
      <w:proofErr w:type="spellStart"/>
      <w:r w:rsidRPr="000F79B8">
        <w:rPr>
          <w:rFonts w:ascii="Times New Roman" w:eastAsia="Times New Roman" w:hAnsi="Times New Roman" w:cs="Times New Roman"/>
          <w:sz w:val="24"/>
          <w:szCs w:val="24"/>
          <w:lang w:eastAsia="bg-BG"/>
        </w:rPr>
        <w:t>извънтрудови</w:t>
      </w:r>
      <w:proofErr w:type="spellEnd"/>
      <w:r w:rsidRPr="000F79B8">
        <w:rPr>
          <w:rFonts w:ascii="Times New Roman" w:eastAsia="Times New Roman" w:hAnsi="Times New Roman" w:cs="Times New Roman"/>
          <w:sz w:val="24"/>
          <w:szCs w:val="24"/>
          <w:lang w:eastAsia="bg-BG"/>
        </w:rPr>
        <w:t xml:space="preserve"> правоотношения“ с 2 000, §§05-60 „Здравно-осигурителни вноски от работодатели“ с 1 000 и §§10-20 „Разходи за външни услуги“ с 35 000;</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2.6. в дейност 562  „Асистенти за лична помощ“ увеличава §§02-08 „Обезщетения за персонала, с характер на възнаграждение“ с 1 000;</w:t>
      </w:r>
    </w:p>
    <w:p w:rsidR="000F79B8" w:rsidRPr="000F79B8" w:rsidRDefault="000F79B8" w:rsidP="000F79B8">
      <w:pPr>
        <w:tabs>
          <w:tab w:val="left" w:pos="930"/>
        </w:tabs>
        <w:spacing w:after="0" w:line="240" w:lineRule="auto"/>
        <w:ind w:right="141" w:firstLine="851"/>
        <w:jc w:val="both"/>
        <w:rPr>
          <w:rFonts w:ascii="Times New Roman" w:eastAsia="Times New Roman" w:hAnsi="Times New Roman" w:cs="Times New Roman"/>
          <w:sz w:val="24"/>
          <w:szCs w:val="24"/>
          <w:lang w:val="en-US" w:eastAsia="bg-BG"/>
        </w:rPr>
      </w:pPr>
      <w:r w:rsidRPr="000F79B8">
        <w:rPr>
          <w:rFonts w:ascii="Times New Roman" w:eastAsia="Times New Roman" w:hAnsi="Times New Roman" w:cs="Times New Roman"/>
          <w:sz w:val="24"/>
          <w:szCs w:val="24"/>
          <w:lang w:eastAsia="bg-BG"/>
        </w:rPr>
        <w:t>2.7. в дейност 322 „Неспециализирани училища, без професионални гимназии“ увеличава §§10-20 „Разходи за външни услуги“ с 17 549</w:t>
      </w:r>
      <w:r w:rsidRPr="000F79B8">
        <w:rPr>
          <w:rFonts w:ascii="Times New Roman" w:eastAsia="Times New Roman" w:hAnsi="Times New Roman" w:cs="Times New Roman"/>
          <w:sz w:val="24"/>
          <w:szCs w:val="24"/>
          <w:lang w:val="en-US" w:eastAsia="bg-BG"/>
        </w:rPr>
        <w:t>.</w:t>
      </w:r>
    </w:p>
    <w:p w:rsidR="000F79B8" w:rsidRPr="000F79B8" w:rsidRDefault="000F79B8" w:rsidP="000F79B8">
      <w:pPr>
        <w:tabs>
          <w:tab w:val="left" w:pos="930"/>
        </w:tabs>
        <w:spacing w:after="0" w:line="240" w:lineRule="auto"/>
        <w:ind w:right="141"/>
        <w:jc w:val="both"/>
        <w:rPr>
          <w:rFonts w:ascii="Times New Roman" w:eastAsia="Times New Roman" w:hAnsi="Times New Roman" w:cs="Times New Roman"/>
          <w:sz w:val="24"/>
          <w:szCs w:val="24"/>
          <w:lang w:eastAsia="bg-BG"/>
        </w:rPr>
      </w:pPr>
      <w:r w:rsidRPr="000F79B8">
        <w:rPr>
          <w:rFonts w:ascii="Times New Roman" w:eastAsia="Times New Roman" w:hAnsi="Times New Roman" w:cs="Times New Roman"/>
          <w:sz w:val="24"/>
          <w:szCs w:val="24"/>
          <w:lang w:eastAsia="bg-BG"/>
        </w:rPr>
        <w:tab/>
        <w:t>3. Актуализира списъка на пътуващите, съгласно приложение № 2 към докладната записка .</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539</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en-US"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val="ru-RU" w:eastAsia="zh-CN" w:bidi="bg-BG"/>
        </w:rPr>
        <w:t>На основани</w:t>
      </w:r>
      <w:proofErr w:type="gramStart"/>
      <w:r w:rsidRPr="00D3054D">
        <w:rPr>
          <w:rFonts w:ascii="Times New Roman" w:eastAsia="Times New Roman" w:hAnsi="Times New Roman" w:cs="Times New Roman"/>
          <w:bCs/>
          <w:sz w:val="24"/>
          <w:szCs w:val="24"/>
          <w:lang w:val="ru-RU" w:eastAsia="zh-CN" w:bidi="bg-BG"/>
        </w:rPr>
        <w:t>е</w:t>
      </w:r>
      <w:proofErr w:type="gramEnd"/>
      <w:r w:rsidRPr="00D3054D">
        <w:rPr>
          <w:rFonts w:ascii="Times New Roman" w:eastAsia="Times New Roman" w:hAnsi="Times New Roman" w:cs="Times New Roman"/>
          <w:bCs/>
          <w:sz w:val="24"/>
          <w:szCs w:val="24"/>
          <w:lang w:val="ru-RU" w:eastAsia="zh-CN" w:bidi="bg-BG"/>
        </w:rPr>
        <w:t xml:space="preserve"> чл. 21, ал. 2 </w:t>
      </w:r>
      <w:proofErr w:type="spellStart"/>
      <w:r w:rsidRPr="00D3054D">
        <w:rPr>
          <w:rFonts w:ascii="Times New Roman" w:eastAsia="Times New Roman" w:hAnsi="Times New Roman" w:cs="Times New Roman"/>
          <w:bCs/>
          <w:sz w:val="24"/>
          <w:szCs w:val="24"/>
          <w:lang w:val="ru-RU" w:eastAsia="zh-CN" w:bidi="bg-BG"/>
        </w:rPr>
        <w:t>във</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връзка</w:t>
      </w:r>
      <w:proofErr w:type="spellEnd"/>
      <w:r w:rsidRPr="00D3054D">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D3054D">
        <w:rPr>
          <w:rFonts w:ascii="Times New Roman" w:eastAsia="Times New Roman" w:hAnsi="Times New Roman" w:cs="Times New Roman"/>
          <w:bCs/>
          <w:sz w:val="24"/>
          <w:szCs w:val="24"/>
          <w:lang w:val="ru-RU" w:eastAsia="zh-CN" w:bidi="bg-BG"/>
        </w:rPr>
        <w:t>местното</w:t>
      </w:r>
      <w:proofErr w:type="spellEnd"/>
      <w:r w:rsidRPr="00D3054D">
        <w:rPr>
          <w:rFonts w:ascii="Times New Roman" w:eastAsia="Times New Roman" w:hAnsi="Times New Roman" w:cs="Times New Roman"/>
          <w:bCs/>
          <w:sz w:val="24"/>
          <w:szCs w:val="24"/>
          <w:lang w:val="ru-RU" w:eastAsia="zh-CN" w:bidi="bg-BG"/>
        </w:rPr>
        <w:t xml:space="preserve"> самоуправление и </w:t>
      </w:r>
      <w:proofErr w:type="spellStart"/>
      <w:r w:rsidRPr="00D3054D">
        <w:rPr>
          <w:rFonts w:ascii="Times New Roman" w:eastAsia="Times New Roman" w:hAnsi="Times New Roman" w:cs="Times New Roman"/>
          <w:bCs/>
          <w:sz w:val="24"/>
          <w:szCs w:val="24"/>
          <w:lang w:val="ru-RU" w:eastAsia="zh-CN" w:bidi="bg-BG"/>
        </w:rPr>
        <w:t>местната</w:t>
      </w:r>
      <w:proofErr w:type="spellEnd"/>
      <w:r w:rsidRPr="00D3054D">
        <w:rPr>
          <w:rFonts w:ascii="Times New Roman" w:eastAsia="Times New Roman" w:hAnsi="Times New Roman" w:cs="Times New Roman"/>
          <w:bCs/>
          <w:sz w:val="24"/>
          <w:szCs w:val="24"/>
          <w:lang w:val="ru-RU" w:eastAsia="zh-CN" w:bidi="bg-BG"/>
        </w:rPr>
        <w:t xml:space="preserve"> администрация и чл. 66, ал. 1 от </w:t>
      </w:r>
      <w:r w:rsidRPr="00D3054D">
        <w:rPr>
          <w:rFonts w:ascii="Times New Roman" w:eastAsia="Times New Roman" w:hAnsi="Times New Roman" w:cs="Times New Roman"/>
          <w:bCs/>
          <w:sz w:val="24"/>
          <w:szCs w:val="24"/>
          <w:lang w:eastAsia="zh-CN" w:bidi="bg-BG"/>
        </w:rPr>
        <w:t xml:space="preserve">Закона за местните данъци и такси </w:t>
      </w:r>
      <w:r w:rsidRPr="00D3054D">
        <w:rPr>
          <w:rFonts w:ascii="Times New Roman" w:eastAsia="Times New Roman" w:hAnsi="Times New Roman" w:cs="Times New Roman"/>
          <w:b/>
          <w:bCs/>
          <w:sz w:val="24"/>
          <w:szCs w:val="24"/>
          <w:lang w:eastAsia="zh-CN" w:bidi="bg-BG"/>
        </w:rPr>
        <w:t>одобрява план-сметка</w:t>
      </w:r>
      <w:r w:rsidRPr="00D3054D">
        <w:rPr>
          <w:rFonts w:ascii="Times New Roman" w:eastAsia="Times New Roman" w:hAnsi="Times New Roman" w:cs="Times New Roman"/>
          <w:bCs/>
          <w:sz w:val="24"/>
          <w:szCs w:val="24"/>
          <w:lang w:eastAsia="zh-CN" w:bidi="bg-BG"/>
        </w:rPr>
        <w:t xml:space="preserve"> за дейностите по сметосъбиране и </w:t>
      </w:r>
      <w:proofErr w:type="spellStart"/>
      <w:r w:rsidRPr="00D3054D">
        <w:rPr>
          <w:rFonts w:ascii="Times New Roman" w:eastAsia="Times New Roman" w:hAnsi="Times New Roman" w:cs="Times New Roman"/>
          <w:bCs/>
          <w:sz w:val="24"/>
          <w:szCs w:val="24"/>
          <w:lang w:eastAsia="zh-CN" w:bidi="bg-BG"/>
        </w:rPr>
        <w:t>сметоизвозване</w:t>
      </w:r>
      <w:proofErr w:type="spellEnd"/>
      <w:r w:rsidRPr="00D3054D">
        <w:rPr>
          <w:rFonts w:ascii="Times New Roman" w:eastAsia="Times New Roman" w:hAnsi="Times New Roman" w:cs="Times New Roman"/>
          <w:bCs/>
          <w:sz w:val="24"/>
          <w:szCs w:val="24"/>
          <w:lang w:eastAsia="zh-CN" w:bidi="bg-BG"/>
        </w:rPr>
        <w:t>, обезвреждане на битовите отпадъци в депа или други съоръжения и чистота на териториите за обществено ползване в община Долни чифлик за 2022 г., както следва:</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en-US" w:eastAsia="zh-CN" w:bidi="bg-BG"/>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30"/>
        <w:gridCol w:w="1469"/>
        <w:gridCol w:w="1523"/>
        <w:gridCol w:w="1813"/>
      </w:tblGrid>
      <w:tr w:rsidR="00D3054D" w:rsidRPr="00D3054D" w:rsidTr="00C7608D">
        <w:tc>
          <w:tcPr>
            <w:tcW w:w="546" w:type="dxa"/>
            <w:vMerge w:val="restart"/>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 xml:space="preserve">№ по </w:t>
            </w:r>
            <w:proofErr w:type="spellStart"/>
            <w:proofErr w:type="gramStart"/>
            <w:r w:rsidRPr="00D3054D">
              <w:rPr>
                <w:rFonts w:ascii="Times New Roman" w:eastAsia="Times New Roman" w:hAnsi="Times New Roman" w:cs="Times New Roman"/>
                <w:bCs/>
                <w:sz w:val="24"/>
                <w:szCs w:val="24"/>
                <w:lang w:val="ru-RU" w:eastAsia="zh-CN" w:bidi="bg-BG"/>
              </w:rPr>
              <w:t>ред</w:t>
            </w:r>
            <w:proofErr w:type="spellEnd"/>
            <w:proofErr w:type="gramEnd"/>
          </w:p>
        </w:tc>
        <w:tc>
          <w:tcPr>
            <w:tcW w:w="4246" w:type="dxa"/>
            <w:vMerge w:val="restart"/>
            <w:shd w:val="clear" w:color="auto" w:fill="auto"/>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 xml:space="preserve">Наименование на </w:t>
            </w:r>
            <w:proofErr w:type="spellStart"/>
            <w:r w:rsidRPr="00D3054D">
              <w:rPr>
                <w:rFonts w:ascii="Times New Roman" w:eastAsia="Times New Roman" w:hAnsi="Times New Roman" w:cs="Times New Roman"/>
                <w:bCs/>
                <w:sz w:val="24"/>
                <w:szCs w:val="24"/>
                <w:lang w:val="ru-RU" w:eastAsia="zh-CN" w:bidi="bg-BG"/>
              </w:rPr>
              <w:t>дейността</w:t>
            </w:r>
            <w:proofErr w:type="spellEnd"/>
          </w:p>
        </w:tc>
        <w:tc>
          <w:tcPr>
            <w:tcW w:w="1472" w:type="dxa"/>
            <w:vMerge w:val="restart"/>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Общо</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разходи</w:t>
            </w:r>
            <w:proofErr w:type="spellEnd"/>
            <w:r w:rsidRPr="00D3054D">
              <w:rPr>
                <w:rFonts w:ascii="Times New Roman" w:eastAsia="Times New Roman" w:hAnsi="Times New Roman" w:cs="Times New Roman"/>
                <w:bCs/>
                <w:sz w:val="24"/>
                <w:szCs w:val="24"/>
                <w:lang w:val="ru-RU" w:eastAsia="zh-CN" w:bidi="bg-BG"/>
              </w:rPr>
              <w:t xml:space="preserve"> в </w:t>
            </w:r>
            <w:proofErr w:type="spellStart"/>
            <w:r w:rsidRPr="00D3054D">
              <w:rPr>
                <w:rFonts w:ascii="Times New Roman" w:eastAsia="Times New Roman" w:hAnsi="Times New Roman" w:cs="Times New Roman"/>
                <w:bCs/>
                <w:sz w:val="24"/>
                <w:szCs w:val="24"/>
                <w:lang w:val="ru-RU" w:eastAsia="zh-CN" w:bidi="bg-BG"/>
              </w:rPr>
              <w:t>лв</w:t>
            </w:r>
            <w:proofErr w:type="spellEnd"/>
            <w:r w:rsidRPr="00D3054D">
              <w:rPr>
                <w:rFonts w:ascii="Times New Roman" w:eastAsia="Times New Roman" w:hAnsi="Times New Roman" w:cs="Times New Roman"/>
                <w:bCs/>
                <w:sz w:val="24"/>
                <w:szCs w:val="24"/>
                <w:lang w:val="ru-RU" w:eastAsia="zh-CN" w:bidi="bg-BG"/>
              </w:rPr>
              <w:t>.</w:t>
            </w:r>
          </w:p>
        </w:tc>
        <w:tc>
          <w:tcPr>
            <w:tcW w:w="3347" w:type="dxa"/>
            <w:gridSpan w:val="2"/>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Разпределение</w:t>
            </w:r>
            <w:proofErr w:type="spellEnd"/>
            <w:r w:rsidRPr="00D3054D">
              <w:rPr>
                <w:rFonts w:ascii="Times New Roman" w:eastAsia="Times New Roman" w:hAnsi="Times New Roman" w:cs="Times New Roman"/>
                <w:bCs/>
                <w:sz w:val="24"/>
                <w:szCs w:val="24"/>
                <w:lang w:val="ru-RU" w:eastAsia="zh-CN" w:bidi="bg-BG"/>
              </w:rPr>
              <w:t xml:space="preserve"> на </w:t>
            </w:r>
            <w:proofErr w:type="spellStart"/>
            <w:r w:rsidRPr="00D3054D">
              <w:rPr>
                <w:rFonts w:ascii="Times New Roman" w:eastAsia="Times New Roman" w:hAnsi="Times New Roman" w:cs="Times New Roman"/>
                <w:bCs/>
                <w:sz w:val="24"/>
                <w:szCs w:val="24"/>
                <w:lang w:val="ru-RU" w:eastAsia="zh-CN" w:bidi="bg-BG"/>
              </w:rPr>
              <w:t>разходите</w:t>
            </w:r>
            <w:proofErr w:type="spellEnd"/>
            <w:r w:rsidRPr="00D3054D">
              <w:rPr>
                <w:rFonts w:ascii="Times New Roman" w:eastAsia="Times New Roman" w:hAnsi="Times New Roman" w:cs="Times New Roman"/>
                <w:bCs/>
                <w:sz w:val="24"/>
                <w:szCs w:val="24"/>
                <w:lang w:val="ru-RU" w:eastAsia="zh-CN" w:bidi="bg-BG"/>
              </w:rPr>
              <w:t xml:space="preserve"> по </w:t>
            </w:r>
            <w:proofErr w:type="spellStart"/>
            <w:r w:rsidRPr="00D3054D">
              <w:rPr>
                <w:rFonts w:ascii="Times New Roman" w:eastAsia="Times New Roman" w:hAnsi="Times New Roman" w:cs="Times New Roman"/>
                <w:bCs/>
                <w:sz w:val="24"/>
                <w:szCs w:val="24"/>
                <w:lang w:val="ru-RU" w:eastAsia="zh-CN" w:bidi="bg-BG"/>
              </w:rPr>
              <w:t>източници</w:t>
            </w:r>
            <w:proofErr w:type="spellEnd"/>
            <w:r w:rsidRPr="00D3054D">
              <w:rPr>
                <w:rFonts w:ascii="Times New Roman" w:eastAsia="Times New Roman" w:hAnsi="Times New Roman" w:cs="Times New Roman"/>
                <w:bCs/>
                <w:sz w:val="24"/>
                <w:szCs w:val="24"/>
                <w:lang w:val="ru-RU" w:eastAsia="zh-CN" w:bidi="bg-BG"/>
              </w:rPr>
              <w:t xml:space="preserve"> на </w:t>
            </w:r>
            <w:proofErr w:type="spellStart"/>
            <w:r w:rsidRPr="00D3054D">
              <w:rPr>
                <w:rFonts w:ascii="Times New Roman" w:eastAsia="Times New Roman" w:hAnsi="Times New Roman" w:cs="Times New Roman"/>
                <w:bCs/>
                <w:sz w:val="24"/>
                <w:szCs w:val="24"/>
                <w:lang w:val="ru-RU" w:eastAsia="zh-CN" w:bidi="bg-BG"/>
              </w:rPr>
              <w:t>финансиране</w:t>
            </w:r>
            <w:proofErr w:type="spellEnd"/>
            <w:r w:rsidRPr="00D3054D">
              <w:rPr>
                <w:rFonts w:ascii="Times New Roman" w:eastAsia="Times New Roman" w:hAnsi="Times New Roman" w:cs="Times New Roman"/>
                <w:bCs/>
                <w:sz w:val="24"/>
                <w:szCs w:val="24"/>
                <w:lang w:val="ru-RU" w:eastAsia="zh-CN" w:bidi="bg-BG"/>
              </w:rPr>
              <w:t>:</w:t>
            </w:r>
          </w:p>
        </w:tc>
      </w:tr>
      <w:tr w:rsidR="00D3054D" w:rsidRPr="00D3054D" w:rsidTr="00C7608D">
        <w:tc>
          <w:tcPr>
            <w:tcW w:w="546" w:type="dxa"/>
            <w:vMerge/>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
        </w:tc>
        <w:tc>
          <w:tcPr>
            <w:tcW w:w="4246" w:type="dxa"/>
            <w:vMerge/>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
        </w:tc>
        <w:tc>
          <w:tcPr>
            <w:tcW w:w="1472" w:type="dxa"/>
            <w:vMerge/>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
        </w:tc>
        <w:tc>
          <w:tcPr>
            <w:tcW w:w="1529" w:type="dxa"/>
            <w:shd w:val="clear" w:color="auto" w:fill="auto"/>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ТБО</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
        </w:tc>
        <w:tc>
          <w:tcPr>
            <w:tcW w:w="1818" w:type="dxa"/>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 xml:space="preserve">приходи, </w:t>
            </w:r>
            <w:proofErr w:type="spellStart"/>
            <w:r w:rsidRPr="00D3054D">
              <w:rPr>
                <w:rFonts w:ascii="Times New Roman" w:eastAsia="Times New Roman" w:hAnsi="Times New Roman" w:cs="Times New Roman"/>
                <w:bCs/>
                <w:sz w:val="24"/>
                <w:szCs w:val="24"/>
                <w:lang w:val="ru-RU" w:eastAsia="zh-CN" w:bidi="bg-BG"/>
              </w:rPr>
              <w:t>различни</w:t>
            </w:r>
            <w:proofErr w:type="spellEnd"/>
            <w:r w:rsidRPr="00D3054D">
              <w:rPr>
                <w:rFonts w:ascii="Times New Roman" w:eastAsia="Times New Roman" w:hAnsi="Times New Roman" w:cs="Times New Roman"/>
                <w:bCs/>
                <w:sz w:val="24"/>
                <w:szCs w:val="24"/>
                <w:lang w:val="ru-RU" w:eastAsia="zh-CN" w:bidi="bg-BG"/>
              </w:rPr>
              <w:t xml:space="preserve"> от ТБО</w:t>
            </w:r>
          </w:p>
        </w:tc>
      </w:tr>
      <w:tr w:rsidR="00D3054D" w:rsidRPr="00D3054D" w:rsidTr="00C7608D">
        <w:tc>
          <w:tcPr>
            <w:tcW w:w="546" w:type="dxa"/>
            <w:tcBorders>
              <w:top w:val="single" w:sz="4" w:space="0" w:color="auto"/>
              <w:left w:val="single" w:sz="4" w:space="0" w:color="auto"/>
              <w:bottom w:val="single" w:sz="4" w:space="0" w:color="auto"/>
              <w:right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1.</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Осигуряване</w:t>
            </w:r>
            <w:proofErr w:type="spellEnd"/>
            <w:r w:rsidRPr="00D3054D">
              <w:rPr>
                <w:rFonts w:ascii="Times New Roman" w:eastAsia="Times New Roman" w:hAnsi="Times New Roman" w:cs="Times New Roman"/>
                <w:bCs/>
                <w:sz w:val="24"/>
                <w:szCs w:val="24"/>
                <w:lang w:val="ru-RU" w:eastAsia="zh-CN" w:bidi="bg-BG"/>
              </w:rPr>
              <w:t xml:space="preserve"> на </w:t>
            </w:r>
            <w:proofErr w:type="spellStart"/>
            <w:r w:rsidRPr="00D3054D">
              <w:rPr>
                <w:rFonts w:ascii="Times New Roman" w:eastAsia="Times New Roman" w:hAnsi="Times New Roman" w:cs="Times New Roman"/>
                <w:bCs/>
                <w:sz w:val="24"/>
                <w:szCs w:val="24"/>
                <w:lang w:val="ru-RU" w:eastAsia="zh-CN" w:bidi="bg-BG"/>
              </w:rPr>
              <w:t>съдове</w:t>
            </w:r>
            <w:proofErr w:type="spellEnd"/>
            <w:r w:rsidRPr="00D3054D">
              <w:rPr>
                <w:rFonts w:ascii="Times New Roman" w:eastAsia="Times New Roman" w:hAnsi="Times New Roman" w:cs="Times New Roman"/>
                <w:bCs/>
                <w:sz w:val="24"/>
                <w:szCs w:val="24"/>
                <w:lang w:val="ru-RU" w:eastAsia="zh-CN" w:bidi="bg-BG"/>
              </w:rPr>
              <w:t xml:space="preserve"> за </w:t>
            </w:r>
            <w:proofErr w:type="spellStart"/>
            <w:r w:rsidRPr="00D3054D">
              <w:rPr>
                <w:rFonts w:ascii="Times New Roman" w:eastAsia="Times New Roman" w:hAnsi="Times New Roman" w:cs="Times New Roman"/>
                <w:bCs/>
                <w:sz w:val="24"/>
                <w:szCs w:val="24"/>
                <w:lang w:val="ru-RU" w:eastAsia="zh-CN" w:bidi="bg-BG"/>
              </w:rPr>
              <w:t>съхраняване</w:t>
            </w:r>
            <w:proofErr w:type="spellEnd"/>
            <w:r w:rsidRPr="00D3054D">
              <w:rPr>
                <w:rFonts w:ascii="Times New Roman" w:eastAsia="Times New Roman" w:hAnsi="Times New Roman" w:cs="Times New Roman"/>
                <w:bCs/>
                <w:sz w:val="24"/>
                <w:szCs w:val="24"/>
                <w:lang w:val="ru-RU" w:eastAsia="zh-CN" w:bidi="bg-BG"/>
              </w:rPr>
              <w:t xml:space="preserve"> на бит</w:t>
            </w:r>
            <w:proofErr w:type="gramStart"/>
            <w:r w:rsidRPr="00D3054D">
              <w:rPr>
                <w:rFonts w:ascii="Times New Roman" w:eastAsia="Times New Roman" w:hAnsi="Times New Roman" w:cs="Times New Roman"/>
                <w:bCs/>
                <w:sz w:val="24"/>
                <w:szCs w:val="24"/>
                <w:lang w:val="ru-RU" w:eastAsia="zh-CN" w:bidi="bg-BG"/>
              </w:rPr>
              <w:t>.</w:t>
            </w:r>
            <w:proofErr w:type="gramEnd"/>
            <w:r w:rsidRPr="00D3054D">
              <w:rPr>
                <w:rFonts w:ascii="Times New Roman" w:eastAsia="Times New Roman" w:hAnsi="Times New Roman" w:cs="Times New Roman"/>
                <w:bCs/>
                <w:sz w:val="24"/>
                <w:szCs w:val="24"/>
                <w:lang w:val="ru-RU" w:eastAsia="zh-CN" w:bidi="bg-BG"/>
              </w:rPr>
              <w:t xml:space="preserve"> </w:t>
            </w:r>
            <w:proofErr w:type="spellStart"/>
            <w:proofErr w:type="gramStart"/>
            <w:r w:rsidRPr="00D3054D">
              <w:rPr>
                <w:rFonts w:ascii="Times New Roman" w:eastAsia="Times New Roman" w:hAnsi="Times New Roman" w:cs="Times New Roman"/>
                <w:bCs/>
                <w:sz w:val="24"/>
                <w:szCs w:val="24"/>
                <w:lang w:val="ru-RU" w:eastAsia="zh-CN" w:bidi="bg-BG"/>
              </w:rPr>
              <w:t>о</w:t>
            </w:r>
            <w:proofErr w:type="gramEnd"/>
            <w:r w:rsidRPr="00D3054D">
              <w:rPr>
                <w:rFonts w:ascii="Times New Roman" w:eastAsia="Times New Roman" w:hAnsi="Times New Roman" w:cs="Times New Roman"/>
                <w:bCs/>
                <w:sz w:val="24"/>
                <w:szCs w:val="24"/>
                <w:lang w:val="ru-RU" w:eastAsia="zh-CN" w:bidi="bg-BG"/>
              </w:rPr>
              <w:t>тпадъци</w:t>
            </w:r>
            <w:proofErr w:type="spellEnd"/>
          </w:p>
        </w:tc>
        <w:tc>
          <w:tcPr>
            <w:tcW w:w="1472" w:type="dxa"/>
            <w:tcBorders>
              <w:top w:val="single" w:sz="4" w:space="0" w:color="auto"/>
              <w:left w:val="single" w:sz="4" w:space="0" w:color="auto"/>
              <w:bottom w:val="single" w:sz="4" w:space="0" w:color="auto"/>
              <w:right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0</w:t>
            </w:r>
          </w:p>
        </w:tc>
        <w:tc>
          <w:tcPr>
            <w:tcW w:w="1818" w:type="dxa"/>
            <w:tcBorders>
              <w:top w:val="single" w:sz="4" w:space="0" w:color="auto"/>
              <w:left w:val="single" w:sz="4" w:space="0" w:color="auto"/>
              <w:bottom w:val="single" w:sz="4" w:space="0" w:color="auto"/>
              <w:right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0</w:t>
            </w:r>
          </w:p>
        </w:tc>
      </w:tr>
      <w:tr w:rsidR="00D3054D" w:rsidRPr="00D3054D" w:rsidTr="00C7608D">
        <w:tc>
          <w:tcPr>
            <w:tcW w:w="546" w:type="dxa"/>
            <w:tcBorders>
              <w:top w:val="single" w:sz="4" w:space="0" w:color="auto"/>
              <w:left w:val="single" w:sz="4" w:space="0" w:color="auto"/>
              <w:bottom w:val="single" w:sz="4" w:space="0" w:color="auto"/>
              <w:right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lastRenderedPageBreak/>
              <w:t>2.</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Събиране</w:t>
            </w:r>
            <w:proofErr w:type="spellEnd"/>
            <w:r w:rsidRPr="00D3054D">
              <w:rPr>
                <w:rFonts w:ascii="Times New Roman" w:eastAsia="Times New Roman" w:hAnsi="Times New Roman" w:cs="Times New Roman"/>
                <w:bCs/>
                <w:sz w:val="24"/>
                <w:szCs w:val="24"/>
                <w:lang w:val="ru-RU" w:eastAsia="zh-CN" w:bidi="bg-BG"/>
              </w:rPr>
              <w:t xml:space="preserve">, вкл. </w:t>
            </w:r>
            <w:proofErr w:type="spellStart"/>
            <w:r w:rsidRPr="00D3054D">
              <w:rPr>
                <w:rFonts w:ascii="Times New Roman" w:eastAsia="Times New Roman" w:hAnsi="Times New Roman" w:cs="Times New Roman"/>
                <w:bCs/>
                <w:sz w:val="24"/>
                <w:szCs w:val="24"/>
                <w:lang w:val="ru-RU" w:eastAsia="zh-CN" w:bidi="bg-BG"/>
              </w:rPr>
              <w:t>разделно</w:t>
            </w:r>
            <w:proofErr w:type="spellEnd"/>
            <w:r w:rsidRPr="00D3054D">
              <w:rPr>
                <w:rFonts w:ascii="Times New Roman" w:eastAsia="Times New Roman" w:hAnsi="Times New Roman" w:cs="Times New Roman"/>
                <w:bCs/>
                <w:sz w:val="24"/>
                <w:szCs w:val="24"/>
                <w:lang w:val="ru-RU" w:eastAsia="zh-CN" w:bidi="bg-BG"/>
              </w:rPr>
              <w:t xml:space="preserve"> на бит</w:t>
            </w:r>
            <w:proofErr w:type="gramStart"/>
            <w:r w:rsidRPr="00D3054D">
              <w:rPr>
                <w:rFonts w:ascii="Times New Roman" w:eastAsia="Times New Roman" w:hAnsi="Times New Roman" w:cs="Times New Roman"/>
                <w:bCs/>
                <w:sz w:val="24"/>
                <w:szCs w:val="24"/>
                <w:lang w:val="ru-RU" w:eastAsia="zh-CN" w:bidi="bg-BG"/>
              </w:rPr>
              <w:t>.</w:t>
            </w:r>
            <w:proofErr w:type="gramEnd"/>
            <w:r w:rsidRPr="00D3054D">
              <w:rPr>
                <w:rFonts w:ascii="Times New Roman" w:eastAsia="Times New Roman" w:hAnsi="Times New Roman" w:cs="Times New Roman"/>
                <w:bCs/>
                <w:sz w:val="24"/>
                <w:szCs w:val="24"/>
                <w:lang w:val="ru-RU" w:eastAsia="zh-CN" w:bidi="bg-BG"/>
              </w:rPr>
              <w:t xml:space="preserve"> </w:t>
            </w:r>
            <w:proofErr w:type="spellStart"/>
            <w:proofErr w:type="gramStart"/>
            <w:r w:rsidRPr="00D3054D">
              <w:rPr>
                <w:rFonts w:ascii="Times New Roman" w:eastAsia="Times New Roman" w:hAnsi="Times New Roman" w:cs="Times New Roman"/>
                <w:bCs/>
                <w:sz w:val="24"/>
                <w:szCs w:val="24"/>
                <w:lang w:val="ru-RU" w:eastAsia="zh-CN" w:bidi="bg-BG"/>
              </w:rPr>
              <w:t>о</w:t>
            </w:r>
            <w:proofErr w:type="gramEnd"/>
            <w:r w:rsidRPr="00D3054D">
              <w:rPr>
                <w:rFonts w:ascii="Times New Roman" w:eastAsia="Times New Roman" w:hAnsi="Times New Roman" w:cs="Times New Roman"/>
                <w:bCs/>
                <w:sz w:val="24"/>
                <w:szCs w:val="24"/>
                <w:lang w:val="ru-RU" w:eastAsia="zh-CN" w:bidi="bg-BG"/>
              </w:rPr>
              <w:t>тпадъци</w:t>
            </w:r>
            <w:proofErr w:type="spellEnd"/>
            <w:r w:rsidRPr="00D3054D">
              <w:rPr>
                <w:rFonts w:ascii="Times New Roman" w:eastAsia="Times New Roman" w:hAnsi="Times New Roman" w:cs="Times New Roman"/>
                <w:bCs/>
                <w:sz w:val="24"/>
                <w:szCs w:val="24"/>
                <w:lang w:val="ru-RU" w:eastAsia="zh-CN" w:bidi="bg-BG"/>
              </w:rPr>
              <w:t xml:space="preserve"> и </w:t>
            </w:r>
            <w:proofErr w:type="spellStart"/>
            <w:r w:rsidRPr="00D3054D">
              <w:rPr>
                <w:rFonts w:ascii="Times New Roman" w:eastAsia="Times New Roman" w:hAnsi="Times New Roman" w:cs="Times New Roman"/>
                <w:bCs/>
                <w:sz w:val="24"/>
                <w:szCs w:val="24"/>
                <w:lang w:val="ru-RU" w:eastAsia="zh-CN" w:bidi="bg-BG"/>
              </w:rPr>
              <w:t>транспортирането</w:t>
            </w:r>
            <w:proofErr w:type="spellEnd"/>
            <w:r w:rsidRPr="00D3054D">
              <w:rPr>
                <w:rFonts w:ascii="Times New Roman" w:eastAsia="Times New Roman" w:hAnsi="Times New Roman" w:cs="Times New Roman"/>
                <w:bCs/>
                <w:sz w:val="24"/>
                <w:szCs w:val="24"/>
                <w:lang w:val="ru-RU" w:eastAsia="zh-CN" w:bidi="bg-BG"/>
              </w:rPr>
              <w:t xml:space="preserve"> им до </w:t>
            </w:r>
            <w:proofErr w:type="spellStart"/>
            <w:r w:rsidRPr="00D3054D">
              <w:rPr>
                <w:rFonts w:ascii="Times New Roman" w:eastAsia="Times New Roman" w:hAnsi="Times New Roman" w:cs="Times New Roman"/>
                <w:bCs/>
                <w:sz w:val="24"/>
                <w:szCs w:val="24"/>
                <w:lang w:val="ru-RU" w:eastAsia="zh-CN" w:bidi="bg-BG"/>
              </w:rPr>
              <w:t>инсталации</w:t>
            </w:r>
            <w:proofErr w:type="spellEnd"/>
            <w:r w:rsidRPr="00D3054D">
              <w:rPr>
                <w:rFonts w:ascii="Times New Roman" w:eastAsia="Times New Roman" w:hAnsi="Times New Roman" w:cs="Times New Roman"/>
                <w:bCs/>
                <w:sz w:val="24"/>
                <w:szCs w:val="24"/>
                <w:lang w:val="ru-RU" w:eastAsia="zh-CN" w:bidi="bg-BG"/>
              </w:rPr>
              <w:t xml:space="preserve"> и </w:t>
            </w:r>
            <w:proofErr w:type="spellStart"/>
            <w:r w:rsidRPr="00D3054D">
              <w:rPr>
                <w:rFonts w:ascii="Times New Roman" w:eastAsia="Times New Roman" w:hAnsi="Times New Roman" w:cs="Times New Roman"/>
                <w:bCs/>
                <w:sz w:val="24"/>
                <w:szCs w:val="24"/>
                <w:lang w:val="ru-RU" w:eastAsia="zh-CN" w:bidi="bg-BG"/>
              </w:rPr>
              <w:t>съоръжения</w:t>
            </w:r>
            <w:proofErr w:type="spellEnd"/>
            <w:r w:rsidRPr="00D3054D">
              <w:rPr>
                <w:rFonts w:ascii="Times New Roman" w:eastAsia="Times New Roman" w:hAnsi="Times New Roman" w:cs="Times New Roman"/>
                <w:bCs/>
                <w:sz w:val="24"/>
                <w:szCs w:val="24"/>
                <w:lang w:val="ru-RU" w:eastAsia="zh-CN" w:bidi="bg-BG"/>
              </w:rPr>
              <w:t xml:space="preserve"> за </w:t>
            </w:r>
            <w:proofErr w:type="spellStart"/>
            <w:r w:rsidRPr="00D3054D">
              <w:rPr>
                <w:rFonts w:ascii="Times New Roman" w:eastAsia="Times New Roman" w:hAnsi="Times New Roman" w:cs="Times New Roman"/>
                <w:bCs/>
                <w:sz w:val="24"/>
                <w:szCs w:val="24"/>
                <w:lang w:val="ru-RU" w:eastAsia="zh-CN" w:bidi="bg-BG"/>
              </w:rPr>
              <w:t>третирането</w:t>
            </w:r>
            <w:proofErr w:type="spellEnd"/>
            <w:r w:rsidRPr="00D3054D">
              <w:rPr>
                <w:rFonts w:ascii="Times New Roman" w:eastAsia="Times New Roman" w:hAnsi="Times New Roman" w:cs="Times New Roman"/>
                <w:bCs/>
                <w:sz w:val="24"/>
                <w:szCs w:val="24"/>
                <w:lang w:val="ru-RU" w:eastAsia="zh-CN" w:bidi="bg-BG"/>
              </w:rPr>
              <w:t xml:space="preserve"> им, в </w:t>
            </w:r>
            <w:r w:rsidRPr="00D3054D">
              <w:rPr>
                <w:rFonts w:ascii="Times New Roman" w:eastAsia="Times New Roman" w:hAnsi="Times New Roman" w:cs="Times New Roman"/>
                <w:b/>
                <w:bCs/>
                <w:sz w:val="24"/>
                <w:szCs w:val="24"/>
                <w:lang w:val="ru-RU" w:eastAsia="zh-CN" w:bidi="bg-BG"/>
              </w:rPr>
              <w:t>т. ч.:</w:t>
            </w:r>
          </w:p>
        </w:tc>
        <w:tc>
          <w:tcPr>
            <w:tcW w:w="1472" w:type="dxa"/>
            <w:tcBorders>
              <w:top w:val="single" w:sz="4" w:space="0" w:color="auto"/>
              <w:left w:val="single" w:sz="4" w:space="0" w:color="auto"/>
              <w:bottom w:val="single" w:sz="4" w:space="0" w:color="auto"/>
              <w:right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344 656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bidi="bg-BG"/>
              </w:rPr>
            </w:pPr>
            <w:r w:rsidRPr="00D3054D">
              <w:rPr>
                <w:rFonts w:ascii="Times New Roman" w:eastAsia="Times New Roman" w:hAnsi="Times New Roman" w:cs="Times New Roman"/>
                <w:b/>
                <w:bCs/>
                <w:sz w:val="24"/>
                <w:szCs w:val="24"/>
                <w:lang w:eastAsia="zh-CN" w:bidi="bg-BG"/>
              </w:rPr>
              <w:t>344 656</w:t>
            </w:r>
          </w:p>
        </w:tc>
        <w:tc>
          <w:tcPr>
            <w:tcW w:w="1818" w:type="dxa"/>
            <w:tcBorders>
              <w:top w:val="single" w:sz="4" w:space="0" w:color="auto"/>
              <w:left w:val="single" w:sz="4" w:space="0" w:color="auto"/>
              <w:bottom w:val="single" w:sz="4" w:space="0" w:color="auto"/>
              <w:right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p>
        </w:tc>
      </w:tr>
      <w:tr w:rsidR="00D3054D" w:rsidRPr="00D3054D" w:rsidTr="00C7608D">
        <w:tc>
          <w:tcPr>
            <w:tcW w:w="546" w:type="dxa"/>
            <w:tcBorders>
              <w:top w:val="single" w:sz="4" w:space="0" w:color="auto"/>
              <w:left w:val="single" w:sz="4" w:space="0" w:color="auto"/>
              <w:bottom w:val="single" w:sz="4" w:space="0" w:color="auto"/>
              <w:right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2.1.</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eastAsia="zh-CN" w:bidi="bg-BG"/>
              </w:rPr>
            </w:pPr>
            <w:r w:rsidRPr="00D3054D">
              <w:rPr>
                <w:rFonts w:ascii="Times New Roman" w:eastAsia="Times New Roman" w:hAnsi="Times New Roman" w:cs="Times New Roman"/>
                <w:bCs/>
                <w:i/>
                <w:sz w:val="24"/>
                <w:szCs w:val="24"/>
                <w:lang w:eastAsia="zh-CN" w:bidi="bg-BG"/>
              </w:rPr>
              <w:t>гориво за сметосъбиране</w:t>
            </w:r>
          </w:p>
        </w:tc>
        <w:tc>
          <w:tcPr>
            <w:tcW w:w="1472" w:type="dxa"/>
            <w:tcBorders>
              <w:top w:val="single" w:sz="4" w:space="0" w:color="auto"/>
              <w:left w:val="single" w:sz="4" w:space="0" w:color="auto"/>
              <w:bottom w:val="single" w:sz="4" w:space="0" w:color="auto"/>
              <w:right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eastAsia="zh-CN" w:bidi="bg-BG"/>
              </w:rPr>
            </w:pPr>
            <w:r w:rsidRPr="00D3054D">
              <w:rPr>
                <w:rFonts w:ascii="Times New Roman" w:eastAsia="Times New Roman" w:hAnsi="Times New Roman" w:cs="Times New Roman"/>
                <w:bCs/>
                <w:i/>
                <w:sz w:val="24"/>
                <w:szCs w:val="24"/>
                <w:lang w:val="en-US" w:eastAsia="zh-CN" w:bidi="bg-BG"/>
              </w:rPr>
              <w:t xml:space="preserve">           </w:t>
            </w:r>
            <w:r w:rsidRPr="00D3054D">
              <w:rPr>
                <w:rFonts w:ascii="Times New Roman" w:eastAsia="Times New Roman" w:hAnsi="Times New Roman" w:cs="Times New Roman"/>
                <w:bCs/>
                <w:i/>
                <w:sz w:val="24"/>
                <w:szCs w:val="24"/>
                <w:lang w:eastAsia="zh-CN" w:bidi="bg-BG"/>
              </w:rPr>
              <w:t>46 000</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46 000</w:t>
            </w:r>
          </w:p>
        </w:tc>
        <w:tc>
          <w:tcPr>
            <w:tcW w:w="1818" w:type="dxa"/>
            <w:tcBorders>
              <w:top w:val="single" w:sz="4" w:space="0" w:color="auto"/>
              <w:left w:val="single" w:sz="4" w:space="0" w:color="auto"/>
              <w:bottom w:val="single" w:sz="4" w:space="0" w:color="auto"/>
              <w:right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left w:val="single" w:sz="4" w:space="0" w:color="auto"/>
              <w:bottom w:val="single" w:sz="4" w:space="0" w:color="auto"/>
              <w:right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2.2.</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proofErr w:type="spellStart"/>
            <w:r w:rsidRPr="00D3054D">
              <w:rPr>
                <w:rFonts w:ascii="Times New Roman" w:eastAsia="Times New Roman" w:hAnsi="Times New Roman" w:cs="Times New Roman"/>
                <w:bCs/>
                <w:i/>
                <w:sz w:val="24"/>
                <w:szCs w:val="24"/>
                <w:lang w:val="ru-RU" w:eastAsia="zh-CN" w:bidi="bg-BG"/>
              </w:rPr>
              <w:t>гориво</w:t>
            </w:r>
            <w:proofErr w:type="spellEnd"/>
            <w:r w:rsidRPr="00D3054D">
              <w:rPr>
                <w:rFonts w:ascii="Times New Roman" w:eastAsia="Times New Roman" w:hAnsi="Times New Roman" w:cs="Times New Roman"/>
                <w:bCs/>
                <w:i/>
                <w:sz w:val="24"/>
                <w:szCs w:val="24"/>
                <w:lang w:val="ru-RU" w:eastAsia="zh-CN" w:bidi="bg-BG"/>
              </w:rPr>
              <w:t xml:space="preserve"> за </w:t>
            </w:r>
            <w:proofErr w:type="spellStart"/>
            <w:r w:rsidRPr="00D3054D">
              <w:rPr>
                <w:rFonts w:ascii="Times New Roman" w:eastAsia="Times New Roman" w:hAnsi="Times New Roman" w:cs="Times New Roman"/>
                <w:bCs/>
                <w:i/>
                <w:sz w:val="24"/>
                <w:szCs w:val="24"/>
                <w:lang w:val="ru-RU" w:eastAsia="zh-CN" w:bidi="bg-BG"/>
              </w:rPr>
              <w:t>транспортиране</w:t>
            </w:r>
            <w:proofErr w:type="spellEnd"/>
            <w:r w:rsidRPr="00D3054D">
              <w:rPr>
                <w:rFonts w:ascii="Times New Roman" w:eastAsia="Times New Roman" w:hAnsi="Times New Roman" w:cs="Times New Roman"/>
                <w:bCs/>
                <w:i/>
                <w:sz w:val="24"/>
                <w:szCs w:val="24"/>
                <w:lang w:val="ru-RU" w:eastAsia="zh-CN" w:bidi="bg-BG"/>
              </w:rPr>
              <w:t xml:space="preserve"> в </w:t>
            </w:r>
            <w:proofErr w:type="spellStart"/>
            <w:r w:rsidRPr="00D3054D">
              <w:rPr>
                <w:rFonts w:ascii="Times New Roman" w:eastAsia="Times New Roman" w:hAnsi="Times New Roman" w:cs="Times New Roman"/>
                <w:bCs/>
                <w:i/>
                <w:sz w:val="24"/>
                <w:szCs w:val="24"/>
                <w:lang w:val="ru-RU" w:eastAsia="zh-CN" w:bidi="bg-BG"/>
              </w:rPr>
              <w:t>инсталация</w:t>
            </w:r>
            <w:proofErr w:type="spellEnd"/>
            <w:r w:rsidRPr="00D3054D">
              <w:rPr>
                <w:rFonts w:ascii="Times New Roman" w:eastAsia="Times New Roman" w:hAnsi="Times New Roman" w:cs="Times New Roman"/>
                <w:bCs/>
                <w:i/>
                <w:sz w:val="24"/>
                <w:szCs w:val="24"/>
                <w:lang w:val="ru-RU" w:eastAsia="zh-CN" w:bidi="bg-BG"/>
              </w:rPr>
              <w:t xml:space="preserve"> за механично  и </w:t>
            </w:r>
            <w:proofErr w:type="spellStart"/>
            <w:r w:rsidRPr="00D3054D">
              <w:rPr>
                <w:rFonts w:ascii="Times New Roman" w:eastAsia="Times New Roman" w:hAnsi="Times New Roman" w:cs="Times New Roman"/>
                <w:bCs/>
                <w:i/>
                <w:sz w:val="24"/>
                <w:szCs w:val="24"/>
                <w:lang w:val="ru-RU" w:eastAsia="zh-CN" w:bidi="bg-BG"/>
              </w:rPr>
              <w:t>биологично</w:t>
            </w:r>
            <w:proofErr w:type="spellEnd"/>
            <w:r w:rsidRPr="00D3054D">
              <w:rPr>
                <w:rFonts w:ascii="Times New Roman" w:eastAsia="Times New Roman" w:hAnsi="Times New Roman" w:cs="Times New Roman"/>
                <w:bCs/>
                <w:i/>
                <w:sz w:val="24"/>
                <w:szCs w:val="24"/>
                <w:lang w:val="ru-RU" w:eastAsia="zh-CN" w:bidi="bg-BG"/>
              </w:rPr>
              <w:t xml:space="preserve"> </w:t>
            </w:r>
            <w:proofErr w:type="spellStart"/>
            <w:r w:rsidRPr="00D3054D">
              <w:rPr>
                <w:rFonts w:ascii="Times New Roman" w:eastAsia="Times New Roman" w:hAnsi="Times New Roman" w:cs="Times New Roman"/>
                <w:bCs/>
                <w:i/>
                <w:sz w:val="24"/>
                <w:szCs w:val="24"/>
                <w:lang w:val="ru-RU" w:eastAsia="zh-CN" w:bidi="bg-BG"/>
              </w:rPr>
              <w:t>третиране</w:t>
            </w:r>
            <w:proofErr w:type="spellEnd"/>
            <w:r w:rsidRPr="00D3054D">
              <w:rPr>
                <w:rFonts w:ascii="Times New Roman" w:eastAsia="Times New Roman" w:hAnsi="Times New Roman" w:cs="Times New Roman"/>
                <w:bCs/>
                <w:i/>
                <w:sz w:val="24"/>
                <w:szCs w:val="24"/>
                <w:lang w:val="ru-RU" w:eastAsia="zh-CN" w:bidi="bg-BG"/>
              </w:rPr>
              <w:t xml:space="preserve"> на </w:t>
            </w:r>
            <w:proofErr w:type="spellStart"/>
            <w:r w:rsidRPr="00D3054D">
              <w:rPr>
                <w:rFonts w:ascii="Times New Roman" w:eastAsia="Times New Roman" w:hAnsi="Times New Roman" w:cs="Times New Roman"/>
                <w:bCs/>
                <w:i/>
                <w:sz w:val="24"/>
                <w:szCs w:val="24"/>
                <w:lang w:val="ru-RU" w:eastAsia="zh-CN" w:bidi="bg-BG"/>
              </w:rPr>
              <w:t>отпадъци</w:t>
            </w:r>
            <w:proofErr w:type="spellEnd"/>
            <w:r w:rsidRPr="00D3054D">
              <w:rPr>
                <w:rFonts w:ascii="Times New Roman" w:eastAsia="Times New Roman" w:hAnsi="Times New Roman" w:cs="Times New Roman"/>
                <w:bCs/>
                <w:i/>
                <w:sz w:val="24"/>
                <w:szCs w:val="24"/>
                <w:lang w:val="ru-RU" w:eastAsia="zh-CN" w:bidi="bg-BG"/>
              </w:rPr>
              <w:t xml:space="preserve"> в с. </w:t>
            </w:r>
            <w:proofErr w:type="spellStart"/>
            <w:r w:rsidRPr="00D3054D">
              <w:rPr>
                <w:rFonts w:ascii="Times New Roman" w:eastAsia="Times New Roman" w:hAnsi="Times New Roman" w:cs="Times New Roman"/>
                <w:bCs/>
                <w:i/>
                <w:sz w:val="24"/>
                <w:szCs w:val="24"/>
                <w:lang w:val="ru-RU" w:eastAsia="zh-CN" w:bidi="bg-BG"/>
              </w:rPr>
              <w:t>Езерово</w:t>
            </w:r>
            <w:proofErr w:type="spellEnd"/>
            <w:r w:rsidRPr="00D3054D">
              <w:rPr>
                <w:rFonts w:ascii="Times New Roman" w:eastAsia="Times New Roman" w:hAnsi="Times New Roman" w:cs="Times New Roman"/>
                <w:bCs/>
                <w:i/>
                <w:sz w:val="24"/>
                <w:szCs w:val="24"/>
                <w:lang w:val="ru-RU" w:eastAsia="zh-CN" w:bidi="bg-BG"/>
              </w:rPr>
              <w:t>.</w:t>
            </w:r>
          </w:p>
        </w:tc>
        <w:tc>
          <w:tcPr>
            <w:tcW w:w="1472" w:type="dxa"/>
            <w:tcBorders>
              <w:top w:val="single" w:sz="4" w:space="0" w:color="auto"/>
              <w:left w:val="single" w:sz="4" w:space="0" w:color="auto"/>
              <w:bottom w:val="single" w:sz="4" w:space="0" w:color="auto"/>
              <w:right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46 000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46 000</w:t>
            </w:r>
          </w:p>
        </w:tc>
        <w:tc>
          <w:tcPr>
            <w:tcW w:w="1818" w:type="dxa"/>
            <w:tcBorders>
              <w:top w:val="single" w:sz="4" w:space="0" w:color="auto"/>
              <w:left w:val="single" w:sz="4" w:space="0" w:color="auto"/>
              <w:bottom w:val="single" w:sz="4" w:space="0" w:color="auto"/>
              <w:right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2.3</w:t>
            </w:r>
          </w:p>
        </w:tc>
        <w:tc>
          <w:tcPr>
            <w:tcW w:w="4246" w:type="dxa"/>
            <w:tcBorders>
              <w:top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proofErr w:type="spellStart"/>
            <w:r w:rsidRPr="00D3054D">
              <w:rPr>
                <w:rFonts w:ascii="Times New Roman" w:eastAsia="Times New Roman" w:hAnsi="Times New Roman" w:cs="Times New Roman"/>
                <w:bCs/>
                <w:i/>
                <w:sz w:val="24"/>
                <w:szCs w:val="24"/>
                <w:lang w:val="ru-RU" w:eastAsia="zh-CN" w:bidi="bg-BG"/>
              </w:rPr>
              <w:t>погасителни</w:t>
            </w:r>
            <w:proofErr w:type="spellEnd"/>
            <w:r w:rsidRPr="00D3054D">
              <w:rPr>
                <w:rFonts w:ascii="Times New Roman" w:eastAsia="Times New Roman" w:hAnsi="Times New Roman" w:cs="Times New Roman"/>
                <w:bCs/>
                <w:i/>
                <w:sz w:val="24"/>
                <w:szCs w:val="24"/>
                <w:lang w:val="ru-RU" w:eastAsia="zh-CN" w:bidi="bg-BG"/>
              </w:rPr>
              <w:t xml:space="preserve"> вноски за </w:t>
            </w:r>
            <w:proofErr w:type="spellStart"/>
            <w:r w:rsidRPr="00D3054D">
              <w:rPr>
                <w:rFonts w:ascii="Times New Roman" w:eastAsia="Times New Roman" w:hAnsi="Times New Roman" w:cs="Times New Roman"/>
                <w:bCs/>
                <w:i/>
                <w:sz w:val="24"/>
                <w:szCs w:val="24"/>
                <w:lang w:val="ru-RU" w:eastAsia="zh-CN" w:bidi="bg-BG"/>
              </w:rPr>
              <w:t>лихви</w:t>
            </w:r>
            <w:proofErr w:type="spellEnd"/>
            <w:r w:rsidRPr="00D3054D">
              <w:rPr>
                <w:rFonts w:ascii="Times New Roman" w:eastAsia="Times New Roman" w:hAnsi="Times New Roman" w:cs="Times New Roman"/>
                <w:bCs/>
                <w:i/>
                <w:sz w:val="24"/>
                <w:szCs w:val="24"/>
                <w:lang w:val="ru-RU" w:eastAsia="zh-CN" w:bidi="bg-BG"/>
              </w:rPr>
              <w:t xml:space="preserve"> по </w:t>
            </w:r>
            <w:proofErr w:type="spellStart"/>
            <w:r w:rsidRPr="00D3054D">
              <w:rPr>
                <w:rFonts w:ascii="Times New Roman" w:eastAsia="Times New Roman" w:hAnsi="Times New Roman" w:cs="Times New Roman"/>
                <w:bCs/>
                <w:i/>
                <w:sz w:val="24"/>
                <w:szCs w:val="24"/>
                <w:lang w:val="ru-RU" w:eastAsia="zh-CN" w:bidi="bg-BG"/>
              </w:rPr>
              <w:t>заеми</w:t>
            </w:r>
            <w:proofErr w:type="spellEnd"/>
            <w:r w:rsidRPr="00D3054D">
              <w:rPr>
                <w:rFonts w:ascii="Times New Roman" w:eastAsia="Times New Roman" w:hAnsi="Times New Roman" w:cs="Times New Roman"/>
                <w:bCs/>
                <w:i/>
                <w:sz w:val="24"/>
                <w:szCs w:val="24"/>
                <w:lang w:val="ru-RU" w:eastAsia="zh-CN" w:bidi="bg-BG"/>
              </w:rPr>
              <w:t xml:space="preserve"> за </w:t>
            </w:r>
            <w:proofErr w:type="spellStart"/>
            <w:r w:rsidRPr="00D3054D">
              <w:rPr>
                <w:rFonts w:ascii="Times New Roman" w:eastAsia="Times New Roman" w:hAnsi="Times New Roman" w:cs="Times New Roman"/>
                <w:bCs/>
                <w:i/>
                <w:sz w:val="24"/>
                <w:szCs w:val="24"/>
                <w:lang w:val="ru-RU" w:eastAsia="zh-CN" w:bidi="bg-BG"/>
              </w:rPr>
              <w:t>закупуване</w:t>
            </w:r>
            <w:proofErr w:type="spellEnd"/>
            <w:r w:rsidRPr="00D3054D">
              <w:rPr>
                <w:rFonts w:ascii="Times New Roman" w:eastAsia="Times New Roman" w:hAnsi="Times New Roman" w:cs="Times New Roman"/>
                <w:bCs/>
                <w:i/>
                <w:sz w:val="24"/>
                <w:szCs w:val="24"/>
                <w:lang w:val="ru-RU" w:eastAsia="zh-CN" w:bidi="bg-BG"/>
              </w:rPr>
              <w:t xml:space="preserve"> на </w:t>
            </w:r>
            <w:proofErr w:type="spellStart"/>
            <w:r w:rsidRPr="00D3054D">
              <w:rPr>
                <w:rFonts w:ascii="Times New Roman" w:eastAsia="Times New Roman" w:hAnsi="Times New Roman" w:cs="Times New Roman"/>
                <w:bCs/>
                <w:i/>
                <w:sz w:val="24"/>
                <w:szCs w:val="24"/>
                <w:lang w:val="ru-RU" w:eastAsia="zh-CN" w:bidi="bg-BG"/>
              </w:rPr>
              <w:t>сметосъбирачни</w:t>
            </w:r>
            <w:proofErr w:type="spellEnd"/>
            <w:r w:rsidRPr="00D3054D">
              <w:rPr>
                <w:rFonts w:ascii="Times New Roman" w:eastAsia="Times New Roman" w:hAnsi="Times New Roman" w:cs="Times New Roman"/>
                <w:bCs/>
                <w:i/>
                <w:sz w:val="24"/>
                <w:szCs w:val="24"/>
                <w:lang w:val="ru-RU" w:eastAsia="zh-CN" w:bidi="bg-BG"/>
              </w:rPr>
              <w:t xml:space="preserve"> </w:t>
            </w:r>
            <w:proofErr w:type="spellStart"/>
            <w:r w:rsidRPr="00D3054D">
              <w:rPr>
                <w:rFonts w:ascii="Times New Roman" w:eastAsia="Times New Roman" w:hAnsi="Times New Roman" w:cs="Times New Roman"/>
                <w:bCs/>
                <w:i/>
                <w:sz w:val="24"/>
                <w:szCs w:val="24"/>
                <w:lang w:val="ru-RU" w:eastAsia="zh-CN" w:bidi="bg-BG"/>
              </w:rPr>
              <w:t>машини</w:t>
            </w:r>
            <w:proofErr w:type="spellEnd"/>
            <w:r w:rsidRPr="00D3054D">
              <w:rPr>
                <w:rFonts w:ascii="Times New Roman" w:eastAsia="Times New Roman" w:hAnsi="Times New Roman" w:cs="Times New Roman"/>
                <w:bCs/>
                <w:i/>
                <w:sz w:val="24"/>
                <w:szCs w:val="24"/>
                <w:lang w:val="ru-RU" w:eastAsia="zh-CN" w:bidi="bg-BG"/>
              </w:rPr>
              <w:t xml:space="preserve">, друга </w:t>
            </w:r>
            <w:proofErr w:type="spellStart"/>
            <w:r w:rsidRPr="00D3054D">
              <w:rPr>
                <w:rFonts w:ascii="Times New Roman" w:eastAsia="Times New Roman" w:hAnsi="Times New Roman" w:cs="Times New Roman"/>
                <w:bCs/>
                <w:i/>
                <w:sz w:val="24"/>
                <w:szCs w:val="24"/>
                <w:lang w:val="ru-RU" w:eastAsia="zh-CN" w:bidi="bg-BG"/>
              </w:rPr>
              <w:t>транспортна</w:t>
            </w:r>
            <w:proofErr w:type="spellEnd"/>
            <w:r w:rsidRPr="00D3054D">
              <w:rPr>
                <w:rFonts w:ascii="Times New Roman" w:eastAsia="Times New Roman" w:hAnsi="Times New Roman" w:cs="Times New Roman"/>
                <w:bCs/>
                <w:i/>
                <w:sz w:val="24"/>
                <w:szCs w:val="24"/>
                <w:lang w:val="ru-RU" w:eastAsia="zh-CN" w:bidi="bg-BG"/>
              </w:rPr>
              <w:t xml:space="preserve"> техника и </w:t>
            </w:r>
            <w:proofErr w:type="spellStart"/>
            <w:r w:rsidRPr="00D3054D">
              <w:rPr>
                <w:rFonts w:ascii="Times New Roman" w:eastAsia="Times New Roman" w:hAnsi="Times New Roman" w:cs="Times New Roman"/>
                <w:bCs/>
                <w:i/>
                <w:sz w:val="24"/>
                <w:szCs w:val="24"/>
                <w:lang w:val="ru-RU" w:eastAsia="zh-CN" w:bidi="bg-BG"/>
              </w:rPr>
              <w:t>съдове</w:t>
            </w:r>
            <w:proofErr w:type="spellEnd"/>
            <w:r w:rsidRPr="00D3054D">
              <w:rPr>
                <w:rFonts w:ascii="Times New Roman" w:eastAsia="Times New Roman" w:hAnsi="Times New Roman" w:cs="Times New Roman"/>
                <w:bCs/>
                <w:i/>
                <w:sz w:val="24"/>
                <w:szCs w:val="24"/>
                <w:lang w:val="ru-RU" w:eastAsia="zh-CN" w:bidi="bg-BG"/>
              </w:rPr>
              <w:t xml:space="preserve"> за </w:t>
            </w:r>
            <w:proofErr w:type="spellStart"/>
            <w:r w:rsidRPr="00D3054D">
              <w:rPr>
                <w:rFonts w:ascii="Times New Roman" w:eastAsia="Times New Roman" w:hAnsi="Times New Roman" w:cs="Times New Roman"/>
                <w:bCs/>
                <w:i/>
                <w:sz w:val="24"/>
                <w:szCs w:val="24"/>
                <w:lang w:val="ru-RU" w:eastAsia="zh-CN" w:bidi="bg-BG"/>
              </w:rPr>
              <w:t>съхранение</w:t>
            </w:r>
            <w:proofErr w:type="spellEnd"/>
            <w:r w:rsidRPr="00D3054D">
              <w:rPr>
                <w:rFonts w:ascii="Times New Roman" w:eastAsia="Times New Roman" w:hAnsi="Times New Roman" w:cs="Times New Roman"/>
                <w:bCs/>
                <w:i/>
                <w:sz w:val="24"/>
                <w:szCs w:val="24"/>
                <w:lang w:val="ru-RU" w:eastAsia="zh-CN" w:bidi="bg-BG"/>
              </w:rPr>
              <w:t xml:space="preserve"> </w:t>
            </w:r>
            <w:proofErr w:type="gramStart"/>
            <w:r w:rsidRPr="00D3054D">
              <w:rPr>
                <w:rFonts w:ascii="Times New Roman" w:eastAsia="Times New Roman" w:hAnsi="Times New Roman" w:cs="Times New Roman"/>
                <w:bCs/>
                <w:i/>
                <w:sz w:val="24"/>
                <w:szCs w:val="24"/>
                <w:lang w:val="ru-RU" w:eastAsia="zh-CN" w:bidi="bg-BG"/>
              </w:rPr>
              <w:t>на</w:t>
            </w:r>
            <w:proofErr w:type="gramEnd"/>
            <w:r w:rsidRPr="00D3054D">
              <w:rPr>
                <w:rFonts w:ascii="Times New Roman" w:eastAsia="Times New Roman" w:hAnsi="Times New Roman" w:cs="Times New Roman"/>
                <w:bCs/>
                <w:i/>
                <w:sz w:val="24"/>
                <w:szCs w:val="24"/>
                <w:lang w:val="ru-RU" w:eastAsia="zh-CN" w:bidi="bg-BG"/>
              </w:rPr>
              <w:t xml:space="preserve"> </w:t>
            </w:r>
            <w:proofErr w:type="spellStart"/>
            <w:r w:rsidRPr="00D3054D">
              <w:rPr>
                <w:rFonts w:ascii="Times New Roman" w:eastAsia="Times New Roman" w:hAnsi="Times New Roman" w:cs="Times New Roman"/>
                <w:bCs/>
                <w:i/>
                <w:sz w:val="24"/>
                <w:szCs w:val="24"/>
                <w:lang w:val="ru-RU" w:eastAsia="zh-CN" w:bidi="bg-BG"/>
              </w:rPr>
              <w:t>битови</w:t>
            </w:r>
            <w:proofErr w:type="spellEnd"/>
            <w:r w:rsidRPr="00D3054D">
              <w:rPr>
                <w:rFonts w:ascii="Times New Roman" w:eastAsia="Times New Roman" w:hAnsi="Times New Roman" w:cs="Times New Roman"/>
                <w:bCs/>
                <w:i/>
                <w:sz w:val="24"/>
                <w:szCs w:val="24"/>
                <w:lang w:val="ru-RU" w:eastAsia="zh-CN" w:bidi="bg-BG"/>
              </w:rPr>
              <w:t xml:space="preserve"> </w:t>
            </w:r>
            <w:proofErr w:type="spellStart"/>
            <w:r w:rsidRPr="00D3054D">
              <w:rPr>
                <w:rFonts w:ascii="Times New Roman" w:eastAsia="Times New Roman" w:hAnsi="Times New Roman" w:cs="Times New Roman"/>
                <w:bCs/>
                <w:i/>
                <w:sz w:val="24"/>
                <w:szCs w:val="24"/>
                <w:lang w:val="ru-RU" w:eastAsia="zh-CN" w:bidi="bg-BG"/>
              </w:rPr>
              <w:t>отпадъци</w:t>
            </w:r>
            <w:proofErr w:type="spellEnd"/>
            <w:r w:rsidRPr="00D3054D">
              <w:rPr>
                <w:rFonts w:ascii="Times New Roman" w:eastAsia="Times New Roman" w:hAnsi="Times New Roman" w:cs="Times New Roman"/>
                <w:bCs/>
                <w:i/>
                <w:sz w:val="24"/>
                <w:szCs w:val="24"/>
                <w:lang w:val="ru-RU" w:eastAsia="zh-CN" w:bidi="bg-BG"/>
              </w:rPr>
              <w:t>.</w:t>
            </w:r>
          </w:p>
        </w:tc>
        <w:tc>
          <w:tcPr>
            <w:tcW w:w="1472"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76 498</w:t>
            </w:r>
          </w:p>
        </w:tc>
        <w:tc>
          <w:tcPr>
            <w:tcW w:w="1529" w:type="dxa"/>
            <w:tcBorders>
              <w:top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76 498</w:t>
            </w:r>
          </w:p>
        </w:tc>
        <w:tc>
          <w:tcPr>
            <w:tcW w:w="1818"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2.4</w:t>
            </w:r>
          </w:p>
        </w:tc>
        <w:tc>
          <w:tcPr>
            <w:tcW w:w="4246" w:type="dxa"/>
            <w:tcBorders>
              <w:top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 xml:space="preserve">заплати и </w:t>
            </w:r>
            <w:proofErr w:type="spellStart"/>
            <w:r w:rsidRPr="00D3054D">
              <w:rPr>
                <w:rFonts w:ascii="Times New Roman" w:eastAsia="Times New Roman" w:hAnsi="Times New Roman" w:cs="Times New Roman"/>
                <w:bCs/>
                <w:i/>
                <w:sz w:val="24"/>
                <w:szCs w:val="24"/>
                <w:lang w:val="ru-RU" w:eastAsia="zh-CN" w:bidi="bg-BG"/>
              </w:rPr>
              <w:t>възнаграждения</w:t>
            </w:r>
            <w:proofErr w:type="spellEnd"/>
            <w:r w:rsidRPr="00D3054D">
              <w:rPr>
                <w:rFonts w:ascii="Times New Roman" w:eastAsia="Times New Roman" w:hAnsi="Times New Roman" w:cs="Times New Roman"/>
                <w:bCs/>
                <w:i/>
                <w:sz w:val="24"/>
                <w:szCs w:val="24"/>
                <w:lang w:val="ru-RU" w:eastAsia="zh-CN" w:bidi="bg-BG"/>
              </w:rPr>
              <w:t xml:space="preserve"> </w:t>
            </w:r>
            <w:proofErr w:type="gramStart"/>
            <w:r w:rsidRPr="00D3054D">
              <w:rPr>
                <w:rFonts w:ascii="Times New Roman" w:eastAsia="Times New Roman" w:hAnsi="Times New Roman" w:cs="Times New Roman"/>
                <w:bCs/>
                <w:i/>
                <w:sz w:val="24"/>
                <w:szCs w:val="24"/>
                <w:lang w:val="ru-RU" w:eastAsia="zh-CN" w:bidi="bg-BG"/>
              </w:rPr>
              <w:t>на</w:t>
            </w:r>
            <w:proofErr w:type="gramEnd"/>
            <w:r w:rsidRPr="00D3054D">
              <w:rPr>
                <w:rFonts w:ascii="Times New Roman" w:eastAsia="Times New Roman" w:hAnsi="Times New Roman" w:cs="Times New Roman"/>
                <w:bCs/>
                <w:i/>
                <w:sz w:val="24"/>
                <w:szCs w:val="24"/>
                <w:lang w:val="ru-RU" w:eastAsia="zh-CN" w:bidi="bg-BG"/>
              </w:rPr>
              <w:t xml:space="preserve"> </w:t>
            </w:r>
            <w:proofErr w:type="gramStart"/>
            <w:r w:rsidRPr="00D3054D">
              <w:rPr>
                <w:rFonts w:ascii="Times New Roman" w:eastAsia="Times New Roman" w:hAnsi="Times New Roman" w:cs="Times New Roman"/>
                <w:bCs/>
                <w:i/>
                <w:sz w:val="24"/>
                <w:szCs w:val="24"/>
                <w:lang w:val="ru-RU" w:eastAsia="zh-CN" w:bidi="bg-BG"/>
              </w:rPr>
              <w:t>персонала</w:t>
            </w:r>
            <w:proofErr w:type="gramEnd"/>
            <w:r w:rsidRPr="00D3054D">
              <w:rPr>
                <w:rFonts w:ascii="Times New Roman" w:eastAsia="Times New Roman" w:hAnsi="Times New Roman" w:cs="Times New Roman"/>
                <w:bCs/>
                <w:i/>
                <w:sz w:val="24"/>
                <w:szCs w:val="24"/>
                <w:lang w:val="ru-RU" w:eastAsia="zh-CN" w:bidi="bg-BG"/>
              </w:rPr>
              <w:t xml:space="preserve">, </w:t>
            </w:r>
            <w:proofErr w:type="spellStart"/>
            <w:r w:rsidRPr="00D3054D">
              <w:rPr>
                <w:rFonts w:ascii="Times New Roman" w:eastAsia="Times New Roman" w:hAnsi="Times New Roman" w:cs="Times New Roman"/>
                <w:bCs/>
                <w:i/>
                <w:sz w:val="24"/>
                <w:szCs w:val="24"/>
                <w:lang w:val="ru-RU" w:eastAsia="zh-CN" w:bidi="bg-BG"/>
              </w:rPr>
              <w:t>нает</w:t>
            </w:r>
            <w:proofErr w:type="spellEnd"/>
            <w:r w:rsidRPr="00D3054D">
              <w:rPr>
                <w:rFonts w:ascii="Times New Roman" w:eastAsia="Times New Roman" w:hAnsi="Times New Roman" w:cs="Times New Roman"/>
                <w:bCs/>
                <w:i/>
                <w:sz w:val="24"/>
                <w:szCs w:val="24"/>
                <w:lang w:val="ru-RU" w:eastAsia="zh-CN" w:bidi="bg-BG"/>
              </w:rPr>
              <w:t xml:space="preserve"> по </w:t>
            </w:r>
            <w:proofErr w:type="spellStart"/>
            <w:r w:rsidRPr="00D3054D">
              <w:rPr>
                <w:rFonts w:ascii="Times New Roman" w:eastAsia="Times New Roman" w:hAnsi="Times New Roman" w:cs="Times New Roman"/>
                <w:bCs/>
                <w:i/>
                <w:sz w:val="24"/>
                <w:szCs w:val="24"/>
                <w:lang w:val="ru-RU" w:eastAsia="zh-CN" w:bidi="bg-BG"/>
              </w:rPr>
              <w:t>трудови</w:t>
            </w:r>
            <w:proofErr w:type="spellEnd"/>
            <w:r w:rsidRPr="00D3054D">
              <w:rPr>
                <w:rFonts w:ascii="Times New Roman" w:eastAsia="Times New Roman" w:hAnsi="Times New Roman" w:cs="Times New Roman"/>
                <w:bCs/>
                <w:i/>
                <w:sz w:val="24"/>
                <w:szCs w:val="24"/>
                <w:lang w:val="ru-RU" w:eastAsia="zh-CN" w:bidi="bg-BG"/>
              </w:rPr>
              <w:t xml:space="preserve"> и </w:t>
            </w:r>
            <w:proofErr w:type="spellStart"/>
            <w:r w:rsidRPr="00D3054D">
              <w:rPr>
                <w:rFonts w:ascii="Times New Roman" w:eastAsia="Times New Roman" w:hAnsi="Times New Roman" w:cs="Times New Roman"/>
                <w:bCs/>
                <w:i/>
                <w:sz w:val="24"/>
                <w:szCs w:val="24"/>
                <w:lang w:val="ru-RU" w:eastAsia="zh-CN" w:bidi="bg-BG"/>
              </w:rPr>
              <w:t>служебни</w:t>
            </w:r>
            <w:proofErr w:type="spellEnd"/>
            <w:r w:rsidRPr="00D3054D">
              <w:rPr>
                <w:rFonts w:ascii="Times New Roman" w:eastAsia="Times New Roman" w:hAnsi="Times New Roman" w:cs="Times New Roman"/>
                <w:bCs/>
                <w:i/>
                <w:sz w:val="24"/>
                <w:szCs w:val="24"/>
                <w:lang w:val="ru-RU" w:eastAsia="zh-CN" w:bidi="bg-BG"/>
              </w:rPr>
              <w:t xml:space="preserve"> правоотношения</w:t>
            </w:r>
          </w:p>
        </w:tc>
        <w:tc>
          <w:tcPr>
            <w:tcW w:w="1472"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142 048</w:t>
            </w:r>
          </w:p>
        </w:tc>
        <w:tc>
          <w:tcPr>
            <w:tcW w:w="1529" w:type="dxa"/>
            <w:tcBorders>
              <w:top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142 048</w:t>
            </w:r>
          </w:p>
        </w:tc>
        <w:tc>
          <w:tcPr>
            <w:tcW w:w="1818"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2.5</w:t>
            </w:r>
          </w:p>
        </w:tc>
        <w:tc>
          <w:tcPr>
            <w:tcW w:w="4246" w:type="dxa"/>
            <w:tcBorders>
              <w:top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proofErr w:type="spellStart"/>
            <w:r w:rsidRPr="00D3054D">
              <w:rPr>
                <w:rFonts w:ascii="Times New Roman" w:eastAsia="Times New Roman" w:hAnsi="Times New Roman" w:cs="Times New Roman"/>
                <w:bCs/>
                <w:i/>
                <w:sz w:val="24"/>
                <w:szCs w:val="24"/>
                <w:lang w:val="ru-RU" w:eastAsia="zh-CN" w:bidi="bg-BG"/>
              </w:rPr>
              <w:t>работно</w:t>
            </w:r>
            <w:proofErr w:type="spellEnd"/>
            <w:r w:rsidRPr="00D3054D">
              <w:rPr>
                <w:rFonts w:ascii="Times New Roman" w:eastAsia="Times New Roman" w:hAnsi="Times New Roman" w:cs="Times New Roman"/>
                <w:bCs/>
                <w:i/>
                <w:sz w:val="24"/>
                <w:szCs w:val="24"/>
                <w:lang w:val="ru-RU" w:eastAsia="zh-CN" w:bidi="bg-BG"/>
              </w:rPr>
              <w:t xml:space="preserve"> облекло</w:t>
            </w:r>
          </w:p>
        </w:tc>
        <w:tc>
          <w:tcPr>
            <w:tcW w:w="1472"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1 250</w:t>
            </w:r>
          </w:p>
        </w:tc>
        <w:tc>
          <w:tcPr>
            <w:tcW w:w="1529" w:type="dxa"/>
            <w:tcBorders>
              <w:top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1 250</w:t>
            </w:r>
          </w:p>
        </w:tc>
        <w:tc>
          <w:tcPr>
            <w:tcW w:w="1818"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2.6</w:t>
            </w:r>
          </w:p>
        </w:tc>
        <w:tc>
          <w:tcPr>
            <w:tcW w:w="4246" w:type="dxa"/>
            <w:tcBorders>
              <w:top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eastAsia="zh-CN" w:bidi="bg-BG"/>
              </w:rPr>
              <w:t xml:space="preserve">разходи за застраховки, </w:t>
            </w:r>
            <w:proofErr w:type="spellStart"/>
            <w:r w:rsidRPr="00D3054D">
              <w:rPr>
                <w:rFonts w:ascii="Times New Roman" w:eastAsia="Times New Roman" w:hAnsi="Times New Roman" w:cs="Times New Roman"/>
                <w:bCs/>
                <w:i/>
                <w:sz w:val="24"/>
                <w:szCs w:val="24"/>
                <w:lang w:eastAsia="zh-CN" w:bidi="bg-BG"/>
              </w:rPr>
              <w:t>тол</w:t>
            </w:r>
            <w:proofErr w:type="spellEnd"/>
            <w:r w:rsidRPr="00D3054D">
              <w:rPr>
                <w:rFonts w:ascii="Times New Roman" w:eastAsia="Times New Roman" w:hAnsi="Times New Roman" w:cs="Times New Roman"/>
                <w:bCs/>
                <w:i/>
                <w:sz w:val="24"/>
                <w:szCs w:val="24"/>
                <w:lang w:eastAsia="zh-CN" w:bidi="bg-BG"/>
              </w:rPr>
              <w:t xml:space="preserve"> такси и други финансови услуги</w:t>
            </w:r>
          </w:p>
        </w:tc>
        <w:tc>
          <w:tcPr>
            <w:tcW w:w="1472"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12 860</w:t>
            </w:r>
          </w:p>
        </w:tc>
        <w:tc>
          <w:tcPr>
            <w:tcW w:w="1529" w:type="dxa"/>
            <w:tcBorders>
              <w:top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12 860</w:t>
            </w:r>
          </w:p>
        </w:tc>
        <w:tc>
          <w:tcPr>
            <w:tcW w:w="1818"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2.7</w:t>
            </w:r>
          </w:p>
        </w:tc>
        <w:tc>
          <w:tcPr>
            <w:tcW w:w="4246" w:type="dxa"/>
            <w:tcBorders>
              <w:top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eastAsia="zh-CN" w:bidi="bg-BG"/>
              </w:rPr>
            </w:pPr>
            <w:r w:rsidRPr="00D3054D">
              <w:rPr>
                <w:rFonts w:ascii="Times New Roman" w:eastAsia="Times New Roman" w:hAnsi="Times New Roman" w:cs="Times New Roman"/>
                <w:bCs/>
                <w:i/>
                <w:sz w:val="24"/>
                <w:szCs w:val="24"/>
                <w:lang w:eastAsia="zh-CN" w:bidi="bg-BG"/>
              </w:rPr>
              <w:t xml:space="preserve">техническо обслужване на автомобилите </w:t>
            </w:r>
          </w:p>
        </w:tc>
        <w:tc>
          <w:tcPr>
            <w:tcW w:w="1472"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en-US" w:eastAsia="zh-CN" w:bidi="bg-BG"/>
              </w:rPr>
            </w:pPr>
            <w:r w:rsidRPr="00D3054D">
              <w:rPr>
                <w:rFonts w:ascii="Times New Roman" w:eastAsia="Times New Roman" w:hAnsi="Times New Roman" w:cs="Times New Roman"/>
                <w:bCs/>
                <w:i/>
                <w:sz w:val="24"/>
                <w:szCs w:val="24"/>
                <w:lang w:val="en-US" w:eastAsia="zh-CN" w:bidi="bg-BG"/>
              </w:rPr>
              <w:t>20</w:t>
            </w:r>
            <w:r w:rsidRPr="00D3054D">
              <w:rPr>
                <w:rFonts w:ascii="Times New Roman" w:eastAsia="Times New Roman" w:hAnsi="Times New Roman" w:cs="Times New Roman"/>
                <w:bCs/>
                <w:i/>
                <w:sz w:val="24"/>
                <w:szCs w:val="24"/>
                <w:lang w:eastAsia="zh-CN" w:bidi="bg-BG"/>
              </w:rPr>
              <w:t xml:space="preserve"> </w:t>
            </w:r>
            <w:r w:rsidRPr="00D3054D">
              <w:rPr>
                <w:rFonts w:ascii="Times New Roman" w:eastAsia="Times New Roman" w:hAnsi="Times New Roman" w:cs="Times New Roman"/>
                <w:bCs/>
                <w:i/>
                <w:sz w:val="24"/>
                <w:szCs w:val="24"/>
                <w:lang w:val="en-US" w:eastAsia="zh-CN" w:bidi="bg-BG"/>
              </w:rPr>
              <w:t>000</w:t>
            </w:r>
          </w:p>
        </w:tc>
        <w:tc>
          <w:tcPr>
            <w:tcW w:w="1529" w:type="dxa"/>
            <w:tcBorders>
              <w:top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20 000</w:t>
            </w:r>
          </w:p>
        </w:tc>
        <w:tc>
          <w:tcPr>
            <w:tcW w:w="1818"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c>
          <w:tcPr>
            <w:tcW w:w="546" w:type="dxa"/>
            <w:tcBorders>
              <w:top w:val="single" w:sz="4" w:space="0" w:color="auto"/>
            </w:tcBorders>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3.</w:t>
            </w:r>
          </w:p>
        </w:tc>
        <w:tc>
          <w:tcPr>
            <w:tcW w:w="4246" w:type="dxa"/>
            <w:tcBorders>
              <w:top w:val="single" w:sz="4" w:space="0" w:color="auto"/>
            </w:tcBorders>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Проучване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проектиране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изграждане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поддържане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експлоатация</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закриване</w:t>
            </w:r>
            <w:proofErr w:type="spellEnd"/>
            <w:r w:rsidRPr="00D3054D">
              <w:rPr>
                <w:rFonts w:ascii="Times New Roman" w:eastAsia="Times New Roman" w:hAnsi="Times New Roman" w:cs="Times New Roman"/>
                <w:bCs/>
                <w:sz w:val="24"/>
                <w:szCs w:val="24"/>
                <w:lang w:val="ru-RU" w:eastAsia="zh-CN" w:bidi="bg-BG"/>
              </w:rPr>
              <w:t xml:space="preserve"> и мониторинг на </w:t>
            </w:r>
            <w:proofErr w:type="spellStart"/>
            <w:r w:rsidRPr="00D3054D">
              <w:rPr>
                <w:rFonts w:ascii="Times New Roman" w:eastAsia="Times New Roman" w:hAnsi="Times New Roman" w:cs="Times New Roman"/>
                <w:bCs/>
                <w:sz w:val="24"/>
                <w:szCs w:val="24"/>
                <w:lang w:val="ru-RU" w:eastAsia="zh-CN" w:bidi="bg-BG"/>
              </w:rPr>
              <w:t>депата</w:t>
            </w:r>
            <w:proofErr w:type="spellEnd"/>
            <w:r w:rsidRPr="00D3054D">
              <w:rPr>
                <w:rFonts w:ascii="Times New Roman" w:eastAsia="Times New Roman" w:hAnsi="Times New Roman" w:cs="Times New Roman"/>
                <w:bCs/>
                <w:sz w:val="24"/>
                <w:szCs w:val="24"/>
                <w:lang w:val="ru-RU" w:eastAsia="zh-CN" w:bidi="bg-BG"/>
              </w:rPr>
              <w:t xml:space="preserve"> за бит</w:t>
            </w:r>
            <w:proofErr w:type="gramStart"/>
            <w:r w:rsidRPr="00D3054D">
              <w:rPr>
                <w:rFonts w:ascii="Times New Roman" w:eastAsia="Times New Roman" w:hAnsi="Times New Roman" w:cs="Times New Roman"/>
                <w:bCs/>
                <w:sz w:val="24"/>
                <w:szCs w:val="24"/>
                <w:lang w:val="ru-RU" w:eastAsia="zh-CN" w:bidi="bg-BG"/>
              </w:rPr>
              <w:t>.</w:t>
            </w:r>
            <w:proofErr w:type="gramEnd"/>
            <w:r w:rsidRPr="00D3054D">
              <w:rPr>
                <w:rFonts w:ascii="Times New Roman" w:eastAsia="Times New Roman" w:hAnsi="Times New Roman" w:cs="Times New Roman"/>
                <w:bCs/>
                <w:sz w:val="24"/>
                <w:szCs w:val="24"/>
                <w:lang w:val="ru-RU" w:eastAsia="zh-CN" w:bidi="bg-BG"/>
              </w:rPr>
              <w:t xml:space="preserve"> </w:t>
            </w:r>
            <w:proofErr w:type="spellStart"/>
            <w:proofErr w:type="gramStart"/>
            <w:r w:rsidRPr="00D3054D">
              <w:rPr>
                <w:rFonts w:ascii="Times New Roman" w:eastAsia="Times New Roman" w:hAnsi="Times New Roman" w:cs="Times New Roman"/>
                <w:bCs/>
                <w:sz w:val="24"/>
                <w:szCs w:val="24"/>
                <w:lang w:val="ru-RU" w:eastAsia="zh-CN" w:bidi="bg-BG"/>
              </w:rPr>
              <w:t>о</w:t>
            </w:r>
            <w:proofErr w:type="gramEnd"/>
            <w:r w:rsidRPr="00D3054D">
              <w:rPr>
                <w:rFonts w:ascii="Times New Roman" w:eastAsia="Times New Roman" w:hAnsi="Times New Roman" w:cs="Times New Roman"/>
                <w:bCs/>
                <w:sz w:val="24"/>
                <w:szCs w:val="24"/>
                <w:lang w:val="ru-RU" w:eastAsia="zh-CN" w:bidi="bg-BG"/>
              </w:rPr>
              <w:t>тпадъци</w:t>
            </w:r>
            <w:proofErr w:type="spellEnd"/>
            <w:r w:rsidRPr="00D3054D">
              <w:rPr>
                <w:rFonts w:ascii="Times New Roman" w:eastAsia="Times New Roman" w:hAnsi="Times New Roman" w:cs="Times New Roman"/>
                <w:bCs/>
                <w:sz w:val="24"/>
                <w:szCs w:val="24"/>
                <w:lang w:val="ru-RU" w:eastAsia="zh-CN" w:bidi="bg-BG"/>
              </w:rPr>
              <w:t xml:space="preserve"> или др. </w:t>
            </w:r>
            <w:proofErr w:type="spellStart"/>
            <w:r w:rsidRPr="00D3054D">
              <w:rPr>
                <w:rFonts w:ascii="Times New Roman" w:eastAsia="Times New Roman" w:hAnsi="Times New Roman" w:cs="Times New Roman"/>
                <w:bCs/>
                <w:sz w:val="24"/>
                <w:szCs w:val="24"/>
                <w:lang w:val="ru-RU" w:eastAsia="zh-CN" w:bidi="bg-BG"/>
              </w:rPr>
              <w:t>инсталации</w:t>
            </w:r>
            <w:proofErr w:type="spellEnd"/>
            <w:r w:rsidRPr="00D3054D">
              <w:rPr>
                <w:rFonts w:ascii="Times New Roman" w:eastAsia="Times New Roman" w:hAnsi="Times New Roman" w:cs="Times New Roman"/>
                <w:bCs/>
                <w:sz w:val="24"/>
                <w:szCs w:val="24"/>
                <w:lang w:val="ru-RU" w:eastAsia="zh-CN" w:bidi="bg-BG"/>
              </w:rPr>
              <w:t xml:space="preserve"> или </w:t>
            </w:r>
            <w:proofErr w:type="spellStart"/>
            <w:r w:rsidRPr="00D3054D">
              <w:rPr>
                <w:rFonts w:ascii="Times New Roman" w:eastAsia="Times New Roman" w:hAnsi="Times New Roman" w:cs="Times New Roman"/>
                <w:bCs/>
                <w:sz w:val="24"/>
                <w:szCs w:val="24"/>
                <w:lang w:val="ru-RU" w:eastAsia="zh-CN" w:bidi="bg-BG"/>
              </w:rPr>
              <w:t>съоръжения</w:t>
            </w:r>
            <w:proofErr w:type="spellEnd"/>
            <w:r w:rsidRPr="00D3054D">
              <w:rPr>
                <w:rFonts w:ascii="Times New Roman" w:eastAsia="Times New Roman" w:hAnsi="Times New Roman" w:cs="Times New Roman"/>
                <w:bCs/>
                <w:sz w:val="24"/>
                <w:szCs w:val="24"/>
                <w:lang w:val="ru-RU" w:eastAsia="zh-CN" w:bidi="bg-BG"/>
              </w:rPr>
              <w:t xml:space="preserve"> за </w:t>
            </w:r>
            <w:proofErr w:type="spellStart"/>
            <w:r w:rsidRPr="00D3054D">
              <w:rPr>
                <w:rFonts w:ascii="Times New Roman" w:eastAsia="Times New Roman" w:hAnsi="Times New Roman" w:cs="Times New Roman"/>
                <w:bCs/>
                <w:sz w:val="24"/>
                <w:szCs w:val="24"/>
                <w:lang w:val="ru-RU" w:eastAsia="zh-CN" w:bidi="bg-BG"/>
              </w:rPr>
              <w:t>обезвреждане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рециклиране</w:t>
            </w:r>
            <w:proofErr w:type="spellEnd"/>
            <w:r w:rsidRPr="00D3054D">
              <w:rPr>
                <w:rFonts w:ascii="Times New Roman" w:eastAsia="Times New Roman" w:hAnsi="Times New Roman" w:cs="Times New Roman"/>
                <w:bCs/>
                <w:sz w:val="24"/>
                <w:szCs w:val="24"/>
                <w:lang w:val="ru-RU" w:eastAsia="zh-CN" w:bidi="bg-BG"/>
              </w:rPr>
              <w:t xml:space="preserve"> и </w:t>
            </w:r>
            <w:proofErr w:type="spellStart"/>
            <w:r w:rsidRPr="00D3054D">
              <w:rPr>
                <w:rFonts w:ascii="Times New Roman" w:eastAsia="Times New Roman" w:hAnsi="Times New Roman" w:cs="Times New Roman"/>
                <w:bCs/>
                <w:sz w:val="24"/>
                <w:szCs w:val="24"/>
                <w:lang w:val="ru-RU" w:eastAsia="zh-CN" w:bidi="bg-BG"/>
              </w:rPr>
              <w:t>оползотворяване</w:t>
            </w:r>
            <w:proofErr w:type="spellEnd"/>
            <w:r w:rsidRPr="00D3054D">
              <w:rPr>
                <w:rFonts w:ascii="Times New Roman" w:eastAsia="Times New Roman" w:hAnsi="Times New Roman" w:cs="Times New Roman"/>
                <w:bCs/>
                <w:sz w:val="24"/>
                <w:szCs w:val="24"/>
                <w:lang w:val="ru-RU" w:eastAsia="zh-CN" w:bidi="bg-BG"/>
              </w:rPr>
              <w:t xml:space="preserve"> на бит. </w:t>
            </w:r>
            <w:proofErr w:type="spellStart"/>
            <w:r w:rsidRPr="00D3054D">
              <w:rPr>
                <w:rFonts w:ascii="Times New Roman" w:eastAsia="Times New Roman" w:hAnsi="Times New Roman" w:cs="Times New Roman"/>
                <w:bCs/>
                <w:sz w:val="24"/>
                <w:szCs w:val="24"/>
                <w:lang w:val="ru-RU" w:eastAsia="zh-CN" w:bidi="bg-BG"/>
              </w:rPr>
              <w:t>отпадъци</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включително</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отчисленията</w:t>
            </w:r>
            <w:proofErr w:type="spellEnd"/>
            <w:r w:rsidRPr="00D3054D">
              <w:rPr>
                <w:rFonts w:ascii="Times New Roman" w:eastAsia="Times New Roman" w:hAnsi="Times New Roman" w:cs="Times New Roman"/>
                <w:bCs/>
                <w:sz w:val="24"/>
                <w:szCs w:val="24"/>
                <w:lang w:val="ru-RU" w:eastAsia="zh-CN" w:bidi="bg-BG"/>
              </w:rPr>
              <w:t xml:space="preserve"> по чл. 60 и 64 от Закона за управление на </w:t>
            </w:r>
            <w:proofErr w:type="spellStart"/>
            <w:r w:rsidRPr="00D3054D">
              <w:rPr>
                <w:rFonts w:ascii="Times New Roman" w:eastAsia="Times New Roman" w:hAnsi="Times New Roman" w:cs="Times New Roman"/>
                <w:bCs/>
                <w:sz w:val="24"/>
                <w:szCs w:val="24"/>
                <w:lang w:val="ru-RU" w:eastAsia="zh-CN" w:bidi="bg-BG"/>
              </w:rPr>
              <w:t>отпадъците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включени</w:t>
            </w:r>
            <w:proofErr w:type="spellEnd"/>
            <w:r w:rsidRPr="00D3054D">
              <w:rPr>
                <w:rFonts w:ascii="Times New Roman" w:eastAsia="Times New Roman" w:hAnsi="Times New Roman" w:cs="Times New Roman"/>
                <w:bCs/>
                <w:sz w:val="24"/>
                <w:szCs w:val="24"/>
                <w:lang w:val="ru-RU" w:eastAsia="zh-CN" w:bidi="bg-BG"/>
              </w:rPr>
              <w:t xml:space="preserve"> в </w:t>
            </w:r>
            <w:proofErr w:type="spellStart"/>
            <w:r w:rsidRPr="00D3054D">
              <w:rPr>
                <w:rFonts w:ascii="Times New Roman" w:eastAsia="Times New Roman" w:hAnsi="Times New Roman" w:cs="Times New Roman"/>
                <w:bCs/>
                <w:sz w:val="24"/>
                <w:szCs w:val="24"/>
                <w:lang w:val="ru-RU" w:eastAsia="zh-CN" w:bidi="bg-BG"/>
              </w:rPr>
              <w:t>таксата</w:t>
            </w:r>
            <w:proofErr w:type="spellEnd"/>
            <w:r w:rsidRPr="00D3054D">
              <w:rPr>
                <w:rFonts w:ascii="Times New Roman" w:eastAsia="Times New Roman" w:hAnsi="Times New Roman" w:cs="Times New Roman"/>
                <w:bCs/>
                <w:sz w:val="24"/>
                <w:szCs w:val="24"/>
                <w:lang w:val="ru-RU" w:eastAsia="zh-CN" w:bidi="bg-BG"/>
              </w:rPr>
              <w:t xml:space="preserve"> за </w:t>
            </w:r>
            <w:proofErr w:type="spellStart"/>
            <w:r w:rsidRPr="00D3054D">
              <w:rPr>
                <w:rFonts w:ascii="Times New Roman" w:eastAsia="Times New Roman" w:hAnsi="Times New Roman" w:cs="Times New Roman"/>
                <w:bCs/>
                <w:sz w:val="24"/>
                <w:szCs w:val="24"/>
                <w:lang w:val="ru-RU" w:eastAsia="zh-CN" w:bidi="bg-BG"/>
              </w:rPr>
              <w:t>предвар</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третиране</w:t>
            </w:r>
            <w:proofErr w:type="spellEnd"/>
            <w:r w:rsidRPr="00D3054D">
              <w:rPr>
                <w:rFonts w:ascii="Times New Roman" w:eastAsia="Times New Roman" w:hAnsi="Times New Roman" w:cs="Times New Roman"/>
                <w:bCs/>
                <w:sz w:val="24"/>
                <w:szCs w:val="24"/>
                <w:lang w:val="ru-RU" w:eastAsia="zh-CN" w:bidi="bg-BG"/>
              </w:rPr>
              <w:t xml:space="preserve">  на </w:t>
            </w:r>
            <w:proofErr w:type="spellStart"/>
            <w:r w:rsidRPr="00D3054D">
              <w:rPr>
                <w:rFonts w:ascii="Times New Roman" w:eastAsia="Times New Roman" w:hAnsi="Times New Roman" w:cs="Times New Roman"/>
                <w:bCs/>
                <w:sz w:val="24"/>
                <w:szCs w:val="24"/>
                <w:lang w:val="ru-RU" w:eastAsia="zh-CN" w:bidi="bg-BG"/>
              </w:rPr>
              <w:t>отпадъци</w:t>
            </w:r>
            <w:proofErr w:type="spellEnd"/>
            <w:r w:rsidRPr="00D3054D">
              <w:rPr>
                <w:rFonts w:ascii="Times New Roman" w:eastAsia="Times New Roman" w:hAnsi="Times New Roman" w:cs="Times New Roman"/>
                <w:bCs/>
                <w:sz w:val="24"/>
                <w:szCs w:val="24"/>
                <w:lang w:val="ru-RU" w:eastAsia="zh-CN" w:bidi="bg-BG"/>
              </w:rPr>
              <w:t xml:space="preserve"> в МБТ </w:t>
            </w:r>
            <w:proofErr w:type="spellStart"/>
            <w:r w:rsidRPr="00D3054D">
              <w:rPr>
                <w:rFonts w:ascii="Times New Roman" w:eastAsia="Times New Roman" w:hAnsi="Times New Roman" w:cs="Times New Roman"/>
                <w:bCs/>
                <w:sz w:val="24"/>
                <w:szCs w:val="24"/>
                <w:lang w:val="ru-RU" w:eastAsia="zh-CN" w:bidi="bg-BG"/>
              </w:rPr>
              <w:t>инсталация</w:t>
            </w:r>
            <w:proofErr w:type="spellEnd"/>
            <w:r w:rsidRPr="00D3054D">
              <w:rPr>
                <w:rFonts w:ascii="Times New Roman" w:eastAsia="Times New Roman" w:hAnsi="Times New Roman" w:cs="Times New Roman"/>
                <w:bCs/>
                <w:sz w:val="24"/>
                <w:szCs w:val="24"/>
                <w:lang w:val="ru-RU" w:eastAsia="zh-CN" w:bidi="bg-BG"/>
              </w:rPr>
              <w:t xml:space="preserve"> с. </w:t>
            </w:r>
            <w:proofErr w:type="spellStart"/>
            <w:r w:rsidRPr="00D3054D">
              <w:rPr>
                <w:rFonts w:ascii="Times New Roman" w:eastAsia="Times New Roman" w:hAnsi="Times New Roman" w:cs="Times New Roman"/>
                <w:bCs/>
                <w:sz w:val="24"/>
                <w:szCs w:val="24"/>
                <w:lang w:val="ru-RU" w:eastAsia="zh-CN" w:bidi="bg-BG"/>
              </w:rPr>
              <w:t>Езерово</w:t>
            </w:r>
            <w:proofErr w:type="spellEnd"/>
            <w:r w:rsidRPr="00D3054D">
              <w:rPr>
                <w:rFonts w:ascii="Times New Roman" w:eastAsia="Times New Roman" w:hAnsi="Times New Roman" w:cs="Times New Roman"/>
                <w:bCs/>
                <w:sz w:val="24"/>
                <w:szCs w:val="24"/>
                <w:lang w:val="ru-RU" w:eastAsia="zh-CN" w:bidi="bg-BG"/>
              </w:rPr>
              <w:t>)</w:t>
            </w:r>
            <w:r w:rsidRPr="00D3054D">
              <w:rPr>
                <w:rFonts w:ascii="Times New Roman" w:eastAsia="Times New Roman" w:hAnsi="Times New Roman" w:cs="Times New Roman"/>
                <w:b/>
                <w:bCs/>
                <w:sz w:val="24"/>
                <w:szCs w:val="24"/>
                <w:lang w:val="ru-RU" w:eastAsia="zh-CN" w:bidi="bg-BG"/>
              </w:rPr>
              <w:t>, в т. ч.</w:t>
            </w:r>
          </w:p>
        </w:tc>
        <w:tc>
          <w:tcPr>
            <w:tcW w:w="1472"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543 796</w:t>
            </w:r>
          </w:p>
        </w:tc>
        <w:tc>
          <w:tcPr>
            <w:tcW w:w="1529" w:type="dxa"/>
            <w:tcBorders>
              <w:top w:val="single" w:sz="4" w:space="0" w:color="auto"/>
            </w:tcBorders>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528 656</w:t>
            </w:r>
          </w:p>
        </w:tc>
        <w:tc>
          <w:tcPr>
            <w:tcW w:w="1818" w:type="dxa"/>
            <w:tcBorders>
              <w:top w:val="single" w:sz="4" w:space="0" w:color="auto"/>
            </w:tcBorders>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15 140</w:t>
            </w:r>
          </w:p>
        </w:tc>
      </w:tr>
      <w:tr w:rsidR="00D3054D" w:rsidRPr="00D3054D" w:rsidTr="00C7608D">
        <w:trPr>
          <w:trHeight w:val="638"/>
        </w:trPr>
        <w:tc>
          <w:tcPr>
            <w:tcW w:w="546" w:type="dxa"/>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3.1.</w:t>
            </w:r>
          </w:p>
        </w:tc>
        <w:tc>
          <w:tcPr>
            <w:tcW w:w="4246" w:type="dxa"/>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eastAsia="zh-CN" w:bidi="bg-BG"/>
              </w:rPr>
              <w:t>ликвидиране на нерегламентирани сметища на територията на общината</w:t>
            </w:r>
          </w:p>
        </w:tc>
        <w:tc>
          <w:tcPr>
            <w:tcW w:w="1472"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80 000</w:t>
            </w:r>
          </w:p>
        </w:tc>
        <w:tc>
          <w:tcPr>
            <w:tcW w:w="1529" w:type="dxa"/>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80 000</w:t>
            </w:r>
          </w:p>
        </w:tc>
        <w:tc>
          <w:tcPr>
            <w:tcW w:w="1818"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0</w:t>
            </w:r>
          </w:p>
        </w:tc>
      </w:tr>
      <w:tr w:rsidR="00D3054D" w:rsidRPr="00D3054D" w:rsidTr="00C7608D">
        <w:trPr>
          <w:trHeight w:val="638"/>
        </w:trPr>
        <w:tc>
          <w:tcPr>
            <w:tcW w:w="546" w:type="dxa"/>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3.2.</w:t>
            </w:r>
          </w:p>
        </w:tc>
        <w:tc>
          <w:tcPr>
            <w:tcW w:w="4246" w:type="dxa"/>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eastAsia="zh-CN" w:bidi="bg-BG"/>
              </w:rPr>
            </w:pPr>
            <w:r w:rsidRPr="00D3054D">
              <w:rPr>
                <w:rFonts w:ascii="Times New Roman" w:eastAsia="Times New Roman" w:hAnsi="Times New Roman" w:cs="Times New Roman"/>
                <w:bCs/>
                <w:i/>
                <w:sz w:val="24"/>
                <w:szCs w:val="24"/>
                <w:lang w:eastAsia="zh-CN" w:bidi="bg-BG"/>
              </w:rPr>
              <w:t xml:space="preserve">биологична </w:t>
            </w:r>
            <w:proofErr w:type="spellStart"/>
            <w:r w:rsidRPr="00D3054D">
              <w:rPr>
                <w:rFonts w:ascii="Times New Roman" w:eastAsia="Times New Roman" w:hAnsi="Times New Roman" w:cs="Times New Roman"/>
                <w:bCs/>
                <w:i/>
                <w:sz w:val="24"/>
                <w:szCs w:val="24"/>
                <w:lang w:eastAsia="zh-CN" w:bidi="bg-BG"/>
              </w:rPr>
              <w:t>рекултивация</w:t>
            </w:r>
            <w:proofErr w:type="spellEnd"/>
            <w:r w:rsidRPr="00D3054D">
              <w:rPr>
                <w:rFonts w:ascii="Times New Roman" w:eastAsia="Times New Roman" w:hAnsi="Times New Roman" w:cs="Times New Roman"/>
                <w:bCs/>
                <w:i/>
                <w:sz w:val="24"/>
                <w:szCs w:val="24"/>
                <w:lang w:eastAsia="zh-CN" w:bidi="bg-BG"/>
              </w:rPr>
              <w:t xml:space="preserve"> на общинско депо за неопасни отпадъци, гр. Долни чифлик</w:t>
            </w:r>
          </w:p>
        </w:tc>
        <w:tc>
          <w:tcPr>
            <w:tcW w:w="1472"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35</w:t>
            </w:r>
            <w:r w:rsidRPr="00D3054D">
              <w:rPr>
                <w:rFonts w:ascii="Times New Roman" w:eastAsia="Times New Roman" w:hAnsi="Times New Roman" w:cs="Times New Roman"/>
                <w:bCs/>
                <w:i/>
                <w:sz w:val="24"/>
                <w:szCs w:val="24"/>
                <w:lang w:val="en-US" w:eastAsia="zh-CN" w:bidi="bg-BG"/>
              </w:rPr>
              <w:t xml:space="preserve"> </w:t>
            </w:r>
            <w:r w:rsidRPr="00D3054D">
              <w:rPr>
                <w:rFonts w:ascii="Times New Roman" w:eastAsia="Times New Roman" w:hAnsi="Times New Roman" w:cs="Times New Roman"/>
                <w:bCs/>
                <w:i/>
                <w:sz w:val="24"/>
                <w:szCs w:val="24"/>
                <w:lang w:val="ru-RU" w:eastAsia="zh-CN" w:bidi="bg-BG"/>
              </w:rPr>
              <w:t>000</w:t>
            </w:r>
          </w:p>
        </w:tc>
        <w:tc>
          <w:tcPr>
            <w:tcW w:w="1529" w:type="dxa"/>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19 860</w:t>
            </w:r>
          </w:p>
        </w:tc>
        <w:tc>
          <w:tcPr>
            <w:tcW w:w="1818"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 xml:space="preserve">                  15 140</w:t>
            </w:r>
          </w:p>
        </w:tc>
      </w:tr>
      <w:tr w:rsidR="00D3054D" w:rsidRPr="00D3054D" w:rsidTr="00C7608D">
        <w:trPr>
          <w:trHeight w:val="638"/>
        </w:trPr>
        <w:tc>
          <w:tcPr>
            <w:tcW w:w="546" w:type="dxa"/>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3.3</w:t>
            </w:r>
          </w:p>
        </w:tc>
        <w:tc>
          <w:tcPr>
            <w:tcW w:w="4246" w:type="dxa"/>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eastAsia="zh-CN" w:bidi="bg-BG"/>
              </w:rPr>
            </w:pPr>
            <w:r w:rsidRPr="00D3054D">
              <w:rPr>
                <w:rFonts w:ascii="Times New Roman" w:eastAsia="Times New Roman" w:hAnsi="Times New Roman" w:cs="Times New Roman"/>
                <w:bCs/>
                <w:i/>
                <w:sz w:val="24"/>
                <w:szCs w:val="24"/>
                <w:lang w:val="ru-RU" w:eastAsia="zh-CN" w:bidi="bg-BG"/>
              </w:rPr>
              <w:t xml:space="preserve">такса за </w:t>
            </w:r>
            <w:proofErr w:type="spellStart"/>
            <w:r w:rsidRPr="00D3054D">
              <w:rPr>
                <w:rFonts w:ascii="Times New Roman" w:eastAsia="Times New Roman" w:hAnsi="Times New Roman" w:cs="Times New Roman"/>
                <w:bCs/>
                <w:i/>
                <w:sz w:val="24"/>
                <w:szCs w:val="24"/>
                <w:lang w:val="ru-RU" w:eastAsia="zh-CN" w:bidi="bg-BG"/>
              </w:rPr>
              <w:t>предварително</w:t>
            </w:r>
            <w:proofErr w:type="spellEnd"/>
            <w:r w:rsidRPr="00D3054D">
              <w:rPr>
                <w:rFonts w:ascii="Times New Roman" w:eastAsia="Times New Roman" w:hAnsi="Times New Roman" w:cs="Times New Roman"/>
                <w:bCs/>
                <w:i/>
                <w:sz w:val="24"/>
                <w:szCs w:val="24"/>
                <w:lang w:val="ru-RU" w:eastAsia="zh-CN" w:bidi="bg-BG"/>
              </w:rPr>
              <w:t xml:space="preserve"> </w:t>
            </w:r>
            <w:proofErr w:type="spellStart"/>
            <w:r w:rsidRPr="00D3054D">
              <w:rPr>
                <w:rFonts w:ascii="Times New Roman" w:eastAsia="Times New Roman" w:hAnsi="Times New Roman" w:cs="Times New Roman"/>
                <w:bCs/>
                <w:i/>
                <w:sz w:val="24"/>
                <w:szCs w:val="24"/>
                <w:lang w:val="ru-RU" w:eastAsia="zh-CN" w:bidi="bg-BG"/>
              </w:rPr>
              <w:t>третиране</w:t>
            </w:r>
            <w:proofErr w:type="spellEnd"/>
            <w:r w:rsidRPr="00D3054D">
              <w:rPr>
                <w:rFonts w:ascii="Times New Roman" w:eastAsia="Times New Roman" w:hAnsi="Times New Roman" w:cs="Times New Roman"/>
                <w:bCs/>
                <w:i/>
                <w:sz w:val="24"/>
                <w:szCs w:val="24"/>
                <w:lang w:val="ru-RU" w:eastAsia="zh-CN" w:bidi="bg-BG"/>
              </w:rPr>
              <w:t xml:space="preserve">  на </w:t>
            </w:r>
            <w:proofErr w:type="spellStart"/>
            <w:r w:rsidRPr="00D3054D">
              <w:rPr>
                <w:rFonts w:ascii="Times New Roman" w:eastAsia="Times New Roman" w:hAnsi="Times New Roman" w:cs="Times New Roman"/>
                <w:bCs/>
                <w:i/>
                <w:sz w:val="24"/>
                <w:szCs w:val="24"/>
                <w:lang w:val="ru-RU" w:eastAsia="zh-CN" w:bidi="bg-BG"/>
              </w:rPr>
              <w:t>отпадъците</w:t>
            </w:r>
            <w:proofErr w:type="spellEnd"/>
            <w:r w:rsidRPr="00D3054D">
              <w:rPr>
                <w:rFonts w:ascii="Times New Roman" w:eastAsia="Times New Roman" w:hAnsi="Times New Roman" w:cs="Times New Roman"/>
                <w:bCs/>
                <w:i/>
                <w:sz w:val="24"/>
                <w:szCs w:val="24"/>
                <w:lang w:val="ru-RU" w:eastAsia="zh-CN" w:bidi="bg-BG"/>
              </w:rPr>
              <w:t xml:space="preserve"> в </w:t>
            </w:r>
            <w:proofErr w:type="spellStart"/>
            <w:r w:rsidRPr="00D3054D">
              <w:rPr>
                <w:rFonts w:ascii="Times New Roman" w:eastAsia="Times New Roman" w:hAnsi="Times New Roman" w:cs="Times New Roman"/>
                <w:bCs/>
                <w:i/>
                <w:sz w:val="24"/>
                <w:szCs w:val="24"/>
                <w:lang w:val="ru-RU" w:eastAsia="zh-CN" w:bidi="bg-BG"/>
              </w:rPr>
              <w:t>инсталация</w:t>
            </w:r>
            <w:proofErr w:type="spellEnd"/>
            <w:r w:rsidRPr="00D3054D">
              <w:rPr>
                <w:rFonts w:ascii="Times New Roman" w:eastAsia="Times New Roman" w:hAnsi="Times New Roman" w:cs="Times New Roman"/>
                <w:bCs/>
                <w:i/>
                <w:sz w:val="24"/>
                <w:szCs w:val="24"/>
                <w:lang w:val="ru-RU" w:eastAsia="zh-CN" w:bidi="bg-BG"/>
              </w:rPr>
              <w:t xml:space="preserve"> </w:t>
            </w:r>
            <w:proofErr w:type="gramStart"/>
            <w:r w:rsidRPr="00D3054D">
              <w:rPr>
                <w:rFonts w:ascii="Times New Roman" w:eastAsia="Times New Roman" w:hAnsi="Times New Roman" w:cs="Times New Roman"/>
                <w:bCs/>
                <w:i/>
                <w:sz w:val="24"/>
                <w:szCs w:val="24"/>
                <w:lang w:val="ru-RU" w:eastAsia="zh-CN" w:bidi="bg-BG"/>
              </w:rPr>
              <w:t>за</w:t>
            </w:r>
            <w:proofErr w:type="gramEnd"/>
            <w:r w:rsidRPr="00D3054D">
              <w:rPr>
                <w:rFonts w:ascii="Times New Roman" w:eastAsia="Times New Roman" w:hAnsi="Times New Roman" w:cs="Times New Roman"/>
                <w:bCs/>
                <w:i/>
                <w:sz w:val="24"/>
                <w:szCs w:val="24"/>
                <w:lang w:val="ru-RU" w:eastAsia="zh-CN" w:bidi="bg-BG"/>
              </w:rPr>
              <w:t xml:space="preserve"> механично </w:t>
            </w:r>
            <w:proofErr w:type="spellStart"/>
            <w:r w:rsidRPr="00D3054D">
              <w:rPr>
                <w:rFonts w:ascii="Times New Roman" w:eastAsia="Times New Roman" w:hAnsi="Times New Roman" w:cs="Times New Roman"/>
                <w:bCs/>
                <w:i/>
                <w:sz w:val="24"/>
                <w:szCs w:val="24"/>
                <w:lang w:val="ru-RU" w:eastAsia="zh-CN" w:bidi="bg-BG"/>
              </w:rPr>
              <w:t>третиране</w:t>
            </w:r>
            <w:proofErr w:type="spellEnd"/>
            <w:r w:rsidRPr="00D3054D">
              <w:rPr>
                <w:rFonts w:ascii="Times New Roman" w:eastAsia="Times New Roman" w:hAnsi="Times New Roman" w:cs="Times New Roman"/>
                <w:bCs/>
                <w:i/>
                <w:sz w:val="24"/>
                <w:szCs w:val="24"/>
                <w:lang w:val="ru-RU" w:eastAsia="zh-CN" w:bidi="bg-BG"/>
              </w:rPr>
              <w:t xml:space="preserve"> на </w:t>
            </w:r>
            <w:proofErr w:type="spellStart"/>
            <w:r w:rsidRPr="00D3054D">
              <w:rPr>
                <w:rFonts w:ascii="Times New Roman" w:eastAsia="Times New Roman" w:hAnsi="Times New Roman" w:cs="Times New Roman"/>
                <w:bCs/>
                <w:i/>
                <w:sz w:val="24"/>
                <w:szCs w:val="24"/>
                <w:lang w:val="ru-RU" w:eastAsia="zh-CN" w:bidi="bg-BG"/>
              </w:rPr>
              <w:t>отпадъци</w:t>
            </w:r>
            <w:proofErr w:type="spellEnd"/>
            <w:r w:rsidRPr="00D3054D">
              <w:rPr>
                <w:rFonts w:ascii="Times New Roman" w:eastAsia="Times New Roman" w:hAnsi="Times New Roman" w:cs="Times New Roman"/>
                <w:bCs/>
                <w:i/>
                <w:sz w:val="24"/>
                <w:szCs w:val="24"/>
                <w:lang w:val="ru-RU" w:eastAsia="zh-CN" w:bidi="bg-BG"/>
              </w:rPr>
              <w:t xml:space="preserve"> в с. </w:t>
            </w:r>
            <w:proofErr w:type="spellStart"/>
            <w:r w:rsidRPr="00D3054D">
              <w:rPr>
                <w:rFonts w:ascii="Times New Roman" w:eastAsia="Times New Roman" w:hAnsi="Times New Roman" w:cs="Times New Roman"/>
                <w:bCs/>
                <w:i/>
                <w:sz w:val="24"/>
                <w:szCs w:val="24"/>
                <w:lang w:val="ru-RU" w:eastAsia="zh-CN" w:bidi="bg-BG"/>
              </w:rPr>
              <w:t>Езерово</w:t>
            </w:r>
            <w:proofErr w:type="spellEnd"/>
            <w:r w:rsidRPr="00D3054D">
              <w:rPr>
                <w:rFonts w:ascii="Times New Roman" w:eastAsia="Times New Roman" w:hAnsi="Times New Roman" w:cs="Times New Roman"/>
                <w:bCs/>
                <w:i/>
                <w:sz w:val="24"/>
                <w:szCs w:val="24"/>
                <w:lang w:val="ru-RU" w:eastAsia="zh-CN" w:bidi="bg-BG"/>
              </w:rPr>
              <w:t xml:space="preserve">  </w:t>
            </w:r>
          </w:p>
        </w:tc>
        <w:tc>
          <w:tcPr>
            <w:tcW w:w="1472"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428 796</w:t>
            </w:r>
          </w:p>
        </w:tc>
        <w:tc>
          <w:tcPr>
            <w:tcW w:w="1529" w:type="dxa"/>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428 796</w:t>
            </w:r>
          </w:p>
        </w:tc>
        <w:tc>
          <w:tcPr>
            <w:tcW w:w="1818"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Cs/>
                <w:i/>
                <w:sz w:val="24"/>
                <w:szCs w:val="24"/>
                <w:lang w:val="ru-RU" w:eastAsia="zh-CN" w:bidi="bg-BG"/>
              </w:rPr>
            </w:pPr>
            <w:r w:rsidRPr="00D3054D">
              <w:rPr>
                <w:rFonts w:ascii="Times New Roman" w:eastAsia="Times New Roman" w:hAnsi="Times New Roman" w:cs="Times New Roman"/>
                <w:bCs/>
                <w:i/>
                <w:sz w:val="24"/>
                <w:szCs w:val="24"/>
                <w:lang w:val="ru-RU" w:eastAsia="zh-CN" w:bidi="bg-BG"/>
              </w:rPr>
              <w:t xml:space="preserve">                           0</w:t>
            </w:r>
          </w:p>
        </w:tc>
      </w:tr>
      <w:tr w:rsidR="00D3054D" w:rsidRPr="00D3054D" w:rsidTr="00C7608D">
        <w:trPr>
          <w:trHeight w:val="638"/>
        </w:trPr>
        <w:tc>
          <w:tcPr>
            <w:tcW w:w="546" w:type="dxa"/>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r w:rsidRPr="00D3054D">
              <w:rPr>
                <w:rFonts w:ascii="Times New Roman" w:eastAsia="Times New Roman" w:hAnsi="Times New Roman" w:cs="Times New Roman"/>
                <w:bCs/>
                <w:sz w:val="24"/>
                <w:szCs w:val="24"/>
                <w:lang w:val="ru-RU" w:eastAsia="zh-CN" w:bidi="bg-BG"/>
              </w:rPr>
              <w:t>4.</w:t>
            </w:r>
          </w:p>
        </w:tc>
        <w:tc>
          <w:tcPr>
            <w:tcW w:w="4246" w:type="dxa"/>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Почистване</w:t>
            </w:r>
            <w:proofErr w:type="spellEnd"/>
            <w:r w:rsidRPr="00D3054D">
              <w:rPr>
                <w:rFonts w:ascii="Times New Roman" w:eastAsia="Times New Roman" w:hAnsi="Times New Roman" w:cs="Times New Roman"/>
                <w:bCs/>
                <w:sz w:val="24"/>
                <w:szCs w:val="24"/>
                <w:lang w:val="ru-RU" w:eastAsia="zh-CN" w:bidi="bg-BG"/>
              </w:rPr>
              <w:t xml:space="preserve"> на ул. платна, </w:t>
            </w:r>
            <w:proofErr w:type="spellStart"/>
            <w:r w:rsidRPr="00D3054D">
              <w:rPr>
                <w:rFonts w:ascii="Times New Roman" w:eastAsia="Times New Roman" w:hAnsi="Times New Roman" w:cs="Times New Roman"/>
                <w:bCs/>
                <w:sz w:val="24"/>
                <w:szCs w:val="24"/>
                <w:lang w:val="ru-RU" w:eastAsia="zh-CN" w:bidi="bg-BG"/>
              </w:rPr>
              <w:t>площадите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алеите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парковите</w:t>
            </w:r>
            <w:proofErr w:type="spellEnd"/>
            <w:r w:rsidRPr="00D3054D">
              <w:rPr>
                <w:rFonts w:ascii="Times New Roman" w:eastAsia="Times New Roman" w:hAnsi="Times New Roman" w:cs="Times New Roman"/>
                <w:bCs/>
                <w:sz w:val="24"/>
                <w:szCs w:val="24"/>
                <w:lang w:val="ru-RU" w:eastAsia="zh-CN" w:bidi="bg-BG"/>
              </w:rPr>
              <w:t xml:space="preserve"> и др. </w:t>
            </w:r>
            <w:proofErr w:type="spellStart"/>
            <w:r w:rsidRPr="00D3054D">
              <w:rPr>
                <w:rFonts w:ascii="Times New Roman" w:eastAsia="Times New Roman" w:hAnsi="Times New Roman" w:cs="Times New Roman"/>
                <w:bCs/>
                <w:sz w:val="24"/>
                <w:szCs w:val="24"/>
                <w:lang w:val="ru-RU" w:eastAsia="zh-CN" w:bidi="bg-BG"/>
              </w:rPr>
              <w:t>територии</w:t>
            </w:r>
            <w:proofErr w:type="spellEnd"/>
            <w:r w:rsidRPr="00D3054D">
              <w:rPr>
                <w:rFonts w:ascii="Times New Roman" w:eastAsia="Times New Roman" w:hAnsi="Times New Roman" w:cs="Times New Roman"/>
                <w:bCs/>
                <w:sz w:val="24"/>
                <w:szCs w:val="24"/>
                <w:lang w:val="ru-RU" w:eastAsia="zh-CN" w:bidi="bg-BG"/>
              </w:rPr>
              <w:t xml:space="preserve"> от нас</w:t>
            </w:r>
            <w:proofErr w:type="gramStart"/>
            <w:r w:rsidRPr="00D3054D">
              <w:rPr>
                <w:rFonts w:ascii="Times New Roman" w:eastAsia="Times New Roman" w:hAnsi="Times New Roman" w:cs="Times New Roman"/>
                <w:bCs/>
                <w:sz w:val="24"/>
                <w:szCs w:val="24"/>
                <w:lang w:val="ru-RU" w:eastAsia="zh-CN" w:bidi="bg-BG"/>
              </w:rPr>
              <w:t>.</w:t>
            </w:r>
            <w:proofErr w:type="gramEnd"/>
            <w:r w:rsidRPr="00D3054D">
              <w:rPr>
                <w:rFonts w:ascii="Times New Roman" w:eastAsia="Times New Roman" w:hAnsi="Times New Roman" w:cs="Times New Roman"/>
                <w:bCs/>
                <w:sz w:val="24"/>
                <w:szCs w:val="24"/>
                <w:lang w:val="ru-RU" w:eastAsia="zh-CN" w:bidi="bg-BG"/>
              </w:rPr>
              <w:t xml:space="preserve"> </w:t>
            </w:r>
            <w:proofErr w:type="gramStart"/>
            <w:r w:rsidRPr="00D3054D">
              <w:rPr>
                <w:rFonts w:ascii="Times New Roman" w:eastAsia="Times New Roman" w:hAnsi="Times New Roman" w:cs="Times New Roman"/>
                <w:bCs/>
                <w:sz w:val="24"/>
                <w:szCs w:val="24"/>
                <w:lang w:val="ru-RU" w:eastAsia="zh-CN" w:bidi="bg-BG"/>
              </w:rPr>
              <w:t>м</w:t>
            </w:r>
            <w:proofErr w:type="gramEnd"/>
            <w:r w:rsidRPr="00D3054D">
              <w:rPr>
                <w:rFonts w:ascii="Times New Roman" w:eastAsia="Times New Roman" w:hAnsi="Times New Roman" w:cs="Times New Roman"/>
                <w:bCs/>
                <w:sz w:val="24"/>
                <w:szCs w:val="24"/>
                <w:lang w:val="ru-RU" w:eastAsia="zh-CN" w:bidi="bg-BG"/>
              </w:rPr>
              <w:t xml:space="preserve">еста, </w:t>
            </w:r>
            <w:proofErr w:type="spellStart"/>
            <w:r w:rsidRPr="00D3054D">
              <w:rPr>
                <w:rFonts w:ascii="Times New Roman" w:eastAsia="Times New Roman" w:hAnsi="Times New Roman" w:cs="Times New Roman"/>
                <w:bCs/>
                <w:sz w:val="24"/>
                <w:szCs w:val="24"/>
                <w:lang w:val="ru-RU" w:eastAsia="zh-CN" w:bidi="bg-BG"/>
              </w:rPr>
              <w:t>предназначени</w:t>
            </w:r>
            <w:proofErr w:type="spellEnd"/>
            <w:r w:rsidRPr="00D3054D">
              <w:rPr>
                <w:rFonts w:ascii="Times New Roman" w:eastAsia="Times New Roman" w:hAnsi="Times New Roman" w:cs="Times New Roman"/>
                <w:bCs/>
                <w:sz w:val="24"/>
                <w:szCs w:val="24"/>
                <w:lang w:val="ru-RU" w:eastAsia="zh-CN" w:bidi="bg-BG"/>
              </w:rPr>
              <w:t xml:space="preserve"> за общ. </w:t>
            </w:r>
            <w:proofErr w:type="spellStart"/>
            <w:r w:rsidRPr="00D3054D">
              <w:rPr>
                <w:rFonts w:ascii="Times New Roman" w:eastAsia="Times New Roman" w:hAnsi="Times New Roman" w:cs="Times New Roman"/>
                <w:bCs/>
                <w:sz w:val="24"/>
                <w:szCs w:val="24"/>
                <w:lang w:val="ru-RU" w:eastAsia="zh-CN" w:bidi="bg-BG"/>
              </w:rPr>
              <w:t>ползване</w:t>
            </w:r>
            <w:proofErr w:type="spellEnd"/>
            <w:r w:rsidRPr="00D3054D">
              <w:rPr>
                <w:rFonts w:ascii="Times New Roman" w:eastAsia="Times New Roman" w:hAnsi="Times New Roman" w:cs="Times New Roman"/>
                <w:bCs/>
                <w:sz w:val="24"/>
                <w:szCs w:val="24"/>
                <w:lang w:val="ru-RU" w:eastAsia="zh-CN" w:bidi="bg-BG"/>
              </w:rPr>
              <w:t>.</w:t>
            </w:r>
          </w:p>
        </w:tc>
        <w:tc>
          <w:tcPr>
            <w:tcW w:w="1472"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400 000</w:t>
            </w:r>
          </w:p>
        </w:tc>
        <w:tc>
          <w:tcPr>
            <w:tcW w:w="1529" w:type="dxa"/>
            <w:shd w:val="clear" w:color="auto" w:fill="auto"/>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0</w:t>
            </w:r>
          </w:p>
        </w:tc>
        <w:tc>
          <w:tcPr>
            <w:tcW w:w="1818" w:type="dxa"/>
            <w:vAlign w:val="bottom"/>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
                <w:bCs/>
                <w:sz w:val="24"/>
                <w:szCs w:val="24"/>
                <w:lang w:val="ru-RU" w:eastAsia="zh-CN" w:bidi="bg-BG"/>
              </w:rPr>
              <w:t>400 000</w:t>
            </w:r>
          </w:p>
        </w:tc>
      </w:tr>
      <w:tr w:rsidR="00D3054D" w:rsidRPr="00D3054D" w:rsidTr="00C7608D">
        <w:tc>
          <w:tcPr>
            <w:tcW w:w="546" w:type="dxa"/>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p>
        </w:tc>
        <w:tc>
          <w:tcPr>
            <w:tcW w:w="4246" w:type="dxa"/>
            <w:shd w:val="clear" w:color="auto" w:fill="auto"/>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proofErr w:type="spellStart"/>
            <w:r w:rsidRPr="00D3054D">
              <w:rPr>
                <w:rFonts w:ascii="Times New Roman" w:eastAsia="Times New Roman" w:hAnsi="Times New Roman" w:cs="Times New Roman"/>
                <w:b/>
                <w:bCs/>
                <w:sz w:val="24"/>
                <w:szCs w:val="24"/>
                <w:lang w:val="ru-RU" w:eastAsia="zh-CN" w:bidi="bg-BG"/>
              </w:rPr>
              <w:t>Общо</w:t>
            </w:r>
            <w:proofErr w:type="spellEnd"/>
          </w:p>
        </w:tc>
        <w:tc>
          <w:tcPr>
            <w:tcW w:w="1472" w:type="dxa"/>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bidi="bg-BG"/>
              </w:rPr>
            </w:pPr>
            <w:r w:rsidRPr="00D3054D">
              <w:rPr>
                <w:rFonts w:ascii="Times New Roman" w:eastAsia="Times New Roman" w:hAnsi="Times New Roman" w:cs="Times New Roman"/>
                <w:b/>
                <w:bCs/>
                <w:sz w:val="24"/>
                <w:szCs w:val="24"/>
                <w:lang w:eastAsia="zh-CN" w:bidi="bg-BG"/>
              </w:rPr>
              <w:t>1 288 452</w:t>
            </w:r>
          </w:p>
        </w:tc>
        <w:tc>
          <w:tcPr>
            <w:tcW w:w="1529" w:type="dxa"/>
            <w:shd w:val="clear" w:color="auto" w:fill="auto"/>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bidi="bg-BG"/>
              </w:rPr>
            </w:pPr>
            <w:r w:rsidRPr="00D3054D">
              <w:rPr>
                <w:rFonts w:ascii="Times New Roman" w:eastAsia="Times New Roman" w:hAnsi="Times New Roman" w:cs="Times New Roman"/>
                <w:b/>
                <w:bCs/>
                <w:sz w:val="24"/>
                <w:szCs w:val="24"/>
                <w:lang w:val="ru-RU" w:eastAsia="zh-CN" w:bidi="bg-BG"/>
              </w:rPr>
              <w:t>873 312</w:t>
            </w:r>
          </w:p>
        </w:tc>
        <w:tc>
          <w:tcPr>
            <w:tcW w:w="1818" w:type="dxa"/>
            <w:vAlign w:val="center"/>
          </w:tcPr>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bidi="bg-BG"/>
              </w:rPr>
            </w:pPr>
            <w:r w:rsidRPr="00D3054D">
              <w:rPr>
                <w:rFonts w:ascii="Times New Roman" w:eastAsia="Times New Roman" w:hAnsi="Times New Roman" w:cs="Times New Roman"/>
                <w:b/>
                <w:bCs/>
                <w:sz w:val="24"/>
                <w:szCs w:val="24"/>
                <w:lang w:eastAsia="zh-CN" w:bidi="bg-BG"/>
              </w:rPr>
              <w:t>415 140</w:t>
            </w:r>
          </w:p>
        </w:tc>
      </w:tr>
    </w:tbl>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0F79B8" w:rsidRDefault="000F79B8"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0F79B8" w:rsidRDefault="000F79B8"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bookmarkStart w:id="0" w:name="_GoBack"/>
      <w:bookmarkEnd w:id="0"/>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540</w:t>
      </w: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D3054D" w:rsidRPr="00D3054D" w:rsidRDefault="00D3054D" w:rsidP="00D3054D">
      <w:pPr>
        <w:suppressAutoHyphens/>
        <w:spacing w:after="0" w:line="240" w:lineRule="auto"/>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eastAsia="bg-BG"/>
        </w:rPr>
        <w:t>На основание чл. 21, ал. 2 във връзка с чл. 21, ал. 1, т. 10  и чл. 27, ал. 4 и ал. 5 от Закона за местното самоуправление и местната администрация</w:t>
      </w:r>
      <w:r w:rsidRPr="00D3054D">
        <w:rPr>
          <w:rFonts w:ascii="Times New Roman" w:eastAsia="Times New Roman" w:hAnsi="Times New Roman" w:cs="Times New Roman"/>
          <w:sz w:val="24"/>
          <w:szCs w:val="24"/>
          <w:lang w:val="en-US" w:eastAsia="bg-BG"/>
        </w:rPr>
        <w:t xml:space="preserve"> </w:t>
      </w:r>
      <w:r w:rsidRPr="00D3054D">
        <w:rPr>
          <w:rFonts w:ascii="Times New Roman" w:eastAsia="Times New Roman" w:hAnsi="Times New Roman" w:cs="Times New Roman"/>
          <w:sz w:val="24"/>
          <w:szCs w:val="24"/>
          <w:lang w:eastAsia="bg-BG"/>
        </w:rPr>
        <w:t xml:space="preserve">и административен договор № BG06RDNP001-19.231-0002-С01 от 23.07.2020 г. за предоставяне на безвъзмездна финансова помощ,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w:t>
      </w:r>
      <w:r w:rsidRPr="00D3054D">
        <w:rPr>
          <w:rFonts w:ascii="Times New Roman" w:eastAsia="Times New Roman" w:hAnsi="Times New Roman" w:cs="Times New Roman"/>
          <w:sz w:val="24"/>
          <w:szCs w:val="24"/>
          <w:lang w:val="en-US" w:eastAsia="bg-BG"/>
        </w:rPr>
        <w:t>BG06RDNP001-19</w:t>
      </w:r>
      <w:r w:rsidRPr="00D3054D">
        <w:rPr>
          <w:rFonts w:ascii="Times New Roman" w:eastAsia="Times New Roman" w:hAnsi="Times New Roman" w:cs="Times New Roman"/>
          <w:sz w:val="24"/>
          <w:szCs w:val="24"/>
          <w:lang w:eastAsia="bg-BG"/>
        </w:rPr>
        <w:t>.231</w:t>
      </w:r>
      <w:r w:rsidRPr="00D3054D">
        <w:rPr>
          <w:rFonts w:ascii="Times New Roman" w:eastAsia="Times New Roman" w:hAnsi="Times New Roman" w:cs="Times New Roman"/>
          <w:sz w:val="24"/>
          <w:szCs w:val="24"/>
          <w:lang w:val="en-US" w:eastAsia="bg-BG"/>
        </w:rPr>
        <w:t xml:space="preserve"> </w:t>
      </w:r>
      <w:r w:rsidRPr="00D3054D">
        <w:rPr>
          <w:rFonts w:ascii="Times New Roman" w:eastAsia="Times New Roman" w:hAnsi="Times New Roman" w:cs="Times New Roman"/>
          <w:sz w:val="24"/>
          <w:szCs w:val="24"/>
          <w:lang w:eastAsia="bg-BG"/>
        </w:rPr>
        <w:t xml:space="preserve">МИГ ДОЛНИ ЧИФЛИК И БЯЛА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D3054D">
        <w:rPr>
          <w:rFonts w:ascii="Times New Roman" w:eastAsia="Times New Roman" w:hAnsi="Times New Roman" w:cs="Times New Roman"/>
          <w:sz w:val="24"/>
          <w:szCs w:val="24"/>
          <w:lang w:eastAsia="bg-BG"/>
        </w:rPr>
        <w:t>съфинансирана</w:t>
      </w:r>
      <w:proofErr w:type="spellEnd"/>
      <w:r w:rsidRPr="00D3054D">
        <w:rPr>
          <w:rFonts w:ascii="Times New Roman" w:eastAsia="Times New Roman" w:hAnsi="Times New Roman" w:cs="Times New Roman"/>
          <w:sz w:val="24"/>
          <w:szCs w:val="24"/>
          <w:lang w:eastAsia="bg-BG"/>
        </w:rPr>
        <w:t xml:space="preserve"> от Европейския земеделски фонд за развитие на селските райони за проект „Благоустрояване на централен площад в с. Старо Оряхово и изграждане и възстановяване на зона за обществен отдих-парк „Армейски“ гр. Долни чифлик“</w:t>
      </w:r>
      <w:r w:rsidRPr="00D3054D">
        <w:rPr>
          <w:rFonts w:ascii="Times New Roman" w:eastAsia="Times New Roman" w:hAnsi="Times New Roman" w:cs="Times New Roman"/>
          <w:sz w:val="24"/>
          <w:szCs w:val="24"/>
          <w:lang w:val="ru-RU" w:eastAsia="bg-BG"/>
        </w:rPr>
        <w:t>,</w:t>
      </w:r>
      <w:r w:rsidRPr="00D3054D">
        <w:rPr>
          <w:rFonts w:ascii="Times New Roman" w:eastAsia="Times New Roman" w:hAnsi="Times New Roman" w:cs="Times New Roman"/>
          <w:b/>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сключен</w:t>
      </w:r>
      <w:proofErr w:type="spellEnd"/>
      <w:r w:rsidRPr="00D3054D">
        <w:rPr>
          <w:rFonts w:ascii="Times New Roman" w:eastAsia="Times New Roman" w:hAnsi="Times New Roman" w:cs="Times New Roman"/>
          <w:sz w:val="24"/>
          <w:szCs w:val="24"/>
          <w:lang w:val="ru-RU" w:eastAsia="bg-BG"/>
        </w:rPr>
        <w:t xml:space="preserve"> между община </w:t>
      </w:r>
      <w:proofErr w:type="spellStart"/>
      <w:r w:rsidRPr="00D3054D">
        <w:rPr>
          <w:rFonts w:ascii="Times New Roman" w:eastAsia="Times New Roman" w:hAnsi="Times New Roman" w:cs="Times New Roman"/>
          <w:sz w:val="24"/>
          <w:szCs w:val="24"/>
          <w:lang w:val="ru-RU" w:eastAsia="bg-BG"/>
        </w:rPr>
        <w:t>Долни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чифлик</w:t>
      </w:r>
      <w:proofErr w:type="spellEnd"/>
      <w:r w:rsidRPr="00D3054D">
        <w:rPr>
          <w:rFonts w:ascii="Times New Roman" w:eastAsia="Times New Roman" w:hAnsi="Times New Roman" w:cs="Times New Roman"/>
          <w:sz w:val="24"/>
          <w:szCs w:val="24"/>
          <w:lang w:val="ru-RU" w:eastAsia="bg-BG"/>
        </w:rPr>
        <w:t xml:space="preserve">, МИГ </w:t>
      </w:r>
      <w:proofErr w:type="spellStart"/>
      <w:r w:rsidRPr="00D3054D">
        <w:rPr>
          <w:rFonts w:ascii="Times New Roman" w:eastAsia="Times New Roman" w:hAnsi="Times New Roman" w:cs="Times New Roman"/>
          <w:sz w:val="24"/>
          <w:szCs w:val="24"/>
          <w:lang w:val="ru-RU" w:eastAsia="bg-BG"/>
        </w:rPr>
        <w:t>Долни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чифлик</w:t>
      </w:r>
      <w:proofErr w:type="spellEnd"/>
      <w:r w:rsidRPr="00D3054D">
        <w:rPr>
          <w:rFonts w:ascii="Times New Roman" w:eastAsia="Times New Roman" w:hAnsi="Times New Roman" w:cs="Times New Roman"/>
          <w:sz w:val="24"/>
          <w:szCs w:val="24"/>
          <w:lang w:val="ru-RU" w:eastAsia="bg-BG"/>
        </w:rPr>
        <w:t xml:space="preserve"> и </w:t>
      </w:r>
      <w:proofErr w:type="spellStart"/>
      <w:r w:rsidRPr="00D3054D">
        <w:rPr>
          <w:rFonts w:ascii="Times New Roman" w:eastAsia="Times New Roman" w:hAnsi="Times New Roman" w:cs="Times New Roman"/>
          <w:sz w:val="24"/>
          <w:szCs w:val="24"/>
          <w:lang w:val="ru-RU" w:eastAsia="bg-BG"/>
        </w:rPr>
        <w:t>Бяла</w:t>
      </w:r>
      <w:proofErr w:type="spellEnd"/>
      <w:r w:rsidRPr="00D3054D">
        <w:rPr>
          <w:rFonts w:ascii="Times New Roman" w:eastAsia="Times New Roman" w:hAnsi="Times New Roman" w:cs="Times New Roman"/>
          <w:sz w:val="24"/>
          <w:szCs w:val="24"/>
          <w:lang w:val="ru-RU" w:eastAsia="bg-BG"/>
        </w:rPr>
        <w:t xml:space="preserve"> и ДФ </w:t>
      </w:r>
      <w:r w:rsidRPr="00D3054D">
        <w:rPr>
          <w:rFonts w:ascii="Times New Roman" w:eastAsia="Times New Roman" w:hAnsi="Times New Roman" w:cs="Times New Roman"/>
          <w:sz w:val="24"/>
          <w:szCs w:val="24"/>
          <w:lang w:eastAsia="bg-BG"/>
        </w:rPr>
        <w:t>„</w:t>
      </w:r>
      <w:proofErr w:type="spellStart"/>
      <w:r w:rsidRPr="00D3054D">
        <w:rPr>
          <w:rFonts w:ascii="Times New Roman" w:eastAsia="Times New Roman" w:hAnsi="Times New Roman" w:cs="Times New Roman"/>
          <w:sz w:val="24"/>
          <w:szCs w:val="24"/>
          <w:lang w:val="ru-RU" w:eastAsia="bg-BG"/>
        </w:rPr>
        <w:t>Земеделие</w:t>
      </w:r>
      <w:proofErr w:type="spellEnd"/>
      <w:r w:rsidRPr="00D3054D">
        <w:rPr>
          <w:rFonts w:ascii="Times New Roman" w:eastAsia="Times New Roman" w:hAnsi="Times New Roman" w:cs="Times New Roman"/>
          <w:sz w:val="24"/>
          <w:szCs w:val="24"/>
          <w:lang w:eastAsia="bg-BG"/>
        </w:rPr>
        <w:t xml:space="preserve">“, седалище и адрес на управление гр. София, бул. „Цар Борис III” №136 ЕИК по БУЛСТАТ 121100421, идентификационен номер по ДДС № </w:t>
      </w:r>
      <w:r w:rsidRPr="00D3054D">
        <w:rPr>
          <w:rFonts w:ascii="Times New Roman" w:eastAsia="Times New Roman" w:hAnsi="Times New Roman" w:cs="Times New Roman"/>
          <w:sz w:val="24"/>
          <w:szCs w:val="24"/>
          <w:lang w:val="en-US" w:eastAsia="bg-BG"/>
        </w:rPr>
        <w:t>BG</w:t>
      </w:r>
      <w:r w:rsidRPr="00D3054D">
        <w:rPr>
          <w:rFonts w:ascii="Times New Roman" w:eastAsia="Times New Roman" w:hAnsi="Times New Roman" w:cs="Times New Roman"/>
          <w:sz w:val="24"/>
          <w:szCs w:val="24"/>
          <w:lang w:eastAsia="bg-BG"/>
        </w:rPr>
        <w:t xml:space="preserve">121100421, представляван от Борис Давидов Михайлов - Изпълнителен директор,  </w:t>
      </w:r>
    </w:p>
    <w:p w:rsidR="00D3054D" w:rsidRPr="00D3054D" w:rsidRDefault="00D3054D" w:rsidP="00D3054D">
      <w:pPr>
        <w:numPr>
          <w:ilvl w:val="0"/>
          <w:numId w:val="39"/>
        </w:numPr>
        <w:suppressAutoHyphens/>
        <w:spacing w:after="0" w:line="240" w:lineRule="auto"/>
        <w:rPr>
          <w:rFonts w:ascii="Times New Roman" w:eastAsia="Times New Roman" w:hAnsi="Times New Roman" w:cs="Times New Roman"/>
          <w:iCs/>
          <w:sz w:val="24"/>
          <w:szCs w:val="24"/>
          <w:lang w:eastAsia="bg-BG"/>
        </w:rPr>
      </w:pPr>
      <w:r w:rsidRPr="00D3054D">
        <w:rPr>
          <w:rFonts w:ascii="Times New Roman" w:eastAsia="Times New Roman" w:hAnsi="Times New Roman" w:cs="Times New Roman"/>
          <w:iCs/>
          <w:sz w:val="24"/>
          <w:szCs w:val="24"/>
          <w:lang w:eastAsia="bg-BG"/>
        </w:rPr>
        <w:t xml:space="preserve">Упълномощава кмета на община Долни чифлик да подпише запис на заповед, без протест и без разноски, </w:t>
      </w:r>
      <w:r w:rsidRPr="00D3054D">
        <w:rPr>
          <w:rFonts w:ascii="Times New Roman" w:eastAsia="Times New Roman" w:hAnsi="Times New Roman" w:cs="Times New Roman"/>
          <w:sz w:val="24"/>
          <w:szCs w:val="24"/>
          <w:lang w:eastAsia="bg-BG"/>
        </w:rPr>
        <w:t xml:space="preserve">платима на предявяване в полза на ДФ „Земеделие“ в размер на </w:t>
      </w:r>
      <w:r w:rsidRPr="00D3054D">
        <w:rPr>
          <w:rFonts w:ascii="Times New Roman" w:eastAsia="Times New Roman" w:hAnsi="Times New Roman" w:cs="Times New Roman"/>
          <w:b/>
          <w:sz w:val="24"/>
          <w:szCs w:val="24"/>
          <w:lang w:eastAsia="bg-BG"/>
        </w:rPr>
        <w:t>139 912,60</w:t>
      </w:r>
      <w:r w:rsidRPr="00D3054D">
        <w:rPr>
          <w:rFonts w:ascii="Times New Roman" w:eastAsia="Times New Roman" w:hAnsi="Times New Roman" w:cs="Times New Roman"/>
          <w:b/>
          <w:iCs/>
          <w:sz w:val="24"/>
          <w:szCs w:val="24"/>
          <w:lang w:eastAsia="bg-BG"/>
        </w:rPr>
        <w:t xml:space="preserve"> </w:t>
      </w:r>
      <w:r w:rsidRPr="00D3054D">
        <w:rPr>
          <w:rFonts w:ascii="Times New Roman" w:eastAsia="Times New Roman" w:hAnsi="Times New Roman" w:cs="Times New Roman"/>
          <w:b/>
          <w:sz w:val="24"/>
          <w:szCs w:val="24"/>
          <w:lang w:eastAsia="bg-BG"/>
        </w:rPr>
        <w:t xml:space="preserve"> лв. </w:t>
      </w:r>
      <w:r w:rsidRPr="00D3054D">
        <w:rPr>
          <w:rFonts w:ascii="Times New Roman" w:eastAsia="Times New Roman" w:hAnsi="Times New Roman" w:cs="Times New Roman"/>
          <w:b/>
          <w:sz w:val="24"/>
          <w:szCs w:val="24"/>
          <w:lang w:val="en-US" w:eastAsia="bg-BG"/>
        </w:rPr>
        <w:t>(</w:t>
      </w:r>
      <w:proofErr w:type="gramStart"/>
      <w:r w:rsidRPr="00D3054D">
        <w:rPr>
          <w:rFonts w:ascii="Times New Roman" w:eastAsia="Times New Roman" w:hAnsi="Times New Roman" w:cs="Times New Roman"/>
          <w:b/>
          <w:sz w:val="24"/>
          <w:szCs w:val="24"/>
          <w:lang w:eastAsia="bg-BG"/>
        </w:rPr>
        <w:t>сто</w:t>
      </w:r>
      <w:proofErr w:type="gramEnd"/>
      <w:r w:rsidRPr="00D3054D">
        <w:rPr>
          <w:rFonts w:ascii="Times New Roman" w:eastAsia="Times New Roman" w:hAnsi="Times New Roman" w:cs="Times New Roman"/>
          <w:b/>
          <w:sz w:val="24"/>
          <w:szCs w:val="24"/>
          <w:lang w:eastAsia="bg-BG"/>
        </w:rPr>
        <w:t xml:space="preserve"> тридесет и девет хиляди деветстотин и дванадесет лв. и шестдесет ст.</w:t>
      </w:r>
      <w:r w:rsidRPr="00D3054D">
        <w:rPr>
          <w:rFonts w:ascii="Times New Roman" w:eastAsia="Times New Roman" w:hAnsi="Times New Roman" w:cs="Times New Roman"/>
          <w:b/>
          <w:sz w:val="24"/>
          <w:szCs w:val="24"/>
          <w:lang w:val="en-US" w:eastAsia="bg-BG"/>
        </w:rPr>
        <w:t>)</w:t>
      </w:r>
      <w:r w:rsidRPr="00D3054D">
        <w:rPr>
          <w:rFonts w:ascii="Times New Roman" w:eastAsia="Times New Roman" w:hAnsi="Times New Roman" w:cs="Times New Roman"/>
          <w:sz w:val="24"/>
          <w:szCs w:val="24"/>
          <w:lang w:eastAsia="bg-BG"/>
        </w:rPr>
        <w:t xml:space="preserve"> за обезпечаване на 100% от заявения размер на авансово плащане по административен договор № BG06RDNP001-19.231-0002-С01 от 23.07.2020 г. за предоставяне на безвъзмездна финансова помощ,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w:t>
      </w:r>
      <w:r w:rsidRPr="00D3054D">
        <w:rPr>
          <w:rFonts w:ascii="Times New Roman" w:eastAsia="Times New Roman" w:hAnsi="Times New Roman" w:cs="Times New Roman"/>
          <w:sz w:val="24"/>
          <w:szCs w:val="24"/>
          <w:lang w:val="en-US" w:eastAsia="bg-BG"/>
        </w:rPr>
        <w:t>BG06RDNP001-19</w:t>
      </w:r>
      <w:r w:rsidRPr="00D3054D">
        <w:rPr>
          <w:rFonts w:ascii="Times New Roman" w:eastAsia="Times New Roman" w:hAnsi="Times New Roman" w:cs="Times New Roman"/>
          <w:sz w:val="24"/>
          <w:szCs w:val="24"/>
          <w:lang w:eastAsia="bg-BG"/>
        </w:rPr>
        <w:t>.231</w:t>
      </w:r>
      <w:r w:rsidRPr="00D3054D">
        <w:rPr>
          <w:rFonts w:ascii="Times New Roman" w:eastAsia="Times New Roman" w:hAnsi="Times New Roman" w:cs="Times New Roman"/>
          <w:sz w:val="24"/>
          <w:szCs w:val="24"/>
          <w:lang w:val="en-US" w:eastAsia="bg-BG"/>
        </w:rPr>
        <w:t xml:space="preserve"> </w:t>
      </w:r>
      <w:r w:rsidRPr="00D3054D">
        <w:rPr>
          <w:rFonts w:ascii="Times New Roman" w:eastAsia="Times New Roman" w:hAnsi="Times New Roman" w:cs="Times New Roman"/>
          <w:sz w:val="24"/>
          <w:szCs w:val="24"/>
          <w:lang w:eastAsia="bg-BG"/>
        </w:rPr>
        <w:t xml:space="preserve">МИГ ДОЛНИ ЧИФЛИК И БЯЛА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D3054D">
        <w:rPr>
          <w:rFonts w:ascii="Times New Roman" w:eastAsia="Times New Roman" w:hAnsi="Times New Roman" w:cs="Times New Roman"/>
          <w:sz w:val="24"/>
          <w:szCs w:val="24"/>
          <w:lang w:eastAsia="bg-BG"/>
        </w:rPr>
        <w:t>съфинансирана</w:t>
      </w:r>
      <w:proofErr w:type="spellEnd"/>
      <w:r w:rsidRPr="00D3054D">
        <w:rPr>
          <w:rFonts w:ascii="Times New Roman" w:eastAsia="Times New Roman" w:hAnsi="Times New Roman" w:cs="Times New Roman"/>
          <w:sz w:val="24"/>
          <w:szCs w:val="24"/>
          <w:lang w:eastAsia="bg-BG"/>
        </w:rPr>
        <w:t xml:space="preserve"> от Европейския земеделски фонд за развитие на селските райони за проект „Благоустрояване на централен площад в с. Старо Оряхово и изграждане и възстановяване на зона за обществен отдих-парк „Армейски“ гр. Долни чифлик“</w:t>
      </w:r>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сключен</w:t>
      </w:r>
      <w:proofErr w:type="spellEnd"/>
      <w:r w:rsidRPr="00D3054D">
        <w:rPr>
          <w:rFonts w:ascii="Times New Roman" w:eastAsia="Times New Roman" w:hAnsi="Times New Roman" w:cs="Times New Roman"/>
          <w:sz w:val="24"/>
          <w:szCs w:val="24"/>
          <w:lang w:val="ru-RU" w:eastAsia="bg-BG"/>
        </w:rPr>
        <w:t xml:space="preserve"> между община </w:t>
      </w:r>
      <w:proofErr w:type="spellStart"/>
      <w:r w:rsidRPr="00D3054D">
        <w:rPr>
          <w:rFonts w:ascii="Times New Roman" w:eastAsia="Times New Roman" w:hAnsi="Times New Roman" w:cs="Times New Roman"/>
          <w:sz w:val="24"/>
          <w:szCs w:val="24"/>
          <w:lang w:val="ru-RU" w:eastAsia="bg-BG"/>
        </w:rPr>
        <w:t>Долни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чифлик</w:t>
      </w:r>
      <w:proofErr w:type="spellEnd"/>
      <w:r w:rsidRPr="00D3054D">
        <w:rPr>
          <w:rFonts w:ascii="Times New Roman" w:eastAsia="Times New Roman" w:hAnsi="Times New Roman" w:cs="Times New Roman"/>
          <w:sz w:val="24"/>
          <w:szCs w:val="24"/>
          <w:lang w:val="ru-RU" w:eastAsia="bg-BG"/>
        </w:rPr>
        <w:t xml:space="preserve">, МИГ </w:t>
      </w:r>
      <w:proofErr w:type="spellStart"/>
      <w:r w:rsidRPr="00D3054D">
        <w:rPr>
          <w:rFonts w:ascii="Times New Roman" w:eastAsia="Times New Roman" w:hAnsi="Times New Roman" w:cs="Times New Roman"/>
          <w:sz w:val="24"/>
          <w:szCs w:val="24"/>
          <w:lang w:val="ru-RU" w:eastAsia="bg-BG"/>
        </w:rPr>
        <w:t>Долни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чифлик</w:t>
      </w:r>
      <w:proofErr w:type="spellEnd"/>
      <w:r w:rsidRPr="00D3054D">
        <w:rPr>
          <w:rFonts w:ascii="Times New Roman" w:eastAsia="Times New Roman" w:hAnsi="Times New Roman" w:cs="Times New Roman"/>
          <w:sz w:val="24"/>
          <w:szCs w:val="24"/>
          <w:lang w:val="ru-RU" w:eastAsia="bg-BG"/>
        </w:rPr>
        <w:t xml:space="preserve"> и </w:t>
      </w:r>
      <w:proofErr w:type="spellStart"/>
      <w:r w:rsidRPr="00D3054D">
        <w:rPr>
          <w:rFonts w:ascii="Times New Roman" w:eastAsia="Times New Roman" w:hAnsi="Times New Roman" w:cs="Times New Roman"/>
          <w:sz w:val="24"/>
          <w:szCs w:val="24"/>
          <w:lang w:val="ru-RU" w:eastAsia="bg-BG"/>
        </w:rPr>
        <w:t>Бяла</w:t>
      </w:r>
      <w:proofErr w:type="spellEnd"/>
      <w:r w:rsidRPr="00D3054D">
        <w:rPr>
          <w:rFonts w:ascii="Times New Roman" w:eastAsia="Times New Roman" w:hAnsi="Times New Roman" w:cs="Times New Roman"/>
          <w:sz w:val="24"/>
          <w:szCs w:val="24"/>
          <w:lang w:val="ru-RU" w:eastAsia="bg-BG"/>
        </w:rPr>
        <w:t xml:space="preserve"> и ДФ </w:t>
      </w:r>
      <w:r w:rsidRPr="00D3054D">
        <w:rPr>
          <w:rFonts w:ascii="Times New Roman" w:eastAsia="Times New Roman" w:hAnsi="Times New Roman" w:cs="Times New Roman"/>
          <w:sz w:val="24"/>
          <w:szCs w:val="24"/>
          <w:lang w:eastAsia="bg-BG"/>
        </w:rPr>
        <w:t>„</w:t>
      </w:r>
      <w:proofErr w:type="spellStart"/>
      <w:r w:rsidRPr="00D3054D">
        <w:rPr>
          <w:rFonts w:ascii="Times New Roman" w:eastAsia="Times New Roman" w:hAnsi="Times New Roman" w:cs="Times New Roman"/>
          <w:sz w:val="24"/>
          <w:szCs w:val="24"/>
          <w:lang w:val="ru-RU" w:eastAsia="bg-BG"/>
        </w:rPr>
        <w:t>Земеделие</w:t>
      </w:r>
      <w:proofErr w:type="spellEnd"/>
      <w:r w:rsidRPr="00D3054D">
        <w:rPr>
          <w:rFonts w:ascii="Times New Roman" w:eastAsia="Times New Roman" w:hAnsi="Times New Roman" w:cs="Times New Roman"/>
          <w:sz w:val="24"/>
          <w:szCs w:val="24"/>
          <w:lang w:eastAsia="bg-BG"/>
        </w:rPr>
        <w:t>“.</w:t>
      </w:r>
    </w:p>
    <w:p w:rsidR="00D3054D" w:rsidRPr="00D3054D" w:rsidRDefault="00D3054D" w:rsidP="00D3054D">
      <w:pPr>
        <w:numPr>
          <w:ilvl w:val="0"/>
          <w:numId w:val="39"/>
        </w:numPr>
        <w:suppressAutoHyphens/>
        <w:spacing w:after="0" w:line="240" w:lineRule="auto"/>
        <w:rPr>
          <w:rFonts w:ascii="Times New Roman" w:eastAsia="Times New Roman" w:hAnsi="Times New Roman" w:cs="Times New Roman"/>
          <w:iCs/>
          <w:sz w:val="24"/>
          <w:szCs w:val="24"/>
          <w:lang w:eastAsia="bg-BG"/>
        </w:rPr>
      </w:pPr>
      <w:r w:rsidRPr="00D3054D">
        <w:rPr>
          <w:rFonts w:ascii="Times New Roman" w:eastAsia="Times New Roman" w:hAnsi="Times New Roman" w:cs="Times New Roman"/>
          <w:sz w:val="24"/>
          <w:szCs w:val="24"/>
          <w:lang w:eastAsia="bg-BG"/>
        </w:rPr>
        <w:t xml:space="preserve">Възлага на кмета на община Долни чифлик да подготви необходимите документи за получаване на авансово плащане по </w:t>
      </w:r>
      <w:proofErr w:type="spellStart"/>
      <w:r w:rsidRPr="00D3054D">
        <w:rPr>
          <w:rFonts w:ascii="Times New Roman" w:eastAsia="Times New Roman" w:hAnsi="Times New Roman" w:cs="Times New Roman"/>
          <w:sz w:val="24"/>
          <w:szCs w:val="24"/>
          <w:lang w:eastAsia="bg-BG"/>
        </w:rPr>
        <w:t>администретивен</w:t>
      </w:r>
      <w:proofErr w:type="spellEnd"/>
      <w:r w:rsidRPr="00D3054D">
        <w:rPr>
          <w:rFonts w:ascii="Times New Roman" w:eastAsia="Times New Roman" w:hAnsi="Times New Roman" w:cs="Times New Roman"/>
          <w:sz w:val="24"/>
          <w:szCs w:val="24"/>
          <w:lang w:eastAsia="bg-BG"/>
        </w:rPr>
        <w:t xml:space="preserve"> договор № </w:t>
      </w:r>
      <w:r w:rsidRPr="00D3054D">
        <w:rPr>
          <w:rFonts w:ascii="Times New Roman" w:eastAsia="Times New Roman" w:hAnsi="Times New Roman" w:cs="Times New Roman"/>
          <w:sz w:val="24"/>
          <w:szCs w:val="24"/>
          <w:lang w:val="en-US" w:eastAsia="bg-BG"/>
        </w:rPr>
        <w:t>BG06RDNP001-</w:t>
      </w:r>
      <w:r w:rsidRPr="00D3054D">
        <w:rPr>
          <w:rFonts w:ascii="Times New Roman" w:eastAsia="Times New Roman" w:hAnsi="Times New Roman" w:cs="Times New Roman"/>
          <w:sz w:val="24"/>
          <w:szCs w:val="24"/>
          <w:lang w:eastAsia="bg-BG"/>
        </w:rPr>
        <w:t>19.231-0002-С01 от 23.07.2020 г.</w:t>
      </w:r>
      <w:r w:rsidRPr="00D3054D">
        <w:rPr>
          <w:rFonts w:ascii="Times New Roman" w:eastAsia="Times New Roman" w:hAnsi="Times New Roman" w:cs="Times New Roman"/>
          <w:b/>
          <w:sz w:val="24"/>
          <w:szCs w:val="24"/>
          <w:lang w:eastAsia="bg-BG"/>
        </w:rPr>
        <w:t xml:space="preserve"> </w:t>
      </w:r>
      <w:r w:rsidRPr="00D3054D">
        <w:rPr>
          <w:rFonts w:ascii="Times New Roman" w:eastAsia="Times New Roman" w:hAnsi="Times New Roman" w:cs="Times New Roman"/>
          <w:sz w:val="24"/>
          <w:szCs w:val="24"/>
          <w:lang w:eastAsia="bg-BG"/>
        </w:rPr>
        <w:t>и да ги представи пред ДФ „Земеделие“</w:t>
      </w:r>
      <w:r w:rsidRPr="00D3054D">
        <w:rPr>
          <w:rFonts w:ascii="Times New Roman" w:eastAsia="Times New Roman" w:hAnsi="Times New Roman" w:cs="Times New Roman"/>
          <w:iCs/>
          <w:sz w:val="24"/>
          <w:szCs w:val="24"/>
          <w:lang w:eastAsia="bg-BG"/>
        </w:rPr>
        <w:t>.</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541</w:t>
      </w: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614056" w:rsidRDefault="00D3054D" w:rsidP="00D3054D">
      <w:pPr>
        <w:suppressAutoHyphens/>
        <w:spacing w:after="0" w:line="240" w:lineRule="auto"/>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eastAsia="bg-BG"/>
        </w:rPr>
        <w:t>На основание чл. 21, ал. 2 във връзка с чл. 21, ал. 1, т. 10  и чл. 27, ал. 4 и ал. 5 от Закона за местното самоуправление и местната администрация</w:t>
      </w:r>
      <w:r w:rsidRPr="00D3054D">
        <w:rPr>
          <w:rFonts w:ascii="Times New Roman" w:eastAsia="Times New Roman" w:hAnsi="Times New Roman" w:cs="Times New Roman"/>
          <w:sz w:val="24"/>
          <w:szCs w:val="24"/>
          <w:lang w:val="en-US" w:eastAsia="bg-BG"/>
        </w:rPr>
        <w:t xml:space="preserve"> </w:t>
      </w:r>
      <w:r w:rsidRPr="00D3054D">
        <w:rPr>
          <w:rFonts w:ascii="Times New Roman" w:eastAsia="Times New Roman" w:hAnsi="Times New Roman" w:cs="Times New Roman"/>
          <w:sz w:val="24"/>
          <w:szCs w:val="24"/>
          <w:lang w:eastAsia="bg-BG"/>
        </w:rPr>
        <w:t xml:space="preserve">и административен договор № BG06RDNP001-19.231-0002-С01 от 23.07.2020 г. за предоставяне на безвъзмездна финансова помощ,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BG06RDNP001-19.231 МИГ ДОЛНИ ЧИФЛИК И БЯЛА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D3054D">
        <w:rPr>
          <w:rFonts w:ascii="Times New Roman" w:eastAsia="Times New Roman" w:hAnsi="Times New Roman" w:cs="Times New Roman"/>
          <w:sz w:val="24"/>
          <w:szCs w:val="24"/>
          <w:lang w:eastAsia="bg-BG"/>
        </w:rPr>
        <w:t>съфинансирана</w:t>
      </w:r>
      <w:proofErr w:type="spellEnd"/>
      <w:r w:rsidRPr="00D3054D">
        <w:rPr>
          <w:rFonts w:ascii="Times New Roman" w:eastAsia="Times New Roman" w:hAnsi="Times New Roman" w:cs="Times New Roman"/>
          <w:sz w:val="24"/>
          <w:szCs w:val="24"/>
          <w:lang w:eastAsia="bg-BG"/>
        </w:rPr>
        <w:t xml:space="preserve"> от Европейския земеделски фонд за развитие на селските райони за проект „Благоустрояване на централен площад в с. Старо Оряхово и изграждане и възстановяване на зона за обществен отдих-парк „Армейски“ гр. Долни чифлик, сключен между община Долни чифлик, МИГ Долни чифлик и Бяла и ДФ „Земеделие“, седалище и адрес на управление гр. София, бул. „Цар Борис III” №136 ЕИК по </w:t>
      </w:r>
    </w:p>
    <w:p w:rsidR="00614056" w:rsidRDefault="00614056" w:rsidP="00D3054D">
      <w:pPr>
        <w:suppressAutoHyphens/>
        <w:spacing w:after="0" w:line="240" w:lineRule="auto"/>
        <w:rPr>
          <w:rFonts w:ascii="Times New Roman" w:eastAsia="Times New Roman" w:hAnsi="Times New Roman" w:cs="Times New Roman"/>
          <w:sz w:val="24"/>
          <w:szCs w:val="24"/>
          <w:lang w:eastAsia="bg-BG"/>
        </w:rPr>
      </w:pPr>
    </w:p>
    <w:p w:rsidR="00614056" w:rsidRDefault="00614056" w:rsidP="00D3054D">
      <w:pPr>
        <w:suppressAutoHyphens/>
        <w:spacing w:after="0" w:line="240" w:lineRule="auto"/>
        <w:rPr>
          <w:rFonts w:ascii="Times New Roman" w:eastAsia="Times New Roman" w:hAnsi="Times New Roman" w:cs="Times New Roman"/>
          <w:sz w:val="24"/>
          <w:szCs w:val="24"/>
          <w:lang w:eastAsia="bg-BG"/>
        </w:rPr>
      </w:pPr>
    </w:p>
    <w:p w:rsidR="00D3054D" w:rsidRPr="00D3054D" w:rsidRDefault="00D3054D" w:rsidP="00D3054D">
      <w:pPr>
        <w:suppressAutoHyphens/>
        <w:spacing w:after="0" w:line="240" w:lineRule="auto"/>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eastAsia="bg-BG"/>
        </w:rPr>
        <w:t xml:space="preserve">БУЛСТАТ 121100421, идентификационен номер по ДДС № </w:t>
      </w:r>
      <w:r w:rsidRPr="00D3054D">
        <w:rPr>
          <w:rFonts w:ascii="Times New Roman" w:eastAsia="Times New Roman" w:hAnsi="Times New Roman" w:cs="Times New Roman"/>
          <w:sz w:val="24"/>
          <w:szCs w:val="24"/>
          <w:lang w:val="en-US" w:eastAsia="bg-BG"/>
        </w:rPr>
        <w:t>BG</w:t>
      </w:r>
      <w:r w:rsidRPr="00D3054D">
        <w:rPr>
          <w:rFonts w:ascii="Times New Roman" w:eastAsia="Times New Roman" w:hAnsi="Times New Roman" w:cs="Times New Roman"/>
          <w:sz w:val="24"/>
          <w:szCs w:val="24"/>
          <w:lang w:eastAsia="bg-BG"/>
        </w:rPr>
        <w:t>121100421, представляван от Борис Давидов Михайлов - Изпълнителен директор,</w:t>
      </w:r>
    </w:p>
    <w:p w:rsidR="00D3054D" w:rsidRPr="00D3054D" w:rsidRDefault="00D3054D" w:rsidP="00D3054D">
      <w:pPr>
        <w:numPr>
          <w:ilvl w:val="0"/>
          <w:numId w:val="40"/>
        </w:numPr>
        <w:suppressAutoHyphens/>
        <w:spacing w:after="0" w:line="240" w:lineRule="auto"/>
        <w:rPr>
          <w:rFonts w:ascii="Times New Roman" w:eastAsia="Times New Roman" w:hAnsi="Times New Roman" w:cs="Times New Roman"/>
          <w:iCs/>
          <w:sz w:val="24"/>
          <w:szCs w:val="24"/>
          <w:lang w:eastAsia="bg-BG"/>
        </w:rPr>
      </w:pPr>
      <w:r w:rsidRPr="00D3054D">
        <w:rPr>
          <w:rFonts w:ascii="Times New Roman" w:eastAsia="Times New Roman" w:hAnsi="Times New Roman" w:cs="Times New Roman"/>
          <w:iCs/>
          <w:sz w:val="24"/>
          <w:szCs w:val="24"/>
          <w:lang w:eastAsia="bg-BG"/>
        </w:rPr>
        <w:t xml:space="preserve">Упълномощава кмета на община Долни чифлик да подпише запис на заповед, без протест и без разноски, </w:t>
      </w:r>
      <w:r w:rsidRPr="00D3054D">
        <w:rPr>
          <w:rFonts w:ascii="Times New Roman" w:eastAsia="Times New Roman" w:hAnsi="Times New Roman" w:cs="Times New Roman"/>
          <w:sz w:val="24"/>
          <w:szCs w:val="24"/>
          <w:lang w:eastAsia="bg-BG"/>
        </w:rPr>
        <w:t xml:space="preserve">платима на предявяване в полза на ДФ „Земеделие“ в размер на </w:t>
      </w:r>
      <w:r w:rsidRPr="00D3054D">
        <w:rPr>
          <w:rFonts w:ascii="Times New Roman" w:eastAsia="Times New Roman" w:hAnsi="Times New Roman" w:cs="Times New Roman"/>
          <w:b/>
          <w:sz w:val="24"/>
          <w:szCs w:val="24"/>
          <w:lang w:eastAsia="bg-BG"/>
        </w:rPr>
        <w:t>27 982,52</w:t>
      </w:r>
      <w:r w:rsidRPr="00D3054D">
        <w:rPr>
          <w:rFonts w:ascii="Times New Roman" w:eastAsia="Times New Roman" w:hAnsi="Times New Roman" w:cs="Times New Roman"/>
          <w:b/>
          <w:iCs/>
          <w:sz w:val="24"/>
          <w:szCs w:val="24"/>
          <w:lang w:eastAsia="bg-BG"/>
        </w:rPr>
        <w:t xml:space="preserve"> лв.</w:t>
      </w:r>
      <w:r w:rsidRPr="00D3054D">
        <w:rPr>
          <w:rFonts w:ascii="Times New Roman" w:eastAsia="Times New Roman" w:hAnsi="Times New Roman" w:cs="Times New Roman"/>
          <w:b/>
          <w:sz w:val="24"/>
          <w:szCs w:val="24"/>
          <w:lang w:eastAsia="bg-BG"/>
        </w:rPr>
        <w:t xml:space="preserve"> </w:t>
      </w:r>
      <w:r w:rsidRPr="00D3054D">
        <w:rPr>
          <w:rFonts w:ascii="Times New Roman" w:eastAsia="Times New Roman" w:hAnsi="Times New Roman" w:cs="Times New Roman"/>
          <w:b/>
          <w:sz w:val="24"/>
          <w:szCs w:val="24"/>
          <w:lang w:val="en-US" w:eastAsia="bg-BG"/>
        </w:rPr>
        <w:t>(</w:t>
      </w:r>
      <w:proofErr w:type="gramStart"/>
      <w:r w:rsidRPr="00D3054D">
        <w:rPr>
          <w:rFonts w:ascii="Times New Roman" w:eastAsia="Times New Roman" w:hAnsi="Times New Roman" w:cs="Times New Roman"/>
          <w:b/>
          <w:sz w:val="24"/>
          <w:szCs w:val="24"/>
          <w:lang w:eastAsia="bg-BG"/>
        </w:rPr>
        <w:t>двадесет</w:t>
      </w:r>
      <w:proofErr w:type="gramEnd"/>
      <w:r w:rsidRPr="00D3054D">
        <w:rPr>
          <w:rFonts w:ascii="Times New Roman" w:eastAsia="Times New Roman" w:hAnsi="Times New Roman" w:cs="Times New Roman"/>
          <w:b/>
          <w:sz w:val="24"/>
          <w:szCs w:val="24"/>
          <w:lang w:eastAsia="bg-BG"/>
        </w:rPr>
        <w:t xml:space="preserve"> и седем хиляди деветстотин осемдесет и два лв. и петдесет и две ст.</w:t>
      </w:r>
      <w:r w:rsidRPr="00D3054D">
        <w:rPr>
          <w:rFonts w:ascii="Times New Roman" w:eastAsia="Times New Roman" w:hAnsi="Times New Roman" w:cs="Times New Roman"/>
          <w:b/>
          <w:sz w:val="24"/>
          <w:szCs w:val="24"/>
          <w:lang w:val="en-US" w:eastAsia="bg-BG"/>
        </w:rPr>
        <w:t>)</w:t>
      </w:r>
      <w:r w:rsidRPr="00D3054D">
        <w:rPr>
          <w:rFonts w:ascii="Times New Roman" w:eastAsia="Times New Roman" w:hAnsi="Times New Roman" w:cs="Times New Roman"/>
          <w:sz w:val="24"/>
          <w:szCs w:val="24"/>
          <w:lang w:eastAsia="bg-BG"/>
        </w:rPr>
        <w:t xml:space="preserve"> за обезпечаване на 100% от стойността на разходите за ДДС към авансово плащане по административен договор № BG06RDNP001-19.231-0002-С01 от 23.07.2020 г. за предоставяне на безвъзмездна финансова помощ,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BG06RDNP001-19.231 МИГ ДОЛНИ ЧИФЛИК И БЯЛА по </w:t>
      </w:r>
      <w:proofErr w:type="spellStart"/>
      <w:r w:rsidRPr="00D3054D">
        <w:rPr>
          <w:rFonts w:ascii="Times New Roman" w:eastAsia="Times New Roman" w:hAnsi="Times New Roman" w:cs="Times New Roman"/>
          <w:sz w:val="24"/>
          <w:szCs w:val="24"/>
          <w:lang w:eastAsia="bg-BG"/>
        </w:rPr>
        <w:t>подмярка</w:t>
      </w:r>
      <w:proofErr w:type="spellEnd"/>
      <w:r w:rsidRPr="00D3054D">
        <w:rPr>
          <w:rFonts w:ascii="Times New Roman" w:eastAsia="Times New Roman" w:hAnsi="Times New Roman" w:cs="Times New Roman"/>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D3054D">
        <w:rPr>
          <w:rFonts w:ascii="Times New Roman" w:eastAsia="Times New Roman" w:hAnsi="Times New Roman" w:cs="Times New Roman"/>
          <w:sz w:val="24"/>
          <w:szCs w:val="24"/>
          <w:lang w:eastAsia="bg-BG"/>
        </w:rPr>
        <w:t>съфинансирана</w:t>
      </w:r>
      <w:proofErr w:type="spellEnd"/>
      <w:r w:rsidRPr="00D3054D">
        <w:rPr>
          <w:rFonts w:ascii="Times New Roman" w:eastAsia="Times New Roman" w:hAnsi="Times New Roman" w:cs="Times New Roman"/>
          <w:sz w:val="24"/>
          <w:szCs w:val="24"/>
          <w:lang w:eastAsia="bg-BG"/>
        </w:rPr>
        <w:t xml:space="preserve"> от Европейския земеделски фонд за развитие на селските райони за проект „Благоустрояване на централен площад в с. Старо Оряхово и изграждане и възстановяване на зона за обществен отдих-парк „Армейски“ гр. Долни чифлик, сключен между община Долни чифлик, МИГ Долни чифлик и Бяла и ДФ „Земеделие“</w:t>
      </w:r>
    </w:p>
    <w:p w:rsidR="00D3054D" w:rsidRPr="00D3054D" w:rsidRDefault="00D3054D" w:rsidP="00D3054D">
      <w:pPr>
        <w:numPr>
          <w:ilvl w:val="0"/>
          <w:numId w:val="40"/>
        </w:numPr>
        <w:suppressAutoHyphens/>
        <w:spacing w:after="0" w:line="240" w:lineRule="auto"/>
        <w:rPr>
          <w:rFonts w:ascii="Times New Roman" w:eastAsia="Times New Roman" w:hAnsi="Times New Roman" w:cs="Times New Roman"/>
          <w:iCs/>
          <w:sz w:val="24"/>
          <w:szCs w:val="24"/>
          <w:lang w:eastAsia="bg-BG"/>
        </w:rPr>
      </w:pPr>
      <w:r w:rsidRPr="00D3054D">
        <w:rPr>
          <w:rFonts w:ascii="Times New Roman" w:eastAsia="Times New Roman" w:hAnsi="Times New Roman" w:cs="Times New Roman"/>
          <w:sz w:val="24"/>
          <w:szCs w:val="24"/>
          <w:lang w:eastAsia="bg-BG"/>
        </w:rPr>
        <w:t>Възлага на кмета на община Долни чифлик да подготви необходимите документи за получаване на ДДС към авансово плащане по административен договор № BG06RDNP001-19.231-0002-С01 от 23.07.2020 г.</w:t>
      </w:r>
      <w:r w:rsidRPr="00D3054D">
        <w:rPr>
          <w:rFonts w:ascii="Times New Roman" w:eastAsia="Times New Roman" w:hAnsi="Times New Roman" w:cs="Times New Roman"/>
          <w:b/>
          <w:sz w:val="24"/>
          <w:szCs w:val="24"/>
          <w:lang w:eastAsia="bg-BG"/>
        </w:rPr>
        <w:t xml:space="preserve"> </w:t>
      </w:r>
      <w:r w:rsidRPr="00D3054D">
        <w:rPr>
          <w:rFonts w:ascii="Times New Roman" w:eastAsia="Times New Roman" w:hAnsi="Times New Roman" w:cs="Times New Roman"/>
          <w:sz w:val="24"/>
          <w:szCs w:val="24"/>
          <w:lang w:eastAsia="bg-BG"/>
        </w:rPr>
        <w:t>и да ги представи пред ДФ „Земеделие“</w:t>
      </w:r>
      <w:r w:rsidRPr="00D3054D">
        <w:rPr>
          <w:rFonts w:ascii="Times New Roman" w:eastAsia="Times New Roman" w:hAnsi="Times New Roman" w:cs="Times New Roman"/>
          <w:iCs/>
          <w:sz w:val="24"/>
          <w:szCs w:val="24"/>
          <w:lang w:eastAsia="bg-BG"/>
        </w:rPr>
        <w:t>.</w:t>
      </w:r>
    </w:p>
    <w:p w:rsidR="00D3054D" w:rsidRPr="00D3054D" w:rsidRDefault="00D3054D" w:rsidP="00D3054D">
      <w:pPr>
        <w:suppressAutoHyphens/>
        <w:spacing w:after="0" w:line="240" w:lineRule="auto"/>
        <w:rPr>
          <w:rFonts w:ascii="Times New Roman" w:eastAsia="Times New Roman" w:hAnsi="Times New Roman" w:cs="Times New Roman"/>
          <w:b/>
          <w:bCs/>
          <w:sz w:val="24"/>
          <w:szCs w:val="24"/>
          <w:lang w:eastAsia="zh-CN"/>
        </w:rPr>
      </w:pPr>
    </w:p>
    <w:p w:rsidR="008218BA" w:rsidRPr="00614056" w:rsidRDefault="008218BA" w:rsidP="008218BA">
      <w:pPr>
        <w:rPr>
          <w:rFonts w:ascii="Times New Roman" w:hAnsi="Times New Roman" w:cs="Times New Roman"/>
          <w:b/>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542</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en-US" w:eastAsia="zh-CN"/>
        </w:rPr>
      </w:pPr>
    </w:p>
    <w:p w:rsidR="00D3054D" w:rsidRPr="00D3054D" w:rsidRDefault="00D3054D" w:rsidP="00D3054D">
      <w:pPr>
        <w:suppressAutoHyphens/>
        <w:spacing w:after="0" w:line="240" w:lineRule="auto"/>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val="ru-RU" w:eastAsia="zh-CN" w:bidi="bg-BG"/>
        </w:rPr>
        <w:t xml:space="preserve">На основание чл. 21, ал. 2 и </w:t>
      </w:r>
      <w:proofErr w:type="spellStart"/>
      <w:r w:rsidRPr="00D3054D">
        <w:rPr>
          <w:rFonts w:ascii="Times New Roman" w:eastAsia="Times New Roman" w:hAnsi="Times New Roman" w:cs="Times New Roman"/>
          <w:bCs/>
          <w:sz w:val="24"/>
          <w:szCs w:val="24"/>
          <w:lang w:val="ru-RU" w:eastAsia="zh-CN" w:bidi="bg-BG"/>
        </w:rPr>
        <w:t>във</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връзка</w:t>
      </w:r>
      <w:proofErr w:type="spellEnd"/>
      <w:r w:rsidRPr="00D3054D">
        <w:rPr>
          <w:rFonts w:ascii="Times New Roman" w:eastAsia="Times New Roman" w:hAnsi="Times New Roman" w:cs="Times New Roman"/>
          <w:bCs/>
          <w:sz w:val="24"/>
          <w:szCs w:val="24"/>
          <w:lang w:val="ru-RU" w:eastAsia="zh-CN" w:bidi="bg-BG"/>
        </w:rPr>
        <w:t xml:space="preserve"> с чл. 21, ал. 1, т. 23, чл. 59, чл. 60 и чл. 61  от Закона за </w:t>
      </w:r>
      <w:proofErr w:type="spellStart"/>
      <w:r w:rsidRPr="00D3054D">
        <w:rPr>
          <w:rFonts w:ascii="Times New Roman" w:eastAsia="Times New Roman" w:hAnsi="Times New Roman" w:cs="Times New Roman"/>
          <w:bCs/>
          <w:sz w:val="24"/>
          <w:szCs w:val="24"/>
          <w:lang w:val="ru-RU" w:eastAsia="zh-CN" w:bidi="bg-BG"/>
        </w:rPr>
        <w:t>местното</w:t>
      </w:r>
      <w:proofErr w:type="spellEnd"/>
      <w:r w:rsidRPr="00D3054D">
        <w:rPr>
          <w:rFonts w:ascii="Times New Roman" w:eastAsia="Times New Roman" w:hAnsi="Times New Roman" w:cs="Times New Roman"/>
          <w:bCs/>
          <w:sz w:val="24"/>
          <w:szCs w:val="24"/>
          <w:lang w:val="ru-RU" w:eastAsia="zh-CN" w:bidi="bg-BG"/>
        </w:rPr>
        <w:t xml:space="preserve"> самоуправление и </w:t>
      </w:r>
      <w:proofErr w:type="spellStart"/>
      <w:r w:rsidRPr="00D3054D">
        <w:rPr>
          <w:rFonts w:ascii="Times New Roman" w:eastAsia="Times New Roman" w:hAnsi="Times New Roman" w:cs="Times New Roman"/>
          <w:bCs/>
          <w:sz w:val="24"/>
          <w:szCs w:val="24"/>
          <w:lang w:val="ru-RU" w:eastAsia="zh-CN" w:bidi="bg-BG"/>
        </w:rPr>
        <w:t>местната</w:t>
      </w:r>
      <w:proofErr w:type="spellEnd"/>
      <w:r w:rsidRPr="00D3054D">
        <w:rPr>
          <w:rFonts w:ascii="Times New Roman" w:eastAsia="Times New Roman" w:hAnsi="Times New Roman" w:cs="Times New Roman"/>
          <w:bCs/>
          <w:sz w:val="24"/>
          <w:szCs w:val="24"/>
          <w:lang w:val="ru-RU" w:eastAsia="zh-CN" w:bidi="bg-BG"/>
        </w:rPr>
        <w:t xml:space="preserve"> администрация и т. 24 </w:t>
      </w:r>
      <w:proofErr w:type="spellStart"/>
      <w:r w:rsidRPr="00D3054D">
        <w:rPr>
          <w:rFonts w:ascii="Times New Roman" w:eastAsia="Times New Roman" w:hAnsi="Times New Roman" w:cs="Times New Roman"/>
          <w:bCs/>
          <w:sz w:val="24"/>
          <w:szCs w:val="24"/>
          <w:lang w:val="ru-RU" w:eastAsia="zh-CN" w:bidi="bg-BG"/>
        </w:rPr>
        <w:t>б</w:t>
      </w:r>
      <w:proofErr w:type="gramStart"/>
      <w:r w:rsidRPr="00D3054D">
        <w:rPr>
          <w:rFonts w:ascii="Times New Roman" w:eastAsia="Times New Roman" w:hAnsi="Times New Roman" w:cs="Times New Roman"/>
          <w:bCs/>
          <w:sz w:val="24"/>
          <w:szCs w:val="24"/>
          <w:lang w:val="ru-RU" w:eastAsia="zh-CN" w:bidi="bg-BG"/>
        </w:rPr>
        <w:t>.А</w:t>
      </w:r>
      <w:proofErr w:type="spellEnd"/>
      <w:proofErr w:type="gramEnd"/>
      <w:r w:rsidRPr="00D3054D">
        <w:rPr>
          <w:rFonts w:ascii="Times New Roman" w:eastAsia="Times New Roman" w:hAnsi="Times New Roman" w:cs="Times New Roman"/>
          <w:bCs/>
          <w:sz w:val="24"/>
          <w:szCs w:val="24"/>
          <w:lang w:val="ru-RU" w:eastAsia="zh-CN" w:bidi="bg-BG"/>
        </w:rPr>
        <w:t xml:space="preserve"> от </w:t>
      </w:r>
      <w:proofErr w:type="spellStart"/>
      <w:r w:rsidRPr="00D3054D">
        <w:rPr>
          <w:rFonts w:ascii="Times New Roman" w:eastAsia="Times New Roman" w:hAnsi="Times New Roman" w:cs="Times New Roman"/>
          <w:bCs/>
          <w:sz w:val="24"/>
          <w:szCs w:val="24"/>
          <w:lang w:val="ru-RU" w:eastAsia="zh-CN" w:bidi="bg-BG"/>
        </w:rPr>
        <w:t>Насоките</w:t>
      </w:r>
      <w:proofErr w:type="spellEnd"/>
      <w:r w:rsidRPr="00D3054D">
        <w:rPr>
          <w:rFonts w:ascii="Times New Roman" w:eastAsia="Times New Roman" w:hAnsi="Times New Roman" w:cs="Times New Roman"/>
          <w:bCs/>
          <w:sz w:val="24"/>
          <w:szCs w:val="24"/>
          <w:lang w:val="ru-RU" w:eastAsia="zh-CN" w:bidi="bg-BG"/>
        </w:rPr>
        <w:t xml:space="preserve"> за </w:t>
      </w:r>
      <w:proofErr w:type="spellStart"/>
      <w:r w:rsidRPr="00D3054D">
        <w:rPr>
          <w:rFonts w:ascii="Times New Roman" w:eastAsia="Times New Roman" w:hAnsi="Times New Roman" w:cs="Times New Roman"/>
          <w:bCs/>
          <w:sz w:val="24"/>
          <w:szCs w:val="24"/>
          <w:lang w:val="ru-RU" w:eastAsia="zh-CN" w:bidi="bg-BG"/>
        </w:rPr>
        <w:t>кандидатстване</w:t>
      </w:r>
      <w:proofErr w:type="spellEnd"/>
      <w:r w:rsidRPr="00D3054D">
        <w:rPr>
          <w:rFonts w:ascii="Times New Roman" w:eastAsia="Times New Roman" w:hAnsi="Times New Roman" w:cs="Times New Roman"/>
          <w:bCs/>
          <w:sz w:val="24"/>
          <w:szCs w:val="24"/>
          <w:lang w:val="ru-RU" w:eastAsia="zh-CN" w:bidi="bg-BG"/>
        </w:rPr>
        <w:t xml:space="preserve"> </w:t>
      </w:r>
      <w:r w:rsidRPr="00D3054D">
        <w:rPr>
          <w:rFonts w:ascii="Times New Roman" w:eastAsia="Times New Roman" w:hAnsi="Times New Roman" w:cs="Times New Roman"/>
          <w:bCs/>
          <w:sz w:val="24"/>
          <w:szCs w:val="24"/>
          <w:lang w:eastAsia="zh-CN" w:bidi="bg-BG"/>
        </w:rPr>
        <w:t>по Открита покана № 3 „Климат“ по Резултат 4: Повишена способност на местните общности да намаляват емисиите и да се адаптират към променящия се климат“ по Програма: „Опазване на околната среда и климатични промени“, Финансирана от Финансовия механизъм на Европейското икономическо пространство 2014-2021 г.</w:t>
      </w:r>
      <w:r w:rsidRPr="00D3054D">
        <w:rPr>
          <w:rFonts w:ascii="Times New Roman" w:eastAsia="Times New Roman" w:hAnsi="Times New Roman" w:cs="Times New Roman"/>
          <w:bCs/>
          <w:sz w:val="24"/>
          <w:szCs w:val="24"/>
          <w:lang w:val="ru-RU" w:eastAsia="zh-CN" w:bidi="bg-BG"/>
        </w:rPr>
        <w:t>:</w:t>
      </w:r>
    </w:p>
    <w:p w:rsidR="00D3054D" w:rsidRPr="00D3054D" w:rsidRDefault="00D3054D" w:rsidP="00D3054D">
      <w:pPr>
        <w:numPr>
          <w:ilvl w:val="0"/>
          <w:numId w:val="38"/>
        </w:numPr>
        <w:suppressAutoHyphens/>
        <w:spacing w:after="0" w:line="240" w:lineRule="auto"/>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Дава</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съгласие</w:t>
      </w:r>
      <w:proofErr w:type="spellEnd"/>
      <w:r w:rsidRPr="00D3054D">
        <w:rPr>
          <w:rFonts w:ascii="Times New Roman" w:eastAsia="Times New Roman" w:hAnsi="Times New Roman" w:cs="Times New Roman"/>
          <w:bCs/>
          <w:sz w:val="24"/>
          <w:szCs w:val="24"/>
          <w:lang w:val="ru-RU" w:eastAsia="zh-CN" w:bidi="bg-BG"/>
        </w:rPr>
        <w:t xml:space="preserve"> Община </w:t>
      </w:r>
      <w:proofErr w:type="spellStart"/>
      <w:r w:rsidRPr="00D3054D">
        <w:rPr>
          <w:rFonts w:ascii="Times New Roman" w:eastAsia="Times New Roman" w:hAnsi="Times New Roman" w:cs="Times New Roman"/>
          <w:bCs/>
          <w:sz w:val="24"/>
          <w:szCs w:val="24"/>
          <w:lang w:val="ru-RU" w:eastAsia="zh-CN" w:bidi="bg-BG"/>
        </w:rPr>
        <w:t>Долни</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чифлик</w:t>
      </w:r>
      <w:proofErr w:type="spellEnd"/>
      <w:r w:rsidRPr="00D3054D">
        <w:rPr>
          <w:rFonts w:ascii="Times New Roman" w:eastAsia="Times New Roman" w:hAnsi="Times New Roman" w:cs="Times New Roman"/>
          <w:bCs/>
          <w:sz w:val="24"/>
          <w:szCs w:val="24"/>
          <w:lang w:val="ru-RU" w:eastAsia="zh-CN" w:bidi="bg-BG"/>
        </w:rPr>
        <w:t xml:space="preserve"> да </w:t>
      </w:r>
      <w:proofErr w:type="spellStart"/>
      <w:r w:rsidRPr="00D3054D">
        <w:rPr>
          <w:rFonts w:ascii="Times New Roman" w:eastAsia="Times New Roman" w:hAnsi="Times New Roman" w:cs="Times New Roman"/>
          <w:bCs/>
          <w:sz w:val="24"/>
          <w:szCs w:val="24"/>
          <w:lang w:val="ru-RU" w:eastAsia="zh-CN" w:bidi="bg-BG"/>
        </w:rPr>
        <w:t>кандидатства</w:t>
      </w:r>
      <w:proofErr w:type="spellEnd"/>
      <w:r w:rsidRPr="00D3054D">
        <w:rPr>
          <w:rFonts w:ascii="Times New Roman" w:eastAsia="Times New Roman" w:hAnsi="Times New Roman" w:cs="Times New Roman"/>
          <w:bCs/>
          <w:sz w:val="24"/>
          <w:szCs w:val="24"/>
          <w:lang w:val="ru-RU" w:eastAsia="zh-CN" w:bidi="bg-BG"/>
        </w:rPr>
        <w:t xml:space="preserve"> с проектно предложение по </w:t>
      </w:r>
      <w:proofErr w:type="spellStart"/>
      <w:r w:rsidRPr="00D3054D">
        <w:rPr>
          <w:rFonts w:ascii="Times New Roman" w:eastAsia="Times New Roman" w:hAnsi="Times New Roman" w:cs="Times New Roman"/>
          <w:bCs/>
          <w:sz w:val="24"/>
          <w:szCs w:val="24"/>
          <w:lang w:val="ru-RU" w:eastAsia="zh-CN" w:bidi="bg-BG"/>
        </w:rPr>
        <w:t>покана</w:t>
      </w:r>
      <w:proofErr w:type="spellEnd"/>
      <w:r w:rsidRPr="00D3054D">
        <w:rPr>
          <w:rFonts w:ascii="Times New Roman" w:eastAsia="Times New Roman" w:hAnsi="Times New Roman" w:cs="Times New Roman"/>
          <w:bCs/>
          <w:sz w:val="24"/>
          <w:szCs w:val="24"/>
          <w:lang w:val="ru-RU" w:eastAsia="zh-CN" w:bidi="bg-BG"/>
        </w:rPr>
        <w:t xml:space="preserve"> № 3 „Климат“ по </w:t>
      </w:r>
      <w:proofErr w:type="spellStart"/>
      <w:r w:rsidRPr="00D3054D">
        <w:rPr>
          <w:rFonts w:ascii="Times New Roman" w:eastAsia="Times New Roman" w:hAnsi="Times New Roman" w:cs="Times New Roman"/>
          <w:bCs/>
          <w:sz w:val="24"/>
          <w:szCs w:val="24"/>
          <w:lang w:val="ru-RU" w:eastAsia="zh-CN" w:bidi="bg-BG"/>
        </w:rPr>
        <w:t>Резултат</w:t>
      </w:r>
      <w:proofErr w:type="spellEnd"/>
      <w:r w:rsidRPr="00D3054D">
        <w:rPr>
          <w:rFonts w:ascii="Times New Roman" w:eastAsia="Times New Roman" w:hAnsi="Times New Roman" w:cs="Times New Roman"/>
          <w:bCs/>
          <w:sz w:val="24"/>
          <w:szCs w:val="24"/>
          <w:lang w:val="ru-RU" w:eastAsia="zh-CN" w:bidi="bg-BG"/>
        </w:rPr>
        <w:t xml:space="preserve"> 4: „</w:t>
      </w:r>
      <w:proofErr w:type="spellStart"/>
      <w:r w:rsidRPr="00D3054D">
        <w:rPr>
          <w:rFonts w:ascii="Times New Roman" w:eastAsia="Times New Roman" w:hAnsi="Times New Roman" w:cs="Times New Roman"/>
          <w:bCs/>
          <w:sz w:val="24"/>
          <w:szCs w:val="24"/>
          <w:lang w:val="ru-RU" w:eastAsia="zh-CN" w:bidi="bg-BG"/>
        </w:rPr>
        <w:t>Повишена</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способност</w:t>
      </w:r>
      <w:proofErr w:type="spellEnd"/>
      <w:r w:rsidRPr="00D3054D">
        <w:rPr>
          <w:rFonts w:ascii="Times New Roman" w:eastAsia="Times New Roman" w:hAnsi="Times New Roman" w:cs="Times New Roman"/>
          <w:bCs/>
          <w:sz w:val="24"/>
          <w:szCs w:val="24"/>
          <w:lang w:val="ru-RU" w:eastAsia="zh-CN" w:bidi="bg-BG"/>
        </w:rPr>
        <w:t xml:space="preserve"> на </w:t>
      </w:r>
      <w:proofErr w:type="spellStart"/>
      <w:r w:rsidRPr="00D3054D">
        <w:rPr>
          <w:rFonts w:ascii="Times New Roman" w:eastAsia="Times New Roman" w:hAnsi="Times New Roman" w:cs="Times New Roman"/>
          <w:bCs/>
          <w:sz w:val="24"/>
          <w:szCs w:val="24"/>
          <w:lang w:val="ru-RU" w:eastAsia="zh-CN" w:bidi="bg-BG"/>
        </w:rPr>
        <w:t>местните</w:t>
      </w:r>
      <w:proofErr w:type="spellEnd"/>
      <w:r w:rsidRPr="00D3054D">
        <w:rPr>
          <w:rFonts w:ascii="Times New Roman" w:eastAsia="Times New Roman" w:hAnsi="Times New Roman" w:cs="Times New Roman"/>
          <w:bCs/>
          <w:sz w:val="24"/>
          <w:szCs w:val="24"/>
          <w:lang w:val="ru-RU" w:eastAsia="zh-CN" w:bidi="bg-BG"/>
        </w:rPr>
        <w:t xml:space="preserve"> общности да </w:t>
      </w:r>
      <w:proofErr w:type="spellStart"/>
      <w:r w:rsidRPr="00D3054D">
        <w:rPr>
          <w:rFonts w:ascii="Times New Roman" w:eastAsia="Times New Roman" w:hAnsi="Times New Roman" w:cs="Times New Roman"/>
          <w:bCs/>
          <w:sz w:val="24"/>
          <w:szCs w:val="24"/>
          <w:lang w:val="ru-RU" w:eastAsia="zh-CN" w:bidi="bg-BG"/>
        </w:rPr>
        <w:t>намаляват</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емисиите</w:t>
      </w:r>
      <w:proofErr w:type="spellEnd"/>
      <w:r w:rsidRPr="00D3054D">
        <w:rPr>
          <w:rFonts w:ascii="Times New Roman" w:eastAsia="Times New Roman" w:hAnsi="Times New Roman" w:cs="Times New Roman"/>
          <w:bCs/>
          <w:sz w:val="24"/>
          <w:szCs w:val="24"/>
          <w:lang w:val="ru-RU" w:eastAsia="zh-CN" w:bidi="bg-BG"/>
        </w:rPr>
        <w:t xml:space="preserve"> и да се </w:t>
      </w:r>
      <w:proofErr w:type="spellStart"/>
      <w:r w:rsidRPr="00D3054D">
        <w:rPr>
          <w:rFonts w:ascii="Times New Roman" w:eastAsia="Times New Roman" w:hAnsi="Times New Roman" w:cs="Times New Roman"/>
          <w:bCs/>
          <w:sz w:val="24"/>
          <w:szCs w:val="24"/>
          <w:lang w:val="ru-RU" w:eastAsia="zh-CN" w:bidi="bg-BG"/>
        </w:rPr>
        <w:t>адаптират</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към</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променящия</w:t>
      </w:r>
      <w:proofErr w:type="spellEnd"/>
      <w:r w:rsidRPr="00D3054D">
        <w:rPr>
          <w:rFonts w:ascii="Times New Roman" w:eastAsia="Times New Roman" w:hAnsi="Times New Roman" w:cs="Times New Roman"/>
          <w:bCs/>
          <w:sz w:val="24"/>
          <w:szCs w:val="24"/>
          <w:lang w:val="ru-RU" w:eastAsia="zh-CN" w:bidi="bg-BG"/>
        </w:rPr>
        <w:t xml:space="preserve"> се климат“ </w:t>
      </w:r>
      <w:proofErr w:type="spellStart"/>
      <w:r w:rsidRPr="00D3054D">
        <w:rPr>
          <w:rFonts w:ascii="Times New Roman" w:eastAsia="Times New Roman" w:hAnsi="Times New Roman" w:cs="Times New Roman"/>
          <w:bCs/>
          <w:sz w:val="24"/>
          <w:szCs w:val="24"/>
          <w:lang w:val="ru-RU" w:eastAsia="zh-CN" w:bidi="bg-BG"/>
        </w:rPr>
        <w:t>като</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партньор</w:t>
      </w:r>
      <w:proofErr w:type="spellEnd"/>
      <w:r w:rsidRPr="00D3054D">
        <w:rPr>
          <w:rFonts w:ascii="Times New Roman" w:eastAsia="Times New Roman" w:hAnsi="Times New Roman" w:cs="Times New Roman"/>
          <w:bCs/>
          <w:sz w:val="24"/>
          <w:szCs w:val="24"/>
          <w:lang w:val="ru-RU" w:eastAsia="zh-CN" w:bidi="bg-BG"/>
        </w:rPr>
        <w:t xml:space="preserve"> </w:t>
      </w:r>
      <w:proofErr w:type="gramStart"/>
      <w:r w:rsidRPr="00D3054D">
        <w:rPr>
          <w:rFonts w:ascii="Times New Roman" w:eastAsia="Times New Roman" w:hAnsi="Times New Roman" w:cs="Times New Roman"/>
          <w:bCs/>
          <w:sz w:val="24"/>
          <w:szCs w:val="24"/>
          <w:lang w:val="ru-RU" w:eastAsia="zh-CN" w:bidi="bg-BG"/>
        </w:rPr>
        <w:t>на</w:t>
      </w:r>
      <w:proofErr w:type="gramEnd"/>
      <w:r w:rsidRPr="00D3054D">
        <w:rPr>
          <w:rFonts w:ascii="Times New Roman" w:eastAsia="Times New Roman" w:hAnsi="Times New Roman" w:cs="Times New Roman"/>
          <w:bCs/>
          <w:sz w:val="24"/>
          <w:szCs w:val="24"/>
          <w:lang w:val="ru-RU" w:eastAsia="zh-CN" w:bidi="bg-BG"/>
        </w:rPr>
        <w:t xml:space="preserve"> община </w:t>
      </w:r>
      <w:proofErr w:type="spellStart"/>
      <w:r w:rsidRPr="00D3054D">
        <w:rPr>
          <w:rFonts w:ascii="Times New Roman" w:eastAsia="Times New Roman" w:hAnsi="Times New Roman" w:cs="Times New Roman"/>
          <w:bCs/>
          <w:sz w:val="24"/>
          <w:szCs w:val="24"/>
          <w:lang w:val="ru-RU" w:eastAsia="zh-CN" w:bidi="bg-BG"/>
        </w:rPr>
        <w:t>Каварна</w:t>
      </w:r>
      <w:proofErr w:type="spellEnd"/>
      <w:r w:rsidRPr="00D3054D">
        <w:rPr>
          <w:rFonts w:ascii="Times New Roman" w:eastAsia="Times New Roman" w:hAnsi="Times New Roman" w:cs="Times New Roman"/>
          <w:bCs/>
          <w:sz w:val="24"/>
          <w:szCs w:val="24"/>
          <w:lang w:val="ru-RU" w:eastAsia="zh-CN" w:bidi="bg-BG"/>
        </w:rPr>
        <w:t>.</w:t>
      </w:r>
    </w:p>
    <w:p w:rsidR="00D3054D" w:rsidRPr="00D3054D" w:rsidRDefault="00D3054D" w:rsidP="00D3054D">
      <w:pPr>
        <w:numPr>
          <w:ilvl w:val="0"/>
          <w:numId w:val="38"/>
        </w:numPr>
        <w:suppressAutoHyphens/>
        <w:spacing w:after="0" w:line="240" w:lineRule="auto"/>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Одобрява</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партньорите</w:t>
      </w:r>
      <w:proofErr w:type="spellEnd"/>
      <w:r w:rsidRPr="00D3054D">
        <w:rPr>
          <w:rFonts w:ascii="Times New Roman" w:eastAsia="Times New Roman" w:hAnsi="Times New Roman" w:cs="Times New Roman"/>
          <w:bCs/>
          <w:sz w:val="24"/>
          <w:szCs w:val="24"/>
          <w:lang w:val="ru-RU" w:eastAsia="zh-CN" w:bidi="bg-BG"/>
        </w:rPr>
        <w:t xml:space="preserve"> </w:t>
      </w:r>
      <w:proofErr w:type="gramStart"/>
      <w:r w:rsidRPr="00D3054D">
        <w:rPr>
          <w:rFonts w:ascii="Times New Roman" w:eastAsia="Times New Roman" w:hAnsi="Times New Roman" w:cs="Times New Roman"/>
          <w:bCs/>
          <w:sz w:val="24"/>
          <w:szCs w:val="24"/>
          <w:lang w:val="ru-RU" w:eastAsia="zh-CN" w:bidi="bg-BG"/>
        </w:rPr>
        <w:t>по</w:t>
      </w:r>
      <w:proofErr w:type="gramEnd"/>
      <w:r w:rsidRPr="00D3054D">
        <w:rPr>
          <w:rFonts w:ascii="Times New Roman" w:eastAsia="Times New Roman" w:hAnsi="Times New Roman" w:cs="Times New Roman"/>
          <w:bCs/>
          <w:sz w:val="24"/>
          <w:szCs w:val="24"/>
          <w:lang w:val="ru-RU" w:eastAsia="zh-CN" w:bidi="bg-BG"/>
        </w:rPr>
        <w:t xml:space="preserve"> проекта:  община </w:t>
      </w:r>
      <w:proofErr w:type="spellStart"/>
      <w:r w:rsidRPr="00D3054D">
        <w:rPr>
          <w:rFonts w:ascii="Times New Roman" w:eastAsia="Times New Roman" w:hAnsi="Times New Roman" w:cs="Times New Roman"/>
          <w:bCs/>
          <w:sz w:val="24"/>
          <w:szCs w:val="24"/>
          <w:lang w:val="ru-RU" w:eastAsia="zh-CN" w:bidi="bg-BG"/>
        </w:rPr>
        <w:t>Каварна</w:t>
      </w:r>
      <w:proofErr w:type="spellEnd"/>
      <w:r w:rsidRPr="00D3054D">
        <w:rPr>
          <w:rFonts w:ascii="Times New Roman" w:eastAsia="Times New Roman" w:hAnsi="Times New Roman" w:cs="Times New Roman"/>
          <w:bCs/>
          <w:sz w:val="24"/>
          <w:szCs w:val="24"/>
          <w:lang w:val="ru-RU" w:eastAsia="zh-CN" w:bidi="bg-BG"/>
        </w:rPr>
        <w:t xml:space="preserve">, община </w:t>
      </w:r>
      <w:proofErr w:type="spellStart"/>
      <w:r w:rsidRPr="00D3054D">
        <w:rPr>
          <w:rFonts w:ascii="Times New Roman" w:eastAsia="Times New Roman" w:hAnsi="Times New Roman" w:cs="Times New Roman"/>
          <w:bCs/>
          <w:sz w:val="24"/>
          <w:szCs w:val="24"/>
          <w:lang w:val="ru-RU" w:eastAsia="zh-CN" w:bidi="bg-BG"/>
        </w:rPr>
        <w:t>Долни</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чифлик</w:t>
      </w:r>
      <w:proofErr w:type="spellEnd"/>
      <w:r w:rsidRPr="00D3054D">
        <w:rPr>
          <w:rFonts w:ascii="Times New Roman" w:eastAsia="Times New Roman" w:hAnsi="Times New Roman" w:cs="Times New Roman"/>
          <w:bCs/>
          <w:sz w:val="24"/>
          <w:szCs w:val="24"/>
          <w:lang w:val="ru-RU" w:eastAsia="zh-CN" w:bidi="bg-BG"/>
        </w:rPr>
        <w:t xml:space="preserve">, община </w:t>
      </w:r>
      <w:proofErr w:type="spellStart"/>
      <w:r w:rsidRPr="00D3054D">
        <w:rPr>
          <w:rFonts w:ascii="Times New Roman" w:eastAsia="Times New Roman" w:hAnsi="Times New Roman" w:cs="Times New Roman"/>
          <w:bCs/>
          <w:sz w:val="24"/>
          <w:szCs w:val="24"/>
          <w:lang w:val="ru-RU" w:eastAsia="zh-CN" w:bidi="bg-BG"/>
        </w:rPr>
        <w:t>Бяла</w:t>
      </w:r>
      <w:proofErr w:type="spellEnd"/>
      <w:r w:rsidRPr="00D3054D">
        <w:rPr>
          <w:rFonts w:ascii="Times New Roman" w:eastAsia="Times New Roman" w:hAnsi="Times New Roman" w:cs="Times New Roman"/>
          <w:bCs/>
          <w:sz w:val="24"/>
          <w:szCs w:val="24"/>
          <w:lang w:val="ru-RU" w:eastAsia="zh-CN" w:bidi="bg-BG"/>
        </w:rPr>
        <w:t xml:space="preserve">, община </w:t>
      </w:r>
      <w:proofErr w:type="spellStart"/>
      <w:r w:rsidRPr="00D3054D">
        <w:rPr>
          <w:rFonts w:ascii="Times New Roman" w:eastAsia="Times New Roman" w:hAnsi="Times New Roman" w:cs="Times New Roman"/>
          <w:bCs/>
          <w:sz w:val="24"/>
          <w:szCs w:val="24"/>
          <w:lang w:val="ru-RU" w:eastAsia="zh-CN" w:bidi="bg-BG"/>
        </w:rPr>
        <w:t>Дългопол</w:t>
      </w:r>
      <w:proofErr w:type="spellEnd"/>
      <w:r w:rsidRPr="00D3054D">
        <w:rPr>
          <w:rFonts w:ascii="Times New Roman" w:eastAsia="Times New Roman" w:hAnsi="Times New Roman" w:cs="Times New Roman"/>
          <w:bCs/>
          <w:sz w:val="24"/>
          <w:szCs w:val="24"/>
          <w:lang w:val="ru-RU" w:eastAsia="zh-CN" w:bidi="bg-BG"/>
        </w:rPr>
        <w:t xml:space="preserve">, </w:t>
      </w:r>
      <w:r w:rsidRPr="00D3054D">
        <w:rPr>
          <w:rFonts w:ascii="Times New Roman" w:eastAsia="Times New Roman" w:hAnsi="Times New Roman" w:cs="Times New Roman"/>
          <w:bCs/>
          <w:sz w:val="24"/>
          <w:szCs w:val="24"/>
          <w:lang w:eastAsia="zh-CN" w:bidi="bg-BG"/>
        </w:rPr>
        <w:t xml:space="preserve">община Несебър, </w:t>
      </w:r>
      <w:r w:rsidRPr="00D3054D">
        <w:rPr>
          <w:rFonts w:ascii="Times New Roman" w:eastAsia="Times New Roman" w:hAnsi="Times New Roman" w:cs="Times New Roman"/>
          <w:bCs/>
          <w:sz w:val="24"/>
          <w:szCs w:val="24"/>
          <w:lang w:val="ru-RU" w:eastAsia="zh-CN" w:bidi="bg-BG"/>
        </w:rPr>
        <w:t xml:space="preserve">община </w:t>
      </w:r>
      <w:proofErr w:type="spellStart"/>
      <w:r w:rsidRPr="00D3054D">
        <w:rPr>
          <w:rFonts w:ascii="Times New Roman" w:eastAsia="Times New Roman" w:hAnsi="Times New Roman" w:cs="Times New Roman"/>
          <w:bCs/>
          <w:sz w:val="24"/>
          <w:szCs w:val="24"/>
          <w:lang w:val="ru-RU" w:eastAsia="zh-CN" w:bidi="bg-BG"/>
        </w:rPr>
        <w:t>Приморско</w:t>
      </w:r>
      <w:proofErr w:type="spellEnd"/>
      <w:r w:rsidRPr="00D3054D">
        <w:rPr>
          <w:rFonts w:ascii="Times New Roman" w:eastAsia="Times New Roman" w:hAnsi="Times New Roman" w:cs="Times New Roman"/>
          <w:bCs/>
          <w:sz w:val="24"/>
          <w:szCs w:val="24"/>
          <w:lang w:val="ru-RU" w:eastAsia="zh-CN" w:bidi="bg-BG"/>
        </w:rPr>
        <w:t xml:space="preserve">, АБЧО и NCE </w:t>
      </w:r>
      <w:proofErr w:type="spellStart"/>
      <w:r w:rsidRPr="00D3054D">
        <w:rPr>
          <w:rFonts w:ascii="Times New Roman" w:eastAsia="Times New Roman" w:hAnsi="Times New Roman" w:cs="Times New Roman"/>
          <w:bCs/>
          <w:sz w:val="24"/>
          <w:szCs w:val="24"/>
          <w:lang w:val="ru-RU" w:eastAsia="zh-CN" w:bidi="bg-BG"/>
        </w:rPr>
        <w:t>Smart</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Energy</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Markets</w:t>
      </w:r>
      <w:proofErr w:type="spellEnd"/>
      <w:r w:rsidRPr="00D3054D">
        <w:rPr>
          <w:rFonts w:ascii="Times New Roman" w:eastAsia="Times New Roman" w:hAnsi="Times New Roman" w:cs="Times New Roman"/>
          <w:bCs/>
          <w:sz w:val="24"/>
          <w:szCs w:val="24"/>
          <w:lang w:val="ru-RU" w:eastAsia="zh-CN" w:bidi="bg-BG"/>
        </w:rPr>
        <w:t>, Норвегия</w:t>
      </w:r>
    </w:p>
    <w:p w:rsidR="00D3054D" w:rsidRPr="00D3054D" w:rsidRDefault="00D3054D" w:rsidP="00D3054D">
      <w:pPr>
        <w:numPr>
          <w:ilvl w:val="0"/>
          <w:numId w:val="38"/>
        </w:numPr>
        <w:suppressAutoHyphens/>
        <w:spacing w:after="0" w:line="240" w:lineRule="auto"/>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Одобрява</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Партньорско</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споразумение</w:t>
      </w:r>
      <w:proofErr w:type="spellEnd"/>
      <w:r w:rsidRPr="00D3054D">
        <w:rPr>
          <w:rFonts w:ascii="Times New Roman" w:eastAsia="Times New Roman" w:hAnsi="Times New Roman" w:cs="Times New Roman"/>
          <w:bCs/>
          <w:sz w:val="24"/>
          <w:szCs w:val="24"/>
          <w:lang w:val="ru-RU" w:eastAsia="zh-CN" w:bidi="bg-BG"/>
        </w:rPr>
        <w:t xml:space="preserve"> с Кандидата и </w:t>
      </w:r>
      <w:proofErr w:type="spellStart"/>
      <w:r w:rsidRPr="00D3054D">
        <w:rPr>
          <w:rFonts w:ascii="Times New Roman" w:eastAsia="Times New Roman" w:hAnsi="Times New Roman" w:cs="Times New Roman"/>
          <w:bCs/>
          <w:sz w:val="24"/>
          <w:szCs w:val="24"/>
          <w:lang w:val="ru-RU" w:eastAsia="zh-CN" w:bidi="bg-BG"/>
        </w:rPr>
        <w:t>партньорите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съгласно</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приложението</w:t>
      </w:r>
      <w:proofErr w:type="spellEnd"/>
      <w:r w:rsidRPr="00D3054D">
        <w:rPr>
          <w:rFonts w:ascii="Times New Roman" w:eastAsia="Times New Roman" w:hAnsi="Times New Roman" w:cs="Times New Roman"/>
          <w:bCs/>
          <w:sz w:val="24"/>
          <w:szCs w:val="24"/>
          <w:lang w:val="ru-RU" w:eastAsia="zh-CN" w:bidi="bg-BG"/>
        </w:rPr>
        <w:t>.</w:t>
      </w:r>
    </w:p>
    <w:p w:rsidR="00D3054D" w:rsidRPr="00D3054D" w:rsidRDefault="00D3054D" w:rsidP="00D3054D">
      <w:pPr>
        <w:numPr>
          <w:ilvl w:val="0"/>
          <w:numId w:val="38"/>
        </w:numPr>
        <w:suppressAutoHyphens/>
        <w:spacing w:after="0" w:line="240" w:lineRule="auto"/>
        <w:rPr>
          <w:rFonts w:ascii="Times New Roman" w:eastAsia="Times New Roman" w:hAnsi="Times New Roman" w:cs="Times New Roman"/>
          <w:bCs/>
          <w:sz w:val="24"/>
          <w:szCs w:val="24"/>
          <w:lang w:val="ru-RU" w:eastAsia="zh-CN" w:bidi="bg-BG"/>
        </w:rPr>
      </w:pPr>
      <w:proofErr w:type="spellStart"/>
      <w:r w:rsidRPr="00D3054D">
        <w:rPr>
          <w:rFonts w:ascii="Times New Roman" w:eastAsia="Times New Roman" w:hAnsi="Times New Roman" w:cs="Times New Roman"/>
          <w:bCs/>
          <w:sz w:val="24"/>
          <w:szCs w:val="24"/>
          <w:lang w:val="ru-RU" w:eastAsia="zh-CN" w:bidi="bg-BG"/>
        </w:rPr>
        <w:t>Упълномощава</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кмета</w:t>
      </w:r>
      <w:proofErr w:type="spellEnd"/>
      <w:r w:rsidRPr="00D3054D">
        <w:rPr>
          <w:rFonts w:ascii="Times New Roman" w:eastAsia="Times New Roman" w:hAnsi="Times New Roman" w:cs="Times New Roman"/>
          <w:bCs/>
          <w:sz w:val="24"/>
          <w:szCs w:val="24"/>
          <w:lang w:val="ru-RU" w:eastAsia="zh-CN" w:bidi="bg-BG"/>
        </w:rPr>
        <w:t xml:space="preserve"> </w:t>
      </w:r>
      <w:proofErr w:type="gramStart"/>
      <w:r w:rsidRPr="00D3054D">
        <w:rPr>
          <w:rFonts w:ascii="Times New Roman" w:eastAsia="Times New Roman" w:hAnsi="Times New Roman" w:cs="Times New Roman"/>
          <w:bCs/>
          <w:sz w:val="24"/>
          <w:szCs w:val="24"/>
          <w:lang w:val="ru-RU" w:eastAsia="zh-CN" w:bidi="bg-BG"/>
        </w:rPr>
        <w:t>на</w:t>
      </w:r>
      <w:proofErr w:type="gramEnd"/>
      <w:r w:rsidRPr="00D3054D">
        <w:rPr>
          <w:rFonts w:ascii="Times New Roman" w:eastAsia="Times New Roman" w:hAnsi="Times New Roman" w:cs="Times New Roman"/>
          <w:bCs/>
          <w:sz w:val="24"/>
          <w:szCs w:val="24"/>
          <w:lang w:val="ru-RU" w:eastAsia="zh-CN" w:bidi="bg-BG"/>
        </w:rPr>
        <w:t xml:space="preserve"> община </w:t>
      </w:r>
      <w:proofErr w:type="spellStart"/>
      <w:r w:rsidRPr="00D3054D">
        <w:rPr>
          <w:rFonts w:ascii="Times New Roman" w:eastAsia="Times New Roman" w:hAnsi="Times New Roman" w:cs="Times New Roman"/>
          <w:bCs/>
          <w:sz w:val="24"/>
          <w:szCs w:val="24"/>
          <w:lang w:val="ru-RU" w:eastAsia="zh-CN" w:bidi="bg-BG"/>
        </w:rPr>
        <w:t>Долни</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чифлик</w:t>
      </w:r>
      <w:proofErr w:type="spellEnd"/>
      <w:r w:rsidRPr="00D3054D">
        <w:rPr>
          <w:rFonts w:ascii="Times New Roman" w:eastAsia="Times New Roman" w:hAnsi="Times New Roman" w:cs="Times New Roman"/>
          <w:bCs/>
          <w:sz w:val="24"/>
          <w:szCs w:val="24"/>
          <w:lang w:val="ru-RU" w:eastAsia="zh-CN" w:bidi="bg-BG"/>
        </w:rPr>
        <w:t xml:space="preserve"> да </w:t>
      </w:r>
      <w:proofErr w:type="spellStart"/>
      <w:r w:rsidRPr="00D3054D">
        <w:rPr>
          <w:rFonts w:ascii="Times New Roman" w:eastAsia="Times New Roman" w:hAnsi="Times New Roman" w:cs="Times New Roman"/>
          <w:bCs/>
          <w:sz w:val="24"/>
          <w:szCs w:val="24"/>
          <w:lang w:val="ru-RU" w:eastAsia="zh-CN" w:bidi="bg-BG"/>
        </w:rPr>
        <w:t>подпише</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Партньорското</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споразумение</w:t>
      </w:r>
      <w:proofErr w:type="spellEnd"/>
      <w:r w:rsidRPr="00D3054D">
        <w:rPr>
          <w:rFonts w:ascii="Times New Roman" w:eastAsia="Times New Roman" w:hAnsi="Times New Roman" w:cs="Times New Roman"/>
          <w:bCs/>
          <w:sz w:val="24"/>
          <w:szCs w:val="24"/>
          <w:lang w:val="ru-RU" w:eastAsia="zh-CN" w:bidi="bg-BG"/>
        </w:rPr>
        <w:t xml:space="preserve"> с Кандидата и </w:t>
      </w:r>
      <w:proofErr w:type="spellStart"/>
      <w:r w:rsidRPr="00D3054D">
        <w:rPr>
          <w:rFonts w:ascii="Times New Roman" w:eastAsia="Times New Roman" w:hAnsi="Times New Roman" w:cs="Times New Roman"/>
          <w:bCs/>
          <w:sz w:val="24"/>
          <w:szCs w:val="24"/>
          <w:lang w:val="ru-RU" w:eastAsia="zh-CN" w:bidi="bg-BG"/>
        </w:rPr>
        <w:t>партньорите</w:t>
      </w:r>
      <w:proofErr w:type="spellEnd"/>
      <w:r w:rsidRPr="00D3054D">
        <w:rPr>
          <w:rFonts w:ascii="Times New Roman" w:eastAsia="Times New Roman" w:hAnsi="Times New Roman" w:cs="Times New Roman"/>
          <w:bCs/>
          <w:sz w:val="24"/>
          <w:szCs w:val="24"/>
          <w:lang w:val="ru-RU" w:eastAsia="zh-CN" w:bidi="bg-BG"/>
        </w:rPr>
        <w:t>.</w:t>
      </w:r>
    </w:p>
    <w:p w:rsidR="00D3054D" w:rsidRPr="00D3054D" w:rsidRDefault="00D3054D" w:rsidP="00D3054D">
      <w:pPr>
        <w:numPr>
          <w:ilvl w:val="0"/>
          <w:numId w:val="38"/>
        </w:numPr>
        <w:suppressAutoHyphens/>
        <w:spacing w:after="0" w:line="240" w:lineRule="auto"/>
        <w:rPr>
          <w:rFonts w:ascii="Times New Roman" w:eastAsia="Times New Roman" w:hAnsi="Times New Roman" w:cs="Times New Roman"/>
          <w:bCs/>
          <w:sz w:val="24"/>
          <w:szCs w:val="24"/>
          <w:lang w:val="en-US" w:eastAsia="zh-CN" w:bidi="bg-BG"/>
        </w:rPr>
      </w:pPr>
      <w:r w:rsidRPr="00D3054D">
        <w:rPr>
          <w:rFonts w:ascii="Times New Roman" w:eastAsia="Times New Roman" w:hAnsi="Times New Roman" w:cs="Times New Roman"/>
          <w:bCs/>
          <w:sz w:val="24"/>
          <w:szCs w:val="24"/>
          <w:lang w:eastAsia="zh-CN" w:bidi="bg-BG"/>
        </w:rPr>
        <w:t xml:space="preserve">Възлага на кмета на община Долни чифлик </w:t>
      </w:r>
      <w:r w:rsidRPr="00D3054D">
        <w:rPr>
          <w:rFonts w:ascii="Times New Roman" w:eastAsia="Times New Roman" w:hAnsi="Times New Roman" w:cs="Times New Roman"/>
          <w:bCs/>
          <w:sz w:val="24"/>
          <w:szCs w:val="24"/>
          <w:lang w:val="ru-RU" w:eastAsia="zh-CN" w:bidi="bg-BG"/>
        </w:rPr>
        <w:t xml:space="preserve">да </w:t>
      </w:r>
      <w:proofErr w:type="spellStart"/>
      <w:r w:rsidRPr="00D3054D">
        <w:rPr>
          <w:rFonts w:ascii="Times New Roman" w:eastAsia="Times New Roman" w:hAnsi="Times New Roman" w:cs="Times New Roman"/>
          <w:bCs/>
          <w:sz w:val="24"/>
          <w:szCs w:val="24"/>
          <w:lang w:val="ru-RU" w:eastAsia="zh-CN" w:bidi="bg-BG"/>
        </w:rPr>
        <w:t>извърши</w:t>
      </w:r>
      <w:proofErr w:type="spellEnd"/>
      <w:r w:rsidRPr="00D3054D">
        <w:rPr>
          <w:rFonts w:ascii="Times New Roman" w:eastAsia="Times New Roman" w:hAnsi="Times New Roman" w:cs="Times New Roman"/>
          <w:bCs/>
          <w:sz w:val="24"/>
          <w:szCs w:val="24"/>
          <w:lang w:val="ru-RU" w:eastAsia="zh-CN" w:bidi="bg-BG"/>
        </w:rPr>
        <w:t xml:space="preserve"> </w:t>
      </w:r>
      <w:proofErr w:type="spellStart"/>
      <w:r w:rsidRPr="00D3054D">
        <w:rPr>
          <w:rFonts w:ascii="Times New Roman" w:eastAsia="Times New Roman" w:hAnsi="Times New Roman" w:cs="Times New Roman"/>
          <w:bCs/>
          <w:sz w:val="24"/>
          <w:szCs w:val="24"/>
          <w:lang w:val="ru-RU" w:eastAsia="zh-CN" w:bidi="bg-BG"/>
        </w:rPr>
        <w:t>необходимите</w:t>
      </w:r>
      <w:proofErr w:type="spellEnd"/>
      <w:r w:rsidRPr="00D3054D">
        <w:rPr>
          <w:rFonts w:ascii="Times New Roman" w:eastAsia="Times New Roman" w:hAnsi="Times New Roman" w:cs="Times New Roman"/>
          <w:bCs/>
          <w:sz w:val="24"/>
          <w:szCs w:val="24"/>
          <w:lang w:val="ru-RU" w:eastAsia="zh-CN" w:bidi="bg-BG"/>
        </w:rPr>
        <w:t xml:space="preserve"> действия по </w:t>
      </w:r>
      <w:proofErr w:type="spellStart"/>
      <w:r w:rsidRPr="00D3054D">
        <w:rPr>
          <w:rFonts w:ascii="Times New Roman" w:eastAsia="Times New Roman" w:hAnsi="Times New Roman" w:cs="Times New Roman"/>
          <w:bCs/>
          <w:sz w:val="24"/>
          <w:szCs w:val="24"/>
          <w:lang w:val="ru-RU" w:eastAsia="zh-CN" w:bidi="bg-BG"/>
        </w:rPr>
        <w:t>изпълнението</w:t>
      </w:r>
      <w:proofErr w:type="spellEnd"/>
      <w:r w:rsidRPr="00D3054D">
        <w:rPr>
          <w:rFonts w:ascii="Times New Roman" w:eastAsia="Times New Roman" w:hAnsi="Times New Roman" w:cs="Times New Roman"/>
          <w:bCs/>
          <w:sz w:val="24"/>
          <w:szCs w:val="24"/>
          <w:lang w:val="ru-RU" w:eastAsia="zh-CN" w:bidi="bg-BG"/>
        </w:rPr>
        <w:t xml:space="preserve"> на </w:t>
      </w:r>
      <w:proofErr w:type="spellStart"/>
      <w:r w:rsidRPr="00D3054D">
        <w:rPr>
          <w:rFonts w:ascii="Times New Roman" w:eastAsia="Times New Roman" w:hAnsi="Times New Roman" w:cs="Times New Roman"/>
          <w:bCs/>
          <w:sz w:val="24"/>
          <w:szCs w:val="24"/>
          <w:lang w:val="ru-RU" w:eastAsia="zh-CN" w:bidi="bg-BG"/>
        </w:rPr>
        <w:t>взетите</w:t>
      </w:r>
      <w:proofErr w:type="spellEnd"/>
      <w:r w:rsidRPr="00D3054D">
        <w:rPr>
          <w:rFonts w:ascii="Times New Roman" w:eastAsia="Times New Roman" w:hAnsi="Times New Roman" w:cs="Times New Roman"/>
          <w:bCs/>
          <w:sz w:val="24"/>
          <w:szCs w:val="24"/>
          <w:lang w:val="ru-RU" w:eastAsia="zh-CN" w:bidi="bg-BG"/>
        </w:rPr>
        <w:t xml:space="preserve"> решения.</w:t>
      </w:r>
    </w:p>
    <w:p w:rsidR="00B12EFA" w:rsidRPr="008218BA" w:rsidRDefault="00B12EFA" w:rsidP="000D3798">
      <w:pPr>
        <w:rPr>
          <w:rFonts w:ascii="Times New Roman" w:hAnsi="Times New Roman" w:cs="Times New Roman"/>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543</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en-US" w:eastAsia="zh-CN"/>
        </w:rPr>
      </w:pPr>
    </w:p>
    <w:p w:rsidR="00614056"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 собственост</w:t>
      </w:r>
      <w:r w:rsidRPr="00D3054D">
        <w:rPr>
          <w:rFonts w:ascii="Times New Roman" w:eastAsia="Times New Roman" w:hAnsi="Times New Roman" w:cs="Times New Roman"/>
          <w:b/>
          <w:bCs/>
          <w:sz w:val="24"/>
          <w:szCs w:val="24"/>
          <w:lang w:eastAsia="zh-CN" w:bidi="bg-BG"/>
        </w:rPr>
        <w:t xml:space="preserve"> допълва</w:t>
      </w:r>
      <w:r w:rsidRPr="00D3054D">
        <w:rPr>
          <w:rFonts w:ascii="Times New Roman" w:eastAsia="Times New Roman" w:hAnsi="Times New Roman" w:cs="Times New Roman"/>
          <w:bCs/>
          <w:sz w:val="24"/>
          <w:szCs w:val="24"/>
          <w:lang w:eastAsia="zh-CN" w:bidi="bg-BG"/>
        </w:rPr>
        <w:t xml:space="preserve"> Годишната програма за управление и разпореждане с имоти – общинска собственост за 20</w:t>
      </w:r>
      <w:r w:rsidRPr="00D3054D">
        <w:rPr>
          <w:rFonts w:ascii="Times New Roman" w:eastAsia="Times New Roman" w:hAnsi="Times New Roman" w:cs="Times New Roman"/>
          <w:bCs/>
          <w:sz w:val="24"/>
          <w:szCs w:val="24"/>
          <w:lang w:val="en-US" w:eastAsia="zh-CN" w:bidi="bg-BG"/>
        </w:rPr>
        <w:t>2</w:t>
      </w:r>
      <w:r w:rsidRPr="00D3054D">
        <w:rPr>
          <w:rFonts w:ascii="Times New Roman" w:eastAsia="Times New Roman" w:hAnsi="Times New Roman" w:cs="Times New Roman"/>
          <w:bCs/>
          <w:sz w:val="24"/>
          <w:szCs w:val="24"/>
          <w:lang w:eastAsia="zh-CN" w:bidi="bg-BG"/>
        </w:rPr>
        <w:t xml:space="preserve">1 г. като добавя нов раздел 3.9.2 </w:t>
      </w:r>
      <w:proofErr w:type="spellStart"/>
      <w:r w:rsidRPr="00D3054D">
        <w:rPr>
          <w:rFonts w:ascii="Times New Roman" w:eastAsia="Times New Roman" w:hAnsi="Times New Roman" w:cs="Times New Roman"/>
          <w:bCs/>
          <w:sz w:val="24"/>
          <w:szCs w:val="24"/>
          <w:lang w:val="en-US" w:eastAsia="zh-CN" w:bidi="bg-BG"/>
        </w:rPr>
        <w:t>Учредяване</w:t>
      </w:r>
      <w:proofErr w:type="spellEnd"/>
      <w:r w:rsidRPr="00D3054D">
        <w:rPr>
          <w:rFonts w:ascii="Times New Roman" w:eastAsia="Times New Roman" w:hAnsi="Times New Roman" w:cs="Times New Roman"/>
          <w:bCs/>
          <w:sz w:val="24"/>
          <w:szCs w:val="24"/>
          <w:lang w:val="en-US" w:eastAsia="zh-CN" w:bidi="bg-BG"/>
        </w:rPr>
        <w:t xml:space="preserve"> </w:t>
      </w:r>
      <w:r w:rsidRPr="00D3054D">
        <w:rPr>
          <w:rFonts w:ascii="Times New Roman" w:eastAsia="Times New Roman" w:hAnsi="Times New Roman" w:cs="Times New Roman"/>
          <w:bCs/>
          <w:sz w:val="24"/>
          <w:szCs w:val="24"/>
          <w:lang w:eastAsia="zh-CN" w:bidi="bg-BG"/>
        </w:rPr>
        <w:t xml:space="preserve">право на строеж с нова точка </w:t>
      </w:r>
    </w:p>
    <w:p w:rsidR="00614056" w:rsidRDefault="00614056" w:rsidP="00D3054D">
      <w:pPr>
        <w:suppressAutoHyphens/>
        <w:spacing w:after="0" w:line="240" w:lineRule="auto"/>
        <w:jc w:val="both"/>
        <w:rPr>
          <w:rFonts w:ascii="Times New Roman" w:eastAsia="Times New Roman" w:hAnsi="Times New Roman" w:cs="Times New Roman"/>
          <w:bCs/>
          <w:sz w:val="24"/>
          <w:szCs w:val="24"/>
          <w:lang w:eastAsia="zh-CN" w:bidi="bg-BG"/>
        </w:rPr>
      </w:pP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 xml:space="preserve">№ 1 Учредяване право на строеж върху УПИ </w:t>
      </w:r>
      <w:r w:rsidRPr="00D3054D">
        <w:rPr>
          <w:rFonts w:ascii="Times New Roman" w:eastAsia="Times New Roman" w:hAnsi="Times New Roman" w:cs="Times New Roman"/>
          <w:bCs/>
          <w:sz w:val="24"/>
          <w:szCs w:val="24"/>
          <w:lang w:val="en-US" w:eastAsia="zh-CN" w:bidi="bg-BG"/>
        </w:rPr>
        <w:t>XV-</w:t>
      </w:r>
      <w:r w:rsidRPr="00D3054D">
        <w:rPr>
          <w:rFonts w:ascii="Times New Roman" w:eastAsia="Times New Roman" w:hAnsi="Times New Roman" w:cs="Times New Roman"/>
          <w:bCs/>
          <w:sz w:val="24"/>
          <w:szCs w:val="24"/>
          <w:lang w:eastAsia="zh-CN" w:bidi="bg-BG"/>
        </w:rPr>
        <w:t>общ. в кв. 74 целия с площ 465 кв. м по регулационния план на гр. Долни чифлик за изграждане на жилищна сграда на един етаж.</w:t>
      </w:r>
    </w:p>
    <w:p w:rsidR="00F04AF8" w:rsidRPr="00A40FA7"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p w:rsidR="00F04AF8" w:rsidRDefault="00F04AF8" w:rsidP="00DC5A6E">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rPr>
      </w:pPr>
      <w:r w:rsidRPr="00D3054D">
        <w:rPr>
          <w:rFonts w:ascii="Times New Roman" w:eastAsia="Times New Roman" w:hAnsi="Times New Roman" w:cs="Times New Roman"/>
          <w:b/>
          <w:bCs/>
          <w:sz w:val="24"/>
          <w:szCs w:val="24"/>
          <w:lang w:eastAsia="zh-CN"/>
        </w:rPr>
        <w:t>РЕШЕНИЕ № 544</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eastAsia="bg-BG"/>
        </w:rPr>
        <w:t>2. На основание чл. 21, ал. 2 във връзка с чл. 21, ал. 1, т. 8 от Закона за местното самоуправление и местната администрация, чл. 37, ал. 1, чл. 41, ал. 2 от Закона за общинската собственост, както и чл. 4</w:t>
      </w:r>
      <w:r w:rsidRPr="00D3054D">
        <w:rPr>
          <w:rFonts w:ascii="Times New Roman" w:eastAsia="Times New Roman" w:hAnsi="Times New Roman" w:cs="Times New Roman"/>
          <w:sz w:val="24"/>
          <w:szCs w:val="24"/>
          <w:lang w:val="ru-RU" w:eastAsia="bg-BG"/>
        </w:rPr>
        <w:t>5</w:t>
      </w:r>
      <w:r w:rsidRPr="00D3054D">
        <w:rPr>
          <w:rFonts w:ascii="Times New Roman" w:eastAsia="Times New Roman" w:hAnsi="Times New Roman" w:cs="Times New Roman"/>
          <w:sz w:val="24"/>
          <w:szCs w:val="24"/>
          <w:lang w:eastAsia="bg-BG"/>
        </w:rPr>
        <w:t>, ал. 1, т. 3 и чл. 60, ал. 4 от Наредбата за реда за придобиване, управление и разпореждане с общинско имущество в община Долни чифлик:</w:t>
      </w:r>
    </w:p>
    <w:p w:rsidR="00D3054D" w:rsidRPr="00D3054D" w:rsidRDefault="00D3054D" w:rsidP="00D3054D">
      <w:pPr>
        <w:numPr>
          <w:ilvl w:val="1"/>
          <w:numId w:val="41"/>
        </w:numPr>
        <w:suppressAutoHyphens/>
        <w:spacing w:after="0" w:line="240" w:lineRule="auto"/>
        <w:jc w:val="both"/>
        <w:rPr>
          <w:rFonts w:ascii="Times New Roman" w:eastAsia="Times New Roman" w:hAnsi="Times New Roman" w:cs="Times New Roman"/>
          <w:sz w:val="24"/>
          <w:szCs w:val="24"/>
          <w:lang w:eastAsia="bg-BG"/>
        </w:rPr>
      </w:pPr>
      <w:r w:rsidRPr="00D3054D">
        <w:rPr>
          <w:rFonts w:ascii="Times New Roman" w:eastAsia="Times New Roman" w:hAnsi="Times New Roman" w:cs="Times New Roman"/>
          <w:b/>
          <w:sz w:val="24"/>
          <w:szCs w:val="24"/>
          <w:lang w:eastAsia="bg-BG"/>
        </w:rPr>
        <w:t>дава съгласие</w:t>
      </w:r>
      <w:r w:rsidRPr="00D3054D">
        <w:rPr>
          <w:rFonts w:ascii="Times New Roman" w:eastAsia="Times New Roman" w:hAnsi="Times New Roman" w:cs="Times New Roman"/>
          <w:sz w:val="24"/>
          <w:szCs w:val="24"/>
          <w:lang w:eastAsia="bg-BG"/>
        </w:rPr>
        <w:t xml:space="preserve"> за учредяване право на строеж върху УПИ XV-общ. в кв. 74, целия с площ 465 кв. м по регулационния план на гр. Долни чифлик за изграждане на жилищна сграда на един етаж до 100 кв. м, съгласно издадената от главния архитект на общината виза за проектиране, чрез провеждане на публичен търг с явно наддаване.</w:t>
      </w:r>
    </w:p>
    <w:p w:rsidR="00D3054D" w:rsidRPr="00D3054D" w:rsidRDefault="00D3054D" w:rsidP="00D3054D">
      <w:pPr>
        <w:numPr>
          <w:ilvl w:val="1"/>
          <w:numId w:val="41"/>
        </w:numPr>
        <w:suppressAutoHyphens/>
        <w:spacing w:after="0" w:line="240" w:lineRule="auto"/>
        <w:jc w:val="both"/>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eastAsia="bg-BG"/>
        </w:rPr>
        <w:t xml:space="preserve"> </w:t>
      </w:r>
      <w:r w:rsidRPr="00D3054D">
        <w:rPr>
          <w:rFonts w:ascii="Times New Roman" w:eastAsia="Times New Roman" w:hAnsi="Times New Roman" w:cs="Times New Roman"/>
          <w:b/>
          <w:sz w:val="24"/>
          <w:szCs w:val="24"/>
          <w:lang w:eastAsia="bg-BG"/>
        </w:rPr>
        <w:t>одобрява</w:t>
      </w:r>
      <w:r w:rsidRPr="00D3054D">
        <w:rPr>
          <w:rFonts w:ascii="Times New Roman" w:eastAsia="Times New Roman" w:hAnsi="Times New Roman" w:cs="Times New Roman"/>
          <w:sz w:val="24"/>
          <w:szCs w:val="24"/>
          <w:lang w:eastAsia="bg-BG"/>
        </w:rPr>
        <w:t xml:space="preserve"> пазарната оценка в размер на  2300.00 (две хиляди и триста) лева без ДДС и я </w:t>
      </w:r>
      <w:r w:rsidRPr="00D3054D">
        <w:rPr>
          <w:rFonts w:ascii="Times New Roman" w:eastAsia="Times New Roman" w:hAnsi="Times New Roman" w:cs="Times New Roman"/>
          <w:b/>
          <w:sz w:val="24"/>
          <w:szCs w:val="24"/>
          <w:lang w:eastAsia="bg-BG"/>
        </w:rPr>
        <w:t>определя</w:t>
      </w:r>
      <w:r w:rsidRPr="00D3054D">
        <w:rPr>
          <w:rFonts w:ascii="Times New Roman" w:eastAsia="Times New Roman" w:hAnsi="Times New Roman" w:cs="Times New Roman"/>
          <w:sz w:val="24"/>
          <w:szCs w:val="24"/>
          <w:lang w:eastAsia="bg-BG"/>
        </w:rPr>
        <w:t xml:space="preserve"> за начална продажна тръжна цена за учредяване право на строеж върху УПИ XV-общ. в кв. 74 целия с площ 465 кв. м по регулационния план на гр. Долни чифлик (АЧОС № 73 от 09</w:t>
      </w:r>
      <w:r w:rsidRPr="00D3054D">
        <w:rPr>
          <w:rFonts w:ascii="Times New Roman" w:eastAsia="Times New Roman" w:hAnsi="Times New Roman" w:cs="Times New Roman"/>
          <w:sz w:val="24"/>
          <w:szCs w:val="24"/>
          <w:lang w:val="en-US" w:eastAsia="bg-BG"/>
        </w:rPr>
        <w:t>.0</w:t>
      </w:r>
      <w:r w:rsidRPr="00D3054D">
        <w:rPr>
          <w:rFonts w:ascii="Times New Roman" w:eastAsia="Times New Roman" w:hAnsi="Times New Roman" w:cs="Times New Roman"/>
          <w:sz w:val="24"/>
          <w:szCs w:val="24"/>
          <w:lang w:eastAsia="bg-BG"/>
        </w:rPr>
        <w:t>8</w:t>
      </w:r>
      <w:r w:rsidRPr="00D3054D">
        <w:rPr>
          <w:rFonts w:ascii="Times New Roman" w:eastAsia="Times New Roman" w:hAnsi="Times New Roman" w:cs="Times New Roman"/>
          <w:sz w:val="24"/>
          <w:szCs w:val="24"/>
          <w:lang w:val="en-US" w:eastAsia="bg-BG"/>
        </w:rPr>
        <w:t>.20</w:t>
      </w:r>
      <w:r w:rsidRPr="00D3054D">
        <w:rPr>
          <w:rFonts w:ascii="Times New Roman" w:eastAsia="Times New Roman" w:hAnsi="Times New Roman" w:cs="Times New Roman"/>
          <w:sz w:val="24"/>
          <w:szCs w:val="24"/>
          <w:lang w:eastAsia="bg-BG"/>
        </w:rPr>
        <w:t>06 г.)  при граници на имота:</w:t>
      </w:r>
      <w:r w:rsidRPr="00D3054D">
        <w:rPr>
          <w:rFonts w:ascii="Times New Roman" w:eastAsia="Times New Roman" w:hAnsi="Times New Roman" w:cs="Times New Roman"/>
          <w:sz w:val="24"/>
          <w:szCs w:val="24"/>
          <w:lang w:val="en-US" w:eastAsia="bg-BG"/>
        </w:rPr>
        <w:t xml:space="preserve"> </w:t>
      </w:r>
      <w:r w:rsidRPr="00D3054D">
        <w:rPr>
          <w:rFonts w:ascii="Times New Roman" w:eastAsia="Times New Roman" w:hAnsi="Times New Roman" w:cs="Times New Roman"/>
          <w:sz w:val="24"/>
          <w:szCs w:val="24"/>
          <w:lang w:eastAsia="bg-BG"/>
        </w:rPr>
        <w:t xml:space="preserve">улица с </w:t>
      </w:r>
      <w:r w:rsidRPr="00D3054D">
        <w:rPr>
          <w:rFonts w:ascii="Times New Roman" w:eastAsia="Times New Roman" w:hAnsi="Times New Roman" w:cs="Times New Roman"/>
          <w:sz w:val="24"/>
          <w:szCs w:val="24"/>
          <w:lang w:val="en-US" w:eastAsia="bg-BG"/>
        </w:rPr>
        <w:t>OK 515</w:t>
      </w:r>
      <w:r w:rsidRPr="00D3054D">
        <w:rPr>
          <w:rFonts w:ascii="Times New Roman" w:eastAsia="Times New Roman" w:hAnsi="Times New Roman" w:cs="Times New Roman"/>
          <w:sz w:val="24"/>
          <w:szCs w:val="24"/>
          <w:lang w:eastAsia="bg-BG"/>
        </w:rPr>
        <w:t>-51</w:t>
      </w:r>
      <w:r w:rsidRPr="00D3054D">
        <w:rPr>
          <w:rFonts w:ascii="Times New Roman" w:eastAsia="Times New Roman" w:hAnsi="Times New Roman" w:cs="Times New Roman"/>
          <w:sz w:val="24"/>
          <w:szCs w:val="24"/>
          <w:lang w:val="en-US" w:eastAsia="bg-BG"/>
        </w:rPr>
        <w:t>6</w:t>
      </w:r>
      <w:r w:rsidRPr="00D3054D">
        <w:rPr>
          <w:rFonts w:ascii="Times New Roman" w:eastAsia="Times New Roman" w:hAnsi="Times New Roman" w:cs="Times New Roman"/>
          <w:sz w:val="24"/>
          <w:szCs w:val="24"/>
          <w:lang w:eastAsia="bg-BG"/>
        </w:rPr>
        <w:t xml:space="preserve">; УПИ </w:t>
      </w:r>
      <w:r w:rsidRPr="00D3054D">
        <w:rPr>
          <w:rFonts w:ascii="Times New Roman" w:eastAsia="Times New Roman" w:hAnsi="Times New Roman" w:cs="Times New Roman"/>
          <w:sz w:val="24"/>
          <w:szCs w:val="24"/>
          <w:lang w:val="en-US" w:eastAsia="bg-BG"/>
        </w:rPr>
        <w:t>XVI-</w:t>
      </w:r>
      <w:r w:rsidRPr="00D3054D">
        <w:rPr>
          <w:rFonts w:ascii="Times New Roman" w:eastAsia="Times New Roman" w:hAnsi="Times New Roman" w:cs="Times New Roman"/>
          <w:sz w:val="24"/>
          <w:szCs w:val="24"/>
          <w:lang w:eastAsia="bg-BG"/>
        </w:rPr>
        <w:t>общ., улица с ОК 413-480; УПИ Х</w:t>
      </w:r>
      <w:r w:rsidRPr="00D3054D">
        <w:rPr>
          <w:rFonts w:ascii="Times New Roman" w:eastAsia="Times New Roman" w:hAnsi="Times New Roman" w:cs="Times New Roman"/>
          <w:sz w:val="24"/>
          <w:szCs w:val="24"/>
          <w:lang w:val="en-US" w:eastAsia="bg-BG"/>
        </w:rPr>
        <w:t>IV</w:t>
      </w:r>
      <w:r w:rsidRPr="00D3054D">
        <w:rPr>
          <w:rFonts w:ascii="Times New Roman" w:eastAsia="Times New Roman" w:hAnsi="Times New Roman" w:cs="Times New Roman"/>
          <w:sz w:val="24"/>
          <w:szCs w:val="24"/>
          <w:lang w:eastAsia="bg-BG"/>
        </w:rPr>
        <w:t xml:space="preserve">-общ.  </w:t>
      </w:r>
    </w:p>
    <w:p w:rsidR="00956C1A" w:rsidRPr="00956C1A" w:rsidRDefault="00956C1A" w:rsidP="001640A2">
      <w:pPr>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545</w:t>
      </w:r>
    </w:p>
    <w:p w:rsidR="00D3054D" w:rsidRPr="00D3054D" w:rsidRDefault="00D3054D" w:rsidP="00D3054D">
      <w:pPr>
        <w:tabs>
          <w:tab w:val="left" w:pos="977"/>
        </w:tabs>
        <w:suppressAutoHyphens/>
        <w:spacing w:after="0" w:line="240" w:lineRule="auto"/>
        <w:jc w:val="both"/>
        <w:rPr>
          <w:rFonts w:ascii="Times New Roman" w:eastAsia="Times New Roman" w:hAnsi="Times New Roman" w:cs="Times New Roman"/>
          <w:bCs/>
          <w:sz w:val="24"/>
          <w:szCs w:val="24"/>
          <w:lang w:val="en-US" w:eastAsia="zh-CN"/>
        </w:rPr>
      </w:pPr>
      <w:r w:rsidRPr="00D3054D">
        <w:rPr>
          <w:rFonts w:ascii="Times New Roman" w:eastAsia="Times New Roman" w:hAnsi="Times New Roman" w:cs="Times New Roman"/>
          <w:bCs/>
          <w:sz w:val="24"/>
          <w:szCs w:val="24"/>
          <w:lang w:val="en-US" w:eastAsia="zh-CN"/>
        </w:rPr>
        <w:tab/>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15 от Закона за устройство на територията, чл. 45, ал.1, т. 8 и чл. 49, ал. 1 от Наредбата за реда за придобиване, управление и разпореждане с общинско имущество</w:t>
      </w:r>
    </w:p>
    <w:p w:rsidR="00D3054D" w:rsidRPr="00D3054D" w:rsidRDefault="00D3054D" w:rsidP="00D3054D">
      <w:pPr>
        <w:numPr>
          <w:ilvl w:val="0"/>
          <w:numId w:val="42"/>
        </w:numPr>
        <w:suppressAutoHyphens/>
        <w:spacing w:after="0" w:line="240" w:lineRule="auto"/>
        <w:jc w:val="both"/>
        <w:rPr>
          <w:rFonts w:ascii="Times New Roman" w:eastAsia="Times New Roman" w:hAnsi="Times New Roman" w:cs="Times New Roman"/>
          <w:b/>
          <w:bCs/>
          <w:sz w:val="24"/>
          <w:szCs w:val="24"/>
          <w:lang w:eastAsia="zh-CN" w:bidi="bg-BG"/>
        </w:rPr>
      </w:pPr>
      <w:r w:rsidRPr="00D3054D">
        <w:rPr>
          <w:rFonts w:ascii="Times New Roman" w:eastAsia="Times New Roman" w:hAnsi="Times New Roman" w:cs="Times New Roman"/>
          <w:b/>
          <w:bCs/>
          <w:sz w:val="24"/>
          <w:szCs w:val="24"/>
          <w:lang w:eastAsia="zh-CN" w:bidi="bg-BG"/>
        </w:rPr>
        <w:t>Дава съгласие</w:t>
      </w:r>
      <w:r w:rsidRPr="00D3054D">
        <w:rPr>
          <w:rFonts w:ascii="Times New Roman" w:eastAsia="Times New Roman" w:hAnsi="Times New Roman" w:cs="Times New Roman"/>
          <w:bCs/>
          <w:sz w:val="24"/>
          <w:szCs w:val="24"/>
          <w:lang w:eastAsia="zh-CN" w:bidi="bg-BG"/>
        </w:rPr>
        <w:t xml:space="preserve">: </w:t>
      </w:r>
      <w:r w:rsidRPr="00D3054D">
        <w:rPr>
          <w:rFonts w:ascii="Times New Roman" w:eastAsia="Times New Roman" w:hAnsi="Times New Roman" w:cs="Times New Roman"/>
          <w:b/>
          <w:bCs/>
          <w:sz w:val="24"/>
          <w:szCs w:val="24"/>
          <w:lang w:eastAsia="zh-CN" w:bidi="bg-BG"/>
        </w:rPr>
        <w:t>13 кв.м</w:t>
      </w:r>
      <w:r w:rsidRPr="00D3054D">
        <w:rPr>
          <w:rFonts w:ascii="Times New Roman" w:eastAsia="Times New Roman" w:hAnsi="Times New Roman" w:cs="Times New Roman"/>
          <w:bCs/>
          <w:sz w:val="24"/>
          <w:szCs w:val="24"/>
          <w:lang w:eastAsia="zh-CN" w:bidi="bg-BG"/>
        </w:rPr>
        <w:t xml:space="preserve"> част от ПИ с идентификатор 83404.502.52 – общинска собственост да се включат в ПИ 83404.242.3 (ПИ с проектен идентификатор 83404.242.39) и </w:t>
      </w:r>
      <w:r w:rsidRPr="00D3054D">
        <w:rPr>
          <w:rFonts w:ascii="Times New Roman" w:eastAsia="Times New Roman" w:hAnsi="Times New Roman" w:cs="Times New Roman"/>
          <w:b/>
          <w:bCs/>
          <w:sz w:val="24"/>
          <w:szCs w:val="24"/>
          <w:lang w:eastAsia="zh-CN" w:bidi="bg-BG"/>
        </w:rPr>
        <w:t xml:space="preserve">13 кв.м </w:t>
      </w:r>
      <w:r w:rsidRPr="00D3054D">
        <w:rPr>
          <w:rFonts w:ascii="Times New Roman" w:eastAsia="Times New Roman" w:hAnsi="Times New Roman" w:cs="Times New Roman"/>
          <w:bCs/>
          <w:sz w:val="24"/>
          <w:szCs w:val="24"/>
          <w:lang w:eastAsia="zh-CN" w:bidi="bg-BG"/>
        </w:rPr>
        <w:t>част от ПИ 83404.242.3 (ПИ с проектен идентификатор 83404.242.39) да се включат в ПИ с идентификатор 83404.502.52 – общинска собственост.</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bidi="bg-BG"/>
        </w:rPr>
      </w:pPr>
    </w:p>
    <w:p w:rsidR="00D3054D" w:rsidRPr="00D3054D" w:rsidRDefault="00D3054D" w:rsidP="00D3054D">
      <w:pPr>
        <w:numPr>
          <w:ilvl w:val="0"/>
          <w:numId w:val="42"/>
        </w:num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
          <w:bCs/>
          <w:sz w:val="24"/>
          <w:szCs w:val="24"/>
          <w:lang w:eastAsia="zh-CN" w:bidi="bg-BG"/>
        </w:rPr>
        <w:t>Одобрява</w:t>
      </w:r>
      <w:r w:rsidRPr="00D3054D">
        <w:rPr>
          <w:rFonts w:ascii="Times New Roman" w:eastAsia="Times New Roman" w:hAnsi="Times New Roman" w:cs="Times New Roman"/>
          <w:bCs/>
          <w:sz w:val="24"/>
          <w:szCs w:val="24"/>
          <w:lang w:eastAsia="zh-CN" w:bidi="bg-BG"/>
        </w:rPr>
        <w:t xml:space="preserve"> изготвена експертна оценка за пазарна стойност на 13 кв.м част от ПИ с идентификатор 83404.502.52 – общинска собственост в размер на 345,00 лв. без ДДС и на 13 кв.м част от ПИ с идентификатор 83404.242.3 в размер на 345,00 лв. без ДДС;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bidi="bg-BG"/>
        </w:rPr>
      </w:pPr>
    </w:p>
    <w:p w:rsidR="00D3054D" w:rsidRPr="00D3054D" w:rsidRDefault="00D3054D" w:rsidP="00D3054D">
      <w:pPr>
        <w:numPr>
          <w:ilvl w:val="0"/>
          <w:numId w:val="42"/>
        </w:numPr>
        <w:suppressAutoHyphens/>
        <w:spacing w:after="0" w:line="240" w:lineRule="auto"/>
        <w:jc w:val="both"/>
        <w:rPr>
          <w:rFonts w:ascii="Times New Roman" w:eastAsia="Times New Roman" w:hAnsi="Times New Roman" w:cs="Times New Roman"/>
          <w:bCs/>
          <w:sz w:val="24"/>
          <w:szCs w:val="24"/>
          <w:lang w:eastAsia="zh-CN" w:bidi="bg-BG"/>
        </w:rPr>
      </w:pPr>
      <w:r w:rsidRPr="00D3054D">
        <w:rPr>
          <w:rFonts w:ascii="Times New Roman" w:eastAsia="Times New Roman" w:hAnsi="Times New Roman" w:cs="Times New Roman"/>
          <w:b/>
          <w:bCs/>
          <w:sz w:val="24"/>
          <w:szCs w:val="24"/>
          <w:lang w:eastAsia="zh-CN" w:bidi="bg-BG"/>
        </w:rPr>
        <w:t>Упълномощава</w:t>
      </w:r>
      <w:r w:rsidRPr="00D3054D">
        <w:rPr>
          <w:rFonts w:ascii="Times New Roman" w:eastAsia="Times New Roman" w:hAnsi="Times New Roman" w:cs="Times New Roman"/>
          <w:bCs/>
          <w:sz w:val="24"/>
          <w:szCs w:val="24"/>
          <w:lang w:eastAsia="zh-CN" w:bidi="bg-BG"/>
        </w:rPr>
        <w:t xml:space="preserve"> кмета на община Долни чифлик</w:t>
      </w:r>
      <w:r w:rsidRPr="00D3054D">
        <w:rPr>
          <w:rFonts w:ascii="Times New Roman" w:eastAsia="Times New Roman" w:hAnsi="Times New Roman" w:cs="Times New Roman"/>
          <w:b/>
          <w:bCs/>
          <w:sz w:val="24"/>
          <w:szCs w:val="24"/>
          <w:lang w:val="en-US" w:eastAsia="zh-CN" w:bidi="bg-BG"/>
        </w:rPr>
        <w:t xml:space="preserve"> </w:t>
      </w:r>
      <w:r w:rsidRPr="00D3054D">
        <w:rPr>
          <w:rFonts w:ascii="Times New Roman" w:eastAsia="Times New Roman" w:hAnsi="Times New Roman" w:cs="Times New Roman"/>
          <w:bCs/>
          <w:sz w:val="24"/>
          <w:szCs w:val="24"/>
          <w:lang w:val="ru-RU" w:eastAsia="zh-CN" w:bidi="bg-BG"/>
        </w:rPr>
        <w:t xml:space="preserve">да </w:t>
      </w:r>
      <w:r w:rsidRPr="00D3054D">
        <w:rPr>
          <w:rFonts w:ascii="Times New Roman" w:eastAsia="Times New Roman" w:hAnsi="Times New Roman" w:cs="Times New Roman"/>
          <w:bCs/>
          <w:sz w:val="24"/>
          <w:szCs w:val="24"/>
          <w:lang w:eastAsia="zh-CN" w:bidi="bg-BG"/>
        </w:rPr>
        <w:t>подпише</w:t>
      </w:r>
      <w:r w:rsidRPr="00D3054D">
        <w:rPr>
          <w:rFonts w:ascii="Times New Roman" w:eastAsia="Times New Roman" w:hAnsi="Times New Roman" w:cs="Times New Roman"/>
          <w:bCs/>
          <w:sz w:val="24"/>
          <w:szCs w:val="24"/>
          <w:lang w:val="ru-RU" w:eastAsia="zh-CN" w:bidi="bg-BG"/>
        </w:rPr>
        <w:t xml:space="preserve"> окончателен договор за </w:t>
      </w:r>
      <w:r w:rsidRPr="00D3054D">
        <w:rPr>
          <w:rFonts w:ascii="Times New Roman" w:eastAsia="Times New Roman" w:hAnsi="Times New Roman" w:cs="Times New Roman"/>
          <w:bCs/>
          <w:sz w:val="24"/>
          <w:szCs w:val="24"/>
          <w:lang w:eastAsia="zh-CN" w:bidi="bg-BG"/>
        </w:rPr>
        <w:t>прехвърляне</w:t>
      </w:r>
      <w:r w:rsidRPr="00D3054D">
        <w:rPr>
          <w:rFonts w:ascii="Times New Roman" w:eastAsia="Times New Roman" w:hAnsi="Times New Roman" w:cs="Times New Roman"/>
          <w:bCs/>
          <w:sz w:val="24"/>
          <w:szCs w:val="24"/>
          <w:lang w:val="ru-RU" w:eastAsia="zh-CN" w:bidi="bg-BG"/>
        </w:rPr>
        <w:t xml:space="preserve"> </w:t>
      </w:r>
      <w:r w:rsidRPr="00D3054D">
        <w:rPr>
          <w:rFonts w:ascii="Times New Roman" w:eastAsia="Times New Roman" w:hAnsi="Times New Roman" w:cs="Times New Roman"/>
          <w:bCs/>
          <w:sz w:val="24"/>
          <w:szCs w:val="24"/>
          <w:lang w:eastAsia="zh-CN" w:bidi="bg-BG"/>
        </w:rPr>
        <w:t>на правото на собственост по т. 1 и т. 2 от настоящото решение.</w:t>
      </w:r>
    </w:p>
    <w:p w:rsidR="00F04AF8" w:rsidRPr="00F04AF8" w:rsidRDefault="00F04AF8" w:rsidP="00F04AF8">
      <w:pPr>
        <w:tabs>
          <w:tab w:val="left" w:pos="0"/>
        </w:tabs>
        <w:suppressAutoHyphens/>
        <w:spacing w:after="0" w:line="240" w:lineRule="auto"/>
        <w:ind w:left="1620"/>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546</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en-US"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val="ru-RU" w:eastAsia="zh-CN" w:bidi="bg-BG"/>
        </w:rPr>
      </w:pPr>
      <w:r w:rsidRPr="00D3054D">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w:t>
      </w:r>
      <w:r w:rsidRPr="00D3054D">
        <w:rPr>
          <w:rFonts w:ascii="Times New Roman" w:eastAsia="Times New Roman" w:hAnsi="Times New Roman" w:cs="Times New Roman"/>
          <w:b/>
          <w:bCs/>
          <w:sz w:val="24"/>
          <w:szCs w:val="24"/>
          <w:lang w:eastAsia="zh-CN" w:bidi="bg-BG"/>
        </w:rPr>
        <w:t>допълва</w:t>
      </w:r>
      <w:r w:rsidRPr="00D3054D">
        <w:rPr>
          <w:rFonts w:ascii="Times New Roman" w:eastAsia="Times New Roman" w:hAnsi="Times New Roman" w:cs="Times New Roman"/>
          <w:bCs/>
          <w:sz w:val="24"/>
          <w:szCs w:val="24"/>
          <w:lang w:eastAsia="zh-CN" w:bidi="bg-BG"/>
        </w:rPr>
        <w:t xml:space="preserve"> Годишната програма за управление и разпореждане с имоти и вещи – общинска собственост за 2021 г. в раздел 3.2.  „</w:t>
      </w:r>
      <w:r w:rsidRPr="00D3054D">
        <w:rPr>
          <w:rFonts w:ascii="Times New Roman" w:eastAsia="Times New Roman" w:hAnsi="Times New Roman" w:cs="Times New Roman"/>
          <w:b/>
          <w:bCs/>
          <w:sz w:val="24"/>
          <w:szCs w:val="24"/>
          <w:lang w:eastAsia="zh-CN" w:bidi="bg-BG"/>
        </w:rPr>
        <w:t>Отдаване под наем на нежилищни</w:t>
      </w:r>
      <w:r w:rsidRPr="00D3054D">
        <w:rPr>
          <w:rFonts w:ascii="Times New Roman" w:eastAsia="Times New Roman" w:hAnsi="Times New Roman" w:cs="Times New Roman"/>
          <w:bCs/>
          <w:sz w:val="24"/>
          <w:szCs w:val="24"/>
          <w:lang w:eastAsia="zh-CN" w:bidi="bg-BG"/>
        </w:rPr>
        <w:t xml:space="preserve"> </w:t>
      </w:r>
      <w:r w:rsidRPr="00D3054D">
        <w:rPr>
          <w:rFonts w:ascii="Times New Roman" w:eastAsia="Times New Roman" w:hAnsi="Times New Roman" w:cs="Times New Roman"/>
          <w:b/>
          <w:bCs/>
          <w:sz w:val="24"/>
          <w:szCs w:val="24"/>
          <w:lang w:eastAsia="zh-CN" w:bidi="bg-BG"/>
        </w:rPr>
        <w:t xml:space="preserve">имоти“ с </w:t>
      </w:r>
      <w:r w:rsidRPr="00D3054D">
        <w:rPr>
          <w:rFonts w:ascii="Times New Roman" w:eastAsia="Times New Roman" w:hAnsi="Times New Roman" w:cs="Times New Roman"/>
          <w:bCs/>
          <w:sz w:val="24"/>
          <w:szCs w:val="24"/>
          <w:lang w:eastAsia="zh-CN" w:bidi="bg-BG"/>
        </w:rPr>
        <w:t>нова</w:t>
      </w:r>
      <w:r w:rsidRPr="00D3054D">
        <w:rPr>
          <w:rFonts w:ascii="Times New Roman" w:eastAsia="Times New Roman" w:hAnsi="Times New Roman" w:cs="Times New Roman"/>
          <w:b/>
          <w:bCs/>
          <w:sz w:val="24"/>
          <w:szCs w:val="24"/>
          <w:lang w:eastAsia="zh-CN" w:bidi="bg-BG"/>
        </w:rPr>
        <w:t xml:space="preserve"> </w:t>
      </w:r>
      <w:r w:rsidRPr="00D3054D">
        <w:rPr>
          <w:rFonts w:ascii="Times New Roman" w:eastAsia="Times New Roman" w:hAnsi="Times New Roman" w:cs="Times New Roman"/>
          <w:bCs/>
          <w:sz w:val="24"/>
          <w:szCs w:val="24"/>
          <w:lang w:eastAsia="zh-CN" w:bidi="bg-BG"/>
        </w:rPr>
        <w:t>точка</w:t>
      </w:r>
      <w:r w:rsidRPr="00D3054D">
        <w:rPr>
          <w:rFonts w:ascii="Times New Roman" w:eastAsia="Times New Roman" w:hAnsi="Times New Roman" w:cs="Times New Roman"/>
          <w:b/>
          <w:bCs/>
          <w:sz w:val="24"/>
          <w:szCs w:val="24"/>
          <w:lang w:eastAsia="zh-CN" w:bidi="bg-BG"/>
        </w:rPr>
        <w:t xml:space="preserve"> № 28 </w:t>
      </w:r>
      <w:r w:rsidRPr="00D3054D">
        <w:rPr>
          <w:rFonts w:ascii="Times New Roman" w:eastAsia="Times New Roman" w:hAnsi="Times New Roman" w:cs="Times New Roman"/>
          <w:bCs/>
          <w:sz w:val="24"/>
          <w:szCs w:val="24"/>
          <w:lang w:eastAsia="zh-CN" w:bidi="bg-BG"/>
        </w:rPr>
        <w:t xml:space="preserve">лекарски кабинет № 121 с площ 16 кв.м </w:t>
      </w:r>
      <w:proofErr w:type="spellStart"/>
      <w:r w:rsidRPr="00D3054D">
        <w:rPr>
          <w:rFonts w:ascii="Times New Roman" w:eastAsia="Times New Roman" w:hAnsi="Times New Roman" w:cs="Times New Roman"/>
          <w:bCs/>
          <w:sz w:val="24"/>
          <w:szCs w:val="24"/>
          <w:lang w:eastAsia="zh-CN" w:bidi="bg-BG"/>
        </w:rPr>
        <w:t>находящ</w:t>
      </w:r>
      <w:proofErr w:type="spellEnd"/>
      <w:r w:rsidRPr="00D3054D">
        <w:rPr>
          <w:rFonts w:ascii="Times New Roman" w:eastAsia="Times New Roman" w:hAnsi="Times New Roman" w:cs="Times New Roman"/>
          <w:bCs/>
          <w:sz w:val="24"/>
          <w:szCs w:val="24"/>
          <w:lang w:eastAsia="zh-CN" w:bidi="bg-BG"/>
        </w:rPr>
        <w:t xml:space="preserve"> се на първия етаж в сградата на поликлиниката – гр. Долни чифлик, построена в УПИ </w:t>
      </w:r>
      <w:r w:rsidRPr="00D3054D">
        <w:rPr>
          <w:rFonts w:ascii="Times New Roman" w:eastAsia="Times New Roman" w:hAnsi="Times New Roman" w:cs="Times New Roman"/>
          <w:bCs/>
          <w:sz w:val="24"/>
          <w:szCs w:val="24"/>
          <w:lang w:val="en-US" w:eastAsia="zh-CN" w:bidi="bg-BG"/>
        </w:rPr>
        <w:t>I</w:t>
      </w:r>
      <w:r w:rsidRPr="00D3054D">
        <w:rPr>
          <w:rFonts w:ascii="Times New Roman" w:eastAsia="Times New Roman" w:hAnsi="Times New Roman" w:cs="Times New Roman"/>
          <w:bCs/>
          <w:sz w:val="24"/>
          <w:szCs w:val="24"/>
          <w:lang w:eastAsia="zh-CN" w:bidi="bg-BG"/>
        </w:rPr>
        <w:t>-общ. в кв. 90 по регулационния план на гр. Долни чифлик, област Варна, съгласно АПОС № 1571 от 02.10.2017 г.</w:t>
      </w:r>
    </w:p>
    <w:p w:rsidR="00F04AF8" w:rsidRDefault="00F04AF8" w:rsidP="001640A2">
      <w:pPr>
        <w:rPr>
          <w:rFonts w:ascii="Times New Roman" w:hAnsi="Times New Roman" w:cs="Times New Roman"/>
          <w:bCs/>
          <w:sz w:val="24"/>
          <w:szCs w:val="24"/>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rPr>
      </w:pPr>
      <w:r w:rsidRPr="00D3054D">
        <w:rPr>
          <w:rFonts w:ascii="Times New Roman" w:eastAsia="Times New Roman" w:hAnsi="Times New Roman" w:cs="Times New Roman"/>
          <w:b/>
          <w:bCs/>
          <w:sz w:val="24"/>
          <w:szCs w:val="24"/>
          <w:lang w:eastAsia="zh-CN"/>
        </w:rPr>
        <w:t>РЕШЕНИЕ № 547</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
          <w:sz w:val="24"/>
          <w:szCs w:val="24"/>
          <w:lang w:val="ru-RU" w:eastAsia="bg-BG"/>
        </w:rPr>
      </w:pPr>
      <w:r w:rsidRPr="00D3054D">
        <w:rPr>
          <w:rFonts w:ascii="Times New Roman" w:eastAsia="Times New Roman" w:hAnsi="Times New Roman" w:cs="Times New Roman"/>
          <w:sz w:val="24"/>
          <w:szCs w:val="24"/>
          <w:lang w:val="ru-RU" w:eastAsia="bg-BG"/>
        </w:rPr>
        <w:t>2.На основани</w:t>
      </w:r>
      <w:proofErr w:type="gramStart"/>
      <w:r w:rsidRPr="00D3054D">
        <w:rPr>
          <w:rFonts w:ascii="Times New Roman" w:eastAsia="Times New Roman" w:hAnsi="Times New Roman" w:cs="Times New Roman"/>
          <w:sz w:val="24"/>
          <w:szCs w:val="24"/>
          <w:lang w:val="ru-RU" w:eastAsia="bg-BG"/>
        </w:rPr>
        <w:t>е</w:t>
      </w:r>
      <w:proofErr w:type="gramEnd"/>
      <w:r w:rsidRPr="00D3054D">
        <w:rPr>
          <w:rFonts w:ascii="Times New Roman" w:eastAsia="Times New Roman" w:hAnsi="Times New Roman" w:cs="Times New Roman"/>
          <w:sz w:val="24"/>
          <w:szCs w:val="24"/>
          <w:lang w:val="ru-RU" w:eastAsia="bg-BG"/>
        </w:rPr>
        <w:t xml:space="preserve"> чл.</w:t>
      </w:r>
      <w:r w:rsidRPr="00D3054D">
        <w:rPr>
          <w:rFonts w:ascii="Times New Roman" w:eastAsia="Times New Roman" w:hAnsi="Times New Roman" w:cs="Times New Roman"/>
          <w:sz w:val="24"/>
          <w:szCs w:val="24"/>
          <w:lang w:eastAsia="bg-BG"/>
        </w:rPr>
        <w:t xml:space="preserve"> 21, ал. 2  във връзка с чл. </w:t>
      </w:r>
      <w:r w:rsidRPr="00D3054D">
        <w:rPr>
          <w:rFonts w:ascii="Times New Roman" w:eastAsia="Times New Roman" w:hAnsi="Times New Roman" w:cs="Times New Roman"/>
          <w:sz w:val="24"/>
          <w:szCs w:val="24"/>
          <w:lang w:val="ru-RU" w:eastAsia="bg-BG"/>
        </w:rPr>
        <w:t xml:space="preserve">21, ал. 1, т. 8 от </w:t>
      </w:r>
      <w:r w:rsidRPr="00D3054D">
        <w:rPr>
          <w:rFonts w:ascii="Times New Roman" w:eastAsia="Times New Roman" w:hAnsi="Times New Roman" w:cs="Times New Roman"/>
          <w:sz w:val="24"/>
          <w:szCs w:val="24"/>
          <w:lang w:eastAsia="bg-BG"/>
        </w:rPr>
        <w:t xml:space="preserve">Закона за местното самоуправление и местната администрация, чл. 14, ал. </w:t>
      </w:r>
      <w:r w:rsidRPr="00D3054D">
        <w:rPr>
          <w:rFonts w:ascii="Times New Roman" w:eastAsia="Times New Roman" w:hAnsi="Times New Roman" w:cs="Times New Roman"/>
          <w:sz w:val="24"/>
          <w:szCs w:val="24"/>
          <w:lang w:val="ru-RU" w:eastAsia="bg-BG"/>
        </w:rPr>
        <w:t xml:space="preserve">7 </w:t>
      </w:r>
      <w:r w:rsidRPr="00D3054D">
        <w:rPr>
          <w:rFonts w:ascii="Times New Roman" w:eastAsia="Times New Roman" w:hAnsi="Times New Roman" w:cs="Times New Roman"/>
          <w:sz w:val="24"/>
          <w:szCs w:val="24"/>
          <w:lang w:eastAsia="bg-BG"/>
        </w:rPr>
        <w:t xml:space="preserve">от Закона за общинската собственост и чл. </w:t>
      </w:r>
      <w:r w:rsidRPr="00D3054D">
        <w:rPr>
          <w:rFonts w:ascii="Times New Roman" w:eastAsia="Times New Roman" w:hAnsi="Times New Roman" w:cs="Times New Roman"/>
          <w:sz w:val="24"/>
          <w:szCs w:val="24"/>
          <w:lang w:val="ru-RU" w:eastAsia="bg-BG"/>
        </w:rPr>
        <w:t>17</w:t>
      </w:r>
      <w:r w:rsidRPr="00D3054D">
        <w:rPr>
          <w:rFonts w:ascii="Times New Roman" w:eastAsia="Times New Roman" w:hAnsi="Times New Roman" w:cs="Times New Roman"/>
          <w:sz w:val="24"/>
          <w:szCs w:val="24"/>
          <w:lang w:eastAsia="bg-BG"/>
        </w:rPr>
        <w:t xml:space="preserve">, ал. 1-2 от Наредбата за реда за придобиване, управление и разпореждане с общинско имущество в община Долни чифлик </w:t>
      </w:r>
      <w:r w:rsidRPr="00D3054D">
        <w:rPr>
          <w:rFonts w:ascii="Times New Roman" w:eastAsia="Times New Roman" w:hAnsi="Times New Roman" w:cs="Times New Roman"/>
          <w:b/>
          <w:sz w:val="24"/>
          <w:szCs w:val="24"/>
          <w:lang w:eastAsia="bg-BG"/>
        </w:rPr>
        <w:t>дава съгласие</w:t>
      </w:r>
      <w:r w:rsidRPr="00D3054D">
        <w:rPr>
          <w:rFonts w:ascii="Times New Roman" w:eastAsia="Times New Roman" w:hAnsi="Times New Roman" w:cs="Times New Roman"/>
          <w:sz w:val="24"/>
          <w:szCs w:val="24"/>
          <w:lang w:eastAsia="bg-BG"/>
        </w:rPr>
        <w:t xml:space="preserve"> да бъде проведен публично оповестен конкурс за отдаване под наем на част от имот публична общинска собственост – Лекарски кабинет № 121 с площ 16 кв.м </w:t>
      </w:r>
      <w:proofErr w:type="spellStart"/>
      <w:r w:rsidRPr="00D3054D">
        <w:rPr>
          <w:rFonts w:ascii="Times New Roman" w:eastAsia="Times New Roman" w:hAnsi="Times New Roman" w:cs="Times New Roman"/>
          <w:sz w:val="24"/>
          <w:szCs w:val="24"/>
          <w:lang w:eastAsia="bg-BG"/>
        </w:rPr>
        <w:t>находящ</w:t>
      </w:r>
      <w:proofErr w:type="spellEnd"/>
      <w:r w:rsidRPr="00D3054D">
        <w:rPr>
          <w:rFonts w:ascii="Times New Roman" w:eastAsia="Times New Roman" w:hAnsi="Times New Roman" w:cs="Times New Roman"/>
          <w:sz w:val="24"/>
          <w:szCs w:val="24"/>
          <w:lang w:eastAsia="bg-BG"/>
        </w:rPr>
        <w:t xml:space="preserve"> се на първия етаж в сградата на поликлиниката – гр. Долни чифлик, построена в УПИ I-общ. в кв. 90 по регулационния план на гр. Долни чифлик, област Варна, съгласно АПОС № 1571 от 02.10.2017 г., при граници за целия имот: улица ОК 95-464-392, УПИ </w:t>
      </w:r>
      <w:r w:rsidRPr="00D3054D">
        <w:rPr>
          <w:rFonts w:ascii="Times New Roman" w:eastAsia="Times New Roman" w:hAnsi="Times New Roman" w:cs="Times New Roman"/>
          <w:sz w:val="24"/>
          <w:szCs w:val="24"/>
          <w:lang w:val="en-US" w:eastAsia="bg-BG"/>
        </w:rPr>
        <w:t>XX</w:t>
      </w:r>
      <w:r w:rsidRPr="00D3054D">
        <w:rPr>
          <w:rFonts w:ascii="Times New Roman" w:eastAsia="Times New Roman" w:hAnsi="Times New Roman" w:cs="Times New Roman"/>
          <w:sz w:val="24"/>
          <w:szCs w:val="24"/>
          <w:lang w:eastAsia="bg-BG"/>
        </w:rPr>
        <w:t xml:space="preserve">-747, УПИ </w:t>
      </w:r>
      <w:r w:rsidRPr="00D3054D">
        <w:rPr>
          <w:rFonts w:ascii="Times New Roman" w:eastAsia="Times New Roman" w:hAnsi="Times New Roman" w:cs="Times New Roman"/>
          <w:sz w:val="24"/>
          <w:szCs w:val="24"/>
          <w:lang w:val="en-US" w:eastAsia="bg-BG"/>
        </w:rPr>
        <w:t>XIX</w:t>
      </w:r>
      <w:r w:rsidRPr="00D3054D">
        <w:rPr>
          <w:rFonts w:ascii="Times New Roman" w:eastAsia="Times New Roman" w:hAnsi="Times New Roman" w:cs="Times New Roman"/>
          <w:sz w:val="24"/>
          <w:szCs w:val="24"/>
          <w:lang w:eastAsia="bg-BG"/>
        </w:rPr>
        <w:t xml:space="preserve">-общ., улица ОК 95-244 за срок от 10 (десет) години, </w:t>
      </w:r>
      <w:r w:rsidRPr="00D3054D">
        <w:rPr>
          <w:rFonts w:ascii="Times New Roman" w:eastAsia="Times New Roman" w:hAnsi="Times New Roman" w:cs="Times New Roman"/>
          <w:b/>
          <w:sz w:val="24"/>
          <w:szCs w:val="24"/>
          <w:lang w:eastAsia="bg-BG"/>
        </w:rPr>
        <w:t xml:space="preserve">одобрява </w:t>
      </w:r>
      <w:r w:rsidRPr="00D3054D">
        <w:rPr>
          <w:rFonts w:ascii="Times New Roman" w:eastAsia="Times New Roman" w:hAnsi="Times New Roman" w:cs="Times New Roman"/>
          <w:sz w:val="24"/>
          <w:szCs w:val="24"/>
          <w:lang w:eastAsia="bg-BG"/>
        </w:rPr>
        <w:t xml:space="preserve">пазарна оценка в размер 40 (четиридесет) лева без ДДС и </w:t>
      </w:r>
      <w:r w:rsidRPr="00D3054D">
        <w:rPr>
          <w:rFonts w:ascii="Times New Roman" w:eastAsia="Times New Roman" w:hAnsi="Times New Roman" w:cs="Times New Roman"/>
          <w:b/>
          <w:sz w:val="24"/>
          <w:szCs w:val="24"/>
          <w:lang w:eastAsia="bg-BG"/>
        </w:rPr>
        <w:t>я определя</w:t>
      </w:r>
      <w:r w:rsidRPr="00D3054D">
        <w:rPr>
          <w:rFonts w:ascii="Times New Roman" w:eastAsia="Times New Roman" w:hAnsi="Times New Roman" w:cs="Times New Roman"/>
          <w:sz w:val="24"/>
          <w:szCs w:val="24"/>
          <w:lang w:eastAsia="bg-BG"/>
        </w:rPr>
        <w:t xml:space="preserve"> за начална конкурсна месечна наемна цена.</w:t>
      </w: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eastAsia="zh-CN"/>
        </w:rPr>
      </w:pPr>
      <w:r w:rsidRPr="00D3054D">
        <w:rPr>
          <w:rFonts w:ascii="Times New Roman" w:eastAsia="Times New Roman" w:hAnsi="Times New Roman" w:cs="Times New Roman"/>
          <w:b/>
          <w:bCs/>
          <w:sz w:val="24"/>
          <w:szCs w:val="24"/>
          <w:lang w:eastAsia="zh-CN"/>
        </w:rPr>
        <w:t>РЕШЕНИЕ № 548</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suppressAutoHyphens/>
        <w:spacing w:after="0" w:line="240" w:lineRule="auto"/>
        <w:jc w:val="both"/>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val="ru-RU" w:eastAsia="bg-BG"/>
        </w:rPr>
        <w:t>3.На основани</w:t>
      </w:r>
      <w:proofErr w:type="gramStart"/>
      <w:r w:rsidRPr="00D3054D">
        <w:rPr>
          <w:rFonts w:ascii="Times New Roman" w:eastAsia="Times New Roman" w:hAnsi="Times New Roman" w:cs="Times New Roman"/>
          <w:sz w:val="24"/>
          <w:szCs w:val="24"/>
          <w:lang w:val="ru-RU" w:eastAsia="bg-BG"/>
        </w:rPr>
        <w:t>е</w:t>
      </w:r>
      <w:proofErr w:type="gramEnd"/>
      <w:r w:rsidRPr="00D3054D">
        <w:rPr>
          <w:rFonts w:ascii="Times New Roman" w:eastAsia="Times New Roman" w:hAnsi="Times New Roman" w:cs="Times New Roman"/>
          <w:sz w:val="24"/>
          <w:szCs w:val="24"/>
          <w:lang w:val="ru-RU" w:eastAsia="bg-BG"/>
        </w:rPr>
        <w:t xml:space="preserve"> чл. 21, ал. 2 </w:t>
      </w:r>
      <w:proofErr w:type="spellStart"/>
      <w:r w:rsidRPr="00D3054D">
        <w:rPr>
          <w:rFonts w:ascii="Times New Roman" w:eastAsia="Times New Roman" w:hAnsi="Times New Roman" w:cs="Times New Roman"/>
          <w:sz w:val="24"/>
          <w:szCs w:val="24"/>
          <w:lang w:val="ru-RU" w:eastAsia="bg-BG"/>
        </w:rPr>
        <w:t>във</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връзка</w:t>
      </w:r>
      <w:proofErr w:type="spellEnd"/>
      <w:r w:rsidRPr="00D3054D">
        <w:rPr>
          <w:rFonts w:ascii="Times New Roman" w:eastAsia="Times New Roman" w:hAnsi="Times New Roman" w:cs="Times New Roman"/>
          <w:sz w:val="24"/>
          <w:szCs w:val="24"/>
          <w:lang w:val="ru-RU" w:eastAsia="bg-BG"/>
        </w:rPr>
        <w:t xml:space="preserve"> с чл. 21, ал. 1, т. 8 от Закона за </w:t>
      </w:r>
      <w:proofErr w:type="spellStart"/>
      <w:r w:rsidRPr="00D3054D">
        <w:rPr>
          <w:rFonts w:ascii="Times New Roman" w:eastAsia="Times New Roman" w:hAnsi="Times New Roman" w:cs="Times New Roman"/>
          <w:sz w:val="24"/>
          <w:szCs w:val="24"/>
          <w:lang w:val="ru-RU" w:eastAsia="bg-BG"/>
        </w:rPr>
        <w:t>местното</w:t>
      </w:r>
      <w:proofErr w:type="spellEnd"/>
      <w:r w:rsidRPr="00D3054D">
        <w:rPr>
          <w:rFonts w:ascii="Times New Roman" w:eastAsia="Times New Roman" w:hAnsi="Times New Roman" w:cs="Times New Roman"/>
          <w:sz w:val="24"/>
          <w:szCs w:val="24"/>
          <w:lang w:val="ru-RU" w:eastAsia="bg-BG"/>
        </w:rPr>
        <w:t xml:space="preserve"> самоуправление и </w:t>
      </w:r>
      <w:proofErr w:type="spellStart"/>
      <w:r w:rsidRPr="00D3054D">
        <w:rPr>
          <w:rFonts w:ascii="Times New Roman" w:eastAsia="Times New Roman" w:hAnsi="Times New Roman" w:cs="Times New Roman"/>
          <w:sz w:val="24"/>
          <w:szCs w:val="24"/>
          <w:lang w:val="ru-RU" w:eastAsia="bg-BG"/>
        </w:rPr>
        <w:t>местната</w:t>
      </w:r>
      <w:proofErr w:type="spellEnd"/>
      <w:r w:rsidRPr="00D3054D">
        <w:rPr>
          <w:rFonts w:ascii="Times New Roman" w:eastAsia="Times New Roman" w:hAnsi="Times New Roman" w:cs="Times New Roman"/>
          <w:sz w:val="24"/>
          <w:szCs w:val="24"/>
          <w:lang w:val="ru-RU" w:eastAsia="bg-BG"/>
        </w:rPr>
        <w:t xml:space="preserve"> администрация, чл. 84, ал. 2 от </w:t>
      </w:r>
      <w:proofErr w:type="spellStart"/>
      <w:r w:rsidRPr="00D3054D">
        <w:rPr>
          <w:rFonts w:ascii="Times New Roman" w:eastAsia="Times New Roman" w:hAnsi="Times New Roman" w:cs="Times New Roman"/>
          <w:sz w:val="24"/>
          <w:szCs w:val="24"/>
          <w:lang w:val="ru-RU" w:eastAsia="bg-BG"/>
        </w:rPr>
        <w:t>Наредбата</w:t>
      </w:r>
      <w:proofErr w:type="spellEnd"/>
      <w:r w:rsidRPr="00D3054D">
        <w:rPr>
          <w:rFonts w:ascii="Times New Roman" w:eastAsia="Times New Roman" w:hAnsi="Times New Roman" w:cs="Times New Roman"/>
          <w:sz w:val="24"/>
          <w:szCs w:val="24"/>
          <w:lang w:val="ru-RU" w:eastAsia="bg-BG"/>
        </w:rPr>
        <w:t xml:space="preserve"> за </w:t>
      </w:r>
      <w:proofErr w:type="spellStart"/>
      <w:r w:rsidRPr="00D3054D">
        <w:rPr>
          <w:rFonts w:ascii="Times New Roman" w:eastAsia="Times New Roman" w:hAnsi="Times New Roman" w:cs="Times New Roman"/>
          <w:sz w:val="24"/>
          <w:szCs w:val="24"/>
          <w:lang w:val="ru-RU" w:eastAsia="bg-BG"/>
        </w:rPr>
        <w:t>реда</w:t>
      </w:r>
      <w:proofErr w:type="spellEnd"/>
      <w:r w:rsidRPr="00D3054D">
        <w:rPr>
          <w:rFonts w:ascii="Times New Roman" w:eastAsia="Times New Roman" w:hAnsi="Times New Roman" w:cs="Times New Roman"/>
          <w:sz w:val="24"/>
          <w:szCs w:val="24"/>
          <w:lang w:val="ru-RU" w:eastAsia="bg-BG"/>
        </w:rPr>
        <w:t xml:space="preserve"> за </w:t>
      </w:r>
      <w:proofErr w:type="spellStart"/>
      <w:r w:rsidRPr="00D3054D">
        <w:rPr>
          <w:rFonts w:ascii="Times New Roman" w:eastAsia="Times New Roman" w:hAnsi="Times New Roman" w:cs="Times New Roman"/>
          <w:sz w:val="24"/>
          <w:szCs w:val="24"/>
          <w:lang w:val="ru-RU" w:eastAsia="bg-BG"/>
        </w:rPr>
        <w:t>придобиване</w:t>
      </w:r>
      <w:proofErr w:type="spellEnd"/>
      <w:r w:rsidRPr="00D3054D">
        <w:rPr>
          <w:rFonts w:ascii="Times New Roman" w:eastAsia="Times New Roman" w:hAnsi="Times New Roman" w:cs="Times New Roman"/>
          <w:sz w:val="24"/>
          <w:szCs w:val="24"/>
          <w:lang w:val="ru-RU" w:eastAsia="bg-BG"/>
        </w:rPr>
        <w:t xml:space="preserve">, управление и </w:t>
      </w:r>
      <w:proofErr w:type="spellStart"/>
      <w:r w:rsidRPr="00D3054D">
        <w:rPr>
          <w:rFonts w:ascii="Times New Roman" w:eastAsia="Times New Roman" w:hAnsi="Times New Roman" w:cs="Times New Roman"/>
          <w:sz w:val="24"/>
          <w:szCs w:val="24"/>
          <w:lang w:val="ru-RU" w:eastAsia="bg-BG"/>
        </w:rPr>
        <w:t>разпореждане</w:t>
      </w:r>
      <w:proofErr w:type="spellEnd"/>
      <w:r w:rsidRPr="00D3054D">
        <w:rPr>
          <w:rFonts w:ascii="Times New Roman" w:eastAsia="Times New Roman" w:hAnsi="Times New Roman" w:cs="Times New Roman"/>
          <w:sz w:val="24"/>
          <w:szCs w:val="24"/>
          <w:lang w:val="ru-RU" w:eastAsia="bg-BG"/>
        </w:rPr>
        <w:t xml:space="preserve"> с </w:t>
      </w:r>
      <w:proofErr w:type="spellStart"/>
      <w:r w:rsidRPr="00D3054D">
        <w:rPr>
          <w:rFonts w:ascii="Times New Roman" w:eastAsia="Times New Roman" w:hAnsi="Times New Roman" w:cs="Times New Roman"/>
          <w:sz w:val="24"/>
          <w:szCs w:val="24"/>
          <w:lang w:val="ru-RU" w:eastAsia="bg-BG"/>
        </w:rPr>
        <w:t>общинско</w:t>
      </w:r>
      <w:proofErr w:type="spellEnd"/>
      <w:r w:rsidRPr="00D3054D">
        <w:rPr>
          <w:rFonts w:ascii="Times New Roman" w:eastAsia="Times New Roman" w:hAnsi="Times New Roman" w:cs="Times New Roman"/>
          <w:sz w:val="24"/>
          <w:szCs w:val="24"/>
          <w:lang w:val="ru-RU" w:eastAsia="bg-BG"/>
        </w:rPr>
        <w:t xml:space="preserve"> имущество в община </w:t>
      </w:r>
      <w:proofErr w:type="spellStart"/>
      <w:r w:rsidRPr="00D3054D">
        <w:rPr>
          <w:rFonts w:ascii="Times New Roman" w:eastAsia="Times New Roman" w:hAnsi="Times New Roman" w:cs="Times New Roman"/>
          <w:sz w:val="24"/>
          <w:szCs w:val="24"/>
          <w:lang w:val="ru-RU" w:eastAsia="bg-BG"/>
        </w:rPr>
        <w:t>Долни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чифлик</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b/>
          <w:sz w:val="24"/>
          <w:szCs w:val="24"/>
          <w:lang w:val="ru-RU" w:eastAsia="bg-BG"/>
        </w:rPr>
        <w:t>определя</w:t>
      </w:r>
      <w:proofErr w:type="spellEnd"/>
      <w:r w:rsidRPr="00D3054D">
        <w:rPr>
          <w:rFonts w:ascii="Times New Roman" w:eastAsia="Times New Roman" w:hAnsi="Times New Roman" w:cs="Times New Roman"/>
          <w:b/>
          <w:sz w:val="24"/>
          <w:szCs w:val="24"/>
          <w:lang w:val="ru-RU" w:eastAsia="bg-BG"/>
        </w:rPr>
        <w:t xml:space="preserve"> </w:t>
      </w:r>
      <w:proofErr w:type="spellStart"/>
      <w:r w:rsidRPr="00D3054D">
        <w:rPr>
          <w:rFonts w:ascii="Times New Roman" w:eastAsia="Times New Roman" w:hAnsi="Times New Roman" w:cs="Times New Roman"/>
          <w:b/>
          <w:sz w:val="24"/>
          <w:szCs w:val="24"/>
          <w:lang w:val="ru-RU" w:eastAsia="bg-BG"/>
        </w:rPr>
        <w:t>условията</w:t>
      </w:r>
      <w:proofErr w:type="spellEnd"/>
      <w:r w:rsidRPr="00D3054D">
        <w:rPr>
          <w:rFonts w:ascii="Times New Roman" w:eastAsia="Times New Roman" w:hAnsi="Times New Roman" w:cs="Times New Roman"/>
          <w:sz w:val="24"/>
          <w:szCs w:val="24"/>
          <w:lang w:val="ru-RU" w:eastAsia="bg-BG"/>
        </w:rPr>
        <w:t xml:space="preserve"> за </w:t>
      </w:r>
      <w:proofErr w:type="spellStart"/>
      <w:r w:rsidRPr="00D3054D">
        <w:rPr>
          <w:rFonts w:ascii="Times New Roman" w:eastAsia="Times New Roman" w:hAnsi="Times New Roman" w:cs="Times New Roman"/>
          <w:sz w:val="24"/>
          <w:szCs w:val="24"/>
          <w:lang w:val="ru-RU" w:eastAsia="bg-BG"/>
        </w:rPr>
        <w:t>провеждането</w:t>
      </w:r>
      <w:proofErr w:type="spellEnd"/>
      <w:r w:rsidRPr="00D3054D">
        <w:rPr>
          <w:rFonts w:ascii="Times New Roman" w:eastAsia="Times New Roman" w:hAnsi="Times New Roman" w:cs="Times New Roman"/>
          <w:sz w:val="24"/>
          <w:szCs w:val="24"/>
          <w:lang w:val="ru-RU" w:eastAsia="bg-BG"/>
        </w:rPr>
        <w:t xml:space="preserve"> на публично </w:t>
      </w:r>
      <w:proofErr w:type="spellStart"/>
      <w:r w:rsidRPr="00D3054D">
        <w:rPr>
          <w:rFonts w:ascii="Times New Roman" w:eastAsia="Times New Roman" w:hAnsi="Times New Roman" w:cs="Times New Roman"/>
          <w:sz w:val="24"/>
          <w:szCs w:val="24"/>
          <w:lang w:val="ru-RU" w:eastAsia="bg-BG"/>
        </w:rPr>
        <w:t>оповестения</w:t>
      </w:r>
      <w:proofErr w:type="spellEnd"/>
      <w:r w:rsidRPr="00D3054D">
        <w:rPr>
          <w:rFonts w:ascii="Times New Roman" w:eastAsia="Times New Roman" w:hAnsi="Times New Roman" w:cs="Times New Roman"/>
          <w:sz w:val="24"/>
          <w:szCs w:val="24"/>
          <w:lang w:val="ru-RU" w:eastAsia="bg-BG"/>
        </w:rPr>
        <w:t xml:space="preserve"> конкурс за </w:t>
      </w:r>
      <w:proofErr w:type="spellStart"/>
      <w:r w:rsidRPr="00D3054D">
        <w:rPr>
          <w:rFonts w:ascii="Times New Roman" w:eastAsia="Times New Roman" w:hAnsi="Times New Roman" w:cs="Times New Roman"/>
          <w:sz w:val="24"/>
          <w:szCs w:val="24"/>
          <w:lang w:val="ru-RU" w:eastAsia="bg-BG"/>
        </w:rPr>
        <w:t>отдаване</w:t>
      </w:r>
      <w:proofErr w:type="spellEnd"/>
      <w:r w:rsidRPr="00D3054D">
        <w:rPr>
          <w:rFonts w:ascii="Times New Roman" w:eastAsia="Times New Roman" w:hAnsi="Times New Roman" w:cs="Times New Roman"/>
          <w:sz w:val="24"/>
          <w:szCs w:val="24"/>
          <w:lang w:val="ru-RU" w:eastAsia="bg-BG"/>
        </w:rPr>
        <w:t xml:space="preserve"> под наем на </w:t>
      </w:r>
      <w:r w:rsidRPr="00D3054D">
        <w:rPr>
          <w:rFonts w:ascii="Times New Roman" w:eastAsia="Times New Roman" w:hAnsi="Times New Roman" w:cs="Times New Roman"/>
          <w:sz w:val="24"/>
          <w:szCs w:val="24"/>
          <w:lang w:eastAsia="bg-BG"/>
        </w:rPr>
        <w:t xml:space="preserve">лекарски кабинет № 121 с площ 16 кв.м </w:t>
      </w:r>
      <w:proofErr w:type="spellStart"/>
      <w:r w:rsidRPr="00D3054D">
        <w:rPr>
          <w:rFonts w:ascii="Times New Roman" w:eastAsia="Times New Roman" w:hAnsi="Times New Roman" w:cs="Times New Roman"/>
          <w:sz w:val="24"/>
          <w:szCs w:val="24"/>
          <w:lang w:eastAsia="bg-BG"/>
        </w:rPr>
        <w:t>находящ</w:t>
      </w:r>
      <w:proofErr w:type="spellEnd"/>
      <w:r w:rsidRPr="00D3054D">
        <w:rPr>
          <w:rFonts w:ascii="Times New Roman" w:eastAsia="Times New Roman" w:hAnsi="Times New Roman" w:cs="Times New Roman"/>
          <w:sz w:val="24"/>
          <w:szCs w:val="24"/>
          <w:lang w:eastAsia="bg-BG"/>
        </w:rPr>
        <w:t xml:space="preserve"> се на първия етаж в сградата на поликлиниката – гр. Долни чифлик, построена в УПИ I-общ. в кв. 90 по регулационния план на гр. Долни чифлик, област Варна, съгласно АПОС № 1571 от 02.10.2017 г., </w:t>
      </w:r>
      <w:proofErr w:type="spellStart"/>
      <w:r w:rsidRPr="00D3054D">
        <w:rPr>
          <w:rFonts w:ascii="Times New Roman" w:eastAsia="Times New Roman" w:hAnsi="Times New Roman" w:cs="Times New Roman"/>
          <w:sz w:val="24"/>
          <w:szCs w:val="24"/>
          <w:lang w:val="ru-RU" w:eastAsia="bg-BG"/>
        </w:rPr>
        <w:t>както</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следва</w:t>
      </w:r>
      <w:proofErr w:type="spellEnd"/>
      <w:r w:rsidRPr="00D3054D">
        <w:rPr>
          <w:rFonts w:ascii="Times New Roman" w:eastAsia="Times New Roman" w:hAnsi="Times New Roman" w:cs="Times New Roman"/>
          <w:sz w:val="24"/>
          <w:szCs w:val="24"/>
          <w:lang w:val="ru-RU" w:eastAsia="bg-BG"/>
        </w:rPr>
        <w:t>:</w:t>
      </w:r>
      <w:r w:rsidRPr="00D3054D">
        <w:rPr>
          <w:rFonts w:ascii="Times New Roman" w:eastAsia="Times New Roman" w:hAnsi="Times New Roman" w:cs="Times New Roman"/>
          <w:sz w:val="24"/>
          <w:szCs w:val="24"/>
          <w:lang w:eastAsia="bg-BG"/>
        </w:rPr>
        <w:t xml:space="preserve"> 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w:t>
      </w:r>
      <w:proofErr w:type="spellStart"/>
      <w:r w:rsidRPr="00D3054D">
        <w:rPr>
          <w:rFonts w:ascii="Times New Roman" w:eastAsia="Times New Roman" w:hAnsi="Times New Roman" w:cs="Times New Roman"/>
          <w:sz w:val="24"/>
          <w:szCs w:val="24"/>
          <w:lang w:eastAsia="bg-BG"/>
        </w:rPr>
        <w:t>общопрактикуващи</w:t>
      </w:r>
      <w:proofErr w:type="spellEnd"/>
      <w:r w:rsidRPr="00D3054D">
        <w:rPr>
          <w:rFonts w:ascii="Times New Roman" w:eastAsia="Times New Roman" w:hAnsi="Times New Roman" w:cs="Times New Roman"/>
          <w:sz w:val="24"/>
          <w:szCs w:val="24"/>
          <w:lang w:eastAsia="bg-BG"/>
        </w:rPr>
        <w:t xml:space="preserve"> лекари и лекари специалисти, които имат действаща практика към датата на поддаване на конкурсната документация.  </w:t>
      </w:r>
    </w:p>
    <w:p w:rsidR="00614056" w:rsidRPr="00D3054D" w:rsidRDefault="00614056" w:rsidP="00D3054D">
      <w:pPr>
        <w:suppressAutoHyphens/>
        <w:spacing w:after="0" w:line="240" w:lineRule="auto"/>
        <w:jc w:val="both"/>
        <w:rPr>
          <w:rFonts w:ascii="Times New Roman" w:eastAsia="Times New Roman" w:hAnsi="Times New Roman" w:cs="Times New Roman"/>
          <w:sz w:val="24"/>
          <w:szCs w:val="24"/>
          <w:lang w:val="ru-RU"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549</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rPr>
      </w:pPr>
      <w:r w:rsidRPr="00D3054D">
        <w:rPr>
          <w:rFonts w:ascii="Times New Roman" w:eastAsia="Times New Roman" w:hAnsi="Times New Roman" w:cs="Times New Roman"/>
          <w:b/>
          <w:bCs/>
          <w:sz w:val="24"/>
          <w:szCs w:val="24"/>
        </w:rPr>
        <w:t>Красимира Юлиянова Ангелова от с. Шкорпиловци–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550</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color w:val="FF0000"/>
          <w:sz w:val="20"/>
          <w:szCs w:val="20"/>
          <w:lang w:val="en-US"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Емилия Миткова Маринова от с. Детелина –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551</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614056"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p>
    <w:p w:rsidR="00614056" w:rsidRDefault="00614056" w:rsidP="00D3054D">
      <w:pPr>
        <w:suppressAutoHyphens/>
        <w:spacing w:after="0" w:line="240" w:lineRule="auto"/>
        <w:jc w:val="both"/>
        <w:rPr>
          <w:rFonts w:ascii="Times New Roman" w:eastAsia="Times New Roman" w:hAnsi="Times New Roman" w:cs="Times New Roman"/>
          <w:bCs/>
          <w:sz w:val="24"/>
          <w:szCs w:val="24"/>
          <w:lang w:val="ru-RU" w:eastAsia="zh-CN"/>
        </w:rPr>
      </w:pPr>
    </w:p>
    <w:p w:rsidR="00614056" w:rsidRDefault="00614056"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Станка Пенчева Маринова от с. Пчелник – 300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552</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Абибе Хасанова Ахмедова от с. Гроздьово – 100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553</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Анка Щерева Емилова от с. Гроздьово – 100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554</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Атанаска Янкова Ангелова от с. Гроздьово – 100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555</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D3054D">
        <w:rPr>
          <w:rFonts w:ascii="Times New Roman" w:eastAsia="Times New Roman" w:hAnsi="Times New Roman" w:cs="Times New Roman"/>
          <w:b/>
          <w:bCs/>
          <w:sz w:val="24"/>
          <w:szCs w:val="24"/>
          <w:lang w:eastAsia="zh-CN"/>
        </w:rPr>
        <w:t>Гюлю</w:t>
      </w:r>
      <w:proofErr w:type="spellEnd"/>
      <w:r w:rsidRPr="00D3054D">
        <w:rPr>
          <w:rFonts w:ascii="Times New Roman" w:eastAsia="Times New Roman" w:hAnsi="Times New Roman" w:cs="Times New Roman"/>
          <w:b/>
          <w:bCs/>
          <w:sz w:val="24"/>
          <w:szCs w:val="24"/>
          <w:lang w:eastAsia="zh-CN"/>
        </w:rPr>
        <w:t xml:space="preserve"> Салиева </w:t>
      </w:r>
      <w:proofErr w:type="spellStart"/>
      <w:r w:rsidRPr="00D3054D">
        <w:rPr>
          <w:rFonts w:ascii="Times New Roman" w:eastAsia="Times New Roman" w:hAnsi="Times New Roman" w:cs="Times New Roman"/>
          <w:b/>
          <w:bCs/>
          <w:sz w:val="24"/>
          <w:szCs w:val="24"/>
          <w:lang w:eastAsia="zh-CN"/>
        </w:rPr>
        <w:t>Бейтулова</w:t>
      </w:r>
      <w:proofErr w:type="spellEnd"/>
      <w:r w:rsidRPr="00D3054D">
        <w:rPr>
          <w:rFonts w:ascii="Times New Roman" w:eastAsia="Times New Roman" w:hAnsi="Times New Roman" w:cs="Times New Roman"/>
          <w:b/>
          <w:bCs/>
          <w:sz w:val="24"/>
          <w:szCs w:val="24"/>
          <w:lang w:eastAsia="zh-CN"/>
        </w:rPr>
        <w:t xml:space="preserve"> от с. Гроздьово – 100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hAnsi="Times New Roman" w:cs="Times New Roman"/>
          <w:bCs/>
          <w:sz w:val="24"/>
          <w:szCs w:val="24"/>
        </w:rPr>
      </w:pPr>
      <w:r w:rsidRPr="00D3054D">
        <w:rPr>
          <w:rFonts w:ascii="Times New Roman" w:hAnsi="Times New Roman" w:cs="Times New Roman"/>
          <w:b/>
          <w:bCs/>
          <w:sz w:val="24"/>
          <w:szCs w:val="24"/>
        </w:rPr>
        <w:t>РЕШЕНИЕ № 556</w:t>
      </w:r>
    </w:p>
    <w:p w:rsidR="00D3054D" w:rsidRPr="00D3054D" w:rsidRDefault="00D3054D" w:rsidP="00D3054D">
      <w:pPr>
        <w:suppressAutoHyphens/>
        <w:spacing w:after="0" w:line="240" w:lineRule="auto"/>
        <w:jc w:val="both"/>
        <w:rPr>
          <w:rFonts w:ascii="Times New Roman" w:hAnsi="Times New Roman" w:cs="Times New Roman"/>
          <w:b/>
          <w:bCs/>
          <w:sz w:val="24"/>
          <w:szCs w:val="24"/>
        </w:rPr>
      </w:pPr>
    </w:p>
    <w:p w:rsidR="00D3054D" w:rsidRPr="00D3054D" w:rsidRDefault="00D3054D" w:rsidP="00D3054D">
      <w:pPr>
        <w:suppressAutoHyphens/>
        <w:spacing w:after="0" w:line="240" w:lineRule="auto"/>
        <w:jc w:val="both"/>
        <w:rPr>
          <w:rFonts w:ascii="Times New Roman" w:hAnsi="Times New Roman" w:cs="Times New Roman"/>
          <w:bCs/>
          <w:sz w:val="24"/>
          <w:szCs w:val="24"/>
          <w:lang w:val="en-US"/>
        </w:rPr>
      </w:pPr>
      <w:r w:rsidRPr="00D3054D">
        <w:rPr>
          <w:rFonts w:ascii="Times New Roman" w:hAnsi="Times New Roman" w:cs="Times New Roman"/>
          <w:bCs/>
          <w:sz w:val="24"/>
          <w:szCs w:val="24"/>
          <w:lang w:val="ru-RU"/>
        </w:rPr>
        <w:t>На основани</w:t>
      </w:r>
      <w:proofErr w:type="gramStart"/>
      <w:r w:rsidRPr="00D3054D">
        <w:rPr>
          <w:rFonts w:ascii="Times New Roman" w:hAnsi="Times New Roman" w:cs="Times New Roman"/>
          <w:bCs/>
          <w:sz w:val="24"/>
          <w:szCs w:val="24"/>
          <w:lang w:val="ru-RU"/>
        </w:rPr>
        <w:t>е</w:t>
      </w:r>
      <w:proofErr w:type="gramEnd"/>
      <w:r w:rsidRPr="00D3054D">
        <w:rPr>
          <w:rFonts w:ascii="Times New Roman" w:hAnsi="Times New Roman" w:cs="Times New Roman"/>
          <w:bCs/>
          <w:sz w:val="24"/>
          <w:szCs w:val="24"/>
          <w:lang w:val="en-US"/>
        </w:rPr>
        <w:t xml:space="preserve"> </w:t>
      </w:r>
      <w:r w:rsidRPr="00D3054D">
        <w:rPr>
          <w:rFonts w:ascii="Times New Roman" w:hAnsi="Times New Roman" w:cs="Times New Roman"/>
          <w:bCs/>
          <w:sz w:val="24"/>
          <w:szCs w:val="24"/>
        </w:rPr>
        <w:t>чл.21, ал.2 във връзка с чл.21, ал.</w:t>
      </w:r>
      <w:r w:rsidRPr="00D3054D">
        <w:rPr>
          <w:rFonts w:ascii="Times New Roman" w:hAnsi="Times New Roman" w:cs="Times New Roman"/>
          <w:bCs/>
          <w:sz w:val="24"/>
          <w:szCs w:val="24"/>
          <w:lang w:val="en-US"/>
        </w:rPr>
        <w:t>1</w:t>
      </w:r>
      <w:r w:rsidRPr="00D3054D">
        <w:rPr>
          <w:rFonts w:ascii="Times New Roman" w:hAnsi="Times New Roman" w:cs="Times New Roman"/>
          <w:bCs/>
          <w:sz w:val="24"/>
          <w:szCs w:val="24"/>
        </w:rPr>
        <w:t xml:space="preserve">, т.6 от Закона за местното самоуправление и местната администрация и </w:t>
      </w:r>
      <w:r w:rsidRPr="00D3054D">
        <w:rPr>
          <w:rFonts w:ascii="Times New Roman" w:hAnsi="Times New Roman" w:cs="Times New Roman"/>
          <w:bCs/>
          <w:sz w:val="24"/>
          <w:szCs w:val="24"/>
          <w:lang w:val="ru-RU"/>
        </w:rPr>
        <w:t xml:space="preserve"> </w:t>
      </w:r>
      <w:r w:rsidRPr="00D3054D">
        <w:rPr>
          <w:rFonts w:ascii="Times New Roman" w:hAnsi="Times New Roman" w:cs="Times New Roman"/>
          <w:bCs/>
          <w:sz w:val="24"/>
          <w:szCs w:val="24"/>
        </w:rPr>
        <w:t xml:space="preserve">чл. 3 </w:t>
      </w:r>
      <w:r w:rsidRPr="00D3054D">
        <w:rPr>
          <w:rFonts w:ascii="Times New Roman" w:hAnsi="Times New Roman" w:cs="Times New Roman"/>
          <w:bCs/>
          <w:sz w:val="24"/>
          <w:szCs w:val="24"/>
          <w:lang w:val="ru-RU"/>
        </w:rPr>
        <w:t xml:space="preserve">от </w:t>
      </w:r>
      <w:proofErr w:type="spellStart"/>
      <w:r w:rsidRPr="00D3054D">
        <w:rPr>
          <w:rFonts w:ascii="Times New Roman" w:hAnsi="Times New Roman" w:cs="Times New Roman"/>
          <w:bCs/>
          <w:sz w:val="24"/>
          <w:szCs w:val="24"/>
          <w:lang w:val="ru-RU"/>
        </w:rPr>
        <w:t>Правилника</w:t>
      </w:r>
      <w:proofErr w:type="spellEnd"/>
      <w:r w:rsidRPr="00D3054D">
        <w:rPr>
          <w:rFonts w:ascii="Times New Roman" w:hAnsi="Times New Roman" w:cs="Times New Roman"/>
          <w:bCs/>
          <w:sz w:val="24"/>
          <w:szCs w:val="24"/>
          <w:lang w:val="ru-RU"/>
        </w:rPr>
        <w:t xml:space="preserve"> за </w:t>
      </w:r>
      <w:proofErr w:type="spellStart"/>
      <w:r w:rsidRPr="00D3054D">
        <w:rPr>
          <w:rFonts w:ascii="Times New Roman" w:hAnsi="Times New Roman" w:cs="Times New Roman"/>
          <w:bCs/>
          <w:sz w:val="24"/>
          <w:szCs w:val="24"/>
          <w:lang w:val="ru-RU"/>
        </w:rPr>
        <w:t>реда</w:t>
      </w:r>
      <w:proofErr w:type="spellEnd"/>
      <w:r w:rsidRPr="00D3054D">
        <w:rPr>
          <w:rFonts w:ascii="Times New Roman" w:hAnsi="Times New Roman" w:cs="Times New Roman"/>
          <w:bCs/>
          <w:sz w:val="24"/>
          <w:szCs w:val="24"/>
          <w:lang w:val="ru-RU"/>
        </w:rPr>
        <w:t xml:space="preserve"> и начина за </w:t>
      </w:r>
      <w:proofErr w:type="spellStart"/>
      <w:r w:rsidRPr="00D3054D">
        <w:rPr>
          <w:rFonts w:ascii="Times New Roman" w:hAnsi="Times New Roman" w:cs="Times New Roman"/>
          <w:bCs/>
          <w:sz w:val="24"/>
          <w:szCs w:val="24"/>
          <w:lang w:val="ru-RU"/>
        </w:rPr>
        <w:t>отпускане</w:t>
      </w:r>
      <w:proofErr w:type="spellEnd"/>
      <w:r w:rsidRPr="00D3054D">
        <w:rPr>
          <w:rFonts w:ascii="Times New Roman" w:hAnsi="Times New Roman" w:cs="Times New Roman"/>
          <w:bCs/>
          <w:sz w:val="24"/>
          <w:szCs w:val="24"/>
          <w:lang w:val="ru-RU"/>
        </w:rPr>
        <w:t xml:space="preserve"> на </w:t>
      </w:r>
      <w:proofErr w:type="spellStart"/>
      <w:r w:rsidRPr="00D3054D">
        <w:rPr>
          <w:rFonts w:ascii="Times New Roman" w:hAnsi="Times New Roman" w:cs="Times New Roman"/>
          <w:bCs/>
          <w:sz w:val="24"/>
          <w:szCs w:val="24"/>
          <w:lang w:val="ru-RU"/>
        </w:rPr>
        <w:t>еднократна</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финансова</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помощ</w:t>
      </w:r>
      <w:proofErr w:type="spellEnd"/>
      <w:r w:rsidRPr="00D3054D">
        <w:rPr>
          <w:rFonts w:ascii="Times New Roman" w:hAnsi="Times New Roman" w:cs="Times New Roman"/>
          <w:bCs/>
          <w:sz w:val="24"/>
          <w:szCs w:val="24"/>
          <w:lang w:val="ru-RU"/>
        </w:rPr>
        <w:t xml:space="preserve"> на </w:t>
      </w:r>
      <w:proofErr w:type="spellStart"/>
      <w:r w:rsidRPr="00D3054D">
        <w:rPr>
          <w:rFonts w:ascii="Times New Roman" w:hAnsi="Times New Roman" w:cs="Times New Roman"/>
          <w:bCs/>
          <w:sz w:val="24"/>
          <w:szCs w:val="24"/>
          <w:lang w:val="ru-RU"/>
        </w:rPr>
        <w:t>граждани</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във</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връзка</w:t>
      </w:r>
      <w:proofErr w:type="spellEnd"/>
      <w:r w:rsidRPr="00D3054D">
        <w:rPr>
          <w:rFonts w:ascii="Times New Roman" w:hAnsi="Times New Roman" w:cs="Times New Roman"/>
          <w:bCs/>
          <w:sz w:val="24"/>
          <w:szCs w:val="24"/>
          <w:lang w:val="ru-RU"/>
        </w:rPr>
        <w:t xml:space="preserve"> с чл.7 и чл.14 от </w:t>
      </w:r>
      <w:proofErr w:type="spellStart"/>
      <w:r w:rsidRPr="00D3054D">
        <w:rPr>
          <w:rFonts w:ascii="Times New Roman" w:hAnsi="Times New Roman" w:cs="Times New Roman"/>
          <w:bCs/>
          <w:sz w:val="24"/>
          <w:szCs w:val="24"/>
          <w:lang w:val="ru-RU"/>
        </w:rPr>
        <w:t>същия</w:t>
      </w:r>
      <w:proofErr w:type="spellEnd"/>
      <w:r w:rsidRPr="00D3054D">
        <w:rPr>
          <w:rFonts w:ascii="Times New Roman" w:hAnsi="Times New Roman" w:cs="Times New Roman"/>
          <w:bCs/>
          <w:sz w:val="24"/>
          <w:szCs w:val="24"/>
          <w:lang w:val="ru-RU"/>
        </w:rPr>
        <w:t xml:space="preserve"> да се </w:t>
      </w:r>
      <w:proofErr w:type="spellStart"/>
      <w:r w:rsidRPr="00D3054D">
        <w:rPr>
          <w:rFonts w:ascii="Times New Roman" w:hAnsi="Times New Roman" w:cs="Times New Roman"/>
          <w:bCs/>
          <w:sz w:val="24"/>
          <w:szCs w:val="24"/>
          <w:lang w:val="ru-RU"/>
        </w:rPr>
        <w:t>отпусне</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еднократна</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финансова</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помощ</w:t>
      </w:r>
      <w:proofErr w:type="spellEnd"/>
      <w:r w:rsidRPr="00D3054D">
        <w:rPr>
          <w:rFonts w:ascii="Times New Roman" w:hAnsi="Times New Roman" w:cs="Times New Roman"/>
          <w:bCs/>
          <w:sz w:val="24"/>
          <w:szCs w:val="24"/>
          <w:lang w:val="ru-RU"/>
        </w:rPr>
        <w:t xml:space="preserve"> на </w:t>
      </w:r>
      <w:proofErr w:type="spellStart"/>
      <w:r w:rsidRPr="00D3054D">
        <w:rPr>
          <w:rFonts w:ascii="Times New Roman" w:hAnsi="Times New Roman" w:cs="Times New Roman"/>
          <w:bCs/>
          <w:sz w:val="24"/>
          <w:szCs w:val="24"/>
          <w:lang w:val="ru-RU"/>
        </w:rPr>
        <w:t>следните</w:t>
      </w:r>
      <w:proofErr w:type="spellEnd"/>
      <w:r w:rsidRPr="00D3054D">
        <w:rPr>
          <w:rFonts w:ascii="Times New Roman" w:hAnsi="Times New Roman" w:cs="Times New Roman"/>
          <w:bCs/>
          <w:sz w:val="24"/>
          <w:szCs w:val="24"/>
          <w:lang w:val="ru-RU"/>
        </w:rPr>
        <w:t xml:space="preserve"> </w:t>
      </w:r>
      <w:proofErr w:type="spellStart"/>
      <w:r w:rsidRPr="00D3054D">
        <w:rPr>
          <w:rFonts w:ascii="Times New Roman" w:hAnsi="Times New Roman" w:cs="Times New Roman"/>
          <w:bCs/>
          <w:sz w:val="24"/>
          <w:szCs w:val="24"/>
          <w:lang w:val="ru-RU"/>
        </w:rPr>
        <w:t>граждани</w:t>
      </w:r>
      <w:proofErr w:type="spellEnd"/>
      <w:r w:rsidRPr="00D3054D">
        <w:rPr>
          <w:rFonts w:ascii="Times New Roman" w:hAnsi="Times New Roman" w:cs="Times New Roman"/>
          <w:bCs/>
          <w:sz w:val="24"/>
          <w:szCs w:val="24"/>
          <w:lang w:val="ru-RU"/>
        </w:rPr>
        <w:t xml:space="preserve">: </w:t>
      </w:r>
    </w:p>
    <w:p w:rsidR="00D3054D" w:rsidRPr="00D3054D" w:rsidRDefault="00D3054D" w:rsidP="00D3054D">
      <w:pPr>
        <w:suppressAutoHyphens/>
        <w:spacing w:after="0" w:line="240" w:lineRule="auto"/>
        <w:jc w:val="both"/>
        <w:rPr>
          <w:rFonts w:ascii="Times New Roman" w:hAnsi="Times New Roman" w:cs="Times New Roman"/>
          <w:bCs/>
          <w:sz w:val="24"/>
          <w:szCs w:val="24"/>
          <w:lang w:val="ru-RU"/>
        </w:rPr>
      </w:pPr>
    </w:p>
    <w:p w:rsidR="00D3054D" w:rsidRPr="00D3054D" w:rsidRDefault="00D3054D" w:rsidP="00D3054D">
      <w:pPr>
        <w:suppressAutoHyphens/>
        <w:spacing w:after="0" w:line="240" w:lineRule="auto"/>
        <w:jc w:val="both"/>
        <w:rPr>
          <w:rFonts w:ascii="Times New Roman" w:hAnsi="Times New Roman" w:cs="Times New Roman"/>
          <w:b/>
          <w:bCs/>
          <w:sz w:val="24"/>
          <w:szCs w:val="24"/>
          <w:lang w:val="en-US"/>
        </w:rPr>
      </w:pPr>
      <w:r w:rsidRPr="00D3054D">
        <w:rPr>
          <w:rFonts w:ascii="Times New Roman" w:hAnsi="Times New Roman" w:cs="Times New Roman"/>
          <w:b/>
          <w:bCs/>
          <w:sz w:val="24"/>
          <w:szCs w:val="24"/>
        </w:rPr>
        <w:t>Янко Андреев Ангелов от с. Гроздьово – 100 лв.</w:t>
      </w: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557</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Анка Асенова Атанасова от с. Гроздьово – 100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eastAsia="zh-CN"/>
        </w:rPr>
      </w:pPr>
      <w:r w:rsidRPr="00D3054D">
        <w:rPr>
          <w:rFonts w:ascii="Times New Roman" w:eastAsia="Times New Roman" w:hAnsi="Times New Roman" w:cs="Times New Roman"/>
          <w:b/>
          <w:bCs/>
          <w:sz w:val="24"/>
          <w:szCs w:val="24"/>
          <w:lang w:eastAsia="zh-CN"/>
        </w:rPr>
        <w:t>РЕШЕНИЕ № 558</w:t>
      </w:r>
    </w:p>
    <w:p w:rsidR="00D3054D" w:rsidRP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suppressAutoHyphens/>
        <w:spacing w:after="0" w:line="240" w:lineRule="auto"/>
        <w:jc w:val="both"/>
        <w:rPr>
          <w:rFonts w:ascii="Times New Roman" w:eastAsia="Times New Roman" w:hAnsi="Times New Roman" w:cs="Times New Roman"/>
          <w:sz w:val="20"/>
          <w:szCs w:val="20"/>
          <w:lang w:val="en-US" w:eastAsia="zh-CN"/>
        </w:rPr>
      </w:pPr>
      <w:r w:rsidRPr="00D3054D">
        <w:rPr>
          <w:rFonts w:ascii="Times New Roman" w:eastAsia="Times New Roman" w:hAnsi="Times New Roman" w:cs="Times New Roman"/>
          <w:bCs/>
          <w:sz w:val="24"/>
          <w:szCs w:val="24"/>
          <w:lang w:val="ru-RU" w:eastAsia="zh-CN"/>
        </w:rPr>
        <w:t>На основани</w:t>
      </w:r>
      <w:proofErr w:type="gramStart"/>
      <w:r w:rsidRPr="00D3054D">
        <w:rPr>
          <w:rFonts w:ascii="Times New Roman" w:eastAsia="Times New Roman" w:hAnsi="Times New Roman" w:cs="Times New Roman"/>
          <w:bCs/>
          <w:sz w:val="24"/>
          <w:szCs w:val="24"/>
          <w:lang w:val="ru-RU" w:eastAsia="zh-CN"/>
        </w:rPr>
        <w:t>е</w:t>
      </w:r>
      <w:proofErr w:type="gramEnd"/>
      <w:r w:rsidRPr="00D3054D">
        <w:rPr>
          <w:rFonts w:ascii="Times New Roman" w:eastAsia="Times New Roman" w:hAnsi="Times New Roman" w:cs="Times New Roman"/>
          <w:bCs/>
          <w:sz w:val="24"/>
          <w:szCs w:val="24"/>
          <w:lang w:val="en-US" w:eastAsia="zh-CN"/>
        </w:rPr>
        <w:t xml:space="preserve"> </w:t>
      </w:r>
      <w:r w:rsidRPr="00D3054D">
        <w:rPr>
          <w:rFonts w:ascii="Times New Roman" w:eastAsia="Times New Roman" w:hAnsi="Times New Roman" w:cs="Times New Roman"/>
          <w:bCs/>
          <w:sz w:val="24"/>
          <w:szCs w:val="24"/>
          <w:lang w:eastAsia="zh-CN"/>
        </w:rPr>
        <w:t>чл.21, ал.2 във връзка с чл.21, ал.</w:t>
      </w:r>
      <w:r w:rsidRPr="00D3054D">
        <w:rPr>
          <w:rFonts w:ascii="Times New Roman" w:eastAsia="Times New Roman" w:hAnsi="Times New Roman" w:cs="Times New Roman"/>
          <w:bCs/>
          <w:sz w:val="24"/>
          <w:szCs w:val="24"/>
          <w:lang w:val="en-US" w:eastAsia="zh-CN"/>
        </w:rPr>
        <w:t>1</w:t>
      </w:r>
      <w:r w:rsidRPr="00D3054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3054D">
        <w:rPr>
          <w:rFonts w:ascii="Times New Roman" w:eastAsia="Times New Roman" w:hAnsi="Times New Roman" w:cs="Times New Roman"/>
          <w:bCs/>
          <w:sz w:val="24"/>
          <w:szCs w:val="24"/>
          <w:lang w:val="ru-RU" w:eastAsia="zh-CN"/>
        </w:rPr>
        <w:t xml:space="preserve"> </w:t>
      </w:r>
      <w:r w:rsidRPr="00D3054D">
        <w:rPr>
          <w:rFonts w:ascii="Times New Roman" w:eastAsia="Times New Roman" w:hAnsi="Times New Roman" w:cs="Times New Roman"/>
          <w:bCs/>
          <w:sz w:val="24"/>
          <w:szCs w:val="24"/>
          <w:lang w:eastAsia="zh-CN"/>
        </w:rPr>
        <w:t xml:space="preserve">чл. 3 </w:t>
      </w:r>
      <w:r w:rsidRPr="00D3054D">
        <w:rPr>
          <w:rFonts w:ascii="Times New Roman" w:eastAsia="Times New Roman" w:hAnsi="Times New Roman" w:cs="Times New Roman"/>
          <w:bCs/>
          <w:sz w:val="24"/>
          <w:szCs w:val="24"/>
          <w:lang w:val="ru-RU" w:eastAsia="zh-CN"/>
        </w:rPr>
        <w:t xml:space="preserve">от </w:t>
      </w:r>
      <w:proofErr w:type="spellStart"/>
      <w:r w:rsidRPr="00D3054D">
        <w:rPr>
          <w:rFonts w:ascii="Times New Roman" w:eastAsia="Times New Roman" w:hAnsi="Times New Roman" w:cs="Times New Roman"/>
          <w:bCs/>
          <w:sz w:val="24"/>
          <w:szCs w:val="24"/>
          <w:lang w:val="ru-RU" w:eastAsia="zh-CN"/>
        </w:rPr>
        <w:t>Правилника</w:t>
      </w:r>
      <w:proofErr w:type="spellEnd"/>
      <w:r w:rsidRPr="00D3054D">
        <w:rPr>
          <w:rFonts w:ascii="Times New Roman" w:eastAsia="Times New Roman" w:hAnsi="Times New Roman" w:cs="Times New Roman"/>
          <w:bCs/>
          <w:sz w:val="24"/>
          <w:szCs w:val="24"/>
          <w:lang w:val="ru-RU" w:eastAsia="zh-CN"/>
        </w:rPr>
        <w:t xml:space="preserve"> за </w:t>
      </w:r>
      <w:proofErr w:type="spellStart"/>
      <w:r w:rsidRPr="00D3054D">
        <w:rPr>
          <w:rFonts w:ascii="Times New Roman" w:eastAsia="Times New Roman" w:hAnsi="Times New Roman" w:cs="Times New Roman"/>
          <w:bCs/>
          <w:sz w:val="24"/>
          <w:szCs w:val="24"/>
          <w:lang w:val="ru-RU" w:eastAsia="zh-CN"/>
        </w:rPr>
        <w:t>реда</w:t>
      </w:r>
      <w:proofErr w:type="spellEnd"/>
      <w:r w:rsidRPr="00D3054D">
        <w:rPr>
          <w:rFonts w:ascii="Times New Roman" w:eastAsia="Times New Roman" w:hAnsi="Times New Roman" w:cs="Times New Roman"/>
          <w:bCs/>
          <w:sz w:val="24"/>
          <w:szCs w:val="24"/>
          <w:lang w:val="ru-RU" w:eastAsia="zh-CN"/>
        </w:rPr>
        <w:t xml:space="preserve"> и начина за </w:t>
      </w:r>
      <w:proofErr w:type="spellStart"/>
      <w:r w:rsidRPr="00D3054D">
        <w:rPr>
          <w:rFonts w:ascii="Times New Roman" w:eastAsia="Times New Roman" w:hAnsi="Times New Roman" w:cs="Times New Roman"/>
          <w:bCs/>
          <w:sz w:val="24"/>
          <w:szCs w:val="24"/>
          <w:lang w:val="ru-RU" w:eastAsia="zh-CN"/>
        </w:rPr>
        <w:t>отпускане</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във</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връзка</w:t>
      </w:r>
      <w:proofErr w:type="spellEnd"/>
      <w:r w:rsidRPr="00D3054D">
        <w:rPr>
          <w:rFonts w:ascii="Times New Roman" w:eastAsia="Times New Roman" w:hAnsi="Times New Roman" w:cs="Times New Roman"/>
          <w:bCs/>
          <w:sz w:val="24"/>
          <w:szCs w:val="24"/>
          <w:lang w:val="ru-RU" w:eastAsia="zh-CN"/>
        </w:rPr>
        <w:t xml:space="preserve"> с чл.7 и чл.14 от </w:t>
      </w:r>
      <w:proofErr w:type="spellStart"/>
      <w:r w:rsidRPr="00D3054D">
        <w:rPr>
          <w:rFonts w:ascii="Times New Roman" w:eastAsia="Times New Roman" w:hAnsi="Times New Roman" w:cs="Times New Roman"/>
          <w:bCs/>
          <w:sz w:val="24"/>
          <w:szCs w:val="24"/>
          <w:lang w:val="ru-RU" w:eastAsia="zh-CN"/>
        </w:rPr>
        <w:t>същия</w:t>
      </w:r>
      <w:proofErr w:type="spellEnd"/>
      <w:r w:rsidRPr="00D3054D">
        <w:rPr>
          <w:rFonts w:ascii="Times New Roman" w:eastAsia="Times New Roman" w:hAnsi="Times New Roman" w:cs="Times New Roman"/>
          <w:bCs/>
          <w:sz w:val="24"/>
          <w:szCs w:val="24"/>
          <w:lang w:val="ru-RU" w:eastAsia="zh-CN"/>
        </w:rPr>
        <w:t xml:space="preserve"> да се </w:t>
      </w:r>
      <w:proofErr w:type="spellStart"/>
      <w:r w:rsidRPr="00D3054D">
        <w:rPr>
          <w:rFonts w:ascii="Times New Roman" w:eastAsia="Times New Roman" w:hAnsi="Times New Roman" w:cs="Times New Roman"/>
          <w:bCs/>
          <w:sz w:val="24"/>
          <w:szCs w:val="24"/>
          <w:lang w:val="ru-RU" w:eastAsia="zh-CN"/>
        </w:rPr>
        <w:t>отпусне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еднократна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финансова</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помощ</w:t>
      </w:r>
      <w:proofErr w:type="spellEnd"/>
      <w:r w:rsidRPr="00D3054D">
        <w:rPr>
          <w:rFonts w:ascii="Times New Roman" w:eastAsia="Times New Roman" w:hAnsi="Times New Roman" w:cs="Times New Roman"/>
          <w:bCs/>
          <w:sz w:val="24"/>
          <w:szCs w:val="24"/>
          <w:lang w:val="ru-RU" w:eastAsia="zh-CN"/>
        </w:rPr>
        <w:t xml:space="preserve"> на </w:t>
      </w:r>
      <w:proofErr w:type="spellStart"/>
      <w:r w:rsidRPr="00D3054D">
        <w:rPr>
          <w:rFonts w:ascii="Times New Roman" w:eastAsia="Times New Roman" w:hAnsi="Times New Roman" w:cs="Times New Roman"/>
          <w:bCs/>
          <w:sz w:val="24"/>
          <w:szCs w:val="24"/>
          <w:lang w:val="ru-RU" w:eastAsia="zh-CN"/>
        </w:rPr>
        <w:t>следните</w:t>
      </w:r>
      <w:proofErr w:type="spellEnd"/>
      <w:r w:rsidRPr="00D3054D">
        <w:rPr>
          <w:rFonts w:ascii="Times New Roman" w:eastAsia="Times New Roman" w:hAnsi="Times New Roman" w:cs="Times New Roman"/>
          <w:bCs/>
          <w:sz w:val="24"/>
          <w:szCs w:val="24"/>
          <w:lang w:val="ru-RU" w:eastAsia="zh-CN"/>
        </w:rPr>
        <w:t xml:space="preserve"> </w:t>
      </w:r>
      <w:proofErr w:type="spellStart"/>
      <w:r w:rsidRPr="00D3054D">
        <w:rPr>
          <w:rFonts w:ascii="Times New Roman" w:eastAsia="Times New Roman" w:hAnsi="Times New Roman" w:cs="Times New Roman"/>
          <w:bCs/>
          <w:sz w:val="24"/>
          <w:szCs w:val="24"/>
          <w:lang w:val="ru-RU" w:eastAsia="zh-CN"/>
        </w:rPr>
        <w:t>граждани</w:t>
      </w:r>
      <w:proofErr w:type="spellEnd"/>
      <w:r w:rsidRPr="00D3054D">
        <w:rPr>
          <w:rFonts w:ascii="Times New Roman" w:eastAsia="Times New Roman" w:hAnsi="Times New Roman" w:cs="Times New Roman"/>
          <w:bCs/>
          <w:sz w:val="24"/>
          <w:szCs w:val="24"/>
          <w:lang w:val="ru-RU" w:eastAsia="zh-CN"/>
        </w:rPr>
        <w:t xml:space="preserve">: </w:t>
      </w:r>
    </w:p>
    <w:p w:rsidR="00D3054D" w:rsidRPr="00D3054D" w:rsidRDefault="00D3054D" w:rsidP="00D3054D">
      <w:pPr>
        <w:suppressAutoHyphens/>
        <w:spacing w:after="0" w:line="240" w:lineRule="auto"/>
        <w:jc w:val="both"/>
        <w:rPr>
          <w:rFonts w:ascii="Times New Roman" w:eastAsia="Times New Roman" w:hAnsi="Times New Roman" w:cs="Times New Roman"/>
          <w:bCs/>
          <w:sz w:val="24"/>
          <w:szCs w:val="24"/>
          <w:lang w:val="ru-RU" w:eastAsia="zh-CN"/>
        </w:rPr>
      </w:pPr>
    </w:p>
    <w:p w:rsidR="00D3054D" w:rsidRDefault="00D3054D" w:rsidP="00D3054D">
      <w:pPr>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Снежана Стаменова Алексиева от с. Гроздьово – 100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559</w:t>
      </w:r>
    </w:p>
    <w:p w:rsidR="00D3054D" w:rsidRPr="00D3054D" w:rsidRDefault="00D3054D" w:rsidP="00D3054D">
      <w:pPr>
        <w:tabs>
          <w:tab w:val="left" w:pos="426"/>
        </w:tabs>
        <w:suppressAutoHyphens/>
        <w:spacing w:after="0" w:line="240" w:lineRule="auto"/>
        <w:ind w:firstLine="720"/>
        <w:jc w:val="both"/>
        <w:rPr>
          <w:rFonts w:ascii="Times New Roman" w:eastAsia="Times New Roman" w:hAnsi="Times New Roman" w:cs="Times New Roman"/>
          <w:bCs/>
          <w:sz w:val="24"/>
          <w:szCs w:val="24"/>
          <w:lang w:val="en-US" w:eastAsia="zh-CN"/>
        </w:rPr>
      </w:pPr>
    </w:p>
    <w:p w:rsidR="00D3054D" w:rsidRPr="00D3054D" w:rsidRDefault="00D3054D" w:rsidP="00D3054D">
      <w:pPr>
        <w:suppressAutoHyphens/>
        <w:spacing w:after="0" w:line="240" w:lineRule="auto"/>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val="ru-RU" w:eastAsia="bg-BG"/>
        </w:rPr>
        <w:t>На основани</w:t>
      </w:r>
      <w:proofErr w:type="gramStart"/>
      <w:r w:rsidRPr="00D3054D">
        <w:rPr>
          <w:rFonts w:ascii="Times New Roman" w:eastAsia="Times New Roman" w:hAnsi="Times New Roman" w:cs="Times New Roman"/>
          <w:sz w:val="24"/>
          <w:szCs w:val="24"/>
          <w:lang w:val="ru-RU" w:eastAsia="bg-BG"/>
        </w:rPr>
        <w:t>е</w:t>
      </w:r>
      <w:proofErr w:type="gramEnd"/>
      <w:r w:rsidRPr="00D3054D">
        <w:rPr>
          <w:rFonts w:ascii="Times New Roman" w:eastAsia="Times New Roman" w:hAnsi="Times New Roman" w:cs="Times New Roman"/>
          <w:sz w:val="24"/>
          <w:szCs w:val="24"/>
          <w:lang w:val="ru-RU" w:eastAsia="bg-BG"/>
        </w:rPr>
        <w:t xml:space="preserve"> чл. 21, ал. 2 и </w:t>
      </w:r>
      <w:proofErr w:type="spellStart"/>
      <w:r w:rsidRPr="00D3054D">
        <w:rPr>
          <w:rFonts w:ascii="Times New Roman" w:eastAsia="Times New Roman" w:hAnsi="Times New Roman" w:cs="Times New Roman"/>
          <w:sz w:val="24"/>
          <w:szCs w:val="24"/>
          <w:lang w:val="ru-RU" w:eastAsia="bg-BG"/>
        </w:rPr>
        <w:t>във</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връзка</w:t>
      </w:r>
      <w:proofErr w:type="spellEnd"/>
      <w:r w:rsidRPr="00D3054D">
        <w:rPr>
          <w:rFonts w:ascii="Times New Roman" w:eastAsia="Times New Roman" w:hAnsi="Times New Roman" w:cs="Times New Roman"/>
          <w:sz w:val="24"/>
          <w:szCs w:val="24"/>
          <w:lang w:val="ru-RU" w:eastAsia="bg-BG"/>
        </w:rPr>
        <w:t xml:space="preserve"> с чл. 21, ал. 1,т.6 и т. 23 от Закона за </w:t>
      </w:r>
      <w:proofErr w:type="spellStart"/>
      <w:r w:rsidRPr="00D3054D">
        <w:rPr>
          <w:rFonts w:ascii="Times New Roman" w:eastAsia="Times New Roman" w:hAnsi="Times New Roman" w:cs="Times New Roman"/>
          <w:sz w:val="24"/>
          <w:szCs w:val="24"/>
          <w:lang w:val="ru-RU" w:eastAsia="bg-BG"/>
        </w:rPr>
        <w:t>местното</w:t>
      </w:r>
      <w:proofErr w:type="spellEnd"/>
      <w:r w:rsidRPr="00D3054D">
        <w:rPr>
          <w:rFonts w:ascii="Times New Roman" w:eastAsia="Times New Roman" w:hAnsi="Times New Roman" w:cs="Times New Roman"/>
          <w:sz w:val="24"/>
          <w:szCs w:val="24"/>
          <w:lang w:val="ru-RU" w:eastAsia="bg-BG"/>
        </w:rPr>
        <w:t xml:space="preserve"> самоуправление и </w:t>
      </w:r>
      <w:proofErr w:type="spellStart"/>
      <w:r w:rsidRPr="00D3054D">
        <w:rPr>
          <w:rFonts w:ascii="Times New Roman" w:eastAsia="Times New Roman" w:hAnsi="Times New Roman" w:cs="Times New Roman"/>
          <w:sz w:val="24"/>
          <w:szCs w:val="24"/>
          <w:lang w:val="ru-RU" w:eastAsia="bg-BG"/>
        </w:rPr>
        <w:t>местната</w:t>
      </w:r>
      <w:proofErr w:type="spellEnd"/>
      <w:r w:rsidRPr="00D3054D">
        <w:rPr>
          <w:rFonts w:ascii="Times New Roman" w:eastAsia="Times New Roman" w:hAnsi="Times New Roman" w:cs="Times New Roman"/>
          <w:sz w:val="24"/>
          <w:szCs w:val="24"/>
          <w:lang w:val="ru-RU" w:eastAsia="bg-BG"/>
        </w:rPr>
        <w:t xml:space="preserve"> администрация:</w:t>
      </w:r>
    </w:p>
    <w:p w:rsidR="00D3054D" w:rsidRPr="00D3054D" w:rsidRDefault="00D3054D" w:rsidP="00D3054D">
      <w:pPr>
        <w:numPr>
          <w:ilvl w:val="0"/>
          <w:numId w:val="43"/>
        </w:numPr>
        <w:suppressAutoHyphens/>
        <w:spacing w:after="0" w:line="240" w:lineRule="auto"/>
        <w:rPr>
          <w:rFonts w:ascii="Times New Roman" w:eastAsia="Times New Roman" w:hAnsi="Times New Roman" w:cs="Times New Roman"/>
          <w:sz w:val="24"/>
          <w:szCs w:val="24"/>
          <w:lang w:val="en-US" w:eastAsia="bg-BG"/>
        </w:rPr>
      </w:pPr>
      <w:proofErr w:type="spellStart"/>
      <w:r w:rsidRPr="00D3054D">
        <w:rPr>
          <w:rFonts w:ascii="Times New Roman" w:eastAsia="Times New Roman" w:hAnsi="Times New Roman" w:cs="Times New Roman"/>
          <w:sz w:val="24"/>
          <w:szCs w:val="24"/>
          <w:lang w:val="ru-RU" w:eastAsia="bg-BG"/>
        </w:rPr>
        <w:t>Дава</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съгласие</w:t>
      </w:r>
      <w:proofErr w:type="spellEnd"/>
      <w:r w:rsidRPr="00D3054D">
        <w:rPr>
          <w:rFonts w:ascii="Times New Roman" w:eastAsia="Times New Roman" w:hAnsi="Times New Roman" w:cs="Times New Roman"/>
          <w:sz w:val="24"/>
          <w:szCs w:val="24"/>
          <w:lang w:val="ru-RU" w:eastAsia="bg-BG"/>
        </w:rPr>
        <w:t xml:space="preserve"> Община </w:t>
      </w:r>
      <w:proofErr w:type="spellStart"/>
      <w:r w:rsidRPr="00D3054D">
        <w:rPr>
          <w:rFonts w:ascii="Times New Roman" w:eastAsia="Times New Roman" w:hAnsi="Times New Roman" w:cs="Times New Roman"/>
          <w:sz w:val="24"/>
          <w:szCs w:val="24"/>
          <w:lang w:val="ru-RU" w:eastAsia="bg-BG"/>
        </w:rPr>
        <w:t>Долни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чифлик</w:t>
      </w:r>
      <w:proofErr w:type="spellEnd"/>
      <w:r w:rsidRPr="00D3054D">
        <w:rPr>
          <w:rFonts w:ascii="Times New Roman" w:eastAsia="Times New Roman" w:hAnsi="Times New Roman" w:cs="Times New Roman"/>
          <w:sz w:val="24"/>
          <w:szCs w:val="24"/>
          <w:lang w:val="ru-RU" w:eastAsia="bg-BG"/>
        </w:rPr>
        <w:t xml:space="preserve"> да </w:t>
      </w:r>
      <w:proofErr w:type="spellStart"/>
      <w:r w:rsidRPr="00D3054D">
        <w:rPr>
          <w:rFonts w:ascii="Times New Roman" w:eastAsia="Times New Roman" w:hAnsi="Times New Roman" w:cs="Times New Roman"/>
          <w:sz w:val="24"/>
          <w:szCs w:val="24"/>
          <w:lang w:val="ru-RU" w:eastAsia="bg-BG"/>
        </w:rPr>
        <w:t>кандидатства</w:t>
      </w:r>
      <w:proofErr w:type="spellEnd"/>
      <w:r w:rsidRPr="00D3054D">
        <w:rPr>
          <w:rFonts w:ascii="Times New Roman" w:eastAsia="Times New Roman" w:hAnsi="Times New Roman" w:cs="Times New Roman"/>
          <w:sz w:val="24"/>
          <w:szCs w:val="24"/>
          <w:lang w:val="ru-RU" w:eastAsia="bg-BG"/>
        </w:rPr>
        <w:t xml:space="preserve"> с проектно предложение </w:t>
      </w:r>
      <w:r w:rsidRPr="00D3054D">
        <w:rPr>
          <w:rFonts w:ascii="Times New Roman" w:eastAsia="Times New Roman" w:hAnsi="Times New Roman" w:cs="Times New Roman"/>
          <w:sz w:val="24"/>
          <w:szCs w:val="24"/>
          <w:lang w:eastAsia="bg-BG"/>
        </w:rPr>
        <w:t>„И</w:t>
      </w:r>
      <w:r w:rsidRPr="00D3054D">
        <w:rPr>
          <w:rFonts w:ascii="Times New Roman" w:eastAsia="Times New Roman" w:hAnsi="Times New Roman" w:cs="Times New Roman"/>
          <w:iCs/>
          <w:sz w:val="24"/>
          <w:szCs w:val="24"/>
          <w:lang w:eastAsia="bg-BG"/>
        </w:rPr>
        <w:t>зграждане и оборудване на физкултурен салон в ОУ</w:t>
      </w:r>
      <w:proofErr w:type="gramStart"/>
      <w:r w:rsidRPr="00D3054D">
        <w:rPr>
          <w:rFonts w:ascii="Times New Roman" w:eastAsia="Times New Roman" w:hAnsi="Times New Roman" w:cs="Times New Roman"/>
          <w:iCs/>
          <w:sz w:val="24"/>
          <w:szCs w:val="24"/>
          <w:lang w:eastAsia="bg-BG"/>
        </w:rPr>
        <w:t xml:space="preserve"> „С</w:t>
      </w:r>
      <w:proofErr w:type="gramEnd"/>
      <w:r w:rsidRPr="00D3054D">
        <w:rPr>
          <w:rFonts w:ascii="Times New Roman" w:eastAsia="Times New Roman" w:hAnsi="Times New Roman" w:cs="Times New Roman"/>
          <w:iCs/>
          <w:sz w:val="24"/>
          <w:szCs w:val="24"/>
          <w:lang w:eastAsia="bg-BG"/>
        </w:rPr>
        <w:t>в. св. Кирил и Методий“ – с. Старо Оряхово, общ. Долни чифлик</w:t>
      </w:r>
      <w:r w:rsidRPr="00D3054D">
        <w:rPr>
          <w:rFonts w:ascii="Times New Roman" w:eastAsia="Times New Roman" w:hAnsi="Times New Roman" w:cs="Times New Roman"/>
          <w:sz w:val="24"/>
          <w:szCs w:val="24"/>
          <w:lang w:eastAsia="bg-BG"/>
        </w:rPr>
        <w:t xml:space="preserve">“ </w:t>
      </w:r>
      <w:r w:rsidRPr="00D3054D">
        <w:rPr>
          <w:rFonts w:ascii="Times New Roman" w:eastAsia="Times New Roman" w:hAnsi="Times New Roman" w:cs="Times New Roman"/>
          <w:sz w:val="24"/>
          <w:szCs w:val="24"/>
          <w:lang w:val="ru-RU" w:eastAsia="bg-BG"/>
        </w:rPr>
        <w:t xml:space="preserve">по </w:t>
      </w:r>
      <w:r w:rsidRPr="00D3054D">
        <w:rPr>
          <w:rFonts w:ascii="Times New Roman" w:eastAsia="Times New Roman" w:hAnsi="Times New Roman" w:cs="Times New Roman"/>
          <w:iCs/>
          <w:sz w:val="24"/>
          <w:szCs w:val="24"/>
          <w:lang w:eastAsia="bg-BG"/>
        </w:rPr>
        <w:t xml:space="preserve">Модул 1 „Проектиране и изграждане на физкултурни салони“, Дейност </w:t>
      </w:r>
      <w:r w:rsidRPr="00D3054D">
        <w:rPr>
          <w:rFonts w:ascii="Times New Roman" w:eastAsia="Times New Roman" w:hAnsi="Times New Roman" w:cs="Times New Roman"/>
          <w:iCs/>
          <w:sz w:val="24"/>
          <w:szCs w:val="24"/>
          <w:lang w:val="en-US" w:eastAsia="bg-BG"/>
        </w:rPr>
        <w:t>II</w:t>
      </w:r>
      <w:r w:rsidRPr="00D3054D">
        <w:rPr>
          <w:rFonts w:ascii="Times New Roman" w:eastAsia="Times New Roman" w:hAnsi="Times New Roman" w:cs="Times New Roman"/>
          <w:iCs/>
          <w:sz w:val="24"/>
          <w:szCs w:val="24"/>
          <w:lang w:eastAsia="bg-BG"/>
        </w:rPr>
        <w:t xml:space="preserve"> „Проектиране, строителство и въвеждане в </w:t>
      </w:r>
      <w:proofErr w:type="spellStart"/>
      <w:r w:rsidRPr="00D3054D">
        <w:rPr>
          <w:rFonts w:ascii="Times New Roman" w:eastAsia="Times New Roman" w:hAnsi="Times New Roman" w:cs="Times New Roman"/>
          <w:iCs/>
          <w:sz w:val="24"/>
          <w:szCs w:val="24"/>
          <w:lang w:eastAsia="bg-BG"/>
        </w:rPr>
        <w:t>екплоатация</w:t>
      </w:r>
      <w:proofErr w:type="spellEnd"/>
      <w:r w:rsidRPr="00D3054D">
        <w:rPr>
          <w:rFonts w:ascii="Times New Roman" w:eastAsia="Times New Roman" w:hAnsi="Times New Roman" w:cs="Times New Roman"/>
          <w:iCs/>
          <w:sz w:val="24"/>
          <w:szCs w:val="24"/>
          <w:lang w:eastAsia="bg-BG"/>
        </w:rPr>
        <w:t xml:space="preserve">/издаване на разрешение за ползване на малък физкултурен салон“ от </w:t>
      </w:r>
      <w:r w:rsidRPr="00D3054D">
        <w:rPr>
          <w:rFonts w:ascii="Times New Roman" w:eastAsia="Times New Roman" w:hAnsi="Times New Roman" w:cs="Times New Roman"/>
          <w:sz w:val="24"/>
          <w:szCs w:val="24"/>
          <w:lang w:eastAsia="bg-BG"/>
        </w:rPr>
        <w:t>Годишната програма за поддържане, ремонт, реконструкция, цялостно обновяване или създаване на нови спортни обекти и/или спортни съоръжения в държавните и общинските училища</w:t>
      </w:r>
    </w:p>
    <w:p w:rsidR="00D3054D" w:rsidRPr="00D3054D" w:rsidRDefault="00D3054D" w:rsidP="00D3054D">
      <w:pPr>
        <w:numPr>
          <w:ilvl w:val="0"/>
          <w:numId w:val="43"/>
        </w:numPr>
        <w:suppressAutoHyphens/>
        <w:spacing w:after="0" w:line="240" w:lineRule="auto"/>
        <w:rPr>
          <w:rFonts w:ascii="Times New Roman" w:eastAsia="Times New Roman" w:hAnsi="Times New Roman" w:cs="Times New Roman"/>
          <w:sz w:val="24"/>
          <w:szCs w:val="24"/>
          <w:lang w:val="en-US" w:eastAsia="bg-BG"/>
        </w:rPr>
      </w:pPr>
      <w:r w:rsidRPr="00D3054D">
        <w:rPr>
          <w:rFonts w:ascii="Times New Roman" w:eastAsia="Times New Roman" w:hAnsi="Times New Roman" w:cs="Times New Roman"/>
          <w:sz w:val="24"/>
          <w:szCs w:val="24"/>
          <w:lang w:eastAsia="bg-BG"/>
        </w:rPr>
        <w:t xml:space="preserve">Дава съгласие за </w:t>
      </w:r>
      <w:proofErr w:type="spellStart"/>
      <w:r w:rsidRPr="00D3054D">
        <w:rPr>
          <w:rFonts w:ascii="Times New Roman" w:eastAsia="Times New Roman" w:hAnsi="Times New Roman" w:cs="Times New Roman"/>
          <w:sz w:val="24"/>
          <w:szCs w:val="24"/>
          <w:lang w:eastAsia="bg-BG"/>
        </w:rPr>
        <w:t>съфинансиране</w:t>
      </w:r>
      <w:proofErr w:type="spellEnd"/>
      <w:r w:rsidRPr="00D3054D">
        <w:rPr>
          <w:rFonts w:ascii="Times New Roman" w:eastAsia="Times New Roman" w:hAnsi="Times New Roman" w:cs="Times New Roman"/>
          <w:sz w:val="24"/>
          <w:szCs w:val="24"/>
          <w:lang w:eastAsia="bg-BG"/>
        </w:rPr>
        <w:t xml:space="preserve"> от община Долни чифлик в размер до 40 000 лв. с ДДС </w:t>
      </w:r>
      <w:r w:rsidRPr="00D3054D">
        <w:rPr>
          <w:rFonts w:ascii="Times New Roman" w:eastAsia="Times New Roman" w:hAnsi="Times New Roman" w:cs="Times New Roman"/>
          <w:sz w:val="24"/>
          <w:szCs w:val="24"/>
          <w:lang w:val="ru-RU" w:eastAsia="bg-BG"/>
        </w:rPr>
        <w:t xml:space="preserve">за </w:t>
      </w:r>
      <w:proofErr w:type="spellStart"/>
      <w:r w:rsidRPr="00D3054D">
        <w:rPr>
          <w:rFonts w:ascii="Times New Roman" w:eastAsia="Times New Roman" w:hAnsi="Times New Roman" w:cs="Times New Roman"/>
          <w:sz w:val="24"/>
          <w:szCs w:val="24"/>
          <w:lang w:val="ru-RU" w:eastAsia="bg-BG"/>
        </w:rPr>
        <w:t>закупуване</w:t>
      </w:r>
      <w:proofErr w:type="spellEnd"/>
      <w:r w:rsidRPr="00D3054D">
        <w:rPr>
          <w:rFonts w:ascii="Times New Roman" w:eastAsia="Times New Roman" w:hAnsi="Times New Roman" w:cs="Times New Roman"/>
          <w:sz w:val="24"/>
          <w:szCs w:val="24"/>
          <w:lang w:val="ru-RU" w:eastAsia="bg-BG"/>
        </w:rPr>
        <w:t xml:space="preserve"> на </w:t>
      </w:r>
      <w:proofErr w:type="spellStart"/>
      <w:r w:rsidRPr="00D3054D">
        <w:rPr>
          <w:rFonts w:ascii="Times New Roman" w:eastAsia="Times New Roman" w:hAnsi="Times New Roman" w:cs="Times New Roman"/>
          <w:sz w:val="24"/>
          <w:szCs w:val="24"/>
          <w:lang w:val="ru-RU" w:eastAsia="bg-BG"/>
        </w:rPr>
        <w:t>спортно</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оборудване</w:t>
      </w:r>
      <w:proofErr w:type="spellEnd"/>
      <w:r w:rsidRPr="00D3054D">
        <w:rPr>
          <w:rFonts w:ascii="Times New Roman" w:eastAsia="Times New Roman" w:hAnsi="Times New Roman" w:cs="Times New Roman"/>
          <w:sz w:val="24"/>
          <w:szCs w:val="24"/>
          <w:lang w:val="ru-RU" w:eastAsia="bg-BG"/>
        </w:rPr>
        <w:t xml:space="preserve"> за салона</w:t>
      </w:r>
    </w:p>
    <w:p w:rsidR="00D3054D" w:rsidRPr="00614056" w:rsidRDefault="00D3054D" w:rsidP="00D3054D">
      <w:pPr>
        <w:numPr>
          <w:ilvl w:val="0"/>
          <w:numId w:val="43"/>
        </w:numPr>
        <w:suppressAutoHyphens/>
        <w:spacing w:after="0" w:line="240" w:lineRule="auto"/>
        <w:rPr>
          <w:rFonts w:ascii="Times New Roman" w:eastAsia="Times New Roman" w:hAnsi="Times New Roman" w:cs="Times New Roman"/>
          <w:sz w:val="24"/>
          <w:szCs w:val="24"/>
          <w:lang w:val="en-US" w:eastAsia="bg-BG"/>
        </w:rPr>
      </w:pPr>
      <w:r w:rsidRPr="00D3054D">
        <w:rPr>
          <w:rFonts w:ascii="Times New Roman" w:eastAsia="Times New Roman" w:hAnsi="Times New Roman" w:cs="Times New Roman"/>
          <w:sz w:val="24"/>
          <w:szCs w:val="24"/>
          <w:lang w:eastAsia="bg-BG"/>
        </w:rPr>
        <w:t xml:space="preserve">Възлага на кмета на община Долни чифлик </w:t>
      </w:r>
      <w:r w:rsidRPr="00D3054D">
        <w:rPr>
          <w:rFonts w:ascii="Times New Roman" w:eastAsia="Times New Roman" w:hAnsi="Times New Roman" w:cs="Times New Roman"/>
          <w:sz w:val="24"/>
          <w:szCs w:val="24"/>
          <w:lang w:val="ru-RU" w:eastAsia="bg-BG"/>
        </w:rPr>
        <w:t xml:space="preserve">да </w:t>
      </w:r>
      <w:proofErr w:type="spellStart"/>
      <w:r w:rsidRPr="00D3054D">
        <w:rPr>
          <w:rFonts w:ascii="Times New Roman" w:eastAsia="Times New Roman" w:hAnsi="Times New Roman" w:cs="Times New Roman"/>
          <w:sz w:val="24"/>
          <w:szCs w:val="24"/>
          <w:lang w:val="ru-RU" w:eastAsia="bg-BG"/>
        </w:rPr>
        <w:t>извърши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необходимите</w:t>
      </w:r>
      <w:proofErr w:type="spellEnd"/>
      <w:r w:rsidRPr="00D3054D">
        <w:rPr>
          <w:rFonts w:ascii="Times New Roman" w:eastAsia="Times New Roman" w:hAnsi="Times New Roman" w:cs="Times New Roman"/>
          <w:sz w:val="24"/>
          <w:szCs w:val="24"/>
          <w:lang w:val="ru-RU" w:eastAsia="bg-BG"/>
        </w:rPr>
        <w:t xml:space="preserve"> действия по </w:t>
      </w:r>
      <w:proofErr w:type="spellStart"/>
      <w:r w:rsidRPr="00D3054D">
        <w:rPr>
          <w:rFonts w:ascii="Times New Roman" w:eastAsia="Times New Roman" w:hAnsi="Times New Roman" w:cs="Times New Roman"/>
          <w:sz w:val="24"/>
          <w:szCs w:val="24"/>
          <w:lang w:val="ru-RU" w:eastAsia="bg-BG"/>
        </w:rPr>
        <w:t>изпълнението</w:t>
      </w:r>
      <w:proofErr w:type="spellEnd"/>
      <w:r w:rsidRPr="00D3054D">
        <w:rPr>
          <w:rFonts w:ascii="Times New Roman" w:eastAsia="Times New Roman" w:hAnsi="Times New Roman" w:cs="Times New Roman"/>
          <w:sz w:val="24"/>
          <w:szCs w:val="24"/>
          <w:lang w:val="ru-RU" w:eastAsia="bg-BG"/>
        </w:rPr>
        <w:t xml:space="preserve"> на </w:t>
      </w:r>
      <w:proofErr w:type="spellStart"/>
      <w:r w:rsidRPr="00D3054D">
        <w:rPr>
          <w:rFonts w:ascii="Times New Roman" w:eastAsia="Times New Roman" w:hAnsi="Times New Roman" w:cs="Times New Roman"/>
          <w:sz w:val="24"/>
          <w:szCs w:val="24"/>
          <w:lang w:val="ru-RU" w:eastAsia="bg-BG"/>
        </w:rPr>
        <w:t>взетите</w:t>
      </w:r>
      <w:proofErr w:type="spellEnd"/>
      <w:r w:rsidRPr="00D3054D">
        <w:rPr>
          <w:rFonts w:ascii="Times New Roman" w:eastAsia="Times New Roman" w:hAnsi="Times New Roman" w:cs="Times New Roman"/>
          <w:sz w:val="24"/>
          <w:szCs w:val="24"/>
          <w:lang w:val="ru-RU" w:eastAsia="bg-BG"/>
        </w:rPr>
        <w:t xml:space="preserve"> решения.</w:t>
      </w:r>
    </w:p>
    <w:p w:rsidR="00614056" w:rsidRDefault="00614056" w:rsidP="00614056">
      <w:pPr>
        <w:suppressAutoHyphens/>
        <w:spacing w:after="0" w:line="240" w:lineRule="auto"/>
        <w:rPr>
          <w:rFonts w:ascii="Times New Roman" w:eastAsia="Times New Roman" w:hAnsi="Times New Roman" w:cs="Times New Roman"/>
          <w:sz w:val="24"/>
          <w:szCs w:val="24"/>
          <w:lang w:val="ru-RU" w:eastAsia="bg-BG"/>
        </w:rPr>
      </w:pPr>
    </w:p>
    <w:p w:rsidR="00614056" w:rsidRPr="00D3054D" w:rsidRDefault="00614056" w:rsidP="00614056">
      <w:pPr>
        <w:suppressAutoHyphens/>
        <w:spacing w:after="0" w:line="240" w:lineRule="auto"/>
        <w:rPr>
          <w:rFonts w:ascii="Times New Roman" w:eastAsia="Times New Roman" w:hAnsi="Times New Roman" w:cs="Times New Roman"/>
          <w:sz w:val="24"/>
          <w:szCs w:val="24"/>
          <w:lang w:val="en-US" w:eastAsia="bg-BG"/>
        </w:rPr>
      </w:pP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560</w:t>
      </w: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D3054D" w:rsidRPr="00D3054D" w:rsidRDefault="00D3054D" w:rsidP="00D3054D">
      <w:pPr>
        <w:spacing w:after="0" w:line="240" w:lineRule="auto"/>
        <w:ind w:firstLine="851"/>
        <w:jc w:val="both"/>
        <w:rPr>
          <w:rFonts w:ascii="Times New Roman" w:eastAsia="Times New Roman" w:hAnsi="Times New Roman" w:cs="Times New Roman"/>
          <w:sz w:val="24"/>
          <w:szCs w:val="24"/>
        </w:rPr>
      </w:pPr>
      <w:r w:rsidRPr="00D3054D">
        <w:rPr>
          <w:rFonts w:ascii="Times New Roman" w:eastAsia="Times New Roman" w:hAnsi="Times New Roman" w:cs="Times New Roman"/>
          <w:sz w:val="24"/>
          <w:szCs w:val="24"/>
          <w:lang w:val="ru-RU"/>
        </w:rPr>
        <w:t>На основани</w:t>
      </w:r>
      <w:proofErr w:type="gramStart"/>
      <w:r w:rsidRPr="00D3054D">
        <w:rPr>
          <w:rFonts w:ascii="Times New Roman" w:eastAsia="Times New Roman" w:hAnsi="Times New Roman" w:cs="Times New Roman"/>
          <w:sz w:val="24"/>
          <w:szCs w:val="24"/>
          <w:lang w:val="ru-RU"/>
        </w:rPr>
        <w:t>е</w:t>
      </w:r>
      <w:proofErr w:type="gramEnd"/>
      <w:r w:rsidRPr="00D3054D">
        <w:rPr>
          <w:rFonts w:ascii="Times New Roman" w:eastAsia="Times New Roman" w:hAnsi="Times New Roman" w:cs="Times New Roman"/>
          <w:sz w:val="24"/>
          <w:szCs w:val="24"/>
          <w:lang w:val="ru-RU"/>
        </w:rPr>
        <w:t xml:space="preserve"> чл. 21, ал. 2 </w:t>
      </w:r>
      <w:proofErr w:type="spellStart"/>
      <w:r w:rsidRPr="00D3054D">
        <w:rPr>
          <w:rFonts w:ascii="Times New Roman" w:eastAsia="Times New Roman" w:hAnsi="Times New Roman" w:cs="Times New Roman"/>
          <w:sz w:val="24"/>
          <w:szCs w:val="24"/>
          <w:lang w:val="ru-RU"/>
        </w:rPr>
        <w:t>във</w:t>
      </w:r>
      <w:proofErr w:type="spellEnd"/>
      <w:r w:rsidRPr="00D3054D">
        <w:rPr>
          <w:rFonts w:ascii="Times New Roman" w:eastAsia="Times New Roman" w:hAnsi="Times New Roman" w:cs="Times New Roman"/>
          <w:sz w:val="24"/>
          <w:szCs w:val="24"/>
          <w:lang w:val="ru-RU"/>
        </w:rPr>
        <w:t xml:space="preserve"> </w:t>
      </w:r>
      <w:proofErr w:type="spellStart"/>
      <w:r w:rsidRPr="00D3054D">
        <w:rPr>
          <w:rFonts w:ascii="Times New Roman" w:eastAsia="Times New Roman" w:hAnsi="Times New Roman" w:cs="Times New Roman"/>
          <w:sz w:val="24"/>
          <w:szCs w:val="24"/>
          <w:lang w:val="ru-RU"/>
        </w:rPr>
        <w:t>връзка</w:t>
      </w:r>
      <w:proofErr w:type="spellEnd"/>
      <w:r w:rsidRPr="00D3054D">
        <w:rPr>
          <w:rFonts w:ascii="Times New Roman" w:eastAsia="Times New Roman" w:hAnsi="Times New Roman" w:cs="Times New Roman"/>
          <w:sz w:val="24"/>
          <w:szCs w:val="24"/>
          <w:lang w:val="ru-RU"/>
        </w:rPr>
        <w:t xml:space="preserve"> с чл. 21, ал. 1, т. 23 от </w:t>
      </w:r>
      <w:r w:rsidRPr="00D3054D">
        <w:rPr>
          <w:rFonts w:ascii="Times New Roman" w:eastAsia="Times New Roman" w:hAnsi="Times New Roman" w:cs="Times New Roman"/>
          <w:sz w:val="24"/>
          <w:szCs w:val="24"/>
        </w:rPr>
        <w:t xml:space="preserve">Закона за местното самоуправление и местната администрация  и чл. 24а, ал. 11 и ал. 12 от Закона за автомобилните превози </w:t>
      </w:r>
      <w:r w:rsidRPr="00D3054D">
        <w:rPr>
          <w:rFonts w:ascii="Times New Roman" w:eastAsia="Times New Roman" w:hAnsi="Times New Roman" w:cs="Times New Roman"/>
          <w:b/>
          <w:sz w:val="24"/>
          <w:szCs w:val="24"/>
        </w:rPr>
        <w:t xml:space="preserve">актуализира </w:t>
      </w:r>
      <w:r w:rsidRPr="00D3054D">
        <w:rPr>
          <w:rFonts w:ascii="Times New Roman" w:eastAsia="Times New Roman" w:hAnsi="Times New Roman" w:cs="Times New Roman"/>
          <w:sz w:val="24"/>
          <w:szCs w:val="24"/>
        </w:rPr>
        <w:t>минималните и максималните цени за таксиметров превоз на пътници за един километър пробег по съответната тарифа, валидни за територията на община Долни чифлик, както следва:</w:t>
      </w:r>
    </w:p>
    <w:p w:rsidR="00D3054D" w:rsidRPr="00D3054D" w:rsidRDefault="00D3054D" w:rsidP="00D3054D">
      <w:pPr>
        <w:numPr>
          <w:ilvl w:val="0"/>
          <w:numId w:val="45"/>
        </w:numPr>
        <w:suppressAutoHyphens/>
        <w:spacing w:after="0" w:line="240" w:lineRule="auto"/>
        <w:ind w:left="0" w:firstLine="851"/>
        <w:jc w:val="both"/>
        <w:rPr>
          <w:rFonts w:ascii="Times New Roman" w:eastAsia="Times New Roman" w:hAnsi="Times New Roman" w:cs="Times New Roman"/>
          <w:sz w:val="24"/>
          <w:szCs w:val="24"/>
          <w:lang w:val="ru-RU"/>
        </w:rPr>
      </w:pPr>
      <w:proofErr w:type="spellStart"/>
      <w:r w:rsidRPr="00D3054D">
        <w:rPr>
          <w:rFonts w:ascii="Times New Roman" w:eastAsia="Times New Roman" w:hAnsi="Times New Roman" w:cs="Times New Roman"/>
          <w:sz w:val="24"/>
          <w:szCs w:val="24"/>
          <w:lang w:val="ru-RU"/>
        </w:rPr>
        <w:t>Минимални</w:t>
      </w:r>
      <w:proofErr w:type="spellEnd"/>
      <w:r w:rsidRPr="00D3054D">
        <w:rPr>
          <w:rFonts w:ascii="Times New Roman" w:eastAsia="Times New Roman" w:hAnsi="Times New Roman" w:cs="Times New Roman"/>
          <w:sz w:val="24"/>
          <w:szCs w:val="24"/>
          <w:lang w:val="ru-RU"/>
        </w:rPr>
        <w:t xml:space="preserve"> </w:t>
      </w:r>
      <w:proofErr w:type="gramStart"/>
      <w:r w:rsidRPr="00D3054D">
        <w:rPr>
          <w:rFonts w:ascii="Times New Roman" w:eastAsia="Times New Roman" w:hAnsi="Times New Roman" w:cs="Times New Roman"/>
          <w:sz w:val="24"/>
          <w:szCs w:val="24"/>
          <w:lang w:val="ru-RU"/>
        </w:rPr>
        <w:t>цени за един</w:t>
      </w:r>
      <w:proofErr w:type="gramEnd"/>
      <w:r w:rsidRPr="00D3054D">
        <w:rPr>
          <w:rFonts w:ascii="Times New Roman" w:eastAsia="Times New Roman" w:hAnsi="Times New Roman" w:cs="Times New Roman"/>
          <w:sz w:val="24"/>
          <w:szCs w:val="24"/>
          <w:lang w:val="ru-RU"/>
        </w:rPr>
        <w:t xml:space="preserve"> </w:t>
      </w:r>
      <w:proofErr w:type="spellStart"/>
      <w:r w:rsidRPr="00D3054D">
        <w:rPr>
          <w:rFonts w:ascii="Times New Roman" w:eastAsia="Times New Roman" w:hAnsi="Times New Roman" w:cs="Times New Roman"/>
          <w:sz w:val="24"/>
          <w:szCs w:val="24"/>
          <w:lang w:val="ru-RU"/>
        </w:rPr>
        <w:t>километър</w:t>
      </w:r>
      <w:proofErr w:type="spellEnd"/>
      <w:r w:rsidRPr="00D3054D">
        <w:rPr>
          <w:rFonts w:ascii="Times New Roman" w:eastAsia="Times New Roman" w:hAnsi="Times New Roman" w:cs="Times New Roman"/>
          <w:sz w:val="24"/>
          <w:szCs w:val="24"/>
          <w:lang w:val="ru-RU"/>
        </w:rPr>
        <w:t xml:space="preserve"> пробег: </w:t>
      </w:r>
    </w:p>
    <w:p w:rsidR="00D3054D" w:rsidRPr="00D3054D" w:rsidRDefault="00D3054D" w:rsidP="00D3054D">
      <w:pPr>
        <w:numPr>
          <w:ilvl w:val="0"/>
          <w:numId w:val="44"/>
        </w:numPr>
        <w:suppressAutoHyphens/>
        <w:spacing w:after="0" w:line="240" w:lineRule="auto"/>
        <w:ind w:left="0" w:firstLine="851"/>
        <w:jc w:val="both"/>
        <w:rPr>
          <w:rFonts w:ascii="Times New Roman" w:eastAsia="Times New Roman" w:hAnsi="Times New Roman" w:cs="Times New Roman"/>
          <w:sz w:val="24"/>
          <w:szCs w:val="24"/>
          <w:lang w:val="ru-RU"/>
        </w:rPr>
      </w:pPr>
      <w:proofErr w:type="spellStart"/>
      <w:r w:rsidRPr="00D3054D">
        <w:rPr>
          <w:rFonts w:ascii="Times New Roman" w:eastAsia="Times New Roman" w:hAnsi="Times New Roman" w:cs="Times New Roman"/>
          <w:sz w:val="24"/>
          <w:szCs w:val="24"/>
          <w:lang w:val="ru-RU"/>
        </w:rPr>
        <w:t>Дневна</w:t>
      </w:r>
      <w:proofErr w:type="spellEnd"/>
      <w:r w:rsidRPr="00D3054D">
        <w:rPr>
          <w:rFonts w:ascii="Times New Roman" w:eastAsia="Times New Roman" w:hAnsi="Times New Roman" w:cs="Times New Roman"/>
          <w:sz w:val="24"/>
          <w:szCs w:val="24"/>
          <w:lang w:val="ru-RU"/>
        </w:rPr>
        <w:t xml:space="preserve"> тарифа за един </w:t>
      </w:r>
      <w:proofErr w:type="spellStart"/>
      <w:r w:rsidRPr="00D3054D">
        <w:rPr>
          <w:rFonts w:ascii="Times New Roman" w:eastAsia="Times New Roman" w:hAnsi="Times New Roman" w:cs="Times New Roman"/>
          <w:sz w:val="24"/>
          <w:szCs w:val="24"/>
          <w:lang w:val="ru-RU"/>
        </w:rPr>
        <w:t>километър</w:t>
      </w:r>
      <w:proofErr w:type="spellEnd"/>
      <w:r w:rsidRPr="00D3054D">
        <w:rPr>
          <w:rFonts w:ascii="Times New Roman" w:eastAsia="Times New Roman" w:hAnsi="Times New Roman" w:cs="Times New Roman"/>
          <w:sz w:val="24"/>
          <w:szCs w:val="24"/>
          <w:lang w:val="ru-RU"/>
        </w:rPr>
        <w:t xml:space="preserve"> пробег – 0.60 </w:t>
      </w:r>
      <w:proofErr w:type="spellStart"/>
      <w:r w:rsidRPr="00D3054D">
        <w:rPr>
          <w:rFonts w:ascii="Times New Roman" w:eastAsia="Times New Roman" w:hAnsi="Times New Roman" w:cs="Times New Roman"/>
          <w:sz w:val="24"/>
          <w:szCs w:val="24"/>
          <w:lang w:val="ru-RU"/>
        </w:rPr>
        <w:t>лв</w:t>
      </w:r>
      <w:proofErr w:type="spellEnd"/>
      <w:r w:rsidRPr="00D3054D">
        <w:rPr>
          <w:rFonts w:ascii="Times New Roman" w:eastAsia="Times New Roman" w:hAnsi="Times New Roman" w:cs="Times New Roman"/>
          <w:sz w:val="24"/>
          <w:szCs w:val="24"/>
          <w:lang w:val="ru-RU"/>
        </w:rPr>
        <w:t>. (</w:t>
      </w:r>
      <w:proofErr w:type="spellStart"/>
      <w:r w:rsidRPr="00D3054D">
        <w:rPr>
          <w:rFonts w:ascii="Times New Roman" w:eastAsia="Times New Roman" w:hAnsi="Times New Roman" w:cs="Times New Roman"/>
          <w:sz w:val="24"/>
          <w:szCs w:val="24"/>
          <w:lang w:val="ru-RU"/>
        </w:rPr>
        <w:t>шестдесет</w:t>
      </w:r>
      <w:proofErr w:type="spellEnd"/>
      <w:r w:rsidRPr="00D3054D">
        <w:rPr>
          <w:rFonts w:ascii="Times New Roman" w:eastAsia="Times New Roman" w:hAnsi="Times New Roman" w:cs="Times New Roman"/>
          <w:sz w:val="24"/>
          <w:szCs w:val="24"/>
          <w:lang w:val="ru-RU"/>
        </w:rPr>
        <w:t xml:space="preserve"> стотинки);</w:t>
      </w:r>
    </w:p>
    <w:p w:rsidR="00D3054D" w:rsidRPr="00D3054D" w:rsidRDefault="00D3054D" w:rsidP="00D3054D">
      <w:pPr>
        <w:numPr>
          <w:ilvl w:val="0"/>
          <w:numId w:val="44"/>
        </w:numPr>
        <w:suppressAutoHyphens/>
        <w:spacing w:after="0" w:line="240" w:lineRule="auto"/>
        <w:ind w:left="0" w:firstLine="851"/>
        <w:jc w:val="both"/>
        <w:rPr>
          <w:rFonts w:ascii="Times New Roman" w:eastAsia="Times New Roman" w:hAnsi="Times New Roman" w:cs="Times New Roman"/>
          <w:sz w:val="24"/>
          <w:szCs w:val="24"/>
          <w:lang w:val="ru-RU"/>
        </w:rPr>
      </w:pPr>
      <w:proofErr w:type="spellStart"/>
      <w:r w:rsidRPr="00D3054D">
        <w:rPr>
          <w:rFonts w:ascii="Times New Roman" w:eastAsia="Times New Roman" w:hAnsi="Times New Roman" w:cs="Times New Roman"/>
          <w:sz w:val="24"/>
          <w:szCs w:val="24"/>
          <w:lang w:val="ru-RU"/>
        </w:rPr>
        <w:t>Нощна</w:t>
      </w:r>
      <w:proofErr w:type="spellEnd"/>
      <w:r w:rsidRPr="00D3054D">
        <w:rPr>
          <w:rFonts w:ascii="Times New Roman" w:eastAsia="Times New Roman" w:hAnsi="Times New Roman" w:cs="Times New Roman"/>
          <w:sz w:val="24"/>
          <w:szCs w:val="24"/>
          <w:lang w:val="ru-RU"/>
        </w:rPr>
        <w:t xml:space="preserve"> тарифа за един </w:t>
      </w:r>
      <w:proofErr w:type="spellStart"/>
      <w:r w:rsidRPr="00D3054D">
        <w:rPr>
          <w:rFonts w:ascii="Times New Roman" w:eastAsia="Times New Roman" w:hAnsi="Times New Roman" w:cs="Times New Roman"/>
          <w:sz w:val="24"/>
          <w:szCs w:val="24"/>
          <w:lang w:val="ru-RU"/>
        </w:rPr>
        <w:t>километър</w:t>
      </w:r>
      <w:proofErr w:type="spellEnd"/>
      <w:r w:rsidRPr="00D3054D">
        <w:rPr>
          <w:rFonts w:ascii="Times New Roman" w:eastAsia="Times New Roman" w:hAnsi="Times New Roman" w:cs="Times New Roman"/>
          <w:sz w:val="24"/>
          <w:szCs w:val="24"/>
          <w:lang w:val="ru-RU"/>
        </w:rPr>
        <w:t xml:space="preserve"> пробег – 0.70 </w:t>
      </w:r>
      <w:proofErr w:type="spellStart"/>
      <w:r w:rsidRPr="00D3054D">
        <w:rPr>
          <w:rFonts w:ascii="Times New Roman" w:eastAsia="Times New Roman" w:hAnsi="Times New Roman" w:cs="Times New Roman"/>
          <w:sz w:val="24"/>
          <w:szCs w:val="24"/>
          <w:lang w:val="ru-RU"/>
        </w:rPr>
        <w:t>лв</w:t>
      </w:r>
      <w:proofErr w:type="spellEnd"/>
      <w:r w:rsidRPr="00D3054D">
        <w:rPr>
          <w:rFonts w:ascii="Times New Roman" w:eastAsia="Times New Roman" w:hAnsi="Times New Roman" w:cs="Times New Roman"/>
          <w:sz w:val="24"/>
          <w:szCs w:val="24"/>
          <w:lang w:val="ru-RU"/>
        </w:rPr>
        <w:t>. (</w:t>
      </w:r>
      <w:proofErr w:type="spellStart"/>
      <w:r w:rsidRPr="00D3054D">
        <w:rPr>
          <w:rFonts w:ascii="Times New Roman" w:eastAsia="Times New Roman" w:hAnsi="Times New Roman" w:cs="Times New Roman"/>
          <w:sz w:val="24"/>
          <w:szCs w:val="24"/>
          <w:lang w:val="ru-RU"/>
        </w:rPr>
        <w:t>седемдесет</w:t>
      </w:r>
      <w:proofErr w:type="spellEnd"/>
      <w:r w:rsidRPr="00D3054D">
        <w:rPr>
          <w:rFonts w:ascii="Times New Roman" w:eastAsia="Times New Roman" w:hAnsi="Times New Roman" w:cs="Times New Roman"/>
          <w:sz w:val="24"/>
          <w:szCs w:val="24"/>
          <w:lang w:val="ru-RU"/>
        </w:rPr>
        <w:t xml:space="preserve"> стотинки).</w:t>
      </w:r>
    </w:p>
    <w:p w:rsidR="00D3054D" w:rsidRPr="00D3054D" w:rsidRDefault="00D3054D" w:rsidP="00D3054D">
      <w:pPr>
        <w:numPr>
          <w:ilvl w:val="0"/>
          <w:numId w:val="45"/>
        </w:numPr>
        <w:suppressAutoHyphens/>
        <w:spacing w:after="0" w:line="240" w:lineRule="auto"/>
        <w:ind w:left="0" w:firstLine="851"/>
        <w:jc w:val="both"/>
        <w:rPr>
          <w:rFonts w:ascii="Times New Roman" w:eastAsia="Times New Roman" w:hAnsi="Times New Roman" w:cs="Times New Roman"/>
          <w:sz w:val="24"/>
          <w:szCs w:val="24"/>
          <w:lang w:val="ru-RU"/>
        </w:rPr>
      </w:pPr>
      <w:proofErr w:type="spellStart"/>
      <w:r w:rsidRPr="00D3054D">
        <w:rPr>
          <w:rFonts w:ascii="Times New Roman" w:eastAsia="Times New Roman" w:hAnsi="Times New Roman" w:cs="Times New Roman"/>
          <w:sz w:val="24"/>
          <w:szCs w:val="24"/>
          <w:lang w:val="ru-RU"/>
        </w:rPr>
        <w:t>Максимални</w:t>
      </w:r>
      <w:proofErr w:type="spellEnd"/>
      <w:r w:rsidRPr="00D3054D">
        <w:rPr>
          <w:rFonts w:ascii="Times New Roman" w:eastAsia="Times New Roman" w:hAnsi="Times New Roman" w:cs="Times New Roman"/>
          <w:sz w:val="24"/>
          <w:szCs w:val="24"/>
          <w:lang w:val="ru-RU"/>
        </w:rPr>
        <w:t xml:space="preserve"> </w:t>
      </w:r>
      <w:proofErr w:type="gramStart"/>
      <w:r w:rsidRPr="00D3054D">
        <w:rPr>
          <w:rFonts w:ascii="Times New Roman" w:eastAsia="Times New Roman" w:hAnsi="Times New Roman" w:cs="Times New Roman"/>
          <w:sz w:val="24"/>
          <w:szCs w:val="24"/>
          <w:lang w:val="ru-RU"/>
        </w:rPr>
        <w:t>цени за един</w:t>
      </w:r>
      <w:proofErr w:type="gramEnd"/>
      <w:r w:rsidRPr="00D3054D">
        <w:rPr>
          <w:rFonts w:ascii="Times New Roman" w:eastAsia="Times New Roman" w:hAnsi="Times New Roman" w:cs="Times New Roman"/>
          <w:sz w:val="24"/>
          <w:szCs w:val="24"/>
          <w:lang w:val="ru-RU"/>
        </w:rPr>
        <w:t xml:space="preserve"> </w:t>
      </w:r>
      <w:proofErr w:type="spellStart"/>
      <w:r w:rsidRPr="00D3054D">
        <w:rPr>
          <w:rFonts w:ascii="Times New Roman" w:eastAsia="Times New Roman" w:hAnsi="Times New Roman" w:cs="Times New Roman"/>
          <w:sz w:val="24"/>
          <w:szCs w:val="24"/>
          <w:lang w:val="ru-RU"/>
        </w:rPr>
        <w:t>километър</w:t>
      </w:r>
      <w:proofErr w:type="spellEnd"/>
      <w:r w:rsidRPr="00D3054D">
        <w:rPr>
          <w:rFonts w:ascii="Times New Roman" w:eastAsia="Times New Roman" w:hAnsi="Times New Roman" w:cs="Times New Roman"/>
          <w:sz w:val="24"/>
          <w:szCs w:val="24"/>
          <w:lang w:val="ru-RU"/>
        </w:rPr>
        <w:t xml:space="preserve"> пробег:</w:t>
      </w:r>
    </w:p>
    <w:p w:rsidR="00D3054D" w:rsidRPr="00D3054D" w:rsidRDefault="00D3054D" w:rsidP="00D3054D">
      <w:pPr>
        <w:numPr>
          <w:ilvl w:val="0"/>
          <w:numId w:val="44"/>
        </w:numPr>
        <w:suppressAutoHyphens/>
        <w:spacing w:after="0" w:line="240" w:lineRule="auto"/>
        <w:ind w:left="0" w:firstLine="851"/>
        <w:jc w:val="both"/>
        <w:rPr>
          <w:rFonts w:ascii="Times New Roman" w:eastAsia="Times New Roman" w:hAnsi="Times New Roman" w:cs="Times New Roman"/>
          <w:sz w:val="24"/>
          <w:szCs w:val="24"/>
          <w:lang w:val="ru-RU"/>
        </w:rPr>
      </w:pPr>
      <w:proofErr w:type="spellStart"/>
      <w:r w:rsidRPr="00D3054D">
        <w:rPr>
          <w:rFonts w:ascii="Times New Roman" w:eastAsia="Times New Roman" w:hAnsi="Times New Roman" w:cs="Times New Roman"/>
          <w:sz w:val="24"/>
          <w:szCs w:val="24"/>
          <w:lang w:val="ru-RU"/>
        </w:rPr>
        <w:t>Дневна</w:t>
      </w:r>
      <w:proofErr w:type="spellEnd"/>
      <w:r w:rsidRPr="00D3054D">
        <w:rPr>
          <w:rFonts w:ascii="Times New Roman" w:eastAsia="Times New Roman" w:hAnsi="Times New Roman" w:cs="Times New Roman"/>
          <w:sz w:val="24"/>
          <w:szCs w:val="24"/>
          <w:lang w:val="ru-RU"/>
        </w:rPr>
        <w:t xml:space="preserve"> тарифа за един </w:t>
      </w:r>
      <w:proofErr w:type="spellStart"/>
      <w:r w:rsidRPr="00D3054D">
        <w:rPr>
          <w:rFonts w:ascii="Times New Roman" w:eastAsia="Times New Roman" w:hAnsi="Times New Roman" w:cs="Times New Roman"/>
          <w:sz w:val="24"/>
          <w:szCs w:val="24"/>
          <w:lang w:val="ru-RU"/>
        </w:rPr>
        <w:t>километър</w:t>
      </w:r>
      <w:proofErr w:type="spellEnd"/>
      <w:r w:rsidRPr="00D3054D">
        <w:rPr>
          <w:rFonts w:ascii="Times New Roman" w:eastAsia="Times New Roman" w:hAnsi="Times New Roman" w:cs="Times New Roman"/>
          <w:sz w:val="24"/>
          <w:szCs w:val="24"/>
          <w:lang w:val="ru-RU"/>
        </w:rPr>
        <w:t xml:space="preserve"> пробег – 1.20 </w:t>
      </w:r>
      <w:proofErr w:type="spellStart"/>
      <w:r w:rsidRPr="00D3054D">
        <w:rPr>
          <w:rFonts w:ascii="Times New Roman" w:eastAsia="Times New Roman" w:hAnsi="Times New Roman" w:cs="Times New Roman"/>
          <w:sz w:val="24"/>
          <w:szCs w:val="24"/>
          <w:lang w:val="ru-RU"/>
        </w:rPr>
        <w:t>лв</w:t>
      </w:r>
      <w:proofErr w:type="spellEnd"/>
      <w:r w:rsidRPr="00D3054D">
        <w:rPr>
          <w:rFonts w:ascii="Times New Roman" w:eastAsia="Times New Roman" w:hAnsi="Times New Roman" w:cs="Times New Roman"/>
          <w:sz w:val="24"/>
          <w:szCs w:val="24"/>
          <w:lang w:val="ru-RU"/>
        </w:rPr>
        <w:t xml:space="preserve">. (един лев и </w:t>
      </w:r>
      <w:proofErr w:type="spellStart"/>
      <w:r w:rsidRPr="00D3054D">
        <w:rPr>
          <w:rFonts w:ascii="Times New Roman" w:eastAsia="Times New Roman" w:hAnsi="Times New Roman" w:cs="Times New Roman"/>
          <w:sz w:val="24"/>
          <w:szCs w:val="24"/>
          <w:lang w:val="ru-RU"/>
        </w:rPr>
        <w:t>двадесет</w:t>
      </w:r>
      <w:proofErr w:type="spellEnd"/>
      <w:r w:rsidRPr="00D3054D">
        <w:rPr>
          <w:rFonts w:ascii="Times New Roman" w:eastAsia="Times New Roman" w:hAnsi="Times New Roman" w:cs="Times New Roman"/>
          <w:sz w:val="24"/>
          <w:szCs w:val="24"/>
          <w:lang w:val="ru-RU"/>
        </w:rPr>
        <w:t xml:space="preserve"> стотинки);</w:t>
      </w:r>
    </w:p>
    <w:p w:rsidR="00D3054D" w:rsidRPr="00D3054D" w:rsidRDefault="00D3054D" w:rsidP="00D3054D">
      <w:pPr>
        <w:numPr>
          <w:ilvl w:val="0"/>
          <w:numId w:val="44"/>
        </w:numPr>
        <w:suppressAutoHyphens/>
        <w:spacing w:after="0" w:line="240" w:lineRule="auto"/>
        <w:ind w:left="0" w:firstLine="851"/>
        <w:jc w:val="both"/>
        <w:rPr>
          <w:rFonts w:ascii="Times New Roman" w:eastAsia="Times New Roman" w:hAnsi="Times New Roman" w:cs="Times New Roman"/>
          <w:sz w:val="24"/>
          <w:szCs w:val="24"/>
          <w:lang w:val="ru-RU"/>
        </w:rPr>
      </w:pPr>
      <w:proofErr w:type="spellStart"/>
      <w:r w:rsidRPr="00D3054D">
        <w:rPr>
          <w:rFonts w:ascii="Times New Roman" w:eastAsia="Times New Roman" w:hAnsi="Times New Roman" w:cs="Times New Roman"/>
          <w:sz w:val="24"/>
          <w:szCs w:val="24"/>
          <w:lang w:val="ru-RU"/>
        </w:rPr>
        <w:t>Нощна</w:t>
      </w:r>
      <w:proofErr w:type="spellEnd"/>
      <w:r w:rsidRPr="00D3054D">
        <w:rPr>
          <w:rFonts w:ascii="Times New Roman" w:eastAsia="Times New Roman" w:hAnsi="Times New Roman" w:cs="Times New Roman"/>
          <w:sz w:val="24"/>
          <w:szCs w:val="24"/>
          <w:lang w:val="ru-RU"/>
        </w:rPr>
        <w:t xml:space="preserve"> тарифа за един </w:t>
      </w:r>
      <w:proofErr w:type="spellStart"/>
      <w:r w:rsidRPr="00D3054D">
        <w:rPr>
          <w:rFonts w:ascii="Times New Roman" w:eastAsia="Times New Roman" w:hAnsi="Times New Roman" w:cs="Times New Roman"/>
          <w:sz w:val="24"/>
          <w:szCs w:val="24"/>
          <w:lang w:val="ru-RU"/>
        </w:rPr>
        <w:t>километър</w:t>
      </w:r>
      <w:proofErr w:type="spellEnd"/>
      <w:r w:rsidRPr="00D3054D">
        <w:rPr>
          <w:rFonts w:ascii="Times New Roman" w:eastAsia="Times New Roman" w:hAnsi="Times New Roman" w:cs="Times New Roman"/>
          <w:sz w:val="24"/>
          <w:szCs w:val="24"/>
          <w:lang w:val="ru-RU"/>
        </w:rPr>
        <w:t xml:space="preserve"> пробег – 1.40 </w:t>
      </w:r>
      <w:proofErr w:type="spellStart"/>
      <w:r w:rsidRPr="00D3054D">
        <w:rPr>
          <w:rFonts w:ascii="Times New Roman" w:eastAsia="Times New Roman" w:hAnsi="Times New Roman" w:cs="Times New Roman"/>
          <w:sz w:val="24"/>
          <w:szCs w:val="24"/>
          <w:lang w:val="ru-RU"/>
        </w:rPr>
        <w:t>лв</w:t>
      </w:r>
      <w:proofErr w:type="spellEnd"/>
      <w:r w:rsidRPr="00D3054D">
        <w:rPr>
          <w:rFonts w:ascii="Times New Roman" w:eastAsia="Times New Roman" w:hAnsi="Times New Roman" w:cs="Times New Roman"/>
          <w:sz w:val="24"/>
          <w:szCs w:val="24"/>
          <w:lang w:val="ru-RU"/>
        </w:rPr>
        <w:t xml:space="preserve">. (един лев и </w:t>
      </w:r>
      <w:proofErr w:type="spellStart"/>
      <w:r w:rsidRPr="00D3054D">
        <w:rPr>
          <w:rFonts w:ascii="Times New Roman" w:eastAsia="Times New Roman" w:hAnsi="Times New Roman" w:cs="Times New Roman"/>
          <w:sz w:val="24"/>
          <w:szCs w:val="24"/>
          <w:lang w:val="ru-RU"/>
        </w:rPr>
        <w:t>четиридесет</w:t>
      </w:r>
      <w:proofErr w:type="spellEnd"/>
      <w:r w:rsidRPr="00D3054D">
        <w:rPr>
          <w:rFonts w:ascii="Times New Roman" w:eastAsia="Times New Roman" w:hAnsi="Times New Roman" w:cs="Times New Roman"/>
          <w:sz w:val="24"/>
          <w:szCs w:val="24"/>
          <w:lang w:val="ru-RU"/>
        </w:rPr>
        <w:t xml:space="preserve"> стотинки).</w:t>
      </w:r>
    </w:p>
    <w:p w:rsidR="00D3054D" w:rsidRDefault="00D3054D" w:rsidP="00956C1A">
      <w:pPr>
        <w:suppressAutoHyphens/>
        <w:spacing w:after="0" w:line="240" w:lineRule="auto"/>
        <w:jc w:val="both"/>
        <w:rPr>
          <w:rFonts w:ascii="Times New Roman" w:hAnsi="Times New Roman" w:cs="Times New Roman"/>
          <w:bCs/>
          <w:sz w:val="24"/>
          <w:szCs w:val="24"/>
        </w:rPr>
      </w:pPr>
    </w:p>
    <w:p w:rsidR="00614056" w:rsidRDefault="00614056"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D3054D">
        <w:rPr>
          <w:rFonts w:ascii="Times New Roman" w:eastAsia="Times New Roman" w:hAnsi="Times New Roman" w:cs="Times New Roman"/>
          <w:b/>
          <w:bCs/>
          <w:sz w:val="24"/>
          <w:szCs w:val="24"/>
          <w:lang w:eastAsia="zh-CN"/>
        </w:rPr>
        <w:t>РЕШЕНИЕ № 561</w:t>
      </w:r>
    </w:p>
    <w:p w:rsidR="00D3054D" w:rsidRPr="00D3054D" w:rsidRDefault="00D3054D" w:rsidP="00D3054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D3054D" w:rsidRPr="00D3054D" w:rsidRDefault="00D3054D" w:rsidP="00D3054D">
      <w:pPr>
        <w:suppressAutoHyphens/>
        <w:spacing w:after="0" w:line="240" w:lineRule="auto"/>
        <w:rPr>
          <w:rFonts w:ascii="Times New Roman" w:eastAsia="Times New Roman" w:hAnsi="Times New Roman" w:cs="Times New Roman"/>
          <w:sz w:val="24"/>
          <w:szCs w:val="24"/>
          <w:lang w:eastAsia="bg-BG"/>
        </w:rPr>
      </w:pPr>
      <w:r w:rsidRPr="00D3054D">
        <w:rPr>
          <w:rFonts w:ascii="Times New Roman" w:eastAsia="Times New Roman" w:hAnsi="Times New Roman" w:cs="Times New Roman"/>
          <w:sz w:val="24"/>
          <w:szCs w:val="24"/>
          <w:lang w:val="ru-RU" w:eastAsia="bg-BG"/>
        </w:rPr>
        <w:t>На основани</w:t>
      </w:r>
      <w:proofErr w:type="gramStart"/>
      <w:r w:rsidRPr="00D3054D">
        <w:rPr>
          <w:rFonts w:ascii="Times New Roman" w:eastAsia="Times New Roman" w:hAnsi="Times New Roman" w:cs="Times New Roman"/>
          <w:sz w:val="24"/>
          <w:szCs w:val="24"/>
          <w:lang w:val="ru-RU" w:eastAsia="bg-BG"/>
        </w:rPr>
        <w:t>е</w:t>
      </w:r>
      <w:proofErr w:type="gramEnd"/>
      <w:r w:rsidRPr="00D3054D">
        <w:rPr>
          <w:rFonts w:ascii="Times New Roman" w:eastAsia="Times New Roman" w:hAnsi="Times New Roman" w:cs="Times New Roman"/>
          <w:sz w:val="24"/>
          <w:szCs w:val="24"/>
          <w:lang w:val="ru-RU" w:eastAsia="bg-BG"/>
        </w:rPr>
        <w:t xml:space="preserve"> чл. 21, ал. 2 и </w:t>
      </w:r>
      <w:proofErr w:type="spellStart"/>
      <w:r w:rsidRPr="00D3054D">
        <w:rPr>
          <w:rFonts w:ascii="Times New Roman" w:eastAsia="Times New Roman" w:hAnsi="Times New Roman" w:cs="Times New Roman"/>
          <w:sz w:val="24"/>
          <w:szCs w:val="24"/>
          <w:lang w:val="ru-RU" w:eastAsia="bg-BG"/>
        </w:rPr>
        <w:t>във</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връзка</w:t>
      </w:r>
      <w:proofErr w:type="spellEnd"/>
      <w:r w:rsidRPr="00D3054D">
        <w:rPr>
          <w:rFonts w:ascii="Times New Roman" w:eastAsia="Times New Roman" w:hAnsi="Times New Roman" w:cs="Times New Roman"/>
          <w:sz w:val="24"/>
          <w:szCs w:val="24"/>
          <w:lang w:val="ru-RU" w:eastAsia="bg-BG"/>
        </w:rPr>
        <w:t xml:space="preserve"> с чл. 21, ал. 1, т. 8 от </w:t>
      </w:r>
      <w:r w:rsidRPr="00D3054D">
        <w:rPr>
          <w:rFonts w:ascii="Times New Roman" w:eastAsia="Times New Roman" w:hAnsi="Times New Roman" w:cs="Times New Roman"/>
          <w:sz w:val="24"/>
          <w:szCs w:val="24"/>
          <w:lang w:eastAsia="bg-BG"/>
        </w:rPr>
        <w:t>Закона за местното самоуправление и местната администрация и чл. 37в, ал. 16 от Закона за собствеността и ползването на земеделските земи:</w:t>
      </w:r>
    </w:p>
    <w:p w:rsidR="00D3054D" w:rsidRPr="00D3054D" w:rsidRDefault="00D3054D" w:rsidP="00D3054D">
      <w:pPr>
        <w:numPr>
          <w:ilvl w:val="0"/>
          <w:numId w:val="46"/>
        </w:numPr>
        <w:suppressAutoHyphens/>
        <w:spacing w:after="0" w:line="240" w:lineRule="auto"/>
        <w:rPr>
          <w:rFonts w:ascii="Times New Roman" w:eastAsia="Times New Roman" w:hAnsi="Times New Roman" w:cs="Times New Roman"/>
          <w:sz w:val="24"/>
          <w:szCs w:val="24"/>
          <w:lang w:val="ru-RU" w:eastAsia="bg-BG"/>
        </w:rPr>
      </w:pPr>
      <w:proofErr w:type="spellStart"/>
      <w:proofErr w:type="gramStart"/>
      <w:r w:rsidRPr="00D3054D">
        <w:rPr>
          <w:rFonts w:ascii="Times New Roman" w:eastAsia="Times New Roman" w:hAnsi="Times New Roman" w:cs="Times New Roman"/>
          <w:b/>
          <w:sz w:val="24"/>
          <w:szCs w:val="24"/>
          <w:lang w:val="ru-RU" w:eastAsia="bg-BG"/>
        </w:rPr>
        <w:t>Дава</w:t>
      </w:r>
      <w:proofErr w:type="spellEnd"/>
      <w:r w:rsidRPr="00D3054D">
        <w:rPr>
          <w:rFonts w:ascii="Times New Roman" w:eastAsia="Times New Roman" w:hAnsi="Times New Roman" w:cs="Times New Roman"/>
          <w:b/>
          <w:sz w:val="24"/>
          <w:szCs w:val="24"/>
          <w:lang w:val="ru-RU" w:eastAsia="bg-BG"/>
        </w:rPr>
        <w:t xml:space="preserve"> </w:t>
      </w:r>
      <w:proofErr w:type="spellStart"/>
      <w:r w:rsidRPr="00D3054D">
        <w:rPr>
          <w:rFonts w:ascii="Times New Roman" w:eastAsia="Times New Roman" w:hAnsi="Times New Roman" w:cs="Times New Roman"/>
          <w:b/>
          <w:sz w:val="24"/>
          <w:szCs w:val="24"/>
          <w:lang w:val="ru-RU" w:eastAsia="bg-BG"/>
        </w:rPr>
        <w:t>съгласие</w:t>
      </w:r>
      <w:proofErr w:type="spellEnd"/>
      <w:r w:rsidRPr="00D3054D">
        <w:rPr>
          <w:rFonts w:ascii="Times New Roman" w:eastAsia="Times New Roman" w:hAnsi="Times New Roman" w:cs="Times New Roman"/>
          <w:sz w:val="24"/>
          <w:szCs w:val="24"/>
          <w:lang w:val="ru-RU" w:eastAsia="bg-BG"/>
        </w:rPr>
        <w:t xml:space="preserve"> да </w:t>
      </w:r>
      <w:proofErr w:type="spellStart"/>
      <w:r w:rsidRPr="00D3054D">
        <w:rPr>
          <w:rFonts w:ascii="Times New Roman" w:eastAsia="Times New Roman" w:hAnsi="Times New Roman" w:cs="Times New Roman"/>
          <w:sz w:val="24"/>
          <w:szCs w:val="24"/>
          <w:lang w:val="ru-RU" w:eastAsia="bg-BG"/>
        </w:rPr>
        <w:t>бъдат</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предоставени</w:t>
      </w:r>
      <w:proofErr w:type="spellEnd"/>
      <w:r w:rsidRPr="00D3054D">
        <w:rPr>
          <w:rFonts w:ascii="Times New Roman" w:eastAsia="Times New Roman" w:hAnsi="Times New Roman" w:cs="Times New Roman"/>
          <w:sz w:val="24"/>
          <w:szCs w:val="24"/>
          <w:lang w:val="ru-RU" w:eastAsia="bg-BG"/>
        </w:rPr>
        <w:t xml:space="preserve"> за </w:t>
      </w:r>
      <w:proofErr w:type="spellStart"/>
      <w:r w:rsidRPr="00D3054D">
        <w:rPr>
          <w:rFonts w:ascii="Times New Roman" w:eastAsia="Times New Roman" w:hAnsi="Times New Roman" w:cs="Times New Roman"/>
          <w:sz w:val="24"/>
          <w:szCs w:val="24"/>
          <w:lang w:val="ru-RU" w:eastAsia="bg-BG"/>
        </w:rPr>
        <w:t>ползване</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имотите</w:t>
      </w:r>
      <w:proofErr w:type="spellEnd"/>
      <w:r w:rsidRPr="00D3054D">
        <w:rPr>
          <w:rFonts w:ascii="Times New Roman" w:eastAsia="Times New Roman" w:hAnsi="Times New Roman" w:cs="Times New Roman"/>
          <w:i/>
          <w:sz w:val="24"/>
          <w:szCs w:val="24"/>
          <w:lang w:val="ru-RU" w:eastAsia="bg-BG"/>
        </w:rPr>
        <w:t xml:space="preserve"> </w:t>
      </w:r>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полски</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пътища</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попадащи</w:t>
      </w:r>
      <w:proofErr w:type="spellEnd"/>
      <w:r w:rsidRPr="00D3054D">
        <w:rPr>
          <w:rFonts w:ascii="Times New Roman" w:eastAsia="Times New Roman" w:hAnsi="Times New Roman" w:cs="Times New Roman"/>
          <w:sz w:val="24"/>
          <w:szCs w:val="24"/>
          <w:lang w:val="ru-RU" w:eastAsia="bg-BG"/>
        </w:rPr>
        <w:t xml:space="preserve"> в </w:t>
      </w:r>
      <w:proofErr w:type="spellStart"/>
      <w:r w:rsidRPr="00D3054D">
        <w:rPr>
          <w:rFonts w:ascii="Times New Roman" w:eastAsia="Times New Roman" w:hAnsi="Times New Roman" w:cs="Times New Roman"/>
          <w:sz w:val="24"/>
          <w:szCs w:val="24"/>
          <w:lang w:val="ru-RU" w:eastAsia="bg-BG"/>
        </w:rPr>
        <w:t>масивите</w:t>
      </w:r>
      <w:proofErr w:type="spellEnd"/>
      <w:r w:rsidRPr="00D3054D">
        <w:rPr>
          <w:rFonts w:ascii="Times New Roman" w:eastAsia="Times New Roman" w:hAnsi="Times New Roman" w:cs="Times New Roman"/>
          <w:sz w:val="24"/>
          <w:szCs w:val="24"/>
          <w:lang w:val="ru-RU" w:eastAsia="bg-BG"/>
        </w:rPr>
        <w:t xml:space="preserve"> за </w:t>
      </w:r>
      <w:proofErr w:type="spellStart"/>
      <w:r w:rsidRPr="00D3054D">
        <w:rPr>
          <w:rFonts w:ascii="Times New Roman" w:eastAsia="Times New Roman" w:hAnsi="Times New Roman" w:cs="Times New Roman"/>
          <w:sz w:val="24"/>
          <w:szCs w:val="24"/>
          <w:lang w:val="ru-RU" w:eastAsia="bg-BG"/>
        </w:rPr>
        <w:t>ползване</w:t>
      </w:r>
      <w:proofErr w:type="spellEnd"/>
      <w:r w:rsidRPr="00D3054D">
        <w:rPr>
          <w:rFonts w:ascii="Times New Roman" w:eastAsia="Times New Roman" w:hAnsi="Times New Roman" w:cs="Times New Roman"/>
          <w:sz w:val="24"/>
          <w:szCs w:val="24"/>
          <w:lang w:val="ru-RU" w:eastAsia="bg-BG"/>
        </w:rPr>
        <w:t xml:space="preserve"> за </w:t>
      </w:r>
      <w:proofErr w:type="spellStart"/>
      <w:r w:rsidRPr="00D3054D">
        <w:rPr>
          <w:rFonts w:ascii="Times New Roman" w:eastAsia="Times New Roman" w:hAnsi="Times New Roman" w:cs="Times New Roman"/>
          <w:sz w:val="24"/>
          <w:szCs w:val="24"/>
          <w:lang w:val="ru-RU" w:eastAsia="bg-BG"/>
        </w:rPr>
        <w:t>стопанската</w:t>
      </w:r>
      <w:proofErr w:type="spellEnd"/>
      <w:r w:rsidRPr="00D3054D">
        <w:rPr>
          <w:rFonts w:ascii="Times New Roman" w:eastAsia="Times New Roman" w:hAnsi="Times New Roman" w:cs="Times New Roman"/>
          <w:sz w:val="24"/>
          <w:szCs w:val="24"/>
          <w:lang w:val="ru-RU" w:eastAsia="bg-BG"/>
        </w:rPr>
        <w:t xml:space="preserve"> 2021-2022 г., </w:t>
      </w:r>
      <w:proofErr w:type="spellStart"/>
      <w:r w:rsidRPr="00D3054D">
        <w:rPr>
          <w:rFonts w:ascii="Times New Roman" w:eastAsia="Times New Roman" w:hAnsi="Times New Roman" w:cs="Times New Roman"/>
          <w:sz w:val="24"/>
          <w:szCs w:val="24"/>
          <w:lang w:val="ru-RU" w:eastAsia="bg-BG"/>
        </w:rPr>
        <w:t>посочени</w:t>
      </w:r>
      <w:proofErr w:type="spellEnd"/>
      <w:r w:rsidRPr="00D3054D">
        <w:rPr>
          <w:rFonts w:ascii="Times New Roman" w:eastAsia="Times New Roman" w:hAnsi="Times New Roman" w:cs="Times New Roman"/>
          <w:sz w:val="24"/>
          <w:szCs w:val="24"/>
          <w:lang w:val="ru-RU" w:eastAsia="bg-BG"/>
        </w:rPr>
        <w:t xml:space="preserve"> в </w:t>
      </w:r>
      <w:proofErr w:type="spellStart"/>
      <w:r w:rsidRPr="00D3054D">
        <w:rPr>
          <w:rFonts w:ascii="Times New Roman" w:eastAsia="Times New Roman" w:hAnsi="Times New Roman" w:cs="Times New Roman"/>
          <w:sz w:val="24"/>
          <w:szCs w:val="24"/>
          <w:lang w:val="ru-RU" w:eastAsia="bg-BG"/>
        </w:rPr>
        <w:t>заявленията</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съгласно</w:t>
      </w:r>
      <w:proofErr w:type="spellEnd"/>
      <w:r w:rsidRPr="00D3054D">
        <w:rPr>
          <w:rFonts w:ascii="Times New Roman" w:eastAsia="Times New Roman" w:hAnsi="Times New Roman" w:cs="Times New Roman"/>
          <w:sz w:val="24"/>
          <w:szCs w:val="24"/>
          <w:lang w:val="ru-RU" w:eastAsia="bg-BG"/>
        </w:rPr>
        <w:t xml:space="preserve"> </w:t>
      </w:r>
      <w:r w:rsidRPr="00D3054D">
        <w:rPr>
          <w:rFonts w:ascii="Times New Roman" w:eastAsia="Times New Roman" w:hAnsi="Times New Roman" w:cs="Times New Roman"/>
          <w:i/>
          <w:sz w:val="24"/>
          <w:szCs w:val="24"/>
          <w:lang w:val="ru-RU" w:eastAsia="bg-BG"/>
        </w:rPr>
        <w:t>П</w:t>
      </w:r>
      <w:proofErr w:type="spellStart"/>
      <w:r w:rsidRPr="00D3054D">
        <w:rPr>
          <w:rFonts w:ascii="Times New Roman" w:eastAsia="Times New Roman" w:hAnsi="Times New Roman" w:cs="Times New Roman"/>
          <w:i/>
          <w:sz w:val="24"/>
          <w:szCs w:val="24"/>
          <w:lang w:eastAsia="bg-BG"/>
        </w:rPr>
        <w:t>риложение</w:t>
      </w:r>
      <w:proofErr w:type="spellEnd"/>
      <w:r w:rsidRPr="00D3054D">
        <w:rPr>
          <w:rFonts w:ascii="Times New Roman" w:eastAsia="Times New Roman" w:hAnsi="Times New Roman" w:cs="Times New Roman"/>
          <w:i/>
          <w:sz w:val="24"/>
          <w:szCs w:val="24"/>
          <w:lang w:eastAsia="bg-BG"/>
        </w:rPr>
        <w:t xml:space="preserve"> № 2 към докладната записка </w:t>
      </w:r>
      <w:r w:rsidRPr="00D3054D">
        <w:rPr>
          <w:rFonts w:ascii="Times New Roman" w:eastAsia="Times New Roman" w:hAnsi="Times New Roman" w:cs="Times New Roman"/>
          <w:sz w:val="24"/>
          <w:szCs w:val="24"/>
          <w:lang w:val="ru-RU" w:eastAsia="bg-BG"/>
        </w:rPr>
        <w:t xml:space="preserve">и </w:t>
      </w:r>
      <w:proofErr w:type="spellStart"/>
      <w:r w:rsidRPr="00D3054D">
        <w:rPr>
          <w:rFonts w:ascii="Times New Roman" w:eastAsia="Times New Roman" w:hAnsi="Times New Roman" w:cs="Times New Roman"/>
          <w:b/>
          <w:sz w:val="24"/>
          <w:szCs w:val="24"/>
          <w:lang w:val="ru-RU" w:eastAsia="bg-BG"/>
        </w:rPr>
        <w:t>определя</w:t>
      </w:r>
      <w:proofErr w:type="spellEnd"/>
      <w:r w:rsidRPr="00D3054D">
        <w:rPr>
          <w:rFonts w:ascii="Times New Roman" w:eastAsia="Times New Roman" w:hAnsi="Times New Roman" w:cs="Times New Roman"/>
          <w:b/>
          <w:sz w:val="24"/>
          <w:szCs w:val="24"/>
          <w:lang w:val="ru-RU" w:eastAsia="bg-BG"/>
        </w:rPr>
        <w:t xml:space="preserve"> цена</w:t>
      </w:r>
      <w:r w:rsidRPr="00D3054D">
        <w:rPr>
          <w:rFonts w:ascii="Times New Roman" w:eastAsia="Times New Roman" w:hAnsi="Times New Roman" w:cs="Times New Roman"/>
          <w:sz w:val="24"/>
          <w:szCs w:val="24"/>
          <w:lang w:val="ru-RU" w:eastAsia="bg-BG"/>
        </w:rPr>
        <w:t xml:space="preserve"> в размер на </w:t>
      </w:r>
      <w:proofErr w:type="spellStart"/>
      <w:r w:rsidRPr="00D3054D">
        <w:rPr>
          <w:rFonts w:ascii="Times New Roman" w:eastAsia="Times New Roman" w:hAnsi="Times New Roman" w:cs="Times New Roman"/>
          <w:sz w:val="24"/>
          <w:szCs w:val="24"/>
          <w:lang w:val="ru-RU" w:eastAsia="bg-BG"/>
        </w:rPr>
        <w:t>средната</w:t>
      </w:r>
      <w:proofErr w:type="spellEnd"/>
      <w:r w:rsidRPr="00D3054D">
        <w:rPr>
          <w:rFonts w:ascii="Times New Roman" w:eastAsia="Times New Roman" w:hAnsi="Times New Roman" w:cs="Times New Roman"/>
          <w:sz w:val="24"/>
          <w:szCs w:val="24"/>
          <w:lang w:val="ru-RU" w:eastAsia="bg-BG"/>
        </w:rPr>
        <w:t xml:space="preserve"> </w:t>
      </w:r>
      <w:proofErr w:type="spellStart"/>
      <w:r w:rsidRPr="00D3054D">
        <w:rPr>
          <w:rFonts w:ascii="Times New Roman" w:eastAsia="Times New Roman" w:hAnsi="Times New Roman" w:cs="Times New Roman"/>
          <w:sz w:val="24"/>
          <w:szCs w:val="24"/>
          <w:lang w:val="ru-RU" w:eastAsia="bg-BG"/>
        </w:rPr>
        <w:t>рентна</w:t>
      </w:r>
      <w:proofErr w:type="spellEnd"/>
      <w:r w:rsidRPr="00D3054D">
        <w:rPr>
          <w:rFonts w:ascii="Times New Roman" w:eastAsia="Times New Roman" w:hAnsi="Times New Roman" w:cs="Times New Roman"/>
          <w:sz w:val="24"/>
          <w:szCs w:val="24"/>
          <w:lang w:val="ru-RU" w:eastAsia="bg-BG"/>
        </w:rPr>
        <w:t xml:space="preserve"> вноска за </w:t>
      </w:r>
      <w:proofErr w:type="spellStart"/>
      <w:r w:rsidRPr="00D3054D">
        <w:rPr>
          <w:rFonts w:ascii="Times New Roman" w:eastAsia="Times New Roman" w:hAnsi="Times New Roman" w:cs="Times New Roman"/>
          <w:sz w:val="24"/>
          <w:szCs w:val="24"/>
          <w:lang w:val="ru-RU" w:eastAsia="bg-BG"/>
        </w:rPr>
        <w:t>съответното</w:t>
      </w:r>
      <w:proofErr w:type="spellEnd"/>
      <w:r w:rsidRPr="00D3054D">
        <w:rPr>
          <w:rFonts w:ascii="Times New Roman" w:eastAsia="Times New Roman" w:hAnsi="Times New Roman" w:cs="Times New Roman"/>
          <w:sz w:val="24"/>
          <w:szCs w:val="24"/>
          <w:lang w:val="ru-RU" w:eastAsia="bg-BG"/>
        </w:rPr>
        <w:t xml:space="preserve"> землище, за </w:t>
      </w:r>
      <w:proofErr w:type="spellStart"/>
      <w:r w:rsidRPr="00D3054D">
        <w:rPr>
          <w:rFonts w:ascii="Times New Roman" w:eastAsia="Times New Roman" w:hAnsi="Times New Roman" w:cs="Times New Roman"/>
          <w:sz w:val="24"/>
          <w:szCs w:val="24"/>
          <w:lang w:val="ru-RU" w:eastAsia="bg-BG"/>
        </w:rPr>
        <w:t>стопанската</w:t>
      </w:r>
      <w:proofErr w:type="spellEnd"/>
      <w:r w:rsidRPr="00D3054D">
        <w:rPr>
          <w:rFonts w:ascii="Times New Roman" w:eastAsia="Times New Roman" w:hAnsi="Times New Roman" w:cs="Times New Roman"/>
          <w:sz w:val="24"/>
          <w:szCs w:val="24"/>
          <w:lang w:val="ru-RU" w:eastAsia="bg-BG"/>
        </w:rPr>
        <w:t xml:space="preserve"> 2021-2022  г., </w:t>
      </w:r>
      <w:proofErr w:type="spellStart"/>
      <w:r w:rsidRPr="00D3054D">
        <w:rPr>
          <w:rFonts w:ascii="Times New Roman" w:eastAsia="Times New Roman" w:hAnsi="Times New Roman" w:cs="Times New Roman"/>
          <w:sz w:val="24"/>
          <w:szCs w:val="24"/>
          <w:lang w:val="ru-RU" w:eastAsia="bg-BG"/>
        </w:rPr>
        <w:t>съгласно</w:t>
      </w:r>
      <w:proofErr w:type="spellEnd"/>
      <w:r w:rsidRPr="00D3054D">
        <w:rPr>
          <w:rFonts w:ascii="Times New Roman" w:eastAsia="Times New Roman" w:hAnsi="Times New Roman" w:cs="Times New Roman"/>
          <w:sz w:val="24"/>
          <w:szCs w:val="24"/>
          <w:lang w:val="ru-RU" w:eastAsia="bg-BG"/>
        </w:rPr>
        <w:t xml:space="preserve"> </w:t>
      </w:r>
      <w:r w:rsidRPr="00D3054D">
        <w:rPr>
          <w:rFonts w:ascii="Times New Roman" w:eastAsia="Times New Roman" w:hAnsi="Times New Roman" w:cs="Times New Roman"/>
          <w:i/>
          <w:sz w:val="24"/>
          <w:szCs w:val="24"/>
          <w:lang w:val="ru-RU" w:eastAsia="bg-BG"/>
        </w:rPr>
        <w:t xml:space="preserve">Приложение № 1 </w:t>
      </w:r>
      <w:proofErr w:type="spellStart"/>
      <w:r w:rsidRPr="00D3054D">
        <w:rPr>
          <w:rFonts w:ascii="Times New Roman" w:eastAsia="Times New Roman" w:hAnsi="Times New Roman" w:cs="Times New Roman"/>
          <w:i/>
          <w:sz w:val="24"/>
          <w:szCs w:val="24"/>
          <w:lang w:val="ru-RU" w:eastAsia="bg-BG"/>
        </w:rPr>
        <w:t>към</w:t>
      </w:r>
      <w:proofErr w:type="spellEnd"/>
      <w:r w:rsidRPr="00D3054D">
        <w:rPr>
          <w:rFonts w:ascii="Times New Roman" w:eastAsia="Times New Roman" w:hAnsi="Times New Roman" w:cs="Times New Roman"/>
          <w:i/>
          <w:sz w:val="24"/>
          <w:szCs w:val="24"/>
          <w:lang w:val="ru-RU" w:eastAsia="bg-BG"/>
        </w:rPr>
        <w:t xml:space="preserve"> </w:t>
      </w:r>
      <w:proofErr w:type="spellStart"/>
      <w:r w:rsidRPr="00D3054D">
        <w:rPr>
          <w:rFonts w:ascii="Times New Roman" w:eastAsia="Times New Roman" w:hAnsi="Times New Roman" w:cs="Times New Roman"/>
          <w:i/>
          <w:sz w:val="24"/>
          <w:szCs w:val="24"/>
          <w:lang w:val="ru-RU" w:eastAsia="bg-BG"/>
        </w:rPr>
        <w:t>докладната</w:t>
      </w:r>
      <w:proofErr w:type="spellEnd"/>
      <w:r w:rsidRPr="00D3054D">
        <w:rPr>
          <w:rFonts w:ascii="Times New Roman" w:eastAsia="Times New Roman" w:hAnsi="Times New Roman" w:cs="Times New Roman"/>
          <w:i/>
          <w:sz w:val="24"/>
          <w:szCs w:val="24"/>
          <w:lang w:val="ru-RU" w:eastAsia="bg-BG"/>
        </w:rPr>
        <w:t xml:space="preserve"> записка</w:t>
      </w:r>
      <w:r w:rsidRPr="00D3054D">
        <w:rPr>
          <w:rFonts w:ascii="Times New Roman" w:eastAsia="Times New Roman" w:hAnsi="Times New Roman" w:cs="Times New Roman"/>
          <w:sz w:val="24"/>
          <w:szCs w:val="24"/>
          <w:lang w:val="ru-RU" w:eastAsia="bg-BG"/>
        </w:rPr>
        <w:t xml:space="preserve">. </w:t>
      </w:r>
      <w:proofErr w:type="gramEnd"/>
    </w:p>
    <w:p w:rsidR="00D3054D" w:rsidRPr="00D3054D" w:rsidRDefault="00D3054D" w:rsidP="00D3054D">
      <w:pPr>
        <w:numPr>
          <w:ilvl w:val="0"/>
          <w:numId w:val="46"/>
        </w:numPr>
        <w:suppressAutoHyphens/>
        <w:spacing w:after="0" w:line="240" w:lineRule="auto"/>
        <w:rPr>
          <w:rFonts w:ascii="Times New Roman" w:eastAsia="Times New Roman" w:hAnsi="Times New Roman" w:cs="Times New Roman"/>
          <w:sz w:val="24"/>
          <w:szCs w:val="24"/>
          <w:lang w:eastAsia="bg-BG"/>
        </w:rPr>
      </w:pPr>
      <w:r w:rsidRPr="00D3054D">
        <w:rPr>
          <w:rFonts w:ascii="Times New Roman" w:eastAsia="Times New Roman" w:hAnsi="Times New Roman" w:cs="Times New Roman"/>
          <w:b/>
          <w:sz w:val="24"/>
          <w:szCs w:val="24"/>
          <w:lang w:eastAsia="bg-BG"/>
        </w:rPr>
        <w:t>Възлага</w:t>
      </w:r>
      <w:r w:rsidRPr="00D3054D">
        <w:rPr>
          <w:rFonts w:ascii="Times New Roman" w:eastAsia="Times New Roman" w:hAnsi="Times New Roman" w:cs="Times New Roman"/>
          <w:sz w:val="24"/>
          <w:szCs w:val="24"/>
          <w:lang w:eastAsia="bg-BG"/>
        </w:rPr>
        <w:t xml:space="preserve"> на кмета на община Долни чифлик да издаде заповедта по чл. 37в, ал. 16 от ЗСПЗЗ и да сключи договори за предоставяне право на ползване за съответните полски пътища с ползвателите. </w:t>
      </w:r>
    </w:p>
    <w:p w:rsidR="00D3054D" w:rsidRPr="008F4681" w:rsidRDefault="00D3054D" w:rsidP="00956C1A">
      <w:pPr>
        <w:suppressAutoHyphens/>
        <w:spacing w:after="0" w:line="240" w:lineRule="auto"/>
        <w:jc w:val="both"/>
        <w:rPr>
          <w:rFonts w:ascii="Times New Roman" w:hAnsi="Times New Roman" w:cs="Times New Roman"/>
          <w:bCs/>
          <w:sz w:val="24"/>
          <w:szCs w:val="24"/>
        </w:rPr>
      </w:pPr>
    </w:p>
    <w:sectPr w:rsidR="00D3054D" w:rsidRPr="008F4681" w:rsidSect="00614056">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DFA36E8"/>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20C60D5"/>
    <w:multiLevelType w:val="hybridMultilevel"/>
    <w:tmpl w:val="CC82427A"/>
    <w:lvl w:ilvl="0" w:tplc="9E465858">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5">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2E577C20"/>
    <w:multiLevelType w:val="multilevel"/>
    <w:tmpl w:val="738E68A4"/>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F306FF6"/>
    <w:multiLevelType w:val="hybridMultilevel"/>
    <w:tmpl w:val="5D4EFC3E"/>
    <w:lvl w:ilvl="0" w:tplc="EEB2BC46">
      <w:start w:val="1"/>
      <w:numFmt w:val="decimal"/>
      <w:lvlText w:val="%1."/>
      <w:lvlJc w:val="left"/>
      <w:pPr>
        <w:ind w:left="1353"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18">
    <w:nsid w:val="321221C2"/>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2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7">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9">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60F32380"/>
    <w:multiLevelType w:val="multilevel"/>
    <w:tmpl w:val="4F48E6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6">
    <w:nsid w:val="67B42CA0"/>
    <w:multiLevelType w:val="multilevel"/>
    <w:tmpl w:val="6FC8B2F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7">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9">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40">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42">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3">
    <w:nsid w:val="7CA51CC2"/>
    <w:multiLevelType w:val="hybridMultilevel"/>
    <w:tmpl w:val="4AE21BC6"/>
    <w:lvl w:ilvl="0" w:tplc="228838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2"/>
  </w:num>
  <w:num w:numId="2">
    <w:abstractNumId w:val="27"/>
  </w:num>
  <w:num w:numId="3">
    <w:abstractNumId w:val="7"/>
  </w:num>
  <w:num w:numId="4">
    <w:abstractNumId w:val="24"/>
  </w:num>
  <w:num w:numId="5">
    <w:abstractNumId w:val="11"/>
  </w:num>
  <w:num w:numId="6">
    <w:abstractNumId w:val="15"/>
  </w:num>
  <w:num w:numId="7">
    <w:abstractNumId w:val="42"/>
  </w:num>
  <w:num w:numId="8">
    <w:abstractNumId w:val="14"/>
    <w:lvlOverride w:ilvl="0">
      <w:startOverride w:val="1"/>
    </w:lvlOverride>
  </w:num>
  <w:num w:numId="9">
    <w:abstractNumId w:val="35"/>
    <w:lvlOverride w:ilvl="0">
      <w:startOverride w:val="2"/>
    </w:lvlOverride>
  </w:num>
  <w:num w:numId="10">
    <w:abstractNumId w:val="21"/>
    <w:lvlOverride w:ilvl="0">
      <w:startOverride w:val="3"/>
    </w:lvlOverride>
  </w:num>
  <w:num w:numId="11">
    <w:abstractNumId w:val="28"/>
    <w:lvlOverride w:ilvl="0">
      <w:startOverride w:val="4"/>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0"/>
  </w:num>
  <w:num w:numId="15">
    <w:abstractNumId w:val="9"/>
  </w:num>
  <w:num w:numId="16">
    <w:abstractNumId w:val="40"/>
  </w:num>
  <w:num w:numId="17">
    <w:abstractNumId w:val="0"/>
  </w:num>
  <w:num w:numId="18">
    <w:abstractNumId w:val="1"/>
  </w:num>
  <w:num w:numId="19">
    <w:abstractNumId w:val="2"/>
  </w:num>
  <w:num w:numId="20">
    <w:abstractNumId w:val="3"/>
  </w:num>
  <w:num w:numId="21">
    <w:abstractNumId w:val="4"/>
  </w:num>
  <w:num w:numId="22">
    <w:abstractNumId w:val="34"/>
  </w:num>
  <w:num w:numId="23">
    <w:abstractNumId w:val="3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6"/>
  </w:num>
  <w:num w:numId="31">
    <w:abstractNumId w:val="36"/>
  </w:num>
  <w:num w:numId="32">
    <w:abstractNumId w:val="20"/>
  </w:num>
  <w:num w:numId="33">
    <w:abstractNumId w:val="17"/>
  </w:num>
  <w:num w:numId="34">
    <w:abstractNumId w:val="26"/>
  </w:num>
  <w:num w:numId="35">
    <w:abstractNumId w:val="43"/>
  </w:num>
  <w:num w:numId="36">
    <w:abstractNumId w:val="6"/>
  </w:num>
  <w:num w:numId="37">
    <w:abstractNumId w:val="31"/>
  </w:num>
  <w:num w:numId="38">
    <w:abstractNumId w:val="22"/>
  </w:num>
  <w:num w:numId="39">
    <w:abstractNumId w:val="29"/>
  </w:num>
  <w:num w:numId="40">
    <w:abstractNumId w:val="18"/>
  </w:num>
  <w:num w:numId="41">
    <w:abstractNumId w:val="33"/>
  </w:num>
  <w:num w:numId="42">
    <w:abstractNumId w:val="12"/>
  </w:num>
  <w:num w:numId="43">
    <w:abstractNumId w:val="10"/>
  </w:num>
  <w:num w:numId="44">
    <w:abstractNumId w:val="23"/>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4B5B-113A-4F50-8E53-418A80B2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3276</Words>
  <Characters>18678</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397</cp:revision>
  <cp:lastPrinted>2016-01-15T07:47:00Z</cp:lastPrinted>
  <dcterms:created xsi:type="dcterms:W3CDTF">2015-12-30T12:57:00Z</dcterms:created>
  <dcterms:modified xsi:type="dcterms:W3CDTF">2021-11-04T10:15:00Z</dcterms:modified>
</cp:coreProperties>
</file>