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EA01AD">
        <w:rPr>
          <w:rFonts w:ascii="Times New Roman" w:hAnsi="Times New Roman" w:cs="Times New Roman"/>
          <w:b/>
          <w:sz w:val="24"/>
          <w:szCs w:val="24"/>
        </w:rPr>
        <w:t>3</w:t>
      </w:r>
      <w:r w:rsidR="00EA01AD">
        <w:rPr>
          <w:rFonts w:ascii="Times New Roman" w:hAnsi="Times New Roman" w:cs="Times New Roman"/>
          <w:b/>
          <w:sz w:val="24"/>
          <w:szCs w:val="24"/>
          <w:lang w:val="en-US"/>
        </w:rPr>
        <w:t>1</w:t>
      </w:r>
      <w:r w:rsidRPr="00574CF7">
        <w:rPr>
          <w:rFonts w:ascii="Times New Roman" w:hAnsi="Times New Roman" w:cs="Times New Roman"/>
          <w:b/>
          <w:sz w:val="24"/>
          <w:szCs w:val="24"/>
          <w:lang w:val="en-GB"/>
        </w:rPr>
        <w:t>.</w:t>
      </w:r>
      <w:r w:rsidR="00EA01AD">
        <w:rPr>
          <w:rFonts w:ascii="Times New Roman" w:hAnsi="Times New Roman" w:cs="Times New Roman"/>
          <w:b/>
          <w:sz w:val="24"/>
          <w:szCs w:val="24"/>
          <w:lang w:val="en-US"/>
        </w:rPr>
        <w:t>03</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EA01AD" w:rsidRPr="00EA01AD" w:rsidRDefault="00EA01AD" w:rsidP="00EA01A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642</w:t>
      </w:r>
    </w:p>
    <w:p w:rsidR="00EA01AD" w:rsidRPr="00EA01AD" w:rsidRDefault="00EA01AD" w:rsidP="00EA01AD">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rPr>
          <w:rFonts w:ascii="Times New Roman" w:eastAsia="Times New Roman" w:hAnsi="Times New Roman" w:cs="Times New Roman"/>
          <w:sz w:val="24"/>
          <w:szCs w:val="24"/>
          <w:lang w:eastAsia="bg-BG"/>
        </w:rPr>
      </w:pPr>
      <w:r w:rsidRPr="00EA01AD">
        <w:rPr>
          <w:rFonts w:ascii="Times New Roman" w:eastAsia="Times New Roman" w:hAnsi="Times New Roman" w:cs="Times New Roman"/>
          <w:sz w:val="24"/>
          <w:szCs w:val="24"/>
          <w:lang w:eastAsia="bg-BG"/>
        </w:rPr>
        <w:t xml:space="preserve">На основание чл. 21, ал. 2 във връзка с чл.21, </w:t>
      </w:r>
      <w:r w:rsidRPr="00EA01AD">
        <w:rPr>
          <w:rFonts w:ascii="Times New Roman" w:eastAsia="Times New Roman" w:hAnsi="Times New Roman" w:cs="Times New Roman"/>
          <w:bCs/>
          <w:sz w:val="24"/>
          <w:szCs w:val="24"/>
          <w:lang w:eastAsia="bg-BG"/>
        </w:rPr>
        <w:t>ал</w:t>
      </w:r>
      <w:r w:rsidRPr="00EA01AD">
        <w:rPr>
          <w:rFonts w:ascii="Times New Roman" w:eastAsia="Times New Roman" w:hAnsi="Times New Roman" w:cs="Times New Roman"/>
          <w:sz w:val="24"/>
          <w:szCs w:val="24"/>
          <w:lang w:eastAsia="bg-BG"/>
        </w:rPr>
        <w:t>.1, т.6 от Закона за местното самоуправление и местната  администрация, чл.83, ал.2 от Закона за публичните финанси, както и Наредбата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 одобрява актуализирана бюджетната прогноза на община Долни чифлик за периода 2023 – 20</w:t>
      </w:r>
      <w:r w:rsidRPr="00EA01AD">
        <w:rPr>
          <w:rFonts w:ascii="Times New Roman" w:eastAsia="Times New Roman" w:hAnsi="Times New Roman" w:cs="Times New Roman"/>
          <w:sz w:val="24"/>
          <w:szCs w:val="24"/>
          <w:lang w:val="en-US" w:eastAsia="bg-BG"/>
        </w:rPr>
        <w:t>2</w:t>
      </w:r>
      <w:r w:rsidRPr="00EA01AD">
        <w:rPr>
          <w:rFonts w:ascii="Times New Roman" w:eastAsia="Times New Roman" w:hAnsi="Times New Roman" w:cs="Times New Roman"/>
          <w:sz w:val="24"/>
          <w:szCs w:val="24"/>
          <w:lang w:eastAsia="bg-BG"/>
        </w:rPr>
        <w:t>5 година, съгласно приложение № 8 към докладната записка.</w:t>
      </w: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Pr="00EA01AD"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643</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ru-RU" w:eastAsia="zh-CN"/>
        </w:rPr>
        <w:t xml:space="preserve"> чл. 21, ал. 2 </w:t>
      </w:r>
      <w:proofErr w:type="spellStart"/>
      <w:r w:rsidRPr="00EA01AD">
        <w:rPr>
          <w:rFonts w:ascii="Times New Roman" w:eastAsia="Times New Roman" w:hAnsi="Times New Roman" w:cs="Times New Roman"/>
          <w:bCs/>
          <w:sz w:val="24"/>
          <w:szCs w:val="24"/>
          <w:lang w:val="ru-RU" w:eastAsia="zh-CN"/>
        </w:rPr>
        <w:t>във</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връзка</w:t>
      </w:r>
      <w:proofErr w:type="spellEnd"/>
      <w:r w:rsidRPr="00EA01AD">
        <w:rPr>
          <w:rFonts w:ascii="Times New Roman" w:eastAsia="Times New Roman" w:hAnsi="Times New Roman" w:cs="Times New Roman"/>
          <w:bCs/>
          <w:sz w:val="24"/>
          <w:szCs w:val="24"/>
          <w:lang w:val="ru-RU" w:eastAsia="zh-CN"/>
        </w:rPr>
        <w:t xml:space="preserve"> с чл. 21, ал. 1, т. 2 от Закона за </w:t>
      </w:r>
      <w:proofErr w:type="spellStart"/>
      <w:r w:rsidRPr="00EA01AD">
        <w:rPr>
          <w:rFonts w:ascii="Times New Roman" w:eastAsia="Times New Roman" w:hAnsi="Times New Roman" w:cs="Times New Roman"/>
          <w:bCs/>
          <w:sz w:val="24"/>
          <w:szCs w:val="24"/>
          <w:lang w:val="ru-RU" w:eastAsia="zh-CN"/>
        </w:rPr>
        <w:t>местното</w:t>
      </w:r>
      <w:proofErr w:type="spellEnd"/>
      <w:r w:rsidRPr="00EA01AD">
        <w:rPr>
          <w:rFonts w:ascii="Times New Roman" w:eastAsia="Times New Roman" w:hAnsi="Times New Roman" w:cs="Times New Roman"/>
          <w:bCs/>
          <w:sz w:val="24"/>
          <w:szCs w:val="24"/>
          <w:lang w:val="ru-RU" w:eastAsia="zh-CN"/>
        </w:rPr>
        <w:t xml:space="preserve"> самоуправление и </w:t>
      </w:r>
      <w:proofErr w:type="spellStart"/>
      <w:r w:rsidRPr="00EA01AD">
        <w:rPr>
          <w:rFonts w:ascii="Times New Roman" w:eastAsia="Times New Roman" w:hAnsi="Times New Roman" w:cs="Times New Roman"/>
          <w:bCs/>
          <w:sz w:val="24"/>
          <w:szCs w:val="24"/>
          <w:lang w:val="ru-RU" w:eastAsia="zh-CN"/>
        </w:rPr>
        <w:t>местната</w:t>
      </w:r>
      <w:proofErr w:type="spellEnd"/>
      <w:r w:rsidRPr="00EA01AD">
        <w:rPr>
          <w:rFonts w:ascii="Times New Roman" w:eastAsia="Times New Roman" w:hAnsi="Times New Roman" w:cs="Times New Roman"/>
          <w:bCs/>
          <w:sz w:val="24"/>
          <w:szCs w:val="24"/>
          <w:lang w:val="ru-RU" w:eastAsia="zh-CN"/>
        </w:rPr>
        <w:t xml:space="preserve"> администрация </w:t>
      </w:r>
      <w:proofErr w:type="spellStart"/>
      <w:r w:rsidRPr="00EA01AD">
        <w:rPr>
          <w:rFonts w:ascii="Times New Roman" w:eastAsia="Times New Roman" w:hAnsi="Times New Roman" w:cs="Times New Roman"/>
          <w:bCs/>
          <w:sz w:val="24"/>
          <w:szCs w:val="24"/>
          <w:lang w:val="ru-RU" w:eastAsia="zh-CN"/>
        </w:rPr>
        <w:t>одобрява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общата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численост</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щатни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бройки</w:t>
      </w:r>
      <w:proofErr w:type="spellEnd"/>
      <w:r w:rsidRPr="00EA01AD">
        <w:rPr>
          <w:rFonts w:ascii="Times New Roman" w:eastAsia="Times New Roman" w:hAnsi="Times New Roman" w:cs="Times New Roman"/>
          <w:bCs/>
          <w:sz w:val="24"/>
          <w:szCs w:val="24"/>
          <w:lang w:val="ru-RU" w:eastAsia="zh-CN"/>
        </w:rPr>
        <w:t xml:space="preserve">)  - 74 и структура на </w:t>
      </w:r>
      <w:proofErr w:type="spellStart"/>
      <w:r w:rsidRPr="00EA01AD">
        <w:rPr>
          <w:rFonts w:ascii="Times New Roman" w:eastAsia="Times New Roman" w:hAnsi="Times New Roman" w:cs="Times New Roman"/>
          <w:bCs/>
          <w:sz w:val="24"/>
          <w:szCs w:val="24"/>
          <w:lang w:val="ru-RU" w:eastAsia="zh-CN"/>
        </w:rPr>
        <w:t>общинската</w:t>
      </w:r>
      <w:proofErr w:type="spellEnd"/>
      <w:r w:rsidRPr="00EA01AD">
        <w:rPr>
          <w:rFonts w:ascii="Times New Roman" w:eastAsia="Times New Roman" w:hAnsi="Times New Roman" w:cs="Times New Roman"/>
          <w:bCs/>
          <w:sz w:val="24"/>
          <w:szCs w:val="24"/>
          <w:lang w:val="ru-RU" w:eastAsia="zh-CN"/>
        </w:rPr>
        <w:t xml:space="preserve"> администрация на община </w:t>
      </w:r>
      <w:proofErr w:type="spellStart"/>
      <w:r w:rsidRPr="00EA01AD">
        <w:rPr>
          <w:rFonts w:ascii="Times New Roman" w:eastAsia="Times New Roman" w:hAnsi="Times New Roman" w:cs="Times New Roman"/>
          <w:bCs/>
          <w:sz w:val="24"/>
          <w:szCs w:val="24"/>
          <w:lang w:val="ru-RU" w:eastAsia="zh-CN"/>
        </w:rPr>
        <w:t>Долни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чифлик</w:t>
      </w:r>
      <w:proofErr w:type="spellEnd"/>
      <w:r w:rsidRPr="00EA01AD">
        <w:rPr>
          <w:rFonts w:ascii="Times New Roman" w:eastAsia="Times New Roman" w:hAnsi="Times New Roman" w:cs="Times New Roman"/>
          <w:bCs/>
          <w:sz w:val="24"/>
          <w:szCs w:val="24"/>
          <w:lang w:val="ru-RU" w:eastAsia="zh-CN"/>
        </w:rPr>
        <w:t xml:space="preserve">, считано от 01.05.2022 г., </w:t>
      </w:r>
      <w:proofErr w:type="spellStart"/>
      <w:r w:rsidRPr="00EA01AD">
        <w:rPr>
          <w:rFonts w:ascii="Times New Roman" w:eastAsia="Times New Roman" w:hAnsi="Times New Roman" w:cs="Times New Roman"/>
          <w:bCs/>
          <w:sz w:val="24"/>
          <w:szCs w:val="24"/>
          <w:lang w:val="ru-RU" w:eastAsia="zh-CN"/>
        </w:rPr>
        <w:t>както</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следва</w:t>
      </w:r>
      <w:proofErr w:type="spellEnd"/>
      <w:r w:rsidRPr="00EA01AD">
        <w:rPr>
          <w:rFonts w:ascii="Times New Roman" w:eastAsia="Times New Roman" w:hAnsi="Times New Roman" w:cs="Times New Roman"/>
          <w:bCs/>
          <w:sz w:val="24"/>
          <w:szCs w:val="24"/>
          <w:lang w:val="ru-RU" w:eastAsia="zh-CN"/>
        </w:rPr>
        <w:t>:</w:t>
      </w:r>
    </w:p>
    <w:p w:rsidR="00EA01AD" w:rsidRPr="00EA01AD" w:rsidRDefault="00EA01AD" w:rsidP="00EA01AD">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EA01AD">
        <w:rPr>
          <w:rFonts w:ascii="Times New Roman" w:eastAsia="Times New Roman" w:hAnsi="Times New Roman" w:cs="Times New Roman"/>
          <w:bCs/>
          <w:sz w:val="24"/>
          <w:szCs w:val="24"/>
          <w:lang w:val="ru-RU" w:eastAsia="zh-CN"/>
        </w:rPr>
        <w:t>Кмет</w:t>
      </w:r>
      <w:proofErr w:type="spellEnd"/>
      <w:r w:rsidRPr="00EA01AD">
        <w:rPr>
          <w:rFonts w:ascii="Times New Roman" w:eastAsia="Times New Roman" w:hAnsi="Times New Roman" w:cs="Times New Roman"/>
          <w:bCs/>
          <w:sz w:val="24"/>
          <w:szCs w:val="24"/>
          <w:lang w:val="ru-RU" w:eastAsia="zh-CN"/>
        </w:rPr>
        <w:t xml:space="preserve"> </w:t>
      </w:r>
      <w:proofErr w:type="gramStart"/>
      <w:r w:rsidRPr="00EA01AD">
        <w:rPr>
          <w:rFonts w:ascii="Times New Roman" w:eastAsia="Times New Roman" w:hAnsi="Times New Roman" w:cs="Times New Roman"/>
          <w:bCs/>
          <w:sz w:val="24"/>
          <w:szCs w:val="24"/>
          <w:lang w:val="ru-RU" w:eastAsia="zh-CN"/>
        </w:rPr>
        <w:t>на</w:t>
      </w:r>
      <w:proofErr w:type="gramEnd"/>
      <w:r w:rsidRPr="00EA01AD">
        <w:rPr>
          <w:rFonts w:ascii="Times New Roman" w:eastAsia="Times New Roman" w:hAnsi="Times New Roman" w:cs="Times New Roman"/>
          <w:bCs/>
          <w:sz w:val="24"/>
          <w:szCs w:val="24"/>
          <w:lang w:val="ru-RU" w:eastAsia="zh-CN"/>
        </w:rPr>
        <w:t xml:space="preserve"> община;</w:t>
      </w:r>
    </w:p>
    <w:p w:rsidR="00EA01AD" w:rsidRPr="00EA01AD" w:rsidRDefault="00EA01AD" w:rsidP="00EA01AD">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EA01AD">
        <w:rPr>
          <w:rFonts w:ascii="Times New Roman" w:eastAsia="Times New Roman" w:hAnsi="Times New Roman" w:cs="Times New Roman"/>
          <w:bCs/>
          <w:sz w:val="24"/>
          <w:szCs w:val="24"/>
          <w:lang w:val="ru-RU" w:eastAsia="zh-CN"/>
        </w:rPr>
        <w:t>Заместник-кметове</w:t>
      </w:r>
      <w:proofErr w:type="spellEnd"/>
      <w:r w:rsidRPr="00EA01AD">
        <w:rPr>
          <w:rFonts w:ascii="Times New Roman" w:eastAsia="Times New Roman" w:hAnsi="Times New Roman" w:cs="Times New Roman"/>
          <w:bCs/>
          <w:sz w:val="24"/>
          <w:szCs w:val="24"/>
          <w:lang w:val="ru-RU" w:eastAsia="zh-CN"/>
        </w:rPr>
        <w:t xml:space="preserve"> – 3;</w:t>
      </w:r>
    </w:p>
    <w:p w:rsidR="00EA01AD" w:rsidRPr="00EA01AD" w:rsidRDefault="00EA01AD" w:rsidP="00EA01AD">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EA01AD">
        <w:rPr>
          <w:rFonts w:ascii="Times New Roman" w:eastAsia="Times New Roman" w:hAnsi="Times New Roman" w:cs="Times New Roman"/>
          <w:bCs/>
          <w:sz w:val="24"/>
          <w:szCs w:val="24"/>
          <w:lang w:val="ru-RU" w:eastAsia="zh-CN"/>
        </w:rPr>
        <w:t>Кметове</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кметства</w:t>
      </w:r>
      <w:proofErr w:type="spellEnd"/>
      <w:r w:rsidRPr="00EA01AD">
        <w:rPr>
          <w:rFonts w:ascii="Times New Roman" w:eastAsia="Times New Roman" w:hAnsi="Times New Roman" w:cs="Times New Roman"/>
          <w:bCs/>
          <w:sz w:val="24"/>
          <w:szCs w:val="24"/>
          <w:lang w:val="ru-RU" w:eastAsia="zh-CN"/>
        </w:rPr>
        <w:t xml:space="preserve"> – 8;</w:t>
      </w:r>
    </w:p>
    <w:p w:rsidR="00EA01AD" w:rsidRPr="00EA01AD" w:rsidRDefault="00EA01AD" w:rsidP="00EA01AD">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EA01AD">
        <w:rPr>
          <w:rFonts w:ascii="Times New Roman" w:eastAsia="Times New Roman" w:hAnsi="Times New Roman" w:cs="Times New Roman"/>
          <w:bCs/>
          <w:sz w:val="24"/>
          <w:szCs w:val="24"/>
          <w:lang w:val="ru-RU" w:eastAsia="zh-CN"/>
        </w:rPr>
        <w:t>Кметски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наместници</w:t>
      </w:r>
      <w:proofErr w:type="spellEnd"/>
      <w:r w:rsidRPr="00EA01AD">
        <w:rPr>
          <w:rFonts w:ascii="Times New Roman" w:eastAsia="Times New Roman" w:hAnsi="Times New Roman" w:cs="Times New Roman"/>
          <w:bCs/>
          <w:sz w:val="24"/>
          <w:szCs w:val="24"/>
          <w:lang w:val="ru-RU" w:eastAsia="zh-CN"/>
        </w:rPr>
        <w:t xml:space="preserve"> – 7;</w:t>
      </w:r>
    </w:p>
    <w:p w:rsidR="00EA01AD" w:rsidRPr="00EA01AD" w:rsidRDefault="00EA01AD" w:rsidP="00EA01AD">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EA01AD">
        <w:rPr>
          <w:rFonts w:ascii="Times New Roman" w:eastAsia="Times New Roman" w:hAnsi="Times New Roman" w:cs="Times New Roman"/>
          <w:bCs/>
          <w:sz w:val="24"/>
          <w:szCs w:val="24"/>
          <w:lang w:val="ru-RU" w:eastAsia="zh-CN"/>
        </w:rPr>
        <w:t>Секретар</w:t>
      </w:r>
      <w:proofErr w:type="spellEnd"/>
      <w:r w:rsidRPr="00EA01AD">
        <w:rPr>
          <w:rFonts w:ascii="Times New Roman" w:eastAsia="Times New Roman" w:hAnsi="Times New Roman" w:cs="Times New Roman"/>
          <w:bCs/>
          <w:sz w:val="24"/>
          <w:szCs w:val="24"/>
          <w:lang w:val="ru-RU" w:eastAsia="zh-CN"/>
        </w:rPr>
        <w:t xml:space="preserve"> </w:t>
      </w:r>
      <w:proofErr w:type="gramStart"/>
      <w:r w:rsidRPr="00EA01AD">
        <w:rPr>
          <w:rFonts w:ascii="Times New Roman" w:eastAsia="Times New Roman" w:hAnsi="Times New Roman" w:cs="Times New Roman"/>
          <w:bCs/>
          <w:sz w:val="24"/>
          <w:szCs w:val="24"/>
          <w:lang w:val="ru-RU" w:eastAsia="zh-CN"/>
        </w:rPr>
        <w:t>на</w:t>
      </w:r>
      <w:proofErr w:type="gramEnd"/>
      <w:r w:rsidRPr="00EA01AD">
        <w:rPr>
          <w:rFonts w:ascii="Times New Roman" w:eastAsia="Times New Roman" w:hAnsi="Times New Roman" w:cs="Times New Roman"/>
          <w:bCs/>
          <w:sz w:val="24"/>
          <w:szCs w:val="24"/>
          <w:lang w:val="ru-RU" w:eastAsia="zh-CN"/>
        </w:rPr>
        <w:t xml:space="preserve"> община - 1;</w:t>
      </w:r>
    </w:p>
    <w:p w:rsidR="00EA01AD" w:rsidRPr="00EA01AD" w:rsidRDefault="00EA01AD" w:rsidP="00EA01AD">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EA01AD">
        <w:rPr>
          <w:rFonts w:ascii="Times New Roman" w:eastAsia="Times New Roman" w:hAnsi="Times New Roman" w:cs="Times New Roman"/>
          <w:bCs/>
          <w:sz w:val="24"/>
          <w:szCs w:val="24"/>
          <w:lang w:val="ru-RU" w:eastAsia="zh-CN"/>
        </w:rPr>
        <w:t>Ръководител</w:t>
      </w:r>
      <w:proofErr w:type="spellEnd"/>
      <w:r w:rsidRPr="00EA01AD">
        <w:rPr>
          <w:rFonts w:ascii="Times New Roman" w:eastAsia="Times New Roman" w:hAnsi="Times New Roman" w:cs="Times New Roman"/>
          <w:bCs/>
          <w:sz w:val="24"/>
          <w:szCs w:val="24"/>
          <w:lang w:val="ru-RU" w:eastAsia="zh-CN"/>
        </w:rPr>
        <w:t xml:space="preserve"> на звено „</w:t>
      </w:r>
      <w:proofErr w:type="spellStart"/>
      <w:r w:rsidRPr="00EA01AD">
        <w:rPr>
          <w:rFonts w:ascii="Times New Roman" w:eastAsia="Times New Roman" w:hAnsi="Times New Roman" w:cs="Times New Roman"/>
          <w:bCs/>
          <w:sz w:val="24"/>
          <w:szCs w:val="24"/>
          <w:lang w:val="ru-RU" w:eastAsia="zh-CN"/>
        </w:rPr>
        <w:t>Вътрешен</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одит</w:t>
      </w:r>
      <w:proofErr w:type="spellEnd"/>
      <w:r w:rsidRPr="00EA01AD">
        <w:rPr>
          <w:rFonts w:ascii="Times New Roman" w:eastAsia="Times New Roman" w:hAnsi="Times New Roman" w:cs="Times New Roman"/>
          <w:bCs/>
          <w:sz w:val="24"/>
          <w:szCs w:val="24"/>
          <w:lang w:val="ru-RU" w:eastAsia="zh-CN"/>
        </w:rPr>
        <w:t>” - 1;</w:t>
      </w:r>
    </w:p>
    <w:p w:rsidR="00EA01AD" w:rsidRPr="00EA01AD" w:rsidRDefault="00EA01AD" w:rsidP="00EA01AD">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 xml:space="preserve">Финансов </w:t>
      </w:r>
      <w:proofErr w:type="spellStart"/>
      <w:r w:rsidRPr="00EA01AD">
        <w:rPr>
          <w:rFonts w:ascii="Times New Roman" w:eastAsia="Times New Roman" w:hAnsi="Times New Roman" w:cs="Times New Roman"/>
          <w:bCs/>
          <w:sz w:val="24"/>
          <w:szCs w:val="24"/>
          <w:lang w:val="ru-RU" w:eastAsia="zh-CN"/>
        </w:rPr>
        <w:t>контрольор</w:t>
      </w:r>
      <w:proofErr w:type="spellEnd"/>
      <w:r w:rsidRPr="00EA01AD">
        <w:rPr>
          <w:rFonts w:ascii="Times New Roman" w:eastAsia="Times New Roman" w:hAnsi="Times New Roman" w:cs="Times New Roman"/>
          <w:bCs/>
          <w:sz w:val="24"/>
          <w:szCs w:val="24"/>
          <w:lang w:val="ru-RU" w:eastAsia="zh-CN"/>
        </w:rPr>
        <w:t xml:space="preserve"> – 0,5;</w:t>
      </w:r>
    </w:p>
    <w:p w:rsidR="00EA01AD" w:rsidRPr="00EA01AD" w:rsidRDefault="00EA01AD" w:rsidP="00EA01AD">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Обща администрация:</w:t>
      </w:r>
    </w:p>
    <w:p w:rsidR="00EA01AD" w:rsidRPr="00EA01AD" w:rsidRDefault="00EA01AD" w:rsidP="00EA01AD">
      <w:pPr>
        <w:numPr>
          <w:ilvl w:val="1"/>
          <w:numId w:val="9"/>
        </w:numPr>
        <w:tabs>
          <w:tab w:val="num" w:pos="1440"/>
        </w:tabs>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val="ru-RU" w:eastAsia="zh-CN"/>
        </w:rPr>
        <w:t>Дирекция „Административно-</w:t>
      </w:r>
      <w:proofErr w:type="spellStart"/>
      <w:r w:rsidRPr="00EA01AD">
        <w:rPr>
          <w:rFonts w:ascii="Times New Roman" w:eastAsia="Times New Roman" w:hAnsi="Times New Roman" w:cs="Times New Roman"/>
          <w:bCs/>
          <w:sz w:val="24"/>
          <w:szCs w:val="24"/>
          <w:lang w:val="ru-RU" w:eastAsia="zh-CN"/>
        </w:rPr>
        <w:t>правно</w:t>
      </w:r>
      <w:proofErr w:type="spellEnd"/>
      <w:r w:rsidRPr="00EA01AD">
        <w:rPr>
          <w:rFonts w:ascii="Times New Roman" w:eastAsia="Times New Roman" w:hAnsi="Times New Roman" w:cs="Times New Roman"/>
          <w:bCs/>
          <w:sz w:val="24"/>
          <w:szCs w:val="24"/>
          <w:lang w:val="ru-RU" w:eastAsia="zh-CN"/>
        </w:rPr>
        <w:t xml:space="preserve"> и информационно </w:t>
      </w:r>
      <w:proofErr w:type="spellStart"/>
      <w:r w:rsidRPr="00EA01AD">
        <w:rPr>
          <w:rFonts w:ascii="Times New Roman" w:eastAsia="Times New Roman" w:hAnsi="Times New Roman" w:cs="Times New Roman"/>
          <w:bCs/>
          <w:sz w:val="24"/>
          <w:szCs w:val="24"/>
          <w:lang w:val="ru-RU" w:eastAsia="zh-CN"/>
        </w:rPr>
        <w:t>обслужване</w:t>
      </w:r>
      <w:proofErr w:type="spellEnd"/>
      <w:r w:rsidRPr="00EA01AD">
        <w:rPr>
          <w:rFonts w:ascii="Times New Roman" w:eastAsia="Times New Roman" w:hAnsi="Times New Roman" w:cs="Times New Roman"/>
          <w:bCs/>
          <w:sz w:val="24"/>
          <w:szCs w:val="24"/>
          <w:lang w:val="ru-RU" w:eastAsia="zh-CN"/>
        </w:rPr>
        <w:t>” – 5.5</w:t>
      </w:r>
      <w:r w:rsidRPr="00EA01AD">
        <w:rPr>
          <w:rFonts w:ascii="Times New Roman" w:eastAsia="Times New Roman" w:hAnsi="Times New Roman" w:cs="Times New Roman"/>
          <w:bCs/>
          <w:sz w:val="24"/>
          <w:szCs w:val="24"/>
          <w:lang w:eastAsia="zh-CN"/>
        </w:rPr>
        <w:t>:</w:t>
      </w:r>
    </w:p>
    <w:p w:rsidR="00EA01AD" w:rsidRPr="00EA01AD" w:rsidRDefault="00EA01AD" w:rsidP="00EA01AD">
      <w:pPr>
        <w:numPr>
          <w:ilvl w:val="1"/>
          <w:numId w:val="9"/>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Дирекция „Финансово-</w:t>
      </w:r>
      <w:proofErr w:type="spellStart"/>
      <w:r w:rsidRPr="00EA01AD">
        <w:rPr>
          <w:rFonts w:ascii="Times New Roman" w:eastAsia="Times New Roman" w:hAnsi="Times New Roman" w:cs="Times New Roman"/>
          <w:bCs/>
          <w:sz w:val="24"/>
          <w:szCs w:val="24"/>
          <w:lang w:val="ru-RU" w:eastAsia="zh-CN"/>
        </w:rPr>
        <w:t>стопански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дейности</w:t>
      </w:r>
      <w:proofErr w:type="spellEnd"/>
      <w:r w:rsidRPr="00EA01AD">
        <w:rPr>
          <w:rFonts w:ascii="Times New Roman" w:eastAsia="Times New Roman" w:hAnsi="Times New Roman" w:cs="Times New Roman"/>
          <w:bCs/>
          <w:sz w:val="24"/>
          <w:szCs w:val="24"/>
          <w:lang w:val="ru-RU" w:eastAsia="zh-CN"/>
        </w:rPr>
        <w:t xml:space="preserve"> и управление на </w:t>
      </w:r>
      <w:proofErr w:type="spellStart"/>
      <w:r w:rsidRPr="00EA01AD">
        <w:rPr>
          <w:rFonts w:ascii="Times New Roman" w:eastAsia="Times New Roman" w:hAnsi="Times New Roman" w:cs="Times New Roman"/>
          <w:bCs/>
          <w:sz w:val="24"/>
          <w:szCs w:val="24"/>
          <w:lang w:val="ru-RU" w:eastAsia="zh-CN"/>
        </w:rPr>
        <w:t>собствеността</w:t>
      </w:r>
      <w:proofErr w:type="spellEnd"/>
      <w:r w:rsidRPr="00EA01AD">
        <w:rPr>
          <w:rFonts w:ascii="Times New Roman" w:eastAsia="Times New Roman" w:hAnsi="Times New Roman" w:cs="Times New Roman"/>
          <w:bCs/>
          <w:sz w:val="24"/>
          <w:szCs w:val="24"/>
          <w:lang w:val="ru-RU" w:eastAsia="zh-CN"/>
        </w:rPr>
        <w:t>” - 7;</w:t>
      </w:r>
    </w:p>
    <w:p w:rsidR="00EA01AD" w:rsidRPr="00EA01AD" w:rsidRDefault="00EA01AD" w:rsidP="00EA01AD">
      <w:pPr>
        <w:numPr>
          <w:ilvl w:val="0"/>
          <w:numId w:val="9"/>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Специализирана</w:t>
      </w:r>
      <w:proofErr w:type="spellEnd"/>
      <w:r w:rsidRPr="00EA01AD">
        <w:rPr>
          <w:rFonts w:ascii="Times New Roman" w:eastAsia="Times New Roman" w:hAnsi="Times New Roman" w:cs="Times New Roman"/>
          <w:bCs/>
          <w:sz w:val="24"/>
          <w:szCs w:val="24"/>
          <w:lang w:val="ru-RU" w:eastAsia="zh-CN"/>
        </w:rPr>
        <w:t xml:space="preserve"> администрация:</w:t>
      </w:r>
    </w:p>
    <w:p w:rsidR="00EA01AD" w:rsidRPr="00EA01AD" w:rsidRDefault="00EA01AD" w:rsidP="00EA01AD">
      <w:pPr>
        <w:numPr>
          <w:ilvl w:val="1"/>
          <w:numId w:val="9"/>
        </w:numPr>
        <w:tabs>
          <w:tab w:val="num" w:pos="0"/>
          <w:tab w:val="num" w:pos="36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Дирекция „</w:t>
      </w:r>
      <w:proofErr w:type="spellStart"/>
      <w:r w:rsidRPr="00EA01AD">
        <w:rPr>
          <w:rFonts w:ascii="Times New Roman" w:eastAsia="Times New Roman" w:hAnsi="Times New Roman" w:cs="Times New Roman"/>
          <w:bCs/>
          <w:sz w:val="24"/>
          <w:szCs w:val="24"/>
          <w:lang w:val="ru-RU" w:eastAsia="zh-CN"/>
        </w:rPr>
        <w:t>Местни</w:t>
      </w:r>
      <w:proofErr w:type="spellEnd"/>
      <w:r w:rsidRPr="00EA01AD">
        <w:rPr>
          <w:rFonts w:ascii="Times New Roman" w:eastAsia="Times New Roman" w:hAnsi="Times New Roman" w:cs="Times New Roman"/>
          <w:bCs/>
          <w:sz w:val="24"/>
          <w:szCs w:val="24"/>
          <w:lang w:val="ru-RU" w:eastAsia="zh-CN"/>
        </w:rPr>
        <w:t xml:space="preserve"> приходи” - 7,</w:t>
      </w:r>
    </w:p>
    <w:p w:rsidR="00EA01AD" w:rsidRPr="00EA01AD" w:rsidRDefault="00EA01AD" w:rsidP="00EA01AD">
      <w:pPr>
        <w:numPr>
          <w:ilvl w:val="1"/>
          <w:numId w:val="9"/>
        </w:numPr>
        <w:tabs>
          <w:tab w:val="num" w:pos="0"/>
          <w:tab w:val="num" w:pos="36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eastAsia="zh-CN"/>
        </w:rPr>
        <w:t>Дирекция “</w:t>
      </w:r>
      <w:proofErr w:type="spellStart"/>
      <w:r w:rsidRPr="00EA01AD">
        <w:rPr>
          <w:rFonts w:ascii="Times New Roman" w:eastAsia="Times New Roman" w:hAnsi="Times New Roman" w:cs="Times New Roman"/>
          <w:bCs/>
          <w:sz w:val="24"/>
          <w:szCs w:val="24"/>
          <w:lang w:val="ru-RU" w:eastAsia="zh-CN"/>
        </w:rPr>
        <w:t>Инвестиционна</w:t>
      </w:r>
      <w:proofErr w:type="spellEnd"/>
      <w:r w:rsidRPr="00EA01AD">
        <w:rPr>
          <w:rFonts w:ascii="Times New Roman" w:eastAsia="Times New Roman" w:hAnsi="Times New Roman" w:cs="Times New Roman"/>
          <w:bCs/>
          <w:sz w:val="24"/>
          <w:szCs w:val="24"/>
          <w:lang w:val="ru-RU" w:eastAsia="zh-CN"/>
        </w:rPr>
        <w:t xml:space="preserve"> политика” - 7,</w:t>
      </w:r>
    </w:p>
    <w:p w:rsidR="00EA01AD" w:rsidRPr="00EA01AD" w:rsidRDefault="00EA01AD" w:rsidP="00EA01AD">
      <w:pPr>
        <w:numPr>
          <w:ilvl w:val="1"/>
          <w:numId w:val="9"/>
        </w:numPr>
        <w:tabs>
          <w:tab w:val="num" w:pos="0"/>
          <w:tab w:val="num" w:pos="36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Дирекция „</w:t>
      </w:r>
      <w:proofErr w:type="spellStart"/>
      <w:r w:rsidRPr="00EA01AD">
        <w:rPr>
          <w:rFonts w:ascii="Times New Roman" w:eastAsia="Times New Roman" w:hAnsi="Times New Roman" w:cs="Times New Roman"/>
          <w:bCs/>
          <w:sz w:val="24"/>
          <w:szCs w:val="24"/>
          <w:lang w:val="ru-RU" w:eastAsia="zh-CN"/>
        </w:rPr>
        <w:t>Гражданска</w:t>
      </w:r>
      <w:proofErr w:type="spellEnd"/>
      <w:r w:rsidRPr="00EA01AD">
        <w:rPr>
          <w:rFonts w:ascii="Times New Roman" w:eastAsia="Times New Roman" w:hAnsi="Times New Roman" w:cs="Times New Roman"/>
          <w:bCs/>
          <w:sz w:val="24"/>
          <w:szCs w:val="24"/>
          <w:lang w:val="ru-RU" w:eastAsia="zh-CN"/>
        </w:rPr>
        <w:t xml:space="preserve"> регистрация и административно </w:t>
      </w:r>
      <w:proofErr w:type="spellStart"/>
      <w:r w:rsidRPr="00EA01AD">
        <w:rPr>
          <w:rFonts w:ascii="Times New Roman" w:eastAsia="Times New Roman" w:hAnsi="Times New Roman" w:cs="Times New Roman"/>
          <w:bCs/>
          <w:sz w:val="24"/>
          <w:szCs w:val="24"/>
          <w:lang w:val="ru-RU" w:eastAsia="zh-CN"/>
        </w:rPr>
        <w:t>обслужване</w:t>
      </w:r>
      <w:proofErr w:type="spellEnd"/>
      <w:r w:rsidRPr="00EA01AD">
        <w:rPr>
          <w:rFonts w:ascii="Times New Roman" w:eastAsia="Times New Roman" w:hAnsi="Times New Roman" w:cs="Times New Roman"/>
          <w:bCs/>
          <w:sz w:val="24"/>
          <w:szCs w:val="24"/>
          <w:lang w:val="ru-RU" w:eastAsia="zh-CN"/>
        </w:rPr>
        <w:t>” – 11,5,</w:t>
      </w:r>
    </w:p>
    <w:p w:rsidR="00EA01AD" w:rsidRPr="00EA01AD" w:rsidRDefault="00EA01AD" w:rsidP="00EA01AD">
      <w:pPr>
        <w:numPr>
          <w:ilvl w:val="1"/>
          <w:numId w:val="9"/>
        </w:numPr>
        <w:tabs>
          <w:tab w:val="num" w:pos="0"/>
          <w:tab w:val="num" w:pos="36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Отдел „</w:t>
      </w:r>
      <w:proofErr w:type="spellStart"/>
      <w:r w:rsidRPr="00EA01AD">
        <w:rPr>
          <w:rFonts w:ascii="Times New Roman" w:eastAsia="Times New Roman" w:hAnsi="Times New Roman" w:cs="Times New Roman"/>
          <w:bCs/>
          <w:sz w:val="24"/>
          <w:szCs w:val="24"/>
          <w:lang w:val="ru-RU" w:eastAsia="zh-CN"/>
        </w:rPr>
        <w:t>Хуманитарни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дейности</w:t>
      </w:r>
      <w:proofErr w:type="spellEnd"/>
      <w:r w:rsidRPr="00EA01AD">
        <w:rPr>
          <w:rFonts w:ascii="Times New Roman" w:eastAsia="Times New Roman" w:hAnsi="Times New Roman" w:cs="Times New Roman"/>
          <w:bCs/>
          <w:sz w:val="24"/>
          <w:szCs w:val="24"/>
          <w:lang w:val="ru-RU" w:eastAsia="zh-CN"/>
        </w:rPr>
        <w:t>” – 4.5,</w:t>
      </w:r>
    </w:p>
    <w:p w:rsidR="00EA01AD" w:rsidRPr="00EA01AD" w:rsidRDefault="00EA01AD" w:rsidP="00EA01AD">
      <w:pPr>
        <w:numPr>
          <w:ilvl w:val="1"/>
          <w:numId w:val="9"/>
        </w:numPr>
        <w:tabs>
          <w:tab w:val="num" w:pos="0"/>
          <w:tab w:val="num" w:pos="36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Отдел „</w:t>
      </w:r>
      <w:proofErr w:type="spellStart"/>
      <w:r w:rsidRPr="00EA01AD">
        <w:rPr>
          <w:rFonts w:ascii="Times New Roman" w:eastAsia="Times New Roman" w:hAnsi="Times New Roman" w:cs="Times New Roman"/>
          <w:bCs/>
          <w:sz w:val="24"/>
          <w:szCs w:val="24"/>
          <w:lang w:val="ru-RU" w:eastAsia="zh-CN"/>
        </w:rPr>
        <w:t>Общинска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собственост</w:t>
      </w:r>
      <w:proofErr w:type="spellEnd"/>
      <w:r w:rsidRPr="00EA01AD">
        <w:rPr>
          <w:rFonts w:ascii="Times New Roman" w:eastAsia="Times New Roman" w:hAnsi="Times New Roman" w:cs="Times New Roman"/>
          <w:bCs/>
          <w:sz w:val="24"/>
          <w:szCs w:val="24"/>
          <w:lang w:val="ru-RU" w:eastAsia="zh-CN"/>
        </w:rPr>
        <w:t>” – 4,</w:t>
      </w:r>
    </w:p>
    <w:p w:rsidR="00EA01AD" w:rsidRPr="00EA01AD" w:rsidRDefault="00EA01AD" w:rsidP="00EA01AD">
      <w:pPr>
        <w:numPr>
          <w:ilvl w:val="1"/>
          <w:numId w:val="9"/>
        </w:numPr>
        <w:tabs>
          <w:tab w:val="num" w:pos="0"/>
          <w:tab w:val="num" w:pos="360"/>
        </w:tabs>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 xml:space="preserve">Отдел „Устройство на </w:t>
      </w:r>
      <w:proofErr w:type="spellStart"/>
      <w:r w:rsidRPr="00EA01AD">
        <w:rPr>
          <w:rFonts w:ascii="Times New Roman" w:eastAsia="Times New Roman" w:hAnsi="Times New Roman" w:cs="Times New Roman"/>
          <w:bCs/>
          <w:sz w:val="24"/>
          <w:szCs w:val="24"/>
          <w:lang w:val="ru-RU" w:eastAsia="zh-CN"/>
        </w:rPr>
        <w:t>територията</w:t>
      </w:r>
      <w:proofErr w:type="spellEnd"/>
      <w:r w:rsidRPr="00EA01AD">
        <w:rPr>
          <w:rFonts w:ascii="Times New Roman" w:eastAsia="Times New Roman" w:hAnsi="Times New Roman" w:cs="Times New Roman"/>
          <w:bCs/>
          <w:sz w:val="24"/>
          <w:szCs w:val="24"/>
          <w:lang w:val="ru-RU" w:eastAsia="zh-CN"/>
        </w:rPr>
        <w:t>” - 6;</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644</w:t>
      </w:r>
    </w:p>
    <w:p w:rsidR="00EA01AD" w:rsidRPr="00EA01AD" w:rsidRDefault="00EA01AD" w:rsidP="00EA01AD">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val="ru-RU" w:eastAsia="bg-BG"/>
        </w:rPr>
        <w:t>На основани</w:t>
      </w:r>
      <w:proofErr w:type="gramStart"/>
      <w:r w:rsidRPr="00EA01AD">
        <w:rPr>
          <w:rFonts w:ascii="Times New Roman" w:eastAsia="Times New Roman" w:hAnsi="Times New Roman" w:cs="Times New Roman"/>
          <w:bCs/>
          <w:sz w:val="24"/>
          <w:szCs w:val="24"/>
          <w:lang w:val="ru-RU" w:eastAsia="bg-BG"/>
        </w:rPr>
        <w:t>е</w:t>
      </w:r>
      <w:proofErr w:type="gramEnd"/>
      <w:r w:rsidRPr="00EA01AD">
        <w:rPr>
          <w:rFonts w:ascii="Times New Roman" w:eastAsia="Times New Roman" w:hAnsi="Times New Roman" w:cs="Times New Roman"/>
          <w:bCs/>
          <w:sz w:val="24"/>
          <w:szCs w:val="24"/>
          <w:lang w:val="ru-RU" w:eastAsia="bg-BG"/>
        </w:rPr>
        <w:t xml:space="preserve"> чл. 21, ал. 2 </w:t>
      </w:r>
      <w:proofErr w:type="spellStart"/>
      <w:r w:rsidRPr="00EA01AD">
        <w:rPr>
          <w:rFonts w:ascii="Times New Roman" w:eastAsia="Times New Roman" w:hAnsi="Times New Roman" w:cs="Times New Roman"/>
          <w:bCs/>
          <w:sz w:val="24"/>
          <w:szCs w:val="24"/>
          <w:lang w:val="ru-RU" w:eastAsia="bg-BG"/>
        </w:rPr>
        <w:t>във</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връзка</w:t>
      </w:r>
      <w:proofErr w:type="spellEnd"/>
      <w:r w:rsidRPr="00EA01AD">
        <w:rPr>
          <w:rFonts w:ascii="Times New Roman" w:eastAsia="Times New Roman" w:hAnsi="Times New Roman" w:cs="Times New Roman"/>
          <w:bCs/>
          <w:sz w:val="24"/>
          <w:szCs w:val="24"/>
          <w:lang w:val="ru-RU" w:eastAsia="bg-BG"/>
        </w:rPr>
        <w:t xml:space="preserve"> с чл. 21, ал. 1, т. 6 и т. 23 от Закона за </w:t>
      </w:r>
      <w:proofErr w:type="spellStart"/>
      <w:r w:rsidRPr="00EA01AD">
        <w:rPr>
          <w:rFonts w:ascii="Times New Roman" w:eastAsia="Times New Roman" w:hAnsi="Times New Roman" w:cs="Times New Roman"/>
          <w:bCs/>
          <w:sz w:val="24"/>
          <w:szCs w:val="24"/>
          <w:lang w:val="ru-RU" w:eastAsia="bg-BG"/>
        </w:rPr>
        <w:t>местното</w:t>
      </w:r>
      <w:proofErr w:type="spellEnd"/>
      <w:r w:rsidRPr="00EA01AD">
        <w:rPr>
          <w:rFonts w:ascii="Times New Roman" w:eastAsia="Times New Roman" w:hAnsi="Times New Roman" w:cs="Times New Roman"/>
          <w:bCs/>
          <w:sz w:val="24"/>
          <w:szCs w:val="24"/>
          <w:lang w:val="ru-RU" w:eastAsia="bg-BG"/>
        </w:rPr>
        <w:t xml:space="preserve"> самоуправление и </w:t>
      </w:r>
      <w:proofErr w:type="spellStart"/>
      <w:r w:rsidRPr="00EA01AD">
        <w:rPr>
          <w:rFonts w:ascii="Times New Roman" w:eastAsia="Times New Roman" w:hAnsi="Times New Roman" w:cs="Times New Roman"/>
          <w:bCs/>
          <w:sz w:val="24"/>
          <w:szCs w:val="24"/>
          <w:lang w:val="ru-RU" w:eastAsia="bg-BG"/>
        </w:rPr>
        <w:t>местната</w:t>
      </w:r>
      <w:proofErr w:type="spellEnd"/>
      <w:r w:rsidRPr="00EA01AD">
        <w:rPr>
          <w:rFonts w:ascii="Times New Roman" w:eastAsia="Times New Roman" w:hAnsi="Times New Roman" w:cs="Times New Roman"/>
          <w:bCs/>
          <w:sz w:val="24"/>
          <w:szCs w:val="24"/>
          <w:lang w:val="ru-RU" w:eastAsia="bg-BG"/>
        </w:rPr>
        <w:t xml:space="preserve"> администрация</w:t>
      </w:r>
      <w:r w:rsidRPr="00EA01AD">
        <w:rPr>
          <w:rFonts w:ascii="Times New Roman" w:eastAsia="Times New Roman" w:hAnsi="Times New Roman" w:cs="Times New Roman"/>
          <w:bCs/>
          <w:sz w:val="24"/>
          <w:szCs w:val="24"/>
          <w:lang w:eastAsia="bg-BG"/>
        </w:rPr>
        <w:t xml:space="preserve">: </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p>
    <w:p w:rsidR="002A78EC" w:rsidRPr="002A78EC" w:rsidRDefault="00EA01AD" w:rsidP="00EA01AD">
      <w:pPr>
        <w:numPr>
          <w:ilvl w:val="0"/>
          <w:numId w:val="10"/>
        </w:numPr>
        <w:suppressAutoHyphens/>
        <w:spacing w:after="0" w:line="240" w:lineRule="auto"/>
        <w:jc w:val="both"/>
        <w:rPr>
          <w:rFonts w:ascii="Times New Roman" w:eastAsia="Times New Roman" w:hAnsi="Times New Roman" w:cs="Times New Roman"/>
          <w:bCs/>
          <w:sz w:val="24"/>
          <w:szCs w:val="24"/>
          <w:lang w:val="ru-RU" w:eastAsia="bg-BG"/>
        </w:rPr>
      </w:pPr>
      <w:proofErr w:type="spellStart"/>
      <w:proofErr w:type="gramStart"/>
      <w:r w:rsidRPr="00EA01AD">
        <w:rPr>
          <w:rFonts w:ascii="Times New Roman" w:eastAsia="Times New Roman" w:hAnsi="Times New Roman" w:cs="Times New Roman"/>
          <w:bCs/>
          <w:sz w:val="24"/>
          <w:szCs w:val="24"/>
          <w:lang w:val="ru-RU" w:eastAsia="bg-BG"/>
        </w:rPr>
        <w:t>Дава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съгласие</w:t>
      </w:r>
      <w:proofErr w:type="spellEnd"/>
      <w:r w:rsidRPr="00EA01AD">
        <w:rPr>
          <w:rFonts w:ascii="Times New Roman" w:eastAsia="Times New Roman" w:hAnsi="Times New Roman" w:cs="Times New Roman"/>
          <w:bCs/>
          <w:sz w:val="24"/>
          <w:szCs w:val="24"/>
          <w:lang w:val="ru-RU" w:eastAsia="bg-BG"/>
        </w:rPr>
        <w:t xml:space="preserve"> за </w:t>
      </w:r>
      <w:proofErr w:type="spellStart"/>
      <w:r w:rsidRPr="00EA01AD">
        <w:rPr>
          <w:rFonts w:ascii="Times New Roman" w:eastAsia="Times New Roman" w:hAnsi="Times New Roman" w:cs="Times New Roman"/>
          <w:bCs/>
          <w:sz w:val="24"/>
          <w:szCs w:val="24"/>
          <w:lang w:val="ru-RU" w:eastAsia="bg-BG"/>
        </w:rPr>
        <w:t>съфинансиране</w:t>
      </w:r>
      <w:proofErr w:type="spellEnd"/>
      <w:r w:rsidRPr="00EA01AD">
        <w:rPr>
          <w:rFonts w:ascii="Times New Roman" w:eastAsia="Times New Roman" w:hAnsi="Times New Roman" w:cs="Times New Roman"/>
          <w:bCs/>
          <w:sz w:val="24"/>
          <w:szCs w:val="24"/>
          <w:lang w:val="ru-RU" w:eastAsia="bg-BG"/>
        </w:rPr>
        <w:t xml:space="preserve"> </w:t>
      </w:r>
      <w:r w:rsidRPr="00EA01AD">
        <w:rPr>
          <w:rFonts w:ascii="Times New Roman" w:eastAsia="Times New Roman" w:hAnsi="Times New Roman" w:cs="Times New Roman"/>
          <w:bCs/>
          <w:sz w:val="24"/>
          <w:szCs w:val="24"/>
          <w:lang w:eastAsia="bg-BG"/>
        </w:rPr>
        <w:t xml:space="preserve">от община Долни чифлик по Административен договор № </w:t>
      </w:r>
      <w:r w:rsidRPr="00EA01AD">
        <w:rPr>
          <w:rFonts w:ascii="Times New Roman" w:eastAsia="Times New Roman" w:hAnsi="Times New Roman" w:cs="Times New Roman"/>
          <w:bCs/>
          <w:sz w:val="24"/>
          <w:szCs w:val="24"/>
          <w:lang w:val="en-US" w:eastAsia="bg-BG"/>
        </w:rPr>
        <w:t>BG06RDNP001-19.397-002-C01</w:t>
      </w:r>
      <w:r w:rsidRPr="00EA01AD">
        <w:rPr>
          <w:rFonts w:ascii="Times New Roman" w:eastAsia="Times New Roman" w:hAnsi="Times New Roman" w:cs="Times New Roman"/>
          <w:bCs/>
          <w:sz w:val="24"/>
          <w:szCs w:val="24"/>
          <w:lang w:eastAsia="bg-BG"/>
        </w:rPr>
        <w:t xml:space="preserve"> за предоставяне на безвъзмездна финансова помощ, по процедура</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 xml:space="preserve">за подбор на проектни предложения </w:t>
      </w:r>
      <w:r w:rsidRPr="00EA01AD">
        <w:rPr>
          <w:rFonts w:ascii="Times New Roman" w:eastAsia="Times New Roman" w:hAnsi="Times New Roman" w:cs="Times New Roman"/>
          <w:bCs/>
          <w:sz w:val="24"/>
          <w:szCs w:val="24"/>
          <w:lang w:val="en-US" w:eastAsia="bg-BG"/>
        </w:rPr>
        <w:t>BG06RDNP001-19.397</w:t>
      </w:r>
      <w:r w:rsidRPr="00EA01AD">
        <w:rPr>
          <w:rFonts w:ascii="Times New Roman" w:eastAsia="Times New Roman" w:hAnsi="Times New Roman" w:cs="Times New Roman"/>
          <w:bCs/>
          <w:sz w:val="24"/>
          <w:szCs w:val="24"/>
          <w:lang w:eastAsia="bg-BG"/>
        </w:rPr>
        <w:t xml:space="preserve"> МИГ „ДОЛНИ ЧИФЛИК И БЯЛА“ – Мярка 7.5 „Инвестиции за публично ползване в инфраструктура за отдих, туристическа инфраструктура“, Програма за развитие на селските райони 2014-2020, </w:t>
      </w:r>
      <w:r w:rsidRPr="00EA01AD">
        <w:rPr>
          <w:rFonts w:ascii="Times New Roman" w:eastAsia="Times New Roman" w:hAnsi="Times New Roman" w:cs="Times New Roman"/>
          <w:bCs/>
          <w:sz w:val="24"/>
          <w:szCs w:val="24"/>
          <w:lang w:val="ru-RU" w:eastAsia="bg-BG"/>
        </w:rPr>
        <w:t>проект:</w:t>
      </w:r>
      <w:proofErr w:type="gramEnd"/>
      <w:r w:rsidRPr="00EA01AD">
        <w:rPr>
          <w:rFonts w:ascii="Times New Roman" w:eastAsia="Times New Roman" w:hAnsi="Times New Roman" w:cs="Times New Roman"/>
          <w:bCs/>
          <w:sz w:val="24"/>
          <w:szCs w:val="24"/>
          <w:lang w:val="ru-RU" w:eastAsia="bg-BG"/>
        </w:rPr>
        <w:t xml:space="preserve"> </w:t>
      </w:r>
      <w:r w:rsidRPr="00EA01AD">
        <w:rPr>
          <w:rFonts w:ascii="Times New Roman" w:eastAsia="Times New Roman" w:hAnsi="Times New Roman" w:cs="Times New Roman"/>
          <w:bCs/>
          <w:sz w:val="24"/>
          <w:szCs w:val="24"/>
          <w:lang w:eastAsia="bg-BG"/>
        </w:rPr>
        <w:t>Реконструкция, основен ремонт и промяна предназначение на сграда в Център за</w:t>
      </w:r>
    </w:p>
    <w:p w:rsidR="002A78EC" w:rsidRDefault="002A78EC" w:rsidP="002A78EC">
      <w:pPr>
        <w:suppressAutoHyphens/>
        <w:spacing w:after="0" w:line="240" w:lineRule="auto"/>
        <w:ind w:left="1211"/>
        <w:jc w:val="both"/>
        <w:rPr>
          <w:rFonts w:ascii="Times New Roman" w:eastAsia="Times New Roman" w:hAnsi="Times New Roman" w:cs="Times New Roman"/>
          <w:bCs/>
          <w:sz w:val="24"/>
          <w:szCs w:val="24"/>
          <w:lang w:val="en-US" w:eastAsia="bg-BG"/>
        </w:rPr>
      </w:pPr>
    </w:p>
    <w:p w:rsidR="00EA01AD" w:rsidRPr="002A78EC" w:rsidRDefault="00EA01AD" w:rsidP="002A78EC">
      <w:pPr>
        <w:suppressAutoHyphens/>
        <w:spacing w:after="0" w:line="240" w:lineRule="auto"/>
        <w:ind w:left="1211"/>
        <w:jc w:val="both"/>
        <w:rPr>
          <w:rFonts w:ascii="Times New Roman" w:eastAsia="Times New Roman" w:hAnsi="Times New Roman" w:cs="Times New Roman"/>
          <w:bCs/>
          <w:sz w:val="24"/>
          <w:szCs w:val="24"/>
          <w:lang w:val="ru-RU" w:eastAsia="bg-BG"/>
        </w:rPr>
      </w:pPr>
      <w:r w:rsidRPr="002A78EC">
        <w:rPr>
          <w:rFonts w:ascii="Times New Roman" w:eastAsia="Times New Roman" w:hAnsi="Times New Roman" w:cs="Times New Roman"/>
          <w:bCs/>
          <w:sz w:val="24"/>
          <w:szCs w:val="24"/>
          <w:lang w:eastAsia="bg-BG"/>
        </w:rPr>
        <w:t xml:space="preserve"> изкуства и занаяти, </w:t>
      </w:r>
      <w:proofErr w:type="spellStart"/>
      <w:r w:rsidRPr="002A78EC">
        <w:rPr>
          <w:rFonts w:ascii="Times New Roman" w:eastAsia="Times New Roman" w:hAnsi="Times New Roman" w:cs="Times New Roman"/>
          <w:bCs/>
          <w:sz w:val="24"/>
          <w:szCs w:val="24"/>
          <w:lang w:eastAsia="bg-BG"/>
        </w:rPr>
        <w:t>находяща</w:t>
      </w:r>
      <w:proofErr w:type="spellEnd"/>
      <w:r w:rsidRPr="002A78EC">
        <w:rPr>
          <w:rFonts w:ascii="Times New Roman" w:eastAsia="Times New Roman" w:hAnsi="Times New Roman" w:cs="Times New Roman"/>
          <w:bCs/>
          <w:sz w:val="24"/>
          <w:szCs w:val="24"/>
          <w:lang w:eastAsia="bg-BG"/>
        </w:rPr>
        <w:t xml:space="preserve"> се в УПИ </w:t>
      </w:r>
      <w:r w:rsidRPr="002A78EC">
        <w:rPr>
          <w:rFonts w:ascii="Times New Roman" w:eastAsia="Times New Roman" w:hAnsi="Times New Roman" w:cs="Times New Roman"/>
          <w:bCs/>
          <w:sz w:val="24"/>
          <w:szCs w:val="24"/>
          <w:lang w:val="en-US" w:eastAsia="bg-BG"/>
        </w:rPr>
        <w:t>V</w:t>
      </w:r>
      <w:r w:rsidRPr="002A78EC">
        <w:rPr>
          <w:rFonts w:ascii="Times New Roman" w:eastAsia="Times New Roman" w:hAnsi="Times New Roman" w:cs="Times New Roman"/>
          <w:bCs/>
          <w:sz w:val="24"/>
          <w:szCs w:val="24"/>
          <w:lang w:eastAsia="bg-BG"/>
        </w:rPr>
        <w:t xml:space="preserve">-за парк, кв. 28 по плана на гр. Долни чифлик в размер до </w:t>
      </w:r>
      <w:r w:rsidRPr="002A78EC">
        <w:rPr>
          <w:rFonts w:ascii="Times New Roman" w:eastAsia="Times New Roman" w:hAnsi="Times New Roman" w:cs="Times New Roman"/>
          <w:bCs/>
          <w:sz w:val="24"/>
          <w:szCs w:val="24"/>
          <w:lang w:val="en-US" w:eastAsia="bg-BG"/>
        </w:rPr>
        <w:t>134 003</w:t>
      </w:r>
      <w:r w:rsidRPr="002A78EC">
        <w:rPr>
          <w:rFonts w:ascii="Times New Roman" w:eastAsia="Times New Roman" w:hAnsi="Times New Roman" w:cs="Times New Roman"/>
          <w:bCs/>
          <w:sz w:val="24"/>
          <w:szCs w:val="24"/>
          <w:lang w:eastAsia="bg-BG"/>
        </w:rPr>
        <w:t>,</w:t>
      </w:r>
      <w:r w:rsidRPr="002A78EC">
        <w:rPr>
          <w:rFonts w:ascii="Times New Roman" w:eastAsia="Times New Roman" w:hAnsi="Times New Roman" w:cs="Times New Roman"/>
          <w:bCs/>
          <w:sz w:val="24"/>
          <w:szCs w:val="24"/>
          <w:lang w:val="en-US" w:eastAsia="bg-BG"/>
        </w:rPr>
        <w:t>87</w:t>
      </w:r>
      <w:r w:rsidRPr="002A78EC">
        <w:rPr>
          <w:rFonts w:ascii="Times New Roman" w:eastAsia="Times New Roman" w:hAnsi="Times New Roman" w:cs="Times New Roman"/>
          <w:bCs/>
          <w:sz w:val="24"/>
          <w:szCs w:val="24"/>
          <w:lang w:eastAsia="bg-BG"/>
        </w:rPr>
        <w:t xml:space="preserve"> (сто тридесет и четири хиляди и три лева и осемдесет и седем стотинки) лева без ДДС или 160 804,64 (сто и шестдесет хиляди осемстотин и четири лева и шестдесет и четири стотинки) лева с ДДС;</w:t>
      </w:r>
    </w:p>
    <w:p w:rsidR="00EA01AD" w:rsidRPr="00EA01AD" w:rsidRDefault="00EA01AD" w:rsidP="00EA01AD">
      <w:pPr>
        <w:numPr>
          <w:ilvl w:val="0"/>
          <w:numId w:val="10"/>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EA01AD">
        <w:rPr>
          <w:rFonts w:ascii="Times New Roman" w:eastAsia="Times New Roman" w:hAnsi="Times New Roman" w:cs="Times New Roman"/>
          <w:bCs/>
          <w:sz w:val="24"/>
          <w:szCs w:val="24"/>
          <w:lang w:val="ru-RU" w:eastAsia="bg-BG"/>
        </w:rPr>
        <w:t>Възлага</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кмета</w:t>
      </w:r>
      <w:proofErr w:type="spellEnd"/>
      <w:r w:rsidRPr="00EA01AD">
        <w:rPr>
          <w:rFonts w:ascii="Times New Roman" w:eastAsia="Times New Roman" w:hAnsi="Times New Roman" w:cs="Times New Roman"/>
          <w:bCs/>
          <w:sz w:val="24"/>
          <w:szCs w:val="24"/>
          <w:lang w:val="ru-RU" w:eastAsia="bg-BG"/>
        </w:rPr>
        <w:t xml:space="preserve"> </w:t>
      </w:r>
      <w:proofErr w:type="gramStart"/>
      <w:r w:rsidRPr="00EA01AD">
        <w:rPr>
          <w:rFonts w:ascii="Times New Roman" w:eastAsia="Times New Roman" w:hAnsi="Times New Roman" w:cs="Times New Roman"/>
          <w:bCs/>
          <w:sz w:val="24"/>
          <w:szCs w:val="24"/>
          <w:lang w:val="ru-RU" w:eastAsia="bg-BG"/>
        </w:rPr>
        <w:t>на</w:t>
      </w:r>
      <w:proofErr w:type="gramEnd"/>
      <w:r w:rsidRPr="00EA01AD">
        <w:rPr>
          <w:rFonts w:ascii="Times New Roman" w:eastAsia="Times New Roman" w:hAnsi="Times New Roman" w:cs="Times New Roman"/>
          <w:bCs/>
          <w:sz w:val="24"/>
          <w:szCs w:val="24"/>
          <w:lang w:val="ru-RU" w:eastAsia="bg-BG"/>
        </w:rPr>
        <w:t xml:space="preserve"> </w:t>
      </w:r>
      <w:proofErr w:type="gramStart"/>
      <w:r w:rsidRPr="00EA01AD">
        <w:rPr>
          <w:rFonts w:ascii="Times New Roman" w:eastAsia="Times New Roman" w:hAnsi="Times New Roman" w:cs="Times New Roman"/>
          <w:bCs/>
          <w:sz w:val="24"/>
          <w:szCs w:val="24"/>
          <w:lang w:val="ru-RU" w:eastAsia="bg-BG"/>
        </w:rPr>
        <w:t>община</w:t>
      </w:r>
      <w:proofErr w:type="gram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Долни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чифлик</w:t>
      </w:r>
      <w:proofErr w:type="spellEnd"/>
      <w:r w:rsidRPr="00EA01AD">
        <w:rPr>
          <w:rFonts w:ascii="Times New Roman" w:eastAsia="Times New Roman" w:hAnsi="Times New Roman" w:cs="Times New Roman"/>
          <w:bCs/>
          <w:sz w:val="24"/>
          <w:szCs w:val="24"/>
          <w:lang w:val="ru-RU" w:eastAsia="bg-BG"/>
        </w:rPr>
        <w:t xml:space="preserve"> да </w:t>
      </w:r>
      <w:proofErr w:type="spellStart"/>
      <w:r w:rsidRPr="00EA01AD">
        <w:rPr>
          <w:rFonts w:ascii="Times New Roman" w:eastAsia="Times New Roman" w:hAnsi="Times New Roman" w:cs="Times New Roman"/>
          <w:bCs/>
          <w:sz w:val="24"/>
          <w:szCs w:val="24"/>
          <w:lang w:val="ru-RU" w:eastAsia="bg-BG"/>
        </w:rPr>
        <w:t>предприеме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всички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ниобходими</w:t>
      </w:r>
      <w:proofErr w:type="spellEnd"/>
      <w:r w:rsidRPr="00EA01AD">
        <w:rPr>
          <w:rFonts w:ascii="Times New Roman" w:eastAsia="Times New Roman" w:hAnsi="Times New Roman" w:cs="Times New Roman"/>
          <w:bCs/>
          <w:sz w:val="24"/>
          <w:szCs w:val="24"/>
          <w:lang w:val="ru-RU" w:eastAsia="bg-BG"/>
        </w:rPr>
        <w:t xml:space="preserve"> действие </w:t>
      </w:r>
      <w:proofErr w:type="spellStart"/>
      <w:r w:rsidRPr="00EA01AD">
        <w:rPr>
          <w:rFonts w:ascii="Times New Roman" w:eastAsia="Times New Roman" w:hAnsi="Times New Roman" w:cs="Times New Roman"/>
          <w:bCs/>
          <w:sz w:val="24"/>
          <w:szCs w:val="24"/>
          <w:lang w:val="ru-RU" w:eastAsia="bg-BG"/>
        </w:rPr>
        <w:t>във</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връзка</w:t>
      </w:r>
      <w:proofErr w:type="spellEnd"/>
      <w:r w:rsidRPr="00EA01AD">
        <w:rPr>
          <w:rFonts w:ascii="Times New Roman" w:eastAsia="Times New Roman" w:hAnsi="Times New Roman" w:cs="Times New Roman"/>
          <w:bCs/>
          <w:sz w:val="24"/>
          <w:szCs w:val="24"/>
          <w:lang w:val="ru-RU" w:eastAsia="bg-BG"/>
        </w:rPr>
        <w:t xml:space="preserve"> с </w:t>
      </w:r>
      <w:proofErr w:type="spellStart"/>
      <w:r w:rsidRPr="00EA01AD">
        <w:rPr>
          <w:rFonts w:ascii="Times New Roman" w:eastAsia="Times New Roman" w:hAnsi="Times New Roman" w:cs="Times New Roman"/>
          <w:bCs/>
          <w:sz w:val="24"/>
          <w:szCs w:val="24"/>
          <w:lang w:val="ru-RU" w:eastAsia="bg-BG"/>
        </w:rPr>
        <w:t>изпълнение</w:t>
      </w:r>
      <w:proofErr w:type="spellEnd"/>
      <w:r w:rsidRPr="00EA01AD">
        <w:rPr>
          <w:rFonts w:ascii="Times New Roman" w:eastAsia="Times New Roman" w:hAnsi="Times New Roman" w:cs="Times New Roman"/>
          <w:bCs/>
          <w:sz w:val="24"/>
          <w:szCs w:val="24"/>
          <w:lang w:val="ru-RU" w:eastAsia="bg-BG"/>
        </w:rPr>
        <w:t xml:space="preserve"> на т. 1.</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645</w:t>
      </w:r>
    </w:p>
    <w:p w:rsidR="00EA01AD" w:rsidRPr="00EA01AD" w:rsidRDefault="00EA01AD" w:rsidP="00EA01AD">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val="ru-RU" w:eastAsia="bg-BG"/>
        </w:rPr>
        <w:t>На основани</w:t>
      </w:r>
      <w:proofErr w:type="gramStart"/>
      <w:r w:rsidRPr="00EA01AD">
        <w:rPr>
          <w:rFonts w:ascii="Times New Roman" w:eastAsia="Times New Roman" w:hAnsi="Times New Roman" w:cs="Times New Roman"/>
          <w:bCs/>
          <w:sz w:val="24"/>
          <w:szCs w:val="24"/>
          <w:lang w:val="ru-RU" w:eastAsia="bg-BG"/>
        </w:rPr>
        <w:t>е</w:t>
      </w:r>
      <w:proofErr w:type="gramEnd"/>
      <w:r w:rsidRPr="00EA01AD">
        <w:rPr>
          <w:rFonts w:ascii="Times New Roman" w:eastAsia="Times New Roman" w:hAnsi="Times New Roman" w:cs="Times New Roman"/>
          <w:bCs/>
          <w:sz w:val="24"/>
          <w:szCs w:val="24"/>
          <w:lang w:val="ru-RU" w:eastAsia="bg-BG"/>
        </w:rPr>
        <w:t xml:space="preserve"> чл. 21, ал. 2 </w:t>
      </w:r>
      <w:proofErr w:type="spellStart"/>
      <w:r w:rsidRPr="00EA01AD">
        <w:rPr>
          <w:rFonts w:ascii="Times New Roman" w:eastAsia="Times New Roman" w:hAnsi="Times New Roman" w:cs="Times New Roman"/>
          <w:bCs/>
          <w:sz w:val="24"/>
          <w:szCs w:val="24"/>
          <w:lang w:val="ru-RU" w:eastAsia="bg-BG"/>
        </w:rPr>
        <w:t>във</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връзка</w:t>
      </w:r>
      <w:proofErr w:type="spellEnd"/>
      <w:r w:rsidRPr="00EA01AD">
        <w:rPr>
          <w:rFonts w:ascii="Times New Roman" w:eastAsia="Times New Roman" w:hAnsi="Times New Roman" w:cs="Times New Roman"/>
          <w:bCs/>
          <w:sz w:val="24"/>
          <w:szCs w:val="24"/>
          <w:lang w:val="ru-RU" w:eastAsia="bg-BG"/>
        </w:rPr>
        <w:t xml:space="preserve"> с чл. 21, ал. 1, т. 10 и т. 23, чл. 27</w:t>
      </w:r>
      <w:r w:rsidRPr="00EA01AD">
        <w:rPr>
          <w:rFonts w:ascii="Times New Roman" w:eastAsia="Times New Roman" w:hAnsi="Times New Roman" w:cs="Times New Roman"/>
          <w:bCs/>
          <w:sz w:val="24"/>
          <w:szCs w:val="24"/>
          <w:lang w:val="en-US" w:eastAsia="bg-BG"/>
        </w:rPr>
        <w:t>,</w:t>
      </w:r>
      <w:r w:rsidRPr="00EA01AD">
        <w:rPr>
          <w:rFonts w:ascii="Times New Roman" w:eastAsia="Times New Roman" w:hAnsi="Times New Roman" w:cs="Times New Roman"/>
          <w:bCs/>
          <w:sz w:val="24"/>
          <w:szCs w:val="24"/>
          <w:lang w:val="ru-RU" w:eastAsia="bg-BG"/>
        </w:rPr>
        <w:t xml:space="preserve"> ал. 4 и ал. 5 от Закона за </w:t>
      </w:r>
      <w:proofErr w:type="spellStart"/>
      <w:r w:rsidRPr="00EA01AD">
        <w:rPr>
          <w:rFonts w:ascii="Times New Roman" w:eastAsia="Times New Roman" w:hAnsi="Times New Roman" w:cs="Times New Roman"/>
          <w:bCs/>
          <w:sz w:val="24"/>
          <w:szCs w:val="24"/>
          <w:lang w:val="ru-RU" w:eastAsia="bg-BG"/>
        </w:rPr>
        <w:t>местното</w:t>
      </w:r>
      <w:proofErr w:type="spellEnd"/>
      <w:r w:rsidRPr="00EA01AD">
        <w:rPr>
          <w:rFonts w:ascii="Times New Roman" w:eastAsia="Times New Roman" w:hAnsi="Times New Roman" w:cs="Times New Roman"/>
          <w:bCs/>
          <w:sz w:val="24"/>
          <w:szCs w:val="24"/>
          <w:lang w:val="ru-RU" w:eastAsia="bg-BG"/>
        </w:rPr>
        <w:t xml:space="preserve"> самоуправление и </w:t>
      </w:r>
      <w:proofErr w:type="spellStart"/>
      <w:r w:rsidRPr="00EA01AD">
        <w:rPr>
          <w:rFonts w:ascii="Times New Roman" w:eastAsia="Times New Roman" w:hAnsi="Times New Roman" w:cs="Times New Roman"/>
          <w:bCs/>
          <w:sz w:val="24"/>
          <w:szCs w:val="24"/>
          <w:lang w:val="ru-RU" w:eastAsia="bg-BG"/>
        </w:rPr>
        <w:t>местната</w:t>
      </w:r>
      <w:proofErr w:type="spellEnd"/>
      <w:r w:rsidRPr="00EA01AD">
        <w:rPr>
          <w:rFonts w:ascii="Times New Roman" w:eastAsia="Times New Roman" w:hAnsi="Times New Roman" w:cs="Times New Roman"/>
          <w:bCs/>
          <w:sz w:val="24"/>
          <w:szCs w:val="24"/>
          <w:lang w:val="ru-RU" w:eastAsia="bg-BG"/>
        </w:rPr>
        <w:t xml:space="preserve"> администрация, чл. 3, т. 5, чл. 5, т. 5, чл. 13, чл. 17 от Закона за </w:t>
      </w:r>
      <w:proofErr w:type="spellStart"/>
      <w:r w:rsidRPr="00EA01AD">
        <w:rPr>
          <w:rFonts w:ascii="Times New Roman" w:eastAsia="Times New Roman" w:hAnsi="Times New Roman" w:cs="Times New Roman"/>
          <w:bCs/>
          <w:sz w:val="24"/>
          <w:szCs w:val="24"/>
          <w:lang w:val="ru-RU" w:eastAsia="bg-BG"/>
        </w:rPr>
        <w:t>общинския</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дълг</w:t>
      </w:r>
      <w:proofErr w:type="spellEnd"/>
      <w:r w:rsidRPr="00EA01AD">
        <w:rPr>
          <w:rFonts w:ascii="Times New Roman" w:eastAsia="Times New Roman" w:hAnsi="Times New Roman" w:cs="Times New Roman"/>
          <w:bCs/>
          <w:sz w:val="24"/>
          <w:szCs w:val="24"/>
          <w:lang w:val="ru-RU" w:eastAsia="bg-BG"/>
        </w:rPr>
        <w:t xml:space="preserve">, чл. 1 от Постановление № 215 на МС от 05.10.2018 г. за </w:t>
      </w:r>
      <w:proofErr w:type="spellStart"/>
      <w:r w:rsidRPr="00EA01AD">
        <w:rPr>
          <w:rFonts w:ascii="Times New Roman" w:eastAsia="Times New Roman" w:hAnsi="Times New Roman" w:cs="Times New Roman"/>
          <w:bCs/>
          <w:sz w:val="24"/>
          <w:szCs w:val="24"/>
          <w:lang w:val="ru-RU" w:eastAsia="bg-BG"/>
        </w:rPr>
        <w:t>условията</w:t>
      </w:r>
      <w:proofErr w:type="spellEnd"/>
      <w:r w:rsidRPr="00EA01AD">
        <w:rPr>
          <w:rFonts w:ascii="Times New Roman" w:eastAsia="Times New Roman" w:hAnsi="Times New Roman" w:cs="Times New Roman"/>
          <w:bCs/>
          <w:sz w:val="24"/>
          <w:szCs w:val="24"/>
          <w:lang w:val="ru-RU" w:eastAsia="bg-BG"/>
        </w:rPr>
        <w:t xml:space="preserve"> и </w:t>
      </w:r>
      <w:proofErr w:type="spellStart"/>
      <w:r w:rsidRPr="00EA01AD">
        <w:rPr>
          <w:rFonts w:ascii="Times New Roman" w:eastAsia="Times New Roman" w:hAnsi="Times New Roman" w:cs="Times New Roman"/>
          <w:bCs/>
          <w:sz w:val="24"/>
          <w:szCs w:val="24"/>
          <w:lang w:val="ru-RU" w:eastAsia="bg-BG"/>
        </w:rPr>
        <w:t>реда</w:t>
      </w:r>
      <w:proofErr w:type="spellEnd"/>
      <w:r w:rsidRPr="00EA01AD">
        <w:rPr>
          <w:rFonts w:ascii="Times New Roman" w:eastAsia="Times New Roman" w:hAnsi="Times New Roman" w:cs="Times New Roman"/>
          <w:bCs/>
          <w:sz w:val="24"/>
          <w:szCs w:val="24"/>
          <w:lang w:val="ru-RU" w:eastAsia="bg-BG"/>
        </w:rPr>
        <w:t xml:space="preserve"> за </w:t>
      </w:r>
      <w:proofErr w:type="spellStart"/>
      <w:r w:rsidRPr="00EA01AD">
        <w:rPr>
          <w:rFonts w:ascii="Times New Roman" w:eastAsia="Times New Roman" w:hAnsi="Times New Roman" w:cs="Times New Roman"/>
          <w:bCs/>
          <w:sz w:val="24"/>
          <w:szCs w:val="24"/>
          <w:lang w:val="ru-RU" w:eastAsia="bg-BG"/>
        </w:rPr>
        <w:t>отпускане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временни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безлихвени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заеми</w:t>
      </w:r>
      <w:proofErr w:type="spellEnd"/>
      <w:r w:rsidRPr="00EA01AD">
        <w:rPr>
          <w:rFonts w:ascii="Times New Roman" w:eastAsia="Times New Roman" w:hAnsi="Times New Roman" w:cs="Times New Roman"/>
          <w:bCs/>
          <w:sz w:val="24"/>
          <w:szCs w:val="24"/>
          <w:lang w:val="ru-RU" w:eastAsia="bg-BG"/>
        </w:rPr>
        <w:t xml:space="preserve"> от </w:t>
      </w:r>
      <w:proofErr w:type="spellStart"/>
      <w:r w:rsidRPr="00EA01AD">
        <w:rPr>
          <w:rFonts w:ascii="Times New Roman" w:eastAsia="Times New Roman" w:hAnsi="Times New Roman" w:cs="Times New Roman"/>
          <w:bCs/>
          <w:sz w:val="24"/>
          <w:szCs w:val="24"/>
          <w:lang w:val="ru-RU" w:eastAsia="bg-BG"/>
        </w:rPr>
        <w:t>централния</w:t>
      </w:r>
      <w:proofErr w:type="spellEnd"/>
      <w:r w:rsidRPr="00EA01AD">
        <w:rPr>
          <w:rFonts w:ascii="Times New Roman" w:eastAsia="Times New Roman" w:hAnsi="Times New Roman" w:cs="Times New Roman"/>
          <w:bCs/>
          <w:sz w:val="24"/>
          <w:szCs w:val="24"/>
          <w:lang w:val="ru-RU" w:eastAsia="bg-BG"/>
        </w:rPr>
        <w:t xml:space="preserve"> бюджет по </w:t>
      </w:r>
      <w:proofErr w:type="spellStart"/>
      <w:r w:rsidRPr="00EA01AD">
        <w:rPr>
          <w:rFonts w:ascii="Times New Roman" w:eastAsia="Times New Roman" w:hAnsi="Times New Roman" w:cs="Times New Roman"/>
          <w:bCs/>
          <w:sz w:val="24"/>
          <w:szCs w:val="24"/>
          <w:lang w:val="ru-RU" w:eastAsia="bg-BG"/>
        </w:rPr>
        <w:t>бюджетите</w:t>
      </w:r>
      <w:proofErr w:type="spellEnd"/>
      <w:r w:rsidRPr="00EA01AD">
        <w:rPr>
          <w:rFonts w:ascii="Times New Roman" w:eastAsia="Times New Roman" w:hAnsi="Times New Roman" w:cs="Times New Roman"/>
          <w:bCs/>
          <w:sz w:val="24"/>
          <w:szCs w:val="24"/>
          <w:lang w:val="ru-RU" w:eastAsia="bg-BG"/>
        </w:rPr>
        <w:t xml:space="preserve"> </w:t>
      </w:r>
      <w:proofErr w:type="gramStart"/>
      <w:r w:rsidRPr="00EA01AD">
        <w:rPr>
          <w:rFonts w:ascii="Times New Roman" w:eastAsia="Times New Roman" w:hAnsi="Times New Roman" w:cs="Times New Roman"/>
          <w:bCs/>
          <w:sz w:val="24"/>
          <w:szCs w:val="24"/>
          <w:lang w:val="ru-RU" w:eastAsia="bg-BG"/>
        </w:rPr>
        <w:t>на</w:t>
      </w:r>
      <w:proofErr w:type="gram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общините</w:t>
      </w:r>
      <w:proofErr w:type="spellEnd"/>
      <w:r w:rsidRPr="00EA01AD">
        <w:rPr>
          <w:rFonts w:ascii="Times New Roman" w:eastAsia="Times New Roman" w:hAnsi="Times New Roman" w:cs="Times New Roman"/>
          <w:bCs/>
          <w:sz w:val="24"/>
          <w:szCs w:val="24"/>
          <w:lang w:val="ru-RU" w:eastAsia="bg-BG"/>
        </w:rPr>
        <w:t xml:space="preserve"> за </w:t>
      </w:r>
      <w:proofErr w:type="spellStart"/>
      <w:r w:rsidRPr="00EA01AD">
        <w:rPr>
          <w:rFonts w:ascii="Times New Roman" w:eastAsia="Times New Roman" w:hAnsi="Times New Roman" w:cs="Times New Roman"/>
          <w:bCs/>
          <w:sz w:val="24"/>
          <w:szCs w:val="24"/>
          <w:lang w:val="ru-RU" w:eastAsia="bg-BG"/>
        </w:rPr>
        <w:t>финансиране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разходи</w:t>
      </w:r>
      <w:proofErr w:type="spellEnd"/>
      <w:r w:rsidRPr="00EA01AD">
        <w:rPr>
          <w:rFonts w:ascii="Times New Roman" w:eastAsia="Times New Roman" w:hAnsi="Times New Roman" w:cs="Times New Roman"/>
          <w:bCs/>
          <w:sz w:val="24"/>
          <w:szCs w:val="24"/>
          <w:lang w:val="ru-RU" w:eastAsia="bg-BG"/>
        </w:rPr>
        <w:t xml:space="preserve"> за </w:t>
      </w:r>
      <w:proofErr w:type="spellStart"/>
      <w:r w:rsidRPr="00EA01AD">
        <w:rPr>
          <w:rFonts w:ascii="Times New Roman" w:eastAsia="Times New Roman" w:hAnsi="Times New Roman" w:cs="Times New Roman"/>
          <w:bCs/>
          <w:sz w:val="24"/>
          <w:szCs w:val="24"/>
          <w:lang w:val="ru-RU" w:eastAsia="bg-BG"/>
        </w:rPr>
        <w:t>междинни</w:t>
      </w:r>
      <w:proofErr w:type="spellEnd"/>
      <w:r w:rsidRPr="00EA01AD">
        <w:rPr>
          <w:rFonts w:ascii="Times New Roman" w:eastAsia="Times New Roman" w:hAnsi="Times New Roman" w:cs="Times New Roman"/>
          <w:bCs/>
          <w:sz w:val="24"/>
          <w:szCs w:val="24"/>
          <w:lang w:val="ru-RU" w:eastAsia="bg-BG"/>
        </w:rPr>
        <w:t xml:space="preserve"> и </w:t>
      </w:r>
      <w:proofErr w:type="spellStart"/>
      <w:r w:rsidRPr="00EA01AD">
        <w:rPr>
          <w:rFonts w:ascii="Times New Roman" w:eastAsia="Times New Roman" w:hAnsi="Times New Roman" w:cs="Times New Roman"/>
          <w:bCs/>
          <w:sz w:val="24"/>
          <w:szCs w:val="24"/>
          <w:lang w:val="ru-RU" w:eastAsia="bg-BG"/>
        </w:rPr>
        <w:t>окончателни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плащания</w:t>
      </w:r>
      <w:proofErr w:type="spellEnd"/>
      <w:r w:rsidRPr="00EA01AD">
        <w:rPr>
          <w:rFonts w:ascii="Times New Roman" w:eastAsia="Times New Roman" w:hAnsi="Times New Roman" w:cs="Times New Roman"/>
          <w:bCs/>
          <w:sz w:val="24"/>
          <w:szCs w:val="24"/>
          <w:lang w:val="ru-RU" w:eastAsia="bg-BG"/>
        </w:rPr>
        <w:t xml:space="preserve"> по </w:t>
      </w:r>
      <w:proofErr w:type="spellStart"/>
      <w:r w:rsidRPr="00EA01AD">
        <w:rPr>
          <w:rFonts w:ascii="Times New Roman" w:eastAsia="Times New Roman" w:hAnsi="Times New Roman" w:cs="Times New Roman"/>
          <w:bCs/>
          <w:sz w:val="24"/>
          <w:szCs w:val="24"/>
          <w:lang w:val="ru-RU" w:eastAsia="bg-BG"/>
        </w:rPr>
        <w:t>одобрени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проекти</w:t>
      </w:r>
      <w:proofErr w:type="spellEnd"/>
      <w:r w:rsidRPr="00EA01AD">
        <w:rPr>
          <w:rFonts w:ascii="Times New Roman" w:eastAsia="Times New Roman" w:hAnsi="Times New Roman" w:cs="Times New Roman"/>
          <w:bCs/>
          <w:sz w:val="24"/>
          <w:szCs w:val="24"/>
          <w:lang w:val="ru-RU" w:eastAsia="bg-BG"/>
        </w:rPr>
        <w:t xml:space="preserve"> по </w:t>
      </w:r>
      <w:proofErr w:type="spellStart"/>
      <w:r w:rsidRPr="00EA01AD">
        <w:rPr>
          <w:rFonts w:ascii="Times New Roman" w:eastAsia="Times New Roman" w:hAnsi="Times New Roman" w:cs="Times New Roman"/>
          <w:bCs/>
          <w:sz w:val="24"/>
          <w:szCs w:val="24"/>
          <w:lang w:val="ru-RU" w:eastAsia="bg-BG"/>
        </w:rPr>
        <w:t>Програмата</w:t>
      </w:r>
      <w:proofErr w:type="spellEnd"/>
      <w:r w:rsidRPr="00EA01AD">
        <w:rPr>
          <w:rFonts w:ascii="Times New Roman" w:eastAsia="Times New Roman" w:hAnsi="Times New Roman" w:cs="Times New Roman"/>
          <w:bCs/>
          <w:sz w:val="24"/>
          <w:szCs w:val="24"/>
          <w:lang w:val="ru-RU" w:eastAsia="bg-BG"/>
        </w:rPr>
        <w:t xml:space="preserve"> за развитие на </w:t>
      </w:r>
      <w:proofErr w:type="spellStart"/>
      <w:r w:rsidRPr="00EA01AD">
        <w:rPr>
          <w:rFonts w:ascii="Times New Roman" w:eastAsia="Times New Roman" w:hAnsi="Times New Roman" w:cs="Times New Roman"/>
          <w:bCs/>
          <w:sz w:val="24"/>
          <w:szCs w:val="24"/>
          <w:lang w:val="ru-RU" w:eastAsia="bg-BG"/>
        </w:rPr>
        <w:t>селските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райони</w:t>
      </w:r>
      <w:proofErr w:type="spellEnd"/>
      <w:r w:rsidRPr="00EA01AD">
        <w:rPr>
          <w:rFonts w:ascii="Times New Roman" w:eastAsia="Times New Roman" w:hAnsi="Times New Roman" w:cs="Times New Roman"/>
          <w:bCs/>
          <w:sz w:val="24"/>
          <w:szCs w:val="24"/>
          <w:lang w:val="ru-RU" w:eastAsia="bg-BG"/>
        </w:rPr>
        <w:t xml:space="preserve"> за периода 2014-2020 г. и </w:t>
      </w:r>
      <w:proofErr w:type="spellStart"/>
      <w:r w:rsidRPr="00EA01AD">
        <w:rPr>
          <w:rFonts w:ascii="Times New Roman" w:eastAsia="Times New Roman" w:hAnsi="Times New Roman" w:cs="Times New Roman"/>
          <w:bCs/>
          <w:sz w:val="24"/>
          <w:szCs w:val="24"/>
          <w:lang w:val="ru-RU" w:eastAsia="bg-BG"/>
        </w:rPr>
        <w:t>тяхното</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възстановяване</w:t>
      </w:r>
      <w:proofErr w:type="spellEnd"/>
      <w:r w:rsidRPr="00EA01AD">
        <w:rPr>
          <w:rFonts w:ascii="Times New Roman" w:eastAsia="Times New Roman" w:hAnsi="Times New Roman" w:cs="Times New Roman"/>
          <w:bCs/>
          <w:sz w:val="24"/>
          <w:szCs w:val="24"/>
          <w:lang w:eastAsia="bg-BG"/>
        </w:rPr>
        <w:t xml:space="preserve">: </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1.Дава съгласие за поемане на краткосрочен общински дълг, формиран от безлихвен заем от централния бюджет с цел извършване на окончателно плащане на разходите по изпълнение на</w:t>
      </w:r>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Административен</w:t>
      </w:r>
      <w:proofErr w:type="spellEnd"/>
      <w:r w:rsidRPr="00EA01AD">
        <w:rPr>
          <w:rFonts w:ascii="Times New Roman" w:eastAsia="Times New Roman" w:hAnsi="Times New Roman" w:cs="Times New Roman"/>
          <w:bCs/>
          <w:sz w:val="24"/>
          <w:szCs w:val="24"/>
          <w:lang w:val="ru-RU" w:eastAsia="bg-BG"/>
        </w:rPr>
        <w:t xml:space="preserve"> договор № </w:t>
      </w:r>
      <w:r w:rsidRPr="00EA01AD">
        <w:rPr>
          <w:rFonts w:ascii="Times New Roman" w:eastAsia="Times New Roman" w:hAnsi="Times New Roman" w:cs="Times New Roman"/>
          <w:bCs/>
          <w:sz w:val="24"/>
          <w:szCs w:val="24"/>
          <w:lang w:val="en-US" w:eastAsia="bg-BG"/>
        </w:rPr>
        <w:t>BG06RDNP001-7.008-0046</w:t>
      </w:r>
      <w:r w:rsidRPr="00EA01AD">
        <w:rPr>
          <w:rFonts w:ascii="Times New Roman" w:eastAsia="Times New Roman" w:hAnsi="Times New Roman" w:cs="Times New Roman"/>
          <w:bCs/>
          <w:sz w:val="24"/>
          <w:szCs w:val="24"/>
          <w:lang w:eastAsia="bg-BG"/>
        </w:rPr>
        <w:t>-С01</w:t>
      </w:r>
      <w:r w:rsidRPr="00EA01AD">
        <w:rPr>
          <w:rFonts w:ascii="Times New Roman" w:eastAsia="Times New Roman" w:hAnsi="Times New Roman" w:cs="Times New Roman"/>
          <w:bCs/>
          <w:sz w:val="24"/>
          <w:szCs w:val="24"/>
          <w:lang w:val="ru-RU" w:eastAsia="bg-BG"/>
        </w:rPr>
        <w:t xml:space="preserve"> от </w:t>
      </w:r>
      <w:r w:rsidRPr="00EA01AD">
        <w:rPr>
          <w:rFonts w:ascii="Times New Roman" w:eastAsia="Times New Roman" w:hAnsi="Times New Roman" w:cs="Times New Roman"/>
          <w:bCs/>
          <w:sz w:val="24"/>
          <w:szCs w:val="24"/>
          <w:lang w:val="en-US" w:eastAsia="bg-BG"/>
        </w:rPr>
        <w:t>15</w:t>
      </w:r>
      <w:r w:rsidRPr="00EA01AD">
        <w:rPr>
          <w:rFonts w:ascii="Times New Roman" w:eastAsia="Times New Roman" w:hAnsi="Times New Roman" w:cs="Times New Roman"/>
          <w:bCs/>
          <w:sz w:val="24"/>
          <w:szCs w:val="24"/>
          <w:lang w:val="ru-RU" w:eastAsia="bg-BG"/>
        </w:rPr>
        <w:t>.1</w:t>
      </w:r>
      <w:r w:rsidRPr="00EA01AD">
        <w:rPr>
          <w:rFonts w:ascii="Times New Roman" w:eastAsia="Times New Roman" w:hAnsi="Times New Roman" w:cs="Times New Roman"/>
          <w:bCs/>
          <w:sz w:val="24"/>
          <w:szCs w:val="24"/>
          <w:lang w:val="en-US" w:eastAsia="bg-BG"/>
        </w:rPr>
        <w:t>1</w:t>
      </w:r>
      <w:r w:rsidRPr="00EA01AD">
        <w:rPr>
          <w:rFonts w:ascii="Times New Roman" w:eastAsia="Times New Roman" w:hAnsi="Times New Roman" w:cs="Times New Roman"/>
          <w:bCs/>
          <w:sz w:val="24"/>
          <w:szCs w:val="24"/>
          <w:lang w:val="ru-RU" w:eastAsia="bg-BG"/>
        </w:rPr>
        <w:t>.20</w:t>
      </w:r>
      <w:r w:rsidRPr="00EA01AD">
        <w:rPr>
          <w:rFonts w:ascii="Times New Roman" w:eastAsia="Times New Roman" w:hAnsi="Times New Roman" w:cs="Times New Roman"/>
          <w:bCs/>
          <w:sz w:val="24"/>
          <w:szCs w:val="24"/>
          <w:lang w:val="en-US" w:eastAsia="bg-BG"/>
        </w:rPr>
        <w:t>19</w:t>
      </w:r>
      <w:r w:rsidRPr="00EA01AD">
        <w:rPr>
          <w:rFonts w:ascii="Times New Roman" w:eastAsia="Times New Roman" w:hAnsi="Times New Roman" w:cs="Times New Roman"/>
          <w:bCs/>
          <w:sz w:val="24"/>
          <w:szCs w:val="24"/>
          <w:lang w:val="ru-RU" w:eastAsia="bg-BG"/>
        </w:rPr>
        <w:t xml:space="preserve"> г. за </w:t>
      </w:r>
      <w:proofErr w:type="spellStart"/>
      <w:r w:rsidRPr="00EA01AD">
        <w:rPr>
          <w:rFonts w:ascii="Times New Roman" w:eastAsia="Times New Roman" w:hAnsi="Times New Roman" w:cs="Times New Roman"/>
          <w:bCs/>
          <w:sz w:val="24"/>
          <w:szCs w:val="24"/>
          <w:lang w:val="ru-RU" w:eastAsia="bg-BG"/>
        </w:rPr>
        <w:t>предоставяне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безвъзмездна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финансова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помощ</w:t>
      </w:r>
      <w:proofErr w:type="spellEnd"/>
      <w:r w:rsidRPr="00EA01AD">
        <w:rPr>
          <w:rFonts w:ascii="Times New Roman" w:eastAsia="Times New Roman" w:hAnsi="Times New Roman" w:cs="Times New Roman"/>
          <w:bCs/>
          <w:sz w:val="24"/>
          <w:szCs w:val="24"/>
          <w:lang w:val="ru-RU" w:eastAsia="bg-BG"/>
        </w:rPr>
        <w:t xml:space="preserve">, при </w:t>
      </w:r>
      <w:proofErr w:type="spellStart"/>
      <w:r w:rsidRPr="00EA01AD">
        <w:rPr>
          <w:rFonts w:ascii="Times New Roman" w:eastAsia="Times New Roman" w:hAnsi="Times New Roman" w:cs="Times New Roman"/>
          <w:bCs/>
          <w:sz w:val="24"/>
          <w:szCs w:val="24"/>
          <w:lang w:val="ru-RU" w:eastAsia="bg-BG"/>
        </w:rPr>
        <w:t>следните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основни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параметри</w:t>
      </w:r>
      <w:proofErr w:type="spellEnd"/>
      <w:r w:rsidRPr="00EA01AD">
        <w:rPr>
          <w:rFonts w:ascii="Times New Roman" w:eastAsia="Times New Roman" w:hAnsi="Times New Roman" w:cs="Times New Roman"/>
          <w:bCs/>
          <w:sz w:val="24"/>
          <w:szCs w:val="24"/>
          <w:lang w:val="ru-RU" w:eastAsia="bg-BG"/>
        </w:rPr>
        <w:t>:</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1.</w:t>
      </w:r>
      <w:proofErr w:type="spellStart"/>
      <w:r w:rsidRPr="00EA01AD">
        <w:rPr>
          <w:rFonts w:ascii="Times New Roman" w:eastAsia="Times New Roman" w:hAnsi="Times New Roman" w:cs="Times New Roman"/>
          <w:bCs/>
          <w:sz w:val="24"/>
          <w:szCs w:val="24"/>
          <w:lang w:eastAsia="bg-BG"/>
        </w:rPr>
        <w:t>1</w:t>
      </w:r>
      <w:proofErr w:type="spellEnd"/>
      <w:r w:rsidRPr="00EA01AD">
        <w:rPr>
          <w:rFonts w:ascii="Times New Roman" w:eastAsia="Times New Roman" w:hAnsi="Times New Roman" w:cs="Times New Roman"/>
          <w:bCs/>
          <w:sz w:val="24"/>
          <w:szCs w:val="24"/>
          <w:lang w:eastAsia="bg-BG"/>
        </w:rPr>
        <w:t xml:space="preserve">.Максимален размер на дълга – до </w:t>
      </w:r>
      <w:r w:rsidRPr="00EA01AD">
        <w:rPr>
          <w:rFonts w:ascii="Times New Roman" w:eastAsia="Times New Roman" w:hAnsi="Times New Roman" w:cs="Times New Roman"/>
          <w:bCs/>
          <w:sz w:val="24"/>
          <w:szCs w:val="24"/>
          <w:lang w:val="en-US" w:eastAsia="bg-BG"/>
        </w:rPr>
        <w:t>30 746</w:t>
      </w:r>
      <w:r w:rsidRPr="00EA01AD">
        <w:rPr>
          <w:rFonts w:ascii="Times New Roman" w:eastAsia="Times New Roman" w:hAnsi="Times New Roman" w:cs="Times New Roman"/>
          <w:bCs/>
          <w:sz w:val="24"/>
          <w:szCs w:val="24"/>
          <w:lang w:eastAsia="bg-BG"/>
        </w:rPr>
        <w:t>,</w:t>
      </w:r>
      <w:r w:rsidRPr="00EA01AD">
        <w:rPr>
          <w:rFonts w:ascii="Times New Roman" w:eastAsia="Times New Roman" w:hAnsi="Times New Roman" w:cs="Times New Roman"/>
          <w:bCs/>
          <w:sz w:val="24"/>
          <w:szCs w:val="24"/>
          <w:lang w:val="en-US" w:eastAsia="bg-BG"/>
        </w:rPr>
        <w:t>5</w:t>
      </w:r>
      <w:r w:rsidRPr="00EA01AD">
        <w:rPr>
          <w:rFonts w:ascii="Times New Roman" w:eastAsia="Times New Roman" w:hAnsi="Times New Roman" w:cs="Times New Roman"/>
          <w:bCs/>
          <w:sz w:val="24"/>
          <w:szCs w:val="24"/>
          <w:lang w:eastAsia="bg-BG"/>
        </w:rPr>
        <w:t xml:space="preserve">8 лв. без ДДС; </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1.2.Валута на дълга – български лева /</w:t>
      </w:r>
      <w:r w:rsidRPr="00EA01AD">
        <w:rPr>
          <w:rFonts w:ascii="Times New Roman" w:eastAsia="Times New Roman" w:hAnsi="Times New Roman" w:cs="Times New Roman"/>
          <w:bCs/>
          <w:sz w:val="24"/>
          <w:szCs w:val="24"/>
          <w:lang w:val="en-US" w:eastAsia="bg-BG"/>
        </w:rPr>
        <w:t>BGN</w:t>
      </w:r>
      <w:r w:rsidRPr="00EA01AD">
        <w:rPr>
          <w:rFonts w:ascii="Times New Roman" w:eastAsia="Times New Roman" w:hAnsi="Times New Roman" w:cs="Times New Roman"/>
          <w:bCs/>
          <w:sz w:val="24"/>
          <w:szCs w:val="24"/>
          <w:lang w:eastAsia="bg-BG"/>
        </w:rPr>
        <w:t>/;</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 xml:space="preserve">1.3.Начин на обезпечаване - </w:t>
      </w:r>
      <w:proofErr w:type="spellStart"/>
      <w:r w:rsidRPr="00EA01AD">
        <w:rPr>
          <w:rFonts w:ascii="Times New Roman" w:eastAsia="Times New Roman" w:hAnsi="Times New Roman" w:cs="Times New Roman"/>
          <w:bCs/>
          <w:sz w:val="24"/>
          <w:szCs w:val="24"/>
          <w:lang w:val="ru-RU" w:eastAsia="bg-BG"/>
        </w:rPr>
        <w:t>Административен</w:t>
      </w:r>
      <w:proofErr w:type="spellEnd"/>
      <w:r w:rsidRPr="00EA01AD">
        <w:rPr>
          <w:rFonts w:ascii="Times New Roman" w:eastAsia="Times New Roman" w:hAnsi="Times New Roman" w:cs="Times New Roman"/>
          <w:bCs/>
          <w:sz w:val="24"/>
          <w:szCs w:val="24"/>
          <w:lang w:val="ru-RU" w:eastAsia="bg-BG"/>
        </w:rPr>
        <w:t xml:space="preserve"> договор № </w:t>
      </w:r>
      <w:r w:rsidRPr="00EA01AD">
        <w:rPr>
          <w:rFonts w:ascii="Times New Roman" w:eastAsia="Times New Roman" w:hAnsi="Times New Roman" w:cs="Times New Roman"/>
          <w:bCs/>
          <w:sz w:val="24"/>
          <w:szCs w:val="24"/>
          <w:lang w:val="en-US" w:eastAsia="bg-BG"/>
        </w:rPr>
        <w:t>BG06RDNP001-7.008-0046</w:t>
      </w:r>
      <w:r w:rsidRPr="00EA01AD">
        <w:rPr>
          <w:rFonts w:ascii="Times New Roman" w:eastAsia="Times New Roman" w:hAnsi="Times New Roman" w:cs="Times New Roman"/>
          <w:bCs/>
          <w:sz w:val="24"/>
          <w:szCs w:val="24"/>
          <w:lang w:eastAsia="bg-BG"/>
        </w:rPr>
        <w:t>-С01</w:t>
      </w:r>
      <w:r w:rsidRPr="00EA01AD">
        <w:rPr>
          <w:rFonts w:ascii="Times New Roman" w:eastAsia="Times New Roman" w:hAnsi="Times New Roman" w:cs="Times New Roman"/>
          <w:bCs/>
          <w:sz w:val="24"/>
          <w:szCs w:val="24"/>
          <w:lang w:val="ru-RU" w:eastAsia="bg-BG"/>
        </w:rPr>
        <w:t xml:space="preserve"> от </w:t>
      </w:r>
      <w:r w:rsidRPr="00EA01AD">
        <w:rPr>
          <w:rFonts w:ascii="Times New Roman" w:eastAsia="Times New Roman" w:hAnsi="Times New Roman" w:cs="Times New Roman"/>
          <w:bCs/>
          <w:sz w:val="24"/>
          <w:szCs w:val="24"/>
          <w:lang w:val="en-US" w:eastAsia="bg-BG"/>
        </w:rPr>
        <w:t>15</w:t>
      </w:r>
      <w:r w:rsidRPr="00EA01AD">
        <w:rPr>
          <w:rFonts w:ascii="Times New Roman" w:eastAsia="Times New Roman" w:hAnsi="Times New Roman" w:cs="Times New Roman"/>
          <w:bCs/>
          <w:sz w:val="24"/>
          <w:szCs w:val="24"/>
          <w:lang w:val="ru-RU" w:eastAsia="bg-BG"/>
        </w:rPr>
        <w:t>.1</w:t>
      </w:r>
      <w:r w:rsidRPr="00EA01AD">
        <w:rPr>
          <w:rFonts w:ascii="Times New Roman" w:eastAsia="Times New Roman" w:hAnsi="Times New Roman" w:cs="Times New Roman"/>
          <w:bCs/>
          <w:sz w:val="24"/>
          <w:szCs w:val="24"/>
          <w:lang w:val="en-US" w:eastAsia="bg-BG"/>
        </w:rPr>
        <w:t>1</w:t>
      </w:r>
      <w:r w:rsidRPr="00EA01AD">
        <w:rPr>
          <w:rFonts w:ascii="Times New Roman" w:eastAsia="Times New Roman" w:hAnsi="Times New Roman" w:cs="Times New Roman"/>
          <w:bCs/>
          <w:sz w:val="24"/>
          <w:szCs w:val="24"/>
          <w:lang w:val="ru-RU" w:eastAsia="bg-BG"/>
        </w:rPr>
        <w:t>.20</w:t>
      </w:r>
      <w:r w:rsidRPr="00EA01AD">
        <w:rPr>
          <w:rFonts w:ascii="Times New Roman" w:eastAsia="Times New Roman" w:hAnsi="Times New Roman" w:cs="Times New Roman"/>
          <w:bCs/>
          <w:sz w:val="24"/>
          <w:szCs w:val="24"/>
          <w:lang w:val="en-US" w:eastAsia="bg-BG"/>
        </w:rPr>
        <w:t>19</w:t>
      </w:r>
      <w:r w:rsidRPr="00EA01AD">
        <w:rPr>
          <w:rFonts w:ascii="Times New Roman" w:eastAsia="Times New Roman" w:hAnsi="Times New Roman" w:cs="Times New Roman"/>
          <w:bCs/>
          <w:sz w:val="24"/>
          <w:szCs w:val="24"/>
          <w:lang w:val="ru-RU" w:eastAsia="bg-BG"/>
        </w:rPr>
        <w:t xml:space="preserve"> г. за </w:t>
      </w:r>
      <w:proofErr w:type="spellStart"/>
      <w:r w:rsidRPr="00EA01AD">
        <w:rPr>
          <w:rFonts w:ascii="Times New Roman" w:eastAsia="Times New Roman" w:hAnsi="Times New Roman" w:cs="Times New Roman"/>
          <w:bCs/>
          <w:sz w:val="24"/>
          <w:szCs w:val="24"/>
          <w:lang w:val="ru-RU" w:eastAsia="bg-BG"/>
        </w:rPr>
        <w:t>предоставяне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безвъзмездна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финансова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помощ</w:t>
      </w:r>
      <w:proofErr w:type="spellEnd"/>
      <w:r w:rsidRPr="00EA01AD">
        <w:rPr>
          <w:rFonts w:ascii="Times New Roman" w:eastAsia="Times New Roman" w:hAnsi="Times New Roman" w:cs="Times New Roman"/>
          <w:bCs/>
          <w:sz w:val="24"/>
          <w:szCs w:val="24"/>
          <w:lang w:val="ru-RU" w:eastAsia="bg-BG"/>
        </w:rPr>
        <w:t xml:space="preserve"> по </w:t>
      </w:r>
      <w:proofErr w:type="spellStart"/>
      <w:r w:rsidRPr="00EA01AD">
        <w:rPr>
          <w:rFonts w:ascii="Times New Roman" w:eastAsia="Times New Roman" w:hAnsi="Times New Roman" w:cs="Times New Roman"/>
          <w:bCs/>
          <w:sz w:val="24"/>
          <w:szCs w:val="24"/>
          <w:lang w:val="ru-RU" w:eastAsia="bg-BG"/>
        </w:rPr>
        <w:t>Програма</w:t>
      </w:r>
      <w:proofErr w:type="spellEnd"/>
      <w:r w:rsidRPr="00EA01AD">
        <w:rPr>
          <w:rFonts w:ascii="Times New Roman" w:eastAsia="Times New Roman" w:hAnsi="Times New Roman" w:cs="Times New Roman"/>
          <w:bCs/>
          <w:sz w:val="24"/>
          <w:szCs w:val="24"/>
          <w:lang w:eastAsia="bg-BG"/>
        </w:rPr>
        <w:t>та</w:t>
      </w:r>
      <w:r w:rsidRPr="00EA01AD">
        <w:rPr>
          <w:rFonts w:ascii="Times New Roman" w:eastAsia="Times New Roman" w:hAnsi="Times New Roman" w:cs="Times New Roman"/>
          <w:bCs/>
          <w:sz w:val="24"/>
          <w:szCs w:val="24"/>
          <w:lang w:val="ru-RU" w:eastAsia="bg-BG"/>
        </w:rPr>
        <w:t xml:space="preserve"> за развитие на </w:t>
      </w:r>
      <w:proofErr w:type="spellStart"/>
      <w:r w:rsidRPr="00EA01AD">
        <w:rPr>
          <w:rFonts w:ascii="Times New Roman" w:eastAsia="Times New Roman" w:hAnsi="Times New Roman" w:cs="Times New Roman"/>
          <w:bCs/>
          <w:sz w:val="24"/>
          <w:szCs w:val="24"/>
          <w:lang w:val="ru-RU" w:eastAsia="bg-BG"/>
        </w:rPr>
        <w:t>селските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райони</w:t>
      </w:r>
      <w:proofErr w:type="spellEnd"/>
      <w:r w:rsidRPr="00EA01AD">
        <w:rPr>
          <w:rFonts w:ascii="Times New Roman" w:eastAsia="Times New Roman" w:hAnsi="Times New Roman" w:cs="Times New Roman"/>
          <w:bCs/>
          <w:sz w:val="24"/>
          <w:szCs w:val="24"/>
          <w:lang w:val="ru-RU" w:eastAsia="bg-BG"/>
        </w:rPr>
        <w:t xml:space="preserve"> за периода 2014 – 2020 г., по процедура чрез подбор на </w:t>
      </w:r>
      <w:proofErr w:type="spellStart"/>
      <w:r w:rsidRPr="00EA01AD">
        <w:rPr>
          <w:rFonts w:ascii="Times New Roman" w:eastAsia="Times New Roman" w:hAnsi="Times New Roman" w:cs="Times New Roman"/>
          <w:bCs/>
          <w:sz w:val="24"/>
          <w:szCs w:val="24"/>
          <w:lang w:val="ru-RU" w:eastAsia="bg-BG"/>
        </w:rPr>
        <w:t>проектни</w:t>
      </w:r>
      <w:proofErr w:type="spellEnd"/>
      <w:r w:rsidRPr="00EA01AD">
        <w:rPr>
          <w:rFonts w:ascii="Times New Roman" w:eastAsia="Times New Roman" w:hAnsi="Times New Roman" w:cs="Times New Roman"/>
          <w:bCs/>
          <w:sz w:val="24"/>
          <w:szCs w:val="24"/>
          <w:lang w:val="ru-RU" w:eastAsia="bg-BG"/>
        </w:rPr>
        <w:t xml:space="preserve"> предложения </w:t>
      </w:r>
      <w:proofErr w:type="gramStart"/>
      <w:r w:rsidRPr="00EA01AD">
        <w:rPr>
          <w:rFonts w:ascii="Times New Roman" w:eastAsia="Times New Roman" w:hAnsi="Times New Roman" w:cs="Times New Roman"/>
          <w:bCs/>
          <w:sz w:val="24"/>
          <w:szCs w:val="24"/>
          <w:lang w:val="ru-RU" w:eastAsia="bg-BG"/>
        </w:rPr>
        <w:t>по</w:t>
      </w:r>
      <w:proofErr w:type="gram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подмярка</w:t>
      </w:r>
      <w:proofErr w:type="spellEnd"/>
      <w:r w:rsidRPr="00EA01AD">
        <w:rPr>
          <w:rFonts w:ascii="Times New Roman" w:eastAsia="Times New Roman" w:hAnsi="Times New Roman" w:cs="Times New Roman"/>
          <w:bCs/>
          <w:sz w:val="24"/>
          <w:szCs w:val="24"/>
          <w:lang w:val="ru-RU" w:eastAsia="bg-BG"/>
        </w:rPr>
        <w:t xml:space="preserve"> 7.2. </w:t>
      </w:r>
      <w:proofErr w:type="gramStart"/>
      <w:r w:rsidRPr="00EA01AD">
        <w:rPr>
          <w:rFonts w:ascii="Times New Roman" w:eastAsia="Times New Roman" w:hAnsi="Times New Roman" w:cs="Times New Roman"/>
          <w:bCs/>
          <w:sz w:val="24"/>
          <w:szCs w:val="24"/>
          <w:lang w:val="ru-RU" w:eastAsia="bg-BG"/>
        </w:rPr>
        <w:t xml:space="preserve">«Инвестиции в </w:t>
      </w:r>
      <w:proofErr w:type="spellStart"/>
      <w:r w:rsidRPr="00EA01AD">
        <w:rPr>
          <w:rFonts w:ascii="Times New Roman" w:eastAsia="Times New Roman" w:hAnsi="Times New Roman" w:cs="Times New Roman"/>
          <w:bCs/>
          <w:sz w:val="24"/>
          <w:szCs w:val="24"/>
          <w:lang w:val="ru-RU" w:eastAsia="bg-BG"/>
        </w:rPr>
        <w:t>създаването</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подобряването</w:t>
      </w:r>
      <w:proofErr w:type="spellEnd"/>
      <w:r w:rsidRPr="00EA01AD">
        <w:rPr>
          <w:rFonts w:ascii="Times New Roman" w:eastAsia="Times New Roman" w:hAnsi="Times New Roman" w:cs="Times New Roman"/>
          <w:bCs/>
          <w:sz w:val="24"/>
          <w:szCs w:val="24"/>
          <w:lang w:val="ru-RU" w:eastAsia="bg-BG"/>
        </w:rPr>
        <w:t xml:space="preserve"> или </w:t>
      </w:r>
      <w:proofErr w:type="spellStart"/>
      <w:r w:rsidRPr="00EA01AD">
        <w:rPr>
          <w:rFonts w:ascii="Times New Roman" w:eastAsia="Times New Roman" w:hAnsi="Times New Roman" w:cs="Times New Roman"/>
          <w:bCs/>
          <w:sz w:val="24"/>
          <w:szCs w:val="24"/>
          <w:lang w:val="ru-RU" w:eastAsia="bg-BG"/>
        </w:rPr>
        <w:t>разширяването</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всички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видове</w:t>
      </w:r>
      <w:proofErr w:type="spellEnd"/>
      <w:r w:rsidRPr="00EA01AD">
        <w:rPr>
          <w:rFonts w:ascii="Times New Roman" w:eastAsia="Times New Roman" w:hAnsi="Times New Roman" w:cs="Times New Roman"/>
          <w:bCs/>
          <w:sz w:val="24"/>
          <w:szCs w:val="24"/>
          <w:lang w:val="ru-RU" w:eastAsia="bg-BG"/>
        </w:rPr>
        <w:t xml:space="preserve"> малка по </w:t>
      </w:r>
      <w:proofErr w:type="spellStart"/>
      <w:r w:rsidRPr="00EA01AD">
        <w:rPr>
          <w:rFonts w:ascii="Times New Roman" w:eastAsia="Times New Roman" w:hAnsi="Times New Roman" w:cs="Times New Roman"/>
          <w:bCs/>
          <w:sz w:val="24"/>
          <w:szCs w:val="24"/>
          <w:lang w:val="ru-RU" w:eastAsia="bg-BG"/>
        </w:rPr>
        <w:t>мащаби</w:t>
      </w:r>
      <w:proofErr w:type="spellEnd"/>
      <w:r w:rsidRPr="00EA01AD">
        <w:rPr>
          <w:rFonts w:ascii="Times New Roman" w:eastAsia="Times New Roman" w:hAnsi="Times New Roman" w:cs="Times New Roman"/>
          <w:bCs/>
          <w:sz w:val="24"/>
          <w:szCs w:val="24"/>
          <w:lang w:val="ru-RU" w:eastAsia="bg-BG"/>
        </w:rPr>
        <w:t xml:space="preserve"> инфраструктура от </w:t>
      </w:r>
      <w:proofErr w:type="spellStart"/>
      <w:r w:rsidRPr="00EA01AD">
        <w:rPr>
          <w:rFonts w:ascii="Times New Roman" w:eastAsia="Times New Roman" w:hAnsi="Times New Roman" w:cs="Times New Roman"/>
          <w:bCs/>
          <w:sz w:val="24"/>
          <w:szCs w:val="24"/>
          <w:lang w:val="ru-RU" w:eastAsia="bg-BG"/>
        </w:rPr>
        <w:t>мярка</w:t>
      </w:r>
      <w:proofErr w:type="spellEnd"/>
      <w:r w:rsidRPr="00EA01AD">
        <w:rPr>
          <w:rFonts w:ascii="Times New Roman" w:eastAsia="Times New Roman" w:hAnsi="Times New Roman" w:cs="Times New Roman"/>
          <w:bCs/>
          <w:sz w:val="24"/>
          <w:szCs w:val="24"/>
          <w:lang w:val="ru-RU" w:eastAsia="bg-BG"/>
        </w:rPr>
        <w:t xml:space="preserve"> 7 «</w:t>
      </w:r>
      <w:proofErr w:type="spellStart"/>
      <w:r w:rsidRPr="00EA01AD">
        <w:rPr>
          <w:rFonts w:ascii="Times New Roman" w:eastAsia="Times New Roman" w:hAnsi="Times New Roman" w:cs="Times New Roman"/>
          <w:bCs/>
          <w:sz w:val="24"/>
          <w:szCs w:val="24"/>
          <w:lang w:val="ru-RU" w:eastAsia="bg-BG"/>
        </w:rPr>
        <w:t>Основни</w:t>
      </w:r>
      <w:proofErr w:type="spellEnd"/>
      <w:r w:rsidRPr="00EA01AD">
        <w:rPr>
          <w:rFonts w:ascii="Times New Roman" w:eastAsia="Times New Roman" w:hAnsi="Times New Roman" w:cs="Times New Roman"/>
          <w:bCs/>
          <w:sz w:val="24"/>
          <w:szCs w:val="24"/>
          <w:lang w:val="ru-RU" w:eastAsia="bg-BG"/>
        </w:rPr>
        <w:t xml:space="preserve"> услуги и </w:t>
      </w:r>
      <w:proofErr w:type="spellStart"/>
      <w:r w:rsidRPr="00EA01AD">
        <w:rPr>
          <w:rFonts w:ascii="Times New Roman" w:eastAsia="Times New Roman" w:hAnsi="Times New Roman" w:cs="Times New Roman"/>
          <w:bCs/>
          <w:sz w:val="24"/>
          <w:szCs w:val="24"/>
          <w:lang w:val="ru-RU" w:eastAsia="bg-BG"/>
        </w:rPr>
        <w:t>обновяване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селата</w:t>
      </w:r>
      <w:proofErr w:type="spellEnd"/>
      <w:r w:rsidRPr="00EA01AD">
        <w:rPr>
          <w:rFonts w:ascii="Times New Roman" w:eastAsia="Times New Roman" w:hAnsi="Times New Roman" w:cs="Times New Roman"/>
          <w:bCs/>
          <w:sz w:val="24"/>
          <w:szCs w:val="24"/>
          <w:lang w:val="ru-RU" w:eastAsia="bg-BG"/>
        </w:rPr>
        <w:t xml:space="preserve"> в </w:t>
      </w:r>
      <w:proofErr w:type="spellStart"/>
      <w:r w:rsidRPr="00EA01AD">
        <w:rPr>
          <w:rFonts w:ascii="Times New Roman" w:eastAsia="Times New Roman" w:hAnsi="Times New Roman" w:cs="Times New Roman"/>
          <w:bCs/>
          <w:sz w:val="24"/>
          <w:szCs w:val="24"/>
          <w:lang w:val="ru-RU" w:eastAsia="bg-BG"/>
        </w:rPr>
        <w:t>селските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райони</w:t>
      </w:r>
      <w:proofErr w:type="spellEnd"/>
      <w:r w:rsidRPr="00EA01AD">
        <w:rPr>
          <w:rFonts w:ascii="Times New Roman" w:eastAsia="Times New Roman" w:hAnsi="Times New Roman" w:cs="Times New Roman"/>
          <w:bCs/>
          <w:sz w:val="24"/>
          <w:szCs w:val="24"/>
          <w:lang w:val="ru-RU" w:eastAsia="bg-BG"/>
        </w:rPr>
        <w:t xml:space="preserve">» № </w:t>
      </w:r>
      <w:r w:rsidRPr="00EA01AD">
        <w:rPr>
          <w:rFonts w:ascii="Times New Roman" w:eastAsia="Times New Roman" w:hAnsi="Times New Roman" w:cs="Times New Roman"/>
          <w:bCs/>
          <w:sz w:val="24"/>
          <w:szCs w:val="24"/>
          <w:lang w:val="en-US" w:eastAsia="bg-BG"/>
        </w:rPr>
        <w:t xml:space="preserve">BG06RDNP001-7.008 </w:t>
      </w:r>
      <w:r w:rsidRPr="00EA01AD">
        <w:rPr>
          <w:rFonts w:ascii="Times New Roman" w:eastAsia="Times New Roman" w:hAnsi="Times New Roman" w:cs="Times New Roman"/>
          <w:bCs/>
          <w:sz w:val="24"/>
          <w:szCs w:val="24"/>
          <w:lang w:eastAsia="bg-BG"/>
        </w:rPr>
        <w:t>– 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за проект „Въвеждане на мерки за повишаване на енергийната</w:t>
      </w:r>
      <w:proofErr w:type="gramEnd"/>
      <w:r w:rsidRPr="00EA01AD">
        <w:rPr>
          <w:rFonts w:ascii="Times New Roman" w:eastAsia="Times New Roman" w:hAnsi="Times New Roman" w:cs="Times New Roman"/>
          <w:bCs/>
          <w:sz w:val="24"/>
          <w:szCs w:val="24"/>
          <w:lang w:eastAsia="bg-BG"/>
        </w:rPr>
        <w:t xml:space="preserve"> ефективност на сграда – кметство с. Старо Оряхово“;</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1.4.Условия за погасяване:</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 xml:space="preserve">1.4.1.Срок за погасяване – с получаване на окончателно плащане по </w:t>
      </w:r>
      <w:proofErr w:type="spellStart"/>
      <w:r w:rsidRPr="00EA01AD">
        <w:rPr>
          <w:rFonts w:ascii="Times New Roman" w:eastAsia="Times New Roman" w:hAnsi="Times New Roman" w:cs="Times New Roman"/>
          <w:bCs/>
          <w:sz w:val="24"/>
          <w:szCs w:val="24"/>
          <w:lang w:val="ru-RU" w:eastAsia="bg-BG"/>
        </w:rPr>
        <w:t>Административен</w:t>
      </w:r>
      <w:proofErr w:type="spellEnd"/>
      <w:r w:rsidRPr="00EA01AD">
        <w:rPr>
          <w:rFonts w:ascii="Times New Roman" w:eastAsia="Times New Roman" w:hAnsi="Times New Roman" w:cs="Times New Roman"/>
          <w:bCs/>
          <w:sz w:val="24"/>
          <w:szCs w:val="24"/>
          <w:lang w:val="ru-RU" w:eastAsia="bg-BG"/>
        </w:rPr>
        <w:t xml:space="preserve"> договор № </w:t>
      </w:r>
      <w:r w:rsidRPr="00EA01AD">
        <w:rPr>
          <w:rFonts w:ascii="Times New Roman" w:eastAsia="Times New Roman" w:hAnsi="Times New Roman" w:cs="Times New Roman"/>
          <w:bCs/>
          <w:sz w:val="24"/>
          <w:szCs w:val="24"/>
          <w:lang w:val="en-US" w:eastAsia="bg-BG"/>
        </w:rPr>
        <w:t>BG06RDNP001-7.008-0046</w:t>
      </w:r>
      <w:r w:rsidRPr="00EA01AD">
        <w:rPr>
          <w:rFonts w:ascii="Times New Roman" w:eastAsia="Times New Roman" w:hAnsi="Times New Roman" w:cs="Times New Roman"/>
          <w:bCs/>
          <w:sz w:val="24"/>
          <w:szCs w:val="24"/>
          <w:lang w:eastAsia="bg-BG"/>
        </w:rPr>
        <w:t>-С01</w:t>
      </w:r>
      <w:r w:rsidRPr="00EA01AD">
        <w:rPr>
          <w:rFonts w:ascii="Times New Roman" w:eastAsia="Times New Roman" w:hAnsi="Times New Roman" w:cs="Times New Roman"/>
          <w:bCs/>
          <w:sz w:val="24"/>
          <w:szCs w:val="24"/>
          <w:lang w:val="ru-RU" w:eastAsia="bg-BG"/>
        </w:rPr>
        <w:t xml:space="preserve"> от </w:t>
      </w:r>
      <w:r w:rsidRPr="00EA01AD">
        <w:rPr>
          <w:rFonts w:ascii="Times New Roman" w:eastAsia="Times New Roman" w:hAnsi="Times New Roman" w:cs="Times New Roman"/>
          <w:bCs/>
          <w:sz w:val="24"/>
          <w:szCs w:val="24"/>
          <w:lang w:val="en-US" w:eastAsia="bg-BG"/>
        </w:rPr>
        <w:t>15</w:t>
      </w:r>
      <w:r w:rsidRPr="00EA01AD">
        <w:rPr>
          <w:rFonts w:ascii="Times New Roman" w:eastAsia="Times New Roman" w:hAnsi="Times New Roman" w:cs="Times New Roman"/>
          <w:bCs/>
          <w:sz w:val="24"/>
          <w:szCs w:val="24"/>
          <w:lang w:val="ru-RU" w:eastAsia="bg-BG"/>
        </w:rPr>
        <w:t>.1</w:t>
      </w:r>
      <w:r w:rsidRPr="00EA01AD">
        <w:rPr>
          <w:rFonts w:ascii="Times New Roman" w:eastAsia="Times New Roman" w:hAnsi="Times New Roman" w:cs="Times New Roman"/>
          <w:bCs/>
          <w:sz w:val="24"/>
          <w:szCs w:val="24"/>
          <w:lang w:val="en-US" w:eastAsia="bg-BG"/>
        </w:rPr>
        <w:t>1</w:t>
      </w:r>
      <w:r w:rsidRPr="00EA01AD">
        <w:rPr>
          <w:rFonts w:ascii="Times New Roman" w:eastAsia="Times New Roman" w:hAnsi="Times New Roman" w:cs="Times New Roman"/>
          <w:bCs/>
          <w:sz w:val="24"/>
          <w:szCs w:val="24"/>
          <w:lang w:val="ru-RU" w:eastAsia="bg-BG"/>
        </w:rPr>
        <w:t>.20</w:t>
      </w:r>
      <w:r w:rsidRPr="00EA01AD">
        <w:rPr>
          <w:rFonts w:ascii="Times New Roman" w:eastAsia="Times New Roman" w:hAnsi="Times New Roman" w:cs="Times New Roman"/>
          <w:bCs/>
          <w:sz w:val="24"/>
          <w:szCs w:val="24"/>
          <w:lang w:val="en-US" w:eastAsia="bg-BG"/>
        </w:rPr>
        <w:t>19</w:t>
      </w:r>
      <w:r w:rsidRPr="00EA01AD">
        <w:rPr>
          <w:rFonts w:ascii="Times New Roman" w:eastAsia="Times New Roman" w:hAnsi="Times New Roman" w:cs="Times New Roman"/>
          <w:bCs/>
          <w:sz w:val="24"/>
          <w:szCs w:val="24"/>
          <w:lang w:val="ru-RU" w:eastAsia="bg-BG"/>
        </w:rPr>
        <w:t xml:space="preserve"> г. за </w:t>
      </w:r>
      <w:proofErr w:type="spellStart"/>
      <w:r w:rsidRPr="00EA01AD">
        <w:rPr>
          <w:rFonts w:ascii="Times New Roman" w:eastAsia="Times New Roman" w:hAnsi="Times New Roman" w:cs="Times New Roman"/>
          <w:bCs/>
          <w:sz w:val="24"/>
          <w:szCs w:val="24"/>
          <w:lang w:val="ru-RU" w:eastAsia="bg-BG"/>
        </w:rPr>
        <w:t>предоставяне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безвъзмездна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финансова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помощ</w:t>
      </w:r>
      <w:proofErr w:type="spellEnd"/>
      <w:r w:rsidRPr="00EA01AD">
        <w:rPr>
          <w:rFonts w:ascii="Times New Roman" w:eastAsia="Times New Roman" w:hAnsi="Times New Roman" w:cs="Times New Roman"/>
          <w:bCs/>
          <w:sz w:val="24"/>
          <w:szCs w:val="24"/>
          <w:lang w:val="ru-RU" w:eastAsia="bg-BG"/>
        </w:rPr>
        <w:t xml:space="preserve"> по </w:t>
      </w:r>
      <w:proofErr w:type="spellStart"/>
      <w:r w:rsidRPr="00EA01AD">
        <w:rPr>
          <w:rFonts w:ascii="Times New Roman" w:eastAsia="Times New Roman" w:hAnsi="Times New Roman" w:cs="Times New Roman"/>
          <w:bCs/>
          <w:sz w:val="24"/>
          <w:szCs w:val="24"/>
          <w:lang w:val="ru-RU" w:eastAsia="bg-BG"/>
        </w:rPr>
        <w:t>Програма</w:t>
      </w:r>
      <w:proofErr w:type="spellEnd"/>
      <w:r w:rsidRPr="00EA01AD">
        <w:rPr>
          <w:rFonts w:ascii="Times New Roman" w:eastAsia="Times New Roman" w:hAnsi="Times New Roman" w:cs="Times New Roman"/>
          <w:bCs/>
          <w:sz w:val="24"/>
          <w:szCs w:val="24"/>
          <w:lang w:eastAsia="bg-BG"/>
        </w:rPr>
        <w:t>та</w:t>
      </w:r>
      <w:r w:rsidRPr="00EA01AD">
        <w:rPr>
          <w:rFonts w:ascii="Times New Roman" w:eastAsia="Times New Roman" w:hAnsi="Times New Roman" w:cs="Times New Roman"/>
          <w:bCs/>
          <w:sz w:val="24"/>
          <w:szCs w:val="24"/>
          <w:lang w:val="ru-RU" w:eastAsia="bg-BG"/>
        </w:rPr>
        <w:t xml:space="preserve"> за развитие на </w:t>
      </w:r>
      <w:proofErr w:type="spellStart"/>
      <w:r w:rsidRPr="00EA01AD">
        <w:rPr>
          <w:rFonts w:ascii="Times New Roman" w:eastAsia="Times New Roman" w:hAnsi="Times New Roman" w:cs="Times New Roman"/>
          <w:bCs/>
          <w:sz w:val="24"/>
          <w:szCs w:val="24"/>
          <w:lang w:val="ru-RU" w:eastAsia="bg-BG"/>
        </w:rPr>
        <w:t>селските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райони</w:t>
      </w:r>
      <w:proofErr w:type="spellEnd"/>
      <w:r w:rsidRPr="00EA01AD">
        <w:rPr>
          <w:rFonts w:ascii="Times New Roman" w:eastAsia="Times New Roman" w:hAnsi="Times New Roman" w:cs="Times New Roman"/>
          <w:bCs/>
          <w:sz w:val="24"/>
          <w:szCs w:val="24"/>
          <w:lang w:val="ru-RU" w:eastAsia="bg-BG"/>
        </w:rPr>
        <w:t xml:space="preserve"> за периода 2014 – 2020 г., по процедура чрез подбор на </w:t>
      </w:r>
      <w:proofErr w:type="spellStart"/>
      <w:r w:rsidRPr="00EA01AD">
        <w:rPr>
          <w:rFonts w:ascii="Times New Roman" w:eastAsia="Times New Roman" w:hAnsi="Times New Roman" w:cs="Times New Roman"/>
          <w:bCs/>
          <w:sz w:val="24"/>
          <w:szCs w:val="24"/>
          <w:lang w:val="ru-RU" w:eastAsia="bg-BG"/>
        </w:rPr>
        <w:t>проектни</w:t>
      </w:r>
      <w:proofErr w:type="spellEnd"/>
      <w:r w:rsidRPr="00EA01AD">
        <w:rPr>
          <w:rFonts w:ascii="Times New Roman" w:eastAsia="Times New Roman" w:hAnsi="Times New Roman" w:cs="Times New Roman"/>
          <w:bCs/>
          <w:sz w:val="24"/>
          <w:szCs w:val="24"/>
          <w:lang w:val="ru-RU" w:eastAsia="bg-BG"/>
        </w:rPr>
        <w:t xml:space="preserve"> предложения </w:t>
      </w:r>
      <w:proofErr w:type="gramStart"/>
      <w:r w:rsidRPr="00EA01AD">
        <w:rPr>
          <w:rFonts w:ascii="Times New Roman" w:eastAsia="Times New Roman" w:hAnsi="Times New Roman" w:cs="Times New Roman"/>
          <w:bCs/>
          <w:sz w:val="24"/>
          <w:szCs w:val="24"/>
          <w:lang w:val="ru-RU" w:eastAsia="bg-BG"/>
        </w:rPr>
        <w:t>по</w:t>
      </w:r>
      <w:proofErr w:type="gram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подмярка</w:t>
      </w:r>
      <w:proofErr w:type="spellEnd"/>
      <w:r w:rsidRPr="00EA01AD">
        <w:rPr>
          <w:rFonts w:ascii="Times New Roman" w:eastAsia="Times New Roman" w:hAnsi="Times New Roman" w:cs="Times New Roman"/>
          <w:bCs/>
          <w:sz w:val="24"/>
          <w:szCs w:val="24"/>
          <w:lang w:val="ru-RU" w:eastAsia="bg-BG"/>
        </w:rPr>
        <w:t xml:space="preserve"> 7.2. </w:t>
      </w:r>
      <w:proofErr w:type="gramStart"/>
      <w:r w:rsidRPr="00EA01AD">
        <w:rPr>
          <w:rFonts w:ascii="Times New Roman" w:eastAsia="Times New Roman" w:hAnsi="Times New Roman" w:cs="Times New Roman"/>
          <w:bCs/>
          <w:sz w:val="24"/>
          <w:szCs w:val="24"/>
          <w:lang w:val="ru-RU" w:eastAsia="bg-BG"/>
        </w:rPr>
        <w:t xml:space="preserve">«Инвестиции в </w:t>
      </w:r>
      <w:proofErr w:type="spellStart"/>
      <w:r w:rsidRPr="00EA01AD">
        <w:rPr>
          <w:rFonts w:ascii="Times New Roman" w:eastAsia="Times New Roman" w:hAnsi="Times New Roman" w:cs="Times New Roman"/>
          <w:bCs/>
          <w:sz w:val="24"/>
          <w:szCs w:val="24"/>
          <w:lang w:val="ru-RU" w:eastAsia="bg-BG"/>
        </w:rPr>
        <w:t>създаването</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подобряването</w:t>
      </w:r>
      <w:proofErr w:type="spellEnd"/>
      <w:r w:rsidRPr="00EA01AD">
        <w:rPr>
          <w:rFonts w:ascii="Times New Roman" w:eastAsia="Times New Roman" w:hAnsi="Times New Roman" w:cs="Times New Roman"/>
          <w:bCs/>
          <w:sz w:val="24"/>
          <w:szCs w:val="24"/>
          <w:lang w:val="ru-RU" w:eastAsia="bg-BG"/>
        </w:rPr>
        <w:t xml:space="preserve"> или </w:t>
      </w:r>
      <w:proofErr w:type="spellStart"/>
      <w:r w:rsidRPr="00EA01AD">
        <w:rPr>
          <w:rFonts w:ascii="Times New Roman" w:eastAsia="Times New Roman" w:hAnsi="Times New Roman" w:cs="Times New Roman"/>
          <w:bCs/>
          <w:sz w:val="24"/>
          <w:szCs w:val="24"/>
          <w:lang w:val="ru-RU" w:eastAsia="bg-BG"/>
        </w:rPr>
        <w:t>разширяването</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всички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видове</w:t>
      </w:r>
      <w:proofErr w:type="spellEnd"/>
      <w:r w:rsidRPr="00EA01AD">
        <w:rPr>
          <w:rFonts w:ascii="Times New Roman" w:eastAsia="Times New Roman" w:hAnsi="Times New Roman" w:cs="Times New Roman"/>
          <w:bCs/>
          <w:sz w:val="24"/>
          <w:szCs w:val="24"/>
          <w:lang w:val="ru-RU" w:eastAsia="bg-BG"/>
        </w:rPr>
        <w:t xml:space="preserve"> малка по </w:t>
      </w:r>
      <w:proofErr w:type="spellStart"/>
      <w:r w:rsidRPr="00EA01AD">
        <w:rPr>
          <w:rFonts w:ascii="Times New Roman" w:eastAsia="Times New Roman" w:hAnsi="Times New Roman" w:cs="Times New Roman"/>
          <w:bCs/>
          <w:sz w:val="24"/>
          <w:szCs w:val="24"/>
          <w:lang w:val="ru-RU" w:eastAsia="bg-BG"/>
        </w:rPr>
        <w:t>мащаби</w:t>
      </w:r>
      <w:proofErr w:type="spellEnd"/>
      <w:r w:rsidRPr="00EA01AD">
        <w:rPr>
          <w:rFonts w:ascii="Times New Roman" w:eastAsia="Times New Roman" w:hAnsi="Times New Roman" w:cs="Times New Roman"/>
          <w:bCs/>
          <w:sz w:val="24"/>
          <w:szCs w:val="24"/>
          <w:lang w:val="ru-RU" w:eastAsia="bg-BG"/>
        </w:rPr>
        <w:t xml:space="preserve"> инфраструктура от </w:t>
      </w:r>
      <w:proofErr w:type="spellStart"/>
      <w:r w:rsidRPr="00EA01AD">
        <w:rPr>
          <w:rFonts w:ascii="Times New Roman" w:eastAsia="Times New Roman" w:hAnsi="Times New Roman" w:cs="Times New Roman"/>
          <w:bCs/>
          <w:sz w:val="24"/>
          <w:szCs w:val="24"/>
          <w:lang w:val="ru-RU" w:eastAsia="bg-BG"/>
        </w:rPr>
        <w:t>мярка</w:t>
      </w:r>
      <w:proofErr w:type="spellEnd"/>
      <w:r w:rsidRPr="00EA01AD">
        <w:rPr>
          <w:rFonts w:ascii="Times New Roman" w:eastAsia="Times New Roman" w:hAnsi="Times New Roman" w:cs="Times New Roman"/>
          <w:bCs/>
          <w:sz w:val="24"/>
          <w:szCs w:val="24"/>
          <w:lang w:val="ru-RU" w:eastAsia="bg-BG"/>
        </w:rPr>
        <w:t xml:space="preserve"> 7 «</w:t>
      </w:r>
      <w:proofErr w:type="spellStart"/>
      <w:r w:rsidRPr="00EA01AD">
        <w:rPr>
          <w:rFonts w:ascii="Times New Roman" w:eastAsia="Times New Roman" w:hAnsi="Times New Roman" w:cs="Times New Roman"/>
          <w:bCs/>
          <w:sz w:val="24"/>
          <w:szCs w:val="24"/>
          <w:lang w:val="ru-RU" w:eastAsia="bg-BG"/>
        </w:rPr>
        <w:t>Основни</w:t>
      </w:r>
      <w:proofErr w:type="spellEnd"/>
      <w:r w:rsidRPr="00EA01AD">
        <w:rPr>
          <w:rFonts w:ascii="Times New Roman" w:eastAsia="Times New Roman" w:hAnsi="Times New Roman" w:cs="Times New Roman"/>
          <w:bCs/>
          <w:sz w:val="24"/>
          <w:szCs w:val="24"/>
          <w:lang w:val="ru-RU" w:eastAsia="bg-BG"/>
        </w:rPr>
        <w:t xml:space="preserve"> услуги и </w:t>
      </w:r>
      <w:proofErr w:type="spellStart"/>
      <w:r w:rsidRPr="00EA01AD">
        <w:rPr>
          <w:rFonts w:ascii="Times New Roman" w:eastAsia="Times New Roman" w:hAnsi="Times New Roman" w:cs="Times New Roman"/>
          <w:bCs/>
          <w:sz w:val="24"/>
          <w:szCs w:val="24"/>
          <w:lang w:val="ru-RU" w:eastAsia="bg-BG"/>
        </w:rPr>
        <w:t>обновяване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селата</w:t>
      </w:r>
      <w:proofErr w:type="spellEnd"/>
      <w:r w:rsidRPr="00EA01AD">
        <w:rPr>
          <w:rFonts w:ascii="Times New Roman" w:eastAsia="Times New Roman" w:hAnsi="Times New Roman" w:cs="Times New Roman"/>
          <w:bCs/>
          <w:sz w:val="24"/>
          <w:szCs w:val="24"/>
          <w:lang w:val="ru-RU" w:eastAsia="bg-BG"/>
        </w:rPr>
        <w:t xml:space="preserve"> в </w:t>
      </w:r>
      <w:proofErr w:type="spellStart"/>
      <w:r w:rsidRPr="00EA01AD">
        <w:rPr>
          <w:rFonts w:ascii="Times New Roman" w:eastAsia="Times New Roman" w:hAnsi="Times New Roman" w:cs="Times New Roman"/>
          <w:bCs/>
          <w:sz w:val="24"/>
          <w:szCs w:val="24"/>
          <w:lang w:val="ru-RU" w:eastAsia="bg-BG"/>
        </w:rPr>
        <w:t>селските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райони</w:t>
      </w:r>
      <w:proofErr w:type="spellEnd"/>
      <w:r w:rsidRPr="00EA01AD">
        <w:rPr>
          <w:rFonts w:ascii="Times New Roman" w:eastAsia="Times New Roman" w:hAnsi="Times New Roman" w:cs="Times New Roman"/>
          <w:bCs/>
          <w:sz w:val="24"/>
          <w:szCs w:val="24"/>
          <w:lang w:val="ru-RU" w:eastAsia="bg-BG"/>
        </w:rPr>
        <w:t xml:space="preserve">» № </w:t>
      </w:r>
      <w:r w:rsidRPr="00EA01AD">
        <w:rPr>
          <w:rFonts w:ascii="Times New Roman" w:eastAsia="Times New Roman" w:hAnsi="Times New Roman" w:cs="Times New Roman"/>
          <w:bCs/>
          <w:sz w:val="24"/>
          <w:szCs w:val="24"/>
          <w:lang w:val="en-US" w:eastAsia="bg-BG"/>
        </w:rPr>
        <w:t xml:space="preserve">BG06RDNP001-7.008 </w:t>
      </w:r>
      <w:r w:rsidRPr="00EA01AD">
        <w:rPr>
          <w:rFonts w:ascii="Times New Roman" w:eastAsia="Times New Roman" w:hAnsi="Times New Roman" w:cs="Times New Roman"/>
          <w:bCs/>
          <w:sz w:val="24"/>
          <w:szCs w:val="24"/>
          <w:lang w:eastAsia="bg-BG"/>
        </w:rPr>
        <w:t>– 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за проект „Въвеждане на мерки за повишаване на енергийната</w:t>
      </w:r>
      <w:proofErr w:type="gramEnd"/>
      <w:r w:rsidRPr="00EA01AD">
        <w:rPr>
          <w:rFonts w:ascii="Times New Roman" w:eastAsia="Times New Roman" w:hAnsi="Times New Roman" w:cs="Times New Roman"/>
          <w:bCs/>
          <w:sz w:val="24"/>
          <w:szCs w:val="24"/>
          <w:lang w:eastAsia="bg-BG"/>
        </w:rPr>
        <w:t xml:space="preserve"> ефективност на сграда – кметство с. Старо Оряхово“;</w:t>
      </w:r>
    </w:p>
    <w:p w:rsidR="002A78EC" w:rsidRDefault="00EA01AD" w:rsidP="00EA01AD">
      <w:pPr>
        <w:suppressAutoHyphens/>
        <w:spacing w:after="0" w:line="240" w:lineRule="auto"/>
        <w:ind w:left="786"/>
        <w:jc w:val="both"/>
        <w:rPr>
          <w:rFonts w:ascii="Times New Roman" w:eastAsia="Times New Roman" w:hAnsi="Times New Roman" w:cs="Times New Roman"/>
          <w:bCs/>
          <w:sz w:val="24"/>
          <w:szCs w:val="24"/>
          <w:lang w:val="en-US" w:eastAsia="bg-BG"/>
        </w:rPr>
      </w:pPr>
      <w:r w:rsidRPr="00EA01AD">
        <w:rPr>
          <w:rFonts w:ascii="Times New Roman" w:eastAsia="Times New Roman" w:hAnsi="Times New Roman" w:cs="Times New Roman"/>
          <w:bCs/>
          <w:sz w:val="24"/>
          <w:szCs w:val="24"/>
          <w:lang w:eastAsia="bg-BG"/>
        </w:rPr>
        <w:t xml:space="preserve">1.4.2.Погасителен план – еднократна погасителна вноска при получаване на окончателното плащане по </w:t>
      </w:r>
      <w:proofErr w:type="spellStart"/>
      <w:r w:rsidRPr="00EA01AD">
        <w:rPr>
          <w:rFonts w:ascii="Times New Roman" w:eastAsia="Times New Roman" w:hAnsi="Times New Roman" w:cs="Times New Roman"/>
          <w:bCs/>
          <w:sz w:val="24"/>
          <w:szCs w:val="24"/>
          <w:lang w:val="ru-RU" w:eastAsia="bg-BG"/>
        </w:rPr>
        <w:t>Административен</w:t>
      </w:r>
      <w:proofErr w:type="spellEnd"/>
      <w:r w:rsidRPr="00EA01AD">
        <w:rPr>
          <w:rFonts w:ascii="Times New Roman" w:eastAsia="Times New Roman" w:hAnsi="Times New Roman" w:cs="Times New Roman"/>
          <w:bCs/>
          <w:sz w:val="24"/>
          <w:szCs w:val="24"/>
          <w:lang w:val="ru-RU" w:eastAsia="bg-BG"/>
        </w:rPr>
        <w:t xml:space="preserve"> договор № </w:t>
      </w:r>
      <w:r w:rsidRPr="00EA01AD">
        <w:rPr>
          <w:rFonts w:ascii="Times New Roman" w:eastAsia="Times New Roman" w:hAnsi="Times New Roman" w:cs="Times New Roman"/>
          <w:bCs/>
          <w:sz w:val="24"/>
          <w:szCs w:val="24"/>
          <w:lang w:val="en-US" w:eastAsia="bg-BG"/>
        </w:rPr>
        <w:t>BG06RDNP001-7.008-0046</w:t>
      </w:r>
      <w:r w:rsidRPr="00EA01AD">
        <w:rPr>
          <w:rFonts w:ascii="Times New Roman" w:eastAsia="Times New Roman" w:hAnsi="Times New Roman" w:cs="Times New Roman"/>
          <w:bCs/>
          <w:sz w:val="24"/>
          <w:szCs w:val="24"/>
          <w:lang w:eastAsia="bg-BG"/>
        </w:rPr>
        <w:t>-С01</w:t>
      </w:r>
      <w:r w:rsidRPr="00EA01AD">
        <w:rPr>
          <w:rFonts w:ascii="Times New Roman" w:eastAsia="Times New Roman" w:hAnsi="Times New Roman" w:cs="Times New Roman"/>
          <w:bCs/>
          <w:sz w:val="24"/>
          <w:szCs w:val="24"/>
          <w:lang w:val="ru-RU" w:eastAsia="bg-BG"/>
        </w:rPr>
        <w:t xml:space="preserve"> от </w:t>
      </w:r>
      <w:r w:rsidRPr="00EA01AD">
        <w:rPr>
          <w:rFonts w:ascii="Times New Roman" w:eastAsia="Times New Roman" w:hAnsi="Times New Roman" w:cs="Times New Roman"/>
          <w:bCs/>
          <w:sz w:val="24"/>
          <w:szCs w:val="24"/>
          <w:lang w:val="en-US" w:eastAsia="bg-BG"/>
        </w:rPr>
        <w:t>15</w:t>
      </w:r>
      <w:r w:rsidRPr="00EA01AD">
        <w:rPr>
          <w:rFonts w:ascii="Times New Roman" w:eastAsia="Times New Roman" w:hAnsi="Times New Roman" w:cs="Times New Roman"/>
          <w:bCs/>
          <w:sz w:val="24"/>
          <w:szCs w:val="24"/>
          <w:lang w:val="ru-RU" w:eastAsia="bg-BG"/>
        </w:rPr>
        <w:t>.1</w:t>
      </w:r>
      <w:r w:rsidRPr="00EA01AD">
        <w:rPr>
          <w:rFonts w:ascii="Times New Roman" w:eastAsia="Times New Roman" w:hAnsi="Times New Roman" w:cs="Times New Roman"/>
          <w:bCs/>
          <w:sz w:val="24"/>
          <w:szCs w:val="24"/>
          <w:lang w:val="en-US" w:eastAsia="bg-BG"/>
        </w:rPr>
        <w:t>1</w:t>
      </w:r>
      <w:r w:rsidRPr="00EA01AD">
        <w:rPr>
          <w:rFonts w:ascii="Times New Roman" w:eastAsia="Times New Roman" w:hAnsi="Times New Roman" w:cs="Times New Roman"/>
          <w:bCs/>
          <w:sz w:val="24"/>
          <w:szCs w:val="24"/>
          <w:lang w:val="ru-RU" w:eastAsia="bg-BG"/>
        </w:rPr>
        <w:t>.20</w:t>
      </w:r>
      <w:r w:rsidRPr="00EA01AD">
        <w:rPr>
          <w:rFonts w:ascii="Times New Roman" w:eastAsia="Times New Roman" w:hAnsi="Times New Roman" w:cs="Times New Roman"/>
          <w:bCs/>
          <w:sz w:val="24"/>
          <w:szCs w:val="24"/>
          <w:lang w:val="en-US" w:eastAsia="bg-BG"/>
        </w:rPr>
        <w:t>19</w:t>
      </w:r>
      <w:r w:rsidRPr="00EA01AD">
        <w:rPr>
          <w:rFonts w:ascii="Times New Roman" w:eastAsia="Times New Roman" w:hAnsi="Times New Roman" w:cs="Times New Roman"/>
          <w:bCs/>
          <w:sz w:val="24"/>
          <w:szCs w:val="24"/>
          <w:lang w:val="ru-RU" w:eastAsia="bg-BG"/>
        </w:rPr>
        <w:t xml:space="preserve"> г. за </w:t>
      </w:r>
      <w:proofErr w:type="spellStart"/>
      <w:r w:rsidRPr="00EA01AD">
        <w:rPr>
          <w:rFonts w:ascii="Times New Roman" w:eastAsia="Times New Roman" w:hAnsi="Times New Roman" w:cs="Times New Roman"/>
          <w:bCs/>
          <w:sz w:val="24"/>
          <w:szCs w:val="24"/>
          <w:lang w:val="ru-RU" w:eastAsia="bg-BG"/>
        </w:rPr>
        <w:t>предоставяне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безвъзмездна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финансова</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помощ</w:t>
      </w:r>
      <w:proofErr w:type="spellEnd"/>
      <w:r w:rsidRPr="00EA01AD">
        <w:rPr>
          <w:rFonts w:ascii="Times New Roman" w:eastAsia="Times New Roman" w:hAnsi="Times New Roman" w:cs="Times New Roman"/>
          <w:bCs/>
          <w:sz w:val="24"/>
          <w:szCs w:val="24"/>
          <w:lang w:val="ru-RU" w:eastAsia="bg-BG"/>
        </w:rPr>
        <w:t xml:space="preserve"> по </w:t>
      </w:r>
      <w:proofErr w:type="spellStart"/>
      <w:r w:rsidRPr="00EA01AD">
        <w:rPr>
          <w:rFonts w:ascii="Times New Roman" w:eastAsia="Times New Roman" w:hAnsi="Times New Roman" w:cs="Times New Roman"/>
          <w:bCs/>
          <w:sz w:val="24"/>
          <w:szCs w:val="24"/>
          <w:lang w:val="ru-RU" w:eastAsia="bg-BG"/>
        </w:rPr>
        <w:t>Програма</w:t>
      </w:r>
      <w:proofErr w:type="spellEnd"/>
      <w:r w:rsidRPr="00EA01AD">
        <w:rPr>
          <w:rFonts w:ascii="Times New Roman" w:eastAsia="Times New Roman" w:hAnsi="Times New Roman" w:cs="Times New Roman"/>
          <w:bCs/>
          <w:sz w:val="24"/>
          <w:szCs w:val="24"/>
          <w:lang w:eastAsia="bg-BG"/>
        </w:rPr>
        <w:t>та</w:t>
      </w:r>
      <w:r w:rsidRPr="00EA01AD">
        <w:rPr>
          <w:rFonts w:ascii="Times New Roman" w:eastAsia="Times New Roman" w:hAnsi="Times New Roman" w:cs="Times New Roman"/>
          <w:bCs/>
          <w:sz w:val="24"/>
          <w:szCs w:val="24"/>
          <w:lang w:val="ru-RU" w:eastAsia="bg-BG"/>
        </w:rPr>
        <w:t xml:space="preserve"> за развитие на </w:t>
      </w:r>
      <w:proofErr w:type="spellStart"/>
      <w:r w:rsidRPr="00EA01AD">
        <w:rPr>
          <w:rFonts w:ascii="Times New Roman" w:eastAsia="Times New Roman" w:hAnsi="Times New Roman" w:cs="Times New Roman"/>
          <w:bCs/>
          <w:sz w:val="24"/>
          <w:szCs w:val="24"/>
          <w:lang w:val="ru-RU" w:eastAsia="bg-BG"/>
        </w:rPr>
        <w:t>селските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райони</w:t>
      </w:r>
      <w:proofErr w:type="spellEnd"/>
      <w:r w:rsidRPr="00EA01AD">
        <w:rPr>
          <w:rFonts w:ascii="Times New Roman" w:eastAsia="Times New Roman" w:hAnsi="Times New Roman" w:cs="Times New Roman"/>
          <w:bCs/>
          <w:sz w:val="24"/>
          <w:szCs w:val="24"/>
          <w:lang w:val="ru-RU" w:eastAsia="bg-BG"/>
        </w:rPr>
        <w:t xml:space="preserve"> за периода 2014 – 2020 г., по процедура чрез подбор на </w:t>
      </w:r>
      <w:proofErr w:type="spellStart"/>
      <w:r w:rsidRPr="00EA01AD">
        <w:rPr>
          <w:rFonts w:ascii="Times New Roman" w:eastAsia="Times New Roman" w:hAnsi="Times New Roman" w:cs="Times New Roman"/>
          <w:bCs/>
          <w:sz w:val="24"/>
          <w:szCs w:val="24"/>
          <w:lang w:val="ru-RU" w:eastAsia="bg-BG"/>
        </w:rPr>
        <w:t>проектни</w:t>
      </w:r>
      <w:proofErr w:type="spellEnd"/>
      <w:r w:rsidRPr="00EA01AD">
        <w:rPr>
          <w:rFonts w:ascii="Times New Roman" w:eastAsia="Times New Roman" w:hAnsi="Times New Roman" w:cs="Times New Roman"/>
          <w:bCs/>
          <w:sz w:val="24"/>
          <w:szCs w:val="24"/>
          <w:lang w:val="ru-RU" w:eastAsia="bg-BG"/>
        </w:rPr>
        <w:t xml:space="preserve"> предложения </w:t>
      </w:r>
      <w:proofErr w:type="gramStart"/>
      <w:r w:rsidRPr="00EA01AD">
        <w:rPr>
          <w:rFonts w:ascii="Times New Roman" w:eastAsia="Times New Roman" w:hAnsi="Times New Roman" w:cs="Times New Roman"/>
          <w:bCs/>
          <w:sz w:val="24"/>
          <w:szCs w:val="24"/>
          <w:lang w:val="ru-RU" w:eastAsia="bg-BG"/>
        </w:rPr>
        <w:t>по</w:t>
      </w:r>
      <w:proofErr w:type="gram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подмярка</w:t>
      </w:r>
      <w:proofErr w:type="spellEnd"/>
      <w:r w:rsidRPr="00EA01AD">
        <w:rPr>
          <w:rFonts w:ascii="Times New Roman" w:eastAsia="Times New Roman" w:hAnsi="Times New Roman" w:cs="Times New Roman"/>
          <w:bCs/>
          <w:sz w:val="24"/>
          <w:szCs w:val="24"/>
          <w:lang w:val="ru-RU" w:eastAsia="bg-BG"/>
        </w:rPr>
        <w:t xml:space="preserve"> 7.2. «Инвестиции в </w:t>
      </w:r>
      <w:proofErr w:type="spellStart"/>
      <w:r w:rsidRPr="00EA01AD">
        <w:rPr>
          <w:rFonts w:ascii="Times New Roman" w:eastAsia="Times New Roman" w:hAnsi="Times New Roman" w:cs="Times New Roman"/>
          <w:bCs/>
          <w:sz w:val="24"/>
          <w:szCs w:val="24"/>
          <w:lang w:val="ru-RU" w:eastAsia="bg-BG"/>
        </w:rPr>
        <w:t>създаването</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подобряването</w:t>
      </w:r>
      <w:proofErr w:type="spellEnd"/>
      <w:r w:rsidRPr="00EA01AD">
        <w:rPr>
          <w:rFonts w:ascii="Times New Roman" w:eastAsia="Times New Roman" w:hAnsi="Times New Roman" w:cs="Times New Roman"/>
          <w:bCs/>
          <w:sz w:val="24"/>
          <w:szCs w:val="24"/>
          <w:lang w:val="ru-RU" w:eastAsia="bg-BG"/>
        </w:rPr>
        <w:t xml:space="preserve"> или </w:t>
      </w:r>
      <w:proofErr w:type="spellStart"/>
      <w:r w:rsidRPr="00EA01AD">
        <w:rPr>
          <w:rFonts w:ascii="Times New Roman" w:eastAsia="Times New Roman" w:hAnsi="Times New Roman" w:cs="Times New Roman"/>
          <w:bCs/>
          <w:sz w:val="24"/>
          <w:szCs w:val="24"/>
          <w:lang w:val="ru-RU" w:eastAsia="bg-BG"/>
        </w:rPr>
        <w:t>разширяването</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всички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видове</w:t>
      </w:r>
      <w:proofErr w:type="spellEnd"/>
      <w:r w:rsidRPr="00EA01AD">
        <w:rPr>
          <w:rFonts w:ascii="Times New Roman" w:eastAsia="Times New Roman" w:hAnsi="Times New Roman" w:cs="Times New Roman"/>
          <w:bCs/>
          <w:sz w:val="24"/>
          <w:szCs w:val="24"/>
          <w:lang w:val="ru-RU" w:eastAsia="bg-BG"/>
        </w:rPr>
        <w:t xml:space="preserve"> малка по </w:t>
      </w:r>
      <w:proofErr w:type="spellStart"/>
      <w:r w:rsidRPr="00EA01AD">
        <w:rPr>
          <w:rFonts w:ascii="Times New Roman" w:eastAsia="Times New Roman" w:hAnsi="Times New Roman" w:cs="Times New Roman"/>
          <w:bCs/>
          <w:sz w:val="24"/>
          <w:szCs w:val="24"/>
          <w:lang w:val="ru-RU" w:eastAsia="bg-BG"/>
        </w:rPr>
        <w:t>мащаби</w:t>
      </w:r>
      <w:proofErr w:type="spellEnd"/>
      <w:r w:rsidRPr="00EA01AD">
        <w:rPr>
          <w:rFonts w:ascii="Times New Roman" w:eastAsia="Times New Roman" w:hAnsi="Times New Roman" w:cs="Times New Roman"/>
          <w:bCs/>
          <w:sz w:val="24"/>
          <w:szCs w:val="24"/>
          <w:lang w:val="ru-RU" w:eastAsia="bg-BG"/>
        </w:rPr>
        <w:t xml:space="preserve"> </w:t>
      </w:r>
    </w:p>
    <w:p w:rsidR="002A78EC" w:rsidRDefault="002A78EC" w:rsidP="00EA01AD">
      <w:pPr>
        <w:suppressAutoHyphens/>
        <w:spacing w:after="0" w:line="240" w:lineRule="auto"/>
        <w:ind w:left="786"/>
        <w:jc w:val="both"/>
        <w:rPr>
          <w:rFonts w:ascii="Times New Roman" w:eastAsia="Times New Roman" w:hAnsi="Times New Roman" w:cs="Times New Roman"/>
          <w:bCs/>
          <w:sz w:val="24"/>
          <w:szCs w:val="24"/>
          <w:lang w:val="en-US" w:eastAsia="bg-BG"/>
        </w:rPr>
      </w:pPr>
    </w:p>
    <w:p w:rsidR="002A78EC" w:rsidRDefault="002A78EC" w:rsidP="00EA01AD">
      <w:pPr>
        <w:suppressAutoHyphens/>
        <w:spacing w:after="0" w:line="240" w:lineRule="auto"/>
        <w:ind w:left="786"/>
        <w:jc w:val="both"/>
        <w:rPr>
          <w:rFonts w:ascii="Times New Roman" w:eastAsia="Times New Roman" w:hAnsi="Times New Roman" w:cs="Times New Roman"/>
          <w:bCs/>
          <w:sz w:val="24"/>
          <w:szCs w:val="24"/>
          <w:lang w:val="en-US" w:eastAsia="bg-BG"/>
        </w:rPr>
      </w:pP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val="ru-RU" w:eastAsia="bg-BG"/>
        </w:rPr>
        <w:t xml:space="preserve">инфраструктура от </w:t>
      </w:r>
      <w:proofErr w:type="spellStart"/>
      <w:r w:rsidRPr="00EA01AD">
        <w:rPr>
          <w:rFonts w:ascii="Times New Roman" w:eastAsia="Times New Roman" w:hAnsi="Times New Roman" w:cs="Times New Roman"/>
          <w:bCs/>
          <w:sz w:val="24"/>
          <w:szCs w:val="24"/>
          <w:lang w:val="ru-RU" w:eastAsia="bg-BG"/>
        </w:rPr>
        <w:t>мярка</w:t>
      </w:r>
      <w:proofErr w:type="spellEnd"/>
      <w:r w:rsidRPr="00EA01AD">
        <w:rPr>
          <w:rFonts w:ascii="Times New Roman" w:eastAsia="Times New Roman" w:hAnsi="Times New Roman" w:cs="Times New Roman"/>
          <w:bCs/>
          <w:sz w:val="24"/>
          <w:szCs w:val="24"/>
          <w:lang w:val="ru-RU" w:eastAsia="bg-BG"/>
        </w:rPr>
        <w:t xml:space="preserve"> 7 «</w:t>
      </w:r>
      <w:proofErr w:type="spellStart"/>
      <w:r w:rsidRPr="00EA01AD">
        <w:rPr>
          <w:rFonts w:ascii="Times New Roman" w:eastAsia="Times New Roman" w:hAnsi="Times New Roman" w:cs="Times New Roman"/>
          <w:bCs/>
          <w:sz w:val="24"/>
          <w:szCs w:val="24"/>
          <w:lang w:val="ru-RU" w:eastAsia="bg-BG"/>
        </w:rPr>
        <w:t>Основни</w:t>
      </w:r>
      <w:proofErr w:type="spellEnd"/>
      <w:r w:rsidRPr="00EA01AD">
        <w:rPr>
          <w:rFonts w:ascii="Times New Roman" w:eastAsia="Times New Roman" w:hAnsi="Times New Roman" w:cs="Times New Roman"/>
          <w:bCs/>
          <w:sz w:val="24"/>
          <w:szCs w:val="24"/>
          <w:lang w:val="ru-RU" w:eastAsia="bg-BG"/>
        </w:rPr>
        <w:t xml:space="preserve"> услуги и </w:t>
      </w:r>
      <w:proofErr w:type="spellStart"/>
      <w:r w:rsidRPr="00EA01AD">
        <w:rPr>
          <w:rFonts w:ascii="Times New Roman" w:eastAsia="Times New Roman" w:hAnsi="Times New Roman" w:cs="Times New Roman"/>
          <w:bCs/>
          <w:sz w:val="24"/>
          <w:szCs w:val="24"/>
          <w:lang w:val="ru-RU" w:eastAsia="bg-BG"/>
        </w:rPr>
        <w:t>обновяване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селата</w:t>
      </w:r>
      <w:proofErr w:type="spellEnd"/>
      <w:r w:rsidRPr="00EA01AD">
        <w:rPr>
          <w:rFonts w:ascii="Times New Roman" w:eastAsia="Times New Roman" w:hAnsi="Times New Roman" w:cs="Times New Roman"/>
          <w:bCs/>
          <w:sz w:val="24"/>
          <w:szCs w:val="24"/>
          <w:lang w:val="ru-RU" w:eastAsia="bg-BG"/>
        </w:rPr>
        <w:t xml:space="preserve"> в </w:t>
      </w:r>
      <w:proofErr w:type="spellStart"/>
      <w:r w:rsidRPr="00EA01AD">
        <w:rPr>
          <w:rFonts w:ascii="Times New Roman" w:eastAsia="Times New Roman" w:hAnsi="Times New Roman" w:cs="Times New Roman"/>
          <w:bCs/>
          <w:sz w:val="24"/>
          <w:szCs w:val="24"/>
          <w:lang w:val="ru-RU" w:eastAsia="bg-BG"/>
        </w:rPr>
        <w:t>селските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райони</w:t>
      </w:r>
      <w:proofErr w:type="spellEnd"/>
      <w:r w:rsidRPr="00EA01AD">
        <w:rPr>
          <w:rFonts w:ascii="Times New Roman" w:eastAsia="Times New Roman" w:hAnsi="Times New Roman" w:cs="Times New Roman"/>
          <w:bCs/>
          <w:sz w:val="24"/>
          <w:szCs w:val="24"/>
          <w:lang w:val="ru-RU" w:eastAsia="bg-BG"/>
        </w:rPr>
        <w:t xml:space="preserve">» № </w:t>
      </w:r>
      <w:r w:rsidRPr="00EA01AD">
        <w:rPr>
          <w:rFonts w:ascii="Times New Roman" w:eastAsia="Times New Roman" w:hAnsi="Times New Roman" w:cs="Times New Roman"/>
          <w:bCs/>
          <w:sz w:val="24"/>
          <w:szCs w:val="24"/>
          <w:lang w:val="en-US" w:eastAsia="bg-BG"/>
        </w:rPr>
        <w:t xml:space="preserve">BG06RDNP001-7.008 </w:t>
      </w:r>
      <w:r w:rsidRPr="00EA01AD">
        <w:rPr>
          <w:rFonts w:ascii="Times New Roman" w:eastAsia="Times New Roman" w:hAnsi="Times New Roman" w:cs="Times New Roman"/>
          <w:bCs/>
          <w:sz w:val="24"/>
          <w:szCs w:val="24"/>
          <w:lang w:eastAsia="bg-BG"/>
        </w:rPr>
        <w:t xml:space="preserve">– 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за проект „Въвеждане на мерки за повишаване на енергийната ефективност на сграда – кметство </w:t>
      </w:r>
      <w:proofErr w:type="gramStart"/>
      <w:r w:rsidRPr="00EA01AD">
        <w:rPr>
          <w:rFonts w:ascii="Times New Roman" w:eastAsia="Times New Roman" w:hAnsi="Times New Roman" w:cs="Times New Roman"/>
          <w:bCs/>
          <w:sz w:val="24"/>
          <w:szCs w:val="24"/>
          <w:lang w:eastAsia="bg-BG"/>
        </w:rPr>
        <w:t>с</w:t>
      </w:r>
      <w:proofErr w:type="gramEnd"/>
      <w:r w:rsidRPr="00EA01AD">
        <w:rPr>
          <w:rFonts w:ascii="Times New Roman" w:eastAsia="Times New Roman" w:hAnsi="Times New Roman" w:cs="Times New Roman"/>
          <w:bCs/>
          <w:sz w:val="24"/>
          <w:szCs w:val="24"/>
          <w:lang w:eastAsia="bg-BG"/>
        </w:rPr>
        <w:t>. Старо Оряхово“;</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1.4.3. Източник на погасяване на дълга – получената сума по окончателното плащане като безвъзмездна финансова помощ;</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1.5.Максимален лихвен процент – 0% /безлихвен заем/;</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1.6.</w:t>
      </w:r>
      <w:proofErr w:type="spellStart"/>
      <w:r w:rsidRPr="00EA01AD">
        <w:rPr>
          <w:rFonts w:ascii="Times New Roman" w:eastAsia="Times New Roman" w:hAnsi="Times New Roman" w:cs="Times New Roman"/>
          <w:bCs/>
          <w:sz w:val="24"/>
          <w:szCs w:val="24"/>
          <w:lang w:eastAsia="bg-BG"/>
        </w:rPr>
        <w:t>Таски</w:t>
      </w:r>
      <w:proofErr w:type="spellEnd"/>
      <w:r w:rsidRPr="00EA01AD">
        <w:rPr>
          <w:rFonts w:ascii="Times New Roman" w:eastAsia="Times New Roman" w:hAnsi="Times New Roman" w:cs="Times New Roman"/>
          <w:bCs/>
          <w:sz w:val="24"/>
          <w:szCs w:val="24"/>
          <w:lang w:eastAsia="bg-BG"/>
        </w:rPr>
        <w:t>, комисионни и други – не се дължат;</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1.7.Влияние на дълговото финансиране и на разходите по обслужването на дълга върху бюджета на общината – не би оказало съществено влияние при одобрение на пълния размер на разходите.</w:t>
      </w:r>
    </w:p>
    <w:p w:rsidR="00EA01AD" w:rsidRPr="00EA01AD" w:rsidRDefault="00EA01AD" w:rsidP="00EA01AD">
      <w:pPr>
        <w:suppressAutoHyphens/>
        <w:spacing w:after="0" w:line="240" w:lineRule="auto"/>
        <w:ind w:left="786"/>
        <w:jc w:val="both"/>
        <w:rPr>
          <w:rFonts w:ascii="Times New Roman" w:eastAsia="Times New Roman" w:hAnsi="Times New Roman" w:cs="Times New Roman"/>
          <w:bCs/>
          <w:sz w:val="24"/>
          <w:szCs w:val="24"/>
          <w:lang w:val="ru-RU" w:eastAsia="bg-BG"/>
        </w:rPr>
      </w:pPr>
      <w:r w:rsidRPr="00EA01AD">
        <w:rPr>
          <w:rFonts w:ascii="Times New Roman" w:eastAsia="Times New Roman" w:hAnsi="Times New Roman" w:cs="Times New Roman"/>
          <w:bCs/>
          <w:sz w:val="24"/>
          <w:szCs w:val="24"/>
          <w:lang w:val="ru-RU" w:eastAsia="bg-BG"/>
        </w:rPr>
        <w:t xml:space="preserve">2.Възлага на </w:t>
      </w:r>
      <w:proofErr w:type="spellStart"/>
      <w:r w:rsidRPr="00EA01AD">
        <w:rPr>
          <w:rFonts w:ascii="Times New Roman" w:eastAsia="Times New Roman" w:hAnsi="Times New Roman" w:cs="Times New Roman"/>
          <w:bCs/>
          <w:sz w:val="24"/>
          <w:szCs w:val="24"/>
          <w:lang w:val="ru-RU" w:eastAsia="bg-BG"/>
        </w:rPr>
        <w:t>кмета</w:t>
      </w:r>
      <w:proofErr w:type="spellEnd"/>
      <w:r w:rsidRPr="00EA01AD">
        <w:rPr>
          <w:rFonts w:ascii="Times New Roman" w:eastAsia="Times New Roman" w:hAnsi="Times New Roman" w:cs="Times New Roman"/>
          <w:bCs/>
          <w:sz w:val="24"/>
          <w:szCs w:val="24"/>
          <w:lang w:val="ru-RU" w:eastAsia="bg-BG"/>
        </w:rPr>
        <w:t xml:space="preserve"> на община </w:t>
      </w:r>
      <w:proofErr w:type="spellStart"/>
      <w:r w:rsidRPr="00EA01AD">
        <w:rPr>
          <w:rFonts w:ascii="Times New Roman" w:eastAsia="Times New Roman" w:hAnsi="Times New Roman" w:cs="Times New Roman"/>
          <w:bCs/>
          <w:sz w:val="24"/>
          <w:szCs w:val="24"/>
          <w:lang w:val="ru-RU" w:eastAsia="bg-BG"/>
        </w:rPr>
        <w:t>Долни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чифлик</w:t>
      </w:r>
      <w:proofErr w:type="spellEnd"/>
      <w:r w:rsidRPr="00EA01AD">
        <w:rPr>
          <w:rFonts w:ascii="Times New Roman" w:eastAsia="Times New Roman" w:hAnsi="Times New Roman" w:cs="Times New Roman"/>
          <w:bCs/>
          <w:sz w:val="24"/>
          <w:szCs w:val="24"/>
          <w:lang w:val="ru-RU" w:eastAsia="bg-BG"/>
        </w:rPr>
        <w:t xml:space="preserve"> да </w:t>
      </w:r>
      <w:proofErr w:type="spellStart"/>
      <w:r w:rsidRPr="00EA01AD">
        <w:rPr>
          <w:rFonts w:ascii="Times New Roman" w:eastAsia="Times New Roman" w:hAnsi="Times New Roman" w:cs="Times New Roman"/>
          <w:bCs/>
          <w:sz w:val="24"/>
          <w:szCs w:val="24"/>
          <w:lang w:val="ru-RU" w:eastAsia="bg-BG"/>
        </w:rPr>
        <w:t>подготви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необходимите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документи</w:t>
      </w:r>
      <w:proofErr w:type="spellEnd"/>
      <w:r w:rsidRPr="00EA01AD">
        <w:rPr>
          <w:rFonts w:ascii="Times New Roman" w:eastAsia="Times New Roman" w:hAnsi="Times New Roman" w:cs="Times New Roman"/>
          <w:bCs/>
          <w:sz w:val="24"/>
          <w:szCs w:val="24"/>
          <w:lang w:val="ru-RU" w:eastAsia="bg-BG"/>
        </w:rPr>
        <w:t xml:space="preserve"> за </w:t>
      </w:r>
      <w:proofErr w:type="spellStart"/>
      <w:r w:rsidRPr="00EA01AD">
        <w:rPr>
          <w:rFonts w:ascii="Times New Roman" w:eastAsia="Times New Roman" w:hAnsi="Times New Roman" w:cs="Times New Roman"/>
          <w:bCs/>
          <w:sz w:val="24"/>
          <w:szCs w:val="24"/>
          <w:lang w:val="ru-RU" w:eastAsia="bg-BG"/>
        </w:rPr>
        <w:t>подаване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писмена</w:t>
      </w:r>
      <w:proofErr w:type="spellEnd"/>
      <w:r w:rsidRPr="00EA01AD">
        <w:rPr>
          <w:rFonts w:ascii="Times New Roman" w:eastAsia="Times New Roman" w:hAnsi="Times New Roman" w:cs="Times New Roman"/>
          <w:bCs/>
          <w:sz w:val="24"/>
          <w:szCs w:val="24"/>
          <w:lang w:val="ru-RU" w:eastAsia="bg-BG"/>
        </w:rPr>
        <w:t xml:space="preserve"> заявка за </w:t>
      </w:r>
      <w:proofErr w:type="spellStart"/>
      <w:r w:rsidRPr="00EA01AD">
        <w:rPr>
          <w:rFonts w:ascii="Times New Roman" w:eastAsia="Times New Roman" w:hAnsi="Times New Roman" w:cs="Times New Roman"/>
          <w:bCs/>
          <w:sz w:val="24"/>
          <w:szCs w:val="24"/>
          <w:lang w:val="ru-RU" w:eastAsia="bg-BG"/>
        </w:rPr>
        <w:t>кандидатстване</w:t>
      </w:r>
      <w:proofErr w:type="spellEnd"/>
      <w:r w:rsidRPr="00EA01AD">
        <w:rPr>
          <w:rFonts w:ascii="Times New Roman" w:eastAsia="Times New Roman" w:hAnsi="Times New Roman" w:cs="Times New Roman"/>
          <w:bCs/>
          <w:sz w:val="24"/>
          <w:szCs w:val="24"/>
          <w:lang w:val="ru-RU" w:eastAsia="bg-BG"/>
        </w:rPr>
        <w:t xml:space="preserve"> за </w:t>
      </w:r>
      <w:proofErr w:type="spellStart"/>
      <w:r w:rsidRPr="00EA01AD">
        <w:rPr>
          <w:rFonts w:ascii="Times New Roman" w:eastAsia="Times New Roman" w:hAnsi="Times New Roman" w:cs="Times New Roman"/>
          <w:bCs/>
          <w:sz w:val="24"/>
          <w:szCs w:val="24"/>
          <w:lang w:val="ru-RU" w:eastAsia="bg-BG"/>
        </w:rPr>
        <w:t>безлихвен</w:t>
      </w:r>
      <w:proofErr w:type="spellEnd"/>
      <w:r w:rsidRPr="00EA01AD">
        <w:rPr>
          <w:rFonts w:ascii="Times New Roman" w:eastAsia="Times New Roman" w:hAnsi="Times New Roman" w:cs="Times New Roman"/>
          <w:bCs/>
          <w:sz w:val="24"/>
          <w:szCs w:val="24"/>
          <w:lang w:val="ru-RU" w:eastAsia="bg-BG"/>
        </w:rPr>
        <w:t xml:space="preserve"> заем от </w:t>
      </w:r>
      <w:proofErr w:type="spellStart"/>
      <w:r w:rsidRPr="00EA01AD">
        <w:rPr>
          <w:rFonts w:ascii="Times New Roman" w:eastAsia="Times New Roman" w:hAnsi="Times New Roman" w:cs="Times New Roman"/>
          <w:bCs/>
          <w:sz w:val="24"/>
          <w:szCs w:val="24"/>
          <w:lang w:val="ru-RU" w:eastAsia="bg-BG"/>
        </w:rPr>
        <w:t>централния</w:t>
      </w:r>
      <w:proofErr w:type="spellEnd"/>
      <w:r w:rsidRPr="00EA01AD">
        <w:rPr>
          <w:rFonts w:ascii="Times New Roman" w:eastAsia="Times New Roman" w:hAnsi="Times New Roman" w:cs="Times New Roman"/>
          <w:bCs/>
          <w:sz w:val="24"/>
          <w:szCs w:val="24"/>
          <w:lang w:val="ru-RU" w:eastAsia="bg-BG"/>
        </w:rPr>
        <w:t xml:space="preserve"> бюджет по </w:t>
      </w:r>
      <w:proofErr w:type="spellStart"/>
      <w:proofErr w:type="gramStart"/>
      <w:r w:rsidRPr="00EA01AD">
        <w:rPr>
          <w:rFonts w:ascii="Times New Roman" w:eastAsia="Times New Roman" w:hAnsi="Times New Roman" w:cs="Times New Roman"/>
          <w:bCs/>
          <w:sz w:val="24"/>
          <w:szCs w:val="24"/>
          <w:lang w:val="ru-RU" w:eastAsia="bg-BG"/>
        </w:rPr>
        <w:t>реда</w:t>
      </w:r>
      <w:proofErr w:type="spellEnd"/>
      <w:r w:rsidRPr="00EA01AD">
        <w:rPr>
          <w:rFonts w:ascii="Times New Roman" w:eastAsia="Times New Roman" w:hAnsi="Times New Roman" w:cs="Times New Roman"/>
          <w:bCs/>
          <w:sz w:val="24"/>
          <w:szCs w:val="24"/>
          <w:lang w:val="ru-RU" w:eastAsia="bg-BG"/>
        </w:rPr>
        <w:t xml:space="preserve"> на</w:t>
      </w:r>
      <w:proofErr w:type="gramEnd"/>
      <w:r w:rsidRPr="00EA01AD">
        <w:rPr>
          <w:rFonts w:ascii="Times New Roman" w:eastAsia="Times New Roman" w:hAnsi="Times New Roman" w:cs="Times New Roman"/>
          <w:bCs/>
          <w:sz w:val="24"/>
          <w:szCs w:val="24"/>
          <w:lang w:val="ru-RU" w:eastAsia="bg-BG"/>
        </w:rPr>
        <w:t xml:space="preserve"> Постановление № 215 на МС от 05.10.2018 г. за </w:t>
      </w:r>
      <w:proofErr w:type="spellStart"/>
      <w:r w:rsidRPr="00EA01AD">
        <w:rPr>
          <w:rFonts w:ascii="Times New Roman" w:eastAsia="Times New Roman" w:hAnsi="Times New Roman" w:cs="Times New Roman"/>
          <w:bCs/>
          <w:sz w:val="24"/>
          <w:szCs w:val="24"/>
          <w:lang w:val="ru-RU" w:eastAsia="bg-BG"/>
        </w:rPr>
        <w:t>отпускане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временни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безлихвени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заеми</w:t>
      </w:r>
      <w:proofErr w:type="spellEnd"/>
      <w:r w:rsidRPr="00EA01AD">
        <w:rPr>
          <w:rFonts w:ascii="Times New Roman" w:eastAsia="Times New Roman" w:hAnsi="Times New Roman" w:cs="Times New Roman"/>
          <w:bCs/>
          <w:sz w:val="24"/>
          <w:szCs w:val="24"/>
          <w:lang w:val="ru-RU" w:eastAsia="bg-BG"/>
        </w:rPr>
        <w:t xml:space="preserve"> от </w:t>
      </w:r>
      <w:proofErr w:type="spellStart"/>
      <w:r w:rsidRPr="00EA01AD">
        <w:rPr>
          <w:rFonts w:ascii="Times New Roman" w:eastAsia="Times New Roman" w:hAnsi="Times New Roman" w:cs="Times New Roman"/>
          <w:bCs/>
          <w:sz w:val="24"/>
          <w:szCs w:val="24"/>
          <w:lang w:val="ru-RU" w:eastAsia="bg-BG"/>
        </w:rPr>
        <w:t>централния</w:t>
      </w:r>
      <w:proofErr w:type="spellEnd"/>
      <w:r w:rsidRPr="00EA01AD">
        <w:rPr>
          <w:rFonts w:ascii="Times New Roman" w:eastAsia="Times New Roman" w:hAnsi="Times New Roman" w:cs="Times New Roman"/>
          <w:bCs/>
          <w:sz w:val="24"/>
          <w:szCs w:val="24"/>
          <w:lang w:val="ru-RU" w:eastAsia="bg-BG"/>
        </w:rPr>
        <w:t xml:space="preserve"> бюджет по </w:t>
      </w:r>
      <w:proofErr w:type="spellStart"/>
      <w:r w:rsidRPr="00EA01AD">
        <w:rPr>
          <w:rFonts w:ascii="Times New Roman" w:eastAsia="Times New Roman" w:hAnsi="Times New Roman" w:cs="Times New Roman"/>
          <w:bCs/>
          <w:sz w:val="24"/>
          <w:szCs w:val="24"/>
          <w:lang w:val="ru-RU" w:eastAsia="bg-BG"/>
        </w:rPr>
        <w:t>бюджетите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общините</w:t>
      </w:r>
      <w:proofErr w:type="spellEnd"/>
      <w:r w:rsidRPr="00EA01AD">
        <w:rPr>
          <w:rFonts w:ascii="Times New Roman" w:eastAsia="Times New Roman" w:hAnsi="Times New Roman" w:cs="Times New Roman"/>
          <w:bCs/>
          <w:sz w:val="24"/>
          <w:szCs w:val="24"/>
          <w:lang w:val="ru-RU" w:eastAsia="bg-BG"/>
        </w:rPr>
        <w:t xml:space="preserve"> за </w:t>
      </w:r>
      <w:proofErr w:type="spellStart"/>
      <w:r w:rsidRPr="00EA01AD">
        <w:rPr>
          <w:rFonts w:ascii="Times New Roman" w:eastAsia="Times New Roman" w:hAnsi="Times New Roman" w:cs="Times New Roman"/>
          <w:bCs/>
          <w:sz w:val="24"/>
          <w:szCs w:val="24"/>
          <w:lang w:val="ru-RU" w:eastAsia="bg-BG"/>
        </w:rPr>
        <w:t>финансиране</w:t>
      </w:r>
      <w:proofErr w:type="spellEnd"/>
      <w:r w:rsidRPr="00EA01AD">
        <w:rPr>
          <w:rFonts w:ascii="Times New Roman" w:eastAsia="Times New Roman" w:hAnsi="Times New Roman" w:cs="Times New Roman"/>
          <w:bCs/>
          <w:sz w:val="24"/>
          <w:szCs w:val="24"/>
          <w:lang w:val="ru-RU" w:eastAsia="bg-BG"/>
        </w:rPr>
        <w:t xml:space="preserve"> на </w:t>
      </w:r>
      <w:proofErr w:type="spellStart"/>
      <w:r w:rsidRPr="00EA01AD">
        <w:rPr>
          <w:rFonts w:ascii="Times New Roman" w:eastAsia="Times New Roman" w:hAnsi="Times New Roman" w:cs="Times New Roman"/>
          <w:bCs/>
          <w:sz w:val="24"/>
          <w:szCs w:val="24"/>
          <w:lang w:val="ru-RU" w:eastAsia="bg-BG"/>
        </w:rPr>
        <w:t>разходи</w:t>
      </w:r>
      <w:proofErr w:type="spellEnd"/>
      <w:r w:rsidRPr="00EA01AD">
        <w:rPr>
          <w:rFonts w:ascii="Times New Roman" w:eastAsia="Times New Roman" w:hAnsi="Times New Roman" w:cs="Times New Roman"/>
          <w:bCs/>
          <w:sz w:val="24"/>
          <w:szCs w:val="24"/>
          <w:lang w:val="ru-RU" w:eastAsia="bg-BG"/>
        </w:rPr>
        <w:t xml:space="preserve"> за </w:t>
      </w:r>
      <w:proofErr w:type="spellStart"/>
      <w:r w:rsidRPr="00EA01AD">
        <w:rPr>
          <w:rFonts w:ascii="Times New Roman" w:eastAsia="Times New Roman" w:hAnsi="Times New Roman" w:cs="Times New Roman"/>
          <w:bCs/>
          <w:sz w:val="24"/>
          <w:szCs w:val="24"/>
          <w:lang w:val="ru-RU" w:eastAsia="bg-BG"/>
        </w:rPr>
        <w:t>междинни</w:t>
      </w:r>
      <w:proofErr w:type="spellEnd"/>
      <w:r w:rsidRPr="00EA01AD">
        <w:rPr>
          <w:rFonts w:ascii="Times New Roman" w:eastAsia="Times New Roman" w:hAnsi="Times New Roman" w:cs="Times New Roman"/>
          <w:bCs/>
          <w:sz w:val="24"/>
          <w:szCs w:val="24"/>
          <w:lang w:val="ru-RU" w:eastAsia="bg-BG"/>
        </w:rPr>
        <w:t xml:space="preserve"> и </w:t>
      </w:r>
      <w:proofErr w:type="spellStart"/>
      <w:r w:rsidRPr="00EA01AD">
        <w:rPr>
          <w:rFonts w:ascii="Times New Roman" w:eastAsia="Times New Roman" w:hAnsi="Times New Roman" w:cs="Times New Roman"/>
          <w:bCs/>
          <w:sz w:val="24"/>
          <w:szCs w:val="24"/>
          <w:lang w:val="ru-RU" w:eastAsia="bg-BG"/>
        </w:rPr>
        <w:t>окончателни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плащания</w:t>
      </w:r>
      <w:proofErr w:type="spellEnd"/>
      <w:r w:rsidRPr="00EA01AD">
        <w:rPr>
          <w:rFonts w:ascii="Times New Roman" w:eastAsia="Times New Roman" w:hAnsi="Times New Roman" w:cs="Times New Roman"/>
          <w:bCs/>
          <w:sz w:val="24"/>
          <w:szCs w:val="24"/>
          <w:lang w:val="ru-RU" w:eastAsia="bg-BG"/>
        </w:rPr>
        <w:t xml:space="preserve"> по </w:t>
      </w:r>
      <w:proofErr w:type="spellStart"/>
      <w:r w:rsidRPr="00EA01AD">
        <w:rPr>
          <w:rFonts w:ascii="Times New Roman" w:eastAsia="Times New Roman" w:hAnsi="Times New Roman" w:cs="Times New Roman"/>
          <w:bCs/>
          <w:sz w:val="24"/>
          <w:szCs w:val="24"/>
          <w:lang w:val="ru-RU" w:eastAsia="bg-BG"/>
        </w:rPr>
        <w:t>одобрени</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проекти</w:t>
      </w:r>
      <w:proofErr w:type="spellEnd"/>
      <w:r w:rsidRPr="00EA01AD">
        <w:rPr>
          <w:rFonts w:ascii="Times New Roman" w:eastAsia="Times New Roman" w:hAnsi="Times New Roman" w:cs="Times New Roman"/>
          <w:bCs/>
          <w:sz w:val="24"/>
          <w:szCs w:val="24"/>
          <w:lang w:val="ru-RU" w:eastAsia="bg-BG"/>
        </w:rPr>
        <w:t xml:space="preserve"> по </w:t>
      </w:r>
      <w:proofErr w:type="spellStart"/>
      <w:r w:rsidRPr="00EA01AD">
        <w:rPr>
          <w:rFonts w:ascii="Times New Roman" w:eastAsia="Times New Roman" w:hAnsi="Times New Roman" w:cs="Times New Roman"/>
          <w:bCs/>
          <w:sz w:val="24"/>
          <w:szCs w:val="24"/>
          <w:lang w:val="ru-RU" w:eastAsia="bg-BG"/>
        </w:rPr>
        <w:t>Програмата</w:t>
      </w:r>
      <w:proofErr w:type="spellEnd"/>
      <w:r w:rsidRPr="00EA01AD">
        <w:rPr>
          <w:rFonts w:ascii="Times New Roman" w:eastAsia="Times New Roman" w:hAnsi="Times New Roman" w:cs="Times New Roman"/>
          <w:bCs/>
          <w:sz w:val="24"/>
          <w:szCs w:val="24"/>
          <w:lang w:val="ru-RU" w:eastAsia="bg-BG"/>
        </w:rPr>
        <w:t xml:space="preserve"> за развитие на </w:t>
      </w:r>
      <w:proofErr w:type="spellStart"/>
      <w:r w:rsidRPr="00EA01AD">
        <w:rPr>
          <w:rFonts w:ascii="Times New Roman" w:eastAsia="Times New Roman" w:hAnsi="Times New Roman" w:cs="Times New Roman"/>
          <w:bCs/>
          <w:sz w:val="24"/>
          <w:szCs w:val="24"/>
          <w:lang w:val="ru-RU" w:eastAsia="bg-BG"/>
        </w:rPr>
        <w:t>селските</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райони</w:t>
      </w:r>
      <w:proofErr w:type="spellEnd"/>
      <w:r w:rsidRPr="00EA01AD">
        <w:rPr>
          <w:rFonts w:ascii="Times New Roman" w:eastAsia="Times New Roman" w:hAnsi="Times New Roman" w:cs="Times New Roman"/>
          <w:bCs/>
          <w:sz w:val="24"/>
          <w:szCs w:val="24"/>
          <w:lang w:val="ru-RU" w:eastAsia="bg-BG"/>
        </w:rPr>
        <w:t xml:space="preserve"> </w:t>
      </w:r>
      <w:proofErr w:type="gramStart"/>
      <w:r w:rsidRPr="00EA01AD">
        <w:rPr>
          <w:rFonts w:ascii="Times New Roman" w:eastAsia="Times New Roman" w:hAnsi="Times New Roman" w:cs="Times New Roman"/>
          <w:bCs/>
          <w:sz w:val="24"/>
          <w:szCs w:val="24"/>
          <w:lang w:val="ru-RU" w:eastAsia="bg-BG"/>
        </w:rPr>
        <w:t>за</w:t>
      </w:r>
      <w:proofErr w:type="gramEnd"/>
      <w:r w:rsidRPr="00EA01AD">
        <w:rPr>
          <w:rFonts w:ascii="Times New Roman" w:eastAsia="Times New Roman" w:hAnsi="Times New Roman" w:cs="Times New Roman"/>
          <w:bCs/>
          <w:sz w:val="24"/>
          <w:szCs w:val="24"/>
          <w:lang w:val="ru-RU" w:eastAsia="bg-BG"/>
        </w:rPr>
        <w:t xml:space="preserve"> периода 2014-2020 г. и </w:t>
      </w:r>
      <w:proofErr w:type="spellStart"/>
      <w:r w:rsidRPr="00EA01AD">
        <w:rPr>
          <w:rFonts w:ascii="Times New Roman" w:eastAsia="Times New Roman" w:hAnsi="Times New Roman" w:cs="Times New Roman"/>
          <w:bCs/>
          <w:sz w:val="24"/>
          <w:szCs w:val="24"/>
          <w:lang w:val="ru-RU" w:eastAsia="bg-BG"/>
        </w:rPr>
        <w:t>тяхното</w:t>
      </w:r>
      <w:proofErr w:type="spellEnd"/>
      <w:r w:rsidRPr="00EA01AD">
        <w:rPr>
          <w:rFonts w:ascii="Times New Roman" w:eastAsia="Times New Roman" w:hAnsi="Times New Roman" w:cs="Times New Roman"/>
          <w:bCs/>
          <w:sz w:val="24"/>
          <w:szCs w:val="24"/>
          <w:lang w:val="ru-RU" w:eastAsia="bg-BG"/>
        </w:rPr>
        <w:t xml:space="preserve"> </w:t>
      </w:r>
      <w:proofErr w:type="spellStart"/>
      <w:r w:rsidRPr="00EA01AD">
        <w:rPr>
          <w:rFonts w:ascii="Times New Roman" w:eastAsia="Times New Roman" w:hAnsi="Times New Roman" w:cs="Times New Roman"/>
          <w:bCs/>
          <w:sz w:val="24"/>
          <w:szCs w:val="24"/>
          <w:lang w:val="ru-RU" w:eastAsia="bg-BG"/>
        </w:rPr>
        <w:t>възстановяване</w:t>
      </w:r>
      <w:proofErr w:type="spellEnd"/>
      <w:r w:rsidRPr="00EA01AD">
        <w:rPr>
          <w:rFonts w:ascii="Times New Roman" w:eastAsia="Times New Roman" w:hAnsi="Times New Roman" w:cs="Times New Roman"/>
          <w:bCs/>
          <w:sz w:val="24"/>
          <w:szCs w:val="24"/>
          <w:lang w:val="ru-RU" w:eastAsia="bg-BG"/>
        </w:rPr>
        <w:t>.</w:t>
      </w:r>
    </w:p>
    <w:p w:rsidR="00EA01AD" w:rsidRPr="00EA01AD" w:rsidRDefault="00EA01AD" w:rsidP="00EA01AD">
      <w:pPr>
        <w:numPr>
          <w:ilvl w:val="0"/>
          <w:numId w:val="11"/>
        </w:num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Възлага на кмета на община Долни чифлик да извърши всички останали необходими правни и фактически действия за изпълнение на настоящото решение.</w:t>
      </w:r>
    </w:p>
    <w:p w:rsidR="008218BA" w:rsidRPr="00614056" w:rsidRDefault="008218BA" w:rsidP="008218BA">
      <w:pPr>
        <w:rPr>
          <w:rFonts w:ascii="Times New Roman" w:hAnsi="Times New Roman" w:cs="Times New Roman"/>
          <w:b/>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646</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bidi="bg-BG"/>
        </w:rPr>
      </w:pPr>
      <w:r w:rsidRPr="00EA01AD">
        <w:rPr>
          <w:rFonts w:ascii="Times New Roman" w:eastAsia="Times New Roman" w:hAnsi="Times New Roman" w:cs="Times New Roman"/>
          <w:bCs/>
          <w:sz w:val="24"/>
          <w:szCs w:val="24"/>
          <w:lang w:eastAsia="zh-CN" w:bidi="bg-BG"/>
        </w:rPr>
        <w:t xml:space="preserve">1.На </w:t>
      </w:r>
      <w:proofErr w:type="spellStart"/>
      <w:r w:rsidRPr="00EA01AD">
        <w:rPr>
          <w:rFonts w:ascii="Times New Roman" w:eastAsia="Times New Roman" w:hAnsi="Times New Roman" w:cs="Times New Roman"/>
          <w:bCs/>
          <w:sz w:val="24"/>
          <w:szCs w:val="24"/>
          <w:lang w:eastAsia="zh-CN" w:bidi="bg-BG"/>
        </w:rPr>
        <w:t>основаниечл</w:t>
      </w:r>
      <w:proofErr w:type="spellEnd"/>
      <w:r w:rsidRPr="00EA01AD">
        <w:rPr>
          <w:rFonts w:ascii="Times New Roman" w:eastAsia="Times New Roman" w:hAnsi="Times New Roman" w:cs="Times New Roman"/>
          <w:bCs/>
          <w:sz w:val="24"/>
          <w:szCs w:val="24"/>
          <w:lang w:eastAsia="zh-CN" w:bidi="bg-BG"/>
        </w:rPr>
        <w:t>. 21, ал. 2 във връзка с чл. 21, ал. 1, т. 8 от Закона за местното самоуправление и местната администрация, чл. 35, ал.3 от Закона за общинска собственост и чл. 47, ал.1 и ал. 5 от Наредбата за реда за придобиване, управление и разпореждане с общинско имущество в община Долни чифлик, дава съгласие за продажба на УПИ ІХ</w:t>
      </w:r>
      <w:r w:rsidRPr="00EA01AD">
        <w:rPr>
          <w:rFonts w:ascii="Times New Roman" w:eastAsia="Times New Roman" w:hAnsi="Times New Roman" w:cs="Times New Roman"/>
          <w:bCs/>
          <w:sz w:val="24"/>
          <w:szCs w:val="24"/>
          <w:lang w:val="ru-RU" w:eastAsia="zh-CN" w:bidi="bg-BG"/>
        </w:rPr>
        <w:t xml:space="preserve"> - </w:t>
      </w:r>
      <w:r w:rsidRPr="00EA01AD">
        <w:rPr>
          <w:rFonts w:ascii="Times New Roman" w:eastAsia="Times New Roman" w:hAnsi="Times New Roman" w:cs="Times New Roman"/>
          <w:bCs/>
          <w:sz w:val="24"/>
          <w:szCs w:val="24"/>
          <w:lang w:eastAsia="zh-CN" w:bidi="bg-BG"/>
        </w:rPr>
        <w:t xml:space="preserve">147, кв. 27 с площ 900 кв.м по регулационния план на с. Гроздьово, община Долни чифлик, област Варна, съгласно АЧОС № 1989 от 24.01.2022 г., на съсобствениците на законно построената върху него сграда - Йордан Георгиев Димов, Мария Раднева Димова, Ирена Димова Георгиева и Галина Димова Георгиева, при граници на целия имот: улица ОК 161-162; улица ОК 161-160; УПИ </w:t>
      </w:r>
      <w:r w:rsidRPr="00EA01AD">
        <w:rPr>
          <w:rFonts w:ascii="Times New Roman" w:eastAsia="Times New Roman" w:hAnsi="Times New Roman" w:cs="Times New Roman"/>
          <w:bCs/>
          <w:sz w:val="24"/>
          <w:szCs w:val="24"/>
          <w:lang w:val="en-US" w:eastAsia="zh-CN" w:bidi="bg-BG"/>
        </w:rPr>
        <w:t>I</w:t>
      </w:r>
      <w:r w:rsidRPr="00EA01AD">
        <w:rPr>
          <w:rFonts w:ascii="Times New Roman" w:eastAsia="Times New Roman" w:hAnsi="Times New Roman" w:cs="Times New Roman"/>
          <w:bCs/>
          <w:sz w:val="24"/>
          <w:szCs w:val="24"/>
          <w:lang w:eastAsia="zh-CN" w:bidi="bg-BG"/>
        </w:rPr>
        <w:t xml:space="preserve">-148;УПИ </w:t>
      </w:r>
      <w:r w:rsidRPr="00EA01AD">
        <w:rPr>
          <w:rFonts w:ascii="Times New Roman" w:eastAsia="Times New Roman" w:hAnsi="Times New Roman" w:cs="Times New Roman"/>
          <w:bCs/>
          <w:sz w:val="24"/>
          <w:szCs w:val="24"/>
          <w:lang w:val="en-US" w:eastAsia="zh-CN" w:bidi="bg-BG"/>
        </w:rPr>
        <w:t>VIII-</w:t>
      </w:r>
      <w:r w:rsidRPr="00EA01AD">
        <w:rPr>
          <w:rFonts w:ascii="Times New Roman" w:eastAsia="Times New Roman" w:hAnsi="Times New Roman" w:cs="Times New Roman"/>
          <w:bCs/>
          <w:sz w:val="24"/>
          <w:szCs w:val="24"/>
          <w:lang w:eastAsia="zh-CN" w:bidi="bg-BG"/>
        </w:rPr>
        <w:t>149.</w:t>
      </w:r>
    </w:p>
    <w:p w:rsidR="00B12EFA" w:rsidRPr="008218BA" w:rsidRDefault="00B12EFA" w:rsidP="000D3798">
      <w:pPr>
        <w:rPr>
          <w:rFonts w:ascii="Times New Roman" w:hAnsi="Times New Roman" w:cs="Times New Roman"/>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647</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 xml:space="preserve">2.На основание чл. 21, ал. 2 и във връзка с чл. 21, ал.1, т. 8 от Закона за местно самоуправление и местна администрация </w:t>
      </w:r>
      <w:proofErr w:type="spellStart"/>
      <w:r w:rsidRPr="00EA01AD">
        <w:rPr>
          <w:rFonts w:ascii="Times New Roman" w:eastAsia="Times New Roman" w:hAnsi="Times New Roman" w:cs="Times New Roman"/>
          <w:bCs/>
          <w:sz w:val="24"/>
          <w:szCs w:val="24"/>
          <w:lang w:eastAsia="bg-BG"/>
        </w:rPr>
        <w:t>ичл</w:t>
      </w:r>
      <w:proofErr w:type="spellEnd"/>
      <w:r w:rsidRPr="00EA01AD">
        <w:rPr>
          <w:rFonts w:ascii="Times New Roman" w:eastAsia="Times New Roman" w:hAnsi="Times New Roman" w:cs="Times New Roman"/>
          <w:bCs/>
          <w:sz w:val="24"/>
          <w:szCs w:val="24"/>
          <w:lang w:eastAsia="bg-BG"/>
        </w:rPr>
        <w:t>. 41, ал. 2 от Закона за общинска собственост, одобрява пазарната оценка в размер на 16 600.00 (шестнадесет хиляди и шестстотин) лева без ДДС и я определя за продажна цена на имота.</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648</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2A78EC" w:rsidRDefault="00EA01AD" w:rsidP="00EA01AD">
      <w:pPr>
        <w:suppressAutoHyphens/>
        <w:spacing w:after="0" w:line="240" w:lineRule="auto"/>
        <w:jc w:val="both"/>
        <w:rPr>
          <w:rFonts w:ascii="Times New Roman" w:eastAsia="Times New Roman" w:hAnsi="Times New Roman" w:cs="Times New Roman"/>
          <w:bCs/>
          <w:sz w:val="24"/>
          <w:szCs w:val="24"/>
          <w:lang w:val="en-US" w:eastAsia="zh-CN" w:bidi="bg-BG"/>
        </w:rPr>
      </w:pPr>
      <w:r w:rsidRPr="00EA01AD">
        <w:rPr>
          <w:rFonts w:ascii="Times New Roman" w:eastAsia="Times New Roman" w:hAnsi="Times New Roman" w:cs="Times New Roman"/>
          <w:bCs/>
          <w:sz w:val="24"/>
          <w:szCs w:val="24"/>
          <w:lang w:eastAsia="zh-CN" w:bidi="bg-BG"/>
        </w:rPr>
        <w:t>1.На основание чл. 21, ал. 2,</w:t>
      </w:r>
      <w:r w:rsidRPr="00EA01AD">
        <w:rPr>
          <w:rFonts w:ascii="Times New Roman" w:eastAsia="Times New Roman" w:hAnsi="Times New Roman" w:cs="Times New Roman"/>
          <w:bCs/>
          <w:sz w:val="24"/>
          <w:szCs w:val="24"/>
          <w:lang w:val="en-US" w:eastAsia="zh-CN" w:bidi="bg-BG"/>
        </w:rPr>
        <w:t xml:space="preserve"> </w:t>
      </w:r>
      <w:r w:rsidRPr="00EA01AD">
        <w:rPr>
          <w:rFonts w:ascii="Times New Roman" w:eastAsia="Times New Roman" w:hAnsi="Times New Roman" w:cs="Times New Roman"/>
          <w:bCs/>
          <w:sz w:val="24"/>
          <w:szCs w:val="24"/>
          <w:lang w:eastAsia="zh-CN" w:bidi="bg-BG"/>
        </w:rPr>
        <w:t>във връзка с чл. 21, ал. 1, т. 8 от Закона за местното самоуправление и местната администрация, чл. 35, ал.1, чл. 41, ал. 2 от Закона за общинската собственост, чл. 4</w:t>
      </w:r>
      <w:r w:rsidRPr="00EA01AD">
        <w:rPr>
          <w:rFonts w:ascii="Times New Roman" w:eastAsia="Times New Roman" w:hAnsi="Times New Roman" w:cs="Times New Roman"/>
          <w:bCs/>
          <w:sz w:val="24"/>
          <w:szCs w:val="24"/>
          <w:lang w:val="ru-RU" w:eastAsia="zh-CN" w:bidi="bg-BG"/>
        </w:rPr>
        <w:t>5</w:t>
      </w:r>
      <w:r w:rsidRPr="00EA01AD">
        <w:rPr>
          <w:rFonts w:ascii="Times New Roman" w:eastAsia="Times New Roman" w:hAnsi="Times New Roman" w:cs="Times New Roman"/>
          <w:bCs/>
          <w:sz w:val="24"/>
          <w:szCs w:val="24"/>
          <w:lang w:eastAsia="zh-CN" w:bidi="bg-BG"/>
        </w:rPr>
        <w:t>,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w:t>
      </w:r>
    </w:p>
    <w:p w:rsidR="002A78EC" w:rsidRDefault="002A78EC" w:rsidP="00EA01AD">
      <w:pPr>
        <w:suppressAutoHyphens/>
        <w:spacing w:after="0" w:line="240" w:lineRule="auto"/>
        <w:jc w:val="both"/>
        <w:rPr>
          <w:rFonts w:ascii="Times New Roman" w:eastAsia="Times New Roman" w:hAnsi="Times New Roman" w:cs="Times New Roman"/>
          <w:bCs/>
          <w:sz w:val="24"/>
          <w:szCs w:val="24"/>
          <w:lang w:val="en-US" w:eastAsia="zh-CN" w:bidi="bg-BG"/>
        </w:rPr>
      </w:pPr>
    </w:p>
    <w:p w:rsidR="00EA01AD" w:rsidRPr="002A78EC" w:rsidRDefault="00EA01AD" w:rsidP="00EA01AD">
      <w:pPr>
        <w:suppressAutoHyphens/>
        <w:spacing w:after="0" w:line="240" w:lineRule="auto"/>
        <w:jc w:val="both"/>
        <w:rPr>
          <w:rFonts w:ascii="Times New Roman" w:eastAsia="Times New Roman" w:hAnsi="Times New Roman" w:cs="Times New Roman"/>
          <w:bCs/>
          <w:sz w:val="24"/>
          <w:szCs w:val="24"/>
          <w:lang w:val="en-US" w:eastAsia="zh-CN" w:bidi="bg-BG"/>
        </w:rPr>
      </w:pPr>
      <w:r w:rsidRPr="00EA01AD">
        <w:rPr>
          <w:rFonts w:ascii="Times New Roman" w:eastAsia="Times New Roman" w:hAnsi="Times New Roman" w:cs="Times New Roman"/>
          <w:bCs/>
          <w:sz w:val="24"/>
          <w:szCs w:val="24"/>
          <w:lang w:eastAsia="zh-CN" w:bidi="bg-BG"/>
        </w:rPr>
        <w:t xml:space="preserve"> </w:t>
      </w:r>
      <w:r w:rsidRPr="00EA01AD">
        <w:rPr>
          <w:rFonts w:ascii="Times New Roman" w:eastAsia="Times New Roman" w:hAnsi="Times New Roman" w:cs="Times New Roman"/>
          <w:bCs/>
          <w:sz w:val="24"/>
          <w:szCs w:val="24"/>
          <w:lang w:val="en-US" w:eastAsia="zh-CN" w:bidi="bg-BG"/>
        </w:rPr>
        <w:t>8 5</w:t>
      </w:r>
      <w:r w:rsidRPr="00EA01AD">
        <w:rPr>
          <w:rFonts w:ascii="Times New Roman" w:eastAsia="Times New Roman" w:hAnsi="Times New Roman" w:cs="Times New Roman"/>
          <w:bCs/>
          <w:sz w:val="24"/>
          <w:szCs w:val="24"/>
          <w:lang w:eastAsia="zh-CN" w:bidi="bg-BG"/>
        </w:rPr>
        <w:t>00.00 (осем хиляди и петстотин</w:t>
      </w:r>
      <w:proofErr w:type="gramStart"/>
      <w:r w:rsidRPr="00EA01AD">
        <w:rPr>
          <w:rFonts w:ascii="Times New Roman" w:eastAsia="Times New Roman" w:hAnsi="Times New Roman" w:cs="Times New Roman"/>
          <w:bCs/>
          <w:sz w:val="24"/>
          <w:szCs w:val="24"/>
          <w:lang w:eastAsia="zh-CN" w:bidi="bg-BG"/>
        </w:rPr>
        <w:t>)лева</w:t>
      </w:r>
      <w:proofErr w:type="gramEnd"/>
      <w:r w:rsidRPr="00EA01AD">
        <w:rPr>
          <w:rFonts w:ascii="Times New Roman" w:eastAsia="Times New Roman" w:hAnsi="Times New Roman" w:cs="Times New Roman"/>
          <w:bCs/>
          <w:sz w:val="24"/>
          <w:szCs w:val="24"/>
          <w:lang w:eastAsia="zh-CN" w:bidi="bg-BG"/>
        </w:rPr>
        <w:t xml:space="preserve"> без ДДС и я определя за начална продажна тръжна цена на УПИ </w:t>
      </w:r>
      <w:r w:rsidRPr="00EA01AD">
        <w:rPr>
          <w:rFonts w:ascii="Times New Roman" w:eastAsia="Times New Roman" w:hAnsi="Times New Roman" w:cs="Times New Roman"/>
          <w:bCs/>
          <w:sz w:val="24"/>
          <w:szCs w:val="24"/>
          <w:lang w:val="en-US" w:eastAsia="zh-CN" w:bidi="bg-BG"/>
        </w:rPr>
        <w:t>I</w:t>
      </w:r>
      <w:r w:rsidRPr="00EA01AD">
        <w:rPr>
          <w:rFonts w:ascii="Times New Roman" w:eastAsia="Times New Roman" w:hAnsi="Times New Roman" w:cs="Times New Roman"/>
          <w:bCs/>
          <w:sz w:val="24"/>
          <w:szCs w:val="24"/>
          <w:lang w:eastAsia="zh-CN" w:bidi="bg-BG"/>
        </w:rPr>
        <w:t xml:space="preserve">-общ.в кв. </w:t>
      </w:r>
      <w:r w:rsidRPr="00EA01AD">
        <w:rPr>
          <w:rFonts w:ascii="Times New Roman" w:eastAsia="Times New Roman" w:hAnsi="Times New Roman" w:cs="Times New Roman"/>
          <w:bCs/>
          <w:sz w:val="24"/>
          <w:szCs w:val="24"/>
          <w:lang w:val="en-US" w:eastAsia="zh-CN" w:bidi="bg-BG"/>
        </w:rPr>
        <w:t xml:space="preserve">100a </w:t>
      </w:r>
      <w:r w:rsidRPr="00EA01AD">
        <w:rPr>
          <w:rFonts w:ascii="Times New Roman" w:eastAsia="Times New Roman" w:hAnsi="Times New Roman" w:cs="Times New Roman"/>
          <w:bCs/>
          <w:sz w:val="24"/>
          <w:szCs w:val="24"/>
          <w:lang w:eastAsia="zh-CN" w:bidi="bg-BG"/>
        </w:rPr>
        <w:t xml:space="preserve">с площ </w:t>
      </w:r>
      <w:r w:rsidRPr="00EA01AD">
        <w:rPr>
          <w:rFonts w:ascii="Times New Roman" w:eastAsia="Times New Roman" w:hAnsi="Times New Roman" w:cs="Times New Roman"/>
          <w:bCs/>
          <w:sz w:val="24"/>
          <w:szCs w:val="24"/>
          <w:lang w:val="en-US" w:eastAsia="zh-CN" w:bidi="bg-BG"/>
        </w:rPr>
        <w:t xml:space="preserve">850 </w:t>
      </w:r>
      <w:r w:rsidRPr="00EA01AD">
        <w:rPr>
          <w:rFonts w:ascii="Times New Roman" w:eastAsia="Times New Roman" w:hAnsi="Times New Roman" w:cs="Times New Roman"/>
          <w:bCs/>
          <w:sz w:val="24"/>
          <w:szCs w:val="24"/>
          <w:lang w:eastAsia="zh-CN" w:bidi="bg-BG"/>
        </w:rPr>
        <w:t xml:space="preserve"> кв.м по регулационния план на с. Венелин, община Долни чифлик, област Варна, при граници на имота: улица с ОК 259а-252а;  улица с ОК 252а-264; УПИ</w:t>
      </w:r>
      <w:r w:rsidRPr="00EA01AD">
        <w:rPr>
          <w:rFonts w:ascii="Times New Roman" w:eastAsia="Times New Roman" w:hAnsi="Times New Roman" w:cs="Times New Roman"/>
          <w:bCs/>
          <w:sz w:val="24"/>
          <w:szCs w:val="24"/>
          <w:lang w:val="en-US" w:eastAsia="zh-CN" w:bidi="bg-BG"/>
        </w:rPr>
        <w:t xml:space="preserve"> II-</w:t>
      </w:r>
      <w:r w:rsidRPr="00EA01AD">
        <w:rPr>
          <w:rFonts w:ascii="Times New Roman" w:eastAsia="Times New Roman" w:hAnsi="Times New Roman" w:cs="Times New Roman"/>
          <w:bCs/>
          <w:sz w:val="24"/>
          <w:szCs w:val="24"/>
          <w:lang w:eastAsia="zh-CN" w:bidi="bg-BG"/>
        </w:rPr>
        <w:t>общ., улица с ОК 260-259а съгласно АЧОС № 1559 от 01.08.2017 г.</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649</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2.На основание чл. 21, ал. 2,</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във връзка с чл. 21, ал. 1, т. 8 от Закона за местното самоуправление и местната администрация, чл. 35, ал.1, чл. 41, ал. 2 от Закона за общинската собственост, чл. 4</w:t>
      </w:r>
      <w:r w:rsidRPr="00EA01AD">
        <w:rPr>
          <w:rFonts w:ascii="Times New Roman" w:eastAsia="Times New Roman" w:hAnsi="Times New Roman" w:cs="Times New Roman"/>
          <w:bCs/>
          <w:sz w:val="24"/>
          <w:szCs w:val="24"/>
          <w:lang w:val="ru-RU" w:eastAsia="bg-BG"/>
        </w:rPr>
        <w:t>5</w:t>
      </w:r>
      <w:r w:rsidRPr="00EA01AD">
        <w:rPr>
          <w:rFonts w:ascii="Times New Roman" w:eastAsia="Times New Roman" w:hAnsi="Times New Roman" w:cs="Times New Roman"/>
          <w:bCs/>
          <w:sz w:val="24"/>
          <w:szCs w:val="24"/>
          <w:lang w:eastAsia="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8 400.00 (осем хиляди и четиристотин) лева без ДДС и я определя за начална продажна тръжна цена на УПИ </w:t>
      </w:r>
      <w:r w:rsidRPr="00EA01AD">
        <w:rPr>
          <w:rFonts w:ascii="Times New Roman" w:eastAsia="Times New Roman" w:hAnsi="Times New Roman" w:cs="Times New Roman"/>
          <w:bCs/>
          <w:sz w:val="24"/>
          <w:szCs w:val="24"/>
          <w:lang w:val="en-US" w:eastAsia="bg-BG"/>
        </w:rPr>
        <w:t>II</w:t>
      </w:r>
      <w:r w:rsidRPr="00EA01AD">
        <w:rPr>
          <w:rFonts w:ascii="Times New Roman" w:eastAsia="Times New Roman" w:hAnsi="Times New Roman" w:cs="Times New Roman"/>
          <w:bCs/>
          <w:sz w:val="24"/>
          <w:szCs w:val="24"/>
          <w:lang w:eastAsia="bg-BG"/>
        </w:rPr>
        <w:t xml:space="preserve">-общ.в кв. </w:t>
      </w:r>
      <w:r w:rsidRPr="00EA01AD">
        <w:rPr>
          <w:rFonts w:ascii="Times New Roman" w:eastAsia="Times New Roman" w:hAnsi="Times New Roman" w:cs="Times New Roman"/>
          <w:bCs/>
          <w:sz w:val="24"/>
          <w:szCs w:val="24"/>
          <w:lang w:val="en-US" w:eastAsia="bg-BG"/>
        </w:rPr>
        <w:t xml:space="preserve">100a </w:t>
      </w:r>
      <w:r w:rsidRPr="00EA01AD">
        <w:rPr>
          <w:rFonts w:ascii="Times New Roman" w:eastAsia="Times New Roman" w:hAnsi="Times New Roman" w:cs="Times New Roman"/>
          <w:bCs/>
          <w:sz w:val="24"/>
          <w:szCs w:val="24"/>
          <w:lang w:eastAsia="bg-BG"/>
        </w:rPr>
        <w:t xml:space="preserve">с площ </w:t>
      </w:r>
      <w:proofErr w:type="gramStart"/>
      <w:r w:rsidRPr="00EA01AD">
        <w:rPr>
          <w:rFonts w:ascii="Times New Roman" w:eastAsia="Times New Roman" w:hAnsi="Times New Roman" w:cs="Times New Roman"/>
          <w:bCs/>
          <w:sz w:val="24"/>
          <w:szCs w:val="24"/>
          <w:lang w:val="en-US" w:eastAsia="bg-BG"/>
        </w:rPr>
        <w:t xml:space="preserve">820 </w:t>
      </w:r>
      <w:r w:rsidRPr="00EA01AD">
        <w:rPr>
          <w:rFonts w:ascii="Times New Roman" w:eastAsia="Times New Roman" w:hAnsi="Times New Roman" w:cs="Times New Roman"/>
          <w:bCs/>
          <w:sz w:val="24"/>
          <w:szCs w:val="24"/>
          <w:lang w:eastAsia="bg-BG"/>
        </w:rPr>
        <w:t xml:space="preserve"> кв.м</w:t>
      </w:r>
      <w:proofErr w:type="gramEnd"/>
      <w:r w:rsidRPr="00EA01AD">
        <w:rPr>
          <w:rFonts w:ascii="Times New Roman" w:eastAsia="Times New Roman" w:hAnsi="Times New Roman" w:cs="Times New Roman"/>
          <w:bCs/>
          <w:sz w:val="24"/>
          <w:szCs w:val="24"/>
          <w:lang w:eastAsia="bg-BG"/>
        </w:rPr>
        <w:t xml:space="preserve"> по регулационния план на с. Венелин, община Долни чифлик, област Варна, при граници на имота: улица с ОК 259а-2</w:t>
      </w:r>
      <w:r w:rsidRPr="00EA01AD">
        <w:rPr>
          <w:rFonts w:ascii="Times New Roman" w:eastAsia="Times New Roman" w:hAnsi="Times New Roman" w:cs="Times New Roman"/>
          <w:bCs/>
          <w:sz w:val="24"/>
          <w:szCs w:val="24"/>
          <w:lang w:val="en-US" w:eastAsia="bg-BG"/>
        </w:rPr>
        <w:t>60</w:t>
      </w:r>
      <w:r w:rsidRPr="00EA01AD">
        <w:rPr>
          <w:rFonts w:ascii="Times New Roman" w:eastAsia="Times New Roman" w:hAnsi="Times New Roman" w:cs="Times New Roman"/>
          <w:bCs/>
          <w:sz w:val="24"/>
          <w:szCs w:val="24"/>
          <w:lang w:eastAsia="bg-BG"/>
        </w:rPr>
        <w:t>; УПИ</w:t>
      </w:r>
      <w:r w:rsidRPr="00EA01AD">
        <w:rPr>
          <w:rFonts w:ascii="Times New Roman" w:eastAsia="Times New Roman" w:hAnsi="Times New Roman" w:cs="Times New Roman"/>
          <w:bCs/>
          <w:sz w:val="24"/>
          <w:szCs w:val="24"/>
          <w:lang w:val="en-US" w:eastAsia="bg-BG"/>
        </w:rPr>
        <w:t xml:space="preserve"> III-</w:t>
      </w:r>
      <w:r w:rsidRPr="00EA01AD">
        <w:rPr>
          <w:rFonts w:ascii="Times New Roman" w:eastAsia="Times New Roman" w:hAnsi="Times New Roman" w:cs="Times New Roman"/>
          <w:bCs/>
          <w:sz w:val="24"/>
          <w:szCs w:val="24"/>
          <w:lang w:eastAsia="bg-BG"/>
        </w:rPr>
        <w:t>общ., улица с ОК 26</w:t>
      </w:r>
      <w:r w:rsidRPr="00EA01AD">
        <w:rPr>
          <w:rFonts w:ascii="Times New Roman" w:eastAsia="Times New Roman" w:hAnsi="Times New Roman" w:cs="Times New Roman"/>
          <w:bCs/>
          <w:sz w:val="24"/>
          <w:szCs w:val="24"/>
          <w:lang w:val="en-US" w:eastAsia="bg-BG"/>
        </w:rPr>
        <w:t>4</w:t>
      </w:r>
      <w:r w:rsidRPr="00EA01AD">
        <w:rPr>
          <w:rFonts w:ascii="Times New Roman" w:eastAsia="Times New Roman" w:hAnsi="Times New Roman" w:cs="Times New Roman"/>
          <w:bCs/>
          <w:sz w:val="24"/>
          <w:szCs w:val="24"/>
          <w:lang w:eastAsia="bg-BG"/>
        </w:rPr>
        <w:t>-25</w:t>
      </w:r>
      <w:r w:rsidRPr="00EA01AD">
        <w:rPr>
          <w:rFonts w:ascii="Times New Roman" w:eastAsia="Times New Roman" w:hAnsi="Times New Roman" w:cs="Times New Roman"/>
          <w:bCs/>
          <w:sz w:val="24"/>
          <w:szCs w:val="24"/>
          <w:lang w:val="en-US" w:eastAsia="bg-BG"/>
        </w:rPr>
        <w:t>2</w:t>
      </w:r>
      <w:r w:rsidRPr="00EA01AD">
        <w:rPr>
          <w:rFonts w:ascii="Times New Roman" w:eastAsia="Times New Roman" w:hAnsi="Times New Roman" w:cs="Times New Roman"/>
          <w:bCs/>
          <w:sz w:val="24"/>
          <w:szCs w:val="24"/>
          <w:lang w:eastAsia="bg-BG"/>
        </w:rPr>
        <w:t>а</w:t>
      </w:r>
      <w:r w:rsidRPr="00EA01AD">
        <w:rPr>
          <w:rFonts w:ascii="Times New Roman" w:eastAsia="Times New Roman" w:hAnsi="Times New Roman" w:cs="Times New Roman"/>
          <w:bCs/>
          <w:sz w:val="24"/>
          <w:szCs w:val="24"/>
          <w:lang w:val="en-US" w:eastAsia="bg-BG"/>
        </w:rPr>
        <w:t>;</w:t>
      </w:r>
      <w:r w:rsidRPr="00EA01AD">
        <w:rPr>
          <w:rFonts w:ascii="Times New Roman" w:eastAsia="Times New Roman" w:hAnsi="Times New Roman" w:cs="Times New Roman"/>
          <w:bCs/>
          <w:sz w:val="24"/>
          <w:szCs w:val="24"/>
          <w:lang w:eastAsia="bg-BG"/>
        </w:rPr>
        <w:t xml:space="preserve"> УПИ</w:t>
      </w:r>
      <w:r w:rsidRPr="00EA01AD">
        <w:rPr>
          <w:rFonts w:ascii="Times New Roman" w:eastAsia="Times New Roman" w:hAnsi="Times New Roman" w:cs="Times New Roman"/>
          <w:bCs/>
          <w:sz w:val="24"/>
          <w:szCs w:val="24"/>
          <w:lang w:val="en-US" w:eastAsia="bg-BG"/>
        </w:rPr>
        <w:t xml:space="preserve"> I –</w:t>
      </w:r>
      <w:r w:rsidRPr="00EA01AD">
        <w:rPr>
          <w:rFonts w:ascii="Times New Roman" w:eastAsia="Times New Roman" w:hAnsi="Times New Roman" w:cs="Times New Roman"/>
          <w:bCs/>
          <w:sz w:val="24"/>
          <w:szCs w:val="24"/>
          <w:lang w:eastAsia="bg-BG"/>
        </w:rPr>
        <w:t>общ</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съгласно АЧОС № 19</w:t>
      </w:r>
      <w:r w:rsidRPr="00EA01AD">
        <w:rPr>
          <w:rFonts w:ascii="Times New Roman" w:eastAsia="Times New Roman" w:hAnsi="Times New Roman" w:cs="Times New Roman"/>
          <w:bCs/>
          <w:sz w:val="24"/>
          <w:szCs w:val="24"/>
          <w:lang w:val="en-US" w:eastAsia="bg-BG"/>
        </w:rPr>
        <w:t>90</w:t>
      </w:r>
      <w:r w:rsidRPr="00EA01AD">
        <w:rPr>
          <w:rFonts w:ascii="Times New Roman" w:eastAsia="Times New Roman" w:hAnsi="Times New Roman" w:cs="Times New Roman"/>
          <w:bCs/>
          <w:sz w:val="24"/>
          <w:szCs w:val="24"/>
          <w:lang w:eastAsia="bg-BG"/>
        </w:rPr>
        <w:t xml:space="preserve"> от </w:t>
      </w:r>
      <w:r w:rsidRPr="00EA01AD">
        <w:rPr>
          <w:rFonts w:ascii="Times New Roman" w:eastAsia="Times New Roman" w:hAnsi="Times New Roman" w:cs="Times New Roman"/>
          <w:bCs/>
          <w:sz w:val="24"/>
          <w:szCs w:val="24"/>
          <w:lang w:val="en-US" w:eastAsia="bg-BG"/>
        </w:rPr>
        <w:t>24</w:t>
      </w:r>
      <w:r w:rsidRPr="00EA01AD">
        <w:rPr>
          <w:rFonts w:ascii="Times New Roman" w:eastAsia="Times New Roman" w:hAnsi="Times New Roman" w:cs="Times New Roman"/>
          <w:bCs/>
          <w:sz w:val="24"/>
          <w:szCs w:val="24"/>
          <w:lang w:eastAsia="bg-BG"/>
        </w:rPr>
        <w:t>.0</w:t>
      </w:r>
      <w:r w:rsidRPr="00EA01AD">
        <w:rPr>
          <w:rFonts w:ascii="Times New Roman" w:eastAsia="Times New Roman" w:hAnsi="Times New Roman" w:cs="Times New Roman"/>
          <w:bCs/>
          <w:sz w:val="24"/>
          <w:szCs w:val="24"/>
          <w:lang w:val="en-US" w:eastAsia="bg-BG"/>
        </w:rPr>
        <w:t>1</w:t>
      </w:r>
      <w:r w:rsidRPr="00EA01AD">
        <w:rPr>
          <w:rFonts w:ascii="Times New Roman" w:eastAsia="Times New Roman" w:hAnsi="Times New Roman" w:cs="Times New Roman"/>
          <w:bCs/>
          <w:sz w:val="24"/>
          <w:szCs w:val="24"/>
          <w:lang w:eastAsia="bg-BG"/>
        </w:rPr>
        <w:t>.20</w:t>
      </w:r>
      <w:r w:rsidRPr="00EA01AD">
        <w:rPr>
          <w:rFonts w:ascii="Times New Roman" w:eastAsia="Times New Roman" w:hAnsi="Times New Roman" w:cs="Times New Roman"/>
          <w:bCs/>
          <w:sz w:val="24"/>
          <w:szCs w:val="24"/>
          <w:lang w:val="en-US" w:eastAsia="bg-BG"/>
        </w:rPr>
        <w:t>22</w:t>
      </w:r>
      <w:r w:rsidRPr="00EA01AD">
        <w:rPr>
          <w:rFonts w:ascii="Times New Roman" w:eastAsia="Times New Roman" w:hAnsi="Times New Roman" w:cs="Times New Roman"/>
          <w:bCs/>
          <w:sz w:val="24"/>
          <w:szCs w:val="24"/>
          <w:lang w:eastAsia="bg-BG"/>
        </w:rPr>
        <w:t xml:space="preserve"> г.</w:t>
      </w:r>
    </w:p>
    <w:p w:rsidR="00BF3C0F" w:rsidRPr="00F04AF8" w:rsidRDefault="00BF3C0F" w:rsidP="0065493B">
      <w:p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650</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bg-BG"/>
        </w:rPr>
      </w:pPr>
      <w:proofErr w:type="gramStart"/>
      <w:r w:rsidRPr="00EA01AD">
        <w:rPr>
          <w:rFonts w:ascii="Times New Roman" w:eastAsia="Times New Roman" w:hAnsi="Times New Roman" w:cs="Times New Roman"/>
          <w:bCs/>
          <w:sz w:val="24"/>
          <w:szCs w:val="24"/>
          <w:lang w:val="ru-RU" w:eastAsia="bg-BG"/>
        </w:rPr>
        <w:t>На основание</w:t>
      </w:r>
      <w:r w:rsidRPr="00EA01AD">
        <w:rPr>
          <w:rFonts w:ascii="Times New Roman" w:eastAsia="Times New Roman" w:hAnsi="Times New Roman" w:cs="Times New Roman"/>
          <w:bCs/>
          <w:sz w:val="24"/>
          <w:szCs w:val="24"/>
          <w:lang w:eastAsia="bg-BG"/>
        </w:rPr>
        <w:t xml:space="preserve">чл. 21, ал. 2 във връзка с </w:t>
      </w:r>
      <w:r w:rsidRPr="00EA01AD">
        <w:rPr>
          <w:rFonts w:ascii="Times New Roman" w:eastAsia="Times New Roman" w:hAnsi="Times New Roman" w:cs="Times New Roman"/>
          <w:bCs/>
          <w:sz w:val="24"/>
          <w:szCs w:val="24"/>
          <w:lang w:val="ru-RU" w:eastAsia="bg-BG"/>
        </w:rPr>
        <w:t xml:space="preserve">чл. 21, ал. 1, т. 8 от </w:t>
      </w:r>
      <w:r w:rsidRPr="00EA01AD">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EA01AD">
        <w:rPr>
          <w:rFonts w:ascii="Times New Roman" w:eastAsia="Times New Roman" w:hAnsi="Times New Roman" w:cs="Times New Roman"/>
          <w:bCs/>
          <w:sz w:val="24"/>
          <w:szCs w:val="24"/>
          <w:lang w:val="ru-RU" w:eastAsia="bg-BG"/>
        </w:rPr>
        <w:t>1</w:t>
      </w:r>
      <w:r w:rsidRPr="00EA01AD">
        <w:rPr>
          <w:rFonts w:ascii="Times New Roman" w:eastAsia="Times New Roman" w:hAnsi="Times New Roman" w:cs="Times New Roman"/>
          <w:bCs/>
          <w:sz w:val="24"/>
          <w:szCs w:val="24"/>
          <w:lang w:eastAsia="bg-BG"/>
        </w:rPr>
        <w:t xml:space="preserve"> - 3 от Закона за общинската собственост във връзка с чл. 24а, ал. 5 от Закона за собствеността и ползването на земеделските земи и чл. </w:t>
      </w:r>
      <w:r w:rsidRPr="00EA01AD">
        <w:rPr>
          <w:rFonts w:ascii="Times New Roman" w:eastAsia="Times New Roman" w:hAnsi="Times New Roman" w:cs="Times New Roman"/>
          <w:bCs/>
          <w:sz w:val="24"/>
          <w:szCs w:val="24"/>
          <w:lang w:val="ru-RU" w:eastAsia="bg-BG"/>
        </w:rPr>
        <w:t>20</w:t>
      </w:r>
      <w:r w:rsidRPr="00EA01AD">
        <w:rPr>
          <w:rFonts w:ascii="Times New Roman" w:eastAsia="Times New Roman" w:hAnsi="Times New Roman" w:cs="Times New Roman"/>
          <w:bCs/>
          <w:sz w:val="24"/>
          <w:szCs w:val="24"/>
          <w:lang w:eastAsia="bg-BG"/>
        </w:rPr>
        <w:t xml:space="preserve">, ал. 1 </w:t>
      </w:r>
      <w:r w:rsidRPr="00EA01AD">
        <w:rPr>
          <w:rFonts w:ascii="Times New Roman" w:eastAsia="Times New Roman" w:hAnsi="Times New Roman" w:cs="Times New Roman"/>
          <w:bCs/>
          <w:sz w:val="24"/>
          <w:szCs w:val="24"/>
          <w:lang w:val="en-US" w:eastAsia="bg-BG"/>
        </w:rPr>
        <w:t>- 3</w:t>
      </w:r>
      <w:r w:rsidRPr="00EA01AD">
        <w:rPr>
          <w:rFonts w:ascii="Times New Roman" w:eastAsia="Times New Roman" w:hAnsi="Times New Roman" w:cs="Times New Roman"/>
          <w:bCs/>
          <w:sz w:val="24"/>
          <w:szCs w:val="24"/>
          <w:lang w:eastAsia="bg-BG"/>
        </w:rPr>
        <w:t xml:space="preserve"> от Наредбата за реда за придобиване</w:t>
      </w:r>
      <w:proofErr w:type="gramEnd"/>
      <w:r w:rsidRPr="00EA01AD">
        <w:rPr>
          <w:rFonts w:ascii="Times New Roman" w:eastAsia="Times New Roman" w:hAnsi="Times New Roman" w:cs="Times New Roman"/>
          <w:bCs/>
          <w:sz w:val="24"/>
          <w:szCs w:val="24"/>
          <w:lang w:eastAsia="bg-BG"/>
        </w:rPr>
        <w:t xml:space="preserve">,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102.00 (сто и два) лева без ДДС на поземлен имот с идентификатор № № 15597.101.170  с площ 2 316 кв. м, представляващ „нива“, категория </w:t>
      </w:r>
      <w:r w:rsidRPr="00EA01AD">
        <w:rPr>
          <w:rFonts w:ascii="Times New Roman" w:eastAsia="Times New Roman" w:hAnsi="Times New Roman" w:cs="Times New Roman"/>
          <w:bCs/>
          <w:sz w:val="24"/>
          <w:szCs w:val="24"/>
          <w:lang w:val="en-US" w:eastAsia="bg-BG"/>
        </w:rPr>
        <w:t>VI</w:t>
      </w:r>
      <w:r w:rsidRPr="00EA01AD">
        <w:rPr>
          <w:rFonts w:ascii="Times New Roman" w:eastAsia="Times New Roman" w:hAnsi="Times New Roman" w:cs="Times New Roman"/>
          <w:bCs/>
          <w:sz w:val="24"/>
          <w:szCs w:val="24"/>
          <w:lang w:eastAsia="bg-BG"/>
        </w:rPr>
        <w:t xml:space="preserve"> (шеста) по кадастралната карта и кадастралните регистри на землището на с. Голица, община Долни чифлик, област Варна, съгласно АЧОС № 2001 от 04.03.2022 г. при граници на имота: поземлени имоти с идентификатори № 15597.101.180, 15597.101.135, 15597.1.16, 15597.888.9901.</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651</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EA01AD">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2022 г. като в точка 3.4.3.6  „Маломерни имоти от ОПФ</w:t>
      </w:r>
      <w:r w:rsidRPr="00EA01AD">
        <w:rPr>
          <w:rFonts w:ascii="Times New Roman" w:eastAsia="Times New Roman" w:hAnsi="Times New Roman" w:cs="Times New Roman"/>
          <w:bCs/>
          <w:sz w:val="24"/>
          <w:szCs w:val="24"/>
          <w:lang w:val="en-US" w:eastAsia="zh-CN" w:bidi="bg-BG"/>
        </w:rPr>
        <w:t xml:space="preserve"> в </w:t>
      </w:r>
      <w:proofErr w:type="spellStart"/>
      <w:r w:rsidRPr="00EA01AD">
        <w:rPr>
          <w:rFonts w:ascii="Times New Roman" w:eastAsia="Times New Roman" w:hAnsi="Times New Roman" w:cs="Times New Roman"/>
          <w:bCs/>
          <w:sz w:val="24"/>
          <w:szCs w:val="24"/>
          <w:lang w:val="en-US" w:eastAsia="zh-CN" w:bidi="bg-BG"/>
        </w:rPr>
        <w:t>землище</w:t>
      </w:r>
      <w:proofErr w:type="spellEnd"/>
      <w:r w:rsidRPr="00EA01AD">
        <w:rPr>
          <w:rFonts w:ascii="Times New Roman" w:eastAsia="Times New Roman" w:hAnsi="Times New Roman" w:cs="Times New Roman"/>
          <w:bCs/>
          <w:sz w:val="24"/>
          <w:szCs w:val="24"/>
          <w:lang w:eastAsia="zh-CN" w:bidi="bg-BG"/>
        </w:rPr>
        <w:t xml:space="preserve">то </w:t>
      </w:r>
      <w:proofErr w:type="spellStart"/>
      <w:r w:rsidRPr="00EA01AD">
        <w:rPr>
          <w:rFonts w:ascii="Times New Roman" w:eastAsia="Times New Roman" w:hAnsi="Times New Roman" w:cs="Times New Roman"/>
          <w:bCs/>
          <w:sz w:val="24"/>
          <w:szCs w:val="24"/>
          <w:lang w:val="en-US" w:eastAsia="zh-CN" w:bidi="bg-BG"/>
        </w:rPr>
        <w:t>на</w:t>
      </w:r>
      <w:proofErr w:type="spellEnd"/>
      <w:r w:rsidRPr="00EA01AD">
        <w:rPr>
          <w:rFonts w:ascii="Times New Roman" w:eastAsia="Times New Roman" w:hAnsi="Times New Roman" w:cs="Times New Roman"/>
          <w:bCs/>
          <w:sz w:val="24"/>
          <w:szCs w:val="24"/>
          <w:lang w:eastAsia="zh-CN" w:bidi="bg-BG"/>
        </w:rPr>
        <w:t xml:space="preserve"> </w:t>
      </w:r>
      <w:proofErr w:type="spellStart"/>
      <w:r w:rsidRPr="00EA01AD">
        <w:rPr>
          <w:rFonts w:ascii="Times New Roman" w:eastAsia="Times New Roman" w:hAnsi="Times New Roman" w:cs="Times New Roman"/>
          <w:bCs/>
          <w:sz w:val="24"/>
          <w:szCs w:val="24"/>
          <w:lang w:eastAsia="zh-CN" w:bidi="bg-BG"/>
        </w:rPr>
        <w:t>гр</w:t>
      </w:r>
      <w:proofErr w:type="spellEnd"/>
      <w:r w:rsidRPr="00EA01AD">
        <w:rPr>
          <w:rFonts w:ascii="Times New Roman" w:eastAsia="Times New Roman" w:hAnsi="Times New Roman" w:cs="Times New Roman"/>
          <w:bCs/>
          <w:sz w:val="24"/>
          <w:szCs w:val="24"/>
          <w:lang w:val="en-US" w:eastAsia="zh-CN" w:bidi="bg-BG"/>
        </w:rPr>
        <w:t xml:space="preserve">. </w:t>
      </w:r>
      <w:r w:rsidRPr="00EA01AD">
        <w:rPr>
          <w:rFonts w:ascii="Times New Roman" w:eastAsia="Times New Roman" w:hAnsi="Times New Roman" w:cs="Times New Roman"/>
          <w:bCs/>
          <w:sz w:val="24"/>
          <w:szCs w:val="24"/>
          <w:lang w:eastAsia="zh-CN" w:bidi="bg-BG"/>
        </w:rPr>
        <w:t>Долни чифлик</w:t>
      </w:r>
      <w:r w:rsidRPr="00EA01AD">
        <w:rPr>
          <w:rFonts w:ascii="Times New Roman" w:eastAsia="Times New Roman" w:hAnsi="Times New Roman" w:cs="Times New Roman"/>
          <w:bCs/>
          <w:sz w:val="24"/>
          <w:szCs w:val="24"/>
          <w:lang w:val="en-US" w:eastAsia="zh-CN" w:bidi="bg-BG"/>
        </w:rPr>
        <w:t xml:space="preserve">  ЕКАТТЕ 21912</w:t>
      </w:r>
      <w:r w:rsidRPr="00EA01AD">
        <w:rPr>
          <w:rFonts w:ascii="Times New Roman" w:eastAsia="Times New Roman" w:hAnsi="Times New Roman" w:cs="Times New Roman"/>
          <w:bCs/>
          <w:sz w:val="24"/>
          <w:szCs w:val="24"/>
          <w:lang w:eastAsia="zh-CN" w:bidi="bg-BG"/>
        </w:rPr>
        <w:t xml:space="preserve"> </w:t>
      </w:r>
      <w:proofErr w:type="spellStart"/>
      <w:r w:rsidRPr="00EA01AD">
        <w:rPr>
          <w:rFonts w:ascii="Times New Roman" w:eastAsia="Times New Roman" w:hAnsi="Times New Roman" w:cs="Times New Roman"/>
          <w:bCs/>
          <w:sz w:val="24"/>
          <w:szCs w:val="24"/>
          <w:lang w:val="en-US" w:eastAsia="zh-CN" w:bidi="bg-BG"/>
        </w:rPr>
        <w:t>по</w:t>
      </w:r>
      <w:proofErr w:type="spellEnd"/>
      <w:r w:rsidRPr="00EA01AD">
        <w:rPr>
          <w:rFonts w:ascii="Times New Roman" w:eastAsia="Times New Roman" w:hAnsi="Times New Roman" w:cs="Times New Roman"/>
          <w:bCs/>
          <w:sz w:val="24"/>
          <w:szCs w:val="24"/>
          <w:lang w:eastAsia="zh-CN" w:bidi="bg-BG"/>
        </w:rPr>
        <w:t xml:space="preserve"> номера </w:t>
      </w:r>
      <w:proofErr w:type="spellStart"/>
      <w:r w:rsidRPr="00EA01AD">
        <w:rPr>
          <w:rFonts w:ascii="Times New Roman" w:eastAsia="Times New Roman" w:hAnsi="Times New Roman" w:cs="Times New Roman"/>
          <w:bCs/>
          <w:sz w:val="24"/>
          <w:szCs w:val="24"/>
          <w:lang w:val="en-US" w:eastAsia="zh-CN" w:bidi="bg-BG"/>
        </w:rPr>
        <w:t>на</w:t>
      </w:r>
      <w:proofErr w:type="spellEnd"/>
      <w:r w:rsidRPr="00EA01AD">
        <w:rPr>
          <w:rFonts w:ascii="Times New Roman" w:eastAsia="Times New Roman" w:hAnsi="Times New Roman" w:cs="Times New Roman"/>
          <w:bCs/>
          <w:sz w:val="24"/>
          <w:szCs w:val="24"/>
          <w:lang w:eastAsia="zh-CN" w:bidi="bg-BG"/>
        </w:rPr>
        <w:t xml:space="preserve"> </w:t>
      </w:r>
      <w:proofErr w:type="spellStart"/>
      <w:r w:rsidRPr="00EA01AD">
        <w:rPr>
          <w:rFonts w:ascii="Times New Roman" w:eastAsia="Times New Roman" w:hAnsi="Times New Roman" w:cs="Times New Roman"/>
          <w:bCs/>
          <w:sz w:val="24"/>
          <w:szCs w:val="24"/>
          <w:lang w:val="en-US" w:eastAsia="zh-CN" w:bidi="bg-BG"/>
        </w:rPr>
        <w:t>имоти</w:t>
      </w:r>
      <w:proofErr w:type="spellEnd"/>
      <w:r w:rsidRPr="00EA01AD">
        <w:rPr>
          <w:rFonts w:ascii="Times New Roman" w:eastAsia="Times New Roman" w:hAnsi="Times New Roman" w:cs="Times New Roman"/>
          <w:bCs/>
          <w:sz w:val="24"/>
          <w:szCs w:val="24"/>
          <w:lang w:eastAsia="zh-CN" w:bidi="bg-BG"/>
        </w:rPr>
        <w:t>“ заличава подточка № 26 и № 27 и ги добавя като нови подточки № 4 и № 5 в точка 3.4.</w:t>
      </w:r>
      <w:proofErr w:type="spellStart"/>
      <w:r w:rsidRPr="00EA01AD">
        <w:rPr>
          <w:rFonts w:ascii="Times New Roman" w:eastAsia="Times New Roman" w:hAnsi="Times New Roman" w:cs="Times New Roman"/>
          <w:bCs/>
          <w:sz w:val="24"/>
          <w:szCs w:val="24"/>
          <w:lang w:eastAsia="zh-CN" w:bidi="bg-BG"/>
        </w:rPr>
        <w:t>4</w:t>
      </w:r>
      <w:proofErr w:type="spellEnd"/>
      <w:r w:rsidRPr="00EA01AD">
        <w:rPr>
          <w:rFonts w:ascii="Times New Roman" w:eastAsia="Times New Roman" w:hAnsi="Times New Roman" w:cs="Times New Roman"/>
          <w:bCs/>
          <w:sz w:val="24"/>
          <w:szCs w:val="24"/>
          <w:lang w:eastAsia="zh-CN" w:bidi="bg-BG"/>
        </w:rPr>
        <w:t xml:space="preserve">.6. Имоти </w:t>
      </w:r>
      <w:r w:rsidRPr="00EA01AD">
        <w:rPr>
          <w:rFonts w:ascii="Times New Roman" w:eastAsia="Times New Roman" w:hAnsi="Times New Roman" w:cs="Times New Roman"/>
          <w:bCs/>
          <w:sz w:val="24"/>
          <w:szCs w:val="24"/>
          <w:lang w:val="en-US" w:eastAsia="zh-CN" w:bidi="bg-BG"/>
        </w:rPr>
        <w:t xml:space="preserve">в </w:t>
      </w:r>
      <w:proofErr w:type="spellStart"/>
      <w:r w:rsidRPr="00EA01AD">
        <w:rPr>
          <w:rFonts w:ascii="Times New Roman" w:eastAsia="Times New Roman" w:hAnsi="Times New Roman" w:cs="Times New Roman"/>
          <w:bCs/>
          <w:sz w:val="24"/>
          <w:szCs w:val="24"/>
          <w:lang w:val="en-US" w:eastAsia="zh-CN" w:bidi="bg-BG"/>
        </w:rPr>
        <w:t>земли</w:t>
      </w:r>
      <w:proofErr w:type="spellEnd"/>
      <w:r w:rsidRPr="00EA01AD">
        <w:rPr>
          <w:rFonts w:ascii="Times New Roman" w:eastAsia="Times New Roman" w:hAnsi="Times New Roman" w:cs="Times New Roman"/>
          <w:bCs/>
          <w:sz w:val="24"/>
          <w:szCs w:val="24"/>
          <w:lang w:eastAsia="zh-CN" w:bidi="bg-BG"/>
        </w:rPr>
        <w:t>щ</w:t>
      </w:r>
      <w:r w:rsidRPr="00EA01AD">
        <w:rPr>
          <w:rFonts w:ascii="Times New Roman" w:eastAsia="Times New Roman" w:hAnsi="Times New Roman" w:cs="Times New Roman"/>
          <w:bCs/>
          <w:sz w:val="24"/>
          <w:szCs w:val="24"/>
          <w:lang w:val="en-US" w:eastAsia="zh-CN" w:bidi="bg-BG"/>
        </w:rPr>
        <w:t>е</w:t>
      </w:r>
      <w:r w:rsidRPr="00EA01AD">
        <w:rPr>
          <w:rFonts w:ascii="Times New Roman" w:eastAsia="Times New Roman" w:hAnsi="Times New Roman" w:cs="Times New Roman"/>
          <w:bCs/>
          <w:sz w:val="24"/>
          <w:szCs w:val="24"/>
          <w:lang w:eastAsia="zh-CN" w:bidi="bg-BG"/>
        </w:rPr>
        <w:t xml:space="preserve">то </w:t>
      </w:r>
      <w:proofErr w:type="spellStart"/>
      <w:r w:rsidRPr="00EA01AD">
        <w:rPr>
          <w:rFonts w:ascii="Times New Roman" w:eastAsia="Times New Roman" w:hAnsi="Times New Roman" w:cs="Times New Roman"/>
          <w:bCs/>
          <w:sz w:val="24"/>
          <w:szCs w:val="24"/>
          <w:lang w:val="en-US" w:eastAsia="zh-CN" w:bidi="bg-BG"/>
        </w:rPr>
        <w:t>на</w:t>
      </w:r>
      <w:proofErr w:type="spellEnd"/>
      <w:r w:rsidRPr="00EA01AD">
        <w:rPr>
          <w:rFonts w:ascii="Times New Roman" w:eastAsia="Times New Roman" w:hAnsi="Times New Roman" w:cs="Times New Roman"/>
          <w:bCs/>
          <w:sz w:val="24"/>
          <w:szCs w:val="24"/>
          <w:lang w:eastAsia="zh-CN" w:bidi="bg-BG"/>
        </w:rPr>
        <w:t xml:space="preserve"> гр. Долни чифлик в раздел 3.4.</w:t>
      </w:r>
      <w:proofErr w:type="spellStart"/>
      <w:r w:rsidRPr="00EA01AD">
        <w:rPr>
          <w:rFonts w:ascii="Times New Roman" w:eastAsia="Times New Roman" w:hAnsi="Times New Roman" w:cs="Times New Roman"/>
          <w:bCs/>
          <w:sz w:val="24"/>
          <w:szCs w:val="24"/>
          <w:lang w:eastAsia="zh-CN" w:bidi="bg-BG"/>
        </w:rPr>
        <w:t>4</w:t>
      </w:r>
      <w:proofErr w:type="spellEnd"/>
      <w:r w:rsidRPr="00EA01AD">
        <w:rPr>
          <w:rFonts w:ascii="Times New Roman" w:eastAsia="Times New Roman" w:hAnsi="Times New Roman" w:cs="Times New Roman"/>
          <w:bCs/>
          <w:sz w:val="24"/>
          <w:szCs w:val="24"/>
          <w:lang w:eastAsia="zh-CN" w:bidi="bg-BG"/>
        </w:rPr>
        <w:t>. Имоти – частна общинска собственост от ОПФ за отдаване под наем с търг или конкурс до 10 години.</w:t>
      </w: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652</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2A78EC" w:rsidRDefault="00EA01AD" w:rsidP="00EA01AD">
      <w:pPr>
        <w:suppressAutoHyphens/>
        <w:spacing w:after="0" w:line="240" w:lineRule="auto"/>
        <w:jc w:val="both"/>
        <w:rPr>
          <w:rFonts w:ascii="Times New Roman" w:eastAsia="Times New Roman" w:hAnsi="Times New Roman" w:cs="Times New Roman"/>
          <w:bCs/>
          <w:sz w:val="24"/>
          <w:szCs w:val="24"/>
          <w:lang w:val="en-US" w:eastAsia="bg-BG"/>
        </w:rPr>
      </w:pPr>
      <w:proofErr w:type="gramStart"/>
      <w:r w:rsidRPr="00EA01AD">
        <w:rPr>
          <w:rFonts w:ascii="Times New Roman" w:eastAsia="Times New Roman" w:hAnsi="Times New Roman" w:cs="Times New Roman"/>
          <w:bCs/>
          <w:sz w:val="24"/>
          <w:szCs w:val="24"/>
          <w:lang w:val="ru-RU" w:eastAsia="bg-BG"/>
        </w:rPr>
        <w:t>2.На основание</w:t>
      </w:r>
      <w:r w:rsidRPr="00EA01AD">
        <w:rPr>
          <w:rFonts w:ascii="Times New Roman" w:eastAsia="Times New Roman" w:hAnsi="Times New Roman" w:cs="Times New Roman"/>
          <w:bCs/>
          <w:sz w:val="24"/>
          <w:szCs w:val="24"/>
          <w:lang w:eastAsia="bg-BG"/>
        </w:rPr>
        <w:t xml:space="preserve">чл. 21, ал. 2 във връзка с </w:t>
      </w:r>
      <w:r w:rsidRPr="00EA01AD">
        <w:rPr>
          <w:rFonts w:ascii="Times New Roman" w:eastAsia="Times New Roman" w:hAnsi="Times New Roman" w:cs="Times New Roman"/>
          <w:bCs/>
          <w:sz w:val="24"/>
          <w:szCs w:val="24"/>
          <w:lang w:val="ru-RU" w:eastAsia="bg-BG"/>
        </w:rPr>
        <w:t xml:space="preserve">чл.21, ал. 1, т. 8 от </w:t>
      </w:r>
      <w:r w:rsidRPr="00EA01AD">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EA01AD">
        <w:rPr>
          <w:rFonts w:ascii="Times New Roman" w:eastAsia="Times New Roman" w:hAnsi="Times New Roman" w:cs="Times New Roman"/>
          <w:bCs/>
          <w:sz w:val="24"/>
          <w:szCs w:val="24"/>
          <w:lang w:val="ru-RU" w:eastAsia="bg-BG"/>
        </w:rPr>
        <w:t>1</w:t>
      </w:r>
      <w:r w:rsidRPr="00EA01AD">
        <w:rPr>
          <w:rFonts w:ascii="Times New Roman" w:eastAsia="Times New Roman" w:hAnsi="Times New Roman" w:cs="Times New Roman"/>
          <w:bCs/>
          <w:sz w:val="24"/>
          <w:szCs w:val="24"/>
          <w:lang w:eastAsia="bg-BG"/>
        </w:rPr>
        <w:t xml:space="preserve"> - 3 от Закона за общинската собственост във връзка с чл. 24а, ал. 5 от Закона за собствеността и ползването на земеделските земи и чл. </w:t>
      </w:r>
      <w:r w:rsidRPr="00EA01AD">
        <w:rPr>
          <w:rFonts w:ascii="Times New Roman" w:eastAsia="Times New Roman" w:hAnsi="Times New Roman" w:cs="Times New Roman"/>
          <w:bCs/>
          <w:sz w:val="24"/>
          <w:szCs w:val="24"/>
          <w:lang w:val="ru-RU" w:eastAsia="bg-BG"/>
        </w:rPr>
        <w:t>20</w:t>
      </w:r>
      <w:r w:rsidRPr="00EA01AD">
        <w:rPr>
          <w:rFonts w:ascii="Times New Roman" w:eastAsia="Times New Roman" w:hAnsi="Times New Roman" w:cs="Times New Roman"/>
          <w:bCs/>
          <w:sz w:val="24"/>
          <w:szCs w:val="24"/>
          <w:lang w:eastAsia="bg-BG"/>
        </w:rPr>
        <w:t xml:space="preserve">, ал. 1 </w:t>
      </w:r>
      <w:r w:rsidRPr="00EA01AD">
        <w:rPr>
          <w:rFonts w:ascii="Times New Roman" w:eastAsia="Times New Roman" w:hAnsi="Times New Roman" w:cs="Times New Roman"/>
          <w:bCs/>
          <w:sz w:val="24"/>
          <w:szCs w:val="24"/>
          <w:lang w:val="en-US" w:eastAsia="bg-BG"/>
        </w:rPr>
        <w:t>- 3</w:t>
      </w:r>
      <w:r w:rsidRPr="00EA01AD">
        <w:rPr>
          <w:rFonts w:ascii="Times New Roman" w:eastAsia="Times New Roman" w:hAnsi="Times New Roman" w:cs="Times New Roman"/>
          <w:bCs/>
          <w:sz w:val="24"/>
          <w:szCs w:val="24"/>
          <w:lang w:eastAsia="bg-BG"/>
        </w:rPr>
        <w:t xml:space="preserve"> от Наредбата за реда за</w:t>
      </w:r>
      <w:proofErr w:type="gramEnd"/>
      <w:r w:rsidRPr="00EA01AD">
        <w:rPr>
          <w:rFonts w:ascii="Times New Roman" w:eastAsia="Times New Roman" w:hAnsi="Times New Roman" w:cs="Times New Roman"/>
          <w:bCs/>
          <w:sz w:val="24"/>
          <w:szCs w:val="24"/>
          <w:lang w:eastAsia="bg-BG"/>
        </w:rPr>
        <w:t xml:space="preserve"> придобиване, управление и разпореждане с общинско имущество в община Долни чифлик, дава съгласие да бъде</w:t>
      </w:r>
    </w:p>
    <w:p w:rsidR="002A78EC" w:rsidRDefault="002A78EC" w:rsidP="00EA01AD">
      <w:pPr>
        <w:suppressAutoHyphens/>
        <w:spacing w:after="0" w:line="240" w:lineRule="auto"/>
        <w:jc w:val="both"/>
        <w:rPr>
          <w:rFonts w:ascii="Times New Roman" w:eastAsia="Times New Roman" w:hAnsi="Times New Roman" w:cs="Times New Roman"/>
          <w:bCs/>
          <w:sz w:val="24"/>
          <w:szCs w:val="24"/>
          <w:lang w:val="en-US" w:eastAsia="bg-BG"/>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bg-BG"/>
        </w:rPr>
      </w:pPr>
      <w:r w:rsidRPr="00EA01AD">
        <w:rPr>
          <w:rFonts w:ascii="Times New Roman" w:eastAsia="Times New Roman" w:hAnsi="Times New Roman" w:cs="Times New Roman"/>
          <w:bCs/>
          <w:sz w:val="24"/>
          <w:szCs w:val="24"/>
          <w:lang w:eastAsia="bg-BG"/>
        </w:rPr>
        <w:t xml:space="preserve"> проведен публичен търг с явно наддаване за отдаване под наем за срок от 10 (десет) години и определя начална тръжна годишна наемна цена в размер на  58.00 (петдесет и осем) лева без ДДС за поземлен имот с идентификатор № 21912.15.31 с площ 787 (седемстотин осемдесет и седем) кв. м, представляващ „лозе“, категория </w:t>
      </w:r>
      <w:r w:rsidRPr="00EA01AD">
        <w:rPr>
          <w:rFonts w:ascii="Times New Roman" w:eastAsia="Times New Roman" w:hAnsi="Times New Roman" w:cs="Times New Roman"/>
          <w:bCs/>
          <w:sz w:val="24"/>
          <w:szCs w:val="24"/>
          <w:lang w:val="en-US" w:eastAsia="bg-BG"/>
        </w:rPr>
        <w:t>VI</w:t>
      </w:r>
      <w:r w:rsidRPr="00EA01AD">
        <w:rPr>
          <w:rFonts w:ascii="Times New Roman" w:eastAsia="Times New Roman" w:hAnsi="Times New Roman" w:cs="Times New Roman"/>
          <w:bCs/>
          <w:sz w:val="24"/>
          <w:szCs w:val="24"/>
          <w:lang w:eastAsia="bg-BG"/>
        </w:rPr>
        <w:t xml:space="preserve"> (шеста)  </w:t>
      </w:r>
      <w:proofErr w:type="spellStart"/>
      <w:r w:rsidRPr="00EA01AD">
        <w:rPr>
          <w:rFonts w:ascii="Times New Roman" w:eastAsia="Times New Roman" w:hAnsi="Times New Roman" w:cs="Times New Roman"/>
          <w:bCs/>
          <w:sz w:val="24"/>
          <w:szCs w:val="24"/>
          <w:lang w:eastAsia="bg-BG"/>
        </w:rPr>
        <w:t>находящ</w:t>
      </w:r>
      <w:proofErr w:type="spellEnd"/>
      <w:r w:rsidRPr="00EA01AD">
        <w:rPr>
          <w:rFonts w:ascii="Times New Roman" w:eastAsia="Times New Roman" w:hAnsi="Times New Roman" w:cs="Times New Roman"/>
          <w:bCs/>
          <w:sz w:val="24"/>
          <w:szCs w:val="24"/>
          <w:lang w:eastAsia="bg-BG"/>
        </w:rPr>
        <w:t xml:space="preserve"> се в местност </w:t>
      </w:r>
      <w:r w:rsidRPr="00EA01AD">
        <w:rPr>
          <w:rFonts w:ascii="Times New Roman" w:eastAsia="Times New Roman" w:hAnsi="Times New Roman" w:cs="Times New Roman"/>
          <w:bCs/>
          <w:sz w:val="24"/>
          <w:szCs w:val="24"/>
          <w:lang w:val="en-US" w:eastAsia="bg-BG"/>
        </w:rPr>
        <w:t>“</w:t>
      </w:r>
      <w:r w:rsidRPr="00EA01AD">
        <w:rPr>
          <w:rFonts w:ascii="Times New Roman" w:eastAsia="Times New Roman" w:hAnsi="Times New Roman" w:cs="Times New Roman"/>
          <w:bCs/>
          <w:sz w:val="24"/>
          <w:szCs w:val="24"/>
          <w:lang w:eastAsia="bg-BG"/>
        </w:rPr>
        <w:t>Новите ниви</w:t>
      </w:r>
      <w:r w:rsidRPr="00EA01AD">
        <w:rPr>
          <w:rFonts w:ascii="Times New Roman" w:eastAsia="Times New Roman" w:hAnsi="Times New Roman" w:cs="Times New Roman"/>
          <w:bCs/>
          <w:sz w:val="24"/>
          <w:szCs w:val="24"/>
          <w:lang w:val="en-US" w:eastAsia="bg-BG"/>
        </w:rPr>
        <w:t>”</w:t>
      </w:r>
      <w:r w:rsidRPr="00EA01AD">
        <w:rPr>
          <w:rFonts w:ascii="Times New Roman" w:eastAsia="Times New Roman" w:hAnsi="Times New Roman" w:cs="Times New Roman"/>
          <w:bCs/>
          <w:sz w:val="24"/>
          <w:szCs w:val="24"/>
          <w:lang w:eastAsia="bg-BG"/>
        </w:rPr>
        <w:t xml:space="preserve"> по кадастралната карта и кадастралните регистри на землището на гр. Долни чифлик, община Долни чифлик, област Варна, съгласно АЧОС № 1985 от 13.01.2022 г.</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 xml:space="preserve">при граници на имота: поземлени имоти с идентификатори №21912.15.29, 21912.15.32, 21912.15.48, 21912.15.643 </w:t>
      </w:r>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653</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bg-BG"/>
        </w:rPr>
      </w:pPr>
      <w:proofErr w:type="gramStart"/>
      <w:r w:rsidRPr="00EA01AD">
        <w:rPr>
          <w:rFonts w:ascii="Times New Roman" w:eastAsia="Times New Roman" w:hAnsi="Times New Roman" w:cs="Times New Roman"/>
          <w:bCs/>
          <w:sz w:val="24"/>
          <w:szCs w:val="24"/>
          <w:lang w:val="ru-RU" w:eastAsia="bg-BG"/>
        </w:rPr>
        <w:t>3.На основание</w:t>
      </w:r>
      <w:r w:rsidRPr="00EA01AD">
        <w:rPr>
          <w:rFonts w:ascii="Times New Roman" w:eastAsia="Times New Roman" w:hAnsi="Times New Roman" w:cs="Times New Roman"/>
          <w:bCs/>
          <w:sz w:val="24"/>
          <w:szCs w:val="24"/>
          <w:lang w:eastAsia="bg-BG"/>
        </w:rPr>
        <w:t xml:space="preserve">чл. 21, ал. 2 във връзка с </w:t>
      </w:r>
      <w:r w:rsidRPr="00EA01AD">
        <w:rPr>
          <w:rFonts w:ascii="Times New Roman" w:eastAsia="Times New Roman" w:hAnsi="Times New Roman" w:cs="Times New Roman"/>
          <w:bCs/>
          <w:sz w:val="24"/>
          <w:szCs w:val="24"/>
          <w:lang w:val="ru-RU" w:eastAsia="bg-BG"/>
        </w:rPr>
        <w:t xml:space="preserve">чл.21, ал. 1, т. 8 от </w:t>
      </w:r>
      <w:r w:rsidRPr="00EA01AD">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EA01AD">
        <w:rPr>
          <w:rFonts w:ascii="Times New Roman" w:eastAsia="Times New Roman" w:hAnsi="Times New Roman" w:cs="Times New Roman"/>
          <w:bCs/>
          <w:sz w:val="24"/>
          <w:szCs w:val="24"/>
          <w:lang w:val="ru-RU" w:eastAsia="bg-BG"/>
        </w:rPr>
        <w:t>1</w:t>
      </w:r>
      <w:r w:rsidRPr="00EA01AD">
        <w:rPr>
          <w:rFonts w:ascii="Times New Roman" w:eastAsia="Times New Roman" w:hAnsi="Times New Roman" w:cs="Times New Roman"/>
          <w:bCs/>
          <w:sz w:val="24"/>
          <w:szCs w:val="24"/>
          <w:lang w:eastAsia="bg-BG"/>
        </w:rPr>
        <w:t xml:space="preserve"> - 3 от Закона за общинската собственост във връзка с чл. 24а, ал. 5 от Закона за собствеността и ползването на земеделските земи и чл. </w:t>
      </w:r>
      <w:r w:rsidRPr="00EA01AD">
        <w:rPr>
          <w:rFonts w:ascii="Times New Roman" w:eastAsia="Times New Roman" w:hAnsi="Times New Roman" w:cs="Times New Roman"/>
          <w:bCs/>
          <w:sz w:val="24"/>
          <w:szCs w:val="24"/>
          <w:lang w:val="ru-RU" w:eastAsia="bg-BG"/>
        </w:rPr>
        <w:t>20</w:t>
      </w:r>
      <w:r w:rsidRPr="00EA01AD">
        <w:rPr>
          <w:rFonts w:ascii="Times New Roman" w:eastAsia="Times New Roman" w:hAnsi="Times New Roman" w:cs="Times New Roman"/>
          <w:bCs/>
          <w:sz w:val="24"/>
          <w:szCs w:val="24"/>
          <w:lang w:eastAsia="bg-BG"/>
        </w:rPr>
        <w:t xml:space="preserve">, ал. 1 </w:t>
      </w:r>
      <w:r w:rsidRPr="00EA01AD">
        <w:rPr>
          <w:rFonts w:ascii="Times New Roman" w:eastAsia="Times New Roman" w:hAnsi="Times New Roman" w:cs="Times New Roman"/>
          <w:bCs/>
          <w:sz w:val="24"/>
          <w:szCs w:val="24"/>
          <w:lang w:val="en-US" w:eastAsia="bg-BG"/>
        </w:rPr>
        <w:t>- 3</w:t>
      </w:r>
      <w:r w:rsidRPr="00EA01AD">
        <w:rPr>
          <w:rFonts w:ascii="Times New Roman" w:eastAsia="Times New Roman" w:hAnsi="Times New Roman" w:cs="Times New Roman"/>
          <w:bCs/>
          <w:sz w:val="24"/>
          <w:szCs w:val="24"/>
          <w:lang w:eastAsia="bg-BG"/>
        </w:rPr>
        <w:t xml:space="preserve"> от Наредбата за реда за</w:t>
      </w:r>
      <w:proofErr w:type="gramEnd"/>
      <w:r w:rsidRPr="00EA01AD">
        <w:rPr>
          <w:rFonts w:ascii="Times New Roman" w:eastAsia="Times New Roman" w:hAnsi="Times New Roman" w:cs="Times New Roman"/>
          <w:bCs/>
          <w:sz w:val="24"/>
          <w:szCs w:val="24"/>
          <w:lang w:eastAsia="bg-BG"/>
        </w:rPr>
        <w:t xml:space="preserve">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 xml:space="preserve">начална тръжна годишна наемна цена в размер на 25.00 (двадесет и пет) лева без ДДС за поземлен имот с идентификатор № 21912.15.32 с площ 393 (триста деветдесет и три) кв. м, представляващ „лозе“, категория </w:t>
      </w:r>
      <w:r w:rsidRPr="00EA01AD">
        <w:rPr>
          <w:rFonts w:ascii="Times New Roman" w:eastAsia="Times New Roman" w:hAnsi="Times New Roman" w:cs="Times New Roman"/>
          <w:bCs/>
          <w:sz w:val="24"/>
          <w:szCs w:val="24"/>
          <w:lang w:val="en-US" w:eastAsia="bg-BG"/>
        </w:rPr>
        <w:t>VI</w:t>
      </w:r>
      <w:r w:rsidRPr="00EA01AD">
        <w:rPr>
          <w:rFonts w:ascii="Times New Roman" w:eastAsia="Times New Roman" w:hAnsi="Times New Roman" w:cs="Times New Roman"/>
          <w:bCs/>
          <w:sz w:val="24"/>
          <w:szCs w:val="24"/>
          <w:lang w:eastAsia="bg-BG"/>
        </w:rPr>
        <w:t xml:space="preserve"> (шеста) </w:t>
      </w:r>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eastAsia="bg-BG"/>
        </w:rPr>
        <w:t>находящ</w:t>
      </w:r>
      <w:proofErr w:type="spellEnd"/>
      <w:r w:rsidRPr="00EA01AD">
        <w:rPr>
          <w:rFonts w:ascii="Times New Roman" w:eastAsia="Times New Roman" w:hAnsi="Times New Roman" w:cs="Times New Roman"/>
          <w:bCs/>
          <w:sz w:val="24"/>
          <w:szCs w:val="24"/>
          <w:lang w:eastAsia="bg-BG"/>
        </w:rPr>
        <w:t xml:space="preserve"> се в местност „Новите лозя” по кадастралната карта и кадастралните регистри на землището на гр. Долни чифлик, община Долни чифлик, област Варна, съгласно АЧОС № 1986 от 13.01.2022 г. при граници на имота: поземлени имоти с идентификатори: № 21912.15.33, № 21912.15.48, № 21912.15.31, № 21912.15.29.</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rPr>
      </w:pPr>
    </w:p>
    <w:p w:rsidR="00D3054D" w:rsidRDefault="00D3054D" w:rsidP="00956C1A">
      <w:pPr>
        <w:suppressAutoHyphens/>
        <w:spacing w:after="0" w:line="240" w:lineRule="auto"/>
        <w:jc w:val="both"/>
        <w:rPr>
          <w:rFonts w:ascii="Times New Roman" w:hAnsi="Times New Roman" w:cs="Times New Roman"/>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654</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EA01AD">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3.8. </w:t>
      </w:r>
      <w:proofErr w:type="spellStart"/>
      <w:r w:rsidRPr="00EA01AD">
        <w:rPr>
          <w:rFonts w:ascii="Times New Roman" w:eastAsia="Times New Roman" w:hAnsi="Times New Roman" w:cs="Times New Roman"/>
          <w:bCs/>
          <w:sz w:val="24"/>
          <w:szCs w:val="24"/>
          <w:lang w:val="en-AU" w:eastAsia="zh-CN" w:bidi="bg-BG"/>
        </w:rPr>
        <w:t>Продажба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на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недвижими</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имоти</w:t>
      </w:r>
      <w:proofErr w:type="spellEnd"/>
      <w:r w:rsidRPr="00EA01AD">
        <w:rPr>
          <w:rFonts w:ascii="Times New Roman" w:eastAsia="Times New Roman" w:hAnsi="Times New Roman" w:cs="Times New Roman"/>
          <w:bCs/>
          <w:sz w:val="24"/>
          <w:szCs w:val="24"/>
          <w:lang w:val="en-AU" w:eastAsia="zh-CN" w:bidi="bg-BG"/>
        </w:rPr>
        <w:t xml:space="preserve"> - </w:t>
      </w:r>
      <w:proofErr w:type="spellStart"/>
      <w:r w:rsidRPr="00EA01AD">
        <w:rPr>
          <w:rFonts w:ascii="Times New Roman" w:eastAsia="Times New Roman" w:hAnsi="Times New Roman" w:cs="Times New Roman"/>
          <w:bCs/>
          <w:sz w:val="24"/>
          <w:szCs w:val="24"/>
          <w:lang w:val="en-AU" w:eastAsia="zh-CN" w:bidi="bg-BG"/>
        </w:rPr>
        <w:t>частна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общинска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собственост</w:t>
      </w:r>
      <w:proofErr w:type="spellEnd"/>
      <w:r w:rsidRPr="00EA01AD">
        <w:rPr>
          <w:rFonts w:ascii="Times New Roman" w:eastAsia="Times New Roman" w:hAnsi="Times New Roman" w:cs="Times New Roman"/>
          <w:bCs/>
          <w:sz w:val="24"/>
          <w:szCs w:val="24"/>
          <w:lang w:val="en-AU" w:eastAsia="zh-CN" w:bidi="bg-BG"/>
        </w:rPr>
        <w:t xml:space="preserve"> </w:t>
      </w:r>
      <w:proofErr w:type="spellStart"/>
      <w:proofErr w:type="gramStart"/>
      <w:r w:rsidRPr="00EA01AD">
        <w:rPr>
          <w:rFonts w:ascii="Times New Roman" w:eastAsia="Times New Roman" w:hAnsi="Times New Roman" w:cs="Times New Roman"/>
          <w:bCs/>
          <w:sz w:val="24"/>
          <w:szCs w:val="24"/>
          <w:lang w:val="en-AU" w:eastAsia="zh-CN" w:bidi="bg-BG"/>
        </w:rPr>
        <w:t>на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собственика</w:t>
      </w:r>
      <w:proofErr w:type="spellEnd"/>
      <w:proofErr w:type="gram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на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законно</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построена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върху</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нея</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сграда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по</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реда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на</w:t>
      </w:r>
      <w:proofErr w:type="spellEnd"/>
      <w:r w:rsidRPr="00EA01AD">
        <w:rPr>
          <w:rFonts w:ascii="Times New Roman" w:eastAsia="Times New Roman" w:hAnsi="Times New Roman" w:cs="Times New Roman"/>
          <w:bCs/>
          <w:sz w:val="24"/>
          <w:szCs w:val="24"/>
          <w:lang w:val="en-AU" w:eastAsia="zh-CN" w:bidi="bg-BG"/>
        </w:rPr>
        <w:t xml:space="preserve"> </w:t>
      </w:r>
      <w:proofErr w:type="spellStart"/>
      <w:r w:rsidRPr="00EA01AD">
        <w:rPr>
          <w:rFonts w:ascii="Times New Roman" w:eastAsia="Times New Roman" w:hAnsi="Times New Roman" w:cs="Times New Roman"/>
          <w:bCs/>
          <w:sz w:val="24"/>
          <w:szCs w:val="24"/>
          <w:lang w:val="en-AU" w:eastAsia="zh-CN" w:bidi="bg-BG"/>
        </w:rPr>
        <w:t>чл</w:t>
      </w:r>
      <w:proofErr w:type="spellEnd"/>
      <w:r w:rsidRPr="00EA01AD">
        <w:rPr>
          <w:rFonts w:ascii="Times New Roman" w:eastAsia="Times New Roman" w:hAnsi="Times New Roman" w:cs="Times New Roman"/>
          <w:bCs/>
          <w:sz w:val="24"/>
          <w:szCs w:val="24"/>
          <w:lang w:val="en-AU" w:eastAsia="zh-CN" w:bidi="bg-BG"/>
        </w:rPr>
        <w:t xml:space="preserve">. </w:t>
      </w:r>
      <w:proofErr w:type="gramStart"/>
      <w:r w:rsidRPr="00EA01AD">
        <w:rPr>
          <w:rFonts w:ascii="Times New Roman" w:eastAsia="Times New Roman" w:hAnsi="Times New Roman" w:cs="Times New Roman"/>
          <w:bCs/>
          <w:sz w:val="24"/>
          <w:szCs w:val="24"/>
          <w:lang w:val="en-AU" w:eastAsia="zh-CN" w:bidi="bg-BG"/>
        </w:rPr>
        <w:t xml:space="preserve">35, </w:t>
      </w:r>
      <w:proofErr w:type="spellStart"/>
      <w:r w:rsidRPr="00EA01AD">
        <w:rPr>
          <w:rFonts w:ascii="Times New Roman" w:eastAsia="Times New Roman" w:hAnsi="Times New Roman" w:cs="Times New Roman"/>
          <w:bCs/>
          <w:sz w:val="24"/>
          <w:szCs w:val="24"/>
          <w:lang w:val="en-AU" w:eastAsia="zh-CN" w:bidi="bg-BG"/>
        </w:rPr>
        <w:t>ал</w:t>
      </w:r>
      <w:proofErr w:type="spellEnd"/>
      <w:r w:rsidRPr="00EA01AD">
        <w:rPr>
          <w:rFonts w:ascii="Times New Roman" w:eastAsia="Times New Roman" w:hAnsi="Times New Roman" w:cs="Times New Roman"/>
          <w:bCs/>
          <w:sz w:val="24"/>
          <w:szCs w:val="24"/>
          <w:lang w:val="en-AU" w:eastAsia="zh-CN" w:bidi="bg-BG"/>
        </w:rPr>
        <w:t>.</w:t>
      </w:r>
      <w:proofErr w:type="gramEnd"/>
      <w:r w:rsidRPr="00EA01AD">
        <w:rPr>
          <w:rFonts w:ascii="Times New Roman" w:eastAsia="Times New Roman" w:hAnsi="Times New Roman" w:cs="Times New Roman"/>
          <w:bCs/>
          <w:sz w:val="24"/>
          <w:szCs w:val="24"/>
          <w:lang w:val="en-AU" w:eastAsia="zh-CN" w:bidi="bg-BG"/>
        </w:rPr>
        <w:t xml:space="preserve"> </w:t>
      </w:r>
      <w:proofErr w:type="gramStart"/>
      <w:r w:rsidRPr="00EA01AD">
        <w:rPr>
          <w:rFonts w:ascii="Times New Roman" w:eastAsia="Times New Roman" w:hAnsi="Times New Roman" w:cs="Times New Roman"/>
          <w:bCs/>
          <w:sz w:val="24"/>
          <w:szCs w:val="24"/>
          <w:lang w:val="en-AU" w:eastAsia="zh-CN" w:bidi="bg-BG"/>
        </w:rPr>
        <w:t xml:space="preserve">3 </w:t>
      </w:r>
      <w:proofErr w:type="spellStart"/>
      <w:r w:rsidRPr="00EA01AD">
        <w:rPr>
          <w:rFonts w:ascii="Times New Roman" w:eastAsia="Times New Roman" w:hAnsi="Times New Roman" w:cs="Times New Roman"/>
          <w:bCs/>
          <w:sz w:val="24"/>
          <w:szCs w:val="24"/>
          <w:lang w:val="en-AU" w:eastAsia="zh-CN" w:bidi="bg-BG"/>
        </w:rPr>
        <w:t>от</w:t>
      </w:r>
      <w:proofErr w:type="spellEnd"/>
      <w:r w:rsidRPr="00EA01AD">
        <w:rPr>
          <w:rFonts w:ascii="Times New Roman" w:eastAsia="Times New Roman" w:hAnsi="Times New Roman" w:cs="Times New Roman"/>
          <w:bCs/>
          <w:sz w:val="24"/>
          <w:szCs w:val="24"/>
          <w:lang w:val="en-AU" w:eastAsia="zh-CN" w:bidi="bg-BG"/>
        </w:rPr>
        <w:t xml:space="preserve"> ЗОС</w:t>
      </w:r>
      <w:r w:rsidRPr="00EA01AD">
        <w:rPr>
          <w:rFonts w:ascii="Times New Roman" w:eastAsia="Times New Roman" w:hAnsi="Times New Roman" w:cs="Times New Roman"/>
          <w:bCs/>
          <w:sz w:val="24"/>
          <w:szCs w:val="24"/>
          <w:lang w:eastAsia="zh-CN" w:bidi="bg-BG"/>
        </w:rPr>
        <w:t xml:space="preserve">„ </w:t>
      </w:r>
      <w:r w:rsidRPr="00EA01AD">
        <w:rPr>
          <w:rFonts w:ascii="Times New Roman" w:eastAsia="Times New Roman" w:hAnsi="Times New Roman" w:cs="Times New Roman"/>
          <w:bCs/>
          <w:sz w:val="24"/>
          <w:szCs w:val="24"/>
          <w:lang w:val="en-AU" w:eastAsia="zh-CN" w:bidi="bg-BG"/>
        </w:rPr>
        <w:t>с</w:t>
      </w:r>
      <w:r w:rsidRPr="00EA01AD">
        <w:rPr>
          <w:rFonts w:ascii="Times New Roman" w:eastAsia="Times New Roman" w:hAnsi="Times New Roman" w:cs="Times New Roman"/>
          <w:bCs/>
          <w:sz w:val="24"/>
          <w:szCs w:val="24"/>
          <w:lang w:eastAsia="zh-CN" w:bidi="bg-BG"/>
        </w:rPr>
        <w:t xml:space="preserve"> нова точка № 3</w:t>
      </w:r>
      <w:r w:rsidRPr="00EA01AD">
        <w:rPr>
          <w:rFonts w:ascii="Times New Roman" w:eastAsia="Times New Roman" w:hAnsi="Times New Roman" w:cs="Times New Roman"/>
          <w:bCs/>
          <w:sz w:val="24"/>
          <w:szCs w:val="24"/>
          <w:lang w:val="en-AU" w:eastAsia="zh-CN" w:bidi="bg-BG"/>
        </w:rPr>
        <w:t>.</w:t>
      </w:r>
      <w:proofErr w:type="gramEnd"/>
      <w:r w:rsidRPr="00EA01AD">
        <w:rPr>
          <w:rFonts w:ascii="Times New Roman" w:eastAsia="Times New Roman" w:hAnsi="Times New Roman" w:cs="Times New Roman"/>
          <w:bCs/>
          <w:sz w:val="24"/>
          <w:szCs w:val="24"/>
          <w:lang w:eastAsia="zh-CN" w:bidi="bg-BG"/>
        </w:rPr>
        <w:t xml:space="preserve"> УПИ </w:t>
      </w:r>
      <w:r w:rsidRPr="00EA01AD">
        <w:rPr>
          <w:rFonts w:ascii="Times New Roman" w:eastAsia="Times New Roman" w:hAnsi="Times New Roman" w:cs="Times New Roman"/>
          <w:bCs/>
          <w:sz w:val="24"/>
          <w:szCs w:val="24"/>
          <w:lang w:val="en-US" w:eastAsia="zh-CN" w:bidi="bg-BG"/>
        </w:rPr>
        <w:t>X</w:t>
      </w:r>
      <w:r w:rsidRPr="00EA01AD">
        <w:rPr>
          <w:rFonts w:ascii="Times New Roman" w:eastAsia="Times New Roman" w:hAnsi="Times New Roman" w:cs="Times New Roman"/>
          <w:bCs/>
          <w:sz w:val="24"/>
          <w:szCs w:val="24"/>
          <w:lang w:val="en-AU" w:eastAsia="zh-CN" w:bidi="bg-BG"/>
        </w:rPr>
        <w:t>III-</w:t>
      </w:r>
      <w:r w:rsidRPr="00EA01AD">
        <w:rPr>
          <w:rFonts w:ascii="Times New Roman" w:eastAsia="Times New Roman" w:hAnsi="Times New Roman" w:cs="Times New Roman"/>
          <w:bCs/>
          <w:sz w:val="24"/>
          <w:szCs w:val="24"/>
          <w:lang w:eastAsia="zh-CN" w:bidi="bg-BG"/>
        </w:rPr>
        <w:t>общ. в кв. 28 с площ 525 (петстотин двадесет и пет) кв. м по регулационния план нас. Старо Оряхово, община Долни чифлик, област Варна, съгласно АЧОС № 2003 от 08.03.2022 г.</w:t>
      </w: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2A78EC" w:rsidRDefault="0065493B" w:rsidP="00956C1A">
      <w:pPr>
        <w:suppressAutoHyphens/>
        <w:spacing w:after="0" w:line="240" w:lineRule="auto"/>
        <w:jc w:val="both"/>
        <w:rPr>
          <w:rFonts w:ascii="Times New Roman" w:hAnsi="Times New Roman" w:cs="Times New Roman"/>
          <w:bCs/>
          <w:sz w:val="24"/>
          <w:szCs w:val="24"/>
          <w:lang w:val="en-US"/>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655</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 xml:space="preserve">2.На основание чл. 21, ал. 2 във връзка с чл. 21, ал. 1, т. 8 от Закона за местното самоуправление и местната администрация, чл. 35, ал. 3 от Закона за общинска собственост и чл. 47, ал. 1 и ал. 5 от Наредбата за реда за придобиване, управление и разпореждане с общинско имущество в община Долни чифлик, дава съгласие за продажба на УПИ </w:t>
      </w:r>
      <w:r w:rsidRPr="00EA01AD">
        <w:rPr>
          <w:rFonts w:ascii="Times New Roman" w:eastAsia="Times New Roman" w:hAnsi="Times New Roman" w:cs="Times New Roman"/>
          <w:bCs/>
          <w:sz w:val="24"/>
          <w:szCs w:val="24"/>
          <w:lang w:val="en-US" w:eastAsia="bg-BG"/>
        </w:rPr>
        <w:t>X</w:t>
      </w:r>
      <w:r w:rsidRPr="00EA01AD">
        <w:rPr>
          <w:rFonts w:ascii="Times New Roman" w:eastAsia="Times New Roman" w:hAnsi="Times New Roman" w:cs="Times New Roman"/>
          <w:bCs/>
          <w:sz w:val="24"/>
          <w:szCs w:val="24"/>
          <w:lang w:val="en-AU" w:eastAsia="bg-BG"/>
        </w:rPr>
        <w:t>III-</w:t>
      </w:r>
      <w:r w:rsidRPr="00EA01AD">
        <w:rPr>
          <w:rFonts w:ascii="Times New Roman" w:eastAsia="Times New Roman" w:hAnsi="Times New Roman" w:cs="Times New Roman"/>
          <w:bCs/>
          <w:sz w:val="24"/>
          <w:szCs w:val="24"/>
          <w:lang w:eastAsia="bg-BG"/>
        </w:rPr>
        <w:t xml:space="preserve">общ. в кв. 28 с площ 525 (петстотин двадесет и пет) кв. м по регулационния план на с. Старо Оряхово, община Долни чифлик, област Варна, съгласно АЧОС № 2003 от 08.03.2022 г.  на собственика на законно построената върху него сграда – Любомир Пенчев Атанасов, при граници на целия имот: улица ОК 90-89; улица ОК 90-28-83; УПИ </w:t>
      </w:r>
      <w:r w:rsidRPr="00EA01AD">
        <w:rPr>
          <w:rFonts w:ascii="Times New Roman" w:eastAsia="Times New Roman" w:hAnsi="Times New Roman" w:cs="Times New Roman"/>
          <w:bCs/>
          <w:sz w:val="24"/>
          <w:szCs w:val="24"/>
          <w:lang w:val="en-US" w:eastAsia="bg-BG"/>
        </w:rPr>
        <w:t>XIV</w:t>
      </w:r>
      <w:r w:rsidRPr="00EA01AD">
        <w:rPr>
          <w:rFonts w:ascii="Times New Roman" w:eastAsia="Times New Roman" w:hAnsi="Times New Roman" w:cs="Times New Roman"/>
          <w:bCs/>
          <w:sz w:val="24"/>
          <w:szCs w:val="24"/>
          <w:lang w:eastAsia="bg-BG"/>
        </w:rPr>
        <w:t>-</w:t>
      </w:r>
      <w:r w:rsidRPr="00EA01AD">
        <w:rPr>
          <w:rFonts w:ascii="Times New Roman" w:eastAsia="Times New Roman" w:hAnsi="Times New Roman" w:cs="Times New Roman"/>
          <w:bCs/>
          <w:sz w:val="24"/>
          <w:szCs w:val="24"/>
          <w:lang w:val="en-US" w:eastAsia="bg-BG"/>
        </w:rPr>
        <w:t xml:space="preserve">32; </w:t>
      </w:r>
      <w:r w:rsidRPr="00EA01AD">
        <w:rPr>
          <w:rFonts w:ascii="Times New Roman" w:eastAsia="Times New Roman" w:hAnsi="Times New Roman" w:cs="Times New Roman"/>
          <w:bCs/>
          <w:sz w:val="24"/>
          <w:szCs w:val="24"/>
          <w:lang w:eastAsia="bg-BG"/>
        </w:rPr>
        <w:t>УПИ</w:t>
      </w:r>
      <w:r w:rsidRPr="00EA01AD">
        <w:rPr>
          <w:rFonts w:ascii="Times New Roman" w:eastAsia="Times New Roman" w:hAnsi="Times New Roman" w:cs="Times New Roman"/>
          <w:bCs/>
          <w:sz w:val="24"/>
          <w:szCs w:val="24"/>
          <w:lang w:val="en-US" w:eastAsia="bg-BG"/>
        </w:rPr>
        <w:t xml:space="preserve"> XII-32</w:t>
      </w:r>
      <w:r w:rsidRPr="00EA01AD">
        <w:rPr>
          <w:rFonts w:ascii="Times New Roman" w:eastAsia="Times New Roman" w:hAnsi="Times New Roman" w:cs="Times New Roman"/>
          <w:bCs/>
          <w:sz w:val="24"/>
          <w:szCs w:val="24"/>
          <w:lang w:eastAsia="bg-BG"/>
        </w:rPr>
        <w:t>.</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656</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3.На основание чл. 21, ал. 2 и във връзка с чл. 21, ал.1, т. 8 от Закона за местно самоуправление и местна администрация и чл. 41, ал. 2 от Закона за общинска собственост, одобрява пазарната оценка в размер на 14 800.00 (четиринадесет хиляди и осемстотин) лева без ДДС и я определя за продажна цена на имота.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657</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EA01AD">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 собственост допълва Годишната програма за управление и разпореждане с имоти – общинска собственост за 20</w:t>
      </w:r>
      <w:r w:rsidRPr="00EA01AD">
        <w:rPr>
          <w:rFonts w:ascii="Times New Roman" w:eastAsia="Times New Roman" w:hAnsi="Times New Roman" w:cs="Times New Roman"/>
          <w:bCs/>
          <w:sz w:val="24"/>
          <w:szCs w:val="24"/>
          <w:lang w:val="en-US" w:eastAsia="zh-CN" w:bidi="bg-BG"/>
        </w:rPr>
        <w:t>2</w:t>
      </w:r>
      <w:r w:rsidRPr="00EA01AD">
        <w:rPr>
          <w:rFonts w:ascii="Times New Roman" w:eastAsia="Times New Roman" w:hAnsi="Times New Roman" w:cs="Times New Roman"/>
          <w:bCs/>
          <w:sz w:val="24"/>
          <w:szCs w:val="24"/>
          <w:lang w:eastAsia="zh-CN" w:bidi="bg-BG"/>
        </w:rPr>
        <w:t>1 г. като създава нова точка 3.9.3</w:t>
      </w:r>
      <w:r w:rsidRPr="00EA01AD">
        <w:rPr>
          <w:rFonts w:ascii="Times New Roman" w:eastAsia="Times New Roman" w:hAnsi="Times New Roman" w:cs="Times New Roman"/>
          <w:bCs/>
          <w:sz w:val="24"/>
          <w:szCs w:val="24"/>
          <w:lang w:val="en-US" w:eastAsia="zh-CN" w:bidi="bg-BG"/>
        </w:rPr>
        <w:t xml:space="preserve"> </w:t>
      </w:r>
      <w:r w:rsidRPr="00EA01AD">
        <w:rPr>
          <w:rFonts w:ascii="Times New Roman" w:eastAsia="Times New Roman" w:hAnsi="Times New Roman" w:cs="Times New Roman"/>
          <w:bCs/>
          <w:sz w:val="24"/>
          <w:szCs w:val="24"/>
          <w:lang w:eastAsia="zh-CN" w:bidi="bg-BG"/>
        </w:rPr>
        <w:t>„</w:t>
      </w:r>
      <w:proofErr w:type="spellStart"/>
      <w:r w:rsidRPr="00EA01AD">
        <w:rPr>
          <w:rFonts w:ascii="Times New Roman" w:eastAsia="Times New Roman" w:hAnsi="Times New Roman" w:cs="Times New Roman"/>
          <w:bCs/>
          <w:sz w:val="24"/>
          <w:szCs w:val="24"/>
          <w:lang w:val="en-US" w:eastAsia="zh-CN" w:bidi="bg-BG"/>
        </w:rPr>
        <w:t>Учредяване</w:t>
      </w:r>
      <w:proofErr w:type="spellEnd"/>
      <w:r w:rsidRPr="00EA01AD">
        <w:rPr>
          <w:rFonts w:ascii="Times New Roman" w:eastAsia="Times New Roman" w:hAnsi="Times New Roman" w:cs="Times New Roman"/>
          <w:bCs/>
          <w:sz w:val="24"/>
          <w:szCs w:val="24"/>
          <w:lang w:val="en-US" w:eastAsia="zh-CN" w:bidi="bg-BG"/>
        </w:rPr>
        <w:t xml:space="preserve"> </w:t>
      </w:r>
      <w:r w:rsidRPr="00EA01AD">
        <w:rPr>
          <w:rFonts w:ascii="Times New Roman" w:eastAsia="Times New Roman" w:hAnsi="Times New Roman" w:cs="Times New Roman"/>
          <w:bCs/>
          <w:sz w:val="24"/>
          <w:szCs w:val="24"/>
          <w:lang w:eastAsia="zh-CN" w:bidi="bg-BG"/>
        </w:rPr>
        <w:t>право на надстрояване“ и нова подточка № 1- Учредяване на право на надстрояване</w:t>
      </w:r>
      <w:r w:rsidRPr="00EA01AD">
        <w:rPr>
          <w:rFonts w:ascii="Times New Roman" w:eastAsia="Times New Roman" w:hAnsi="Times New Roman" w:cs="Times New Roman"/>
          <w:bCs/>
          <w:sz w:val="24"/>
          <w:szCs w:val="24"/>
          <w:lang w:val="en-US" w:eastAsia="zh-CN" w:bidi="bg-BG"/>
        </w:rPr>
        <w:t xml:space="preserve"> с </w:t>
      </w:r>
      <w:proofErr w:type="spellStart"/>
      <w:r w:rsidRPr="00EA01AD">
        <w:rPr>
          <w:rFonts w:ascii="Times New Roman" w:eastAsia="Times New Roman" w:hAnsi="Times New Roman" w:cs="Times New Roman"/>
          <w:bCs/>
          <w:sz w:val="24"/>
          <w:szCs w:val="24"/>
          <w:lang w:val="en-US" w:eastAsia="zh-CN" w:bidi="bg-BG"/>
        </w:rPr>
        <w:t>площ</w:t>
      </w:r>
      <w:proofErr w:type="spellEnd"/>
      <w:r w:rsidRPr="00EA01AD">
        <w:rPr>
          <w:rFonts w:ascii="Times New Roman" w:eastAsia="Times New Roman" w:hAnsi="Times New Roman" w:cs="Times New Roman"/>
          <w:bCs/>
          <w:sz w:val="24"/>
          <w:szCs w:val="24"/>
          <w:lang w:val="en-US" w:eastAsia="zh-CN" w:bidi="bg-BG"/>
        </w:rPr>
        <w:t xml:space="preserve"> 310 (</w:t>
      </w:r>
      <w:proofErr w:type="spellStart"/>
      <w:r w:rsidRPr="00EA01AD">
        <w:rPr>
          <w:rFonts w:ascii="Times New Roman" w:eastAsia="Times New Roman" w:hAnsi="Times New Roman" w:cs="Times New Roman"/>
          <w:bCs/>
          <w:sz w:val="24"/>
          <w:szCs w:val="24"/>
          <w:lang w:val="en-US" w:eastAsia="zh-CN" w:bidi="bg-BG"/>
        </w:rPr>
        <w:t>триста</w:t>
      </w:r>
      <w:proofErr w:type="spellEnd"/>
      <w:r w:rsidRPr="00EA01AD">
        <w:rPr>
          <w:rFonts w:ascii="Times New Roman" w:eastAsia="Times New Roman" w:hAnsi="Times New Roman" w:cs="Times New Roman"/>
          <w:bCs/>
          <w:sz w:val="24"/>
          <w:szCs w:val="24"/>
          <w:lang w:val="en-US" w:eastAsia="zh-CN" w:bidi="bg-BG"/>
        </w:rPr>
        <w:t xml:space="preserve"> и </w:t>
      </w:r>
      <w:proofErr w:type="spellStart"/>
      <w:r w:rsidRPr="00EA01AD">
        <w:rPr>
          <w:rFonts w:ascii="Times New Roman" w:eastAsia="Times New Roman" w:hAnsi="Times New Roman" w:cs="Times New Roman"/>
          <w:bCs/>
          <w:sz w:val="24"/>
          <w:szCs w:val="24"/>
          <w:lang w:val="en-US" w:eastAsia="zh-CN" w:bidi="bg-BG"/>
        </w:rPr>
        <w:t>десет</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кв.м</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за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изграждане</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на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фотоволтаична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инсталация</w:t>
      </w:r>
      <w:proofErr w:type="spellEnd"/>
      <w:r w:rsidRPr="00EA01AD">
        <w:rPr>
          <w:rFonts w:ascii="Times New Roman" w:eastAsia="Times New Roman" w:hAnsi="Times New Roman" w:cs="Times New Roman"/>
          <w:bCs/>
          <w:sz w:val="24"/>
          <w:szCs w:val="24"/>
          <w:lang w:eastAsia="zh-CN" w:bidi="bg-BG"/>
        </w:rPr>
        <w:t xml:space="preserve"> </w:t>
      </w:r>
      <w:proofErr w:type="spellStart"/>
      <w:r w:rsidRPr="00EA01AD">
        <w:rPr>
          <w:rFonts w:ascii="Times New Roman" w:eastAsia="Times New Roman" w:hAnsi="Times New Roman" w:cs="Times New Roman"/>
          <w:bCs/>
          <w:sz w:val="24"/>
          <w:szCs w:val="24"/>
          <w:lang w:val="en-US" w:eastAsia="zh-CN" w:bidi="bg-BG"/>
        </w:rPr>
        <w:t>върху</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съществуваща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покрив</w:t>
      </w:r>
      <w:proofErr w:type="spellEnd"/>
      <w:r w:rsidRPr="00EA01AD">
        <w:rPr>
          <w:rFonts w:ascii="Times New Roman" w:eastAsia="Times New Roman" w:hAnsi="Times New Roman" w:cs="Times New Roman"/>
          <w:bCs/>
          <w:sz w:val="24"/>
          <w:szCs w:val="24"/>
          <w:lang w:eastAsia="zh-CN" w:bidi="bg-BG"/>
        </w:rPr>
        <w:t>на конструкция</w:t>
      </w:r>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на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сграда</w:t>
      </w:r>
      <w:proofErr w:type="spellEnd"/>
      <w:r w:rsidRPr="00EA01AD">
        <w:rPr>
          <w:rFonts w:ascii="Times New Roman" w:eastAsia="Times New Roman" w:hAnsi="Times New Roman" w:cs="Times New Roman"/>
          <w:bCs/>
          <w:sz w:val="24"/>
          <w:szCs w:val="24"/>
          <w:lang w:eastAsia="zh-CN" w:bidi="bg-BG"/>
        </w:rPr>
        <w:t>,</w:t>
      </w:r>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построена</w:t>
      </w:r>
      <w:proofErr w:type="spellEnd"/>
      <w:r w:rsidRPr="00EA01AD">
        <w:rPr>
          <w:rFonts w:ascii="Times New Roman" w:eastAsia="Times New Roman" w:hAnsi="Times New Roman" w:cs="Times New Roman"/>
          <w:bCs/>
          <w:sz w:val="24"/>
          <w:szCs w:val="24"/>
          <w:lang w:val="en-US" w:eastAsia="zh-CN" w:bidi="bg-BG"/>
        </w:rPr>
        <w:t xml:space="preserve"> в УПИ XVI – </w:t>
      </w:r>
      <w:proofErr w:type="spellStart"/>
      <w:r w:rsidRPr="00EA01AD">
        <w:rPr>
          <w:rFonts w:ascii="Times New Roman" w:eastAsia="Times New Roman" w:hAnsi="Times New Roman" w:cs="Times New Roman"/>
          <w:bCs/>
          <w:sz w:val="24"/>
          <w:szCs w:val="24"/>
          <w:lang w:val="en-US" w:eastAsia="zh-CN" w:bidi="bg-BG"/>
        </w:rPr>
        <w:t>жилищен</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блок</w:t>
      </w:r>
      <w:proofErr w:type="spellEnd"/>
      <w:r w:rsidRPr="00EA01AD">
        <w:rPr>
          <w:rFonts w:ascii="Times New Roman" w:eastAsia="Times New Roman" w:hAnsi="Times New Roman" w:cs="Times New Roman"/>
          <w:bCs/>
          <w:sz w:val="24"/>
          <w:szCs w:val="24"/>
          <w:lang w:val="en-US" w:eastAsia="zh-CN" w:bidi="bg-BG"/>
        </w:rPr>
        <w:t xml:space="preserve"> в </w:t>
      </w:r>
      <w:proofErr w:type="spellStart"/>
      <w:r w:rsidRPr="00EA01AD">
        <w:rPr>
          <w:rFonts w:ascii="Times New Roman" w:eastAsia="Times New Roman" w:hAnsi="Times New Roman" w:cs="Times New Roman"/>
          <w:bCs/>
          <w:sz w:val="24"/>
          <w:szCs w:val="24"/>
          <w:lang w:val="en-US" w:eastAsia="zh-CN" w:bidi="bg-BG"/>
        </w:rPr>
        <w:t>кв</w:t>
      </w:r>
      <w:proofErr w:type="spellEnd"/>
      <w:r w:rsidRPr="00EA01AD">
        <w:rPr>
          <w:rFonts w:ascii="Times New Roman" w:eastAsia="Times New Roman" w:hAnsi="Times New Roman" w:cs="Times New Roman"/>
          <w:bCs/>
          <w:sz w:val="24"/>
          <w:szCs w:val="24"/>
          <w:lang w:val="en-US" w:eastAsia="zh-CN" w:bidi="bg-BG"/>
        </w:rPr>
        <w:t xml:space="preserve">. </w:t>
      </w:r>
      <w:proofErr w:type="gramStart"/>
      <w:r w:rsidRPr="00EA01AD">
        <w:rPr>
          <w:rFonts w:ascii="Times New Roman" w:eastAsia="Times New Roman" w:hAnsi="Times New Roman" w:cs="Times New Roman"/>
          <w:bCs/>
          <w:sz w:val="24"/>
          <w:szCs w:val="24"/>
          <w:lang w:val="en-US" w:eastAsia="zh-CN" w:bidi="bg-BG"/>
        </w:rPr>
        <w:t xml:space="preserve">48 </w:t>
      </w:r>
      <w:proofErr w:type="spellStart"/>
      <w:r w:rsidRPr="00EA01AD">
        <w:rPr>
          <w:rFonts w:ascii="Times New Roman" w:eastAsia="Times New Roman" w:hAnsi="Times New Roman" w:cs="Times New Roman"/>
          <w:bCs/>
          <w:sz w:val="24"/>
          <w:szCs w:val="24"/>
          <w:lang w:val="en-US" w:eastAsia="zh-CN" w:bidi="bg-BG"/>
        </w:rPr>
        <w:t>целия</w:t>
      </w:r>
      <w:proofErr w:type="spellEnd"/>
      <w:r w:rsidRPr="00EA01AD">
        <w:rPr>
          <w:rFonts w:ascii="Times New Roman" w:eastAsia="Times New Roman" w:hAnsi="Times New Roman" w:cs="Times New Roman"/>
          <w:bCs/>
          <w:sz w:val="24"/>
          <w:szCs w:val="24"/>
          <w:lang w:val="en-US" w:eastAsia="zh-CN" w:bidi="bg-BG"/>
        </w:rPr>
        <w:t xml:space="preserve"> с </w:t>
      </w:r>
      <w:proofErr w:type="spellStart"/>
      <w:r w:rsidRPr="00EA01AD">
        <w:rPr>
          <w:rFonts w:ascii="Times New Roman" w:eastAsia="Times New Roman" w:hAnsi="Times New Roman" w:cs="Times New Roman"/>
          <w:bCs/>
          <w:sz w:val="24"/>
          <w:szCs w:val="24"/>
          <w:lang w:val="en-US" w:eastAsia="zh-CN" w:bidi="bg-BG"/>
        </w:rPr>
        <w:t>площ</w:t>
      </w:r>
      <w:proofErr w:type="spellEnd"/>
      <w:r w:rsidRPr="00EA01AD">
        <w:rPr>
          <w:rFonts w:ascii="Times New Roman" w:eastAsia="Times New Roman" w:hAnsi="Times New Roman" w:cs="Times New Roman"/>
          <w:bCs/>
          <w:sz w:val="24"/>
          <w:szCs w:val="24"/>
          <w:lang w:val="en-US" w:eastAsia="zh-CN" w:bidi="bg-BG"/>
        </w:rPr>
        <w:t xml:space="preserve"> 2 943 </w:t>
      </w:r>
      <w:proofErr w:type="spellStart"/>
      <w:r w:rsidRPr="00EA01AD">
        <w:rPr>
          <w:rFonts w:ascii="Times New Roman" w:eastAsia="Times New Roman" w:hAnsi="Times New Roman" w:cs="Times New Roman"/>
          <w:bCs/>
          <w:sz w:val="24"/>
          <w:szCs w:val="24"/>
          <w:lang w:val="en-US" w:eastAsia="zh-CN" w:bidi="bg-BG"/>
        </w:rPr>
        <w:t>кв</w:t>
      </w:r>
      <w:proofErr w:type="spellEnd"/>
      <w:r w:rsidRPr="00EA01AD">
        <w:rPr>
          <w:rFonts w:ascii="Times New Roman" w:eastAsia="Times New Roman" w:hAnsi="Times New Roman" w:cs="Times New Roman"/>
          <w:bCs/>
          <w:sz w:val="24"/>
          <w:szCs w:val="24"/>
          <w:lang w:val="en-US" w:eastAsia="zh-CN" w:bidi="bg-BG"/>
        </w:rPr>
        <w:t>.</w:t>
      </w:r>
      <w:proofErr w:type="gramEnd"/>
      <w:r w:rsidRPr="00EA01AD">
        <w:rPr>
          <w:rFonts w:ascii="Times New Roman" w:eastAsia="Times New Roman" w:hAnsi="Times New Roman" w:cs="Times New Roman"/>
          <w:bCs/>
          <w:sz w:val="24"/>
          <w:szCs w:val="24"/>
          <w:lang w:val="en-US" w:eastAsia="zh-CN" w:bidi="bg-BG"/>
        </w:rPr>
        <w:t xml:space="preserve"> </w:t>
      </w:r>
      <w:proofErr w:type="gramStart"/>
      <w:r w:rsidRPr="00EA01AD">
        <w:rPr>
          <w:rFonts w:ascii="Times New Roman" w:eastAsia="Times New Roman" w:hAnsi="Times New Roman" w:cs="Times New Roman"/>
          <w:bCs/>
          <w:sz w:val="24"/>
          <w:szCs w:val="24"/>
          <w:lang w:val="en-US" w:eastAsia="zh-CN" w:bidi="bg-BG"/>
        </w:rPr>
        <w:t>м</w:t>
      </w:r>
      <w:proofErr w:type="gram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по</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регулационния</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план</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на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гр</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Долни</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чифлик</w:t>
      </w:r>
      <w:proofErr w:type="spellEnd"/>
      <w:r w:rsidRPr="00EA01AD">
        <w:rPr>
          <w:rFonts w:ascii="Times New Roman" w:eastAsia="Times New Roman" w:hAnsi="Times New Roman" w:cs="Times New Roman"/>
          <w:bCs/>
          <w:sz w:val="24"/>
          <w:szCs w:val="24"/>
          <w:lang w:val="en-US" w:eastAsia="zh-CN" w:bidi="bg-BG"/>
        </w:rPr>
        <w:t>,</w:t>
      </w:r>
      <w:r w:rsidRPr="00EA01AD">
        <w:rPr>
          <w:rFonts w:ascii="Times New Roman" w:eastAsia="Times New Roman" w:hAnsi="Times New Roman" w:cs="Times New Roman"/>
          <w:bCs/>
          <w:sz w:val="24"/>
          <w:szCs w:val="24"/>
          <w:lang w:eastAsia="zh-CN" w:bidi="bg-BG"/>
        </w:rPr>
        <w:t xml:space="preserve"> съгласно АЧОС № 168 от 15.02.2007 </w:t>
      </w:r>
      <w:proofErr w:type="gramStart"/>
      <w:r w:rsidRPr="00EA01AD">
        <w:rPr>
          <w:rFonts w:ascii="Times New Roman" w:eastAsia="Times New Roman" w:hAnsi="Times New Roman" w:cs="Times New Roman"/>
          <w:bCs/>
          <w:sz w:val="24"/>
          <w:szCs w:val="24"/>
          <w:lang w:eastAsia="zh-CN" w:bidi="bg-BG"/>
        </w:rPr>
        <w:t>г.</w:t>
      </w:r>
      <w:r w:rsidRPr="00EA01AD">
        <w:rPr>
          <w:rFonts w:ascii="Times New Roman" w:eastAsia="Times New Roman" w:hAnsi="Times New Roman" w:cs="Times New Roman"/>
          <w:bCs/>
          <w:sz w:val="24"/>
          <w:szCs w:val="24"/>
          <w:lang w:val="en-US" w:eastAsia="zh-CN" w:bidi="bg-BG"/>
        </w:rPr>
        <w:t>,</w:t>
      </w:r>
      <w:proofErr w:type="gramEnd"/>
      <w:r w:rsidRPr="00EA01AD">
        <w:rPr>
          <w:rFonts w:ascii="Times New Roman" w:eastAsia="Times New Roman" w:hAnsi="Times New Roman" w:cs="Times New Roman"/>
          <w:bCs/>
          <w:sz w:val="24"/>
          <w:szCs w:val="24"/>
          <w:lang w:val="en-US" w:eastAsia="zh-CN" w:bidi="bg-BG"/>
        </w:rPr>
        <w:t xml:space="preserve"> </w:t>
      </w:r>
      <w:r w:rsidRPr="00EA01AD">
        <w:rPr>
          <w:rFonts w:ascii="Times New Roman" w:eastAsia="Times New Roman" w:hAnsi="Times New Roman" w:cs="Times New Roman"/>
          <w:bCs/>
          <w:sz w:val="24"/>
          <w:szCs w:val="24"/>
          <w:lang w:eastAsia="zh-CN" w:bidi="bg-BG"/>
        </w:rPr>
        <w:t xml:space="preserve">при граници на целия имот: УПИ </w:t>
      </w:r>
      <w:r w:rsidRPr="00EA01AD">
        <w:rPr>
          <w:rFonts w:ascii="Times New Roman" w:eastAsia="Times New Roman" w:hAnsi="Times New Roman" w:cs="Times New Roman"/>
          <w:bCs/>
          <w:sz w:val="24"/>
          <w:szCs w:val="24"/>
          <w:lang w:val="en-US" w:eastAsia="zh-CN" w:bidi="bg-BG"/>
        </w:rPr>
        <w:t>XXXV</w:t>
      </w:r>
      <w:r w:rsidRPr="00EA01AD">
        <w:rPr>
          <w:rFonts w:ascii="Times New Roman" w:eastAsia="Times New Roman" w:hAnsi="Times New Roman" w:cs="Times New Roman"/>
          <w:bCs/>
          <w:sz w:val="24"/>
          <w:szCs w:val="24"/>
          <w:lang w:eastAsia="zh-CN" w:bidi="bg-BG"/>
        </w:rPr>
        <w:t>-</w:t>
      </w:r>
      <w:proofErr w:type="spellStart"/>
      <w:r w:rsidRPr="00EA01AD">
        <w:rPr>
          <w:rFonts w:ascii="Times New Roman" w:eastAsia="Times New Roman" w:hAnsi="Times New Roman" w:cs="Times New Roman"/>
          <w:bCs/>
          <w:sz w:val="24"/>
          <w:szCs w:val="24"/>
          <w:lang w:eastAsia="zh-CN" w:bidi="bg-BG"/>
        </w:rPr>
        <w:t>Обнс</w:t>
      </w:r>
      <w:proofErr w:type="spellEnd"/>
      <w:r w:rsidRPr="00EA01AD">
        <w:rPr>
          <w:rFonts w:ascii="Times New Roman" w:eastAsia="Times New Roman" w:hAnsi="Times New Roman" w:cs="Times New Roman"/>
          <w:bCs/>
          <w:sz w:val="24"/>
          <w:szCs w:val="24"/>
          <w:lang w:eastAsia="zh-CN" w:bidi="bg-BG"/>
        </w:rPr>
        <w:t xml:space="preserve">, АПК, РПК, </w:t>
      </w:r>
      <w:proofErr w:type="spellStart"/>
      <w:r w:rsidRPr="00EA01AD">
        <w:rPr>
          <w:rFonts w:ascii="Times New Roman" w:eastAsia="Times New Roman" w:hAnsi="Times New Roman" w:cs="Times New Roman"/>
          <w:bCs/>
          <w:sz w:val="24"/>
          <w:szCs w:val="24"/>
          <w:lang w:eastAsia="zh-CN" w:bidi="bg-BG"/>
        </w:rPr>
        <w:t>кул</w:t>
      </w:r>
      <w:proofErr w:type="spellEnd"/>
      <w:r w:rsidRPr="00EA01AD">
        <w:rPr>
          <w:rFonts w:ascii="Times New Roman" w:eastAsia="Times New Roman" w:hAnsi="Times New Roman" w:cs="Times New Roman"/>
          <w:bCs/>
          <w:sz w:val="24"/>
          <w:szCs w:val="24"/>
          <w:lang w:eastAsia="zh-CN" w:bidi="bg-BG"/>
        </w:rPr>
        <w:t xml:space="preserve">. дом, комбинат за услуги, аптека и др.;улица с ОК 526-525; УПИ </w:t>
      </w:r>
      <w:r w:rsidRPr="00EA01AD">
        <w:rPr>
          <w:rFonts w:ascii="Times New Roman" w:eastAsia="Times New Roman" w:hAnsi="Times New Roman" w:cs="Times New Roman"/>
          <w:bCs/>
          <w:sz w:val="24"/>
          <w:szCs w:val="24"/>
          <w:lang w:val="en-US" w:eastAsia="zh-CN" w:bidi="bg-BG"/>
        </w:rPr>
        <w:t>X</w:t>
      </w:r>
      <w:r w:rsidRPr="00EA01AD">
        <w:rPr>
          <w:rFonts w:ascii="Times New Roman" w:eastAsia="Times New Roman" w:hAnsi="Times New Roman" w:cs="Times New Roman"/>
          <w:bCs/>
          <w:sz w:val="24"/>
          <w:szCs w:val="24"/>
          <w:lang w:eastAsia="zh-CN" w:bidi="bg-BG"/>
        </w:rPr>
        <w:t xml:space="preserve">-жилищен блок, УПИ </w:t>
      </w:r>
      <w:r w:rsidRPr="00EA01AD">
        <w:rPr>
          <w:rFonts w:ascii="Times New Roman" w:eastAsia="Times New Roman" w:hAnsi="Times New Roman" w:cs="Times New Roman"/>
          <w:bCs/>
          <w:sz w:val="24"/>
          <w:szCs w:val="24"/>
          <w:lang w:val="en-US" w:eastAsia="zh-CN" w:bidi="bg-BG"/>
        </w:rPr>
        <w:t>XXVI</w:t>
      </w:r>
      <w:r w:rsidRPr="00EA01AD">
        <w:rPr>
          <w:rFonts w:ascii="Times New Roman" w:eastAsia="Times New Roman" w:hAnsi="Times New Roman" w:cs="Times New Roman"/>
          <w:bCs/>
          <w:sz w:val="24"/>
          <w:szCs w:val="24"/>
          <w:lang w:eastAsia="zh-CN" w:bidi="bg-BG"/>
        </w:rPr>
        <w:t>-694</w:t>
      </w:r>
      <w:r w:rsidRPr="00EA01AD">
        <w:rPr>
          <w:rFonts w:ascii="Times New Roman" w:eastAsia="Times New Roman" w:hAnsi="Times New Roman" w:cs="Times New Roman"/>
          <w:bCs/>
          <w:sz w:val="24"/>
          <w:szCs w:val="24"/>
          <w:lang w:val="en-US" w:eastAsia="zh-CN" w:bidi="bg-BG"/>
        </w:rPr>
        <w:t xml:space="preserve">; </w:t>
      </w:r>
      <w:r w:rsidRPr="00EA01AD">
        <w:rPr>
          <w:rFonts w:ascii="Times New Roman" w:eastAsia="Times New Roman" w:hAnsi="Times New Roman" w:cs="Times New Roman"/>
          <w:bCs/>
          <w:sz w:val="24"/>
          <w:szCs w:val="24"/>
          <w:lang w:eastAsia="zh-CN" w:bidi="bg-BG"/>
        </w:rPr>
        <w:t xml:space="preserve">УПИ </w:t>
      </w:r>
      <w:r w:rsidRPr="00EA01AD">
        <w:rPr>
          <w:rFonts w:ascii="Times New Roman" w:eastAsia="Times New Roman" w:hAnsi="Times New Roman" w:cs="Times New Roman"/>
          <w:bCs/>
          <w:sz w:val="24"/>
          <w:szCs w:val="24"/>
          <w:lang w:val="en-US" w:eastAsia="zh-CN" w:bidi="bg-BG"/>
        </w:rPr>
        <w:t>XIV</w:t>
      </w:r>
      <w:r w:rsidRPr="00EA01AD">
        <w:rPr>
          <w:rFonts w:ascii="Times New Roman" w:eastAsia="Times New Roman" w:hAnsi="Times New Roman" w:cs="Times New Roman"/>
          <w:bCs/>
          <w:sz w:val="24"/>
          <w:szCs w:val="24"/>
          <w:lang w:eastAsia="zh-CN" w:bidi="bg-BG"/>
        </w:rPr>
        <w:t xml:space="preserve">-688; УПИ </w:t>
      </w:r>
      <w:r w:rsidRPr="00EA01AD">
        <w:rPr>
          <w:rFonts w:ascii="Times New Roman" w:eastAsia="Times New Roman" w:hAnsi="Times New Roman" w:cs="Times New Roman"/>
          <w:bCs/>
          <w:sz w:val="24"/>
          <w:szCs w:val="24"/>
          <w:lang w:val="en-US" w:eastAsia="zh-CN" w:bidi="bg-BG"/>
        </w:rPr>
        <w:t>XII;</w:t>
      </w:r>
    </w:p>
    <w:p w:rsidR="00D3054D" w:rsidRDefault="00D3054D" w:rsidP="00956C1A">
      <w:pPr>
        <w:suppressAutoHyphens/>
        <w:spacing w:after="0" w:line="240" w:lineRule="auto"/>
        <w:jc w:val="both"/>
        <w:rPr>
          <w:rFonts w:ascii="Times New Roman" w:hAnsi="Times New Roman" w:cs="Times New Roman"/>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658</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2.На основание чл. 21, ал. 2 във връзка с чл. 21, ал. 1, т. 8 от Закона за местното самоуправление и местната администрация, чл. 62, ал. 2 от Закона за енергетиката и във връзка с  чл. 38, ал. 2 от Закона за общинската собственост, чл. 4</w:t>
      </w:r>
      <w:r w:rsidRPr="00EA01AD">
        <w:rPr>
          <w:rFonts w:ascii="Times New Roman" w:eastAsia="Times New Roman" w:hAnsi="Times New Roman" w:cs="Times New Roman"/>
          <w:bCs/>
          <w:sz w:val="24"/>
          <w:szCs w:val="24"/>
          <w:lang w:val="ru-RU" w:eastAsia="bg-BG"/>
        </w:rPr>
        <w:t>5</w:t>
      </w:r>
      <w:r w:rsidRPr="00EA01AD">
        <w:rPr>
          <w:rFonts w:ascii="Times New Roman" w:eastAsia="Times New Roman" w:hAnsi="Times New Roman" w:cs="Times New Roman"/>
          <w:bCs/>
          <w:sz w:val="24"/>
          <w:szCs w:val="24"/>
          <w:lang w:eastAsia="bg-BG"/>
        </w:rPr>
        <w:t>, ал. 1, т. 3  и чл. 63, ал. 2 от Наредбата за реда за придобиване, управление и разпореждане с общинско имущество в община Долни чифлик дава съгласие за учредяване право на надстрояване на 310 (триста и десет) кв.м,  върху покрив на съществуваща сграда построена в УПИ XVI – жилищен блок в кв. 48, целия с площ 2 943 кв. м по регулационния план на гр. Долни чифлик на ДК „</w:t>
      </w:r>
      <w:proofErr w:type="spellStart"/>
      <w:r w:rsidRPr="00EA01AD">
        <w:rPr>
          <w:rFonts w:ascii="Times New Roman" w:eastAsia="Times New Roman" w:hAnsi="Times New Roman" w:cs="Times New Roman"/>
          <w:bCs/>
          <w:sz w:val="24"/>
          <w:szCs w:val="24"/>
          <w:lang w:eastAsia="bg-BG"/>
        </w:rPr>
        <w:t>Вендинг</w:t>
      </w:r>
      <w:proofErr w:type="spellEnd"/>
      <w:r w:rsidRPr="00EA01AD">
        <w:rPr>
          <w:rFonts w:ascii="Times New Roman" w:eastAsia="Times New Roman" w:hAnsi="Times New Roman" w:cs="Times New Roman"/>
          <w:bCs/>
          <w:sz w:val="24"/>
          <w:szCs w:val="24"/>
          <w:lang w:eastAsia="bg-BG"/>
        </w:rPr>
        <w:t xml:space="preserve">“ ЕООД с управител Драган Койчев Димов с ЕИК 204832181, собственик на сградата, построена в УПИ XVI – жилищен блок в кв. 48, целия с площ 2 943 кв. м по регулационния план на гр. Долни чифлик, община Долни чифлик за изграждане на </w:t>
      </w:r>
      <w:proofErr w:type="spellStart"/>
      <w:r w:rsidRPr="00EA01AD">
        <w:rPr>
          <w:rFonts w:ascii="Times New Roman" w:eastAsia="Times New Roman" w:hAnsi="Times New Roman" w:cs="Times New Roman"/>
          <w:bCs/>
          <w:sz w:val="24"/>
          <w:szCs w:val="24"/>
          <w:lang w:eastAsia="bg-BG"/>
        </w:rPr>
        <w:t>фотоволтаична</w:t>
      </w:r>
      <w:proofErr w:type="spellEnd"/>
      <w:r w:rsidRPr="00EA01AD">
        <w:rPr>
          <w:rFonts w:ascii="Times New Roman" w:eastAsia="Times New Roman" w:hAnsi="Times New Roman" w:cs="Times New Roman"/>
          <w:bCs/>
          <w:sz w:val="24"/>
          <w:szCs w:val="24"/>
          <w:lang w:eastAsia="bg-BG"/>
        </w:rPr>
        <w:t xml:space="preserve"> инсталация за производство на електрическа енергия.</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Надстройката да се изпълни, съгласно съгласувана и одобрена техническа документация.</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659</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bg-BG"/>
        </w:rPr>
      </w:pPr>
      <w:r w:rsidRPr="00EA01AD">
        <w:rPr>
          <w:rFonts w:ascii="Times New Roman" w:eastAsia="Times New Roman" w:hAnsi="Times New Roman" w:cs="Times New Roman"/>
          <w:bCs/>
          <w:sz w:val="24"/>
          <w:szCs w:val="24"/>
          <w:lang w:eastAsia="bg-BG"/>
        </w:rPr>
        <w:t xml:space="preserve">3.На основание чл. 21, ал. 2 във връзка с чл. 21, ал. 1, т. 8 от Закона за местното самоуправление и местната администрация, и чл. 41, ал. 2 от Закона за общинската собственост, одобрява пазарната оценка в размер на  2 750.00 (две хиляди седемстотин и петдесет) лева без ДДС.  </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1E14E7" w:rsidRDefault="001E14E7" w:rsidP="00C3324B">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660</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2A78EC" w:rsidRDefault="00EA01AD" w:rsidP="00EA01AD">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r w:rsidRPr="00EA01AD">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3.7</w:t>
      </w:r>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Продажба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на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имоти</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от</w:t>
      </w:r>
      <w:proofErr w:type="spellEnd"/>
      <w:r w:rsidRPr="00EA01AD">
        <w:rPr>
          <w:rFonts w:ascii="Times New Roman" w:eastAsia="Times New Roman" w:hAnsi="Times New Roman" w:cs="Times New Roman"/>
          <w:bCs/>
          <w:sz w:val="24"/>
          <w:szCs w:val="24"/>
          <w:lang w:val="en-US" w:eastAsia="zh-CN" w:bidi="bg-BG"/>
        </w:rPr>
        <w:t xml:space="preserve"> ОПФ </w:t>
      </w:r>
      <w:proofErr w:type="spellStart"/>
      <w:r w:rsidRPr="00EA01AD">
        <w:rPr>
          <w:rFonts w:ascii="Times New Roman" w:eastAsia="Times New Roman" w:hAnsi="Times New Roman" w:cs="Times New Roman"/>
          <w:bCs/>
          <w:sz w:val="24"/>
          <w:szCs w:val="24"/>
          <w:lang w:val="en-US" w:eastAsia="zh-CN" w:bidi="bg-BG"/>
        </w:rPr>
        <w:t>по</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землища</w:t>
      </w:r>
      <w:proofErr w:type="spellEnd"/>
      <w:r w:rsidRPr="00EA01AD">
        <w:rPr>
          <w:rFonts w:ascii="Times New Roman" w:eastAsia="Times New Roman" w:hAnsi="Times New Roman" w:cs="Times New Roman"/>
          <w:bCs/>
          <w:sz w:val="24"/>
          <w:szCs w:val="24"/>
          <w:lang w:eastAsia="zh-CN" w:bidi="bg-BG"/>
        </w:rPr>
        <w:t xml:space="preserve">  в точка 3.7.14 землището на с. Горен чифлик с ЕКАТЕ 16050 с нова подточка № 1 Поземлен имот с идентификатор № 16050.31.42 с площ 589 (петстотин осемдесет и девет) кв. м, представляващ „друг вид земеделска земя“, категория </w:t>
      </w:r>
      <w:r w:rsidRPr="00EA01AD">
        <w:rPr>
          <w:rFonts w:ascii="Times New Roman" w:eastAsia="Times New Roman" w:hAnsi="Times New Roman" w:cs="Times New Roman"/>
          <w:bCs/>
          <w:sz w:val="24"/>
          <w:szCs w:val="24"/>
          <w:lang w:val="en-US" w:eastAsia="zh-CN" w:bidi="bg-BG"/>
        </w:rPr>
        <w:t>IV</w:t>
      </w:r>
      <w:r w:rsidRPr="00EA01AD">
        <w:rPr>
          <w:rFonts w:ascii="Times New Roman" w:eastAsia="Times New Roman" w:hAnsi="Times New Roman" w:cs="Times New Roman"/>
          <w:bCs/>
          <w:sz w:val="24"/>
          <w:szCs w:val="24"/>
          <w:lang w:eastAsia="zh-CN" w:bidi="bg-BG"/>
        </w:rPr>
        <w:t xml:space="preserve"> (четвърта)  </w:t>
      </w:r>
    </w:p>
    <w:p w:rsidR="002A78EC" w:rsidRDefault="002A78EC" w:rsidP="00EA01AD">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EA01AD" w:rsidRPr="00EA01AD" w:rsidRDefault="00EA01AD" w:rsidP="00EA01AD">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EA01AD">
        <w:rPr>
          <w:rFonts w:ascii="Times New Roman" w:eastAsia="Times New Roman" w:hAnsi="Times New Roman" w:cs="Times New Roman"/>
          <w:bCs/>
          <w:sz w:val="24"/>
          <w:szCs w:val="24"/>
          <w:lang w:eastAsia="zh-CN" w:bidi="bg-BG"/>
        </w:rPr>
        <w:t>находящ</w:t>
      </w:r>
      <w:proofErr w:type="spellEnd"/>
      <w:r w:rsidRPr="00EA01AD">
        <w:rPr>
          <w:rFonts w:ascii="Times New Roman" w:eastAsia="Times New Roman" w:hAnsi="Times New Roman" w:cs="Times New Roman"/>
          <w:bCs/>
          <w:sz w:val="24"/>
          <w:szCs w:val="24"/>
          <w:lang w:eastAsia="zh-CN" w:bidi="bg-BG"/>
        </w:rPr>
        <w:t xml:space="preserve"> се в местност „Долен </w:t>
      </w:r>
      <w:proofErr w:type="spellStart"/>
      <w:r w:rsidRPr="00EA01AD">
        <w:rPr>
          <w:rFonts w:ascii="Times New Roman" w:eastAsia="Times New Roman" w:hAnsi="Times New Roman" w:cs="Times New Roman"/>
          <w:bCs/>
          <w:sz w:val="24"/>
          <w:szCs w:val="24"/>
          <w:lang w:eastAsia="zh-CN" w:bidi="bg-BG"/>
        </w:rPr>
        <w:t>кайряк</w:t>
      </w:r>
      <w:proofErr w:type="spellEnd"/>
      <w:r w:rsidRPr="00EA01AD">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с. Горен  чифлик, община Долни чифлик, област Варна, съгласно АЧОС № 1999 от 02.03.2022 г.</w:t>
      </w:r>
    </w:p>
    <w:p w:rsidR="00D3054D" w:rsidRDefault="00D3054D" w:rsidP="00956C1A">
      <w:pPr>
        <w:suppressAutoHyphens/>
        <w:spacing w:after="0" w:line="240" w:lineRule="auto"/>
        <w:jc w:val="both"/>
        <w:rPr>
          <w:rFonts w:ascii="Times New Roman" w:hAnsi="Times New Roman" w:cs="Times New Roman"/>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661</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bg-BG"/>
        </w:rPr>
      </w:pPr>
      <w:r w:rsidRPr="00EA01AD">
        <w:rPr>
          <w:rFonts w:ascii="Times New Roman" w:eastAsia="Times New Roman" w:hAnsi="Times New Roman" w:cs="Times New Roman"/>
          <w:bCs/>
          <w:sz w:val="24"/>
          <w:szCs w:val="24"/>
          <w:lang w:eastAsia="bg-BG"/>
        </w:rPr>
        <w:t>2.На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2022 г. като в точка 3.4.3.5  „Маломерни имоти от ОПФ</w:t>
      </w:r>
      <w:r w:rsidRPr="00EA01AD">
        <w:rPr>
          <w:rFonts w:ascii="Times New Roman" w:eastAsia="Times New Roman" w:hAnsi="Times New Roman" w:cs="Times New Roman"/>
          <w:bCs/>
          <w:sz w:val="24"/>
          <w:szCs w:val="24"/>
          <w:lang w:val="en-US" w:eastAsia="bg-BG"/>
        </w:rPr>
        <w:t xml:space="preserve"> в </w:t>
      </w:r>
      <w:proofErr w:type="spellStart"/>
      <w:r w:rsidRPr="00EA01AD">
        <w:rPr>
          <w:rFonts w:ascii="Times New Roman" w:eastAsia="Times New Roman" w:hAnsi="Times New Roman" w:cs="Times New Roman"/>
          <w:bCs/>
          <w:sz w:val="24"/>
          <w:szCs w:val="24"/>
          <w:lang w:val="en-US" w:eastAsia="bg-BG"/>
        </w:rPr>
        <w:t>земли</w:t>
      </w:r>
      <w:proofErr w:type="spellEnd"/>
      <w:r w:rsidRPr="00EA01AD">
        <w:rPr>
          <w:rFonts w:ascii="Times New Roman" w:eastAsia="Times New Roman" w:hAnsi="Times New Roman" w:cs="Times New Roman"/>
          <w:bCs/>
          <w:sz w:val="24"/>
          <w:szCs w:val="24"/>
          <w:lang w:eastAsia="bg-BG"/>
        </w:rPr>
        <w:t>щ</w:t>
      </w:r>
      <w:r w:rsidRPr="00EA01AD">
        <w:rPr>
          <w:rFonts w:ascii="Times New Roman" w:eastAsia="Times New Roman" w:hAnsi="Times New Roman" w:cs="Times New Roman"/>
          <w:bCs/>
          <w:sz w:val="24"/>
          <w:szCs w:val="24"/>
          <w:lang w:val="en-US" w:eastAsia="bg-BG"/>
        </w:rPr>
        <w:t>е</w:t>
      </w:r>
      <w:r w:rsidRPr="00EA01AD">
        <w:rPr>
          <w:rFonts w:ascii="Times New Roman" w:eastAsia="Times New Roman" w:hAnsi="Times New Roman" w:cs="Times New Roman"/>
          <w:bCs/>
          <w:sz w:val="24"/>
          <w:szCs w:val="24"/>
          <w:lang w:eastAsia="bg-BG"/>
        </w:rPr>
        <w:t xml:space="preserve">то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eastAsia="bg-BG"/>
        </w:rPr>
        <w:t xml:space="preserve"> с. Горен чифлик </w:t>
      </w:r>
      <w:r w:rsidRPr="00EA01AD">
        <w:rPr>
          <w:rFonts w:ascii="Times New Roman" w:eastAsia="Times New Roman" w:hAnsi="Times New Roman" w:cs="Times New Roman"/>
          <w:bCs/>
          <w:sz w:val="24"/>
          <w:szCs w:val="24"/>
          <w:lang w:val="en-US" w:eastAsia="bg-BG"/>
        </w:rPr>
        <w:t xml:space="preserve">ЕКАТТЕ </w:t>
      </w:r>
      <w:r w:rsidRPr="00EA01AD">
        <w:rPr>
          <w:rFonts w:ascii="Times New Roman" w:eastAsia="Times New Roman" w:hAnsi="Times New Roman" w:cs="Times New Roman"/>
          <w:bCs/>
          <w:sz w:val="24"/>
          <w:szCs w:val="24"/>
          <w:lang w:eastAsia="bg-BG"/>
        </w:rPr>
        <w:t xml:space="preserve">16050 </w:t>
      </w:r>
      <w:proofErr w:type="spellStart"/>
      <w:r w:rsidRPr="00EA01AD">
        <w:rPr>
          <w:rFonts w:ascii="Times New Roman" w:eastAsia="Times New Roman" w:hAnsi="Times New Roman" w:cs="Times New Roman"/>
          <w:bCs/>
          <w:sz w:val="24"/>
          <w:szCs w:val="24"/>
          <w:lang w:val="en-US" w:eastAsia="bg-BG"/>
        </w:rPr>
        <w:t>по</w:t>
      </w:r>
      <w:proofErr w:type="spellEnd"/>
      <w:r w:rsidRPr="00EA01AD">
        <w:rPr>
          <w:rFonts w:ascii="Times New Roman" w:eastAsia="Times New Roman" w:hAnsi="Times New Roman" w:cs="Times New Roman"/>
          <w:bCs/>
          <w:sz w:val="24"/>
          <w:szCs w:val="24"/>
          <w:lang w:eastAsia="bg-BG"/>
        </w:rPr>
        <w:t xml:space="preserve"> номера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eastAsia="bg-BG"/>
        </w:rPr>
        <w:t xml:space="preserve"> </w:t>
      </w:r>
      <w:proofErr w:type="spellStart"/>
      <w:r w:rsidRPr="00EA01AD">
        <w:rPr>
          <w:rFonts w:ascii="Times New Roman" w:eastAsia="Times New Roman" w:hAnsi="Times New Roman" w:cs="Times New Roman"/>
          <w:bCs/>
          <w:sz w:val="24"/>
          <w:szCs w:val="24"/>
          <w:lang w:val="en-US" w:eastAsia="bg-BG"/>
        </w:rPr>
        <w:t>имоти</w:t>
      </w:r>
      <w:proofErr w:type="spellEnd"/>
      <w:r w:rsidRPr="00EA01AD">
        <w:rPr>
          <w:rFonts w:ascii="Times New Roman" w:eastAsia="Times New Roman" w:hAnsi="Times New Roman" w:cs="Times New Roman"/>
          <w:bCs/>
          <w:sz w:val="24"/>
          <w:szCs w:val="24"/>
          <w:lang w:eastAsia="bg-BG"/>
        </w:rPr>
        <w:t>“ заличава подточка № 133 и добавя в раздел 3.7</w:t>
      </w:r>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Продажба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имоти</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от</w:t>
      </w:r>
      <w:proofErr w:type="spellEnd"/>
      <w:r w:rsidRPr="00EA01AD">
        <w:rPr>
          <w:rFonts w:ascii="Times New Roman" w:eastAsia="Times New Roman" w:hAnsi="Times New Roman" w:cs="Times New Roman"/>
          <w:bCs/>
          <w:sz w:val="24"/>
          <w:szCs w:val="24"/>
          <w:lang w:val="en-US" w:eastAsia="bg-BG"/>
        </w:rPr>
        <w:t xml:space="preserve"> ОПФ </w:t>
      </w:r>
      <w:proofErr w:type="spellStart"/>
      <w:r w:rsidRPr="00EA01AD">
        <w:rPr>
          <w:rFonts w:ascii="Times New Roman" w:eastAsia="Times New Roman" w:hAnsi="Times New Roman" w:cs="Times New Roman"/>
          <w:bCs/>
          <w:sz w:val="24"/>
          <w:szCs w:val="24"/>
          <w:lang w:val="en-US" w:eastAsia="bg-BG"/>
        </w:rPr>
        <w:t>по</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землища</w:t>
      </w:r>
      <w:proofErr w:type="spellEnd"/>
      <w:r w:rsidRPr="00EA01AD">
        <w:rPr>
          <w:rFonts w:ascii="Times New Roman" w:eastAsia="Times New Roman" w:hAnsi="Times New Roman" w:cs="Times New Roman"/>
          <w:bCs/>
          <w:sz w:val="24"/>
          <w:szCs w:val="24"/>
          <w:lang w:eastAsia="bg-BG"/>
        </w:rPr>
        <w:t xml:space="preserve">  в точка 3.7.14 землището на с. Горен чифлик с ЕКАТЕ 16050 нова подточка № 2 - Поземлен имот с идентификатор № 16050.31.45 с площ 382 (триста осемдесет и два) кв. м, представляващ „нива“, категория </w:t>
      </w:r>
      <w:r w:rsidRPr="00EA01AD">
        <w:rPr>
          <w:rFonts w:ascii="Times New Roman" w:eastAsia="Times New Roman" w:hAnsi="Times New Roman" w:cs="Times New Roman"/>
          <w:bCs/>
          <w:sz w:val="24"/>
          <w:szCs w:val="24"/>
          <w:lang w:val="en-US" w:eastAsia="bg-BG"/>
        </w:rPr>
        <w:t>IV</w:t>
      </w:r>
      <w:r w:rsidRPr="00EA01AD">
        <w:rPr>
          <w:rFonts w:ascii="Times New Roman" w:eastAsia="Times New Roman" w:hAnsi="Times New Roman" w:cs="Times New Roman"/>
          <w:bCs/>
          <w:sz w:val="24"/>
          <w:szCs w:val="24"/>
          <w:lang w:eastAsia="bg-BG"/>
        </w:rPr>
        <w:t xml:space="preserve"> (четвърта), </w:t>
      </w:r>
      <w:proofErr w:type="spellStart"/>
      <w:r w:rsidRPr="00EA01AD">
        <w:rPr>
          <w:rFonts w:ascii="Times New Roman" w:eastAsia="Times New Roman" w:hAnsi="Times New Roman" w:cs="Times New Roman"/>
          <w:bCs/>
          <w:sz w:val="24"/>
          <w:szCs w:val="24"/>
          <w:lang w:eastAsia="bg-BG"/>
        </w:rPr>
        <w:t>находящ</w:t>
      </w:r>
      <w:proofErr w:type="spellEnd"/>
      <w:r w:rsidRPr="00EA01AD">
        <w:rPr>
          <w:rFonts w:ascii="Times New Roman" w:eastAsia="Times New Roman" w:hAnsi="Times New Roman" w:cs="Times New Roman"/>
          <w:bCs/>
          <w:sz w:val="24"/>
          <w:szCs w:val="24"/>
          <w:lang w:eastAsia="bg-BG"/>
        </w:rPr>
        <w:t xml:space="preserve"> се в местност „Долен </w:t>
      </w:r>
      <w:proofErr w:type="spellStart"/>
      <w:r w:rsidRPr="00EA01AD">
        <w:rPr>
          <w:rFonts w:ascii="Times New Roman" w:eastAsia="Times New Roman" w:hAnsi="Times New Roman" w:cs="Times New Roman"/>
          <w:bCs/>
          <w:sz w:val="24"/>
          <w:szCs w:val="24"/>
          <w:lang w:eastAsia="bg-BG"/>
        </w:rPr>
        <w:t>кайряк</w:t>
      </w:r>
      <w:proofErr w:type="spellEnd"/>
      <w:r w:rsidRPr="00EA01AD">
        <w:rPr>
          <w:rFonts w:ascii="Times New Roman" w:eastAsia="Times New Roman" w:hAnsi="Times New Roman" w:cs="Times New Roman"/>
          <w:bCs/>
          <w:sz w:val="24"/>
          <w:szCs w:val="24"/>
          <w:lang w:eastAsia="bg-BG"/>
        </w:rPr>
        <w:t>“ по кадастралната карта и кадастралните регистри на землището на с. Горен  чифлик, община Долни чифлик, област Варна, съгласно АЧОС № 2002 от 04.03.2022.</w:t>
      </w:r>
    </w:p>
    <w:p w:rsidR="00D3054D" w:rsidRDefault="00D3054D" w:rsidP="00956C1A">
      <w:pPr>
        <w:suppressAutoHyphens/>
        <w:spacing w:after="0" w:line="240" w:lineRule="auto"/>
        <w:jc w:val="both"/>
        <w:rPr>
          <w:rFonts w:ascii="Times New Roman" w:hAnsi="Times New Roman" w:cs="Times New Roman"/>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662</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bg-BG"/>
        </w:rPr>
      </w:pPr>
      <w:r w:rsidRPr="00EA01AD">
        <w:rPr>
          <w:rFonts w:ascii="Times New Roman" w:eastAsia="Times New Roman" w:hAnsi="Times New Roman" w:cs="Times New Roman"/>
          <w:bCs/>
          <w:sz w:val="24"/>
          <w:szCs w:val="24"/>
          <w:lang w:eastAsia="bg-BG"/>
        </w:rPr>
        <w:t>3.На основание чл. 21, ал. 2,</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EA01AD">
        <w:rPr>
          <w:rFonts w:ascii="Times New Roman" w:eastAsia="Times New Roman" w:hAnsi="Times New Roman" w:cs="Times New Roman"/>
          <w:bCs/>
          <w:sz w:val="24"/>
          <w:szCs w:val="24"/>
          <w:lang w:val="ru-RU" w:eastAsia="bg-BG"/>
        </w:rPr>
        <w:t>5</w:t>
      </w:r>
      <w:r w:rsidRPr="00EA01AD">
        <w:rPr>
          <w:rFonts w:ascii="Times New Roman" w:eastAsia="Times New Roman" w:hAnsi="Times New Roman" w:cs="Times New Roman"/>
          <w:bCs/>
          <w:sz w:val="24"/>
          <w:szCs w:val="24"/>
          <w:lang w:eastAsia="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880.00 (осемстотин и осемдесет) лева без ДДС и я определя за начална продажна тръжна цена на Поземлен имот с идентификатор № 16050.31.42 с площ 589 (петстотин осемдесет и девет) кв. м, представляващ „друг вид земеделска земя“, категория </w:t>
      </w:r>
      <w:r w:rsidRPr="00EA01AD">
        <w:rPr>
          <w:rFonts w:ascii="Times New Roman" w:eastAsia="Times New Roman" w:hAnsi="Times New Roman" w:cs="Times New Roman"/>
          <w:bCs/>
          <w:sz w:val="24"/>
          <w:szCs w:val="24"/>
          <w:lang w:val="en-US" w:eastAsia="bg-BG"/>
        </w:rPr>
        <w:t>IV</w:t>
      </w:r>
      <w:r w:rsidRPr="00EA01AD">
        <w:rPr>
          <w:rFonts w:ascii="Times New Roman" w:eastAsia="Times New Roman" w:hAnsi="Times New Roman" w:cs="Times New Roman"/>
          <w:bCs/>
          <w:sz w:val="24"/>
          <w:szCs w:val="24"/>
          <w:lang w:eastAsia="bg-BG"/>
        </w:rPr>
        <w:t xml:space="preserve"> (четвърта)  </w:t>
      </w:r>
      <w:proofErr w:type="spellStart"/>
      <w:r w:rsidRPr="00EA01AD">
        <w:rPr>
          <w:rFonts w:ascii="Times New Roman" w:eastAsia="Times New Roman" w:hAnsi="Times New Roman" w:cs="Times New Roman"/>
          <w:bCs/>
          <w:sz w:val="24"/>
          <w:szCs w:val="24"/>
          <w:lang w:eastAsia="bg-BG"/>
        </w:rPr>
        <w:t>находящ</w:t>
      </w:r>
      <w:proofErr w:type="spellEnd"/>
      <w:r w:rsidRPr="00EA01AD">
        <w:rPr>
          <w:rFonts w:ascii="Times New Roman" w:eastAsia="Times New Roman" w:hAnsi="Times New Roman" w:cs="Times New Roman"/>
          <w:bCs/>
          <w:sz w:val="24"/>
          <w:szCs w:val="24"/>
          <w:lang w:eastAsia="bg-BG"/>
        </w:rPr>
        <w:t xml:space="preserve"> се в местност „Долен </w:t>
      </w:r>
      <w:proofErr w:type="spellStart"/>
      <w:r w:rsidRPr="00EA01AD">
        <w:rPr>
          <w:rFonts w:ascii="Times New Roman" w:eastAsia="Times New Roman" w:hAnsi="Times New Roman" w:cs="Times New Roman"/>
          <w:bCs/>
          <w:sz w:val="24"/>
          <w:szCs w:val="24"/>
          <w:lang w:eastAsia="bg-BG"/>
        </w:rPr>
        <w:t>кайряк</w:t>
      </w:r>
      <w:proofErr w:type="spellEnd"/>
      <w:r w:rsidRPr="00EA01AD">
        <w:rPr>
          <w:rFonts w:ascii="Times New Roman" w:eastAsia="Times New Roman" w:hAnsi="Times New Roman" w:cs="Times New Roman"/>
          <w:bCs/>
          <w:sz w:val="24"/>
          <w:szCs w:val="24"/>
          <w:lang w:eastAsia="bg-BG"/>
        </w:rPr>
        <w:t xml:space="preserve">“ по кадастралната карта и кадастралните регистри на землището на с. Горен  чифлик, община Долни чифлик, област Варна, съгласно АЧОС № 1999 от 02.03.2022 г., при граници на целия имот: поземлен имот с </w:t>
      </w:r>
      <w:proofErr w:type="spellStart"/>
      <w:r w:rsidRPr="00EA01AD">
        <w:rPr>
          <w:rFonts w:ascii="Times New Roman" w:eastAsia="Times New Roman" w:hAnsi="Times New Roman" w:cs="Times New Roman"/>
          <w:bCs/>
          <w:sz w:val="24"/>
          <w:szCs w:val="24"/>
          <w:lang w:eastAsia="bg-BG"/>
        </w:rPr>
        <w:t>идентификстор</w:t>
      </w:r>
      <w:proofErr w:type="spellEnd"/>
      <w:r w:rsidRPr="00EA01AD">
        <w:rPr>
          <w:rFonts w:ascii="Times New Roman" w:eastAsia="Times New Roman" w:hAnsi="Times New Roman" w:cs="Times New Roman"/>
          <w:bCs/>
          <w:sz w:val="24"/>
          <w:szCs w:val="24"/>
          <w:lang w:eastAsia="bg-BG"/>
        </w:rPr>
        <w:t xml:space="preserve"> № 16050.31.108; поземлен имот с </w:t>
      </w:r>
      <w:proofErr w:type="spellStart"/>
      <w:r w:rsidRPr="00EA01AD">
        <w:rPr>
          <w:rFonts w:ascii="Times New Roman" w:eastAsia="Times New Roman" w:hAnsi="Times New Roman" w:cs="Times New Roman"/>
          <w:bCs/>
          <w:sz w:val="24"/>
          <w:szCs w:val="24"/>
          <w:lang w:eastAsia="bg-BG"/>
        </w:rPr>
        <w:t>идентификстор</w:t>
      </w:r>
      <w:proofErr w:type="spellEnd"/>
      <w:r w:rsidRPr="00EA01AD">
        <w:rPr>
          <w:rFonts w:ascii="Times New Roman" w:eastAsia="Times New Roman" w:hAnsi="Times New Roman" w:cs="Times New Roman"/>
          <w:bCs/>
          <w:sz w:val="24"/>
          <w:szCs w:val="24"/>
          <w:lang w:eastAsia="bg-BG"/>
        </w:rPr>
        <w:t xml:space="preserve"> № 16050.31.109; поземлен имот с </w:t>
      </w:r>
      <w:proofErr w:type="spellStart"/>
      <w:r w:rsidRPr="00EA01AD">
        <w:rPr>
          <w:rFonts w:ascii="Times New Roman" w:eastAsia="Times New Roman" w:hAnsi="Times New Roman" w:cs="Times New Roman"/>
          <w:bCs/>
          <w:sz w:val="24"/>
          <w:szCs w:val="24"/>
          <w:lang w:eastAsia="bg-BG"/>
        </w:rPr>
        <w:t>идентификстор</w:t>
      </w:r>
      <w:proofErr w:type="spellEnd"/>
      <w:r w:rsidRPr="00EA01AD">
        <w:rPr>
          <w:rFonts w:ascii="Times New Roman" w:eastAsia="Times New Roman" w:hAnsi="Times New Roman" w:cs="Times New Roman"/>
          <w:bCs/>
          <w:sz w:val="24"/>
          <w:szCs w:val="24"/>
          <w:lang w:eastAsia="bg-BG"/>
        </w:rPr>
        <w:t xml:space="preserve"> № 16050.31.44;</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663</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bg-BG"/>
        </w:rPr>
      </w:pPr>
      <w:r w:rsidRPr="00EA01AD">
        <w:rPr>
          <w:rFonts w:ascii="Times New Roman" w:eastAsia="Times New Roman" w:hAnsi="Times New Roman" w:cs="Times New Roman"/>
          <w:bCs/>
          <w:sz w:val="24"/>
          <w:szCs w:val="24"/>
          <w:lang w:eastAsia="bg-BG"/>
        </w:rPr>
        <w:t>4.На основание чл. 21, ал. 2,</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във връзка с чл. 21, ал. 1, т. 8 от Закона за местното самоуправление и местната администрация, чл. 35, ал.1, чл. 41, ал. 2 от Закона за общинската собственост, чл. 4</w:t>
      </w:r>
      <w:r w:rsidRPr="00EA01AD">
        <w:rPr>
          <w:rFonts w:ascii="Times New Roman" w:eastAsia="Times New Roman" w:hAnsi="Times New Roman" w:cs="Times New Roman"/>
          <w:bCs/>
          <w:sz w:val="24"/>
          <w:szCs w:val="24"/>
          <w:lang w:val="ru-RU" w:eastAsia="bg-BG"/>
        </w:rPr>
        <w:t>5</w:t>
      </w:r>
      <w:r w:rsidRPr="00EA01AD">
        <w:rPr>
          <w:rFonts w:ascii="Times New Roman" w:eastAsia="Times New Roman" w:hAnsi="Times New Roman" w:cs="Times New Roman"/>
          <w:bCs/>
          <w:sz w:val="24"/>
          <w:szCs w:val="24"/>
          <w:lang w:eastAsia="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570.00 (петстотин и седемдесет) лева без ДДС и я определя за начална продажна тръжна цена на Поземлен имот с идентификатор  16050.31.45 с площ 382 (триста осемдесет и два) кв. м, представляващ „нива“, категория </w:t>
      </w:r>
      <w:r w:rsidRPr="00EA01AD">
        <w:rPr>
          <w:rFonts w:ascii="Times New Roman" w:eastAsia="Times New Roman" w:hAnsi="Times New Roman" w:cs="Times New Roman"/>
          <w:bCs/>
          <w:sz w:val="24"/>
          <w:szCs w:val="24"/>
          <w:lang w:val="en-US" w:eastAsia="bg-BG"/>
        </w:rPr>
        <w:t>IV</w:t>
      </w:r>
      <w:r w:rsidRPr="00EA01AD">
        <w:rPr>
          <w:rFonts w:ascii="Times New Roman" w:eastAsia="Times New Roman" w:hAnsi="Times New Roman" w:cs="Times New Roman"/>
          <w:bCs/>
          <w:sz w:val="24"/>
          <w:szCs w:val="24"/>
          <w:lang w:eastAsia="bg-BG"/>
        </w:rPr>
        <w:t xml:space="preserve"> (четвърта) </w:t>
      </w:r>
      <w:proofErr w:type="spellStart"/>
      <w:r w:rsidRPr="00EA01AD">
        <w:rPr>
          <w:rFonts w:ascii="Times New Roman" w:eastAsia="Times New Roman" w:hAnsi="Times New Roman" w:cs="Times New Roman"/>
          <w:bCs/>
          <w:sz w:val="24"/>
          <w:szCs w:val="24"/>
          <w:lang w:eastAsia="bg-BG"/>
        </w:rPr>
        <w:t>находящ</w:t>
      </w:r>
      <w:proofErr w:type="spellEnd"/>
      <w:r w:rsidRPr="00EA01AD">
        <w:rPr>
          <w:rFonts w:ascii="Times New Roman" w:eastAsia="Times New Roman" w:hAnsi="Times New Roman" w:cs="Times New Roman"/>
          <w:bCs/>
          <w:sz w:val="24"/>
          <w:szCs w:val="24"/>
          <w:lang w:eastAsia="bg-BG"/>
        </w:rPr>
        <w:t xml:space="preserve"> се в местност „Долен </w:t>
      </w:r>
      <w:proofErr w:type="spellStart"/>
      <w:r w:rsidRPr="00EA01AD">
        <w:rPr>
          <w:rFonts w:ascii="Times New Roman" w:eastAsia="Times New Roman" w:hAnsi="Times New Roman" w:cs="Times New Roman"/>
          <w:bCs/>
          <w:sz w:val="24"/>
          <w:szCs w:val="24"/>
          <w:lang w:eastAsia="bg-BG"/>
        </w:rPr>
        <w:t>кайряк</w:t>
      </w:r>
      <w:proofErr w:type="spellEnd"/>
      <w:r w:rsidRPr="00EA01AD">
        <w:rPr>
          <w:rFonts w:ascii="Times New Roman" w:eastAsia="Times New Roman" w:hAnsi="Times New Roman" w:cs="Times New Roman"/>
          <w:bCs/>
          <w:sz w:val="24"/>
          <w:szCs w:val="24"/>
          <w:lang w:eastAsia="bg-BG"/>
        </w:rPr>
        <w:t xml:space="preserve">“ по кадастралната карта и кадастралните регистри на землището на с. Горен  чифлик, община Долни чифлик, област Варна, съгласно АЧОС № 2002 от 04.03.2022 г при граници на целия имот: поземлен имот с </w:t>
      </w:r>
      <w:proofErr w:type="spellStart"/>
      <w:r w:rsidRPr="00EA01AD">
        <w:rPr>
          <w:rFonts w:ascii="Times New Roman" w:eastAsia="Times New Roman" w:hAnsi="Times New Roman" w:cs="Times New Roman"/>
          <w:bCs/>
          <w:sz w:val="24"/>
          <w:szCs w:val="24"/>
          <w:lang w:eastAsia="bg-BG"/>
        </w:rPr>
        <w:t>идентификстор</w:t>
      </w:r>
      <w:proofErr w:type="spellEnd"/>
      <w:r w:rsidRPr="00EA01AD">
        <w:rPr>
          <w:rFonts w:ascii="Times New Roman" w:eastAsia="Times New Roman" w:hAnsi="Times New Roman" w:cs="Times New Roman"/>
          <w:bCs/>
          <w:sz w:val="24"/>
          <w:szCs w:val="24"/>
          <w:lang w:eastAsia="bg-BG"/>
        </w:rPr>
        <w:t xml:space="preserve"> № 16050.31.108; поземлен имот с </w:t>
      </w:r>
      <w:proofErr w:type="spellStart"/>
      <w:r w:rsidRPr="00EA01AD">
        <w:rPr>
          <w:rFonts w:ascii="Times New Roman" w:eastAsia="Times New Roman" w:hAnsi="Times New Roman" w:cs="Times New Roman"/>
          <w:bCs/>
          <w:sz w:val="24"/>
          <w:szCs w:val="24"/>
          <w:lang w:eastAsia="bg-BG"/>
        </w:rPr>
        <w:t>идентификстор</w:t>
      </w:r>
      <w:proofErr w:type="spellEnd"/>
      <w:r w:rsidRPr="00EA01AD">
        <w:rPr>
          <w:rFonts w:ascii="Times New Roman" w:eastAsia="Times New Roman" w:hAnsi="Times New Roman" w:cs="Times New Roman"/>
          <w:bCs/>
          <w:sz w:val="24"/>
          <w:szCs w:val="24"/>
          <w:lang w:eastAsia="bg-BG"/>
        </w:rPr>
        <w:t xml:space="preserve"> № 16050.31.44; поземлен имот с </w:t>
      </w:r>
      <w:proofErr w:type="spellStart"/>
      <w:r w:rsidRPr="00EA01AD">
        <w:rPr>
          <w:rFonts w:ascii="Times New Roman" w:eastAsia="Times New Roman" w:hAnsi="Times New Roman" w:cs="Times New Roman"/>
          <w:bCs/>
          <w:sz w:val="24"/>
          <w:szCs w:val="24"/>
          <w:lang w:eastAsia="bg-BG"/>
        </w:rPr>
        <w:t>идентификстор</w:t>
      </w:r>
      <w:proofErr w:type="spellEnd"/>
      <w:r w:rsidRPr="00EA01AD">
        <w:rPr>
          <w:rFonts w:ascii="Times New Roman" w:eastAsia="Times New Roman" w:hAnsi="Times New Roman" w:cs="Times New Roman"/>
          <w:bCs/>
          <w:sz w:val="24"/>
          <w:szCs w:val="24"/>
          <w:lang w:eastAsia="bg-BG"/>
        </w:rPr>
        <w:t xml:space="preserve"> № 16050.31.107; поземлен имот с </w:t>
      </w:r>
      <w:proofErr w:type="spellStart"/>
      <w:r w:rsidRPr="00EA01AD">
        <w:rPr>
          <w:rFonts w:ascii="Times New Roman" w:eastAsia="Times New Roman" w:hAnsi="Times New Roman" w:cs="Times New Roman"/>
          <w:bCs/>
          <w:sz w:val="24"/>
          <w:szCs w:val="24"/>
          <w:lang w:eastAsia="bg-BG"/>
        </w:rPr>
        <w:t>идентификстор</w:t>
      </w:r>
      <w:proofErr w:type="spellEnd"/>
      <w:r w:rsidRPr="00EA01AD">
        <w:rPr>
          <w:rFonts w:ascii="Times New Roman" w:eastAsia="Times New Roman" w:hAnsi="Times New Roman" w:cs="Times New Roman"/>
          <w:bCs/>
          <w:sz w:val="24"/>
          <w:szCs w:val="24"/>
          <w:lang w:eastAsia="bg-BG"/>
        </w:rPr>
        <w:t xml:space="preserve"> № 16050.36.45;</w:t>
      </w:r>
    </w:p>
    <w:p w:rsidR="00614056" w:rsidRDefault="00614056" w:rsidP="00614056">
      <w:pPr>
        <w:suppressAutoHyphens/>
        <w:spacing w:after="0" w:line="240" w:lineRule="auto"/>
        <w:rPr>
          <w:rFonts w:ascii="Times New Roman" w:eastAsia="Times New Roman" w:hAnsi="Times New Roman" w:cs="Times New Roman"/>
          <w:sz w:val="24"/>
          <w:szCs w:val="24"/>
          <w:lang w:val="ru-RU" w:eastAsia="bg-BG"/>
        </w:rPr>
      </w:pPr>
    </w:p>
    <w:p w:rsidR="00614056" w:rsidRPr="00D3054D" w:rsidRDefault="00614056" w:rsidP="00614056">
      <w:pPr>
        <w:suppressAutoHyphens/>
        <w:spacing w:after="0" w:line="240" w:lineRule="auto"/>
        <w:rPr>
          <w:rFonts w:ascii="Times New Roman" w:eastAsia="Times New Roman" w:hAnsi="Times New Roman" w:cs="Times New Roman"/>
          <w:sz w:val="24"/>
          <w:szCs w:val="24"/>
          <w:lang w:val="en-US" w:eastAsia="bg-BG"/>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664</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bidi="bg-BG"/>
        </w:rPr>
      </w:pPr>
      <w:r w:rsidRPr="00EA01AD">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2022 г. като в раздел 3.4.</w:t>
      </w:r>
      <w:proofErr w:type="spellStart"/>
      <w:r w:rsidRPr="00EA01AD">
        <w:rPr>
          <w:rFonts w:ascii="Times New Roman" w:eastAsia="Times New Roman" w:hAnsi="Times New Roman" w:cs="Times New Roman"/>
          <w:bCs/>
          <w:sz w:val="24"/>
          <w:szCs w:val="24"/>
          <w:lang w:eastAsia="zh-CN" w:bidi="bg-BG"/>
        </w:rPr>
        <w:t>4</w:t>
      </w:r>
      <w:proofErr w:type="spellEnd"/>
      <w:r w:rsidRPr="00EA01AD">
        <w:rPr>
          <w:rFonts w:ascii="Times New Roman" w:eastAsia="Times New Roman" w:hAnsi="Times New Roman" w:cs="Times New Roman"/>
          <w:bCs/>
          <w:sz w:val="24"/>
          <w:szCs w:val="24"/>
          <w:lang w:eastAsia="zh-CN" w:bidi="bg-BG"/>
        </w:rPr>
        <w:t xml:space="preserve">. „Имоти – частна общинска собственост от ОПФ за отдаване под наем с търг или конкурс до 10 години“ в </w:t>
      </w:r>
      <w:proofErr w:type="spellStart"/>
      <w:r w:rsidRPr="00EA01AD">
        <w:rPr>
          <w:rFonts w:ascii="Times New Roman" w:eastAsia="Times New Roman" w:hAnsi="Times New Roman" w:cs="Times New Roman"/>
          <w:bCs/>
          <w:sz w:val="24"/>
          <w:szCs w:val="24"/>
          <w:lang w:eastAsia="zh-CN" w:bidi="bg-BG"/>
        </w:rPr>
        <w:t>подраздел</w:t>
      </w:r>
      <w:proofErr w:type="spellEnd"/>
      <w:r w:rsidRPr="00EA01AD">
        <w:rPr>
          <w:rFonts w:ascii="Times New Roman" w:eastAsia="Times New Roman" w:hAnsi="Times New Roman" w:cs="Times New Roman"/>
          <w:bCs/>
          <w:sz w:val="24"/>
          <w:szCs w:val="24"/>
          <w:lang w:eastAsia="zh-CN" w:bidi="bg-BG"/>
        </w:rPr>
        <w:t xml:space="preserve"> 3.4.</w:t>
      </w:r>
      <w:proofErr w:type="spellStart"/>
      <w:r w:rsidRPr="00EA01AD">
        <w:rPr>
          <w:rFonts w:ascii="Times New Roman" w:eastAsia="Times New Roman" w:hAnsi="Times New Roman" w:cs="Times New Roman"/>
          <w:bCs/>
          <w:sz w:val="24"/>
          <w:szCs w:val="24"/>
          <w:lang w:eastAsia="zh-CN" w:bidi="bg-BG"/>
        </w:rPr>
        <w:t>4</w:t>
      </w:r>
      <w:proofErr w:type="spellEnd"/>
      <w:r w:rsidRPr="00EA01AD">
        <w:rPr>
          <w:rFonts w:ascii="Times New Roman" w:eastAsia="Times New Roman" w:hAnsi="Times New Roman" w:cs="Times New Roman"/>
          <w:bCs/>
          <w:sz w:val="24"/>
          <w:szCs w:val="24"/>
          <w:lang w:eastAsia="zh-CN" w:bidi="bg-BG"/>
        </w:rPr>
        <w:t xml:space="preserve">.6. „Имоти в землището на гр. Долни чифлик“ се добави точка № 4 „Реално обособена част от поземлен имот с идентификатор № 21912.186.289 с площ 912 кв. м по кадастралната карта на гр. Долни чифлик“ представляваща дял </w:t>
      </w:r>
      <w:r w:rsidRPr="00EA01AD">
        <w:rPr>
          <w:rFonts w:ascii="Times New Roman" w:eastAsia="Times New Roman" w:hAnsi="Times New Roman" w:cs="Times New Roman"/>
          <w:bCs/>
          <w:sz w:val="24"/>
          <w:szCs w:val="24"/>
          <w:lang w:val="en-US" w:eastAsia="zh-CN" w:bidi="bg-BG"/>
        </w:rPr>
        <w:t>I</w:t>
      </w:r>
      <w:r w:rsidRPr="00EA01AD">
        <w:rPr>
          <w:rFonts w:ascii="Times New Roman" w:eastAsia="Times New Roman" w:hAnsi="Times New Roman" w:cs="Times New Roman"/>
          <w:bCs/>
          <w:sz w:val="24"/>
          <w:szCs w:val="24"/>
          <w:lang w:eastAsia="zh-CN" w:bidi="bg-BG"/>
        </w:rPr>
        <w:t xml:space="preserve">, съгласно изготвена от правоспособен геодезист скица (Приложение  № 1) и точка  № 5 „Реално обособена част от поземлен имот с идентификатор № 21912.186.289 с площ 1894 кв. м по кадастралната карта на гр. Долни чифлик, представляваща дял </w:t>
      </w:r>
      <w:r w:rsidRPr="00EA01AD">
        <w:rPr>
          <w:rFonts w:ascii="Times New Roman" w:eastAsia="Times New Roman" w:hAnsi="Times New Roman" w:cs="Times New Roman"/>
          <w:bCs/>
          <w:sz w:val="24"/>
          <w:szCs w:val="24"/>
          <w:lang w:val="en-US" w:eastAsia="zh-CN" w:bidi="bg-BG"/>
        </w:rPr>
        <w:t>III</w:t>
      </w:r>
      <w:r w:rsidRPr="00EA01AD">
        <w:rPr>
          <w:rFonts w:ascii="Times New Roman" w:eastAsia="Times New Roman" w:hAnsi="Times New Roman" w:cs="Times New Roman"/>
          <w:bCs/>
          <w:sz w:val="24"/>
          <w:szCs w:val="24"/>
          <w:lang w:eastAsia="zh-CN" w:bidi="bg-BG"/>
        </w:rPr>
        <w:t xml:space="preserve">, съгласно изготвена от правоспособен геодезист скица (Приложение  № 1 към докладната записка).  </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ab/>
      </w:r>
    </w:p>
    <w:p w:rsidR="00D3054D" w:rsidRPr="002A78EC" w:rsidRDefault="00D3054D" w:rsidP="0065493B">
      <w:pPr>
        <w:tabs>
          <w:tab w:val="left" w:pos="426"/>
        </w:tabs>
        <w:suppressAutoHyphens/>
        <w:spacing w:after="0" w:line="240" w:lineRule="auto"/>
        <w:jc w:val="both"/>
        <w:rPr>
          <w:rFonts w:ascii="Times New Roman" w:eastAsia="Times New Roman" w:hAnsi="Times New Roman" w:cs="Times New Roman"/>
          <w:sz w:val="24"/>
          <w:szCs w:val="24"/>
          <w:lang w:val="en-US"/>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665</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val="ru-RU" w:eastAsia="zh-CN"/>
        </w:rPr>
        <w:t>2.На основан</w:t>
      </w:r>
      <w:proofErr w:type="spellStart"/>
      <w:r w:rsidRPr="00EA01AD">
        <w:rPr>
          <w:rFonts w:ascii="Times New Roman" w:eastAsia="Times New Roman" w:hAnsi="Times New Roman" w:cs="Times New Roman"/>
          <w:bCs/>
          <w:sz w:val="24"/>
          <w:szCs w:val="24"/>
          <w:lang w:eastAsia="zh-CN"/>
        </w:rPr>
        <w:t>и</w:t>
      </w:r>
      <w:proofErr w:type="gramStart"/>
      <w:r w:rsidRPr="00EA01AD">
        <w:rPr>
          <w:rFonts w:ascii="Times New Roman" w:eastAsia="Times New Roman" w:hAnsi="Times New Roman" w:cs="Times New Roman"/>
          <w:bCs/>
          <w:sz w:val="24"/>
          <w:szCs w:val="24"/>
          <w:lang w:eastAsia="zh-CN"/>
        </w:rPr>
        <w:t>е</w:t>
      </w:r>
      <w:proofErr w:type="spellEnd"/>
      <w:proofErr w:type="gramEnd"/>
      <w:r w:rsidRPr="00EA01AD">
        <w:rPr>
          <w:rFonts w:ascii="Times New Roman" w:eastAsia="Times New Roman" w:hAnsi="Times New Roman" w:cs="Times New Roman"/>
          <w:bCs/>
          <w:sz w:val="24"/>
          <w:szCs w:val="24"/>
          <w:lang w:eastAsia="zh-CN"/>
        </w:rPr>
        <w:t xml:space="preserve"> чл. 21, ал. 2 във връзка </w:t>
      </w:r>
      <w:r w:rsidRPr="00EA01AD">
        <w:rPr>
          <w:rFonts w:ascii="Times New Roman" w:eastAsia="Times New Roman" w:hAnsi="Times New Roman" w:cs="Times New Roman"/>
          <w:bCs/>
          <w:sz w:val="24"/>
          <w:szCs w:val="24"/>
          <w:lang w:val="ru-RU" w:eastAsia="zh-CN"/>
        </w:rPr>
        <w:t>с чл.21, ал. 1, т. 8 о</w:t>
      </w:r>
      <w:r w:rsidRPr="00EA01AD">
        <w:rPr>
          <w:rFonts w:ascii="Times New Roman" w:eastAsia="Times New Roman" w:hAnsi="Times New Roman" w:cs="Times New Roman"/>
          <w:bCs/>
          <w:sz w:val="24"/>
          <w:szCs w:val="24"/>
          <w:lang w:eastAsia="zh-CN"/>
        </w:rPr>
        <w:t>т Закона за местното самоуправление и местната администрация, чл. 14, ал</w:t>
      </w:r>
      <w:r w:rsidRPr="00EA01AD">
        <w:rPr>
          <w:rFonts w:ascii="Times New Roman" w:eastAsia="Times New Roman" w:hAnsi="Times New Roman" w:cs="Times New Roman"/>
          <w:bCs/>
          <w:sz w:val="24"/>
          <w:szCs w:val="24"/>
          <w:lang w:val="ru-RU" w:eastAsia="zh-CN"/>
        </w:rPr>
        <w:t>.</w:t>
      </w:r>
      <w:r w:rsidRPr="00EA01AD">
        <w:rPr>
          <w:rFonts w:ascii="Times New Roman" w:eastAsia="Times New Roman" w:hAnsi="Times New Roman" w:cs="Times New Roman"/>
          <w:bCs/>
          <w:sz w:val="24"/>
          <w:szCs w:val="24"/>
          <w:lang w:eastAsia="zh-CN"/>
        </w:rPr>
        <w:t xml:space="preserve"> 1 - 3 и ал. 8 от Закона за общинската собственост във връзка с чл. 24а, ал. 5 от Закона за собствеността и ползването на земеделските земи и  </w:t>
      </w:r>
      <w:proofErr w:type="spellStart"/>
      <w:r w:rsidRPr="00EA01AD">
        <w:rPr>
          <w:rFonts w:ascii="Times New Roman" w:eastAsia="Times New Roman" w:hAnsi="Times New Roman" w:cs="Times New Roman"/>
          <w:bCs/>
          <w:sz w:val="24"/>
          <w:szCs w:val="24"/>
          <w:lang w:eastAsia="zh-CN"/>
        </w:rPr>
        <w:t>чл</w:t>
      </w:r>
      <w:proofErr w:type="spellEnd"/>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20, ал. 1 </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 xml:space="preserve"> 3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месечна наемна цена в размер на 120 (сто и двадесет) лева без ДДС за реално обособена част от поземлен имот с идентификатор № 21912.186.289 с площ 912 кв.м, представляващ дял </w:t>
      </w:r>
      <w:r w:rsidRPr="00EA01AD">
        <w:rPr>
          <w:rFonts w:ascii="Times New Roman" w:eastAsia="Times New Roman" w:hAnsi="Times New Roman" w:cs="Times New Roman"/>
          <w:bCs/>
          <w:sz w:val="24"/>
          <w:szCs w:val="24"/>
          <w:lang w:val="en-US" w:eastAsia="zh-CN"/>
        </w:rPr>
        <w:t>I</w:t>
      </w:r>
      <w:r w:rsidRPr="00EA01AD">
        <w:rPr>
          <w:rFonts w:ascii="Times New Roman" w:eastAsia="Times New Roman" w:hAnsi="Times New Roman" w:cs="Times New Roman"/>
          <w:bCs/>
          <w:sz w:val="24"/>
          <w:szCs w:val="24"/>
          <w:lang w:eastAsia="zh-CN"/>
        </w:rPr>
        <w:t xml:space="preserve"> (едно), съгласно изготвената от правоспособен геодезист скица (Приложение  № 1 към докладната записка), неразделна част от настоящото решение, с начин на трайно ползване „за друг вид производствен, складов обект“ по кадастралната карта на землището на гр. Долни чифлик, област Варна, с АЧОС № 2004 от 08.03.2022 г., при граници на имота: ПИ с идентификатор №21912.186</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130, №21912.186</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4</w:t>
      </w:r>
      <w:r w:rsidRPr="00EA01AD">
        <w:rPr>
          <w:rFonts w:ascii="Times New Roman" w:eastAsia="Times New Roman" w:hAnsi="Times New Roman" w:cs="Times New Roman"/>
          <w:bCs/>
          <w:sz w:val="24"/>
          <w:szCs w:val="24"/>
          <w:lang w:val="en-US" w:eastAsia="zh-CN"/>
        </w:rPr>
        <w:t>40,</w:t>
      </w:r>
      <w:r w:rsidRPr="00EA01AD">
        <w:rPr>
          <w:rFonts w:ascii="Times New Roman" w:eastAsia="Times New Roman" w:hAnsi="Times New Roman" w:cs="Times New Roman"/>
          <w:bCs/>
          <w:sz w:val="24"/>
          <w:szCs w:val="24"/>
          <w:lang w:eastAsia="zh-CN"/>
        </w:rPr>
        <w:t xml:space="preserve"> №21912.47</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455</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 xml:space="preserve"> №21912.186.894, №21912.186.457, №21912.186.893.</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65493B">
      <w:pPr>
        <w:tabs>
          <w:tab w:val="left" w:pos="426"/>
        </w:tabs>
        <w:suppressAutoHyphens/>
        <w:spacing w:after="0" w:line="240" w:lineRule="auto"/>
        <w:jc w:val="both"/>
        <w:rPr>
          <w:rFonts w:ascii="Times New Roman" w:eastAsia="Times New Roman" w:hAnsi="Times New Roman" w:cs="Times New Roman"/>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666</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proofErr w:type="gramStart"/>
      <w:r w:rsidRPr="00EA01AD">
        <w:rPr>
          <w:rFonts w:ascii="Times New Roman" w:eastAsia="Times New Roman" w:hAnsi="Times New Roman" w:cs="Times New Roman"/>
          <w:bCs/>
          <w:sz w:val="24"/>
          <w:szCs w:val="24"/>
          <w:lang w:val="ru-RU" w:eastAsia="zh-CN"/>
        </w:rPr>
        <w:t>3.На основан</w:t>
      </w:r>
      <w:proofErr w:type="spellStart"/>
      <w:r w:rsidRPr="00EA01AD">
        <w:rPr>
          <w:rFonts w:ascii="Times New Roman" w:eastAsia="Times New Roman" w:hAnsi="Times New Roman" w:cs="Times New Roman"/>
          <w:bCs/>
          <w:sz w:val="24"/>
          <w:szCs w:val="24"/>
          <w:lang w:eastAsia="zh-CN"/>
        </w:rPr>
        <w:t>иечл</w:t>
      </w:r>
      <w:proofErr w:type="spellEnd"/>
      <w:r w:rsidRPr="00EA01AD">
        <w:rPr>
          <w:rFonts w:ascii="Times New Roman" w:eastAsia="Times New Roman" w:hAnsi="Times New Roman" w:cs="Times New Roman"/>
          <w:bCs/>
          <w:sz w:val="24"/>
          <w:szCs w:val="24"/>
          <w:lang w:eastAsia="zh-CN"/>
        </w:rPr>
        <w:t xml:space="preserve">. 21, ал. 2 във връзка </w:t>
      </w:r>
      <w:r w:rsidRPr="00EA01AD">
        <w:rPr>
          <w:rFonts w:ascii="Times New Roman" w:eastAsia="Times New Roman" w:hAnsi="Times New Roman" w:cs="Times New Roman"/>
          <w:bCs/>
          <w:sz w:val="24"/>
          <w:szCs w:val="24"/>
          <w:lang w:val="ru-RU" w:eastAsia="zh-CN"/>
        </w:rPr>
        <w:t>с чл.21, ал. 1, т. 8 о</w:t>
      </w:r>
      <w:r w:rsidRPr="00EA01AD">
        <w:rPr>
          <w:rFonts w:ascii="Times New Roman" w:eastAsia="Times New Roman" w:hAnsi="Times New Roman" w:cs="Times New Roman"/>
          <w:bCs/>
          <w:sz w:val="24"/>
          <w:szCs w:val="24"/>
          <w:lang w:eastAsia="zh-CN"/>
        </w:rPr>
        <w:t>т Закона за местното самоуправление и местната администрация, чл. 14, ал</w:t>
      </w:r>
      <w:r w:rsidRPr="00EA01AD">
        <w:rPr>
          <w:rFonts w:ascii="Times New Roman" w:eastAsia="Times New Roman" w:hAnsi="Times New Roman" w:cs="Times New Roman"/>
          <w:bCs/>
          <w:sz w:val="24"/>
          <w:szCs w:val="24"/>
          <w:lang w:val="ru-RU" w:eastAsia="zh-CN"/>
        </w:rPr>
        <w:t>.</w:t>
      </w:r>
      <w:r w:rsidRPr="00EA01AD">
        <w:rPr>
          <w:rFonts w:ascii="Times New Roman" w:eastAsia="Times New Roman" w:hAnsi="Times New Roman" w:cs="Times New Roman"/>
          <w:bCs/>
          <w:sz w:val="24"/>
          <w:szCs w:val="24"/>
          <w:lang w:eastAsia="zh-CN"/>
        </w:rPr>
        <w:t xml:space="preserve"> 1 - 3 и ал. 8 от Закона за общинската собственост във връзка с чл. 24а, ал. 5 от Закона за собствеността и ползването на земеделските земи и  </w:t>
      </w:r>
      <w:proofErr w:type="spellStart"/>
      <w:r w:rsidRPr="00EA01AD">
        <w:rPr>
          <w:rFonts w:ascii="Times New Roman" w:eastAsia="Times New Roman" w:hAnsi="Times New Roman" w:cs="Times New Roman"/>
          <w:bCs/>
          <w:sz w:val="24"/>
          <w:szCs w:val="24"/>
          <w:lang w:eastAsia="zh-CN"/>
        </w:rPr>
        <w:t>чл</w:t>
      </w:r>
      <w:proofErr w:type="spellEnd"/>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20, ал. 1 </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 xml:space="preserve"> 3 от Наредбата</w:t>
      </w:r>
      <w:proofErr w:type="gramEnd"/>
      <w:r w:rsidRPr="00EA01AD">
        <w:rPr>
          <w:rFonts w:ascii="Times New Roman" w:eastAsia="Times New Roman" w:hAnsi="Times New Roman" w:cs="Times New Roman"/>
          <w:bCs/>
          <w:sz w:val="24"/>
          <w:szCs w:val="24"/>
          <w:lang w:eastAsia="zh-CN"/>
        </w:rPr>
        <w:t xml:space="preserve">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месечна наемна цена в размер на 200 (двеста) лева без ДДС за  реално обособена част от поземлен имот с идентификатор № 21912.186.289 с площ 1894 кв. м представляващ дял I</w:t>
      </w:r>
      <w:r w:rsidRPr="00EA01AD">
        <w:rPr>
          <w:rFonts w:ascii="Times New Roman" w:eastAsia="Times New Roman" w:hAnsi="Times New Roman" w:cs="Times New Roman"/>
          <w:bCs/>
          <w:sz w:val="24"/>
          <w:szCs w:val="24"/>
          <w:lang w:val="en-US" w:eastAsia="zh-CN"/>
        </w:rPr>
        <w:t>II</w:t>
      </w:r>
      <w:r w:rsidRPr="00EA01AD">
        <w:rPr>
          <w:rFonts w:ascii="Times New Roman" w:eastAsia="Times New Roman" w:hAnsi="Times New Roman" w:cs="Times New Roman"/>
          <w:bCs/>
          <w:sz w:val="24"/>
          <w:szCs w:val="24"/>
          <w:lang w:eastAsia="zh-CN"/>
        </w:rPr>
        <w:t xml:space="preserve"> (три) съгласно изготвената от правоспособен геодезист скица (Приложение  № 1 към докладната записка), неразделна част от настоящото решение, с начин на трайно ползване „за друг вид производствен, складов обект“ по кадастралната карта на землището на гр. Долни чифлик, област Варна, с АЧОС № 2004 от 08.03.2022 г., при граници на имота: ПИ с идентификатор №21912.186</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130, №21912.186</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4</w:t>
      </w:r>
      <w:r w:rsidRPr="00EA01AD">
        <w:rPr>
          <w:rFonts w:ascii="Times New Roman" w:eastAsia="Times New Roman" w:hAnsi="Times New Roman" w:cs="Times New Roman"/>
          <w:bCs/>
          <w:sz w:val="24"/>
          <w:szCs w:val="24"/>
          <w:lang w:val="en-US" w:eastAsia="zh-CN"/>
        </w:rPr>
        <w:t>40,</w:t>
      </w:r>
      <w:r w:rsidRPr="00EA01AD">
        <w:rPr>
          <w:rFonts w:ascii="Times New Roman" w:eastAsia="Times New Roman" w:hAnsi="Times New Roman" w:cs="Times New Roman"/>
          <w:bCs/>
          <w:sz w:val="24"/>
          <w:szCs w:val="24"/>
          <w:lang w:eastAsia="zh-CN"/>
        </w:rPr>
        <w:t xml:space="preserve"> №21912.47</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455</w:t>
      </w:r>
      <w:r w:rsidRPr="00EA01AD">
        <w:rPr>
          <w:rFonts w:ascii="Times New Roman" w:eastAsia="Times New Roman" w:hAnsi="Times New Roman" w:cs="Times New Roman"/>
          <w:bCs/>
          <w:sz w:val="24"/>
          <w:szCs w:val="24"/>
          <w:lang w:val="en-US" w:eastAsia="zh-CN"/>
        </w:rPr>
        <w:t>,</w:t>
      </w:r>
      <w:r w:rsidRPr="00EA01AD">
        <w:rPr>
          <w:rFonts w:ascii="Times New Roman" w:eastAsia="Times New Roman" w:hAnsi="Times New Roman" w:cs="Times New Roman"/>
          <w:bCs/>
          <w:sz w:val="24"/>
          <w:szCs w:val="24"/>
          <w:lang w:eastAsia="zh-CN"/>
        </w:rPr>
        <w:t xml:space="preserve"> №21912.186.894, №21912.186.457, №21912.186.893.</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65493B">
      <w:pPr>
        <w:tabs>
          <w:tab w:val="left" w:pos="426"/>
        </w:tabs>
        <w:suppressAutoHyphens/>
        <w:spacing w:after="0" w:line="240" w:lineRule="auto"/>
        <w:jc w:val="both"/>
        <w:rPr>
          <w:rFonts w:ascii="Times New Roman" w:eastAsia="Times New Roman" w:hAnsi="Times New Roman" w:cs="Times New Roman"/>
          <w:sz w:val="24"/>
          <w:szCs w:val="24"/>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667</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bidi="bg-BG"/>
        </w:rPr>
      </w:pPr>
      <w:r w:rsidRPr="00EA01AD">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w:t>
      </w:r>
      <w:r w:rsidRPr="00EA01AD">
        <w:rPr>
          <w:rFonts w:ascii="Times New Roman" w:eastAsia="Times New Roman" w:hAnsi="Times New Roman" w:cs="Times New Roman"/>
          <w:bCs/>
          <w:sz w:val="24"/>
          <w:szCs w:val="24"/>
          <w:lang w:val="en-US" w:eastAsia="zh-CN" w:bidi="bg-BG"/>
        </w:rPr>
        <w:t xml:space="preserve">4.4. </w:t>
      </w:r>
      <w:proofErr w:type="spellStart"/>
      <w:proofErr w:type="gramStart"/>
      <w:r w:rsidRPr="00EA01AD">
        <w:rPr>
          <w:rFonts w:ascii="Times New Roman" w:eastAsia="Times New Roman" w:hAnsi="Times New Roman" w:cs="Times New Roman"/>
          <w:bCs/>
          <w:sz w:val="24"/>
          <w:szCs w:val="24"/>
          <w:lang w:val="en-US" w:eastAsia="zh-CN" w:bidi="bg-BG"/>
        </w:rPr>
        <w:t>Имоти</w:t>
      </w:r>
      <w:proofErr w:type="spellEnd"/>
      <w:r w:rsidRPr="00EA01AD">
        <w:rPr>
          <w:rFonts w:ascii="Times New Roman" w:eastAsia="Times New Roman" w:hAnsi="Times New Roman" w:cs="Times New Roman"/>
          <w:bCs/>
          <w:sz w:val="24"/>
          <w:szCs w:val="24"/>
          <w:lang w:val="en-US" w:eastAsia="zh-CN" w:bidi="bg-BG"/>
        </w:rPr>
        <w:t xml:space="preserve"> – </w:t>
      </w:r>
      <w:proofErr w:type="spellStart"/>
      <w:r w:rsidRPr="00EA01AD">
        <w:rPr>
          <w:rFonts w:ascii="Times New Roman" w:eastAsia="Times New Roman" w:hAnsi="Times New Roman" w:cs="Times New Roman"/>
          <w:bCs/>
          <w:sz w:val="24"/>
          <w:szCs w:val="24"/>
          <w:lang w:val="en-US" w:eastAsia="zh-CN" w:bidi="bg-BG"/>
        </w:rPr>
        <w:t>частна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общинска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собственост</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от</w:t>
      </w:r>
      <w:proofErr w:type="spellEnd"/>
      <w:r w:rsidRPr="00EA01AD">
        <w:rPr>
          <w:rFonts w:ascii="Times New Roman" w:eastAsia="Times New Roman" w:hAnsi="Times New Roman" w:cs="Times New Roman"/>
          <w:bCs/>
          <w:sz w:val="24"/>
          <w:szCs w:val="24"/>
          <w:lang w:val="en-US" w:eastAsia="zh-CN" w:bidi="bg-BG"/>
        </w:rPr>
        <w:t xml:space="preserve"> ОПФ</w:t>
      </w:r>
      <w:r w:rsidRPr="00EA01AD">
        <w:rPr>
          <w:rFonts w:ascii="Times New Roman" w:eastAsia="Times New Roman" w:hAnsi="Times New Roman" w:cs="Times New Roman"/>
          <w:bCs/>
          <w:sz w:val="24"/>
          <w:szCs w:val="24"/>
          <w:lang w:eastAsia="zh-CN" w:bidi="bg-BG"/>
        </w:rPr>
        <w:t xml:space="preserve"> </w:t>
      </w:r>
      <w:r w:rsidRPr="00EA01AD">
        <w:rPr>
          <w:rFonts w:ascii="Times New Roman" w:eastAsia="Times New Roman" w:hAnsi="Times New Roman" w:cs="Times New Roman"/>
          <w:bCs/>
          <w:sz w:val="24"/>
          <w:szCs w:val="24"/>
          <w:lang w:val="en-US" w:eastAsia="zh-CN" w:bidi="bg-BG"/>
        </w:rPr>
        <w:t>(</w:t>
      </w:r>
      <w:proofErr w:type="spellStart"/>
      <w:r w:rsidRPr="00EA01AD">
        <w:rPr>
          <w:rFonts w:ascii="Times New Roman" w:eastAsia="Times New Roman" w:hAnsi="Times New Roman" w:cs="Times New Roman"/>
          <w:bCs/>
          <w:sz w:val="24"/>
          <w:szCs w:val="24"/>
          <w:lang w:val="en-US" w:eastAsia="zh-CN" w:bidi="bg-BG"/>
        </w:rPr>
        <w:t>извън</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тези</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по</w:t>
      </w:r>
      <w:proofErr w:type="spellEnd"/>
      <w:r w:rsidRPr="00EA01AD">
        <w:rPr>
          <w:rFonts w:ascii="Times New Roman" w:eastAsia="Times New Roman" w:hAnsi="Times New Roman" w:cs="Times New Roman"/>
          <w:bCs/>
          <w:sz w:val="24"/>
          <w:szCs w:val="24"/>
          <w:lang w:val="en-US" w:eastAsia="zh-CN" w:bidi="bg-BG"/>
        </w:rPr>
        <w:t xml:space="preserve"> т. 3.4.1, 3.4.2 и 3.4.3) </w:t>
      </w:r>
      <w:proofErr w:type="spellStart"/>
      <w:r w:rsidRPr="00EA01AD">
        <w:rPr>
          <w:rFonts w:ascii="Times New Roman" w:eastAsia="Times New Roman" w:hAnsi="Times New Roman" w:cs="Times New Roman"/>
          <w:bCs/>
          <w:sz w:val="24"/>
          <w:szCs w:val="24"/>
          <w:lang w:val="en-US" w:eastAsia="zh-CN" w:bidi="bg-BG"/>
        </w:rPr>
        <w:t>за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отдаване</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под</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наем</w:t>
      </w:r>
      <w:proofErr w:type="spellEnd"/>
      <w:r w:rsidRPr="00EA01AD">
        <w:rPr>
          <w:rFonts w:ascii="Times New Roman" w:eastAsia="Times New Roman" w:hAnsi="Times New Roman" w:cs="Times New Roman"/>
          <w:bCs/>
          <w:sz w:val="24"/>
          <w:szCs w:val="24"/>
          <w:lang w:val="en-US" w:eastAsia="zh-CN" w:bidi="bg-BG"/>
        </w:rPr>
        <w:t xml:space="preserve"> с </w:t>
      </w:r>
      <w:proofErr w:type="spellStart"/>
      <w:r w:rsidRPr="00EA01AD">
        <w:rPr>
          <w:rFonts w:ascii="Times New Roman" w:eastAsia="Times New Roman" w:hAnsi="Times New Roman" w:cs="Times New Roman"/>
          <w:bCs/>
          <w:sz w:val="24"/>
          <w:szCs w:val="24"/>
          <w:lang w:val="en-US" w:eastAsia="zh-CN" w:bidi="bg-BG"/>
        </w:rPr>
        <w:t>търг</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или</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конкурс</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до</w:t>
      </w:r>
      <w:proofErr w:type="spellEnd"/>
      <w:r w:rsidRPr="00EA01AD">
        <w:rPr>
          <w:rFonts w:ascii="Times New Roman" w:eastAsia="Times New Roman" w:hAnsi="Times New Roman" w:cs="Times New Roman"/>
          <w:bCs/>
          <w:sz w:val="24"/>
          <w:szCs w:val="24"/>
          <w:lang w:val="en-US" w:eastAsia="zh-CN" w:bidi="bg-BG"/>
        </w:rPr>
        <w:t xml:space="preserve"> 10 </w:t>
      </w:r>
      <w:proofErr w:type="spellStart"/>
      <w:r w:rsidRPr="00EA01AD">
        <w:rPr>
          <w:rFonts w:ascii="Times New Roman" w:eastAsia="Times New Roman" w:hAnsi="Times New Roman" w:cs="Times New Roman"/>
          <w:bCs/>
          <w:sz w:val="24"/>
          <w:szCs w:val="24"/>
          <w:lang w:val="en-US" w:eastAsia="zh-CN" w:bidi="bg-BG"/>
        </w:rPr>
        <w:t>години</w:t>
      </w:r>
      <w:proofErr w:type="spellEnd"/>
      <w:r w:rsidRPr="00EA01AD">
        <w:rPr>
          <w:rFonts w:ascii="Times New Roman" w:eastAsia="Times New Roman" w:hAnsi="Times New Roman" w:cs="Times New Roman"/>
          <w:bCs/>
          <w:sz w:val="24"/>
          <w:szCs w:val="24"/>
          <w:lang w:eastAsia="zh-CN" w:bidi="bg-BG"/>
        </w:rPr>
        <w:t xml:space="preserve"> в подточка 3.4.</w:t>
      </w:r>
      <w:proofErr w:type="spellStart"/>
      <w:r w:rsidRPr="00EA01AD">
        <w:rPr>
          <w:rFonts w:ascii="Times New Roman" w:eastAsia="Times New Roman" w:hAnsi="Times New Roman" w:cs="Times New Roman"/>
          <w:bCs/>
          <w:sz w:val="24"/>
          <w:szCs w:val="24"/>
          <w:lang w:eastAsia="zh-CN" w:bidi="bg-BG"/>
        </w:rPr>
        <w:t>4</w:t>
      </w:r>
      <w:proofErr w:type="spellEnd"/>
      <w:r w:rsidRPr="00EA01AD">
        <w:rPr>
          <w:rFonts w:ascii="Times New Roman" w:eastAsia="Times New Roman" w:hAnsi="Times New Roman" w:cs="Times New Roman"/>
          <w:bCs/>
          <w:sz w:val="24"/>
          <w:szCs w:val="24"/>
          <w:lang w:eastAsia="zh-CN" w:bidi="bg-BG"/>
        </w:rPr>
        <w:t xml:space="preserve">.6 </w:t>
      </w:r>
      <w:proofErr w:type="spellStart"/>
      <w:r w:rsidRPr="00EA01AD">
        <w:rPr>
          <w:rFonts w:ascii="Times New Roman" w:eastAsia="Times New Roman" w:hAnsi="Times New Roman" w:cs="Times New Roman"/>
          <w:bCs/>
          <w:sz w:val="24"/>
          <w:szCs w:val="24"/>
          <w:lang w:val="en-US" w:eastAsia="zh-CN" w:bidi="bg-BG"/>
        </w:rPr>
        <w:t>Имоти</w:t>
      </w:r>
      <w:proofErr w:type="spellEnd"/>
      <w:r w:rsidRPr="00EA01AD">
        <w:rPr>
          <w:rFonts w:ascii="Times New Roman" w:eastAsia="Times New Roman" w:hAnsi="Times New Roman" w:cs="Times New Roman"/>
          <w:bCs/>
          <w:sz w:val="24"/>
          <w:szCs w:val="24"/>
          <w:lang w:val="en-US" w:eastAsia="zh-CN" w:bidi="bg-BG"/>
        </w:rPr>
        <w:t xml:space="preserve"> в </w:t>
      </w:r>
      <w:proofErr w:type="spellStart"/>
      <w:r w:rsidRPr="00EA01AD">
        <w:rPr>
          <w:rFonts w:ascii="Times New Roman" w:eastAsia="Times New Roman" w:hAnsi="Times New Roman" w:cs="Times New Roman"/>
          <w:bCs/>
          <w:sz w:val="24"/>
          <w:szCs w:val="24"/>
          <w:lang w:val="en-US" w:eastAsia="zh-CN" w:bidi="bg-BG"/>
        </w:rPr>
        <w:t>землище</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на</w:t>
      </w:r>
      <w:proofErr w:type="spellEnd"/>
      <w:r w:rsidRPr="00EA01AD">
        <w:rPr>
          <w:rFonts w:ascii="Times New Roman" w:eastAsia="Times New Roman" w:hAnsi="Times New Roman" w:cs="Times New Roman"/>
          <w:bCs/>
          <w:sz w:val="24"/>
          <w:szCs w:val="24"/>
          <w:lang w:val="en-US" w:eastAsia="zh-CN" w:bidi="bg-BG"/>
        </w:rPr>
        <w:t xml:space="preserve"> </w:t>
      </w:r>
      <w:proofErr w:type="spellStart"/>
      <w:r w:rsidRPr="00EA01AD">
        <w:rPr>
          <w:rFonts w:ascii="Times New Roman" w:eastAsia="Times New Roman" w:hAnsi="Times New Roman" w:cs="Times New Roman"/>
          <w:bCs/>
          <w:sz w:val="24"/>
          <w:szCs w:val="24"/>
          <w:lang w:val="en-US" w:eastAsia="zh-CN" w:bidi="bg-BG"/>
        </w:rPr>
        <w:t>гр</w:t>
      </w:r>
      <w:proofErr w:type="spellEnd"/>
      <w:r w:rsidRPr="00EA01AD">
        <w:rPr>
          <w:rFonts w:ascii="Times New Roman" w:eastAsia="Times New Roman" w:hAnsi="Times New Roman" w:cs="Times New Roman"/>
          <w:bCs/>
          <w:sz w:val="24"/>
          <w:szCs w:val="24"/>
          <w:lang w:val="en-US" w:eastAsia="zh-CN" w:bidi="bg-BG"/>
        </w:rPr>
        <w:t>.</w:t>
      </w:r>
      <w:proofErr w:type="gramEnd"/>
      <w:r w:rsidRPr="00EA01AD">
        <w:rPr>
          <w:rFonts w:ascii="Times New Roman" w:eastAsia="Times New Roman" w:hAnsi="Times New Roman" w:cs="Times New Roman"/>
          <w:bCs/>
          <w:sz w:val="24"/>
          <w:szCs w:val="24"/>
          <w:lang w:val="en-US" w:eastAsia="zh-CN" w:bidi="bg-BG"/>
        </w:rPr>
        <w:t xml:space="preserve"> ДОЛНИ ЧИФЛИК  ЕКАТТЕ 21912</w:t>
      </w:r>
      <w:r w:rsidRPr="00EA01AD">
        <w:rPr>
          <w:rFonts w:ascii="Times New Roman" w:eastAsia="Times New Roman" w:hAnsi="Times New Roman" w:cs="Times New Roman"/>
          <w:bCs/>
          <w:sz w:val="24"/>
          <w:szCs w:val="24"/>
          <w:lang w:eastAsia="zh-CN" w:bidi="bg-BG"/>
        </w:rPr>
        <w:t xml:space="preserve"> с нова подточка № 6 – Поземлен имот с идентификатор № 21912.12.92 с начин на трайно ползване „нива“ с площ 1046 (хиляда четиридесет и шест) кв. м, категория </w:t>
      </w:r>
      <w:r w:rsidRPr="00EA01AD">
        <w:rPr>
          <w:rFonts w:ascii="Times New Roman" w:eastAsia="Times New Roman" w:hAnsi="Times New Roman" w:cs="Times New Roman"/>
          <w:bCs/>
          <w:sz w:val="24"/>
          <w:szCs w:val="24"/>
          <w:lang w:val="en-US" w:eastAsia="zh-CN" w:bidi="bg-BG"/>
        </w:rPr>
        <w:t>IV</w:t>
      </w:r>
      <w:r w:rsidRPr="00EA01AD">
        <w:rPr>
          <w:rFonts w:ascii="Times New Roman" w:eastAsia="Times New Roman" w:hAnsi="Times New Roman" w:cs="Times New Roman"/>
          <w:bCs/>
          <w:sz w:val="24"/>
          <w:szCs w:val="24"/>
          <w:lang w:eastAsia="zh-CN" w:bidi="bg-BG"/>
        </w:rPr>
        <w:t xml:space="preserve"> (четвърта) </w:t>
      </w:r>
      <w:proofErr w:type="spellStart"/>
      <w:r w:rsidRPr="00EA01AD">
        <w:rPr>
          <w:rFonts w:ascii="Times New Roman" w:eastAsia="Times New Roman" w:hAnsi="Times New Roman" w:cs="Times New Roman"/>
          <w:bCs/>
          <w:sz w:val="24"/>
          <w:szCs w:val="24"/>
          <w:lang w:eastAsia="zh-CN" w:bidi="bg-BG"/>
        </w:rPr>
        <w:t>находящ</w:t>
      </w:r>
      <w:proofErr w:type="spellEnd"/>
      <w:r w:rsidRPr="00EA01AD">
        <w:rPr>
          <w:rFonts w:ascii="Times New Roman" w:eastAsia="Times New Roman" w:hAnsi="Times New Roman" w:cs="Times New Roman"/>
          <w:bCs/>
          <w:sz w:val="24"/>
          <w:szCs w:val="24"/>
          <w:lang w:eastAsia="zh-CN" w:bidi="bg-BG"/>
        </w:rPr>
        <w:t xml:space="preserve"> се в местност „</w:t>
      </w:r>
      <w:proofErr w:type="spellStart"/>
      <w:r w:rsidRPr="00EA01AD">
        <w:rPr>
          <w:rFonts w:ascii="Times New Roman" w:eastAsia="Times New Roman" w:hAnsi="Times New Roman" w:cs="Times New Roman"/>
          <w:bCs/>
          <w:sz w:val="24"/>
          <w:szCs w:val="24"/>
          <w:lang w:eastAsia="zh-CN" w:bidi="bg-BG"/>
        </w:rPr>
        <w:t>Кайряка</w:t>
      </w:r>
      <w:proofErr w:type="spellEnd"/>
      <w:r w:rsidRPr="00EA01AD">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гр. Долни чифлик, област Варна, съгласно АЧОС № 1881 от 16.12.2019 г.</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ab/>
      </w:r>
    </w:p>
    <w:p w:rsidR="0065493B" w:rsidRPr="002A78EC" w:rsidRDefault="0065493B" w:rsidP="0065493B">
      <w:pPr>
        <w:tabs>
          <w:tab w:val="left" w:pos="426"/>
        </w:tabs>
        <w:suppressAutoHyphens/>
        <w:spacing w:after="0" w:line="240" w:lineRule="auto"/>
        <w:jc w:val="both"/>
        <w:rPr>
          <w:rFonts w:ascii="Times New Roman" w:eastAsia="Times New Roman" w:hAnsi="Times New Roman" w:cs="Times New Roman"/>
          <w:sz w:val="24"/>
          <w:szCs w:val="24"/>
          <w:lang w:val="en-US"/>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668</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2.На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2022 г. като в точка 3.4.3.6  „Маломерни имоти от ОПФ</w:t>
      </w:r>
      <w:r w:rsidRPr="00EA01AD">
        <w:rPr>
          <w:rFonts w:ascii="Times New Roman" w:eastAsia="Times New Roman" w:hAnsi="Times New Roman" w:cs="Times New Roman"/>
          <w:bCs/>
          <w:sz w:val="24"/>
          <w:szCs w:val="24"/>
          <w:lang w:val="en-US" w:eastAsia="zh-CN"/>
        </w:rPr>
        <w:t xml:space="preserve"> в </w:t>
      </w:r>
      <w:proofErr w:type="spellStart"/>
      <w:r w:rsidRPr="00EA01AD">
        <w:rPr>
          <w:rFonts w:ascii="Times New Roman" w:eastAsia="Times New Roman" w:hAnsi="Times New Roman" w:cs="Times New Roman"/>
          <w:bCs/>
          <w:sz w:val="24"/>
          <w:szCs w:val="24"/>
          <w:lang w:val="en-US" w:eastAsia="zh-CN"/>
        </w:rPr>
        <w:t>земли</w:t>
      </w:r>
      <w:proofErr w:type="spellEnd"/>
      <w:r w:rsidRPr="00EA01AD">
        <w:rPr>
          <w:rFonts w:ascii="Times New Roman" w:eastAsia="Times New Roman" w:hAnsi="Times New Roman" w:cs="Times New Roman"/>
          <w:bCs/>
          <w:sz w:val="24"/>
          <w:szCs w:val="24"/>
          <w:lang w:eastAsia="zh-CN"/>
        </w:rPr>
        <w:t>щ</w:t>
      </w:r>
      <w:r w:rsidRPr="00EA01AD">
        <w:rPr>
          <w:rFonts w:ascii="Times New Roman" w:eastAsia="Times New Roman" w:hAnsi="Times New Roman" w:cs="Times New Roman"/>
          <w:bCs/>
          <w:sz w:val="24"/>
          <w:szCs w:val="24"/>
          <w:lang w:val="en-US" w:eastAsia="zh-CN"/>
        </w:rPr>
        <w:t>е</w:t>
      </w:r>
      <w:r w:rsidRPr="00EA01AD">
        <w:rPr>
          <w:rFonts w:ascii="Times New Roman" w:eastAsia="Times New Roman" w:hAnsi="Times New Roman" w:cs="Times New Roman"/>
          <w:bCs/>
          <w:sz w:val="24"/>
          <w:szCs w:val="24"/>
          <w:lang w:eastAsia="zh-CN"/>
        </w:rPr>
        <w:t xml:space="preserve">то </w:t>
      </w:r>
      <w:proofErr w:type="spellStart"/>
      <w:r w:rsidRPr="00EA01AD">
        <w:rPr>
          <w:rFonts w:ascii="Times New Roman" w:eastAsia="Times New Roman" w:hAnsi="Times New Roman" w:cs="Times New Roman"/>
          <w:bCs/>
          <w:sz w:val="24"/>
          <w:szCs w:val="24"/>
          <w:lang w:val="en-US" w:eastAsia="zh-CN"/>
        </w:rPr>
        <w:t>на</w:t>
      </w:r>
      <w:proofErr w:type="spellEnd"/>
      <w:r w:rsidRPr="00EA01AD">
        <w:rPr>
          <w:rFonts w:ascii="Times New Roman" w:eastAsia="Times New Roman" w:hAnsi="Times New Roman" w:cs="Times New Roman"/>
          <w:bCs/>
          <w:sz w:val="24"/>
          <w:szCs w:val="24"/>
          <w:lang w:eastAsia="zh-CN"/>
        </w:rPr>
        <w:t xml:space="preserve"> гр. Долни чифлик </w:t>
      </w:r>
      <w:r w:rsidRPr="00EA01AD">
        <w:rPr>
          <w:rFonts w:ascii="Times New Roman" w:eastAsia="Times New Roman" w:hAnsi="Times New Roman" w:cs="Times New Roman"/>
          <w:bCs/>
          <w:sz w:val="24"/>
          <w:szCs w:val="24"/>
          <w:lang w:val="en-US" w:eastAsia="zh-CN"/>
        </w:rPr>
        <w:t xml:space="preserve">ЕКАТТЕ </w:t>
      </w:r>
      <w:r w:rsidRPr="00EA01AD">
        <w:rPr>
          <w:rFonts w:ascii="Times New Roman" w:eastAsia="Times New Roman" w:hAnsi="Times New Roman" w:cs="Times New Roman"/>
          <w:bCs/>
          <w:sz w:val="24"/>
          <w:szCs w:val="24"/>
          <w:lang w:eastAsia="zh-CN"/>
        </w:rPr>
        <w:t xml:space="preserve">21912 </w:t>
      </w:r>
      <w:proofErr w:type="spellStart"/>
      <w:r w:rsidRPr="00EA01AD">
        <w:rPr>
          <w:rFonts w:ascii="Times New Roman" w:eastAsia="Times New Roman" w:hAnsi="Times New Roman" w:cs="Times New Roman"/>
          <w:bCs/>
          <w:sz w:val="24"/>
          <w:szCs w:val="24"/>
          <w:lang w:val="en-US" w:eastAsia="zh-CN"/>
        </w:rPr>
        <w:t>по</w:t>
      </w:r>
      <w:proofErr w:type="spellEnd"/>
      <w:r w:rsidRPr="00EA01AD">
        <w:rPr>
          <w:rFonts w:ascii="Times New Roman" w:eastAsia="Times New Roman" w:hAnsi="Times New Roman" w:cs="Times New Roman"/>
          <w:bCs/>
          <w:sz w:val="24"/>
          <w:szCs w:val="24"/>
          <w:lang w:eastAsia="zh-CN"/>
        </w:rPr>
        <w:t xml:space="preserve"> номера </w:t>
      </w:r>
      <w:proofErr w:type="spellStart"/>
      <w:r w:rsidRPr="00EA01AD">
        <w:rPr>
          <w:rFonts w:ascii="Times New Roman" w:eastAsia="Times New Roman" w:hAnsi="Times New Roman" w:cs="Times New Roman"/>
          <w:bCs/>
          <w:sz w:val="24"/>
          <w:szCs w:val="24"/>
          <w:lang w:val="en-US" w:eastAsia="zh-CN"/>
        </w:rPr>
        <w:t>на</w:t>
      </w:r>
      <w:proofErr w:type="spellEnd"/>
      <w:r w:rsidRPr="00EA01AD">
        <w:rPr>
          <w:rFonts w:ascii="Times New Roman" w:eastAsia="Times New Roman" w:hAnsi="Times New Roman" w:cs="Times New Roman"/>
          <w:bCs/>
          <w:sz w:val="24"/>
          <w:szCs w:val="24"/>
          <w:lang w:eastAsia="zh-CN"/>
        </w:rPr>
        <w:t xml:space="preserve"> </w:t>
      </w:r>
      <w:proofErr w:type="spellStart"/>
      <w:r w:rsidRPr="00EA01AD">
        <w:rPr>
          <w:rFonts w:ascii="Times New Roman" w:eastAsia="Times New Roman" w:hAnsi="Times New Roman" w:cs="Times New Roman"/>
          <w:bCs/>
          <w:sz w:val="24"/>
          <w:szCs w:val="24"/>
          <w:lang w:val="en-US" w:eastAsia="zh-CN"/>
        </w:rPr>
        <w:t>имоти</w:t>
      </w:r>
      <w:proofErr w:type="spellEnd"/>
      <w:r w:rsidRPr="00EA01AD">
        <w:rPr>
          <w:rFonts w:ascii="Times New Roman" w:eastAsia="Times New Roman" w:hAnsi="Times New Roman" w:cs="Times New Roman"/>
          <w:bCs/>
          <w:sz w:val="24"/>
          <w:szCs w:val="24"/>
          <w:lang w:eastAsia="zh-CN"/>
        </w:rPr>
        <w:t>“ заличава подточки № 9 и № 13  и добавя в раздел 3.</w:t>
      </w:r>
      <w:r w:rsidRPr="00EA01AD">
        <w:rPr>
          <w:rFonts w:ascii="Times New Roman" w:eastAsia="Times New Roman" w:hAnsi="Times New Roman" w:cs="Times New Roman"/>
          <w:bCs/>
          <w:sz w:val="24"/>
          <w:szCs w:val="24"/>
          <w:lang w:val="en-US" w:eastAsia="zh-CN"/>
        </w:rPr>
        <w:t xml:space="preserve">4.4. </w:t>
      </w:r>
      <w:proofErr w:type="spellStart"/>
      <w:proofErr w:type="gramStart"/>
      <w:r w:rsidRPr="00EA01AD">
        <w:rPr>
          <w:rFonts w:ascii="Times New Roman" w:eastAsia="Times New Roman" w:hAnsi="Times New Roman" w:cs="Times New Roman"/>
          <w:bCs/>
          <w:sz w:val="24"/>
          <w:szCs w:val="24"/>
          <w:lang w:val="en-US" w:eastAsia="zh-CN"/>
        </w:rPr>
        <w:t>Имоти</w:t>
      </w:r>
      <w:proofErr w:type="spellEnd"/>
      <w:r w:rsidRPr="00EA01AD">
        <w:rPr>
          <w:rFonts w:ascii="Times New Roman" w:eastAsia="Times New Roman" w:hAnsi="Times New Roman" w:cs="Times New Roman"/>
          <w:bCs/>
          <w:sz w:val="24"/>
          <w:szCs w:val="24"/>
          <w:lang w:val="en-US" w:eastAsia="zh-CN"/>
        </w:rPr>
        <w:t xml:space="preserve"> – </w:t>
      </w:r>
      <w:proofErr w:type="spellStart"/>
      <w:r w:rsidRPr="00EA01AD">
        <w:rPr>
          <w:rFonts w:ascii="Times New Roman" w:eastAsia="Times New Roman" w:hAnsi="Times New Roman" w:cs="Times New Roman"/>
          <w:bCs/>
          <w:sz w:val="24"/>
          <w:szCs w:val="24"/>
          <w:lang w:val="en-US" w:eastAsia="zh-CN"/>
        </w:rPr>
        <w:t>частна</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общинска</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собственост</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от</w:t>
      </w:r>
      <w:proofErr w:type="spellEnd"/>
      <w:r w:rsidRPr="00EA01AD">
        <w:rPr>
          <w:rFonts w:ascii="Times New Roman" w:eastAsia="Times New Roman" w:hAnsi="Times New Roman" w:cs="Times New Roman"/>
          <w:bCs/>
          <w:sz w:val="24"/>
          <w:szCs w:val="24"/>
          <w:lang w:val="en-US" w:eastAsia="zh-CN"/>
        </w:rPr>
        <w:t xml:space="preserve"> ОПФ</w:t>
      </w:r>
      <w:r w:rsidRPr="00EA01AD">
        <w:rPr>
          <w:rFonts w:ascii="Times New Roman" w:eastAsia="Times New Roman" w:hAnsi="Times New Roman" w:cs="Times New Roman"/>
          <w:bCs/>
          <w:sz w:val="24"/>
          <w:szCs w:val="24"/>
          <w:lang w:eastAsia="zh-CN"/>
        </w:rPr>
        <w:t xml:space="preserve"> </w:t>
      </w:r>
      <w:r w:rsidRPr="00EA01AD">
        <w:rPr>
          <w:rFonts w:ascii="Times New Roman" w:eastAsia="Times New Roman" w:hAnsi="Times New Roman" w:cs="Times New Roman"/>
          <w:bCs/>
          <w:sz w:val="24"/>
          <w:szCs w:val="24"/>
          <w:lang w:val="en-US" w:eastAsia="zh-CN"/>
        </w:rPr>
        <w:t>(</w:t>
      </w:r>
      <w:proofErr w:type="spellStart"/>
      <w:r w:rsidRPr="00EA01AD">
        <w:rPr>
          <w:rFonts w:ascii="Times New Roman" w:eastAsia="Times New Roman" w:hAnsi="Times New Roman" w:cs="Times New Roman"/>
          <w:bCs/>
          <w:sz w:val="24"/>
          <w:szCs w:val="24"/>
          <w:lang w:val="en-US" w:eastAsia="zh-CN"/>
        </w:rPr>
        <w:t>извън</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тези</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по</w:t>
      </w:r>
      <w:proofErr w:type="spellEnd"/>
      <w:r w:rsidRPr="00EA01AD">
        <w:rPr>
          <w:rFonts w:ascii="Times New Roman" w:eastAsia="Times New Roman" w:hAnsi="Times New Roman" w:cs="Times New Roman"/>
          <w:bCs/>
          <w:sz w:val="24"/>
          <w:szCs w:val="24"/>
          <w:lang w:val="en-US" w:eastAsia="zh-CN"/>
        </w:rPr>
        <w:t xml:space="preserve"> т. 3.4.1, 3.4.2 и 3.4.3) </w:t>
      </w:r>
      <w:proofErr w:type="spellStart"/>
      <w:r w:rsidRPr="00EA01AD">
        <w:rPr>
          <w:rFonts w:ascii="Times New Roman" w:eastAsia="Times New Roman" w:hAnsi="Times New Roman" w:cs="Times New Roman"/>
          <w:bCs/>
          <w:sz w:val="24"/>
          <w:szCs w:val="24"/>
          <w:lang w:val="en-US" w:eastAsia="zh-CN"/>
        </w:rPr>
        <w:t>за</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отдаване</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под</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наем</w:t>
      </w:r>
      <w:proofErr w:type="spellEnd"/>
      <w:r w:rsidRPr="00EA01AD">
        <w:rPr>
          <w:rFonts w:ascii="Times New Roman" w:eastAsia="Times New Roman" w:hAnsi="Times New Roman" w:cs="Times New Roman"/>
          <w:bCs/>
          <w:sz w:val="24"/>
          <w:szCs w:val="24"/>
          <w:lang w:val="en-US" w:eastAsia="zh-CN"/>
        </w:rPr>
        <w:t xml:space="preserve"> с </w:t>
      </w:r>
      <w:proofErr w:type="spellStart"/>
      <w:r w:rsidRPr="00EA01AD">
        <w:rPr>
          <w:rFonts w:ascii="Times New Roman" w:eastAsia="Times New Roman" w:hAnsi="Times New Roman" w:cs="Times New Roman"/>
          <w:bCs/>
          <w:sz w:val="24"/>
          <w:szCs w:val="24"/>
          <w:lang w:val="en-US" w:eastAsia="zh-CN"/>
        </w:rPr>
        <w:t>търг</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или</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конкурс</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до</w:t>
      </w:r>
      <w:proofErr w:type="spellEnd"/>
      <w:r w:rsidRPr="00EA01AD">
        <w:rPr>
          <w:rFonts w:ascii="Times New Roman" w:eastAsia="Times New Roman" w:hAnsi="Times New Roman" w:cs="Times New Roman"/>
          <w:bCs/>
          <w:sz w:val="24"/>
          <w:szCs w:val="24"/>
          <w:lang w:val="en-US" w:eastAsia="zh-CN"/>
        </w:rPr>
        <w:t xml:space="preserve"> 10 </w:t>
      </w:r>
      <w:proofErr w:type="spellStart"/>
      <w:r w:rsidRPr="00EA01AD">
        <w:rPr>
          <w:rFonts w:ascii="Times New Roman" w:eastAsia="Times New Roman" w:hAnsi="Times New Roman" w:cs="Times New Roman"/>
          <w:bCs/>
          <w:sz w:val="24"/>
          <w:szCs w:val="24"/>
          <w:lang w:val="en-US" w:eastAsia="zh-CN"/>
        </w:rPr>
        <w:t>години</w:t>
      </w:r>
      <w:proofErr w:type="spellEnd"/>
      <w:r w:rsidRPr="00EA01AD">
        <w:rPr>
          <w:rFonts w:ascii="Times New Roman" w:eastAsia="Times New Roman" w:hAnsi="Times New Roman" w:cs="Times New Roman"/>
          <w:bCs/>
          <w:sz w:val="24"/>
          <w:szCs w:val="24"/>
          <w:lang w:eastAsia="zh-CN"/>
        </w:rPr>
        <w:t xml:space="preserve"> в подточка 3.4.</w:t>
      </w:r>
      <w:proofErr w:type="spellStart"/>
      <w:r w:rsidRPr="00EA01AD">
        <w:rPr>
          <w:rFonts w:ascii="Times New Roman" w:eastAsia="Times New Roman" w:hAnsi="Times New Roman" w:cs="Times New Roman"/>
          <w:bCs/>
          <w:sz w:val="24"/>
          <w:szCs w:val="24"/>
          <w:lang w:eastAsia="zh-CN"/>
        </w:rPr>
        <w:t>4</w:t>
      </w:r>
      <w:proofErr w:type="spellEnd"/>
      <w:r w:rsidRPr="00EA01AD">
        <w:rPr>
          <w:rFonts w:ascii="Times New Roman" w:eastAsia="Times New Roman" w:hAnsi="Times New Roman" w:cs="Times New Roman"/>
          <w:bCs/>
          <w:sz w:val="24"/>
          <w:szCs w:val="24"/>
          <w:lang w:eastAsia="zh-CN"/>
        </w:rPr>
        <w:t xml:space="preserve">.6 </w:t>
      </w:r>
      <w:proofErr w:type="spellStart"/>
      <w:r w:rsidRPr="00EA01AD">
        <w:rPr>
          <w:rFonts w:ascii="Times New Roman" w:eastAsia="Times New Roman" w:hAnsi="Times New Roman" w:cs="Times New Roman"/>
          <w:bCs/>
          <w:sz w:val="24"/>
          <w:szCs w:val="24"/>
          <w:lang w:val="en-US" w:eastAsia="zh-CN"/>
        </w:rPr>
        <w:t>Имоти</w:t>
      </w:r>
      <w:proofErr w:type="spellEnd"/>
      <w:r w:rsidRPr="00EA01AD">
        <w:rPr>
          <w:rFonts w:ascii="Times New Roman" w:eastAsia="Times New Roman" w:hAnsi="Times New Roman" w:cs="Times New Roman"/>
          <w:bCs/>
          <w:sz w:val="24"/>
          <w:szCs w:val="24"/>
          <w:lang w:val="en-US" w:eastAsia="zh-CN"/>
        </w:rPr>
        <w:t xml:space="preserve"> в </w:t>
      </w:r>
      <w:proofErr w:type="spellStart"/>
      <w:r w:rsidRPr="00EA01AD">
        <w:rPr>
          <w:rFonts w:ascii="Times New Roman" w:eastAsia="Times New Roman" w:hAnsi="Times New Roman" w:cs="Times New Roman"/>
          <w:bCs/>
          <w:sz w:val="24"/>
          <w:szCs w:val="24"/>
          <w:lang w:val="en-US" w:eastAsia="zh-CN"/>
        </w:rPr>
        <w:t>землище</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на</w:t>
      </w:r>
      <w:proofErr w:type="spellEnd"/>
      <w:r w:rsidRPr="00EA01AD">
        <w:rPr>
          <w:rFonts w:ascii="Times New Roman" w:eastAsia="Times New Roman" w:hAnsi="Times New Roman" w:cs="Times New Roman"/>
          <w:bCs/>
          <w:sz w:val="24"/>
          <w:szCs w:val="24"/>
          <w:lang w:val="en-US" w:eastAsia="zh-CN"/>
        </w:rPr>
        <w:t xml:space="preserve"> </w:t>
      </w:r>
      <w:proofErr w:type="spellStart"/>
      <w:r w:rsidRPr="00EA01AD">
        <w:rPr>
          <w:rFonts w:ascii="Times New Roman" w:eastAsia="Times New Roman" w:hAnsi="Times New Roman" w:cs="Times New Roman"/>
          <w:bCs/>
          <w:sz w:val="24"/>
          <w:szCs w:val="24"/>
          <w:lang w:val="en-US" w:eastAsia="zh-CN"/>
        </w:rPr>
        <w:t>гр</w:t>
      </w:r>
      <w:proofErr w:type="spellEnd"/>
      <w:r w:rsidRPr="00EA01AD">
        <w:rPr>
          <w:rFonts w:ascii="Times New Roman" w:eastAsia="Times New Roman" w:hAnsi="Times New Roman" w:cs="Times New Roman"/>
          <w:bCs/>
          <w:sz w:val="24"/>
          <w:szCs w:val="24"/>
          <w:lang w:val="en-US" w:eastAsia="zh-CN"/>
        </w:rPr>
        <w:t>.</w:t>
      </w:r>
      <w:proofErr w:type="gramEnd"/>
      <w:r w:rsidRPr="00EA01AD">
        <w:rPr>
          <w:rFonts w:ascii="Times New Roman" w:eastAsia="Times New Roman" w:hAnsi="Times New Roman" w:cs="Times New Roman"/>
          <w:bCs/>
          <w:sz w:val="24"/>
          <w:szCs w:val="24"/>
          <w:lang w:val="en-US" w:eastAsia="zh-CN"/>
        </w:rPr>
        <w:t xml:space="preserve"> ДОЛНИ ЧИФЛИК  ЕКАТТЕ 21912</w:t>
      </w:r>
      <w:r w:rsidRPr="00EA01AD">
        <w:rPr>
          <w:rFonts w:ascii="Times New Roman" w:eastAsia="Times New Roman" w:hAnsi="Times New Roman" w:cs="Times New Roman"/>
          <w:bCs/>
          <w:sz w:val="24"/>
          <w:szCs w:val="24"/>
          <w:lang w:eastAsia="zh-CN"/>
        </w:rPr>
        <w:t xml:space="preserve"> нови подточки - № 7 Поземлен имот с идентификатор № 21912.12.95 с начин на трайно ползване „нива“ с площ 339 (триста тридесет и девет) кв. м, категория </w:t>
      </w:r>
      <w:r w:rsidRPr="00EA01AD">
        <w:rPr>
          <w:rFonts w:ascii="Times New Roman" w:eastAsia="Times New Roman" w:hAnsi="Times New Roman" w:cs="Times New Roman"/>
          <w:bCs/>
          <w:sz w:val="24"/>
          <w:szCs w:val="24"/>
          <w:lang w:val="en-US" w:eastAsia="zh-CN"/>
        </w:rPr>
        <w:t>IV</w:t>
      </w:r>
      <w:r w:rsidRPr="00EA01AD">
        <w:rPr>
          <w:rFonts w:ascii="Times New Roman" w:eastAsia="Times New Roman" w:hAnsi="Times New Roman" w:cs="Times New Roman"/>
          <w:bCs/>
          <w:sz w:val="24"/>
          <w:szCs w:val="24"/>
          <w:lang w:eastAsia="zh-CN"/>
        </w:rPr>
        <w:t xml:space="preserve"> (четвърта) </w:t>
      </w:r>
      <w:proofErr w:type="spellStart"/>
      <w:r w:rsidRPr="00EA01AD">
        <w:rPr>
          <w:rFonts w:ascii="Times New Roman" w:eastAsia="Times New Roman" w:hAnsi="Times New Roman" w:cs="Times New Roman"/>
          <w:bCs/>
          <w:sz w:val="24"/>
          <w:szCs w:val="24"/>
          <w:lang w:eastAsia="zh-CN"/>
        </w:rPr>
        <w:t>находящ</w:t>
      </w:r>
      <w:proofErr w:type="spellEnd"/>
      <w:r w:rsidRPr="00EA01AD">
        <w:rPr>
          <w:rFonts w:ascii="Times New Roman" w:eastAsia="Times New Roman" w:hAnsi="Times New Roman" w:cs="Times New Roman"/>
          <w:bCs/>
          <w:sz w:val="24"/>
          <w:szCs w:val="24"/>
          <w:lang w:eastAsia="zh-CN"/>
        </w:rPr>
        <w:t xml:space="preserve"> се в местност „</w:t>
      </w:r>
      <w:proofErr w:type="spellStart"/>
      <w:r w:rsidRPr="00EA01AD">
        <w:rPr>
          <w:rFonts w:ascii="Times New Roman" w:eastAsia="Times New Roman" w:hAnsi="Times New Roman" w:cs="Times New Roman"/>
          <w:bCs/>
          <w:sz w:val="24"/>
          <w:szCs w:val="24"/>
          <w:lang w:eastAsia="zh-CN"/>
        </w:rPr>
        <w:t>Кайряка</w:t>
      </w:r>
      <w:proofErr w:type="spellEnd"/>
      <w:r w:rsidRPr="00EA01AD">
        <w:rPr>
          <w:rFonts w:ascii="Times New Roman" w:eastAsia="Times New Roman" w:hAnsi="Times New Roman" w:cs="Times New Roman"/>
          <w:bCs/>
          <w:sz w:val="24"/>
          <w:szCs w:val="24"/>
          <w:lang w:eastAsia="zh-CN"/>
        </w:rPr>
        <w:t xml:space="preserve">” по кадастралната карта и кадастралните регистри на землището на гр. Долни чифлик, област Варна, съгласно АЧОС № 2006 от 16.03.2022 г  и № 8 - Поземлен имот с идентификатор № 21912.12.992 с начин на трайно ползване „нива“ с площ 219 (двеста и деветнадесет) кв. м, категория </w:t>
      </w:r>
      <w:r w:rsidRPr="00EA01AD">
        <w:rPr>
          <w:rFonts w:ascii="Times New Roman" w:eastAsia="Times New Roman" w:hAnsi="Times New Roman" w:cs="Times New Roman"/>
          <w:bCs/>
          <w:sz w:val="24"/>
          <w:szCs w:val="24"/>
          <w:lang w:val="en-US" w:eastAsia="zh-CN"/>
        </w:rPr>
        <w:t>IV</w:t>
      </w:r>
      <w:r w:rsidRPr="00EA01AD">
        <w:rPr>
          <w:rFonts w:ascii="Times New Roman" w:eastAsia="Times New Roman" w:hAnsi="Times New Roman" w:cs="Times New Roman"/>
          <w:bCs/>
          <w:sz w:val="24"/>
          <w:szCs w:val="24"/>
          <w:lang w:eastAsia="zh-CN"/>
        </w:rPr>
        <w:t xml:space="preserve"> (четвърта) </w:t>
      </w:r>
      <w:proofErr w:type="spellStart"/>
      <w:r w:rsidRPr="00EA01AD">
        <w:rPr>
          <w:rFonts w:ascii="Times New Roman" w:eastAsia="Times New Roman" w:hAnsi="Times New Roman" w:cs="Times New Roman"/>
          <w:bCs/>
          <w:sz w:val="24"/>
          <w:szCs w:val="24"/>
          <w:lang w:eastAsia="zh-CN"/>
        </w:rPr>
        <w:t>находящ</w:t>
      </w:r>
      <w:proofErr w:type="spellEnd"/>
      <w:r w:rsidRPr="00EA01AD">
        <w:rPr>
          <w:rFonts w:ascii="Times New Roman" w:eastAsia="Times New Roman" w:hAnsi="Times New Roman" w:cs="Times New Roman"/>
          <w:bCs/>
          <w:sz w:val="24"/>
          <w:szCs w:val="24"/>
          <w:lang w:eastAsia="zh-CN"/>
        </w:rPr>
        <w:t xml:space="preserve"> се в местност „</w:t>
      </w:r>
      <w:proofErr w:type="spellStart"/>
      <w:r w:rsidRPr="00EA01AD">
        <w:rPr>
          <w:rFonts w:ascii="Times New Roman" w:eastAsia="Times New Roman" w:hAnsi="Times New Roman" w:cs="Times New Roman"/>
          <w:bCs/>
          <w:sz w:val="24"/>
          <w:szCs w:val="24"/>
          <w:lang w:eastAsia="zh-CN"/>
        </w:rPr>
        <w:t>Кайряка</w:t>
      </w:r>
      <w:proofErr w:type="spellEnd"/>
      <w:r w:rsidRPr="00EA01AD">
        <w:rPr>
          <w:rFonts w:ascii="Times New Roman" w:eastAsia="Times New Roman" w:hAnsi="Times New Roman" w:cs="Times New Roman"/>
          <w:bCs/>
          <w:sz w:val="24"/>
          <w:szCs w:val="24"/>
          <w:lang w:eastAsia="zh-CN"/>
        </w:rPr>
        <w:t>” по кадастралната карта и кадастралните регистри на землището на гр. Долни чифлик, област Варна, съгласно АЧОС № 2005 от 16.03.2022 г.</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669</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val="ru-RU" w:eastAsia="zh-CN"/>
        </w:rPr>
        <w:t>3.На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чл. 21, ал. 2 във връзка с </w:t>
      </w:r>
      <w:r w:rsidRPr="00EA01AD">
        <w:rPr>
          <w:rFonts w:ascii="Times New Roman" w:eastAsia="Times New Roman" w:hAnsi="Times New Roman" w:cs="Times New Roman"/>
          <w:bCs/>
          <w:sz w:val="24"/>
          <w:szCs w:val="24"/>
          <w:lang w:val="ru-RU" w:eastAsia="zh-CN"/>
        </w:rPr>
        <w:t xml:space="preserve">чл.21, ал. 1, т. 8 от </w:t>
      </w:r>
      <w:r w:rsidRPr="00EA01AD">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EA01AD">
        <w:rPr>
          <w:rFonts w:ascii="Times New Roman" w:eastAsia="Times New Roman" w:hAnsi="Times New Roman" w:cs="Times New Roman"/>
          <w:bCs/>
          <w:sz w:val="24"/>
          <w:szCs w:val="24"/>
          <w:lang w:val="ru-RU" w:eastAsia="zh-CN"/>
        </w:rPr>
        <w:t>1</w:t>
      </w:r>
      <w:r w:rsidRPr="00EA01AD">
        <w:rPr>
          <w:rFonts w:ascii="Times New Roman" w:eastAsia="Times New Roman" w:hAnsi="Times New Roman" w:cs="Times New Roman"/>
          <w:bCs/>
          <w:sz w:val="24"/>
          <w:szCs w:val="24"/>
          <w:lang w:eastAsia="zh-CN"/>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EA01AD">
        <w:rPr>
          <w:rFonts w:ascii="Times New Roman" w:eastAsia="Times New Roman" w:hAnsi="Times New Roman" w:cs="Times New Roman"/>
          <w:bCs/>
          <w:sz w:val="24"/>
          <w:szCs w:val="24"/>
          <w:lang w:val="ru-RU" w:eastAsia="zh-CN"/>
        </w:rPr>
        <w:t>20</w:t>
      </w:r>
      <w:r w:rsidRPr="00EA01AD">
        <w:rPr>
          <w:rFonts w:ascii="Times New Roman" w:eastAsia="Times New Roman" w:hAnsi="Times New Roman" w:cs="Times New Roman"/>
          <w:bCs/>
          <w:sz w:val="24"/>
          <w:szCs w:val="24"/>
          <w:lang w:eastAsia="zh-CN"/>
        </w:rPr>
        <w:t xml:space="preserve">, ал. 1 </w:t>
      </w:r>
      <w:r w:rsidRPr="00EA01AD">
        <w:rPr>
          <w:rFonts w:ascii="Times New Roman" w:eastAsia="Times New Roman" w:hAnsi="Times New Roman" w:cs="Times New Roman"/>
          <w:bCs/>
          <w:sz w:val="24"/>
          <w:szCs w:val="24"/>
          <w:lang w:val="en-US" w:eastAsia="zh-CN"/>
        </w:rPr>
        <w:t>- 3</w:t>
      </w:r>
      <w:r w:rsidRPr="00EA01AD">
        <w:rPr>
          <w:rFonts w:ascii="Times New Roman" w:eastAsia="Times New Roman" w:hAnsi="Times New Roman" w:cs="Times New Roman"/>
          <w:bCs/>
          <w:sz w:val="24"/>
          <w:szCs w:val="24"/>
          <w:lang w:eastAsia="zh-CN"/>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w:t>
      </w:r>
      <w:r w:rsidRPr="00EA01AD">
        <w:rPr>
          <w:rFonts w:ascii="Times New Roman" w:eastAsia="Times New Roman" w:hAnsi="Times New Roman" w:cs="Times New Roman"/>
          <w:bCs/>
          <w:sz w:val="24"/>
          <w:szCs w:val="24"/>
          <w:lang w:val="en-US" w:eastAsia="zh-CN"/>
        </w:rPr>
        <w:t xml:space="preserve"> </w:t>
      </w:r>
      <w:r w:rsidRPr="00EA01AD">
        <w:rPr>
          <w:rFonts w:ascii="Times New Roman" w:eastAsia="Times New Roman" w:hAnsi="Times New Roman" w:cs="Times New Roman"/>
          <w:bCs/>
          <w:sz w:val="24"/>
          <w:szCs w:val="24"/>
          <w:lang w:eastAsia="zh-CN"/>
        </w:rPr>
        <w:t xml:space="preserve">начална тръжна годишна наемна цена в размер на 158.00 (сто петдесет и осем ) лева без ДДС за поземлен имот с идентификатор № 21912.12.92 с начин на трайно ползване „нива“ с площ 1046 (хиляда четиридесет и шест) кв. м, категория </w:t>
      </w:r>
      <w:r w:rsidRPr="00EA01AD">
        <w:rPr>
          <w:rFonts w:ascii="Times New Roman" w:eastAsia="Times New Roman" w:hAnsi="Times New Roman" w:cs="Times New Roman"/>
          <w:bCs/>
          <w:sz w:val="24"/>
          <w:szCs w:val="24"/>
          <w:lang w:val="en-US" w:eastAsia="zh-CN"/>
        </w:rPr>
        <w:t>IV</w:t>
      </w:r>
      <w:r w:rsidRPr="00EA01AD">
        <w:rPr>
          <w:rFonts w:ascii="Times New Roman" w:eastAsia="Times New Roman" w:hAnsi="Times New Roman" w:cs="Times New Roman"/>
          <w:bCs/>
          <w:sz w:val="24"/>
          <w:szCs w:val="24"/>
          <w:lang w:eastAsia="zh-CN"/>
        </w:rPr>
        <w:t xml:space="preserve"> (четвърта) </w:t>
      </w:r>
      <w:proofErr w:type="spellStart"/>
      <w:r w:rsidRPr="00EA01AD">
        <w:rPr>
          <w:rFonts w:ascii="Times New Roman" w:eastAsia="Times New Roman" w:hAnsi="Times New Roman" w:cs="Times New Roman"/>
          <w:bCs/>
          <w:sz w:val="24"/>
          <w:szCs w:val="24"/>
          <w:lang w:eastAsia="zh-CN"/>
        </w:rPr>
        <w:t>находящ</w:t>
      </w:r>
      <w:proofErr w:type="spellEnd"/>
      <w:r w:rsidRPr="00EA01AD">
        <w:rPr>
          <w:rFonts w:ascii="Times New Roman" w:eastAsia="Times New Roman" w:hAnsi="Times New Roman" w:cs="Times New Roman"/>
          <w:bCs/>
          <w:sz w:val="24"/>
          <w:szCs w:val="24"/>
          <w:lang w:eastAsia="zh-CN"/>
        </w:rPr>
        <w:t xml:space="preserve"> се в местност „</w:t>
      </w:r>
      <w:proofErr w:type="spellStart"/>
      <w:r w:rsidRPr="00EA01AD">
        <w:rPr>
          <w:rFonts w:ascii="Times New Roman" w:eastAsia="Times New Roman" w:hAnsi="Times New Roman" w:cs="Times New Roman"/>
          <w:bCs/>
          <w:sz w:val="24"/>
          <w:szCs w:val="24"/>
          <w:lang w:eastAsia="zh-CN"/>
        </w:rPr>
        <w:t>Кайряка</w:t>
      </w:r>
      <w:proofErr w:type="spellEnd"/>
      <w:r w:rsidRPr="00EA01AD">
        <w:rPr>
          <w:rFonts w:ascii="Times New Roman" w:eastAsia="Times New Roman" w:hAnsi="Times New Roman" w:cs="Times New Roman"/>
          <w:bCs/>
          <w:sz w:val="24"/>
          <w:szCs w:val="24"/>
          <w:lang w:eastAsia="zh-CN"/>
        </w:rPr>
        <w:t>” по кадастралната карта и кадастралните регистри на гр. Долни чифлик, област Варна, съгласно АЧОС № 1881 от 16.12.2019 г.при граници на имота: поземлени имоти с идентификатори № 21912.12.239; 21912.12.872; 21912.12.89; 21912.12.90; 21912.12.993; 2191.14.1;</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670</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val="ru-RU" w:eastAsia="zh-CN"/>
        </w:rPr>
        <w:t>4.На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чл. 21, ал. 2 във връзка с </w:t>
      </w:r>
      <w:r w:rsidRPr="00EA01AD">
        <w:rPr>
          <w:rFonts w:ascii="Times New Roman" w:eastAsia="Times New Roman" w:hAnsi="Times New Roman" w:cs="Times New Roman"/>
          <w:bCs/>
          <w:sz w:val="24"/>
          <w:szCs w:val="24"/>
          <w:lang w:val="ru-RU" w:eastAsia="zh-CN"/>
        </w:rPr>
        <w:t xml:space="preserve">чл.21, ал. 1, т. 8 от </w:t>
      </w:r>
      <w:r w:rsidRPr="00EA01AD">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EA01AD">
        <w:rPr>
          <w:rFonts w:ascii="Times New Roman" w:eastAsia="Times New Roman" w:hAnsi="Times New Roman" w:cs="Times New Roman"/>
          <w:bCs/>
          <w:sz w:val="24"/>
          <w:szCs w:val="24"/>
          <w:lang w:val="ru-RU" w:eastAsia="zh-CN"/>
        </w:rPr>
        <w:t>1</w:t>
      </w:r>
      <w:r w:rsidRPr="00EA01AD">
        <w:rPr>
          <w:rFonts w:ascii="Times New Roman" w:eastAsia="Times New Roman" w:hAnsi="Times New Roman" w:cs="Times New Roman"/>
          <w:bCs/>
          <w:sz w:val="24"/>
          <w:szCs w:val="24"/>
          <w:lang w:eastAsia="zh-CN"/>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EA01AD">
        <w:rPr>
          <w:rFonts w:ascii="Times New Roman" w:eastAsia="Times New Roman" w:hAnsi="Times New Roman" w:cs="Times New Roman"/>
          <w:bCs/>
          <w:sz w:val="24"/>
          <w:szCs w:val="24"/>
          <w:lang w:val="ru-RU" w:eastAsia="zh-CN"/>
        </w:rPr>
        <w:t>20</w:t>
      </w:r>
      <w:r w:rsidRPr="00EA01AD">
        <w:rPr>
          <w:rFonts w:ascii="Times New Roman" w:eastAsia="Times New Roman" w:hAnsi="Times New Roman" w:cs="Times New Roman"/>
          <w:bCs/>
          <w:sz w:val="24"/>
          <w:szCs w:val="24"/>
          <w:lang w:eastAsia="zh-CN"/>
        </w:rPr>
        <w:t xml:space="preserve">, ал. 1 </w:t>
      </w:r>
      <w:r w:rsidRPr="00EA01AD">
        <w:rPr>
          <w:rFonts w:ascii="Times New Roman" w:eastAsia="Times New Roman" w:hAnsi="Times New Roman" w:cs="Times New Roman"/>
          <w:bCs/>
          <w:sz w:val="24"/>
          <w:szCs w:val="24"/>
          <w:lang w:val="en-US" w:eastAsia="zh-CN"/>
        </w:rPr>
        <w:t>- 3</w:t>
      </w:r>
      <w:r w:rsidRPr="00EA01AD">
        <w:rPr>
          <w:rFonts w:ascii="Times New Roman" w:eastAsia="Times New Roman" w:hAnsi="Times New Roman" w:cs="Times New Roman"/>
          <w:bCs/>
          <w:sz w:val="24"/>
          <w:szCs w:val="24"/>
          <w:lang w:eastAsia="zh-CN"/>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w:t>
      </w:r>
      <w:r w:rsidRPr="00EA01AD">
        <w:rPr>
          <w:rFonts w:ascii="Times New Roman" w:eastAsia="Times New Roman" w:hAnsi="Times New Roman" w:cs="Times New Roman"/>
          <w:bCs/>
          <w:sz w:val="24"/>
          <w:szCs w:val="24"/>
          <w:lang w:val="en-US" w:eastAsia="zh-CN"/>
        </w:rPr>
        <w:t xml:space="preserve"> </w:t>
      </w:r>
      <w:r w:rsidRPr="00EA01AD">
        <w:rPr>
          <w:rFonts w:ascii="Times New Roman" w:eastAsia="Times New Roman" w:hAnsi="Times New Roman" w:cs="Times New Roman"/>
          <w:bCs/>
          <w:sz w:val="24"/>
          <w:szCs w:val="24"/>
          <w:lang w:eastAsia="zh-CN"/>
        </w:rPr>
        <w:t xml:space="preserve">начална тръжна годишна наемна цена в размер на 50.00 (петдесет) лева без ДДС за поземлен имот с идентификатор № 21912.12.95 с начин на трайно ползване „нива“ с площ 339 (триста тридесет и девет) кв. м, категория </w:t>
      </w:r>
      <w:r w:rsidRPr="00EA01AD">
        <w:rPr>
          <w:rFonts w:ascii="Times New Roman" w:eastAsia="Times New Roman" w:hAnsi="Times New Roman" w:cs="Times New Roman"/>
          <w:bCs/>
          <w:sz w:val="24"/>
          <w:szCs w:val="24"/>
          <w:lang w:val="en-US" w:eastAsia="zh-CN"/>
        </w:rPr>
        <w:t>IV</w:t>
      </w:r>
      <w:r w:rsidRPr="00EA01AD">
        <w:rPr>
          <w:rFonts w:ascii="Times New Roman" w:eastAsia="Times New Roman" w:hAnsi="Times New Roman" w:cs="Times New Roman"/>
          <w:bCs/>
          <w:sz w:val="24"/>
          <w:szCs w:val="24"/>
          <w:lang w:eastAsia="zh-CN"/>
        </w:rPr>
        <w:t xml:space="preserve"> (четвърта) </w:t>
      </w:r>
      <w:proofErr w:type="spellStart"/>
      <w:r w:rsidRPr="00EA01AD">
        <w:rPr>
          <w:rFonts w:ascii="Times New Roman" w:eastAsia="Times New Roman" w:hAnsi="Times New Roman" w:cs="Times New Roman"/>
          <w:bCs/>
          <w:sz w:val="24"/>
          <w:szCs w:val="24"/>
          <w:lang w:eastAsia="zh-CN"/>
        </w:rPr>
        <w:t>находящ</w:t>
      </w:r>
      <w:proofErr w:type="spellEnd"/>
      <w:r w:rsidRPr="00EA01AD">
        <w:rPr>
          <w:rFonts w:ascii="Times New Roman" w:eastAsia="Times New Roman" w:hAnsi="Times New Roman" w:cs="Times New Roman"/>
          <w:bCs/>
          <w:sz w:val="24"/>
          <w:szCs w:val="24"/>
          <w:lang w:eastAsia="zh-CN"/>
        </w:rPr>
        <w:t xml:space="preserve"> се в местност „</w:t>
      </w:r>
      <w:proofErr w:type="spellStart"/>
      <w:r w:rsidRPr="00EA01AD">
        <w:rPr>
          <w:rFonts w:ascii="Times New Roman" w:eastAsia="Times New Roman" w:hAnsi="Times New Roman" w:cs="Times New Roman"/>
          <w:bCs/>
          <w:sz w:val="24"/>
          <w:szCs w:val="24"/>
          <w:lang w:eastAsia="zh-CN"/>
        </w:rPr>
        <w:t>Кайряка</w:t>
      </w:r>
      <w:proofErr w:type="spellEnd"/>
      <w:r w:rsidRPr="00EA01AD">
        <w:rPr>
          <w:rFonts w:ascii="Times New Roman" w:eastAsia="Times New Roman" w:hAnsi="Times New Roman" w:cs="Times New Roman"/>
          <w:bCs/>
          <w:sz w:val="24"/>
          <w:szCs w:val="24"/>
          <w:lang w:eastAsia="zh-CN"/>
        </w:rPr>
        <w:t>” по кадастралната карта и кадастралните регистри на гр. Долни чифлик, област Варна, съгласно АЧОС № 2006 от 16.03.2022 г.  при граници на имота: поземлени имоти с идентификатори № 21912.12.94; № 21912.12.258; № 21912.12.11.</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671</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val="ru-RU" w:eastAsia="zh-CN"/>
        </w:rPr>
        <w:t>5.На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чл. 21, ал. 2 във връзка с </w:t>
      </w:r>
      <w:r w:rsidRPr="00EA01AD">
        <w:rPr>
          <w:rFonts w:ascii="Times New Roman" w:eastAsia="Times New Roman" w:hAnsi="Times New Roman" w:cs="Times New Roman"/>
          <w:bCs/>
          <w:sz w:val="24"/>
          <w:szCs w:val="24"/>
          <w:lang w:val="ru-RU" w:eastAsia="zh-CN"/>
        </w:rPr>
        <w:t xml:space="preserve">чл.21, ал. 1, т. 8 от </w:t>
      </w:r>
      <w:r w:rsidRPr="00EA01AD">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EA01AD">
        <w:rPr>
          <w:rFonts w:ascii="Times New Roman" w:eastAsia="Times New Roman" w:hAnsi="Times New Roman" w:cs="Times New Roman"/>
          <w:bCs/>
          <w:sz w:val="24"/>
          <w:szCs w:val="24"/>
          <w:lang w:val="ru-RU" w:eastAsia="zh-CN"/>
        </w:rPr>
        <w:t>1</w:t>
      </w:r>
      <w:r w:rsidRPr="00EA01AD">
        <w:rPr>
          <w:rFonts w:ascii="Times New Roman" w:eastAsia="Times New Roman" w:hAnsi="Times New Roman" w:cs="Times New Roman"/>
          <w:bCs/>
          <w:sz w:val="24"/>
          <w:szCs w:val="24"/>
          <w:lang w:eastAsia="zh-CN"/>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EA01AD">
        <w:rPr>
          <w:rFonts w:ascii="Times New Roman" w:eastAsia="Times New Roman" w:hAnsi="Times New Roman" w:cs="Times New Roman"/>
          <w:bCs/>
          <w:sz w:val="24"/>
          <w:szCs w:val="24"/>
          <w:lang w:val="ru-RU" w:eastAsia="zh-CN"/>
        </w:rPr>
        <w:t>20</w:t>
      </w:r>
      <w:r w:rsidRPr="00EA01AD">
        <w:rPr>
          <w:rFonts w:ascii="Times New Roman" w:eastAsia="Times New Roman" w:hAnsi="Times New Roman" w:cs="Times New Roman"/>
          <w:bCs/>
          <w:sz w:val="24"/>
          <w:szCs w:val="24"/>
          <w:lang w:eastAsia="zh-CN"/>
        </w:rPr>
        <w:t xml:space="preserve">, ал. 1 </w:t>
      </w:r>
      <w:r w:rsidRPr="00EA01AD">
        <w:rPr>
          <w:rFonts w:ascii="Times New Roman" w:eastAsia="Times New Roman" w:hAnsi="Times New Roman" w:cs="Times New Roman"/>
          <w:bCs/>
          <w:sz w:val="24"/>
          <w:szCs w:val="24"/>
          <w:lang w:val="en-US" w:eastAsia="zh-CN"/>
        </w:rPr>
        <w:t>- 3</w:t>
      </w:r>
      <w:r w:rsidRPr="00EA01AD">
        <w:rPr>
          <w:rFonts w:ascii="Times New Roman" w:eastAsia="Times New Roman" w:hAnsi="Times New Roman" w:cs="Times New Roman"/>
          <w:bCs/>
          <w:sz w:val="24"/>
          <w:szCs w:val="24"/>
          <w:lang w:eastAsia="zh-CN"/>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w:t>
      </w:r>
      <w:r w:rsidRPr="00EA01AD">
        <w:rPr>
          <w:rFonts w:ascii="Times New Roman" w:eastAsia="Times New Roman" w:hAnsi="Times New Roman" w:cs="Times New Roman"/>
          <w:bCs/>
          <w:sz w:val="24"/>
          <w:szCs w:val="24"/>
          <w:lang w:val="en-US" w:eastAsia="zh-CN"/>
        </w:rPr>
        <w:t xml:space="preserve"> </w:t>
      </w:r>
      <w:r w:rsidRPr="00EA01AD">
        <w:rPr>
          <w:rFonts w:ascii="Times New Roman" w:eastAsia="Times New Roman" w:hAnsi="Times New Roman" w:cs="Times New Roman"/>
          <w:bCs/>
          <w:sz w:val="24"/>
          <w:szCs w:val="24"/>
          <w:lang w:eastAsia="zh-CN"/>
        </w:rPr>
        <w:t xml:space="preserve">начална тръжна годишна наемна цена в размер на 31.00 (тридесет и един) лева без ДДС за поземлен имот с идентификатор № 21912.12.992 с начин на трайно ползване „нива“ с площ 219 (двеста и деветнадесет) кв. м, категория </w:t>
      </w:r>
      <w:r w:rsidRPr="00EA01AD">
        <w:rPr>
          <w:rFonts w:ascii="Times New Roman" w:eastAsia="Times New Roman" w:hAnsi="Times New Roman" w:cs="Times New Roman"/>
          <w:bCs/>
          <w:sz w:val="24"/>
          <w:szCs w:val="24"/>
          <w:lang w:val="en-US" w:eastAsia="zh-CN"/>
        </w:rPr>
        <w:t>IV</w:t>
      </w:r>
      <w:r w:rsidRPr="00EA01AD">
        <w:rPr>
          <w:rFonts w:ascii="Times New Roman" w:eastAsia="Times New Roman" w:hAnsi="Times New Roman" w:cs="Times New Roman"/>
          <w:bCs/>
          <w:sz w:val="24"/>
          <w:szCs w:val="24"/>
          <w:lang w:eastAsia="zh-CN"/>
        </w:rPr>
        <w:t xml:space="preserve"> (четвърта) </w:t>
      </w:r>
      <w:proofErr w:type="spellStart"/>
      <w:r w:rsidRPr="00EA01AD">
        <w:rPr>
          <w:rFonts w:ascii="Times New Roman" w:eastAsia="Times New Roman" w:hAnsi="Times New Roman" w:cs="Times New Roman"/>
          <w:bCs/>
          <w:sz w:val="24"/>
          <w:szCs w:val="24"/>
          <w:lang w:eastAsia="zh-CN"/>
        </w:rPr>
        <w:t>находящ</w:t>
      </w:r>
      <w:proofErr w:type="spellEnd"/>
      <w:r w:rsidRPr="00EA01AD">
        <w:rPr>
          <w:rFonts w:ascii="Times New Roman" w:eastAsia="Times New Roman" w:hAnsi="Times New Roman" w:cs="Times New Roman"/>
          <w:bCs/>
          <w:sz w:val="24"/>
          <w:szCs w:val="24"/>
          <w:lang w:eastAsia="zh-CN"/>
        </w:rPr>
        <w:t xml:space="preserve"> се в местност „</w:t>
      </w:r>
      <w:proofErr w:type="spellStart"/>
      <w:r w:rsidRPr="00EA01AD">
        <w:rPr>
          <w:rFonts w:ascii="Times New Roman" w:eastAsia="Times New Roman" w:hAnsi="Times New Roman" w:cs="Times New Roman"/>
          <w:bCs/>
          <w:sz w:val="24"/>
          <w:szCs w:val="24"/>
          <w:lang w:eastAsia="zh-CN"/>
        </w:rPr>
        <w:t>Кайряка</w:t>
      </w:r>
      <w:proofErr w:type="spellEnd"/>
      <w:r w:rsidRPr="00EA01AD">
        <w:rPr>
          <w:rFonts w:ascii="Times New Roman" w:eastAsia="Times New Roman" w:hAnsi="Times New Roman" w:cs="Times New Roman"/>
          <w:bCs/>
          <w:sz w:val="24"/>
          <w:szCs w:val="24"/>
          <w:lang w:eastAsia="zh-CN"/>
        </w:rPr>
        <w:t>” по кадастралната карта и кадастралните регистри на землището на гр. Долни чифлик, област Варна, съгласно АЧОС № 2005 от 16.03.2022 г. при граници на имота: поземлени имоти с идентификатори № 21912.12.239; № 21912.12.93; № 21912.12.570;</w:t>
      </w:r>
    </w:p>
    <w:p w:rsidR="002A78EC" w:rsidRDefault="002A78EC" w:rsidP="00EA01AD">
      <w:pPr>
        <w:suppressAutoHyphens/>
        <w:spacing w:after="0" w:line="240" w:lineRule="auto"/>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672</w:t>
      </w:r>
    </w:p>
    <w:p w:rsidR="00EA01AD" w:rsidRPr="00EA01AD" w:rsidRDefault="00EA01AD" w:rsidP="00EA01AD">
      <w:pPr>
        <w:suppressAutoHyphens/>
        <w:spacing w:after="0" w:line="240" w:lineRule="auto"/>
        <w:jc w:val="center"/>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w:t>
      </w:r>
      <w:r w:rsidRPr="00EA01AD">
        <w:rPr>
          <w:rFonts w:ascii="Times New Roman" w:eastAsia="Times New Roman" w:hAnsi="Times New Roman" w:cs="Times New Roman"/>
          <w:bCs/>
          <w:sz w:val="24"/>
          <w:szCs w:val="24"/>
          <w:lang w:eastAsia="zh-CN" w:bidi="bg-BG"/>
        </w:rPr>
        <w:t xml:space="preserve">в община Долни чифлик, </w:t>
      </w:r>
      <w:r w:rsidRPr="00EA01AD">
        <w:rPr>
          <w:rFonts w:ascii="Times New Roman" w:eastAsia="Times New Roman" w:hAnsi="Times New Roman" w:cs="Times New Roman"/>
          <w:bCs/>
          <w:sz w:val="24"/>
          <w:szCs w:val="24"/>
          <w:lang w:eastAsia="zh-CN"/>
        </w:rPr>
        <w:t>дава съгласие за изработване на ПУП-ПРЗ на ПИ с идентификатор 83404.20.30 по кадастралната карта на с. Шкорпиловци за УПИ І-30, УПИ ІІ-30, УПИ ІІІ-30, УПИ ІV-30, УПИ V-30, УПИ VІ-30, УПИ VІІ-30, УПИ VІІІ-30 и улична отсечка от о.т. 137 до о.т. 141 по плана на с. Шкорпиловци, съгласно приложения ПУП-ПРЗ към докладната записка.</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673</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bidi="bg-BG"/>
        </w:rPr>
      </w:pPr>
      <w:r w:rsidRPr="00EA01AD">
        <w:rPr>
          <w:rFonts w:ascii="Times New Roman" w:eastAsia="Times New Roman" w:hAnsi="Times New Roman" w:cs="Times New Roman"/>
          <w:bCs/>
          <w:sz w:val="24"/>
          <w:szCs w:val="24"/>
          <w:lang w:eastAsia="zh-CN" w:bidi="bg-BG"/>
        </w:rPr>
        <w:t xml:space="preserve">1.На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в община Долни чифлик, дава съгласие за изработване на ПУП-ПРЗ на УПИ V-465, кв. 80 и уличната регулация между </w:t>
      </w:r>
      <w:proofErr w:type="spellStart"/>
      <w:r w:rsidRPr="00EA01AD">
        <w:rPr>
          <w:rFonts w:ascii="Times New Roman" w:eastAsia="Times New Roman" w:hAnsi="Times New Roman" w:cs="Times New Roman"/>
          <w:bCs/>
          <w:sz w:val="24"/>
          <w:szCs w:val="24"/>
          <w:lang w:eastAsia="zh-CN" w:bidi="bg-BG"/>
        </w:rPr>
        <w:t>осова</w:t>
      </w:r>
      <w:proofErr w:type="spellEnd"/>
      <w:r w:rsidRPr="00EA01AD">
        <w:rPr>
          <w:rFonts w:ascii="Times New Roman" w:eastAsia="Times New Roman" w:hAnsi="Times New Roman" w:cs="Times New Roman"/>
          <w:bCs/>
          <w:sz w:val="24"/>
          <w:szCs w:val="24"/>
          <w:lang w:eastAsia="zh-CN" w:bidi="bg-BG"/>
        </w:rPr>
        <w:t xml:space="preserve"> точка 217 и </w:t>
      </w:r>
      <w:proofErr w:type="spellStart"/>
      <w:r w:rsidRPr="00EA01AD">
        <w:rPr>
          <w:rFonts w:ascii="Times New Roman" w:eastAsia="Times New Roman" w:hAnsi="Times New Roman" w:cs="Times New Roman"/>
          <w:bCs/>
          <w:sz w:val="24"/>
          <w:szCs w:val="24"/>
          <w:lang w:eastAsia="zh-CN" w:bidi="bg-BG"/>
        </w:rPr>
        <w:t>осова</w:t>
      </w:r>
      <w:proofErr w:type="spellEnd"/>
      <w:r w:rsidRPr="00EA01AD">
        <w:rPr>
          <w:rFonts w:ascii="Times New Roman" w:eastAsia="Times New Roman" w:hAnsi="Times New Roman" w:cs="Times New Roman"/>
          <w:bCs/>
          <w:sz w:val="24"/>
          <w:szCs w:val="24"/>
          <w:lang w:eastAsia="zh-CN" w:bidi="bg-BG"/>
        </w:rPr>
        <w:t xml:space="preserve"> точка 218 по регулационния план на с. Горен чифлик, община Долни чифлик за УПИ ХІІІ-465, съгласно приложената скица-предложение към докладната записка;</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674</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2.На основание чл. 21,  ал.2  и във връзка с чл. 21, ал. 1, т. 8 от Закона за местното самоуправление и местната администрация, чл. 6, ал. 1 и ал 3 от Закона за общинската собственост и чл. 5, ал. 2 от Наредбата за реда за придобиване, управление и разпореждане с общинско имущество в община Долни чифлик обявява за частна общинска собственост 194 кв.м от улица между </w:t>
      </w:r>
      <w:proofErr w:type="spellStart"/>
      <w:r w:rsidRPr="00EA01AD">
        <w:rPr>
          <w:rFonts w:ascii="Times New Roman" w:eastAsia="Times New Roman" w:hAnsi="Times New Roman" w:cs="Times New Roman"/>
          <w:bCs/>
          <w:sz w:val="24"/>
          <w:szCs w:val="24"/>
          <w:lang w:eastAsia="zh-CN"/>
        </w:rPr>
        <w:t>осова</w:t>
      </w:r>
      <w:proofErr w:type="spellEnd"/>
      <w:r w:rsidRPr="00EA01AD">
        <w:rPr>
          <w:rFonts w:ascii="Times New Roman" w:eastAsia="Times New Roman" w:hAnsi="Times New Roman" w:cs="Times New Roman"/>
          <w:bCs/>
          <w:sz w:val="24"/>
          <w:szCs w:val="24"/>
          <w:lang w:eastAsia="zh-CN"/>
        </w:rPr>
        <w:t xml:space="preserve"> точка 217 и </w:t>
      </w:r>
      <w:proofErr w:type="spellStart"/>
      <w:r w:rsidRPr="00EA01AD">
        <w:rPr>
          <w:rFonts w:ascii="Times New Roman" w:eastAsia="Times New Roman" w:hAnsi="Times New Roman" w:cs="Times New Roman"/>
          <w:bCs/>
          <w:sz w:val="24"/>
          <w:szCs w:val="24"/>
          <w:lang w:eastAsia="zh-CN"/>
        </w:rPr>
        <w:t>осова</w:t>
      </w:r>
      <w:proofErr w:type="spellEnd"/>
      <w:r w:rsidRPr="00EA01AD">
        <w:rPr>
          <w:rFonts w:ascii="Times New Roman" w:eastAsia="Times New Roman" w:hAnsi="Times New Roman" w:cs="Times New Roman"/>
          <w:bCs/>
          <w:sz w:val="24"/>
          <w:szCs w:val="24"/>
          <w:lang w:eastAsia="zh-CN"/>
        </w:rPr>
        <w:t xml:space="preserve"> точка 218 – общинска собственост в проектиран УПИ ХІІІ-465, кв. 80 по плана на с. Горен чифлик, община Долни чифлик.</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Мотиви: Фактическите основания за изгубване на предназначението си като улица е, че в тази си част улицата между о.т. 217 и о.т. 218 не е изпълнена на място, не се ползва по предназначението си за улица и в момента част от нея се ползва и е включена в УПИ V-465. Новопроектираното УПИ ХІІІ-465, кв. 80 има достъп до уличната регулация на с. Горен чифлик, а не чрез осигурения досега достъп чрез нереализирана на място улица между о.т. 217 и о.т. 218, поради което е налице релевантен в случая факт, а именно – отпадане на предназначението по чл. 3, ал. 2 от ЗОС на 194 кв.м от улица между о.т. 217 и о.т. 218.</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675</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3.На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2022 г., както следва:</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ab/>
        <w:t xml:space="preserve">В раздел „3.11. Недвижими имоти общинска собственост, за които могат да се провеждат процедури по реда на чл. 15 и чл. 17 от ЗУТ след одобряване на съответния ПУП – ПР или ПУП-ПРЗ от </w:t>
      </w:r>
      <w:proofErr w:type="spellStart"/>
      <w:r w:rsidRPr="00EA01AD">
        <w:rPr>
          <w:rFonts w:ascii="Times New Roman" w:eastAsia="Times New Roman" w:hAnsi="Times New Roman" w:cs="Times New Roman"/>
          <w:bCs/>
          <w:sz w:val="24"/>
          <w:szCs w:val="24"/>
          <w:lang w:eastAsia="zh-CN"/>
        </w:rPr>
        <w:t>ОбЕСУТ</w:t>
      </w:r>
      <w:proofErr w:type="spellEnd"/>
      <w:r w:rsidRPr="00EA01AD">
        <w:rPr>
          <w:rFonts w:ascii="Times New Roman" w:eastAsia="Times New Roman" w:hAnsi="Times New Roman" w:cs="Times New Roman"/>
          <w:bCs/>
          <w:sz w:val="24"/>
          <w:szCs w:val="24"/>
          <w:lang w:eastAsia="zh-CN"/>
        </w:rPr>
        <w:t xml:space="preserve"> в община Долни чифлик“ добавя т. 3 със следния текст: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075"/>
        <w:gridCol w:w="3543"/>
      </w:tblGrid>
      <w:tr w:rsidR="00EA01AD" w:rsidRPr="00EA01AD" w:rsidTr="003A7951">
        <w:trPr>
          <w:trHeight w:val="567"/>
        </w:trPr>
        <w:tc>
          <w:tcPr>
            <w:tcW w:w="1021"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по ред</w:t>
            </w:r>
          </w:p>
        </w:tc>
        <w:tc>
          <w:tcPr>
            <w:tcW w:w="5075"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Данни за имота</w:t>
            </w:r>
          </w:p>
        </w:tc>
        <w:tc>
          <w:tcPr>
            <w:tcW w:w="3543"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Площ – кв. м.</w:t>
            </w:r>
          </w:p>
        </w:tc>
      </w:tr>
      <w:tr w:rsidR="00EA01AD" w:rsidRPr="00EA01AD" w:rsidTr="003A7951">
        <w:trPr>
          <w:trHeight w:val="1020"/>
        </w:trPr>
        <w:tc>
          <w:tcPr>
            <w:tcW w:w="1021"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3</w:t>
            </w:r>
          </w:p>
        </w:tc>
        <w:tc>
          <w:tcPr>
            <w:tcW w:w="5075"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с. Горен чифлик, </w:t>
            </w:r>
            <w:proofErr w:type="spellStart"/>
            <w:r w:rsidRPr="00EA01AD">
              <w:rPr>
                <w:rFonts w:ascii="Times New Roman" w:eastAsia="Times New Roman" w:hAnsi="Times New Roman" w:cs="Times New Roman"/>
                <w:bCs/>
                <w:sz w:val="24"/>
                <w:szCs w:val="24"/>
                <w:lang w:eastAsia="zh-CN"/>
              </w:rPr>
              <w:t>придаваеми</w:t>
            </w:r>
            <w:proofErr w:type="spellEnd"/>
            <w:r w:rsidRPr="00EA01AD">
              <w:rPr>
                <w:rFonts w:ascii="Times New Roman" w:eastAsia="Times New Roman" w:hAnsi="Times New Roman" w:cs="Times New Roman"/>
                <w:bCs/>
                <w:sz w:val="24"/>
                <w:szCs w:val="24"/>
                <w:lang w:eastAsia="zh-CN"/>
              </w:rPr>
              <w:t xml:space="preserve"> части от улица между о.т. 217 и о.т. 218 – общинска собственост към проектиран УПИ ХІІІ-465, кв. 80 по плана на с. Горен чифлик</w:t>
            </w:r>
          </w:p>
        </w:tc>
        <w:tc>
          <w:tcPr>
            <w:tcW w:w="3543"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194 кв.м от улица между о.т. 217 и о.т. 218 </w:t>
            </w:r>
          </w:p>
        </w:tc>
      </w:tr>
    </w:tbl>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676</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4.На основание чл. 21, ал. 2 и във връзка с чл. 21, ал. 1, т. 8 от Закона за местното самоуправление и местната администрация, 15, ал. 5 от Закона за устройство на територията, чл. 41, ал. 2 от Закона за общинската собственост и 49, ал. 1 и ал. 2 от Наредбата за реда за придобиване, управление и разпореждане с общинско имущество </w:t>
      </w:r>
      <w:r w:rsidRPr="00EA01AD">
        <w:rPr>
          <w:rFonts w:ascii="Times New Roman" w:eastAsia="Times New Roman" w:hAnsi="Times New Roman" w:cs="Times New Roman"/>
          <w:bCs/>
          <w:sz w:val="24"/>
          <w:szCs w:val="24"/>
          <w:lang w:eastAsia="zh-CN" w:bidi="bg-BG"/>
        </w:rPr>
        <w:t xml:space="preserve">в община Долни чифлик, </w:t>
      </w:r>
      <w:r w:rsidRPr="00EA01AD">
        <w:rPr>
          <w:rFonts w:ascii="Times New Roman" w:eastAsia="Times New Roman" w:hAnsi="Times New Roman" w:cs="Times New Roman"/>
          <w:bCs/>
          <w:sz w:val="24"/>
          <w:szCs w:val="24"/>
          <w:lang w:eastAsia="zh-CN"/>
        </w:rPr>
        <w:t>одобрява изготвена експертна оценка за пазарна стойност на : 194 кв.м от улица между о.т. 217 и о.т. 218, включени в УПИ ХІІІ-465 по регулационния план на с. Горен чифлик, община Долни чифлик в размер на 2050.00 лв. без ДДС.</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677</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5.На основание чл. 21, ал. 2 и във връзка с чл. 21, ал. 1, т. 8 от Закона за местното самоуправление и местната администрация, чл. 15, ал. 3 и ал. 5 от Закона за устройство на територията, чл. 34, ал. 4 от Закона за общинската собственост, чл. 45, ал. 1, т. 8 и чл. 49, ал. 1 и ал. 2 от Наредбата за реда за придобиване, управление и разпореждане с общинско имущество в община Долни чифлик дава съгласие за сключване на предварителен договор за прехвърляне право на собственост в обхвата на разработката при следните условия:</w:t>
      </w:r>
    </w:p>
    <w:p w:rsidR="002A78EC"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r w:rsidRPr="00EA01AD">
        <w:rPr>
          <w:rFonts w:ascii="Times New Roman" w:eastAsia="Times New Roman" w:hAnsi="Times New Roman" w:cs="Times New Roman"/>
          <w:bCs/>
          <w:sz w:val="24"/>
          <w:szCs w:val="24"/>
          <w:lang w:eastAsia="zh-CN"/>
        </w:rPr>
        <w:t>•</w:t>
      </w:r>
      <w:r w:rsidRPr="00EA01AD">
        <w:rPr>
          <w:rFonts w:ascii="Times New Roman" w:eastAsia="Times New Roman" w:hAnsi="Times New Roman" w:cs="Times New Roman"/>
          <w:bCs/>
          <w:sz w:val="24"/>
          <w:szCs w:val="24"/>
          <w:lang w:eastAsia="zh-CN"/>
        </w:rPr>
        <w:tab/>
        <w:t xml:space="preserve">194 кв.м от улица между о.т. 217 и о.т. 218-общинска собственост да се включат в УПИ ХІІІ-465, кв. 80 по регулационния план на с. Горен чифлик, община Долни чифлик като Община Долни чифлик прехвърли на от Сашо Денчев Топалов правото на собственост върху </w:t>
      </w:r>
    </w:p>
    <w:p w:rsidR="002A78EC" w:rsidRDefault="002A78EC"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194 кв.м от улица между о.т. 217 и о.т. 218-общинска собственост, които да се включат в УПИ ХІІІ-465, кв. 80 по регулационния план на с. Горен чифлик, община Долни чифлик. </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6.</w:t>
      </w:r>
      <w:r w:rsidRPr="00EA01AD">
        <w:rPr>
          <w:rFonts w:ascii="Times New Roman" w:eastAsia="Times New Roman" w:hAnsi="Times New Roman" w:cs="Times New Roman"/>
          <w:bCs/>
          <w:sz w:val="24"/>
          <w:szCs w:val="24"/>
          <w:lang w:eastAsia="zh-CN"/>
        </w:rPr>
        <w:tab/>
        <w:t>Упълномощава кмета на община Долни чифлик да сключи предварителен договор на основание чл. 15, ал. 3 и ал 5 от ЗУТ, а след влизане в сила на изменението на ПУП-ПРЗ да сключи окончателен договор за прехвърляне право на собственост върху част от имот описан в т. 5.</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678</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bidi="bg-BG"/>
        </w:rPr>
      </w:pPr>
      <w:r w:rsidRPr="00EA01AD">
        <w:rPr>
          <w:rFonts w:ascii="Times New Roman" w:eastAsia="Times New Roman" w:hAnsi="Times New Roman" w:cs="Times New Roman"/>
          <w:bCs/>
          <w:sz w:val="24"/>
          <w:szCs w:val="24"/>
          <w:lang w:eastAsia="zh-CN" w:bidi="bg-BG"/>
        </w:rPr>
        <w:t xml:space="preserve">1.На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в община Долни чифлик, дава съгласие за изработване на ПУП-ПР за УПИ ХVІІ-1121 „за читалище“, УПИ ХVІ-1121,1124, кв. 8 и УПИ ХХІІІ-145,237,313 и УПИ ХХІV-146,237, кв. 11 и </w:t>
      </w:r>
      <w:proofErr w:type="spellStart"/>
      <w:r w:rsidRPr="00EA01AD">
        <w:rPr>
          <w:rFonts w:ascii="Times New Roman" w:eastAsia="Times New Roman" w:hAnsi="Times New Roman" w:cs="Times New Roman"/>
          <w:bCs/>
          <w:sz w:val="24"/>
          <w:szCs w:val="24"/>
          <w:lang w:eastAsia="zh-CN" w:bidi="bg-BG"/>
        </w:rPr>
        <w:t>осови</w:t>
      </w:r>
      <w:proofErr w:type="spellEnd"/>
      <w:r w:rsidRPr="00EA01AD">
        <w:rPr>
          <w:rFonts w:ascii="Times New Roman" w:eastAsia="Times New Roman" w:hAnsi="Times New Roman" w:cs="Times New Roman"/>
          <w:bCs/>
          <w:sz w:val="24"/>
          <w:szCs w:val="24"/>
          <w:lang w:eastAsia="zh-CN" w:bidi="bg-BG"/>
        </w:rPr>
        <w:t xml:space="preserve"> точки 73, 74 и 75 по регулационния план на с. Ново Оряхово, община Долни чифлик, съгласно приложената скица-предложение към докладната записка;</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679</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2.На основание чл. 21, ал. 2 и във връзка с чл. 21, ал. 1, т. 8 от Закона за местното самоуправление и местната администрация, чл. 6, ал. 1 и ал 3 от Закона за общинската собственост и чл. 5, ал. 2 от Наредбата за реда за придобиване, управление и разпореждане с общинско имущество в община Долни чифлик обявява за частна общинска собственост 45 кв.м от ПИ с идентификатор 52115.501.237 – общинска собственост с НТП за второстепенна улица, които се включват към УПИ ХХІІІ-145,237,313 кв. 11 по плана на с. Ново Оряхово и съответно 60 кв.м от ПИ с идентификатор 52115.501.237 – общинска собственост с НТП за второстепенна улица, които се включват към УПИ ХХІV-146,237 кв. 11 по плана на с. Ново Оряхово, община Долни чифлик, съгласно проект за ПУП-ПР за УПИ ХVІІ-1121 „за читалище“, УПИ ХVІ-1121,1124, кв. 8 и УПИ ХХІІІ-145,237,313 и УПИ ХХІV-146,237, кв. 11 и </w:t>
      </w:r>
      <w:proofErr w:type="spellStart"/>
      <w:r w:rsidRPr="00EA01AD">
        <w:rPr>
          <w:rFonts w:ascii="Times New Roman" w:eastAsia="Times New Roman" w:hAnsi="Times New Roman" w:cs="Times New Roman"/>
          <w:bCs/>
          <w:sz w:val="24"/>
          <w:szCs w:val="24"/>
          <w:lang w:eastAsia="zh-CN"/>
        </w:rPr>
        <w:t>осови</w:t>
      </w:r>
      <w:proofErr w:type="spellEnd"/>
      <w:r w:rsidRPr="00EA01AD">
        <w:rPr>
          <w:rFonts w:ascii="Times New Roman" w:eastAsia="Times New Roman" w:hAnsi="Times New Roman" w:cs="Times New Roman"/>
          <w:bCs/>
          <w:sz w:val="24"/>
          <w:szCs w:val="24"/>
          <w:lang w:eastAsia="zh-CN"/>
        </w:rPr>
        <w:t xml:space="preserve"> точки 73, 74 и 75 по регулационния план на с. Ново Оряхово, община Долни чифлик и приложената скица-предложение;</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Мотиви: Фактическите основания за изгубване на предназначението си като улица е, че в тази си част улицата не служи за трайно задоволяване на обществени потребности от местно значение, а е предназначен само и единствено за достъп и да обслужва УПИ І-81 и УПИ ХІІ-81. Улицата в тази си част предназначена да обслужва имотите никога не е била реализирана и използвана за тази си цел. С проектираните УПИ ХХІІІ-145,237,313 и УПИ ХХІV-146,237, кв. 11 ще се осигури достъп на имотите до уличната регулация на с. Ново Оряхово, а не чрез осигурения досега достъп чрез второстепенна улица, която даже на място не е реализирана, поради което е налице релевантен в случая факт, а именно – отпадане на предназначението по чл. 3, ал. 2 от ЗОС на 45 кв.м от ПИ с идентификатор 52115.501.237 които се включват в УПИ ХХІІІ-145,237,313 и на 60 кв.м от ПИ с идентификатор 52115.501.237, които се включват в УПИ ХХІV-146,237.</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680</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3.На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2022 г., както следва:</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        В раздел „3.11. Недвижими имоти общинска собственост, за които могат да се провеждат процедури по реда на чл. 15 и чл. 17 от ЗУТ след одобряване на съответния ПУП – ПР или ПУП-ПРЗ от </w:t>
      </w:r>
      <w:proofErr w:type="spellStart"/>
      <w:r w:rsidRPr="00EA01AD">
        <w:rPr>
          <w:rFonts w:ascii="Times New Roman" w:eastAsia="Times New Roman" w:hAnsi="Times New Roman" w:cs="Times New Roman"/>
          <w:bCs/>
          <w:sz w:val="24"/>
          <w:szCs w:val="24"/>
          <w:lang w:eastAsia="zh-CN"/>
        </w:rPr>
        <w:t>ОбЕСУТ</w:t>
      </w:r>
      <w:proofErr w:type="spellEnd"/>
      <w:r w:rsidRPr="00EA01AD">
        <w:rPr>
          <w:rFonts w:ascii="Times New Roman" w:eastAsia="Times New Roman" w:hAnsi="Times New Roman" w:cs="Times New Roman"/>
          <w:bCs/>
          <w:sz w:val="24"/>
          <w:szCs w:val="24"/>
          <w:lang w:eastAsia="zh-CN"/>
        </w:rPr>
        <w:t xml:space="preserve"> в община Долни чифлик“ добавя т. 1 и т. 2 със следния текст: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3543"/>
      </w:tblGrid>
      <w:tr w:rsidR="00EA01AD" w:rsidRPr="00EA01AD" w:rsidTr="003A7951">
        <w:trPr>
          <w:trHeight w:val="303"/>
        </w:trPr>
        <w:tc>
          <w:tcPr>
            <w:tcW w:w="1242"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lastRenderedPageBreak/>
              <w:t>№ по ред</w:t>
            </w:r>
          </w:p>
        </w:tc>
        <w:tc>
          <w:tcPr>
            <w:tcW w:w="4962"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Данни за имота</w:t>
            </w:r>
          </w:p>
        </w:tc>
        <w:tc>
          <w:tcPr>
            <w:tcW w:w="3543"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Площ – кв. м.</w:t>
            </w:r>
          </w:p>
        </w:tc>
      </w:tr>
      <w:tr w:rsidR="00EA01AD" w:rsidRPr="00EA01AD" w:rsidTr="003A7951">
        <w:trPr>
          <w:trHeight w:val="987"/>
        </w:trPr>
        <w:tc>
          <w:tcPr>
            <w:tcW w:w="1242"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1</w:t>
            </w:r>
          </w:p>
        </w:tc>
        <w:tc>
          <w:tcPr>
            <w:tcW w:w="4962"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с. Ново Оряхово, </w:t>
            </w:r>
            <w:proofErr w:type="spellStart"/>
            <w:r w:rsidRPr="00EA01AD">
              <w:rPr>
                <w:rFonts w:ascii="Times New Roman" w:eastAsia="Times New Roman" w:hAnsi="Times New Roman" w:cs="Times New Roman"/>
                <w:bCs/>
                <w:sz w:val="24"/>
                <w:szCs w:val="24"/>
                <w:lang w:eastAsia="zh-CN"/>
              </w:rPr>
              <w:t>придаваеми</w:t>
            </w:r>
            <w:proofErr w:type="spellEnd"/>
            <w:r w:rsidRPr="00EA01AD">
              <w:rPr>
                <w:rFonts w:ascii="Times New Roman" w:eastAsia="Times New Roman" w:hAnsi="Times New Roman" w:cs="Times New Roman"/>
                <w:bCs/>
                <w:sz w:val="24"/>
                <w:szCs w:val="24"/>
                <w:lang w:eastAsia="zh-CN"/>
              </w:rPr>
              <w:t xml:space="preserve"> части от ПИ с идентификатор 52115.501.237 – общинска собственост към проектиран УПИ ХХІІІ-145,237,313, кв. 11 по плана на с. Ново Оряхово</w:t>
            </w:r>
          </w:p>
        </w:tc>
        <w:tc>
          <w:tcPr>
            <w:tcW w:w="3543"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45 кв.м от ПИ с идентификатор 52115.501.237</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p>
        </w:tc>
      </w:tr>
      <w:tr w:rsidR="00EA01AD" w:rsidRPr="00EA01AD" w:rsidTr="003A7951">
        <w:trPr>
          <w:trHeight w:val="959"/>
        </w:trPr>
        <w:tc>
          <w:tcPr>
            <w:tcW w:w="1242"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2</w:t>
            </w:r>
          </w:p>
        </w:tc>
        <w:tc>
          <w:tcPr>
            <w:tcW w:w="4962"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с. Ново Оряхово, </w:t>
            </w:r>
            <w:proofErr w:type="spellStart"/>
            <w:r w:rsidRPr="00EA01AD">
              <w:rPr>
                <w:rFonts w:ascii="Times New Roman" w:eastAsia="Times New Roman" w:hAnsi="Times New Roman" w:cs="Times New Roman"/>
                <w:bCs/>
                <w:sz w:val="24"/>
                <w:szCs w:val="24"/>
                <w:lang w:eastAsia="zh-CN"/>
              </w:rPr>
              <w:t>придаваеми</w:t>
            </w:r>
            <w:proofErr w:type="spellEnd"/>
            <w:r w:rsidRPr="00EA01AD">
              <w:rPr>
                <w:rFonts w:ascii="Times New Roman" w:eastAsia="Times New Roman" w:hAnsi="Times New Roman" w:cs="Times New Roman"/>
                <w:bCs/>
                <w:sz w:val="24"/>
                <w:szCs w:val="24"/>
                <w:lang w:eastAsia="zh-CN"/>
              </w:rPr>
              <w:t xml:space="preserve"> части от ПИ с идентификатор 52115.501.237-общинска собственост към проектиран УПИ ХХІV-146,237, кв. 11 по плана на с. Ново Оряхово</w:t>
            </w:r>
          </w:p>
        </w:tc>
        <w:tc>
          <w:tcPr>
            <w:tcW w:w="3543" w:type="dxa"/>
            <w:shd w:val="clear" w:color="auto" w:fill="auto"/>
          </w:tcPr>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60 кв.м от ПИ с идентификатор 52115.501.237</w:t>
            </w:r>
          </w:p>
        </w:tc>
      </w:tr>
    </w:tbl>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681</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4.На основание чл. 21, ал. 2 и във връзка с чл. 21, ал. 1, т. 8 от Закона за местното самоуправление и местната администрация, чл. 15, ал. 5 от Закона за устройство на територията, чл. 41, ал. 2 от Закона за общинската собственост и 49, ал. 1 и ал. 2 от Наредбата за реда за придобиване, управление и разпореждане с общинско имущество </w:t>
      </w:r>
      <w:r w:rsidRPr="00EA01AD">
        <w:rPr>
          <w:rFonts w:ascii="Times New Roman" w:eastAsia="Times New Roman" w:hAnsi="Times New Roman" w:cs="Times New Roman"/>
          <w:bCs/>
          <w:sz w:val="24"/>
          <w:szCs w:val="24"/>
          <w:lang w:eastAsia="zh-CN" w:bidi="bg-BG"/>
        </w:rPr>
        <w:t xml:space="preserve">в община Долни чифлик, </w:t>
      </w:r>
      <w:r w:rsidRPr="00EA01AD">
        <w:rPr>
          <w:rFonts w:ascii="Times New Roman" w:eastAsia="Times New Roman" w:hAnsi="Times New Roman" w:cs="Times New Roman"/>
          <w:bCs/>
          <w:sz w:val="24"/>
          <w:szCs w:val="24"/>
          <w:lang w:eastAsia="zh-CN"/>
        </w:rPr>
        <w:t>одобрява изготвена експертна оценка за пазарна стойност на 45 кв.м от ПИ с идентификатор 52115.501.237 включени в УПИ ХХІІІ-145,237,313, кв.11 по плана на с.Ново Оряхово, община Долни чифлик в размер на 525.00 лв. без ДДС и 60 кв. м от ПИ с идентификатор 52115.501.237 включени в УПИ ХХІV-146,237, кв. 11 по плана на с.Ново Оряхово, община Долни чифлик в размер на 700.00 лв. без ДДС.</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682</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 xml:space="preserve">5.На основание чл. 21, ал. 2 и във връзка с чл. 21, ал. 1, т. 8 от Закона за местното самоуправление и местната администрация, чл. 15, ал. 3 и ал. 5 от Закона за устройство на територията, чл. 34, ал. 4 от Закона за общинската собственост, чл. 45, ал. 1, т. 8 и чл. 49, ал. 1 и ал. 2 от Наредбата за реда за придобиване, управление и разпореждане с общинско имущество </w:t>
      </w:r>
      <w:r w:rsidRPr="00EA01AD">
        <w:rPr>
          <w:rFonts w:ascii="Times New Roman" w:eastAsia="Times New Roman" w:hAnsi="Times New Roman" w:cs="Times New Roman"/>
          <w:bCs/>
          <w:sz w:val="24"/>
          <w:szCs w:val="24"/>
          <w:lang w:eastAsia="zh-CN" w:bidi="bg-BG"/>
        </w:rPr>
        <w:t xml:space="preserve">в община Долни чифлик, </w:t>
      </w:r>
      <w:r w:rsidRPr="00EA01AD">
        <w:rPr>
          <w:rFonts w:ascii="Times New Roman" w:eastAsia="Times New Roman" w:hAnsi="Times New Roman" w:cs="Times New Roman"/>
          <w:bCs/>
          <w:sz w:val="24"/>
          <w:szCs w:val="24"/>
          <w:lang w:eastAsia="zh-CN"/>
        </w:rPr>
        <w:t>дава съгласие за сключване на предварителен договор за прехвърляне право на собственост в обхвата на разработката при следните условия:</w:t>
      </w:r>
    </w:p>
    <w:p w:rsidR="00EA01AD" w:rsidRPr="00EA01AD" w:rsidRDefault="00EA01AD" w:rsidP="00EA01AD">
      <w:pPr>
        <w:numPr>
          <w:ilvl w:val="0"/>
          <w:numId w:val="12"/>
        </w:num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45 кв.м от ПИ с идентификатор 52115.501.237-общинска собственост да се включат в УПИ ХХІІІ-145,237,313, кв.11, по плана на с.Ново Оряхово, община Долни чифлик, като община Долни чифлик прехвърли на Юлия Митева Димитрова и Младен Костадинов Димитров правото на собственост върху 45 кв.м от ПИ с идентификатор 52115.501.237-общинска собственост, които се включват в УПИ ХХІІІ-145,237,313, кв.11, по плана на с.Ново Оряхово, община Долни чифлик.</w:t>
      </w:r>
    </w:p>
    <w:p w:rsidR="00EA01AD" w:rsidRPr="00EA01AD" w:rsidRDefault="00EA01AD" w:rsidP="00EA01AD">
      <w:pPr>
        <w:numPr>
          <w:ilvl w:val="0"/>
          <w:numId w:val="12"/>
        </w:numPr>
        <w:suppressAutoHyphens/>
        <w:spacing w:after="0" w:line="240" w:lineRule="auto"/>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60 кв.м от ПИ с идентификатор 52115.501.237-общинска собственост да се включат в УПИ ХХІV-146,237, кв. 11, по плана на с.Ново Оряхово, община Долни чифлик като Община Долни чифлик прехвърли на Юлия Митева Димитрова, Пламен Митев Пенчев и Младен Костадинов Димитров правото на собственост върху 60 кв.м от ПИ с идентификатор 52115.501.237-общинска собственост, които се включват в УПИ ХХІV-146,237, кв. 11, по плана на с.Ново Оряхово, община Долни чифлик</w:t>
      </w:r>
    </w:p>
    <w:p w:rsidR="00EA01AD" w:rsidRPr="00EA01AD" w:rsidRDefault="00EA01AD" w:rsidP="00EA01AD">
      <w:pPr>
        <w:numPr>
          <w:ilvl w:val="0"/>
          <w:numId w:val="13"/>
        </w:numPr>
        <w:suppressAutoHyphens/>
        <w:spacing w:after="0" w:line="240" w:lineRule="auto"/>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Упълномощава кмета на община Долни чифлик да сключи предварителен договор на основание чл. 15,</w:t>
      </w:r>
      <w:r w:rsidRPr="00EA01AD">
        <w:rPr>
          <w:rFonts w:ascii="Times New Roman" w:eastAsia="Times New Roman" w:hAnsi="Times New Roman" w:cs="Times New Roman"/>
          <w:bCs/>
          <w:strike/>
          <w:sz w:val="24"/>
          <w:szCs w:val="24"/>
          <w:lang w:val="en-US" w:eastAsia="zh-CN"/>
        </w:rPr>
        <w:t xml:space="preserve"> </w:t>
      </w:r>
      <w:r w:rsidRPr="00EA01AD">
        <w:rPr>
          <w:rFonts w:ascii="Times New Roman" w:eastAsia="Times New Roman" w:hAnsi="Times New Roman" w:cs="Times New Roman"/>
          <w:bCs/>
          <w:sz w:val="24"/>
          <w:szCs w:val="24"/>
          <w:lang w:eastAsia="zh-CN"/>
        </w:rPr>
        <w:t>ал 5 от ЗУТ, а</w:t>
      </w:r>
      <w:r w:rsidRPr="00EA01AD">
        <w:rPr>
          <w:rFonts w:ascii="Times New Roman" w:eastAsia="Times New Roman" w:hAnsi="Times New Roman" w:cs="Times New Roman"/>
          <w:bCs/>
          <w:sz w:val="24"/>
          <w:szCs w:val="24"/>
          <w:lang w:val="en-US" w:eastAsia="zh-CN"/>
        </w:rPr>
        <w:t xml:space="preserve"> </w:t>
      </w:r>
      <w:r w:rsidRPr="00EA01AD">
        <w:rPr>
          <w:rFonts w:ascii="Times New Roman" w:eastAsia="Times New Roman" w:hAnsi="Times New Roman" w:cs="Times New Roman"/>
          <w:bCs/>
          <w:sz w:val="24"/>
          <w:szCs w:val="24"/>
          <w:lang w:eastAsia="zh-CN"/>
        </w:rPr>
        <w:t>след влизане в сила на изменението на ПУП-ПР да сключи окончателен договор за прехвърляне право на собственост върху части от имоти описани в т. 5.</w:t>
      </w:r>
    </w:p>
    <w:p w:rsidR="002A78EC" w:rsidRDefault="002A78EC" w:rsidP="00EA01AD">
      <w:pPr>
        <w:jc w:val="both"/>
        <w:rPr>
          <w:rFonts w:ascii="Times New Roman" w:hAnsi="Times New Roman" w:cs="Times New Roman"/>
          <w:b/>
          <w:bCs/>
          <w:sz w:val="24"/>
          <w:szCs w:val="24"/>
          <w:lang w:val="en-US"/>
        </w:rPr>
      </w:pPr>
    </w:p>
    <w:p w:rsidR="002A78EC" w:rsidRDefault="002A78EC" w:rsidP="00EA01AD">
      <w:pPr>
        <w:jc w:val="both"/>
        <w:rPr>
          <w:rFonts w:ascii="Times New Roman" w:hAnsi="Times New Roman" w:cs="Times New Roman"/>
          <w:b/>
          <w:bCs/>
          <w:sz w:val="24"/>
          <w:szCs w:val="24"/>
          <w:lang w:val="en-US"/>
        </w:rPr>
      </w:pPr>
    </w:p>
    <w:p w:rsidR="002A78EC" w:rsidRDefault="002A78EC" w:rsidP="00EA01AD">
      <w:pPr>
        <w:jc w:val="both"/>
        <w:rPr>
          <w:rFonts w:ascii="Times New Roman" w:hAnsi="Times New Roman" w:cs="Times New Roman"/>
          <w:b/>
          <w:bCs/>
          <w:sz w:val="24"/>
          <w:szCs w:val="24"/>
          <w:lang w:val="en-US"/>
        </w:rPr>
      </w:pPr>
    </w:p>
    <w:p w:rsidR="002A78EC" w:rsidRDefault="002A78EC" w:rsidP="00EA01AD">
      <w:pPr>
        <w:jc w:val="both"/>
        <w:rPr>
          <w:rFonts w:ascii="Times New Roman" w:hAnsi="Times New Roman" w:cs="Times New Roman"/>
          <w:b/>
          <w:bCs/>
          <w:sz w:val="24"/>
          <w:szCs w:val="24"/>
          <w:lang w:val="en-US"/>
        </w:rPr>
      </w:pPr>
    </w:p>
    <w:p w:rsidR="00EA01AD" w:rsidRPr="002A78EC" w:rsidRDefault="002A78EC" w:rsidP="00EA01AD">
      <w:pPr>
        <w:jc w:val="both"/>
        <w:rPr>
          <w:rFonts w:ascii="Times New Roman" w:hAnsi="Times New Roman" w:cs="Times New Roman"/>
          <w:b/>
          <w:bCs/>
          <w:sz w:val="24"/>
          <w:szCs w:val="24"/>
          <w:lang w:val="en-US"/>
        </w:rPr>
      </w:pPr>
      <w:r>
        <w:rPr>
          <w:rFonts w:ascii="Times New Roman" w:hAnsi="Times New Roman" w:cs="Times New Roman"/>
          <w:b/>
          <w:bCs/>
          <w:sz w:val="24"/>
          <w:szCs w:val="24"/>
        </w:rPr>
        <w:t>РЕШЕНИЕ № 683</w:t>
      </w:r>
    </w:p>
    <w:p w:rsidR="00EA01AD" w:rsidRPr="002A78EC" w:rsidRDefault="00EA01AD" w:rsidP="00EA01AD">
      <w:pPr>
        <w:rPr>
          <w:rFonts w:ascii="Times New Roman" w:hAnsi="Times New Roman" w:cs="Times New Roman"/>
          <w:bCs/>
          <w:sz w:val="24"/>
          <w:szCs w:val="24"/>
          <w:lang w:val="en-US"/>
        </w:rPr>
      </w:pPr>
      <w:r w:rsidRPr="00EA01AD">
        <w:rPr>
          <w:rFonts w:ascii="Times New Roman" w:hAnsi="Times New Roman" w:cs="Times New Roman"/>
          <w:bCs/>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и чл. 16 от Закон</w:t>
      </w:r>
      <w:r w:rsidR="002A78EC">
        <w:rPr>
          <w:rFonts w:ascii="Times New Roman" w:hAnsi="Times New Roman" w:cs="Times New Roman"/>
          <w:bCs/>
          <w:sz w:val="24"/>
          <w:szCs w:val="24"/>
        </w:rPr>
        <w:t>а за устройство на територията:</w:t>
      </w:r>
    </w:p>
    <w:p w:rsidR="00EA01AD" w:rsidRPr="00EA01AD" w:rsidRDefault="00EA01AD" w:rsidP="00EA01AD">
      <w:pPr>
        <w:numPr>
          <w:ilvl w:val="0"/>
          <w:numId w:val="14"/>
        </w:numPr>
        <w:suppressAutoHyphens/>
        <w:spacing w:after="0" w:line="240" w:lineRule="auto"/>
        <w:rPr>
          <w:rFonts w:ascii="Times New Roman" w:hAnsi="Times New Roman" w:cs="Times New Roman"/>
          <w:bCs/>
          <w:sz w:val="24"/>
          <w:szCs w:val="24"/>
        </w:rPr>
      </w:pPr>
      <w:r w:rsidRPr="00EA01AD">
        <w:rPr>
          <w:rFonts w:ascii="Times New Roman" w:hAnsi="Times New Roman" w:cs="Times New Roman"/>
          <w:bCs/>
          <w:sz w:val="24"/>
          <w:szCs w:val="24"/>
        </w:rPr>
        <w:t>Дава разрешение за изработването на  ПУП-ПРЗ за УПИ І-012056, УПИ ІІ-012056, УПИ ІІІ-012056, УПИ ІV-012056,УПИ V-БКТП, УПИ VІ-012079, УПИ VІІ-012079, УПИ VІІІ-012059 и УПИ ІХ-012059, масив 12, местност „</w:t>
      </w:r>
      <w:proofErr w:type="spellStart"/>
      <w:r w:rsidRPr="00EA01AD">
        <w:rPr>
          <w:rFonts w:ascii="Times New Roman" w:hAnsi="Times New Roman" w:cs="Times New Roman"/>
          <w:bCs/>
          <w:sz w:val="24"/>
          <w:szCs w:val="24"/>
        </w:rPr>
        <w:t>Ачмалъка</w:t>
      </w:r>
      <w:proofErr w:type="spellEnd"/>
      <w:r w:rsidRPr="00EA01AD">
        <w:rPr>
          <w:rFonts w:ascii="Times New Roman" w:hAnsi="Times New Roman" w:cs="Times New Roman"/>
          <w:bCs/>
          <w:sz w:val="24"/>
          <w:szCs w:val="24"/>
        </w:rPr>
        <w:t>“, землище с. Шкорпиловци, община Долни чифлик, област Варна и улична регулация от о.т. 131 до о.т. 135, от о.т. 132-133-134 до о.т. 135, от о.т. 131 до о.т. 137 и от о.т. 136 до о.т. 140, по правилата на чл.16 от ЗУТ, съгласно представената скица-предложение (приложение 5 към докладната записка).</w:t>
      </w:r>
    </w:p>
    <w:p w:rsidR="00EA01AD" w:rsidRPr="00EA01AD" w:rsidRDefault="00EA01AD" w:rsidP="00EA01AD">
      <w:pPr>
        <w:numPr>
          <w:ilvl w:val="0"/>
          <w:numId w:val="14"/>
        </w:numPr>
        <w:suppressAutoHyphens/>
        <w:spacing w:after="0" w:line="240" w:lineRule="auto"/>
        <w:rPr>
          <w:rFonts w:ascii="Times New Roman" w:hAnsi="Times New Roman" w:cs="Times New Roman"/>
          <w:bCs/>
          <w:sz w:val="24"/>
          <w:szCs w:val="24"/>
        </w:rPr>
      </w:pPr>
      <w:r w:rsidRPr="00EA01AD">
        <w:rPr>
          <w:rFonts w:ascii="Times New Roman" w:hAnsi="Times New Roman" w:cs="Times New Roman"/>
          <w:bCs/>
          <w:sz w:val="24"/>
          <w:szCs w:val="24"/>
        </w:rPr>
        <w:t>Одобрява представеното задание (приложение 2 към докладната записка).</w:t>
      </w:r>
    </w:p>
    <w:p w:rsidR="002A78EC" w:rsidRDefault="002A78EC" w:rsidP="00EA01AD">
      <w:pPr>
        <w:jc w:val="both"/>
        <w:rPr>
          <w:b/>
          <w:bCs/>
          <w:sz w:val="24"/>
          <w:szCs w:val="24"/>
          <w:lang w:val="en-US"/>
        </w:rPr>
      </w:pPr>
    </w:p>
    <w:p w:rsidR="00EA01AD" w:rsidRPr="002A78EC" w:rsidRDefault="002A78EC" w:rsidP="00EA01AD">
      <w:pPr>
        <w:jc w:val="both"/>
        <w:rPr>
          <w:rFonts w:ascii="Times New Roman" w:hAnsi="Times New Roman" w:cs="Times New Roman"/>
          <w:b/>
          <w:bCs/>
          <w:sz w:val="24"/>
          <w:szCs w:val="24"/>
          <w:lang w:val="en-US"/>
        </w:rPr>
      </w:pPr>
      <w:r>
        <w:rPr>
          <w:rFonts w:ascii="Times New Roman" w:hAnsi="Times New Roman" w:cs="Times New Roman"/>
          <w:b/>
          <w:bCs/>
          <w:sz w:val="24"/>
          <w:szCs w:val="24"/>
        </w:rPr>
        <w:t>РЕШЕНИЕ № 684</w:t>
      </w:r>
    </w:p>
    <w:p w:rsidR="00EA01AD" w:rsidRPr="002A78EC" w:rsidRDefault="00EA01AD" w:rsidP="00EA01AD">
      <w:pPr>
        <w:jc w:val="both"/>
        <w:rPr>
          <w:rFonts w:ascii="Times New Roman" w:hAnsi="Times New Roman" w:cs="Times New Roman"/>
          <w:bCs/>
          <w:sz w:val="24"/>
          <w:szCs w:val="24"/>
        </w:rPr>
      </w:pPr>
      <w:r w:rsidRPr="002A78EC">
        <w:rPr>
          <w:rFonts w:ascii="Times New Roman" w:hAnsi="Times New Roman" w:cs="Times New Roman"/>
          <w:bCs/>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и чл. 16 от Закона за устройство на територията:</w:t>
      </w:r>
    </w:p>
    <w:p w:rsidR="00EA01AD" w:rsidRPr="002A78EC" w:rsidRDefault="00EA01AD" w:rsidP="00EA01AD">
      <w:pPr>
        <w:numPr>
          <w:ilvl w:val="0"/>
          <w:numId w:val="15"/>
        </w:numPr>
        <w:suppressAutoHyphens/>
        <w:spacing w:after="0" w:line="240" w:lineRule="auto"/>
        <w:jc w:val="both"/>
        <w:rPr>
          <w:rFonts w:ascii="Times New Roman" w:hAnsi="Times New Roman" w:cs="Times New Roman"/>
          <w:bCs/>
          <w:sz w:val="24"/>
          <w:szCs w:val="24"/>
        </w:rPr>
      </w:pPr>
      <w:r w:rsidRPr="002A78EC">
        <w:rPr>
          <w:rFonts w:ascii="Times New Roman" w:hAnsi="Times New Roman" w:cs="Times New Roman"/>
          <w:bCs/>
          <w:sz w:val="24"/>
          <w:szCs w:val="24"/>
        </w:rPr>
        <w:t>Дава разрешение за изработването на ПУП-ПРЗ на ПИ с идентификатор 07394.51.385 по кадастралната карта на с. Бърдарево, община Долни чифлик, област Варна за УПИ І-385 „за жилищно строителство“ в кв. 17, съгласно представената скица-предложение (приложение 5 към докладната записка).</w:t>
      </w:r>
    </w:p>
    <w:p w:rsidR="00EA01AD" w:rsidRPr="002A78EC" w:rsidRDefault="00EA01AD" w:rsidP="00EA01AD">
      <w:pPr>
        <w:numPr>
          <w:ilvl w:val="0"/>
          <w:numId w:val="15"/>
        </w:numPr>
        <w:suppressAutoHyphens/>
        <w:spacing w:after="0" w:line="240" w:lineRule="auto"/>
        <w:jc w:val="both"/>
        <w:rPr>
          <w:rFonts w:ascii="Times New Roman" w:hAnsi="Times New Roman" w:cs="Times New Roman"/>
          <w:bCs/>
          <w:sz w:val="24"/>
          <w:szCs w:val="24"/>
        </w:rPr>
      </w:pPr>
      <w:r w:rsidRPr="002A78EC">
        <w:rPr>
          <w:rFonts w:ascii="Times New Roman" w:hAnsi="Times New Roman" w:cs="Times New Roman"/>
          <w:bCs/>
          <w:sz w:val="24"/>
          <w:szCs w:val="24"/>
        </w:rPr>
        <w:t>Одобрява представеното задание (приложение 2 към докладната записка).</w:t>
      </w:r>
    </w:p>
    <w:p w:rsidR="00EA01AD" w:rsidRPr="003E0B5B" w:rsidRDefault="00EA01AD" w:rsidP="00EA01AD">
      <w:pPr>
        <w:jc w:val="both"/>
        <w:rPr>
          <w:bCs/>
          <w:sz w:val="24"/>
          <w:szCs w:val="24"/>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
          <w:bCs/>
          <w:sz w:val="24"/>
          <w:szCs w:val="24"/>
          <w:lang w:eastAsia="zh-CN"/>
        </w:rPr>
        <w:t>РЕШЕНИЕ № 685</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rPr>
          <w:rFonts w:ascii="Times New Roman" w:eastAsia="Times New Roman" w:hAnsi="Times New Roman" w:cs="Times New Roman"/>
          <w:bCs/>
          <w:sz w:val="24"/>
          <w:szCs w:val="24"/>
          <w:lang w:val="en-US" w:eastAsia="bg-BG"/>
        </w:rPr>
      </w:pPr>
      <w:r w:rsidRPr="00EA01AD">
        <w:rPr>
          <w:rFonts w:ascii="Times New Roman" w:eastAsia="Times New Roman" w:hAnsi="Times New Roman" w:cs="Times New Roman"/>
          <w:b/>
          <w:bCs/>
          <w:sz w:val="24"/>
          <w:szCs w:val="24"/>
          <w:lang w:eastAsia="bg-BG"/>
        </w:rPr>
        <w:t xml:space="preserve">         </w:t>
      </w:r>
      <w:proofErr w:type="spellStart"/>
      <w:proofErr w:type="gram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основание</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чл</w:t>
      </w:r>
      <w:proofErr w:type="spellEnd"/>
      <w:r w:rsidRPr="00EA01AD">
        <w:rPr>
          <w:rFonts w:ascii="Times New Roman" w:eastAsia="Times New Roman" w:hAnsi="Times New Roman" w:cs="Times New Roman"/>
          <w:bCs/>
          <w:sz w:val="24"/>
          <w:szCs w:val="24"/>
          <w:lang w:val="en-US" w:eastAsia="bg-BG"/>
        </w:rPr>
        <w:t>.</w:t>
      </w:r>
      <w:proofErr w:type="gramEnd"/>
      <w:r w:rsidRPr="00EA01AD">
        <w:rPr>
          <w:rFonts w:ascii="Times New Roman" w:eastAsia="Times New Roman" w:hAnsi="Times New Roman" w:cs="Times New Roman"/>
          <w:bCs/>
          <w:sz w:val="24"/>
          <w:szCs w:val="24"/>
          <w:lang w:val="en-US" w:eastAsia="bg-BG"/>
        </w:rPr>
        <w:t xml:space="preserve"> </w:t>
      </w:r>
      <w:proofErr w:type="gramStart"/>
      <w:r w:rsidRPr="00EA01AD">
        <w:rPr>
          <w:rFonts w:ascii="Times New Roman" w:eastAsia="Times New Roman" w:hAnsi="Times New Roman" w:cs="Times New Roman"/>
          <w:bCs/>
          <w:sz w:val="24"/>
          <w:szCs w:val="24"/>
          <w:lang w:val="en-US" w:eastAsia="bg-BG"/>
        </w:rPr>
        <w:t xml:space="preserve">21, </w:t>
      </w:r>
      <w:proofErr w:type="spellStart"/>
      <w:r w:rsidRPr="00EA01AD">
        <w:rPr>
          <w:rFonts w:ascii="Times New Roman" w:eastAsia="Times New Roman" w:hAnsi="Times New Roman" w:cs="Times New Roman"/>
          <w:bCs/>
          <w:sz w:val="24"/>
          <w:szCs w:val="24"/>
          <w:lang w:val="en-US" w:eastAsia="bg-BG"/>
        </w:rPr>
        <w:t>ал</w:t>
      </w:r>
      <w:proofErr w:type="spellEnd"/>
      <w:r w:rsidRPr="00EA01AD">
        <w:rPr>
          <w:rFonts w:ascii="Times New Roman" w:eastAsia="Times New Roman" w:hAnsi="Times New Roman" w:cs="Times New Roman"/>
          <w:bCs/>
          <w:sz w:val="24"/>
          <w:szCs w:val="24"/>
          <w:lang w:val="en-US" w:eastAsia="bg-BG"/>
        </w:rPr>
        <w:t>.</w:t>
      </w:r>
      <w:proofErr w:type="gramEnd"/>
      <w:r w:rsidRPr="00EA01AD">
        <w:rPr>
          <w:rFonts w:ascii="Times New Roman" w:eastAsia="Times New Roman" w:hAnsi="Times New Roman" w:cs="Times New Roman"/>
          <w:bCs/>
          <w:sz w:val="24"/>
          <w:szCs w:val="24"/>
          <w:lang w:val="en-US" w:eastAsia="bg-BG"/>
        </w:rPr>
        <w:t xml:space="preserve"> </w:t>
      </w:r>
      <w:proofErr w:type="gramStart"/>
      <w:r w:rsidRPr="00EA01AD">
        <w:rPr>
          <w:rFonts w:ascii="Times New Roman" w:eastAsia="Times New Roman" w:hAnsi="Times New Roman" w:cs="Times New Roman"/>
          <w:bCs/>
          <w:sz w:val="24"/>
          <w:szCs w:val="24"/>
          <w:lang w:val="en-US" w:eastAsia="bg-BG"/>
        </w:rPr>
        <w:t xml:space="preserve">2 и </w:t>
      </w:r>
      <w:proofErr w:type="spellStart"/>
      <w:r w:rsidRPr="00EA01AD">
        <w:rPr>
          <w:rFonts w:ascii="Times New Roman" w:eastAsia="Times New Roman" w:hAnsi="Times New Roman" w:cs="Times New Roman"/>
          <w:bCs/>
          <w:sz w:val="24"/>
          <w:szCs w:val="24"/>
          <w:lang w:val="en-US" w:eastAsia="bg-BG"/>
        </w:rPr>
        <w:t>във</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връзка</w:t>
      </w:r>
      <w:proofErr w:type="spellEnd"/>
      <w:r w:rsidRPr="00EA01AD">
        <w:rPr>
          <w:rFonts w:ascii="Times New Roman" w:eastAsia="Times New Roman" w:hAnsi="Times New Roman" w:cs="Times New Roman"/>
          <w:bCs/>
          <w:sz w:val="24"/>
          <w:szCs w:val="24"/>
          <w:lang w:val="en-US" w:eastAsia="bg-BG"/>
        </w:rPr>
        <w:t xml:space="preserve"> с </w:t>
      </w:r>
      <w:proofErr w:type="spellStart"/>
      <w:r w:rsidRPr="00EA01AD">
        <w:rPr>
          <w:rFonts w:ascii="Times New Roman" w:eastAsia="Times New Roman" w:hAnsi="Times New Roman" w:cs="Times New Roman"/>
          <w:bCs/>
          <w:sz w:val="24"/>
          <w:szCs w:val="24"/>
          <w:lang w:val="en-US" w:eastAsia="bg-BG"/>
        </w:rPr>
        <w:t>чл</w:t>
      </w:r>
      <w:proofErr w:type="spellEnd"/>
      <w:r w:rsidRPr="00EA01AD">
        <w:rPr>
          <w:rFonts w:ascii="Times New Roman" w:eastAsia="Times New Roman" w:hAnsi="Times New Roman" w:cs="Times New Roman"/>
          <w:bCs/>
          <w:sz w:val="24"/>
          <w:szCs w:val="24"/>
          <w:lang w:val="en-US" w:eastAsia="bg-BG"/>
        </w:rPr>
        <w:t>.</w:t>
      </w:r>
      <w:proofErr w:type="gramEnd"/>
      <w:r w:rsidRPr="00EA01AD">
        <w:rPr>
          <w:rFonts w:ascii="Times New Roman" w:eastAsia="Times New Roman" w:hAnsi="Times New Roman" w:cs="Times New Roman"/>
          <w:bCs/>
          <w:sz w:val="24"/>
          <w:szCs w:val="24"/>
          <w:lang w:val="en-US" w:eastAsia="bg-BG"/>
        </w:rPr>
        <w:t xml:space="preserve"> </w:t>
      </w:r>
      <w:proofErr w:type="gramStart"/>
      <w:r w:rsidRPr="00EA01AD">
        <w:rPr>
          <w:rFonts w:ascii="Times New Roman" w:eastAsia="Times New Roman" w:hAnsi="Times New Roman" w:cs="Times New Roman"/>
          <w:bCs/>
          <w:sz w:val="24"/>
          <w:szCs w:val="24"/>
          <w:lang w:val="en-US" w:eastAsia="bg-BG"/>
        </w:rPr>
        <w:t xml:space="preserve">21, </w:t>
      </w:r>
      <w:proofErr w:type="spellStart"/>
      <w:r w:rsidRPr="00EA01AD">
        <w:rPr>
          <w:rFonts w:ascii="Times New Roman" w:eastAsia="Times New Roman" w:hAnsi="Times New Roman" w:cs="Times New Roman"/>
          <w:bCs/>
          <w:sz w:val="24"/>
          <w:szCs w:val="24"/>
          <w:lang w:val="en-US" w:eastAsia="bg-BG"/>
        </w:rPr>
        <w:t>ал</w:t>
      </w:r>
      <w:proofErr w:type="spellEnd"/>
      <w:r w:rsidRPr="00EA01AD">
        <w:rPr>
          <w:rFonts w:ascii="Times New Roman" w:eastAsia="Times New Roman" w:hAnsi="Times New Roman" w:cs="Times New Roman"/>
          <w:bCs/>
          <w:sz w:val="24"/>
          <w:szCs w:val="24"/>
          <w:lang w:val="en-US" w:eastAsia="bg-BG"/>
        </w:rPr>
        <w:t>.</w:t>
      </w:r>
      <w:proofErr w:type="gramEnd"/>
      <w:r w:rsidRPr="00EA01AD">
        <w:rPr>
          <w:rFonts w:ascii="Times New Roman" w:eastAsia="Times New Roman" w:hAnsi="Times New Roman" w:cs="Times New Roman"/>
          <w:bCs/>
          <w:sz w:val="24"/>
          <w:szCs w:val="24"/>
          <w:lang w:val="en-US" w:eastAsia="bg-BG"/>
        </w:rPr>
        <w:t xml:space="preserve"> </w:t>
      </w:r>
      <w:proofErr w:type="gramStart"/>
      <w:r w:rsidRPr="00EA01AD">
        <w:rPr>
          <w:rFonts w:ascii="Times New Roman" w:eastAsia="Times New Roman" w:hAnsi="Times New Roman" w:cs="Times New Roman"/>
          <w:bCs/>
          <w:sz w:val="24"/>
          <w:szCs w:val="24"/>
          <w:lang w:val="en-US" w:eastAsia="bg-BG"/>
        </w:rPr>
        <w:t xml:space="preserve">1, т. 6 </w:t>
      </w:r>
      <w:proofErr w:type="spellStart"/>
      <w:r w:rsidRPr="00EA01AD">
        <w:rPr>
          <w:rFonts w:ascii="Times New Roman" w:eastAsia="Times New Roman" w:hAnsi="Times New Roman" w:cs="Times New Roman"/>
          <w:bCs/>
          <w:sz w:val="24"/>
          <w:szCs w:val="24"/>
          <w:lang w:val="en-US" w:eastAsia="bg-BG"/>
        </w:rPr>
        <w:t>от</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Закона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за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местното</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самоуправление</w:t>
      </w:r>
      <w:proofErr w:type="spellEnd"/>
      <w:r w:rsidRPr="00EA01AD">
        <w:rPr>
          <w:rFonts w:ascii="Times New Roman" w:eastAsia="Times New Roman" w:hAnsi="Times New Roman" w:cs="Times New Roman"/>
          <w:bCs/>
          <w:sz w:val="24"/>
          <w:szCs w:val="24"/>
          <w:lang w:val="en-US" w:eastAsia="bg-BG"/>
        </w:rPr>
        <w:t xml:space="preserve"> и </w:t>
      </w:r>
      <w:proofErr w:type="spellStart"/>
      <w:r w:rsidRPr="00EA01AD">
        <w:rPr>
          <w:rFonts w:ascii="Times New Roman" w:eastAsia="Times New Roman" w:hAnsi="Times New Roman" w:cs="Times New Roman"/>
          <w:bCs/>
          <w:sz w:val="24"/>
          <w:szCs w:val="24"/>
          <w:lang w:val="en-US" w:eastAsia="bg-BG"/>
        </w:rPr>
        <w:t>местната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администрация</w:t>
      </w:r>
      <w:proofErr w:type="spellEnd"/>
      <w:r w:rsidRPr="00EA01AD">
        <w:rPr>
          <w:rFonts w:ascii="Times New Roman" w:eastAsia="Times New Roman" w:hAnsi="Times New Roman" w:cs="Times New Roman"/>
          <w:bCs/>
          <w:sz w:val="24"/>
          <w:szCs w:val="24"/>
          <w:lang w:val="en-US" w:eastAsia="bg-BG"/>
        </w:rPr>
        <w:t xml:space="preserve"> и </w:t>
      </w:r>
      <w:proofErr w:type="spellStart"/>
      <w:r w:rsidRPr="00EA01AD">
        <w:rPr>
          <w:rFonts w:ascii="Times New Roman" w:eastAsia="Times New Roman" w:hAnsi="Times New Roman" w:cs="Times New Roman"/>
          <w:bCs/>
          <w:sz w:val="24"/>
          <w:szCs w:val="24"/>
          <w:lang w:val="en-US" w:eastAsia="bg-BG"/>
        </w:rPr>
        <w:t>чл</w:t>
      </w:r>
      <w:proofErr w:type="spellEnd"/>
      <w:r w:rsidRPr="00EA01AD">
        <w:rPr>
          <w:rFonts w:ascii="Times New Roman" w:eastAsia="Times New Roman" w:hAnsi="Times New Roman" w:cs="Times New Roman"/>
          <w:bCs/>
          <w:sz w:val="24"/>
          <w:szCs w:val="24"/>
          <w:lang w:val="en-US" w:eastAsia="bg-BG"/>
        </w:rPr>
        <w:t>.</w:t>
      </w:r>
      <w:proofErr w:type="gramEnd"/>
      <w:r w:rsidRPr="00EA01AD">
        <w:rPr>
          <w:rFonts w:ascii="Times New Roman" w:eastAsia="Times New Roman" w:hAnsi="Times New Roman" w:cs="Times New Roman"/>
          <w:bCs/>
          <w:sz w:val="24"/>
          <w:szCs w:val="24"/>
          <w:lang w:val="en-US" w:eastAsia="bg-BG"/>
        </w:rPr>
        <w:t xml:space="preserve"> </w:t>
      </w:r>
      <w:proofErr w:type="gramStart"/>
      <w:r w:rsidRPr="00EA01AD">
        <w:rPr>
          <w:rFonts w:ascii="Times New Roman" w:eastAsia="Times New Roman" w:hAnsi="Times New Roman" w:cs="Times New Roman"/>
          <w:bCs/>
          <w:sz w:val="24"/>
          <w:szCs w:val="24"/>
          <w:lang w:val="en-US" w:eastAsia="bg-BG"/>
        </w:rPr>
        <w:t xml:space="preserve">60, </w:t>
      </w:r>
      <w:proofErr w:type="spellStart"/>
      <w:r w:rsidRPr="00EA01AD">
        <w:rPr>
          <w:rFonts w:ascii="Times New Roman" w:eastAsia="Times New Roman" w:hAnsi="Times New Roman" w:cs="Times New Roman"/>
          <w:bCs/>
          <w:sz w:val="24"/>
          <w:szCs w:val="24"/>
          <w:lang w:val="en-US" w:eastAsia="bg-BG"/>
        </w:rPr>
        <w:t>ал</w:t>
      </w:r>
      <w:proofErr w:type="spellEnd"/>
      <w:r w:rsidRPr="00EA01AD">
        <w:rPr>
          <w:rFonts w:ascii="Times New Roman" w:eastAsia="Times New Roman" w:hAnsi="Times New Roman" w:cs="Times New Roman"/>
          <w:bCs/>
          <w:sz w:val="24"/>
          <w:szCs w:val="24"/>
          <w:lang w:val="en-US" w:eastAsia="bg-BG"/>
        </w:rPr>
        <w:t>.</w:t>
      </w:r>
      <w:proofErr w:type="gramEnd"/>
      <w:r w:rsidRPr="00EA01AD">
        <w:rPr>
          <w:rFonts w:ascii="Times New Roman" w:eastAsia="Times New Roman" w:hAnsi="Times New Roman" w:cs="Times New Roman"/>
          <w:bCs/>
          <w:sz w:val="24"/>
          <w:szCs w:val="24"/>
          <w:lang w:val="en-US" w:eastAsia="bg-BG"/>
        </w:rPr>
        <w:t xml:space="preserve"> 1 </w:t>
      </w:r>
      <w:proofErr w:type="spellStart"/>
      <w:r w:rsidRPr="00EA01AD">
        <w:rPr>
          <w:rFonts w:ascii="Times New Roman" w:eastAsia="Times New Roman" w:hAnsi="Times New Roman" w:cs="Times New Roman"/>
          <w:bCs/>
          <w:sz w:val="24"/>
          <w:szCs w:val="24"/>
          <w:lang w:val="en-US" w:eastAsia="bg-BG"/>
        </w:rPr>
        <w:t>от</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Административнопроцесуалния</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кодекс</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дава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съгласие</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да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бъдат</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закупени</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със</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средства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от</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бюджета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община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Долни</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чифлик</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за</w:t>
      </w:r>
      <w:proofErr w:type="spellEnd"/>
      <w:r w:rsidRPr="00EA01AD">
        <w:rPr>
          <w:rFonts w:ascii="Times New Roman" w:eastAsia="Times New Roman" w:hAnsi="Times New Roman" w:cs="Times New Roman"/>
          <w:bCs/>
          <w:sz w:val="24"/>
          <w:szCs w:val="24"/>
          <w:lang w:val="en-US" w:eastAsia="bg-BG"/>
        </w:rPr>
        <w:t xml:space="preserve"> 2022 г. </w:t>
      </w:r>
      <w:proofErr w:type="spellStart"/>
      <w:r w:rsidRPr="00EA01AD">
        <w:rPr>
          <w:rFonts w:ascii="Times New Roman" w:eastAsia="Times New Roman" w:hAnsi="Times New Roman" w:cs="Times New Roman"/>
          <w:bCs/>
          <w:sz w:val="24"/>
          <w:szCs w:val="24"/>
          <w:lang w:val="en-US" w:eastAsia="bg-BG"/>
        </w:rPr>
        <w:t>хранителни</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продукти</w:t>
      </w:r>
      <w:proofErr w:type="spellEnd"/>
      <w:r w:rsidRPr="00EA01AD">
        <w:rPr>
          <w:rFonts w:ascii="Times New Roman" w:eastAsia="Times New Roman" w:hAnsi="Times New Roman" w:cs="Times New Roman"/>
          <w:bCs/>
          <w:sz w:val="24"/>
          <w:szCs w:val="24"/>
          <w:lang w:val="en-US" w:eastAsia="bg-BG"/>
        </w:rPr>
        <w:t xml:space="preserve"> и </w:t>
      </w:r>
      <w:proofErr w:type="spellStart"/>
      <w:r w:rsidRPr="00EA01AD">
        <w:rPr>
          <w:rFonts w:ascii="Times New Roman" w:eastAsia="Times New Roman" w:hAnsi="Times New Roman" w:cs="Times New Roman"/>
          <w:bCs/>
          <w:sz w:val="24"/>
          <w:szCs w:val="24"/>
          <w:lang w:val="en-US" w:eastAsia="bg-BG"/>
        </w:rPr>
        <w:t>хигиенни</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материали</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които</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да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бъдат</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предоставени</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Криниченската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селска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териториална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общност</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община</w:t>
      </w:r>
      <w:proofErr w:type="spellEnd"/>
      <w:r w:rsidRPr="00EA01AD">
        <w:rPr>
          <w:rFonts w:ascii="Times New Roman" w:eastAsia="Times New Roman" w:hAnsi="Times New Roman" w:cs="Times New Roman"/>
          <w:bCs/>
          <w:sz w:val="24"/>
          <w:szCs w:val="24"/>
          <w:lang w:val="en-US" w:eastAsia="bg-BG"/>
        </w:rPr>
        <w:t xml:space="preserve">) в </w:t>
      </w:r>
      <w:proofErr w:type="spellStart"/>
      <w:r w:rsidRPr="00EA01AD">
        <w:rPr>
          <w:rFonts w:ascii="Times New Roman" w:eastAsia="Times New Roman" w:hAnsi="Times New Roman" w:cs="Times New Roman"/>
          <w:bCs/>
          <w:sz w:val="24"/>
          <w:szCs w:val="24"/>
          <w:lang w:val="en-US" w:eastAsia="bg-BG"/>
        </w:rPr>
        <w:t>Украйна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обща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стойност</w:t>
      </w:r>
      <w:proofErr w:type="spellEnd"/>
      <w:r w:rsidRPr="00EA01AD">
        <w:rPr>
          <w:rFonts w:ascii="Times New Roman" w:eastAsia="Times New Roman" w:hAnsi="Times New Roman" w:cs="Times New Roman"/>
          <w:bCs/>
          <w:sz w:val="24"/>
          <w:szCs w:val="24"/>
          <w:lang w:eastAsia="bg-BG"/>
        </w:rPr>
        <w:t xml:space="preserve"> до</w:t>
      </w:r>
      <w:r w:rsidRPr="00EA01AD">
        <w:rPr>
          <w:rFonts w:ascii="Times New Roman" w:eastAsia="Times New Roman" w:hAnsi="Times New Roman" w:cs="Times New Roman"/>
          <w:bCs/>
          <w:sz w:val="24"/>
          <w:szCs w:val="24"/>
          <w:lang w:val="en-US" w:eastAsia="bg-BG"/>
        </w:rPr>
        <w:t xml:space="preserve"> </w:t>
      </w:r>
      <w:r w:rsidRPr="00EA01AD">
        <w:rPr>
          <w:rFonts w:ascii="Times New Roman" w:eastAsia="Times New Roman" w:hAnsi="Times New Roman" w:cs="Times New Roman"/>
          <w:bCs/>
          <w:sz w:val="24"/>
          <w:szCs w:val="24"/>
          <w:lang w:eastAsia="bg-BG"/>
        </w:rPr>
        <w:t>10 000</w:t>
      </w:r>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лв</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като</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допуска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предварително</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изпълнение</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решението</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за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защита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особено</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важния</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обществен</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интерес</w:t>
      </w:r>
      <w:proofErr w:type="spellEnd"/>
      <w:r w:rsidRPr="00EA01AD">
        <w:rPr>
          <w:rFonts w:ascii="Times New Roman" w:eastAsia="Times New Roman" w:hAnsi="Times New Roman" w:cs="Times New Roman"/>
          <w:bCs/>
          <w:sz w:val="24"/>
          <w:szCs w:val="24"/>
          <w:lang w:val="en-US" w:eastAsia="bg-BG"/>
        </w:rPr>
        <w:t xml:space="preserve"> – </w:t>
      </w:r>
      <w:proofErr w:type="spellStart"/>
      <w:r w:rsidRPr="00EA01AD">
        <w:rPr>
          <w:rFonts w:ascii="Times New Roman" w:eastAsia="Times New Roman" w:hAnsi="Times New Roman" w:cs="Times New Roman"/>
          <w:bCs/>
          <w:sz w:val="24"/>
          <w:szCs w:val="24"/>
          <w:lang w:val="en-US" w:eastAsia="bg-BG"/>
        </w:rPr>
        <w:t>навременно</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предоставяне</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хуманитарната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помощ</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бедстващите</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жители</w:t>
      </w:r>
      <w:proofErr w:type="spellEnd"/>
      <w:r w:rsidRPr="00EA01AD">
        <w:rPr>
          <w:rFonts w:ascii="Times New Roman" w:eastAsia="Times New Roman" w:hAnsi="Times New Roman" w:cs="Times New Roman"/>
          <w:bCs/>
          <w:sz w:val="24"/>
          <w:szCs w:val="24"/>
          <w:lang w:val="en-US" w:eastAsia="bg-BG"/>
        </w:rPr>
        <w:t xml:space="preserve"> </w:t>
      </w:r>
      <w:proofErr w:type="spellStart"/>
      <w:r w:rsidRPr="00EA01AD">
        <w:rPr>
          <w:rFonts w:ascii="Times New Roman" w:eastAsia="Times New Roman" w:hAnsi="Times New Roman" w:cs="Times New Roman"/>
          <w:bCs/>
          <w:sz w:val="24"/>
          <w:szCs w:val="24"/>
          <w:lang w:val="en-US" w:eastAsia="bg-BG"/>
        </w:rPr>
        <w:t>на</w:t>
      </w:r>
      <w:proofErr w:type="spellEnd"/>
      <w:r w:rsidRPr="00EA01AD">
        <w:rPr>
          <w:rFonts w:ascii="Times New Roman" w:eastAsia="Times New Roman" w:hAnsi="Times New Roman" w:cs="Times New Roman"/>
          <w:bCs/>
          <w:sz w:val="24"/>
          <w:szCs w:val="24"/>
          <w:lang w:val="en-US" w:eastAsia="bg-BG"/>
        </w:rPr>
        <w:t xml:space="preserve"> с. </w:t>
      </w:r>
      <w:proofErr w:type="spellStart"/>
      <w:r w:rsidRPr="00EA01AD">
        <w:rPr>
          <w:rFonts w:ascii="Times New Roman" w:eastAsia="Times New Roman" w:hAnsi="Times New Roman" w:cs="Times New Roman"/>
          <w:bCs/>
          <w:sz w:val="24"/>
          <w:szCs w:val="24"/>
          <w:lang w:val="en-US" w:eastAsia="bg-BG"/>
        </w:rPr>
        <w:t>Криничное</w:t>
      </w:r>
      <w:proofErr w:type="spellEnd"/>
      <w:r w:rsidRPr="00EA01AD">
        <w:rPr>
          <w:rFonts w:ascii="Times New Roman" w:eastAsia="Times New Roman" w:hAnsi="Times New Roman" w:cs="Times New Roman"/>
          <w:bCs/>
          <w:sz w:val="24"/>
          <w:szCs w:val="24"/>
          <w:lang w:val="en-US" w:eastAsia="bg-BG"/>
        </w:rPr>
        <w:t>.</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РЕШЕНИЕ № 686</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val="ru-RU" w:eastAsia="zh-CN"/>
        </w:rPr>
        <w:t>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ru-RU" w:eastAsia="zh-CN"/>
        </w:rPr>
        <w:t xml:space="preserve"> чл. 21, ал. 2 </w:t>
      </w:r>
      <w:proofErr w:type="spellStart"/>
      <w:r w:rsidRPr="00EA01AD">
        <w:rPr>
          <w:rFonts w:ascii="Times New Roman" w:eastAsia="Times New Roman" w:hAnsi="Times New Roman" w:cs="Times New Roman"/>
          <w:bCs/>
          <w:sz w:val="24"/>
          <w:szCs w:val="24"/>
          <w:lang w:val="ru-RU" w:eastAsia="zh-CN"/>
        </w:rPr>
        <w:t>във</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връзка</w:t>
      </w:r>
      <w:proofErr w:type="spellEnd"/>
      <w:r w:rsidRPr="00EA01AD">
        <w:rPr>
          <w:rFonts w:ascii="Times New Roman" w:eastAsia="Times New Roman" w:hAnsi="Times New Roman" w:cs="Times New Roman"/>
          <w:bCs/>
          <w:sz w:val="24"/>
          <w:szCs w:val="24"/>
          <w:lang w:val="ru-RU" w:eastAsia="zh-CN"/>
        </w:rPr>
        <w:t xml:space="preserve"> с чл. 21, ал. 1, т. 23 и т. 24 от Закона за </w:t>
      </w:r>
      <w:proofErr w:type="spellStart"/>
      <w:r w:rsidRPr="00EA01AD">
        <w:rPr>
          <w:rFonts w:ascii="Times New Roman" w:eastAsia="Times New Roman" w:hAnsi="Times New Roman" w:cs="Times New Roman"/>
          <w:bCs/>
          <w:sz w:val="24"/>
          <w:szCs w:val="24"/>
          <w:lang w:val="ru-RU" w:eastAsia="zh-CN"/>
        </w:rPr>
        <w:t>местното</w:t>
      </w:r>
      <w:proofErr w:type="spellEnd"/>
      <w:r w:rsidRPr="00EA01AD">
        <w:rPr>
          <w:rFonts w:ascii="Times New Roman" w:eastAsia="Times New Roman" w:hAnsi="Times New Roman" w:cs="Times New Roman"/>
          <w:bCs/>
          <w:sz w:val="24"/>
          <w:szCs w:val="24"/>
          <w:lang w:val="ru-RU" w:eastAsia="zh-CN"/>
        </w:rPr>
        <w:t xml:space="preserve"> самоуправление и </w:t>
      </w:r>
      <w:proofErr w:type="spellStart"/>
      <w:r w:rsidRPr="00EA01AD">
        <w:rPr>
          <w:rFonts w:ascii="Times New Roman" w:eastAsia="Times New Roman" w:hAnsi="Times New Roman" w:cs="Times New Roman"/>
          <w:bCs/>
          <w:sz w:val="24"/>
          <w:szCs w:val="24"/>
          <w:lang w:val="ru-RU" w:eastAsia="zh-CN"/>
        </w:rPr>
        <w:t>местната</w:t>
      </w:r>
      <w:proofErr w:type="spellEnd"/>
      <w:r w:rsidRPr="00EA01AD">
        <w:rPr>
          <w:rFonts w:ascii="Times New Roman" w:eastAsia="Times New Roman" w:hAnsi="Times New Roman" w:cs="Times New Roman"/>
          <w:bCs/>
          <w:sz w:val="24"/>
          <w:szCs w:val="24"/>
          <w:lang w:val="ru-RU" w:eastAsia="zh-CN"/>
        </w:rPr>
        <w:t xml:space="preserve"> администрация, чл. </w:t>
      </w:r>
      <w:r w:rsidRPr="00EA01AD">
        <w:rPr>
          <w:rFonts w:ascii="Times New Roman" w:eastAsia="Times New Roman" w:hAnsi="Times New Roman" w:cs="Times New Roman"/>
          <w:bCs/>
          <w:sz w:val="24"/>
          <w:szCs w:val="24"/>
          <w:lang w:eastAsia="zh-CN"/>
        </w:rPr>
        <w:t>72, ал. 4 от Правилника за прилагане на Закона за регионалното развитие</w:t>
      </w:r>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одобрява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Годишния</w:t>
      </w:r>
      <w:proofErr w:type="spellEnd"/>
      <w:r w:rsidRPr="00EA01AD">
        <w:rPr>
          <w:rFonts w:ascii="Times New Roman" w:eastAsia="Times New Roman" w:hAnsi="Times New Roman" w:cs="Times New Roman"/>
          <w:bCs/>
          <w:sz w:val="24"/>
          <w:szCs w:val="24"/>
          <w:lang w:val="ru-RU" w:eastAsia="zh-CN"/>
        </w:rPr>
        <w:t xml:space="preserve"> доклад за 2021 г. за </w:t>
      </w:r>
      <w:proofErr w:type="spellStart"/>
      <w:r w:rsidRPr="00EA01AD">
        <w:rPr>
          <w:rFonts w:ascii="Times New Roman" w:eastAsia="Times New Roman" w:hAnsi="Times New Roman" w:cs="Times New Roman"/>
          <w:bCs/>
          <w:sz w:val="24"/>
          <w:szCs w:val="24"/>
          <w:lang w:val="ru-RU" w:eastAsia="zh-CN"/>
        </w:rPr>
        <w:t>резултатите</w:t>
      </w:r>
      <w:proofErr w:type="spellEnd"/>
      <w:r w:rsidRPr="00EA01AD">
        <w:rPr>
          <w:rFonts w:ascii="Times New Roman" w:eastAsia="Times New Roman" w:hAnsi="Times New Roman" w:cs="Times New Roman"/>
          <w:bCs/>
          <w:sz w:val="24"/>
          <w:szCs w:val="24"/>
          <w:lang w:val="ru-RU" w:eastAsia="zh-CN"/>
        </w:rPr>
        <w:t xml:space="preserve"> от </w:t>
      </w:r>
      <w:proofErr w:type="spellStart"/>
      <w:r w:rsidRPr="00EA01AD">
        <w:rPr>
          <w:rFonts w:ascii="Times New Roman" w:eastAsia="Times New Roman" w:hAnsi="Times New Roman" w:cs="Times New Roman"/>
          <w:bCs/>
          <w:sz w:val="24"/>
          <w:szCs w:val="24"/>
          <w:lang w:val="ru-RU" w:eastAsia="zh-CN"/>
        </w:rPr>
        <w:t>наблюдението</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изпълнението</w:t>
      </w:r>
      <w:proofErr w:type="spellEnd"/>
      <w:r w:rsidRPr="00EA01AD">
        <w:rPr>
          <w:rFonts w:ascii="Times New Roman" w:eastAsia="Times New Roman" w:hAnsi="Times New Roman" w:cs="Times New Roman"/>
          <w:bCs/>
          <w:sz w:val="24"/>
          <w:szCs w:val="24"/>
          <w:lang w:val="ru-RU" w:eastAsia="zh-CN"/>
        </w:rPr>
        <w:t xml:space="preserve"> на Плана за </w:t>
      </w:r>
      <w:proofErr w:type="spellStart"/>
      <w:r w:rsidRPr="00EA01AD">
        <w:rPr>
          <w:rFonts w:ascii="Times New Roman" w:eastAsia="Times New Roman" w:hAnsi="Times New Roman" w:cs="Times New Roman"/>
          <w:bCs/>
          <w:sz w:val="24"/>
          <w:szCs w:val="24"/>
          <w:lang w:val="ru-RU" w:eastAsia="zh-CN"/>
        </w:rPr>
        <w:t>интегрирано</w:t>
      </w:r>
      <w:proofErr w:type="spellEnd"/>
      <w:r w:rsidRPr="00EA01AD">
        <w:rPr>
          <w:rFonts w:ascii="Times New Roman" w:eastAsia="Times New Roman" w:hAnsi="Times New Roman" w:cs="Times New Roman"/>
          <w:bCs/>
          <w:sz w:val="24"/>
          <w:szCs w:val="24"/>
          <w:lang w:val="ru-RU" w:eastAsia="zh-CN"/>
        </w:rPr>
        <w:t xml:space="preserve"> развитие на община </w:t>
      </w:r>
      <w:proofErr w:type="spellStart"/>
      <w:r w:rsidRPr="00EA01AD">
        <w:rPr>
          <w:rFonts w:ascii="Times New Roman" w:eastAsia="Times New Roman" w:hAnsi="Times New Roman" w:cs="Times New Roman"/>
          <w:bCs/>
          <w:sz w:val="24"/>
          <w:szCs w:val="24"/>
          <w:lang w:val="ru-RU" w:eastAsia="zh-CN"/>
        </w:rPr>
        <w:t>Долни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чифлик</w:t>
      </w:r>
      <w:proofErr w:type="spellEnd"/>
      <w:r w:rsidRPr="00EA01AD">
        <w:rPr>
          <w:rFonts w:ascii="Times New Roman" w:eastAsia="Times New Roman" w:hAnsi="Times New Roman" w:cs="Times New Roman"/>
          <w:bCs/>
          <w:sz w:val="24"/>
          <w:szCs w:val="24"/>
          <w:lang w:val="ru-RU" w:eastAsia="zh-CN"/>
        </w:rPr>
        <w:t xml:space="preserve"> </w:t>
      </w:r>
      <w:proofErr w:type="gramStart"/>
      <w:r w:rsidRPr="00EA01AD">
        <w:rPr>
          <w:rFonts w:ascii="Times New Roman" w:eastAsia="Times New Roman" w:hAnsi="Times New Roman" w:cs="Times New Roman"/>
          <w:bCs/>
          <w:sz w:val="24"/>
          <w:szCs w:val="24"/>
          <w:lang w:val="ru-RU" w:eastAsia="zh-CN"/>
        </w:rPr>
        <w:t>за</w:t>
      </w:r>
      <w:proofErr w:type="gramEnd"/>
      <w:r w:rsidRPr="00EA01AD">
        <w:rPr>
          <w:rFonts w:ascii="Times New Roman" w:eastAsia="Times New Roman" w:hAnsi="Times New Roman" w:cs="Times New Roman"/>
          <w:bCs/>
          <w:sz w:val="24"/>
          <w:szCs w:val="24"/>
          <w:lang w:val="ru-RU" w:eastAsia="zh-CN"/>
        </w:rPr>
        <w:t xml:space="preserve"> периода 2021-2027 г., </w:t>
      </w:r>
      <w:r w:rsidRPr="00EA01AD">
        <w:rPr>
          <w:rFonts w:ascii="Times New Roman" w:eastAsia="Times New Roman" w:hAnsi="Times New Roman" w:cs="Times New Roman"/>
          <w:bCs/>
          <w:sz w:val="24"/>
          <w:szCs w:val="24"/>
          <w:lang w:eastAsia="zh-CN"/>
        </w:rPr>
        <w:t>съгласно приложението към настоящата докладна записка.</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sz w:val="20"/>
          <w:szCs w:val="20"/>
          <w:lang w:eastAsia="zh-CN"/>
        </w:rPr>
      </w:pPr>
      <w:r w:rsidRPr="00EA01AD">
        <w:rPr>
          <w:rFonts w:ascii="Times New Roman" w:eastAsia="Times New Roman" w:hAnsi="Times New Roman" w:cs="Times New Roman"/>
          <w:b/>
          <w:bCs/>
          <w:sz w:val="24"/>
          <w:szCs w:val="24"/>
          <w:lang w:eastAsia="zh-CN"/>
        </w:rPr>
        <w:t>РЕШЕНИЕ № 687</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sz w:val="20"/>
          <w:szCs w:val="20"/>
          <w:lang w:val="en-US" w:eastAsia="zh-CN"/>
        </w:rPr>
      </w:pPr>
      <w:r w:rsidRPr="00EA01AD">
        <w:rPr>
          <w:rFonts w:ascii="Times New Roman" w:eastAsia="Times New Roman" w:hAnsi="Times New Roman" w:cs="Times New Roman"/>
          <w:bCs/>
          <w:sz w:val="24"/>
          <w:szCs w:val="24"/>
          <w:lang w:val="ru-RU" w:eastAsia="zh-CN"/>
        </w:rPr>
        <w:t>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en-US" w:eastAsia="zh-CN"/>
        </w:rPr>
        <w:t xml:space="preserve"> </w:t>
      </w:r>
      <w:r w:rsidRPr="00EA01AD">
        <w:rPr>
          <w:rFonts w:ascii="Times New Roman" w:eastAsia="Times New Roman" w:hAnsi="Times New Roman" w:cs="Times New Roman"/>
          <w:bCs/>
          <w:sz w:val="24"/>
          <w:szCs w:val="24"/>
          <w:lang w:eastAsia="zh-CN"/>
        </w:rPr>
        <w:t>чл.21, ал.2 във връзка с чл.21, ал.</w:t>
      </w:r>
      <w:r w:rsidRPr="00EA01AD">
        <w:rPr>
          <w:rFonts w:ascii="Times New Roman" w:eastAsia="Times New Roman" w:hAnsi="Times New Roman" w:cs="Times New Roman"/>
          <w:bCs/>
          <w:sz w:val="24"/>
          <w:szCs w:val="24"/>
          <w:lang w:val="en-US" w:eastAsia="zh-CN"/>
        </w:rPr>
        <w:t>1</w:t>
      </w:r>
      <w:r w:rsidRPr="00EA01A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чл. 3 </w:t>
      </w:r>
      <w:r w:rsidRPr="00EA01AD">
        <w:rPr>
          <w:rFonts w:ascii="Times New Roman" w:eastAsia="Times New Roman" w:hAnsi="Times New Roman" w:cs="Times New Roman"/>
          <w:bCs/>
          <w:sz w:val="24"/>
          <w:szCs w:val="24"/>
          <w:lang w:val="ru-RU" w:eastAsia="zh-CN"/>
        </w:rPr>
        <w:t xml:space="preserve">от </w:t>
      </w:r>
      <w:proofErr w:type="spellStart"/>
      <w:r w:rsidRPr="00EA01AD">
        <w:rPr>
          <w:rFonts w:ascii="Times New Roman" w:eastAsia="Times New Roman" w:hAnsi="Times New Roman" w:cs="Times New Roman"/>
          <w:bCs/>
          <w:sz w:val="24"/>
          <w:szCs w:val="24"/>
          <w:lang w:val="ru-RU" w:eastAsia="zh-CN"/>
        </w:rPr>
        <w:t>Правилника</w:t>
      </w:r>
      <w:proofErr w:type="spellEnd"/>
      <w:r w:rsidRPr="00EA01AD">
        <w:rPr>
          <w:rFonts w:ascii="Times New Roman" w:eastAsia="Times New Roman" w:hAnsi="Times New Roman" w:cs="Times New Roman"/>
          <w:bCs/>
          <w:sz w:val="24"/>
          <w:szCs w:val="24"/>
          <w:lang w:val="ru-RU" w:eastAsia="zh-CN"/>
        </w:rPr>
        <w:t xml:space="preserve"> за </w:t>
      </w:r>
      <w:proofErr w:type="spellStart"/>
      <w:r w:rsidRPr="00EA01AD">
        <w:rPr>
          <w:rFonts w:ascii="Times New Roman" w:eastAsia="Times New Roman" w:hAnsi="Times New Roman" w:cs="Times New Roman"/>
          <w:bCs/>
          <w:sz w:val="24"/>
          <w:szCs w:val="24"/>
          <w:lang w:val="ru-RU" w:eastAsia="zh-CN"/>
        </w:rPr>
        <w:t>реда</w:t>
      </w:r>
      <w:proofErr w:type="spellEnd"/>
      <w:r w:rsidRPr="00EA01AD">
        <w:rPr>
          <w:rFonts w:ascii="Times New Roman" w:eastAsia="Times New Roman" w:hAnsi="Times New Roman" w:cs="Times New Roman"/>
          <w:bCs/>
          <w:sz w:val="24"/>
          <w:szCs w:val="24"/>
          <w:lang w:val="ru-RU" w:eastAsia="zh-CN"/>
        </w:rPr>
        <w:t xml:space="preserve"> и начина за </w:t>
      </w:r>
      <w:proofErr w:type="spellStart"/>
      <w:r w:rsidRPr="00EA01AD">
        <w:rPr>
          <w:rFonts w:ascii="Times New Roman" w:eastAsia="Times New Roman" w:hAnsi="Times New Roman" w:cs="Times New Roman"/>
          <w:bCs/>
          <w:sz w:val="24"/>
          <w:szCs w:val="24"/>
          <w:lang w:val="ru-RU" w:eastAsia="zh-CN"/>
        </w:rPr>
        <w:t>отпускане</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еднократна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lastRenderedPageBreak/>
        <w:t>финансова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помощ</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граждани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във</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връзка</w:t>
      </w:r>
      <w:proofErr w:type="spellEnd"/>
      <w:r w:rsidRPr="00EA01AD">
        <w:rPr>
          <w:rFonts w:ascii="Times New Roman" w:eastAsia="Times New Roman" w:hAnsi="Times New Roman" w:cs="Times New Roman"/>
          <w:bCs/>
          <w:sz w:val="24"/>
          <w:szCs w:val="24"/>
          <w:lang w:val="ru-RU" w:eastAsia="zh-CN"/>
        </w:rPr>
        <w:t xml:space="preserve"> с чл.7 и чл.14 от </w:t>
      </w:r>
      <w:proofErr w:type="spellStart"/>
      <w:r w:rsidRPr="00EA01AD">
        <w:rPr>
          <w:rFonts w:ascii="Times New Roman" w:eastAsia="Times New Roman" w:hAnsi="Times New Roman" w:cs="Times New Roman"/>
          <w:bCs/>
          <w:sz w:val="24"/>
          <w:szCs w:val="24"/>
          <w:lang w:val="ru-RU" w:eastAsia="zh-CN"/>
        </w:rPr>
        <w:t>същия</w:t>
      </w:r>
      <w:proofErr w:type="spellEnd"/>
      <w:r w:rsidRPr="00EA01AD">
        <w:rPr>
          <w:rFonts w:ascii="Times New Roman" w:eastAsia="Times New Roman" w:hAnsi="Times New Roman" w:cs="Times New Roman"/>
          <w:bCs/>
          <w:sz w:val="24"/>
          <w:szCs w:val="24"/>
          <w:lang w:val="ru-RU" w:eastAsia="zh-CN"/>
        </w:rPr>
        <w:t xml:space="preserve"> да се </w:t>
      </w:r>
      <w:proofErr w:type="spellStart"/>
      <w:r w:rsidRPr="00EA01AD">
        <w:rPr>
          <w:rFonts w:ascii="Times New Roman" w:eastAsia="Times New Roman" w:hAnsi="Times New Roman" w:cs="Times New Roman"/>
          <w:bCs/>
          <w:sz w:val="24"/>
          <w:szCs w:val="24"/>
          <w:lang w:val="ru-RU" w:eastAsia="zh-CN"/>
        </w:rPr>
        <w:t>отпусне</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еднократна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финансова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помощ</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следните</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граждани</w:t>
      </w:r>
      <w:proofErr w:type="spellEnd"/>
      <w:r w:rsidRPr="00EA01AD">
        <w:rPr>
          <w:rFonts w:ascii="Times New Roman" w:eastAsia="Times New Roman" w:hAnsi="Times New Roman" w:cs="Times New Roman"/>
          <w:bCs/>
          <w:sz w:val="24"/>
          <w:szCs w:val="24"/>
          <w:lang w:val="ru-RU" w:eastAsia="zh-CN"/>
        </w:rPr>
        <w:t xml:space="preserve">: </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rPr>
      </w:pPr>
      <w:r w:rsidRPr="00EA01AD">
        <w:rPr>
          <w:rFonts w:ascii="Times New Roman" w:eastAsia="Times New Roman" w:hAnsi="Times New Roman" w:cs="Times New Roman"/>
          <w:b/>
          <w:bCs/>
          <w:sz w:val="24"/>
          <w:szCs w:val="24"/>
        </w:rPr>
        <w:t>Маринка Великова Николова от с. Гроздьово– 150 лв.</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sz w:val="20"/>
          <w:szCs w:val="20"/>
          <w:lang w:eastAsia="zh-CN"/>
        </w:rPr>
      </w:pPr>
      <w:r w:rsidRPr="00EA01AD">
        <w:rPr>
          <w:rFonts w:ascii="Times New Roman" w:eastAsia="Times New Roman" w:hAnsi="Times New Roman" w:cs="Times New Roman"/>
          <w:b/>
          <w:bCs/>
          <w:sz w:val="24"/>
          <w:szCs w:val="24"/>
          <w:lang w:eastAsia="zh-CN"/>
        </w:rPr>
        <w:t>РЕШЕНИЕ № 688</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zh-CN"/>
        </w:rPr>
      </w:pPr>
      <w:r w:rsidRPr="00EA01AD">
        <w:rPr>
          <w:rFonts w:ascii="Times New Roman" w:eastAsia="Times New Roman" w:hAnsi="Times New Roman" w:cs="Times New Roman"/>
          <w:bCs/>
          <w:sz w:val="24"/>
          <w:szCs w:val="24"/>
          <w:lang w:val="ru-RU" w:eastAsia="zh-CN"/>
        </w:rPr>
        <w:t>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en-US" w:eastAsia="zh-CN"/>
        </w:rPr>
        <w:t xml:space="preserve"> </w:t>
      </w:r>
      <w:r w:rsidRPr="00EA01AD">
        <w:rPr>
          <w:rFonts w:ascii="Times New Roman" w:eastAsia="Times New Roman" w:hAnsi="Times New Roman" w:cs="Times New Roman"/>
          <w:bCs/>
          <w:sz w:val="24"/>
          <w:szCs w:val="24"/>
          <w:lang w:eastAsia="zh-CN"/>
        </w:rPr>
        <w:t>чл.21, ал.2 във връзка с чл.21, ал.</w:t>
      </w:r>
      <w:r w:rsidRPr="00EA01AD">
        <w:rPr>
          <w:rFonts w:ascii="Times New Roman" w:eastAsia="Times New Roman" w:hAnsi="Times New Roman" w:cs="Times New Roman"/>
          <w:bCs/>
          <w:sz w:val="24"/>
          <w:szCs w:val="24"/>
          <w:lang w:val="en-US" w:eastAsia="zh-CN"/>
        </w:rPr>
        <w:t>1</w:t>
      </w:r>
      <w:r w:rsidRPr="00EA01A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чл. 3 </w:t>
      </w:r>
      <w:r w:rsidRPr="00EA01AD">
        <w:rPr>
          <w:rFonts w:ascii="Times New Roman" w:eastAsia="Times New Roman" w:hAnsi="Times New Roman" w:cs="Times New Roman"/>
          <w:bCs/>
          <w:sz w:val="24"/>
          <w:szCs w:val="24"/>
          <w:lang w:val="ru-RU" w:eastAsia="zh-CN"/>
        </w:rPr>
        <w:t xml:space="preserve">от </w:t>
      </w:r>
      <w:proofErr w:type="spellStart"/>
      <w:r w:rsidRPr="00EA01AD">
        <w:rPr>
          <w:rFonts w:ascii="Times New Roman" w:eastAsia="Times New Roman" w:hAnsi="Times New Roman" w:cs="Times New Roman"/>
          <w:bCs/>
          <w:sz w:val="24"/>
          <w:szCs w:val="24"/>
          <w:lang w:val="ru-RU" w:eastAsia="zh-CN"/>
        </w:rPr>
        <w:t>Правилника</w:t>
      </w:r>
      <w:proofErr w:type="spellEnd"/>
      <w:r w:rsidRPr="00EA01AD">
        <w:rPr>
          <w:rFonts w:ascii="Times New Roman" w:eastAsia="Times New Roman" w:hAnsi="Times New Roman" w:cs="Times New Roman"/>
          <w:bCs/>
          <w:sz w:val="24"/>
          <w:szCs w:val="24"/>
          <w:lang w:val="ru-RU" w:eastAsia="zh-CN"/>
        </w:rPr>
        <w:t xml:space="preserve"> за </w:t>
      </w:r>
      <w:proofErr w:type="spellStart"/>
      <w:r w:rsidRPr="00EA01AD">
        <w:rPr>
          <w:rFonts w:ascii="Times New Roman" w:eastAsia="Times New Roman" w:hAnsi="Times New Roman" w:cs="Times New Roman"/>
          <w:bCs/>
          <w:sz w:val="24"/>
          <w:szCs w:val="24"/>
          <w:lang w:val="ru-RU" w:eastAsia="zh-CN"/>
        </w:rPr>
        <w:t>реда</w:t>
      </w:r>
      <w:proofErr w:type="spellEnd"/>
      <w:r w:rsidRPr="00EA01AD">
        <w:rPr>
          <w:rFonts w:ascii="Times New Roman" w:eastAsia="Times New Roman" w:hAnsi="Times New Roman" w:cs="Times New Roman"/>
          <w:bCs/>
          <w:sz w:val="24"/>
          <w:szCs w:val="24"/>
          <w:lang w:val="ru-RU" w:eastAsia="zh-CN"/>
        </w:rPr>
        <w:t xml:space="preserve"> и начина за </w:t>
      </w:r>
      <w:proofErr w:type="spellStart"/>
      <w:r w:rsidRPr="00EA01AD">
        <w:rPr>
          <w:rFonts w:ascii="Times New Roman" w:eastAsia="Times New Roman" w:hAnsi="Times New Roman" w:cs="Times New Roman"/>
          <w:bCs/>
          <w:sz w:val="24"/>
          <w:szCs w:val="24"/>
          <w:lang w:val="ru-RU" w:eastAsia="zh-CN"/>
        </w:rPr>
        <w:t>отпускане</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еднократна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финансова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помощ</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граждани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във</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връзка</w:t>
      </w:r>
      <w:proofErr w:type="spellEnd"/>
      <w:r w:rsidRPr="00EA01AD">
        <w:rPr>
          <w:rFonts w:ascii="Times New Roman" w:eastAsia="Times New Roman" w:hAnsi="Times New Roman" w:cs="Times New Roman"/>
          <w:bCs/>
          <w:sz w:val="24"/>
          <w:szCs w:val="24"/>
          <w:lang w:val="ru-RU" w:eastAsia="zh-CN"/>
        </w:rPr>
        <w:t xml:space="preserve"> с чл.7 и чл.14 от </w:t>
      </w:r>
      <w:proofErr w:type="spellStart"/>
      <w:r w:rsidRPr="00EA01AD">
        <w:rPr>
          <w:rFonts w:ascii="Times New Roman" w:eastAsia="Times New Roman" w:hAnsi="Times New Roman" w:cs="Times New Roman"/>
          <w:bCs/>
          <w:sz w:val="24"/>
          <w:szCs w:val="24"/>
          <w:lang w:val="ru-RU" w:eastAsia="zh-CN"/>
        </w:rPr>
        <w:t>същия</w:t>
      </w:r>
      <w:proofErr w:type="spellEnd"/>
      <w:r w:rsidRPr="00EA01AD">
        <w:rPr>
          <w:rFonts w:ascii="Times New Roman" w:eastAsia="Times New Roman" w:hAnsi="Times New Roman" w:cs="Times New Roman"/>
          <w:bCs/>
          <w:sz w:val="24"/>
          <w:szCs w:val="24"/>
          <w:lang w:val="ru-RU" w:eastAsia="zh-CN"/>
        </w:rPr>
        <w:t xml:space="preserve"> да се </w:t>
      </w:r>
      <w:proofErr w:type="spellStart"/>
      <w:r w:rsidRPr="00EA01AD">
        <w:rPr>
          <w:rFonts w:ascii="Times New Roman" w:eastAsia="Times New Roman" w:hAnsi="Times New Roman" w:cs="Times New Roman"/>
          <w:bCs/>
          <w:sz w:val="24"/>
          <w:szCs w:val="24"/>
          <w:lang w:val="ru-RU" w:eastAsia="zh-CN"/>
        </w:rPr>
        <w:t>отпусне</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еднократна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финансова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помощ</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следните</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граждани</w:t>
      </w:r>
      <w:proofErr w:type="spellEnd"/>
      <w:r w:rsidRPr="00EA01AD">
        <w:rPr>
          <w:rFonts w:ascii="Times New Roman" w:eastAsia="Times New Roman" w:hAnsi="Times New Roman" w:cs="Times New Roman"/>
          <w:bCs/>
          <w:sz w:val="24"/>
          <w:szCs w:val="24"/>
          <w:lang w:val="ru-RU" w:eastAsia="zh-CN"/>
        </w:rPr>
        <w:t xml:space="preserve">: </w:t>
      </w:r>
    </w:p>
    <w:p w:rsidR="00EA01AD" w:rsidRPr="00EA01AD" w:rsidRDefault="00EA01AD" w:rsidP="00EA01AD">
      <w:pPr>
        <w:suppressAutoHyphens/>
        <w:spacing w:after="0" w:line="240" w:lineRule="auto"/>
        <w:jc w:val="both"/>
        <w:rPr>
          <w:rFonts w:ascii="Times New Roman" w:eastAsia="Times New Roman" w:hAnsi="Times New Roman" w:cs="Times New Roman"/>
          <w:color w:val="FF0000"/>
          <w:sz w:val="20"/>
          <w:szCs w:val="20"/>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Елена Димова Иванова от с. Пчелник – 150 лв.</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sz w:val="20"/>
          <w:szCs w:val="20"/>
          <w:lang w:eastAsia="zh-CN"/>
        </w:rPr>
      </w:pPr>
      <w:r w:rsidRPr="00EA01AD">
        <w:rPr>
          <w:rFonts w:ascii="Times New Roman" w:eastAsia="Times New Roman" w:hAnsi="Times New Roman" w:cs="Times New Roman"/>
          <w:b/>
          <w:bCs/>
          <w:sz w:val="24"/>
          <w:szCs w:val="24"/>
          <w:lang w:eastAsia="zh-CN"/>
        </w:rPr>
        <w:t>РЕШЕНИЕ № 689</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sz w:val="20"/>
          <w:szCs w:val="20"/>
          <w:lang w:val="en-US" w:eastAsia="zh-CN"/>
        </w:rPr>
      </w:pPr>
      <w:r w:rsidRPr="00EA01AD">
        <w:rPr>
          <w:rFonts w:ascii="Times New Roman" w:eastAsia="Times New Roman" w:hAnsi="Times New Roman" w:cs="Times New Roman"/>
          <w:bCs/>
          <w:sz w:val="24"/>
          <w:szCs w:val="24"/>
          <w:lang w:val="ru-RU" w:eastAsia="zh-CN"/>
        </w:rPr>
        <w:t>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en-US" w:eastAsia="zh-CN"/>
        </w:rPr>
        <w:t xml:space="preserve"> </w:t>
      </w:r>
      <w:r w:rsidRPr="00EA01AD">
        <w:rPr>
          <w:rFonts w:ascii="Times New Roman" w:eastAsia="Times New Roman" w:hAnsi="Times New Roman" w:cs="Times New Roman"/>
          <w:bCs/>
          <w:sz w:val="24"/>
          <w:szCs w:val="24"/>
          <w:lang w:eastAsia="zh-CN"/>
        </w:rPr>
        <w:t>чл.21, ал.2 във връзка с чл.21, ал.</w:t>
      </w:r>
      <w:r w:rsidRPr="00EA01AD">
        <w:rPr>
          <w:rFonts w:ascii="Times New Roman" w:eastAsia="Times New Roman" w:hAnsi="Times New Roman" w:cs="Times New Roman"/>
          <w:bCs/>
          <w:sz w:val="24"/>
          <w:szCs w:val="24"/>
          <w:lang w:val="en-US" w:eastAsia="zh-CN"/>
        </w:rPr>
        <w:t>1</w:t>
      </w:r>
      <w:r w:rsidRPr="00EA01A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чл. 3 </w:t>
      </w:r>
      <w:r w:rsidRPr="00EA01AD">
        <w:rPr>
          <w:rFonts w:ascii="Times New Roman" w:eastAsia="Times New Roman" w:hAnsi="Times New Roman" w:cs="Times New Roman"/>
          <w:bCs/>
          <w:sz w:val="24"/>
          <w:szCs w:val="24"/>
          <w:lang w:val="ru-RU" w:eastAsia="zh-CN"/>
        </w:rPr>
        <w:t xml:space="preserve">от </w:t>
      </w:r>
      <w:proofErr w:type="spellStart"/>
      <w:r w:rsidRPr="00EA01AD">
        <w:rPr>
          <w:rFonts w:ascii="Times New Roman" w:eastAsia="Times New Roman" w:hAnsi="Times New Roman" w:cs="Times New Roman"/>
          <w:bCs/>
          <w:sz w:val="24"/>
          <w:szCs w:val="24"/>
          <w:lang w:val="ru-RU" w:eastAsia="zh-CN"/>
        </w:rPr>
        <w:t>Правилника</w:t>
      </w:r>
      <w:proofErr w:type="spellEnd"/>
      <w:r w:rsidRPr="00EA01AD">
        <w:rPr>
          <w:rFonts w:ascii="Times New Roman" w:eastAsia="Times New Roman" w:hAnsi="Times New Roman" w:cs="Times New Roman"/>
          <w:bCs/>
          <w:sz w:val="24"/>
          <w:szCs w:val="24"/>
          <w:lang w:val="ru-RU" w:eastAsia="zh-CN"/>
        </w:rPr>
        <w:t xml:space="preserve"> за </w:t>
      </w:r>
      <w:proofErr w:type="spellStart"/>
      <w:r w:rsidRPr="00EA01AD">
        <w:rPr>
          <w:rFonts w:ascii="Times New Roman" w:eastAsia="Times New Roman" w:hAnsi="Times New Roman" w:cs="Times New Roman"/>
          <w:bCs/>
          <w:sz w:val="24"/>
          <w:szCs w:val="24"/>
          <w:lang w:val="ru-RU" w:eastAsia="zh-CN"/>
        </w:rPr>
        <w:t>реда</w:t>
      </w:r>
      <w:proofErr w:type="spellEnd"/>
      <w:r w:rsidRPr="00EA01AD">
        <w:rPr>
          <w:rFonts w:ascii="Times New Roman" w:eastAsia="Times New Roman" w:hAnsi="Times New Roman" w:cs="Times New Roman"/>
          <w:bCs/>
          <w:sz w:val="24"/>
          <w:szCs w:val="24"/>
          <w:lang w:val="ru-RU" w:eastAsia="zh-CN"/>
        </w:rPr>
        <w:t xml:space="preserve"> и начина за </w:t>
      </w:r>
      <w:proofErr w:type="spellStart"/>
      <w:r w:rsidRPr="00EA01AD">
        <w:rPr>
          <w:rFonts w:ascii="Times New Roman" w:eastAsia="Times New Roman" w:hAnsi="Times New Roman" w:cs="Times New Roman"/>
          <w:bCs/>
          <w:sz w:val="24"/>
          <w:szCs w:val="24"/>
          <w:lang w:val="ru-RU" w:eastAsia="zh-CN"/>
        </w:rPr>
        <w:t>отпускане</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еднократна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финансова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помощ</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граждани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във</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връзка</w:t>
      </w:r>
      <w:proofErr w:type="spellEnd"/>
      <w:r w:rsidRPr="00EA01AD">
        <w:rPr>
          <w:rFonts w:ascii="Times New Roman" w:eastAsia="Times New Roman" w:hAnsi="Times New Roman" w:cs="Times New Roman"/>
          <w:bCs/>
          <w:sz w:val="24"/>
          <w:szCs w:val="24"/>
          <w:lang w:val="ru-RU" w:eastAsia="zh-CN"/>
        </w:rPr>
        <w:t xml:space="preserve"> с чл.7 и чл.14 от </w:t>
      </w:r>
      <w:proofErr w:type="spellStart"/>
      <w:r w:rsidRPr="00EA01AD">
        <w:rPr>
          <w:rFonts w:ascii="Times New Roman" w:eastAsia="Times New Roman" w:hAnsi="Times New Roman" w:cs="Times New Roman"/>
          <w:bCs/>
          <w:sz w:val="24"/>
          <w:szCs w:val="24"/>
          <w:lang w:val="ru-RU" w:eastAsia="zh-CN"/>
        </w:rPr>
        <w:t>същия</w:t>
      </w:r>
      <w:proofErr w:type="spellEnd"/>
      <w:r w:rsidRPr="00EA01AD">
        <w:rPr>
          <w:rFonts w:ascii="Times New Roman" w:eastAsia="Times New Roman" w:hAnsi="Times New Roman" w:cs="Times New Roman"/>
          <w:bCs/>
          <w:sz w:val="24"/>
          <w:szCs w:val="24"/>
          <w:lang w:val="ru-RU" w:eastAsia="zh-CN"/>
        </w:rPr>
        <w:t xml:space="preserve"> да се </w:t>
      </w:r>
      <w:proofErr w:type="spellStart"/>
      <w:r w:rsidRPr="00EA01AD">
        <w:rPr>
          <w:rFonts w:ascii="Times New Roman" w:eastAsia="Times New Roman" w:hAnsi="Times New Roman" w:cs="Times New Roman"/>
          <w:bCs/>
          <w:sz w:val="24"/>
          <w:szCs w:val="24"/>
          <w:lang w:val="ru-RU" w:eastAsia="zh-CN"/>
        </w:rPr>
        <w:t>отпусне</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еднократна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финансова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помощ</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следните</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граждани</w:t>
      </w:r>
      <w:proofErr w:type="spellEnd"/>
      <w:r w:rsidRPr="00EA01AD">
        <w:rPr>
          <w:rFonts w:ascii="Times New Roman" w:eastAsia="Times New Roman" w:hAnsi="Times New Roman" w:cs="Times New Roman"/>
          <w:bCs/>
          <w:sz w:val="24"/>
          <w:szCs w:val="24"/>
          <w:lang w:val="ru-RU" w:eastAsia="zh-CN"/>
        </w:rPr>
        <w:t xml:space="preserve">: </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Емине Реджеб Салим от с. Гроздьово – 150 лв.</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sz w:val="20"/>
          <w:szCs w:val="20"/>
          <w:lang w:eastAsia="zh-CN"/>
        </w:rPr>
      </w:pPr>
      <w:r w:rsidRPr="00EA01AD">
        <w:rPr>
          <w:rFonts w:ascii="Times New Roman" w:eastAsia="Times New Roman" w:hAnsi="Times New Roman" w:cs="Times New Roman"/>
          <w:b/>
          <w:bCs/>
          <w:sz w:val="24"/>
          <w:szCs w:val="24"/>
          <w:lang w:eastAsia="zh-CN"/>
        </w:rPr>
        <w:t>РЕШЕНИЕ № 690</w:t>
      </w: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sz w:val="20"/>
          <w:szCs w:val="20"/>
          <w:lang w:val="en-US" w:eastAsia="zh-CN"/>
        </w:rPr>
      </w:pPr>
      <w:r w:rsidRPr="00EA01AD">
        <w:rPr>
          <w:rFonts w:ascii="Times New Roman" w:eastAsia="Times New Roman" w:hAnsi="Times New Roman" w:cs="Times New Roman"/>
          <w:bCs/>
          <w:sz w:val="24"/>
          <w:szCs w:val="24"/>
          <w:lang w:val="ru-RU" w:eastAsia="zh-CN"/>
        </w:rPr>
        <w:t>На основани</w:t>
      </w:r>
      <w:proofErr w:type="gramStart"/>
      <w:r w:rsidRPr="00EA01AD">
        <w:rPr>
          <w:rFonts w:ascii="Times New Roman" w:eastAsia="Times New Roman" w:hAnsi="Times New Roman" w:cs="Times New Roman"/>
          <w:bCs/>
          <w:sz w:val="24"/>
          <w:szCs w:val="24"/>
          <w:lang w:val="ru-RU" w:eastAsia="zh-CN"/>
        </w:rPr>
        <w:t>е</w:t>
      </w:r>
      <w:proofErr w:type="gramEnd"/>
      <w:r w:rsidRPr="00EA01AD">
        <w:rPr>
          <w:rFonts w:ascii="Times New Roman" w:eastAsia="Times New Roman" w:hAnsi="Times New Roman" w:cs="Times New Roman"/>
          <w:bCs/>
          <w:sz w:val="24"/>
          <w:szCs w:val="24"/>
          <w:lang w:val="en-US" w:eastAsia="zh-CN"/>
        </w:rPr>
        <w:t xml:space="preserve"> </w:t>
      </w:r>
      <w:r w:rsidRPr="00EA01AD">
        <w:rPr>
          <w:rFonts w:ascii="Times New Roman" w:eastAsia="Times New Roman" w:hAnsi="Times New Roman" w:cs="Times New Roman"/>
          <w:bCs/>
          <w:sz w:val="24"/>
          <w:szCs w:val="24"/>
          <w:lang w:eastAsia="zh-CN"/>
        </w:rPr>
        <w:t>чл.21, ал.2 във връзка с чл.21, ал.</w:t>
      </w:r>
      <w:r w:rsidRPr="00EA01AD">
        <w:rPr>
          <w:rFonts w:ascii="Times New Roman" w:eastAsia="Times New Roman" w:hAnsi="Times New Roman" w:cs="Times New Roman"/>
          <w:bCs/>
          <w:sz w:val="24"/>
          <w:szCs w:val="24"/>
          <w:lang w:val="en-US" w:eastAsia="zh-CN"/>
        </w:rPr>
        <w:t>1</w:t>
      </w:r>
      <w:r w:rsidRPr="00EA01A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EA01AD">
        <w:rPr>
          <w:rFonts w:ascii="Times New Roman" w:eastAsia="Times New Roman" w:hAnsi="Times New Roman" w:cs="Times New Roman"/>
          <w:bCs/>
          <w:sz w:val="24"/>
          <w:szCs w:val="24"/>
          <w:lang w:val="ru-RU" w:eastAsia="zh-CN"/>
        </w:rPr>
        <w:t xml:space="preserve"> </w:t>
      </w:r>
      <w:r w:rsidRPr="00EA01AD">
        <w:rPr>
          <w:rFonts w:ascii="Times New Roman" w:eastAsia="Times New Roman" w:hAnsi="Times New Roman" w:cs="Times New Roman"/>
          <w:bCs/>
          <w:sz w:val="24"/>
          <w:szCs w:val="24"/>
          <w:lang w:eastAsia="zh-CN"/>
        </w:rPr>
        <w:t xml:space="preserve">чл. 3 </w:t>
      </w:r>
      <w:r w:rsidRPr="00EA01AD">
        <w:rPr>
          <w:rFonts w:ascii="Times New Roman" w:eastAsia="Times New Roman" w:hAnsi="Times New Roman" w:cs="Times New Roman"/>
          <w:bCs/>
          <w:sz w:val="24"/>
          <w:szCs w:val="24"/>
          <w:lang w:val="ru-RU" w:eastAsia="zh-CN"/>
        </w:rPr>
        <w:t xml:space="preserve">от </w:t>
      </w:r>
      <w:proofErr w:type="spellStart"/>
      <w:r w:rsidRPr="00EA01AD">
        <w:rPr>
          <w:rFonts w:ascii="Times New Roman" w:eastAsia="Times New Roman" w:hAnsi="Times New Roman" w:cs="Times New Roman"/>
          <w:bCs/>
          <w:sz w:val="24"/>
          <w:szCs w:val="24"/>
          <w:lang w:val="ru-RU" w:eastAsia="zh-CN"/>
        </w:rPr>
        <w:t>Правилника</w:t>
      </w:r>
      <w:proofErr w:type="spellEnd"/>
      <w:r w:rsidRPr="00EA01AD">
        <w:rPr>
          <w:rFonts w:ascii="Times New Roman" w:eastAsia="Times New Roman" w:hAnsi="Times New Roman" w:cs="Times New Roman"/>
          <w:bCs/>
          <w:sz w:val="24"/>
          <w:szCs w:val="24"/>
          <w:lang w:val="ru-RU" w:eastAsia="zh-CN"/>
        </w:rPr>
        <w:t xml:space="preserve"> за </w:t>
      </w:r>
      <w:proofErr w:type="spellStart"/>
      <w:r w:rsidRPr="00EA01AD">
        <w:rPr>
          <w:rFonts w:ascii="Times New Roman" w:eastAsia="Times New Roman" w:hAnsi="Times New Roman" w:cs="Times New Roman"/>
          <w:bCs/>
          <w:sz w:val="24"/>
          <w:szCs w:val="24"/>
          <w:lang w:val="ru-RU" w:eastAsia="zh-CN"/>
        </w:rPr>
        <w:t>реда</w:t>
      </w:r>
      <w:proofErr w:type="spellEnd"/>
      <w:r w:rsidRPr="00EA01AD">
        <w:rPr>
          <w:rFonts w:ascii="Times New Roman" w:eastAsia="Times New Roman" w:hAnsi="Times New Roman" w:cs="Times New Roman"/>
          <w:bCs/>
          <w:sz w:val="24"/>
          <w:szCs w:val="24"/>
          <w:lang w:val="ru-RU" w:eastAsia="zh-CN"/>
        </w:rPr>
        <w:t xml:space="preserve"> и начина за </w:t>
      </w:r>
      <w:proofErr w:type="spellStart"/>
      <w:r w:rsidRPr="00EA01AD">
        <w:rPr>
          <w:rFonts w:ascii="Times New Roman" w:eastAsia="Times New Roman" w:hAnsi="Times New Roman" w:cs="Times New Roman"/>
          <w:bCs/>
          <w:sz w:val="24"/>
          <w:szCs w:val="24"/>
          <w:lang w:val="ru-RU" w:eastAsia="zh-CN"/>
        </w:rPr>
        <w:t>отпускане</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еднократна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финансова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помощ</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граждани</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във</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връзка</w:t>
      </w:r>
      <w:proofErr w:type="spellEnd"/>
      <w:r w:rsidRPr="00EA01AD">
        <w:rPr>
          <w:rFonts w:ascii="Times New Roman" w:eastAsia="Times New Roman" w:hAnsi="Times New Roman" w:cs="Times New Roman"/>
          <w:bCs/>
          <w:sz w:val="24"/>
          <w:szCs w:val="24"/>
          <w:lang w:val="ru-RU" w:eastAsia="zh-CN"/>
        </w:rPr>
        <w:t xml:space="preserve"> с чл.7 и чл.14 от </w:t>
      </w:r>
      <w:proofErr w:type="spellStart"/>
      <w:r w:rsidRPr="00EA01AD">
        <w:rPr>
          <w:rFonts w:ascii="Times New Roman" w:eastAsia="Times New Roman" w:hAnsi="Times New Roman" w:cs="Times New Roman"/>
          <w:bCs/>
          <w:sz w:val="24"/>
          <w:szCs w:val="24"/>
          <w:lang w:val="ru-RU" w:eastAsia="zh-CN"/>
        </w:rPr>
        <w:t>същия</w:t>
      </w:r>
      <w:proofErr w:type="spellEnd"/>
      <w:r w:rsidRPr="00EA01AD">
        <w:rPr>
          <w:rFonts w:ascii="Times New Roman" w:eastAsia="Times New Roman" w:hAnsi="Times New Roman" w:cs="Times New Roman"/>
          <w:bCs/>
          <w:sz w:val="24"/>
          <w:szCs w:val="24"/>
          <w:lang w:val="ru-RU" w:eastAsia="zh-CN"/>
        </w:rPr>
        <w:t xml:space="preserve"> да се </w:t>
      </w:r>
      <w:proofErr w:type="spellStart"/>
      <w:r w:rsidRPr="00EA01AD">
        <w:rPr>
          <w:rFonts w:ascii="Times New Roman" w:eastAsia="Times New Roman" w:hAnsi="Times New Roman" w:cs="Times New Roman"/>
          <w:bCs/>
          <w:sz w:val="24"/>
          <w:szCs w:val="24"/>
          <w:lang w:val="ru-RU" w:eastAsia="zh-CN"/>
        </w:rPr>
        <w:t>отпусне</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еднократна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финансова</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помощ</w:t>
      </w:r>
      <w:proofErr w:type="spellEnd"/>
      <w:r w:rsidRPr="00EA01AD">
        <w:rPr>
          <w:rFonts w:ascii="Times New Roman" w:eastAsia="Times New Roman" w:hAnsi="Times New Roman" w:cs="Times New Roman"/>
          <w:bCs/>
          <w:sz w:val="24"/>
          <w:szCs w:val="24"/>
          <w:lang w:val="ru-RU" w:eastAsia="zh-CN"/>
        </w:rPr>
        <w:t xml:space="preserve"> на </w:t>
      </w:r>
      <w:proofErr w:type="spellStart"/>
      <w:r w:rsidRPr="00EA01AD">
        <w:rPr>
          <w:rFonts w:ascii="Times New Roman" w:eastAsia="Times New Roman" w:hAnsi="Times New Roman" w:cs="Times New Roman"/>
          <w:bCs/>
          <w:sz w:val="24"/>
          <w:szCs w:val="24"/>
          <w:lang w:val="ru-RU" w:eastAsia="zh-CN"/>
        </w:rPr>
        <w:t>следните</w:t>
      </w:r>
      <w:proofErr w:type="spellEnd"/>
      <w:r w:rsidRPr="00EA01AD">
        <w:rPr>
          <w:rFonts w:ascii="Times New Roman" w:eastAsia="Times New Roman" w:hAnsi="Times New Roman" w:cs="Times New Roman"/>
          <w:bCs/>
          <w:sz w:val="24"/>
          <w:szCs w:val="24"/>
          <w:lang w:val="ru-RU" w:eastAsia="zh-CN"/>
        </w:rPr>
        <w:t xml:space="preserve"> </w:t>
      </w:r>
      <w:proofErr w:type="spellStart"/>
      <w:r w:rsidRPr="00EA01AD">
        <w:rPr>
          <w:rFonts w:ascii="Times New Roman" w:eastAsia="Times New Roman" w:hAnsi="Times New Roman" w:cs="Times New Roman"/>
          <w:bCs/>
          <w:sz w:val="24"/>
          <w:szCs w:val="24"/>
          <w:lang w:val="ru-RU" w:eastAsia="zh-CN"/>
        </w:rPr>
        <w:t>граждани</w:t>
      </w:r>
      <w:proofErr w:type="spellEnd"/>
      <w:r w:rsidRPr="00EA01AD">
        <w:rPr>
          <w:rFonts w:ascii="Times New Roman" w:eastAsia="Times New Roman" w:hAnsi="Times New Roman" w:cs="Times New Roman"/>
          <w:bCs/>
          <w:sz w:val="24"/>
          <w:szCs w:val="24"/>
          <w:lang w:val="ru-RU" w:eastAsia="zh-CN"/>
        </w:rPr>
        <w:t xml:space="preserve">: </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val="ru-RU" w:eastAsia="zh-CN"/>
        </w:rPr>
      </w:pPr>
    </w:p>
    <w:p w:rsidR="00EA01AD" w:rsidRPr="00EA01AD" w:rsidRDefault="00EA01AD" w:rsidP="00EA01AD">
      <w:pPr>
        <w:suppressAutoHyphens/>
        <w:spacing w:after="0" w:line="240" w:lineRule="auto"/>
        <w:jc w:val="both"/>
        <w:rPr>
          <w:rFonts w:ascii="Times New Roman" w:eastAsia="Times New Roman" w:hAnsi="Times New Roman" w:cs="Times New Roman"/>
          <w:b/>
          <w:bCs/>
          <w:sz w:val="24"/>
          <w:szCs w:val="24"/>
          <w:lang w:eastAsia="zh-CN"/>
        </w:rPr>
      </w:pPr>
      <w:r w:rsidRPr="00EA01AD">
        <w:rPr>
          <w:rFonts w:ascii="Times New Roman" w:eastAsia="Times New Roman" w:hAnsi="Times New Roman" w:cs="Times New Roman"/>
          <w:b/>
          <w:bCs/>
          <w:sz w:val="24"/>
          <w:szCs w:val="24"/>
          <w:lang w:eastAsia="zh-CN"/>
        </w:rPr>
        <w:t>Снежана Юлиянова Младенова от гр. Долни чифлик – 200 лв.</w:t>
      </w:r>
    </w:p>
    <w:p w:rsidR="002A78EC" w:rsidRDefault="002A78EC" w:rsidP="002A78EC">
      <w:pPr>
        <w:suppressAutoHyphens/>
        <w:spacing w:after="0" w:line="240" w:lineRule="auto"/>
        <w:jc w:val="both"/>
        <w:rPr>
          <w:rFonts w:ascii="Times New Roman" w:eastAsia="Times New Roman" w:hAnsi="Times New Roman" w:cs="Times New Roman"/>
          <w:b/>
          <w:bCs/>
          <w:sz w:val="24"/>
          <w:szCs w:val="24"/>
          <w:lang w:val="en-US" w:eastAsia="zh-CN"/>
        </w:rPr>
      </w:pPr>
    </w:p>
    <w:p w:rsidR="002A78EC" w:rsidRPr="002A78EC" w:rsidRDefault="002A78EC" w:rsidP="002A78EC">
      <w:pPr>
        <w:suppressAutoHyphens/>
        <w:spacing w:after="0" w:line="240" w:lineRule="auto"/>
        <w:jc w:val="both"/>
        <w:rPr>
          <w:rFonts w:ascii="Times New Roman" w:eastAsia="Times New Roman" w:hAnsi="Times New Roman" w:cs="Times New Roman"/>
          <w:sz w:val="20"/>
          <w:szCs w:val="20"/>
          <w:lang w:eastAsia="zh-CN"/>
        </w:rPr>
      </w:pPr>
      <w:r w:rsidRPr="002A78EC">
        <w:rPr>
          <w:rFonts w:ascii="Times New Roman" w:eastAsia="Times New Roman" w:hAnsi="Times New Roman" w:cs="Times New Roman"/>
          <w:b/>
          <w:bCs/>
          <w:sz w:val="24"/>
          <w:szCs w:val="24"/>
          <w:lang w:eastAsia="zh-CN"/>
        </w:rPr>
        <w:t>РЕШЕНИЕ № 691</w:t>
      </w:r>
    </w:p>
    <w:p w:rsidR="002A78EC" w:rsidRPr="002A78EC" w:rsidRDefault="002A78EC" w:rsidP="002A78EC">
      <w:pPr>
        <w:suppressAutoHyphens/>
        <w:spacing w:after="0" w:line="240" w:lineRule="auto"/>
        <w:jc w:val="both"/>
        <w:rPr>
          <w:rFonts w:ascii="Times New Roman" w:eastAsia="Times New Roman" w:hAnsi="Times New Roman" w:cs="Times New Roman"/>
          <w:b/>
          <w:bCs/>
          <w:sz w:val="24"/>
          <w:szCs w:val="24"/>
          <w:lang w:eastAsia="zh-CN"/>
        </w:rPr>
      </w:pPr>
    </w:p>
    <w:p w:rsidR="002A78EC" w:rsidRPr="002A78EC" w:rsidRDefault="002A78EC" w:rsidP="002A78EC">
      <w:pPr>
        <w:suppressAutoHyphens/>
        <w:spacing w:after="0" w:line="240" w:lineRule="auto"/>
        <w:jc w:val="both"/>
        <w:rPr>
          <w:rFonts w:ascii="Times New Roman" w:eastAsia="Times New Roman" w:hAnsi="Times New Roman" w:cs="Times New Roman"/>
          <w:sz w:val="20"/>
          <w:szCs w:val="20"/>
          <w:lang w:val="en-US" w:eastAsia="zh-CN"/>
        </w:rPr>
      </w:pPr>
      <w:r w:rsidRPr="002A78EC">
        <w:rPr>
          <w:rFonts w:ascii="Times New Roman" w:eastAsia="Times New Roman" w:hAnsi="Times New Roman" w:cs="Times New Roman"/>
          <w:bCs/>
          <w:sz w:val="24"/>
          <w:szCs w:val="24"/>
          <w:lang w:val="ru-RU" w:eastAsia="zh-CN"/>
        </w:rPr>
        <w:t>На основани</w:t>
      </w:r>
      <w:proofErr w:type="gramStart"/>
      <w:r w:rsidRPr="002A78EC">
        <w:rPr>
          <w:rFonts w:ascii="Times New Roman" w:eastAsia="Times New Roman" w:hAnsi="Times New Roman" w:cs="Times New Roman"/>
          <w:bCs/>
          <w:sz w:val="24"/>
          <w:szCs w:val="24"/>
          <w:lang w:val="ru-RU" w:eastAsia="zh-CN"/>
        </w:rPr>
        <w:t>е</w:t>
      </w:r>
      <w:proofErr w:type="gramEnd"/>
      <w:r w:rsidRPr="002A78EC">
        <w:rPr>
          <w:rFonts w:ascii="Times New Roman" w:eastAsia="Times New Roman" w:hAnsi="Times New Roman" w:cs="Times New Roman"/>
          <w:bCs/>
          <w:sz w:val="24"/>
          <w:szCs w:val="24"/>
          <w:lang w:val="en-US" w:eastAsia="zh-CN"/>
        </w:rPr>
        <w:t xml:space="preserve"> </w:t>
      </w:r>
      <w:r w:rsidRPr="002A78EC">
        <w:rPr>
          <w:rFonts w:ascii="Times New Roman" w:eastAsia="Times New Roman" w:hAnsi="Times New Roman" w:cs="Times New Roman"/>
          <w:bCs/>
          <w:sz w:val="24"/>
          <w:szCs w:val="24"/>
          <w:lang w:eastAsia="zh-CN"/>
        </w:rPr>
        <w:t>чл.21, ал.2 във връзка с чл.21, ал.</w:t>
      </w:r>
      <w:r w:rsidRPr="002A78EC">
        <w:rPr>
          <w:rFonts w:ascii="Times New Roman" w:eastAsia="Times New Roman" w:hAnsi="Times New Roman" w:cs="Times New Roman"/>
          <w:bCs/>
          <w:sz w:val="24"/>
          <w:szCs w:val="24"/>
          <w:lang w:val="en-US" w:eastAsia="zh-CN"/>
        </w:rPr>
        <w:t>1</w:t>
      </w:r>
      <w:r w:rsidRPr="002A78EC">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A78EC">
        <w:rPr>
          <w:rFonts w:ascii="Times New Roman" w:eastAsia="Times New Roman" w:hAnsi="Times New Roman" w:cs="Times New Roman"/>
          <w:bCs/>
          <w:sz w:val="24"/>
          <w:szCs w:val="24"/>
          <w:lang w:val="ru-RU" w:eastAsia="zh-CN"/>
        </w:rPr>
        <w:t xml:space="preserve"> </w:t>
      </w:r>
      <w:r w:rsidRPr="002A78EC">
        <w:rPr>
          <w:rFonts w:ascii="Times New Roman" w:eastAsia="Times New Roman" w:hAnsi="Times New Roman" w:cs="Times New Roman"/>
          <w:bCs/>
          <w:sz w:val="24"/>
          <w:szCs w:val="24"/>
          <w:lang w:eastAsia="zh-CN"/>
        </w:rPr>
        <w:t xml:space="preserve">чл. 3 </w:t>
      </w:r>
      <w:r w:rsidRPr="002A78EC">
        <w:rPr>
          <w:rFonts w:ascii="Times New Roman" w:eastAsia="Times New Roman" w:hAnsi="Times New Roman" w:cs="Times New Roman"/>
          <w:bCs/>
          <w:sz w:val="24"/>
          <w:szCs w:val="24"/>
          <w:lang w:val="ru-RU" w:eastAsia="zh-CN"/>
        </w:rPr>
        <w:t xml:space="preserve">от </w:t>
      </w:r>
      <w:proofErr w:type="spellStart"/>
      <w:r w:rsidRPr="002A78EC">
        <w:rPr>
          <w:rFonts w:ascii="Times New Roman" w:eastAsia="Times New Roman" w:hAnsi="Times New Roman" w:cs="Times New Roman"/>
          <w:bCs/>
          <w:sz w:val="24"/>
          <w:szCs w:val="24"/>
          <w:lang w:val="ru-RU" w:eastAsia="zh-CN"/>
        </w:rPr>
        <w:t>Правилника</w:t>
      </w:r>
      <w:proofErr w:type="spellEnd"/>
      <w:r w:rsidRPr="002A78EC">
        <w:rPr>
          <w:rFonts w:ascii="Times New Roman" w:eastAsia="Times New Roman" w:hAnsi="Times New Roman" w:cs="Times New Roman"/>
          <w:bCs/>
          <w:sz w:val="24"/>
          <w:szCs w:val="24"/>
          <w:lang w:val="ru-RU" w:eastAsia="zh-CN"/>
        </w:rPr>
        <w:t xml:space="preserve"> за </w:t>
      </w:r>
      <w:proofErr w:type="spellStart"/>
      <w:r w:rsidRPr="002A78EC">
        <w:rPr>
          <w:rFonts w:ascii="Times New Roman" w:eastAsia="Times New Roman" w:hAnsi="Times New Roman" w:cs="Times New Roman"/>
          <w:bCs/>
          <w:sz w:val="24"/>
          <w:szCs w:val="24"/>
          <w:lang w:val="ru-RU" w:eastAsia="zh-CN"/>
        </w:rPr>
        <w:t>реда</w:t>
      </w:r>
      <w:proofErr w:type="spellEnd"/>
      <w:r w:rsidRPr="002A78EC">
        <w:rPr>
          <w:rFonts w:ascii="Times New Roman" w:eastAsia="Times New Roman" w:hAnsi="Times New Roman" w:cs="Times New Roman"/>
          <w:bCs/>
          <w:sz w:val="24"/>
          <w:szCs w:val="24"/>
          <w:lang w:val="ru-RU" w:eastAsia="zh-CN"/>
        </w:rPr>
        <w:t xml:space="preserve"> и начина за </w:t>
      </w:r>
      <w:proofErr w:type="spellStart"/>
      <w:r w:rsidRPr="002A78EC">
        <w:rPr>
          <w:rFonts w:ascii="Times New Roman" w:eastAsia="Times New Roman" w:hAnsi="Times New Roman" w:cs="Times New Roman"/>
          <w:bCs/>
          <w:sz w:val="24"/>
          <w:szCs w:val="24"/>
          <w:lang w:val="ru-RU" w:eastAsia="zh-CN"/>
        </w:rPr>
        <w:t>отпускане</w:t>
      </w:r>
      <w:proofErr w:type="spellEnd"/>
      <w:r w:rsidRPr="002A78EC">
        <w:rPr>
          <w:rFonts w:ascii="Times New Roman" w:eastAsia="Times New Roman" w:hAnsi="Times New Roman" w:cs="Times New Roman"/>
          <w:bCs/>
          <w:sz w:val="24"/>
          <w:szCs w:val="24"/>
          <w:lang w:val="ru-RU" w:eastAsia="zh-CN"/>
        </w:rPr>
        <w:t xml:space="preserve"> на </w:t>
      </w:r>
      <w:proofErr w:type="spellStart"/>
      <w:r w:rsidRPr="002A78EC">
        <w:rPr>
          <w:rFonts w:ascii="Times New Roman" w:eastAsia="Times New Roman" w:hAnsi="Times New Roman" w:cs="Times New Roman"/>
          <w:bCs/>
          <w:sz w:val="24"/>
          <w:szCs w:val="24"/>
          <w:lang w:val="ru-RU" w:eastAsia="zh-CN"/>
        </w:rPr>
        <w:t>еднократна</w:t>
      </w:r>
      <w:proofErr w:type="spellEnd"/>
      <w:r w:rsidRPr="002A78EC">
        <w:rPr>
          <w:rFonts w:ascii="Times New Roman" w:eastAsia="Times New Roman" w:hAnsi="Times New Roman" w:cs="Times New Roman"/>
          <w:bCs/>
          <w:sz w:val="24"/>
          <w:szCs w:val="24"/>
          <w:lang w:val="ru-RU" w:eastAsia="zh-CN"/>
        </w:rPr>
        <w:t xml:space="preserve"> </w:t>
      </w:r>
      <w:proofErr w:type="spellStart"/>
      <w:r w:rsidRPr="002A78EC">
        <w:rPr>
          <w:rFonts w:ascii="Times New Roman" w:eastAsia="Times New Roman" w:hAnsi="Times New Roman" w:cs="Times New Roman"/>
          <w:bCs/>
          <w:sz w:val="24"/>
          <w:szCs w:val="24"/>
          <w:lang w:val="ru-RU" w:eastAsia="zh-CN"/>
        </w:rPr>
        <w:t>финансова</w:t>
      </w:r>
      <w:proofErr w:type="spellEnd"/>
      <w:r w:rsidRPr="002A78EC">
        <w:rPr>
          <w:rFonts w:ascii="Times New Roman" w:eastAsia="Times New Roman" w:hAnsi="Times New Roman" w:cs="Times New Roman"/>
          <w:bCs/>
          <w:sz w:val="24"/>
          <w:szCs w:val="24"/>
          <w:lang w:val="ru-RU" w:eastAsia="zh-CN"/>
        </w:rPr>
        <w:t xml:space="preserve"> </w:t>
      </w:r>
      <w:proofErr w:type="spellStart"/>
      <w:r w:rsidRPr="002A78EC">
        <w:rPr>
          <w:rFonts w:ascii="Times New Roman" w:eastAsia="Times New Roman" w:hAnsi="Times New Roman" w:cs="Times New Roman"/>
          <w:bCs/>
          <w:sz w:val="24"/>
          <w:szCs w:val="24"/>
          <w:lang w:val="ru-RU" w:eastAsia="zh-CN"/>
        </w:rPr>
        <w:t>помощ</w:t>
      </w:r>
      <w:proofErr w:type="spellEnd"/>
      <w:r w:rsidRPr="002A78EC">
        <w:rPr>
          <w:rFonts w:ascii="Times New Roman" w:eastAsia="Times New Roman" w:hAnsi="Times New Roman" w:cs="Times New Roman"/>
          <w:bCs/>
          <w:sz w:val="24"/>
          <w:szCs w:val="24"/>
          <w:lang w:val="ru-RU" w:eastAsia="zh-CN"/>
        </w:rPr>
        <w:t xml:space="preserve"> на </w:t>
      </w:r>
      <w:proofErr w:type="spellStart"/>
      <w:r w:rsidRPr="002A78EC">
        <w:rPr>
          <w:rFonts w:ascii="Times New Roman" w:eastAsia="Times New Roman" w:hAnsi="Times New Roman" w:cs="Times New Roman"/>
          <w:bCs/>
          <w:sz w:val="24"/>
          <w:szCs w:val="24"/>
          <w:lang w:val="ru-RU" w:eastAsia="zh-CN"/>
        </w:rPr>
        <w:t>граждани</w:t>
      </w:r>
      <w:proofErr w:type="spellEnd"/>
      <w:r w:rsidRPr="002A78EC">
        <w:rPr>
          <w:rFonts w:ascii="Times New Roman" w:eastAsia="Times New Roman" w:hAnsi="Times New Roman" w:cs="Times New Roman"/>
          <w:bCs/>
          <w:sz w:val="24"/>
          <w:szCs w:val="24"/>
          <w:lang w:val="ru-RU" w:eastAsia="zh-CN"/>
        </w:rPr>
        <w:t xml:space="preserve">, </w:t>
      </w:r>
      <w:proofErr w:type="spellStart"/>
      <w:r w:rsidRPr="002A78EC">
        <w:rPr>
          <w:rFonts w:ascii="Times New Roman" w:eastAsia="Times New Roman" w:hAnsi="Times New Roman" w:cs="Times New Roman"/>
          <w:bCs/>
          <w:sz w:val="24"/>
          <w:szCs w:val="24"/>
          <w:lang w:val="ru-RU" w:eastAsia="zh-CN"/>
        </w:rPr>
        <w:t>във</w:t>
      </w:r>
      <w:proofErr w:type="spellEnd"/>
      <w:r w:rsidRPr="002A78EC">
        <w:rPr>
          <w:rFonts w:ascii="Times New Roman" w:eastAsia="Times New Roman" w:hAnsi="Times New Roman" w:cs="Times New Roman"/>
          <w:bCs/>
          <w:sz w:val="24"/>
          <w:szCs w:val="24"/>
          <w:lang w:val="ru-RU" w:eastAsia="zh-CN"/>
        </w:rPr>
        <w:t xml:space="preserve"> </w:t>
      </w:r>
      <w:proofErr w:type="spellStart"/>
      <w:r w:rsidRPr="002A78EC">
        <w:rPr>
          <w:rFonts w:ascii="Times New Roman" w:eastAsia="Times New Roman" w:hAnsi="Times New Roman" w:cs="Times New Roman"/>
          <w:bCs/>
          <w:sz w:val="24"/>
          <w:szCs w:val="24"/>
          <w:lang w:val="ru-RU" w:eastAsia="zh-CN"/>
        </w:rPr>
        <w:t>връзка</w:t>
      </w:r>
      <w:proofErr w:type="spellEnd"/>
      <w:r w:rsidRPr="002A78EC">
        <w:rPr>
          <w:rFonts w:ascii="Times New Roman" w:eastAsia="Times New Roman" w:hAnsi="Times New Roman" w:cs="Times New Roman"/>
          <w:bCs/>
          <w:sz w:val="24"/>
          <w:szCs w:val="24"/>
          <w:lang w:val="ru-RU" w:eastAsia="zh-CN"/>
        </w:rPr>
        <w:t xml:space="preserve"> с чл.7 и чл.14 от </w:t>
      </w:r>
      <w:proofErr w:type="spellStart"/>
      <w:r w:rsidRPr="002A78EC">
        <w:rPr>
          <w:rFonts w:ascii="Times New Roman" w:eastAsia="Times New Roman" w:hAnsi="Times New Roman" w:cs="Times New Roman"/>
          <w:bCs/>
          <w:sz w:val="24"/>
          <w:szCs w:val="24"/>
          <w:lang w:val="ru-RU" w:eastAsia="zh-CN"/>
        </w:rPr>
        <w:t>същия</w:t>
      </w:r>
      <w:proofErr w:type="spellEnd"/>
      <w:r w:rsidRPr="002A78EC">
        <w:rPr>
          <w:rFonts w:ascii="Times New Roman" w:eastAsia="Times New Roman" w:hAnsi="Times New Roman" w:cs="Times New Roman"/>
          <w:bCs/>
          <w:sz w:val="24"/>
          <w:szCs w:val="24"/>
          <w:lang w:val="ru-RU" w:eastAsia="zh-CN"/>
        </w:rPr>
        <w:t xml:space="preserve"> да се </w:t>
      </w:r>
      <w:proofErr w:type="spellStart"/>
      <w:r w:rsidRPr="002A78EC">
        <w:rPr>
          <w:rFonts w:ascii="Times New Roman" w:eastAsia="Times New Roman" w:hAnsi="Times New Roman" w:cs="Times New Roman"/>
          <w:bCs/>
          <w:sz w:val="24"/>
          <w:szCs w:val="24"/>
          <w:lang w:val="ru-RU" w:eastAsia="zh-CN"/>
        </w:rPr>
        <w:t>отпусне</w:t>
      </w:r>
      <w:proofErr w:type="spellEnd"/>
      <w:r w:rsidRPr="002A78EC">
        <w:rPr>
          <w:rFonts w:ascii="Times New Roman" w:eastAsia="Times New Roman" w:hAnsi="Times New Roman" w:cs="Times New Roman"/>
          <w:bCs/>
          <w:sz w:val="24"/>
          <w:szCs w:val="24"/>
          <w:lang w:val="ru-RU" w:eastAsia="zh-CN"/>
        </w:rPr>
        <w:t xml:space="preserve"> </w:t>
      </w:r>
      <w:proofErr w:type="spellStart"/>
      <w:r w:rsidRPr="002A78EC">
        <w:rPr>
          <w:rFonts w:ascii="Times New Roman" w:eastAsia="Times New Roman" w:hAnsi="Times New Roman" w:cs="Times New Roman"/>
          <w:bCs/>
          <w:sz w:val="24"/>
          <w:szCs w:val="24"/>
          <w:lang w:val="ru-RU" w:eastAsia="zh-CN"/>
        </w:rPr>
        <w:t>еднократна</w:t>
      </w:r>
      <w:proofErr w:type="spellEnd"/>
      <w:r w:rsidRPr="002A78EC">
        <w:rPr>
          <w:rFonts w:ascii="Times New Roman" w:eastAsia="Times New Roman" w:hAnsi="Times New Roman" w:cs="Times New Roman"/>
          <w:bCs/>
          <w:sz w:val="24"/>
          <w:szCs w:val="24"/>
          <w:lang w:val="ru-RU" w:eastAsia="zh-CN"/>
        </w:rPr>
        <w:t xml:space="preserve"> </w:t>
      </w:r>
      <w:proofErr w:type="spellStart"/>
      <w:r w:rsidRPr="002A78EC">
        <w:rPr>
          <w:rFonts w:ascii="Times New Roman" w:eastAsia="Times New Roman" w:hAnsi="Times New Roman" w:cs="Times New Roman"/>
          <w:bCs/>
          <w:sz w:val="24"/>
          <w:szCs w:val="24"/>
          <w:lang w:val="ru-RU" w:eastAsia="zh-CN"/>
        </w:rPr>
        <w:t>финансова</w:t>
      </w:r>
      <w:proofErr w:type="spellEnd"/>
      <w:r w:rsidRPr="002A78EC">
        <w:rPr>
          <w:rFonts w:ascii="Times New Roman" w:eastAsia="Times New Roman" w:hAnsi="Times New Roman" w:cs="Times New Roman"/>
          <w:bCs/>
          <w:sz w:val="24"/>
          <w:szCs w:val="24"/>
          <w:lang w:val="ru-RU" w:eastAsia="zh-CN"/>
        </w:rPr>
        <w:t xml:space="preserve"> </w:t>
      </w:r>
      <w:proofErr w:type="spellStart"/>
      <w:r w:rsidRPr="002A78EC">
        <w:rPr>
          <w:rFonts w:ascii="Times New Roman" w:eastAsia="Times New Roman" w:hAnsi="Times New Roman" w:cs="Times New Roman"/>
          <w:bCs/>
          <w:sz w:val="24"/>
          <w:szCs w:val="24"/>
          <w:lang w:val="ru-RU" w:eastAsia="zh-CN"/>
        </w:rPr>
        <w:t>помощ</w:t>
      </w:r>
      <w:proofErr w:type="spellEnd"/>
      <w:r w:rsidRPr="002A78EC">
        <w:rPr>
          <w:rFonts w:ascii="Times New Roman" w:eastAsia="Times New Roman" w:hAnsi="Times New Roman" w:cs="Times New Roman"/>
          <w:bCs/>
          <w:sz w:val="24"/>
          <w:szCs w:val="24"/>
          <w:lang w:val="ru-RU" w:eastAsia="zh-CN"/>
        </w:rPr>
        <w:t xml:space="preserve"> на </w:t>
      </w:r>
      <w:proofErr w:type="spellStart"/>
      <w:r w:rsidRPr="002A78EC">
        <w:rPr>
          <w:rFonts w:ascii="Times New Roman" w:eastAsia="Times New Roman" w:hAnsi="Times New Roman" w:cs="Times New Roman"/>
          <w:bCs/>
          <w:sz w:val="24"/>
          <w:szCs w:val="24"/>
          <w:lang w:val="ru-RU" w:eastAsia="zh-CN"/>
        </w:rPr>
        <w:t>следните</w:t>
      </w:r>
      <w:proofErr w:type="spellEnd"/>
      <w:r w:rsidRPr="002A78EC">
        <w:rPr>
          <w:rFonts w:ascii="Times New Roman" w:eastAsia="Times New Roman" w:hAnsi="Times New Roman" w:cs="Times New Roman"/>
          <w:bCs/>
          <w:sz w:val="24"/>
          <w:szCs w:val="24"/>
          <w:lang w:val="ru-RU" w:eastAsia="zh-CN"/>
        </w:rPr>
        <w:t xml:space="preserve"> </w:t>
      </w:r>
      <w:proofErr w:type="spellStart"/>
      <w:r w:rsidRPr="002A78EC">
        <w:rPr>
          <w:rFonts w:ascii="Times New Roman" w:eastAsia="Times New Roman" w:hAnsi="Times New Roman" w:cs="Times New Roman"/>
          <w:bCs/>
          <w:sz w:val="24"/>
          <w:szCs w:val="24"/>
          <w:lang w:val="ru-RU" w:eastAsia="zh-CN"/>
        </w:rPr>
        <w:t>граждани</w:t>
      </w:r>
      <w:proofErr w:type="spellEnd"/>
      <w:r w:rsidRPr="002A78EC">
        <w:rPr>
          <w:rFonts w:ascii="Times New Roman" w:eastAsia="Times New Roman" w:hAnsi="Times New Roman" w:cs="Times New Roman"/>
          <w:bCs/>
          <w:sz w:val="24"/>
          <w:szCs w:val="24"/>
          <w:lang w:val="ru-RU" w:eastAsia="zh-CN"/>
        </w:rPr>
        <w:t xml:space="preserve">: </w:t>
      </w:r>
    </w:p>
    <w:p w:rsidR="002A78EC" w:rsidRPr="002A78EC" w:rsidRDefault="002A78EC" w:rsidP="002A78EC">
      <w:pPr>
        <w:suppressAutoHyphens/>
        <w:spacing w:after="0" w:line="240" w:lineRule="auto"/>
        <w:jc w:val="both"/>
        <w:rPr>
          <w:rFonts w:ascii="Times New Roman" w:eastAsia="Times New Roman" w:hAnsi="Times New Roman" w:cs="Times New Roman"/>
          <w:bCs/>
          <w:sz w:val="24"/>
          <w:szCs w:val="24"/>
          <w:lang w:val="ru-RU" w:eastAsia="zh-CN"/>
        </w:rPr>
      </w:pPr>
    </w:p>
    <w:p w:rsidR="002A78EC" w:rsidRPr="002A78EC" w:rsidRDefault="002A78EC" w:rsidP="002A78EC">
      <w:pPr>
        <w:suppressAutoHyphens/>
        <w:spacing w:after="0" w:line="240" w:lineRule="auto"/>
        <w:jc w:val="both"/>
        <w:rPr>
          <w:rFonts w:ascii="Times New Roman" w:eastAsia="Times New Roman" w:hAnsi="Times New Roman" w:cs="Times New Roman"/>
          <w:b/>
          <w:bCs/>
          <w:sz w:val="24"/>
          <w:szCs w:val="24"/>
          <w:lang w:eastAsia="zh-CN"/>
        </w:rPr>
      </w:pPr>
      <w:r w:rsidRPr="002A78EC">
        <w:rPr>
          <w:rFonts w:ascii="Times New Roman" w:eastAsia="Times New Roman" w:hAnsi="Times New Roman" w:cs="Times New Roman"/>
          <w:b/>
          <w:bCs/>
          <w:sz w:val="24"/>
          <w:szCs w:val="24"/>
          <w:lang w:eastAsia="zh-CN"/>
        </w:rPr>
        <w:t>Веска Колева Христова от с. Гроздьово – 200 лв.</w:t>
      </w:r>
    </w:p>
    <w:p w:rsidR="002A78EC" w:rsidRDefault="002A78EC" w:rsidP="002A78EC">
      <w:pPr>
        <w:suppressAutoHyphens/>
        <w:spacing w:after="0" w:line="240" w:lineRule="auto"/>
        <w:jc w:val="both"/>
        <w:rPr>
          <w:rFonts w:ascii="Times New Roman" w:eastAsia="Times New Roman" w:hAnsi="Times New Roman" w:cs="Times New Roman"/>
          <w:b/>
          <w:bCs/>
          <w:sz w:val="24"/>
          <w:szCs w:val="24"/>
          <w:lang w:val="en-US" w:eastAsia="zh-CN"/>
        </w:rPr>
      </w:pPr>
    </w:p>
    <w:p w:rsidR="002A78EC" w:rsidRPr="002A78EC" w:rsidRDefault="002A78EC" w:rsidP="002A78EC">
      <w:pPr>
        <w:suppressAutoHyphens/>
        <w:spacing w:after="0" w:line="240" w:lineRule="auto"/>
        <w:jc w:val="both"/>
        <w:rPr>
          <w:rFonts w:ascii="Times New Roman" w:eastAsia="Times New Roman" w:hAnsi="Times New Roman" w:cs="Times New Roman"/>
          <w:bCs/>
          <w:sz w:val="24"/>
          <w:szCs w:val="24"/>
          <w:lang w:eastAsia="zh-CN"/>
        </w:rPr>
      </w:pPr>
      <w:r w:rsidRPr="002A78EC">
        <w:rPr>
          <w:rFonts w:ascii="Times New Roman" w:eastAsia="Times New Roman" w:hAnsi="Times New Roman" w:cs="Times New Roman"/>
          <w:b/>
          <w:bCs/>
          <w:sz w:val="24"/>
          <w:szCs w:val="24"/>
          <w:lang w:eastAsia="zh-CN"/>
        </w:rPr>
        <w:t>РЕШЕНИЕ № 692</w:t>
      </w:r>
    </w:p>
    <w:p w:rsidR="002A78EC" w:rsidRPr="002A78EC" w:rsidRDefault="002A78EC" w:rsidP="002A78EC">
      <w:pPr>
        <w:suppressAutoHyphens/>
        <w:spacing w:after="0" w:line="240" w:lineRule="auto"/>
        <w:jc w:val="both"/>
        <w:rPr>
          <w:rFonts w:ascii="Times New Roman" w:eastAsia="Times New Roman" w:hAnsi="Times New Roman" w:cs="Times New Roman"/>
          <w:b/>
          <w:bCs/>
          <w:sz w:val="24"/>
          <w:szCs w:val="24"/>
          <w:lang w:eastAsia="zh-CN"/>
        </w:rPr>
      </w:pPr>
    </w:p>
    <w:p w:rsidR="002A78EC" w:rsidRPr="002A78EC" w:rsidRDefault="002A78EC" w:rsidP="002A78EC">
      <w:pPr>
        <w:suppressAutoHyphens/>
        <w:spacing w:after="0" w:line="240" w:lineRule="auto"/>
        <w:rPr>
          <w:rFonts w:ascii="Times New Roman" w:eastAsia="Times New Roman" w:hAnsi="Times New Roman" w:cs="Times New Roman"/>
          <w:bCs/>
          <w:sz w:val="24"/>
          <w:szCs w:val="24"/>
          <w:lang w:val="ru-RU" w:eastAsia="bg-BG"/>
        </w:rPr>
      </w:pPr>
      <w:r w:rsidRPr="002A78EC">
        <w:rPr>
          <w:rFonts w:ascii="Times New Roman" w:eastAsia="Times New Roman" w:hAnsi="Times New Roman" w:cs="Times New Roman"/>
          <w:b/>
          <w:bCs/>
          <w:sz w:val="24"/>
          <w:szCs w:val="24"/>
          <w:lang w:eastAsia="bg-BG"/>
        </w:rPr>
        <w:t xml:space="preserve">         </w:t>
      </w:r>
      <w:r w:rsidRPr="002A78EC">
        <w:rPr>
          <w:rFonts w:ascii="Times New Roman" w:eastAsia="Times New Roman" w:hAnsi="Times New Roman" w:cs="Times New Roman"/>
          <w:bCs/>
          <w:sz w:val="24"/>
          <w:szCs w:val="24"/>
          <w:lang w:eastAsia="bg-BG"/>
        </w:rPr>
        <w:t xml:space="preserve">На основание чл. 21, ал. 2 във връзка с чл. 21, ал. 1, т. 6 и т. 23 от Закона за местното самоуправление и местната администрация, както и чл. 3, т. 7 от </w:t>
      </w:r>
      <w:proofErr w:type="spellStart"/>
      <w:r w:rsidRPr="002A78EC">
        <w:rPr>
          <w:rFonts w:ascii="Times New Roman" w:eastAsia="Times New Roman" w:hAnsi="Times New Roman" w:cs="Times New Roman"/>
          <w:bCs/>
          <w:sz w:val="24"/>
          <w:szCs w:val="24"/>
          <w:lang w:val="ru-RU" w:eastAsia="bg-BG"/>
        </w:rPr>
        <w:t>Правилника</w:t>
      </w:r>
      <w:proofErr w:type="spellEnd"/>
      <w:r w:rsidRPr="002A78EC">
        <w:rPr>
          <w:rFonts w:ascii="Times New Roman" w:eastAsia="Times New Roman" w:hAnsi="Times New Roman" w:cs="Times New Roman"/>
          <w:bCs/>
          <w:sz w:val="24"/>
          <w:szCs w:val="24"/>
          <w:lang w:val="ru-RU" w:eastAsia="bg-BG"/>
        </w:rPr>
        <w:t xml:space="preserve"> за </w:t>
      </w:r>
      <w:proofErr w:type="spellStart"/>
      <w:r w:rsidRPr="002A78EC">
        <w:rPr>
          <w:rFonts w:ascii="Times New Roman" w:eastAsia="Times New Roman" w:hAnsi="Times New Roman" w:cs="Times New Roman"/>
          <w:bCs/>
          <w:sz w:val="24"/>
          <w:szCs w:val="24"/>
          <w:lang w:val="ru-RU" w:eastAsia="bg-BG"/>
        </w:rPr>
        <w:t>реда</w:t>
      </w:r>
      <w:proofErr w:type="spellEnd"/>
      <w:r w:rsidRPr="002A78EC">
        <w:rPr>
          <w:rFonts w:ascii="Times New Roman" w:eastAsia="Times New Roman" w:hAnsi="Times New Roman" w:cs="Times New Roman"/>
          <w:bCs/>
          <w:sz w:val="24"/>
          <w:szCs w:val="24"/>
          <w:lang w:val="ru-RU" w:eastAsia="bg-BG"/>
        </w:rPr>
        <w:t xml:space="preserve"> и начина за </w:t>
      </w:r>
      <w:proofErr w:type="spellStart"/>
      <w:r w:rsidRPr="002A78EC">
        <w:rPr>
          <w:rFonts w:ascii="Times New Roman" w:eastAsia="Times New Roman" w:hAnsi="Times New Roman" w:cs="Times New Roman"/>
          <w:bCs/>
          <w:sz w:val="24"/>
          <w:szCs w:val="24"/>
          <w:lang w:val="ru-RU" w:eastAsia="bg-BG"/>
        </w:rPr>
        <w:t>отпускане</w:t>
      </w:r>
      <w:proofErr w:type="spellEnd"/>
      <w:r w:rsidRPr="002A78EC">
        <w:rPr>
          <w:rFonts w:ascii="Times New Roman" w:eastAsia="Times New Roman" w:hAnsi="Times New Roman" w:cs="Times New Roman"/>
          <w:bCs/>
          <w:sz w:val="24"/>
          <w:szCs w:val="24"/>
          <w:lang w:val="ru-RU" w:eastAsia="bg-BG"/>
        </w:rPr>
        <w:t xml:space="preserve"> на </w:t>
      </w:r>
      <w:proofErr w:type="spellStart"/>
      <w:r w:rsidRPr="002A78EC">
        <w:rPr>
          <w:rFonts w:ascii="Times New Roman" w:eastAsia="Times New Roman" w:hAnsi="Times New Roman" w:cs="Times New Roman"/>
          <w:bCs/>
          <w:sz w:val="24"/>
          <w:szCs w:val="24"/>
          <w:lang w:val="ru-RU" w:eastAsia="bg-BG"/>
        </w:rPr>
        <w:t>еднократна</w:t>
      </w:r>
      <w:proofErr w:type="spellEnd"/>
      <w:r w:rsidRPr="002A78EC">
        <w:rPr>
          <w:rFonts w:ascii="Times New Roman" w:eastAsia="Times New Roman" w:hAnsi="Times New Roman" w:cs="Times New Roman"/>
          <w:bCs/>
          <w:sz w:val="24"/>
          <w:szCs w:val="24"/>
          <w:lang w:val="ru-RU" w:eastAsia="bg-BG"/>
        </w:rPr>
        <w:t xml:space="preserve"> </w:t>
      </w:r>
      <w:proofErr w:type="spellStart"/>
      <w:r w:rsidRPr="002A78EC">
        <w:rPr>
          <w:rFonts w:ascii="Times New Roman" w:eastAsia="Times New Roman" w:hAnsi="Times New Roman" w:cs="Times New Roman"/>
          <w:bCs/>
          <w:sz w:val="24"/>
          <w:szCs w:val="24"/>
          <w:lang w:val="ru-RU" w:eastAsia="bg-BG"/>
        </w:rPr>
        <w:t>финансова</w:t>
      </w:r>
      <w:proofErr w:type="spellEnd"/>
      <w:r w:rsidRPr="002A78EC">
        <w:rPr>
          <w:rFonts w:ascii="Times New Roman" w:eastAsia="Times New Roman" w:hAnsi="Times New Roman" w:cs="Times New Roman"/>
          <w:bCs/>
          <w:sz w:val="24"/>
          <w:szCs w:val="24"/>
          <w:lang w:val="ru-RU" w:eastAsia="bg-BG"/>
        </w:rPr>
        <w:t xml:space="preserve"> </w:t>
      </w:r>
      <w:proofErr w:type="spellStart"/>
      <w:r w:rsidRPr="002A78EC">
        <w:rPr>
          <w:rFonts w:ascii="Times New Roman" w:eastAsia="Times New Roman" w:hAnsi="Times New Roman" w:cs="Times New Roman"/>
          <w:bCs/>
          <w:sz w:val="24"/>
          <w:szCs w:val="24"/>
          <w:lang w:val="ru-RU" w:eastAsia="bg-BG"/>
        </w:rPr>
        <w:t>помощ</w:t>
      </w:r>
      <w:proofErr w:type="spellEnd"/>
      <w:r w:rsidRPr="002A78EC">
        <w:rPr>
          <w:rFonts w:ascii="Times New Roman" w:eastAsia="Times New Roman" w:hAnsi="Times New Roman" w:cs="Times New Roman"/>
          <w:bCs/>
          <w:sz w:val="24"/>
          <w:szCs w:val="24"/>
          <w:lang w:val="ru-RU" w:eastAsia="bg-BG"/>
        </w:rPr>
        <w:t xml:space="preserve"> на </w:t>
      </w:r>
      <w:proofErr w:type="spellStart"/>
      <w:r w:rsidRPr="002A78EC">
        <w:rPr>
          <w:rFonts w:ascii="Times New Roman" w:eastAsia="Times New Roman" w:hAnsi="Times New Roman" w:cs="Times New Roman"/>
          <w:bCs/>
          <w:sz w:val="24"/>
          <w:szCs w:val="24"/>
          <w:lang w:val="ru-RU" w:eastAsia="bg-BG"/>
        </w:rPr>
        <w:t>граждани</w:t>
      </w:r>
      <w:proofErr w:type="spellEnd"/>
      <w:r w:rsidRPr="002A78EC">
        <w:rPr>
          <w:rFonts w:ascii="Times New Roman" w:eastAsia="Times New Roman" w:hAnsi="Times New Roman" w:cs="Times New Roman"/>
          <w:bCs/>
          <w:sz w:val="24"/>
          <w:szCs w:val="24"/>
          <w:lang w:val="ru-RU" w:eastAsia="bg-BG"/>
        </w:rPr>
        <w:t>,</w:t>
      </w:r>
      <w:r w:rsidRPr="002A78EC">
        <w:rPr>
          <w:rFonts w:ascii="Times New Roman" w:eastAsia="Times New Roman" w:hAnsi="Times New Roman" w:cs="Times New Roman"/>
          <w:bCs/>
          <w:sz w:val="24"/>
          <w:szCs w:val="24"/>
          <w:lang w:eastAsia="bg-BG"/>
        </w:rPr>
        <w:t xml:space="preserve"> дава съгласие за отпускане на финансови средства в размер на 400 </w:t>
      </w:r>
      <w:proofErr w:type="spellStart"/>
      <w:r w:rsidRPr="002A78EC">
        <w:rPr>
          <w:rFonts w:ascii="Times New Roman" w:eastAsia="Times New Roman" w:hAnsi="Times New Roman" w:cs="Times New Roman"/>
          <w:bCs/>
          <w:sz w:val="24"/>
          <w:szCs w:val="24"/>
          <w:lang w:eastAsia="bg-BG"/>
        </w:rPr>
        <w:t>лв</w:t>
      </w:r>
      <w:proofErr w:type="spellEnd"/>
      <w:r w:rsidRPr="002A78EC">
        <w:rPr>
          <w:rFonts w:ascii="Times New Roman" w:eastAsia="Times New Roman" w:hAnsi="Times New Roman" w:cs="Times New Roman"/>
          <w:bCs/>
          <w:sz w:val="24"/>
          <w:szCs w:val="24"/>
          <w:lang w:eastAsia="bg-BG"/>
        </w:rPr>
        <w:t xml:space="preserve"> за</w:t>
      </w:r>
      <w:r w:rsidRPr="002A78EC">
        <w:rPr>
          <w:rFonts w:ascii="Times New Roman" w:eastAsia="Times New Roman" w:hAnsi="Times New Roman" w:cs="Times New Roman"/>
          <w:bCs/>
          <w:sz w:val="24"/>
          <w:szCs w:val="24"/>
          <w:lang w:val="ru-RU" w:eastAsia="bg-BG"/>
        </w:rPr>
        <w:t xml:space="preserve"> </w:t>
      </w:r>
      <w:proofErr w:type="spellStart"/>
      <w:r w:rsidRPr="002A78EC">
        <w:rPr>
          <w:rFonts w:ascii="Times New Roman" w:eastAsia="Times New Roman" w:hAnsi="Times New Roman" w:cs="Times New Roman"/>
          <w:bCs/>
          <w:sz w:val="24"/>
          <w:szCs w:val="24"/>
          <w:lang w:val="ru-RU" w:eastAsia="bg-BG"/>
        </w:rPr>
        <w:t>награждаване</w:t>
      </w:r>
      <w:proofErr w:type="spellEnd"/>
      <w:r w:rsidRPr="002A78EC">
        <w:rPr>
          <w:rFonts w:ascii="Times New Roman" w:eastAsia="Times New Roman" w:hAnsi="Times New Roman" w:cs="Times New Roman"/>
          <w:bCs/>
          <w:sz w:val="24"/>
          <w:szCs w:val="24"/>
          <w:lang w:val="ru-RU" w:eastAsia="bg-BG"/>
        </w:rPr>
        <w:t xml:space="preserve"> на Маргарита </w:t>
      </w:r>
      <w:proofErr w:type="spellStart"/>
      <w:r w:rsidRPr="002A78EC">
        <w:rPr>
          <w:rFonts w:ascii="Times New Roman" w:eastAsia="Times New Roman" w:hAnsi="Times New Roman" w:cs="Times New Roman"/>
          <w:bCs/>
          <w:sz w:val="24"/>
          <w:szCs w:val="24"/>
          <w:lang w:val="ru-RU" w:eastAsia="bg-BG"/>
        </w:rPr>
        <w:t>Йорданова</w:t>
      </w:r>
      <w:proofErr w:type="spellEnd"/>
      <w:r w:rsidRPr="002A78EC">
        <w:rPr>
          <w:rFonts w:ascii="Times New Roman" w:eastAsia="Times New Roman" w:hAnsi="Times New Roman" w:cs="Times New Roman"/>
          <w:bCs/>
          <w:sz w:val="24"/>
          <w:szCs w:val="24"/>
          <w:lang w:val="ru-RU" w:eastAsia="bg-BG"/>
        </w:rPr>
        <w:t xml:space="preserve"> Маргаритова, </w:t>
      </w:r>
      <w:proofErr w:type="spellStart"/>
      <w:r w:rsidRPr="002A78EC">
        <w:rPr>
          <w:rFonts w:ascii="Times New Roman" w:eastAsia="Times New Roman" w:hAnsi="Times New Roman" w:cs="Times New Roman"/>
          <w:bCs/>
          <w:sz w:val="24"/>
          <w:szCs w:val="24"/>
          <w:lang w:val="ru-RU" w:eastAsia="bg-BG"/>
        </w:rPr>
        <w:t>ученичка</w:t>
      </w:r>
      <w:proofErr w:type="spellEnd"/>
      <w:r w:rsidRPr="002A78EC">
        <w:rPr>
          <w:rFonts w:ascii="Times New Roman" w:eastAsia="Times New Roman" w:hAnsi="Times New Roman" w:cs="Times New Roman"/>
          <w:bCs/>
          <w:sz w:val="24"/>
          <w:szCs w:val="24"/>
          <w:lang w:val="ru-RU" w:eastAsia="bg-BG"/>
        </w:rPr>
        <w:t xml:space="preserve"> в СУ «</w:t>
      </w:r>
      <w:proofErr w:type="spellStart"/>
      <w:r w:rsidRPr="002A78EC">
        <w:rPr>
          <w:rFonts w:ascii="Times New Roman" w:eastAsia="Times New Roman" w:hAnsi="Times New Roman" w:cs="Times New Roman"/>
          <w:bCs/>
          <w:sz w:val="24"/>
          <w:szCs w:val="24"/>
          <w:lang w:val="ru-RU" w:eastAsia="bg-BG"/>
        </w:rPr>
        <w:t>Васил</w:t>
      </w:r>
      <w:proofErr w:type="spellEnd"/>
      <w:r w:rsidRPr="002A78EC">
        <w:rPr>
          <w:rFonts w:ascii="Times New Roman" w:eastAsia="Times New Roman" w:hAnsi="Times New Roman" w:cs="Times New Roman"/>
          <w:bCs/>
          <w:sz w:val="24"/>
          <w:szCs w:val="24"/>
          <w:lang w:val="ru-RU" w:eastAsia="bg-BG"/>
        </w:rPr>
        <w:t xml:space="preserve"> </w:t>
      </w:r>
      <w:proofErr w:type="spellStart"/>
      <w:r w:rsidRPr="002A78EC">
        <w:rPr>
          <w:rFonts w:ascii="Times New Roman" w:eastAsia="Times New Roman" w:hAnsi="Times New Roman" w:cs="Times New Roman"/>
          <w:bCs/>
          <w:sz w:val="24"/>
          <w:szCs w:val="24"/>
          <w:lang w:val="ru-RU" w:eastAsia="bg-BG"/>
        </w:rPr>
        <w:t>Левски</w:t>
      </w:r>
      <w:proofErr w:type="spellEnd"/>
      <w:r w:rsidRPr="002A78EC">
        <w:rPr>
          <w:rFonts w:ascii="Times New Roman" w:eastAsia="Times New Roman" w:hAnsi="Times New Roman" w:cs="Times New Roman"/>
          <w:bCs/>
          <w:sz w:val="24"/>
          <w:szCs w:val="24"/>
          <w:lang w:val="ru-RU" w:eastAsia="bg-BG"/>
        </w:rPr>
        <w:t xml:space="preserve">», гр. </w:t>
      </w:r>
      <w:proofErr w:type="spellStart"/>
      <w:r w:rsidRPr="002A78EC">
        <w:rPr>
          <w:rFonts w:ascii="Times New Roman" w:eastAsia="Times New Roman" w:hAnsi="Times New Roman" w:cs="Times New Roman"/>
          <w:bCs/>
          <w:sz w:val="24"/>
          <w:szCs w:val="24"/>
          <w:lang w:val="ru-RU" w:eastAsia="bg-BG"/>
        </w:rPr>
        <w:t>Долни</w:t>
      </w:r>
      <w:proofErr w:type="spellEnd"/>
      <w:r w:rsidRPr="002A78EC">
        <w:rPr>
          <w:rFonts w:ascii="Times New Roman" w:eastAsia="Times New Roman" w:hAnsi="Times New Roman" w:cs="Times New Roman"/>
          <w:bCs/>
          <w:sz w:val="24"/>
          <w:szCs w:val="24"/>
          <w:lang w:val="ru-RU" w:eastAsia="bg-BG"/>
        </w:rPr>
        <w:t xml:space="preserve"> </w:t>
      </w:r>
      <w:proofErr w:type="spellStart"/>
      <w:r w:rsidRPr="002A78EC">
        <w:rPr>
          <w:rFonts w:ascii="Times New Roman" w:eastAsia="Times New Roman" w:hAnsi="Times New Roman" w:cs="Times New Roman"/>
          <w:bCs/>
          <w:sz w:val="24"/>
          <w:szCs w:val="24"/>
          <w:lang w:val="ru-RU" w:eastAsia="bg-BG"/>
        </w:rPr>
        <w:t>чифлик</w:t>
      </w:r>
      <w:proofErr w:type="spellEnd"/>
      <w:r w:rsidRPr="002A78EC">
        <w:rPr>
          <w:rFonts w:ascii="Times New Roman" w:eastAsia="Times New Roman" w:hAnsi="Times New Roman" w:cs="Times New Roman"/>
          <w:bCs/>
          <w:sz w:val="24"/>
          <w:szCs w:val="24"/>
          <w:lang w:val="ru-RU" w:eastAsia="bg-BG"/>
        </w:rPr>
        <w:t>.</w:t>
      </w:r>
    </w:p>
    <w:p w:rsidR="002A78EC" w:rsidRDefault="002A78EC" w:rsidP="002A78EC">
      <w:pPr>
        <w:suppressAutoHyphens/>
        <w:spacing w:after="0" w:line="240" w:lineRule="auto"/>
        <w:jc w:val="both"/>
        <w:rPr>
          <w:rFonts w:ascii="Times New Roman" w:eastAsia="Times New Roman" w:hAnsi="Times New Roman" w:cs="Times New Roman"/>
          <w:b/>
          <w:bCs/>
          <w:sz w:val="24"/>
          <w:szCs w:val="24"/>
          <w:lang w:val="en-US" w:eastAsia="zh-CN"/>
        </w:rPr>
      </w:pPr>
    </w:p>
    <w:p w:rsidR="002A78EC" w:rsidRPr="002A78EC" w:rsidRDefault="002A78EC" w:rsidP="002A78EC">
      <w:pPr>
        <w:suppressAutoHyphens/>
        <w:spacing w:after="0" w:line="240" w:lineRule="auto"/>
        <w:jc w:val="both"/>
        <w:rPr>
          <w:rFonts w:ascii="Times New Roman" w:eastAsia="Times New Roman" w:hAnsi="Times New Roman" w:cs="Times New Roman"/>
          <w:bCs/>
          <w:sz w:val="24"/>
          <w:szCs w:val="24"/>
          <w:lang w:eastAsia="zh-CN"/>
        </w:rPr>
      </w:pPr>
      <w:bookmarkStart w:id="0" w:name="_GoBack"/>
      <w:bookmarkEnd w:id="0"/>
      <w:r w:rsidRPr="002A78EC">
        <w:rPr>
          <w:rFonts w:ascii="Times New Roman" w:eastAsia="Times New Roman" w:hAnsi="Times New Roman" w:cs="Times New Roman"/>
          <w:b/>
          <w:bCs/>
          <w:sz w:val="24"/>
          <w:szCs w:val="24"/>
          <w:lang w:eastAsia="zh-CN"/>
        </w:rPr>
        <w:t>РЕШЕНИЕ № 693</w:t>
      </w:r>
    </w:p>
    <w:p w:rsidR="002A78EC" w:rsidRPr="002A78EC" w:rsidRDefault="002A78EC" w:rsidP="002A78EC">
      <w:pPr>
        <w:suppressAutoHyphens/>
        <w:spacing w:after="0" w:line="240" w:lineRule="auto"/>
        <w:jc w:val="both"/>
        <w:rPr>
          <w:rFonts w:ascii="Times New Roman" w:eastAsia="Times New Roman" w:hAnsi="Times New Roman" w:cs="Times New Roman"/>
          <w:b/>
          <w:bCs/>
          <w:sz w:val="24"/>
          <w:szCs w:val="24"/>
          <w:lang w:eastAsia="zh-CN"/>
        </w:rPr>
      </w:pPr>
    </w:p>
    <w:p w:rsidR="002A78EC" w:rsidRPr="002A78EC" w:rsidRDefault="002A78EC" w:rsidP="002A78EC">
      <w:pPr>
        <w:tabs>
          <w:tab w:val="left" w:pos="993"/>
          <w:tab w:val="left" w:pos="1276"/>
        </w:tabs>
        <w:spacing w:after="0"/>
        <w:ind w:firstLine="851"/>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 xml:space="preserve">На основание чл. 21, ал. 2 и във връзка с чл. 21, ал. 1 т. 15 от Закона за местното самоуправление и местната администрация и чл. 10в, ал. 1, т. 7 и чл. 198е, ал. 3 и ал. 5 от Закона за водите </w:t>
      </w:r>
      <w:r w:rsidRPr="002A78EC">
        <w:rPr>
          <w:rFonts w:ascii="Times New Roman" w:eastAsia="Times New Roman" w:hAnsi="Times New Roman" w:cs="Times New Roman"/>
          <w:b/>
          <w:sz w:val="24"/>
          <w:szCs w:val="24"/>
          <w:lang w:eastAsia="bg-BG"/>
        </w:rPr>
        <w:t xml:space="preserve">съгласува позицията и мандата </w:t>
      </w:r>
      <w:r w:rsidRPr="002A78EC">
        <w:rPr>
          <w:rFonts w:ascii="Times New Roman" w:eastAsia="Times New Roman" w:hAnsi="Times New Roman" w:cs="Times New Roman"/>
          <w:sz w:val="24"/>
          <w:szCs w:val="24"/>
          <w:lang w:eastAsia="bg-BG"/>
        </w:rPr>
        <w:t>на</w:t>
      </w:r>
      <w:r w:rsidRPr="002A78EC">
        <w:rPr>
          <w:rFonts w:ascii="Times New Roman" w:eastAsia="Times New Roman" w:hAnsi="Times New Roman" w:cs="Times New Roman"/>
          <w:b/>
          <w:sz w:val="24"/>
          <w:szCs w:val="24"/>
          <w:lang w:eastAsia="bg-BG"/>
        </w:rPr>
        <w:t xml:space="preserve"> </w:t>
      </w:r>
      <w:r w:rsidRPr="002A78EC">
        <w:rPr>
          <w:rFonts w:ascii="Times New Roman" w:eastAsia="Times New Roman" w:hAnsi="Times New Roman" w:cs="Times New Roman"/>
          <w:sz w:val="24"/>
          <w:szCs w:val="24"/>
          <w:lang w:eastAsia="bg-BG"/>
        </w:rPr>
        <w:t xml:space="preserve">кмета на община Долни чифлик </w:t>
      </w:r>
      <w:r w:rsidRPr="002A78EC">
        <w:rPr>
          <w:rFonts w:ascii="Times New Roman" w:eastAsia="Times New Roman" w:hAnsi="Times New Roman" w:cs="Times New Roman"/>
          <w:sz w:val="24"/>
          <w:szCs w:val="24"/>
          <w:lang w:eastAsia="bg-BG"/>
        </w:rPr>
        <w:lastRenderedPageBreak/>
        <w:t>Красимира Анастасова – представител на община Долни чифлик в</w:t>
      </w:r>
      <w:r w:rsidRPr="002A78EC">
        <w:rPr>
          <w:rFonts w:ascii="Times New Roman" w:eastAsia="Times New Roman" w:hAnsi="Times New Roman" w:cs="Times New Roman"/>
          <w:b/>
          <w:sz w:val="24"/>
          <w:szCs w:val="24"/>
          <w:lang w:eastAsia="bg-BG"/>
        </w:rPr>
        <w:t xml:space="preserve"> </w:t>
      </w:r>
      <w:r w:rsidRPr="002A78EC">
        <w:rPr>
          <w:rFonts w:ascii="Times New Roman" w:eastAsia="Times New Roman" w:hAnsi="Times New Roman" w:cs="Times New Roman"/>
          <w:sz w:val="24"/>
          <w:szCs w:val="24"/>
          <w:lang w:eastAsia="bg-BG"/>
        </w:rPr>
        <w:t xml:space="preserve">Асоциацията по В и К на обособената територия, обслужвана от «Водоснабдяване и канализация – Варна» ООД, на редовното заседание на Общото събрание на Асоциацията на 18.04.2022 г.,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294"/>
        <w:gridCol w:w="5557"/>
      </w:tblGrid>
      <w:tr w:rsidR="002A78EC" w:rsidRPr="002A78EC" w:rsidTr="003A7951">
        <w:tc>
          <w:tcPr>
            <w:tcW w:w="1101"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0"/>
                <w:szCs w:val="20"/>
                <w:lang w:eastAsia="bg-BG"/>
              </w:rPr>
            </w:pPr>
            <w:r w:rsidRPr="002A78EC">
              <w:rPr>
                <w:rFonts w:ascii="Times New Roman" w:eastAsia="Times New Roman" w:hAnsi="Times New Roman" w:cs="Times New Roman"/>
                <w:sz w:val="20"/>
                <w:szCs w:val="20"/>
                <w:lang w:eastAsia="bg-BG"/>
              </w:rPr>
              <w:t>№ на точката в дневния ред</w:t>
            </w:r>
          </w:p>
        </w:tc>
        <w:tc>
          <w:tcPr>
            <w:tcW w:w="4677"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0"/>
                <w:szCs w:val="20"/>
                <w:lang w:eastAsia="bg-BG"/>
              </w:rPr>
            </w:pPr>
            <w:r w:rsidRPr="002A78EC">
              <w:rPr>
                <w:rFonts w:ascii="Times New Roman" w:eastAsia="Times New Roman" w:hAnsi="Times New Roman" w:cs="Times New Roman"/>
                <w:sz w:val="20"/>
                <w:szCs w:val="20"/>
                <w:lang w:eastAsia="bg-BG"/>
              </w:rPr>
              <w:t>Тема на точката в дневния ред</w:t>
            </w:r>
          </w:p>
        </w:tc>
        <w:tc>
          <w:tcPr>
            <w:tcW w:w="9356"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0"/>
                <w:szCs w:val="20"/>
                <w:lang w:eastAsia="bg-BG"/>
              </w:rPr>
            </w:pPr>
            <w:r w:rsidRPr="002A78EC">
              <w:rPr>
                <w:rFonts w:ascii="Times New Roman" w:eastAsia="Times New Roman" w:hAnsi="Times New Roman" w:cs="Times New Roman"/>
                <w:sz w:val="20"/>
                <w:szCs w:val="20"/>
                <w:lang w:eastAsia="bg-BG"/>
              </w:rPr>
              <w:t>Гласуване</w:t>
            </w:r>
          </w:p>
        </w:tc>
      </w:tr>
      <w:tr w:rsidR="002A78EC" w:rsidRPr="002A78EC" w:rsidTr="003A7951">
        <w:tc>
          <w:tcPr>
            <w:tcW w:w="1101"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1.</w:t>
            </w:r>
          </w:p>
        </w:tc>
        <w:tc>
          <w:tcPr>
            <w:tcW w:w="4677"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eastAsia="bg-BG"/>
              </w:rPr>
            </w:pPr>
            <w:proofErr w:type="spellStart"/>
            <w:r w:rsidRPr="002A78EC">
              <w:rPr>
                <w:rFonts w:ascii="Times New Roman" w:eastAsia="Times New Roman" w:hAnsi="Times New Roman" w:cs="Times New Roman"/>
                <w:sz w:val="24"/>
                <w:szCs w:val="24"/>
                <w:lang w:val="en-US" w:eastAsia="bg-BG"/>
              </w:rPr>
              <w:t>Обсъждане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приемане</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бюджета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за</w:t>
            </w:r>
            <w:proofErr w:type="spellEnd"/>
            <w:r w:rsidRPr="002A78EC">
              <w:rPr>
                <w:rFonts w:ascii="Times New Roman" w:eastAsia="Times New Roman" w:hAnsi="Times New Roman" w:cs="Times New Roman"/>
                <w:sz w:val="24"/>
                <w:szCs w:val="24"/>
                <w:lang w:val="en-US" w:eastAsia="bg-BG"/>
              </w:rPr>
              <w:t xml:space="preserve"> 2022 г.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Асоциация</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по</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ВиК</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обособена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територия</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обслужвана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от</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Водоснабдяване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канализация</w:t>
            </w:r>
            <w:proofErr w:type="spellEnd"/>
            <w:r w:rsidRPr="002A78EC">
              <w:rPr>
                <w:rFonts w:ascii="Times New Roman" w:eastAsia="Times New Roman" w:hAnsi="Times New Roman" w:cs="Times New Roman"/>
                <w:sz w:val="24"/>
                <w:szCs w:val="24"/>
                <w:lang w:val="en-US" w:eastAsia="bg-BG"/>
              </w:rPr>
              <w:t xml:space="preserve"> – </w:t>
            </w:r>
            <w:proofErr w:type="spellStart"/>
            <w:r w:rsidRPr="002A78EC">
              <w:rPr>
                <w:rFonts w:ascii="Times New Roman" w:eastAsia="Times New Roman" w:hAnsi="Times New Roman" w:cs="Times New Roman"/>
                <w:sz w:val="24"/>
                <w:szCs w:val="24"/>
                <w:lang w:val="en-US" w:eastAsia="bg-BG"/>
              </w:rPr>
              <w:t>Варна</w:t>
            </w:r>
            <w:proofErr w:type="spellEnd"/>
            <w:r w:rsidRPr="002A78EC">
              <w:rPr>
                <w:rFonts w:ascii="Times New Roman" w:eastAsia="Times New Roman" w:hAnsi="Times New Roman" w:cs="Times New Roman"/>
                <w:sz w:val="24"/>
                <w:szCs w:val="24"/>
                <w:lang w:val="en-US" w:eastAsia="bg-BG"/>
              </w:rPr>
              <w:t>» ООД</w:t>
            </w:r>
            <w:r w:rsidRPr="002A78EC">
              <w:rPr>
                <w:rFonts w:ascii="Times New Roman" w:eastAsia="Times New Roman" w:hAnsi="Times New Roman" w:cs="Times New Roman"/>
                <w:sz w:val="24"/>
                <w:szCs w:val="24"/>
                <w:lang w:eastAsia="bg-BG"/>
              </w:rPr>
              <w:t>.</w:t>
            </w:r>
          </w:p>
        </w:tc>
        <w:tc>
          <w:tcPr>
            <w:tcW w:w="9356"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П</w:t>
            </w:r>
            <w:r w:rsidRPr="002A78EC">
              <w:rPr>
                <w:rFonts w:ascii="Times New Roman" w:eastAsia="Times New Roman" w:hAnsi="Times New Roman" w:cs="Times New Roman"/>
                <w:sz w:val="24"/>
                <w:szCs w:val="24"/>
                <w:lang w:val="en-US" w:eastAsia="bg-BG"/>
              </w:rPr>
              <w:t xml:space="preserve">о </w:t>
            </w:r>
            <w:proofErr w:type="spellStart"/>
            <w:r w:rsidRPr="002A78EC">
              <w:rPr>
                <w:rFonts w:ascii="Times New Roman" w:eastAsia="Times New Roman" w:hAnsi="Times New Roman" w:cs="Times New Roman"/>
                <w:sz w:val="24"/>
                <w:szCs w:val="24"/>
                <w:lang w:val="en-US" w:eastAsia="bg-BG"/>
              </w:rPr>
              <w:t>собствена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преценка</w:t>
            </w:r>
            <w:proofErr w:type="spellEnd"/>
          </w:p>
        </w:tc>
      </w:tr>
      <w:tr w:rsidR="002A78EC" w:rsidRPr="002A78EC" w:rsidTr="003A7951">
        <w:tc>
          <w:tcPr>
            <w:tcW w:w="1101"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2.</w:t>
            </w:r>
          </w:p>
        </w:tc>
        <w:tc>
          <w:tcPr>
            <w:tcW w:w="4677"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eastAsia="bg-BG"/>
              </w:rPr>
            </w:pPr>
            <w:proofErr w:type="spellStart"/>
            <w:r w:rsidRPr="002A78EC">
              <w:rPr>
                <w:rFonts w:ascii="Times New Roman" w:eastAsia="Times New Roman" w:hAnsi="Times New Roman" w:cs="Times New Roman"/>
                <w:sz w:val="24"/>
                <w:szCs w:val="24"/>
                <w:lang w:val="en-US" w:eastAsia="bg-BG"/>
              </w:rPr>
              <w:t>Обсъждане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приемане</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отчета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по</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бюджета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за</w:t>
            </w:r>
            <w:proofErr w:type="spellEnd"/>
            <w:r w:rsidRPr="002A78EC">
              <w:rPr>
                <w:rFonts w:ascii="Times New Roman" w:eastAsia="Times New Roman" w:hAnsi="Times New Roman" w:cs="Times New Roman"/>
                <w:sz w:val="24"/>
                <w:szCs w:val="24"/>
                <w:lang w:val="en-US" w:eastAsia="bg-BG"/>
              </w:rPr>
              <w:t xml:space="preserve"> 2021 г.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Асоциация</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по</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ВиК</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обособена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територия</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обслужвана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от</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Водоснабдяване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канализация</w:t>
            </w:r>
            <w:proofErr w:type="spellEnd"/>
            <w:r w:rsidRPr="002A78EC">
              <w:rPr>
                <w:rFonts w:ascii="Times New Roman" w:eastAsia="Times New Roman" w:hAnsi="Times New Roman" w:cs="Times New Roman"/>
                <w:sz w:val="24"/>
                <w:szCs w:val="24"/>
                <w:lang w:val="en-US" w:eastAsia="bg-BG"/>
              </w:rPr>
              <w:t xml:space="preserve"> – </w:t>
            </w:r>
            <w:proofErr w:type="spellStart"/>
            <w:r w:rsidRPr="002A78EC">
              <w:rPr>
                <w:rFonts w:ascii="Times New Roman" w:eastAsia="Times New Roman" w:hAnsi="Times New Roman" w:cs="Times New Roman"/>
                <w:sz w:val="24"/>
                <w:szCs w:val="24"/>
                <w:lang w:val="en-US" w:eastAsia="bg-BG"/>
              </w:rPr>
              <w:t>Варна</w:t>
            </w:r>
            <w:proofErr w:type="spellEnd"/>
            <w:r w:rsidRPr="002A78EC">
              <w:rPr>
                <w:rFonts w:ascii="Times New Roman" w:eastAsia="Times New Roman" w:hAnsi="Times New Roman" w:cs="Times New Roman"/>
                <w:sz w:val="24"/>
                <w:szCs w:val="24"/>
                <w:lang w:val="en-US" w:eastAsia="bg-BG"/>
              </w:rPr>
              <w:t>» ООД</w:t>
            </w:r>
            <w:r w:rsidRPr="002A78EC">
              <w:rPr>
                <w:rFonts w:ascii="Times New Roman" w:eastAsia="Times New Roman" w:hAnsi="Times New Roman" w:cs="Times New Roman"/>
                <w:sz w:val="24"/>
                <w:szCs w:val="24"/>
                <w:lang w:eastAsia="bg-BG"/>
              </w:rPr>
              <w:t>.</w:t>
            </w:r>
          </w:p>
        </w:tc>
        <w:tc>
          <w:tcPr>
            <w:tcW w:w="9356"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П</w:t>
            </w:r>
            <w:r w:rsidRPr="002A78EC">
              <w:rPr>
                <w:rFonts w:ascii="Times New Roman" w:eastAsia="Times New Roman" w:hAnsi="Times New Roman" w:cs="Times New Roman"/>
                <w:sz w:val="24"/>
                <w:szCs w:val="24"/>
                <w:lang w:val="en-US" w:eastAsia="bg-BG"/>
              </w:rPr>
              <w:t xml:space="preserve">о </w:t>
            </w:r>
            <w:proofErr w:type="spellStart"/>
            <w:r w:rsidRPr="002A78EC">
              <w:rPr>
                <w:rFonts w:ascii="Times New Roman" w:eastAsia="Times New Roman" w:hAnsi="Times New Roman" w:cs="Times New Roman"/>
                <w:sz w:val="24"/>
                <w:szCs w:val="24"/>
                <w:lang w:val="en-US" w:eastAsia="bg-BG"/>
              </w:rPr>
              <w:t>собствена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преценка</w:t>
            </w:r>
            <w:proofErr w:type="spellEnd"/>
          </w:p>
        </w:tc>
      </w:tr>
      <w:tr w:rsidR="002A78EC" w:rsidRPr="002A78EC" w:rsidTr="003A7951">
        <w:tc>
          <w:tcPr>
            <w:tcW w:w="1101"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3.</w:t>
            </w:r>
          </w:p>
        </w:tc>
        <w:tc>
          <w:tcPr>
            <w:tcW w:w="4677"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eastAsia="bg-BG"/>
              </w:rPr>
            </w:pPr>
            <w:proofErr w:type="spellStart"/>
            <w:r w:rsidRPr="002A78EC">
              <w:rPr>
                <w:rFonts w:ascii="Times New Roman" w:eastAsia="Times New Roman" w:hAnsi="Times New Roman" w:cs="Times New Roman"/>
                <w:sz w:val="24"/>
                <w:szCs w:val="24"/>
                <w:lang w:val="en-US" w:eastAsia="bg-BG"/>
              </w:rPr>
              <w:t>Обсъждане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приемане</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отчета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за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дейността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за</w:t>
            </w:r>
            <w:proofErr w:type="spellEnd"/>
            <w:r w:rsidRPr="002A78EC">
              <w:rPr>
                <w:rFonts w:ascii="Times New Roman" w:eastAsia="Times New Roman" w:hAnsi="Times New Roman" w:cs="Times New Roman"/>
                <w:sz w:val="24"/>
                <w:szCs w:val="24"/>
                <w:lang w:val="en-US" w:eastAsia="bg-BG"/>
              </w:rPr>
              <w:t xml:space="preserve"> 2021 г.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Асоциация</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по</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ВиК</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обособена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територия</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обслужвана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от</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Водоснабдяване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канализация</w:t>
            </w:r>
            <w:proofErr w:type="spellEnd"/>
            <w:r w:rsidRPr="002A78EC">
              <w:rPr>
                <w:rFonts w:ascii="Times New Roman" w:eastAsia="Times New Roman" w:hAnsi="Times New Roman" w:cs="Times New Roman"/>
                <w:sz w:val="24"/>
                <w:szCs w:val="24"/>
                <w:lang w:val="en-US" w:eastAsia="bg-BG"/>
              </w:rPr>
              <w:t xml:space="preserve"> – </w:t>
            </w:r>
            <w:proofErr w:type="spellStart"/>
            <w:r w:rsidRPr="002A78EC">
              <w:rPr>
                <w:rFonts w:ascii="Times New Roman" w:eastAsia="Times New Roman" w:hAnsi="Times New Roman" w:cs="Times New Roman"/>
                <w:sz w:val="24"/>
                <w:szCs w:val="24"/>
                <w:lang w:val="en-US" w:eastAsia="bg-BG"/>
              </w:rPr>
              <w:t>Варна</w:t>
            </w:r>
            <w:proofErr w:type="spellEnd"/>
            <w:r w:rsidRPr="002A78EC">
              <w:rPr>
                <w:rFonts w:ascii="Times New Roman" w:eastAsia="Times New Roman" w:hAnsi="Times New Roman" w:cs="Times New Roman"/>
                <w:sz w:val="24"/>
                <w:szCs w:val="24"/>
                <w:lang w:val="en-US" w:eastAsia="bg-BG"/>
              </w:rPr>
              <w:t>» ООД</w:t>
            </w:r>
            <w:r w:rsidRPr="002A78EC">
              <w:rPr>
                <w:rFonts w:ascii="Times New Roman" w:eastAsia="Times New Roman" w:hAnsi="Times New Roman" w:cs="Times New Roman"/>
                <w:sz w:val="24"/>
                <w:szCs w:val="24"/>
                <w:lang w:eastAsia="bg-BG"/>
              </w:rPr>
              <w:t>.</w:t>
            </w:r>
          </w:p>
        </w:tc>
        <w:tc>
          <w:tcPr>
            <w:tcW w:w="9356"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П</w:t>
            </w:r>
            <w:r w:rsidRPr="002A78EC">
              <w:rPr>
                <w:rFonts w:ascii="Times New Roman" w:eastAsia="Times New Roman" w:hAnsi="Times New Roman" w:cs="Times New Roman"/>
                <w:sz w:val="24"/>
                <w:szCs w:val="24"/>
                <w:lang w:val="en-US" w:eastAsia="bg-BG"/>
              </w:rPr>
              <w:t xml:space="preserve">о </w:t>
            </w:r>
            <w:proofErr w:type="spellStart"/>
            <w:r w:rsidRPr="002A78EC">
              <w:rPr>
                <w:rFonts w:ascii="Times New Roman" w:eastAsia="Times New Roman" w:hAnsi="Times New Roman" w:cs="Times New Roman"/>
                <w:sz w:val="24"/>
                <w:szCs w:val="24"/>
                <w:lang w:val="en-US" w:eastAsia="bg-BG"/>
              </w:rPr>
              <w:t>собствена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преценка</w:t>
            </w:r>
            <w:proofErr w:type="spellEnd"/>
          </w:p>
        </w:tc>
      </w:tr>
      <w:tr w:rsidR="002A78EC" w:rsidRPr="002A78EC" w:rsidTr="003A7951">
        <w:tc>
          <w:tcPr>
            <w:tcW w:w="1101"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4.</w:t>
            </w:r>
          </w:p>
        </w:tc>
        <w:tc>
          <w:tcPr>
            <w:tcW w:w="4677"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val="en-US" w:eastAsia="bg-BG"/>
              </w:rPr>
            </w:pPr>
            <w:proofErr w:type="spellStart"/>
            <w:r w:rsidRPr="002A78EC">
              <w:rPr>
                <w:rFonts w:ascii="Times New Roman" w:eastAsia="Times New Roman" w:hAnsi="Times New Roman" w:cs="Times New Roman"/>
                <w:sz w:val="24"/>
                <w:szCs w:val="24"/>
                <w:lang w:val="en-US" w:eastAsia="bg-BG"/>
              </w:rPr>
              <w:t>Обсъждане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приемане</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r w:rsidRPr="002A78EC">
              <w:rPr>
                <w:rFonts w:ascii="Times New Roman" w:eastAsia="Times New Roman" w:hAnsi="Times New Roman" w:cs="Times New Roman"/>
                <w:sz w:val="24"/>
                <w:szCs w:val="24"/>
                <w:lang w:eastAsia="bg-BG"/>
              </w:rPr>
              <w:t>И</w:t>
            </w:r>
            <w:proofErr w:type="spellStart"/>
            <w:r w:rsidRPr="002A78EC">
              <w:rPr>
                <w:rFonts w:ascii="Times New Roman" w:eastAsia="Times New Roman" w:hAnsi="Times New Roman" w:cs="Times New Roman"/>
                <w:sz w:val="24"/>
                <w:szCs w:val="24"/>
                <w:lang w:val="en-US" w:eastAsia="bg-BG"/>
              </w:rPr>
              <w:t>нвестиционна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програма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Водоснабдяване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канализация</w:t>
            </w:r>
            <w:proofErr w:type="spellEnd"/>
            <w:r w:rsidRPr="002A78EC">
              <w:rPr>
                <w:rFonts w:ascii="Times New Roman" w:eastAsia="Times New Roman" w:hAnsi="Times New Roman" w:cs="Times New Roman"/>
                <w:sz w:val="24"/>
                <w:szCs w:val="24"/>
                <w:lang w:val="en-US" w:eastAsia="bg-BG"/>
              </w:rPr>
              <w:t xml:space="preserve"> – </w:t>
            </w:r>
            <w:proofErr w:type="spellStart"/>
            <w:r w:rsidRPr="002A78EC">
              <w:rPr>
                <w:rFonts w:ascii="Times New Roman" w:eastAsia="Times New Roman" w:hAnsi="Times New Roman" w:cs="Times New Roman"/>
                <w:sz w:val="24"/>
                <w:szCs w:val="24"/>
                <w:lang w:val="en-US" w:eastAsia="bg-BG"/>
              </w:rPr>
              <w:t>Варна</w:t>
            </w:r>
            <w:proofErr w:type="spellEnd"/>
            <w:r w:rsidRPr="002A78EC">
              <w:rPr>
                <w:rFonts w:ascii="Times New Roman" w:eastAsia="Times New Roman" w:hAnsi="Times New Roman" w:cs="Times New Roman"/>
                <w:sz w:val="24"/>
                <w:szCs w:val="24"/>
                <w:lang w:val="en-US" w:eastAsia="bg-BG"/>
              </w:rPr>
              <w:t xml:space="preserve">» ООД </w:t>
            </w:r>
            <w:proofErr w:type="spellStart"/>
            <w:r w:rsidRPr="002A78EC">
              <w:rPr>
                <w:rFonts w:ascii="Times New Roman" w:eastAsia="Times New Roman" w:hAnsi="Times New Roman" w:cs="Times New Roman"/>
                <w:sz w:val="24"/>
                <w:szCs w:val="24"/>
                <w:lang w:val="en-US" w:eastAsia="bg-BG"/>
              </w:rPr>
              <w:t>за</w:t>
            </w:r>
            <w:proofErr w:type="spellEnd"/>
            <w:r w:rsidRPr="002A78EC">
              <w:rPr>
                <w:rFonts w:ascii="Times New Roman" w:eastAsia="Times New Roman" w:hAnsi="Times New Roman" w:cs="Times New Roman"/>
                <w:sz w:val="24"/>
                <w:szCs w:val="24"/>
                <w:lang w:val="en-US" w:eastAsia="bg-BG"/>
              </w:rPr>
              <w:t xml:space="preserve"> 2022 г.</w:t>
            </w:r>
          </w:p>
        </w:tc>
        <w:tc>
          <w:tcPr>
            <w:tcW w:w="9356"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 xml:space="preserve">„За“, при условие че Инвестиционната програма е изменена, като в т. 10. Община Долни чифлик се добавя нов ред </w:t>
            </w:r>
            <w:r w:rsidRPr="002A78EC">
              <w:rPr>
                <w:rFonts w:ascii="Times New Roman" w:eastAsia="Times New Roman" w:hAnsi="Times New Roman" w:cs="Times New Roman"/>
                <w:b/>
                <w:sz w:val="24"/>
                <w:szCs w:val="24"/>
                <w:lang w:eastAsia="bg-BG"/>
              </w:rPr>
              <w:t xml:space="preserve">“Подмяна на водопровод Е ф80 с ПЕВП ф90, с. Солник о.т. 55, 61, 63, 67, 79, 78, 85, </w:t>
            </w:r>
            <w:r w:rsidRPr="002A78EC">
              <w:rPr>
                <w:rFonts w:ascii="Times New Roman" w:eastAsia="Times New Roman" w:hAnsi="Times New Roman" w:cs="Times New Roman"/>
                <w:b/>
                <w:sz w:val="24"/>
                <w:szCs w:val="24"/>
                <w:lang w:val="en-US" w:eastAsia="bg-BG"/>
              </w:rPr>
              <w:t>L</w:t>
            </w:r>
            <w:r w:rsidRPr="002A78EC">
              <w:rPr>
                <w:rFonts w:ascii="Times New Roman" w:eastAsia="Times New Roman" w:hAnsi="Times New Roman" w:cs="Times New Roman"/>
                <w:b/>
                <w:sz w:val="24"/>
                <w:szCs w:val="24"/>
                <w:lang w:eastAsia="bg-BG"/>
              </w:rPr>
              <w:t>=620 м, ПОС, подмяна, доставяне, 186 000 лв.</w:t>
            </w:r>
            <w:r w:rsidRPr="002A78EC">
              <w:rPr>
                <w:rFonts w:ascii="Times New Roman" w:eastAsia="Times New Roman" w:hAnsi="Times New Roman" w:cs="Times New Roman"/>
                <w:sz w:val="24"/>
                <w:szCs w:val="24"/>
                <w:lang w:eastAsia="bg-BG"/>
              </w:rPr>
              <w:t>“.</w:t>
            </w:r>
          </w:p>
        </w:tc>
      </w:tr>
      <w:tr w:rsidR="002A78EC" w:rsidRPr="002A78EC" w:rsidTr="003A7951">
        <w:tc>
          <w:tcPr>
            <w:tcW w:w="1101"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5.</w:t>
            </w:r>
          </w:p>
        </w:tc>
        <w:tc>
          <w:tcPr>
            <w:tcW w:w="4677"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eastAsia="bg-BG"/>
              </w:rPr>
            </w:pPr>
            <w:proofErr w:type="spellStart"/>
            <w:r w:rsidRPr="002A78EC">
              <w:rPr>
                <w:rFonts w:ascii="Times New Roman" w:eastAsia="Times New Roman" w:hAnsi="Times New Roman" w:cs="Times New Roman"/>
                <w:sz w:val="24"/>
                <w:szCs w:val="24"/>
                <w:lang w:val="en-US" w:eastAsia="bg-BG"/>
              </w:rPr>
              <w:t>Обсъждане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приемане</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проект</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договори</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между</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Водоснабдяване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канализация</w:t>
            </w:r>
            <w:proofErr w:type="spellEnd"/>
            <w:r w:rsidRPr="002A78EC">
              <w:rPr>
                <w:rFonts w:ascii="Times New Roman" w:eastAsia="Times New Roman" w:hAnsi="Times New Roman" w:cs="Times New Roman"/>
                <w:sz w:val="24"/>
                <w:szCs w:val="24"/>
                <w:lang w:val="en-US" w:eastAsia="bg-BG"/>
              </w:rPr>
              <w:t xml:space="preserve"> – </w:t>
            </w:r>
            <w:proofErr w:type="spellStart"/>
            <w:r w:rsidRPr="002A78EC">
              <w:rPr>
                <w:rFonts w:ascii="Times New Roman" w:eastAsia="Times New Roman" w:hAnsi="Times New Roman" w:cs="Times New Roman"/>
                <w:sz w:val="24"/>
                <w:szCs w:val="24"/>
                <w:lang w:val="en-US" w:eastAsia="bg-BG"/>
              </w:rPr>
              <w:t>Варна</w:t>
            </w:r>
            <w:proofErr w:type="spellEnd"/>
            <w:r w:rsidRPr="002A78EC">
              <w:rPr>
                <w:rFonts w:ascii="Times New Roman" w:eastAsia="Times New Roman" w:hAnsi="Times New Roman" w:cs="Times New Roman"/>
                <w:sz w:val="24"/>
                <w:szCs w:val="24"/>
                <w:lang w:val="en-US" w:eastAsia="bg-BG"/>
              </w:rPr>
              <w:t>» ООД и «</w:t>
            </w:r>
            <w:proofErr w:type="spellStart"/>
            <w:r w:rsidRPr="002A78EC">
              <w:rPr>
                <w:rFonts w:ascii="Times New Roman" w:eastAsia="Times New Roman" w:hAnsi="Times New Roman" w:cs="Times New Roman"/>
                <w:sz w:val="24"/>
                <w:szCs w:val="24"/>
                <w:lang w:val="en-US" w:eastAsia="bg-BG"/>
              </w:rPr>
              <w:t>Водоснабдяване</w:t>
            </w:r>
            <w:proofErr w:type="spellEnd"/>
            <w:r w:rsidRPr="002A78EC">
              <w:rPr>
                <w:rFonts w:ascii="Times New Roman" w:eastAsia="Times New Roman" w:hAnsi="Times New Roman" w:cs="Times New Roman"/>
                <w:sz w:val="24"/>
                <w:szCs w:val="24"/>
                <w:lang w:val="en-US" w:eastAsia="bg-BG"/>
              </w:rPr>
              <w:t xml:space="preserve"> и </w:t>
            </w:r>
            <w:proofErr w:type="spellStart"/>
            <w:r w:rsidRPr="002A78EC">
              <w:rPr>
                <w:rFonts w:ascii="Times New Roman" w:eastAsia="Times New Roman" w:hAnsi="Times New Roman" w:cs="Times New Roman"/>
                <w:sz w:val="24"/>
                <w:szCs w:val="24"/>
                <w:lang w:val="en-US" w:eastAsia="bg-BG"/>
              </w:rPr>
              <w:t>канализация</w:t>
            </w:r>
            <w:proofErr w:type="spellEnd"/>
            <w:r w:rsidRPr="002A78EC">
              <w:rPr>
                <w:rFonts w:ascii="Times New Roman" w:eastAsia="Times New Roman" w:hAnsi="Times New Roman" w:cs="Times New Roman"/>
                <w:sz w:val="24"/>
                <w:szCs w:val="24"/>
                <w:lang w:val="en-US" w:eastAsia="bg-BG"/>
              </w:rPr>
              <w:t xml:space="preserve"> – </w:t>
            </w:r>
            <w:proofErr w:type="spellStart"/>
            <w:r w:rsidRPr="002A78EC">
              <w:rPr>
                <w:rFonts w:ascii="Times New Roman" w:eastAsia="Times New Roman" w:hAnsi="Times New Roman" w:cs="Times New Roman"/>
                <w:sz w:val="24"/>
                <w:szCs w:val="24"/>
                <w:lang w:val="en-US" w:eastAsia="bg-BG"/>
              </w:rPr>
              <w:t>Бургас</w:t>
            </w:r>
            <w:proofErr w:type="spellEnd"/>
            <w:r w:rsidRPr="002A78EC">
              <w:rPr>
                <w:rFonts w:ascii="Times New Roman" w:eastAsia="Times New Roman" w:hAnsi="Times New Roman" w:cs="Times New Roman"/>
                <w:sz w:val="24"/>
                <w:szCs w:val="24"/>
                <w:lang w:val="en-US" w:eastAsia="bg-BG"/>
              </w:rPr>
              <w:t>» ЕАД</w:t>
            </w:r>
            <w:r w:rsidRPr="002A78EC">
              <w:rPr>
                <w:rFonts w:ascii="Times New Roman" w:eastAsia="Times New Roman" w:hAnsi="Times New Roman" w:cs="Times New Roman"/>
                <w:sz w:val="24"/>
                <w:szCs w:val="24"/>
                <w:lang w:eastAsia="bg-BG"/>
              </w:rPr>
              <w:t>.</w:t>
            </w:r>
          </w:p>
        </w:tc>
        <w:tc>
          <w:tcPr>
            <w:tcW w:w="9356"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П</w:t>
            </w:r>
            <w:r w:rsidRPr="002A78EC">
              <w:rPr>
                <w:rFonts w:ascii="Times New Roman" w:eastAsia="Times New Roman" w:hAnsi="Times New Roman" w:cs="Times New Roman"/>
                <w:sz w:val="24"/>
                <w:szCs w:val="24"/>
                <w:lang w:val="en-US" w:eastAsia="bg-BG"/>
              </w:rPr>
              <w:t xml:space="preserve">о </w:t>
            </w:r>
            <w:proofErr w:type="spellStart"/>
            <w:r w:rsidRPr="002A78EC">
              <w:rPr>
                <w:rFonts w:ascii="Times New Roman" w:eastAsia="Times New Roman" w:hAnsi="Times New Roman" w:cs="Times New Roman"/>
                <w:sz w:val="24"/>
                <w:szCs w:val="24"/>
                <w:lang w:val="en-US" w:eastAsia="bg-BG"/>
              </w:rPr>
              <w:t>собствена</w:t>
            </w:r>
            <w:proofErr w:type="spellEnd"/>
            <w:r w:rsidRPr="002A78EC">
              <w:rPr>
                <w:rFonts w:ascii="Times New Roman" w:eastAsia="Times New Roman" w:hAnsi="Times New Roman" w:cs="Times New Roman"/>
                <w:sz w:val="24"/>
                <w:szCs w:val="24"/>
                <w:lang w:val="en-US" w:eastAsia="bg-BG"/>
              </w:rPr>
              <w:t xml:space="preserve"> </w:t>
            </w:r>
            <w:proofErr w:type="spellStart"/>
            <w:r w:rsidRPr="002A78EC">
              <w:rPr>
                <w:rFonts w:ascii="Times New Roman" w:eastAsia="Times New Roman" w:hAnsi="Times New Roman" w:cs="Times New Roman"/>
                <w:sz w:val="24"/>
                <w:szCs w:val="24"/>
                <w:lang w:val="en-US" w:eastAsia="bg-BG"/>
              </w:rPr>
              <w:t>преценка</w:t>
            </w:r>
            <w:proofErr w:type="spellEnd"/>
          </w:p>
        </w:tc>
      </w:tr>
      <w:tr w:rsidR="002A78EC" w:rsidRPr="002A78EC" w:rsidTr="003A7951">
        <w:tc>
          <w:tcPr>
            <w:tcW w:w="1101" w:type="dxa"/>
            <w:shd w:val="clear" w:color="auto" w:fill="auto"/>
            <w:vAlign w:val="center"/>
          </w:tcPr>
          <w:p w:rsidR="002A78EC" w:rsidRPr="002A78EC" w:rsidRDefault="002A78EC" w:rsidP="002A78EC">
            <w:pPr>
              <w:tabs>
                <w:tab w:val="left" w:pos="993"/>
                <w:tab w:val="left" w:pos="1276"/>
              </w:tabs>
              <w:spacing w:after="0"/>
              <w:jc w:val="center"/>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6.</w:t>
            </w:r>
          </w:p>
        </w:tc>
        <w:tc>
          <w:tcPr>
            <w:tcW w:w="4677"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Обсъждане и приемане на Бизнес план за развитие на дейността на «Водоснабдяване и канализация – Варна» ООД за 2022-2026 г.</w:t>
            </w:r>
          </w:p>
        </w:tc>
        <w:tc>
          <w:tcPr>
            <w:tcW w:w="9356" w:type="dxa"/>
            <w:shd w:val="clear" w:color="auto" w:fill="auto"/>
          </w:tcPr>
          <w:p w:rsidR="002A78EC" w:rsidRPr="002A78EC" w:rsidRDefault="002A78EC" w:rsidP="002A78EC">
            <w:pPr>
              <w:tabs>
                <w:tab w:val="left" w:pos="993"/>
                <w:tab w:val="left" w:pos="1276"/>
              </w:tabs>
              <w:spacing w:after="0"/>
              <w:jc w:val="both"/>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„За“, при условие че в Бизнес планът е изменен, както следва:</w:t>
            </w:r>
          </w:p>
          <w:p w:rsidR="002A78EC" w:rsidRPr="002A78EC" w:rsidRDefault="002A78EC" w:rsidP="002A78EC">
            <w:pPr>
              <w:numPr>
                <w:ilvl w:val="0"/>
                <w:numId w:val="16"/>
              </w:numPr>
              <w:tabs>
                <w:tab w:val="left" w:pos="65"/>
                <w:tab w:val="left" w:pos="306"/>
                <w:tab w:val="left" w:pos="490"/>
                <w:tab w:val="left" w:pos="721"/>
                <w:tab w:val="left" w:pos="993"/>
                <w:tab w:val="left" w:pos="1276"/>
              </w:tabs>
              <w:suppressAutoHyphens/>
              <w:spacing w:after="0" w:line="240" w:lineRule="auto"/>
              <w:ind w:left="0" w:firstLine="36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 xml:space="preserve">В таблицата в т. 1.2.9. Очаквано изграждане и предоставяне за стопанисване на публични активи през периода на бизнес плана (извън инвестиционната програма на </w:t>
            </w:r>
            <w:proofErr w:type="spellStart"/>
            <w:r w:rsidRPr="002A78EC">
              <w:rPr>
                <w:rFonts w:ascii="Times New Roman" w:eastAsia="Times New Roman" w:hAnsi="Times New Roman" w:cs="Times New Roman"/>
                <w:sz w:val="24"/>
                <w:szCs w:val="24"/>
                <w:lang w:eastAsia="bg-BG"/>
              </w:rPr>
              <w:t>ВиК</w:t>
            </w:r>
            <w:proofErr w:type="spellEnd"/>
            <w:r w:rsidRPr="002A78EC">
              <w:rPr>
                <w:rFonts w:ascii="Times New Roman" w:eastAsia="Times New Roman" w:hAnsi="Times New Roman" w:cs="Times New Roman"/>
                <w:sz w:val="24"/>
                <w:szCs w:val="24"/>
                <w:lang w:eastAsia="bg-BG"/>
              </w:rPr>
              <w:t xml:space="preserve"> оператора) (стр. 9) стойностите на обектите в х. лв. без ДДС се променят, както следва:</w:t>
            </w:r>
          </w:p>
          <w:p w:rsidR="002A78EC" w:rsidRPr="002A78EC" w:rsidRDefault="002A78EC" w:rsidP="002A78EC">
            <w:pPr>
              <w:numPr>
                <w:ilvl w:val="1"/>
                <w:numId w:val="16"/>
              </w:numPr>
              <w:tabs>
                <w:tab w:val="left" w:pos="65"/>
                <w:tab w:val="left" w:pos="306"/>
                <w:tab w:val="left" w:pos="490"/>
                <w:tab w:val="left" w:pos="721"/>
                <w:tab w:val="left" w:pos="993"/>
                <w:tab w:val="left" w:pos="1276"/>
              </w:tabs>
              <w:suppressAutoHyphens/>
              <w:spacing w:after="0" w:line="240" w:lineRule="auto"/>
              <w:ind w:left="0" w:firstLine="360"/>
              <w:jc w:val="both"/>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 xml:space="preserve"> за обект „Реконструкция на водопроводна </w:t>
            </w:r>
            <w:r w:rsidRPr="002A78EC">
              <w:rPr>
                <w:rFonts w:ascii="Times New Roman" w:eastAsia="Times New Roman" w:hAnsi="Times New Roman" w:cs="Times New Roman"/>
                <w:sz w:val="24"/>
                <w:szCs w:val="24"/>
                <w:lang w:eastAsia="bg-BG"/>
              </w:rPr>
              <w:lastRenderedPageBreak/>
              <w:t>мрежа по ул. „Орлов Камък и ул. „Камчийска долина“, с. Горен чифлик“ от 2 853 на 3 235;</w:t>
            </w:r>
          </w:p>
          <w:p w:rsidR="002A78EC" w:rsidRPr="002A78EC" w:rsidRDefault="002A78EC" w:rsidP="002A78EC">
            <w:pPr>
              <w:numPr>
                <w:ilvl w:val="1"/>
                <w:numId w:val="16"/>
              </w:numPr>
              <w:tabs>
                <w:tab w:val="left" w:pos="65"/>
                <w:tab w:val="left" w:pos="306"/>
                <w:tab w:val="left" w:pos="490"/>
                <w:tab w:val="left" w:pos="721"/>
                <w:tab w:val="left" w:pos="993"/>
                <w:tab w:val="left" w:pos="1276"/>
              </w:tabs>
              <w:suppressAutoHyphens/>
              <w:spacing w:after="0" w:line="240" w:lineRule="auto"/>
              <w:ind w:left="0" w:firstLine="360"/>
              <w:jc w:val="both"/>
              <w:rPr>
                <w:rFonts w:ascii="Times New Roman" w:eastAsia="Times New Roman" w:hAnsi="Times New Roman" w:cs="Times New Roman"/>
                <w:sz w:val="24"/>
                <w:szCs w:val="24"/>
                <w:lang w:eastAsia="bg-BG"/>
              </w:rPr>
            </w:pPr>
            <w:r w:rsidRPr="002A78EC">
              <w:rPr>
                <w:rFonts w:ascii="Times New Roman" w:eastAsia="Times New Roman" w:hAnsi="Times New Roman" w:cs="Times New Roman"/>
                <w:sz w:val="24"/>
                <w:szCs w:val="24"/>
                <w:lang w:eastAsia="bg-BG"/>
              </w:rPr>
              <w:t xml:space="preserve"> за обект „Реконструкция на водопроводна мрежа и изграждане на канализационна мрежа по ул. „Шипка“, ул. „Витоша“, ул. „Смолян“ в гр. Долни чифлик“ от 2 157 на 2 850;</w:t>
            </w:r>
          </w:p>
          <w:p w:rsidR="002A78EC" w:rsidRPr="002A78EC" w:rsidRDefault="002A78EC" w:rsidP="002A78EC">
            <w:pPr>
              <w:numPr>
                <w:ilvl w:val="0"/>
                <w:numId w:val="16"/>
              </w:numPr>
              <w:tabs>
                <w:tab w:val="left" w:pos="65"/>
                <w:tab w:val="left" w:pos="306"/>
                <w:tab w:val="left" w:pos="490"/>
                <w:tab w:val="left" w:pos="721"/>
                <w:tab w:val="left" w:pos="993"/>
                <w:tab w:val="left" w:pos="1276"/>
              </w:tabs>
              <w:suppressAutoHyphens/>
              <w:spacing w:after="0" w:line="240" w:lineRule="auto"/>
              <w:ind w:left="0" w:firstLine="36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В таблицата в т. 1.4.</w:t>
            </w:r>
            <w:proofErr w:type="spellStart"/>
            <w:r w:rsidRPr="002A78EC">
              <w:rPr>
                <w:rFonts w:ascii="Times New Roman" w:eastAsia="Times New Roman" w:hAnsi="Times New Roman" w:cs="Times New Roman"/>
                <w:sz w:val="24"/>
                <w:szCs w:val="24"/>
                <w:lang w:eastAsia="bg-BG"/>
              </w:rPr>
              <w:t>4</w:t>
            </w:r>
            <w:proofErr w:type="spellEnd"/>
            <w:r w:rsidRPr="002A78EC">
              <w:rPr>
                <w:rFonts w:ascii="Times New Roman" w:eastAsia="Times New Roman" w:hAnsi="Times New Roman" w:cs="Times New Roman"/>
                <w:sz w:val="24"/>
                <w:szCs w:val="24"/>
                <w:lang w:eastAsia="bg-BG"/>
              </w:rPr>
              <w:t xml:space="preserve">. Очаквано изграждане и предоставяне за стопанисване на публични активи през периода на бизнес плана (извън инвестиционната програма на </w:t>
            </w:r>
            <w:proofErr w:type="spellStart"/>
            <w:r w:rsidRPr="002A78EC">
              <w:rPr>
                <w:rFonts w:ascii="Times New Roman" w:eastAsia="Times New Roman" w:hAnsi="Times New Roman" w:cs="Times New Roman"/>
                <w:sz w:val="24"/>
                <w:szCs w:val="24"/>
                <w:lang w:eastAsia="bg-BG"/>
              </w:rPr>
              <w:t>ВиК</w:t>
            </w:r>
            <w:proofErr w:type="spellEnd"/>
            <w:r w:rsidRPr="002A78EC">
              <w:rPr>
                <w:rFonts w:ascii="Times New Roman" w:eastAsia="Times New Roman" w:hAnsi="Times New Roman" w:cs="Times New Roman"/>
                <w:sz w:val="24"/>
                <w:szCs w:val="24"/>
                <w:lang w:eastAsia="bg-BG"/>
              </w:rPr>
              <w:t xml:space="preserve"> оператора) (стр. 14) се добавят нови 2 реда:</w:t>
            </w:r>
          </w:p>
          <w:p w:rsidR="002A78EC" w:rsidRPr="002A78EC" w:rsidRDefault="002A78EC" w:rsidP="002A78EC">
            <w:pPr>
              <w:numPr>
                <w:ilvl w:val="1"/>
                <w:numId w:val="16"/>
              </w:numPr>
              <w:tabs>
                <w:tab w:val="left" w:pos="65"/>
                <w:tab w:val="left" w:pos="306"/>
                <w:tab w:val="left" w:pos="490"/>
                <w:tab w:val="left" w:pos="721"/>
                <w:tab w:val="left" w:pos="993"/>
                <w:tab w:val="left" w:pos="1276"/>
              </w:tabs>
              <w:suppressAutoHyphens/>
              <w:spacing w:after="0" w:line="240" w:lineRule="auto"/>
              <w:ind w:left="0" w:firstLine="36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0"/>
                <w:szCs w:val="20"/>
                <w:lang w:eastAsia="bg-BG"/>
              </w:rPr>
              <w:t xml:space="preserve"> наименование на обекта</w:t>
            </w:r>
            <w:r w:rsidRPr="002A78EC">
              <w:rPr>
                <w:rFonts w:ascii="Times New Roman" w:eastAsia="Times New Roman" w:hAnsi="Times New Roman" w:cs="Times New Roman"/>
                <w:sz w:val="24"/>
                <w:szCs w:val="24"/>
                <w:lang w:eastAsia="bg-BG"/>
              </w:rPr>
              <w:t xml:space="preserve"> „Изграждане на пречиствателна станция за отпадъчни води </w:t>
            </w:r>
            <w:r w:rsidRPr="002A78EC">
              <w:rPr>
                <w:rFonts w:ascii="Times New Roman" w:eastAsia="Times New Roman" w:hAnsi="Times New Roman" w:cs="Times New Roman"/>
                <w:sz w:val="24"/>
                <w:szCs w:val="24"/>
                <w:lang w:val="en-US" w:eastAsia="bg-BG"/>
              </w:rPr>
              <w:t>(</w:t>
            </w:r>
            <w:r w:rsidRPr="002A78EC">
              <w:rPr>
                <w:rFonts w:ascii="Times New Roman" w:eastAsia="Times New Roman" w:hAnsi="Times New Roman" w:cs="Times New Roman"/>
                <w:sz w:val="24"/>
                <w:szCs w:val="24"/>
                <w:lang w:eastAsia="bg-BG"/>
              </w:rPr>
              <w:t>ПСОВ</w:t>
            </w:r>
            <w:r w:rsidRPr="002A78EC">
              <w:rPr>
                <w:rFonts w:ascii="Times New Roman" w:eastAsia="Times New Roman" w:hAnsi="Times New Roman" w:cs="Times New Roman"/>
                <w:sz w:val="24"/>
                <w:szCs w:val="24"/>
                <w:lang w:val="en-US" w:eastAsia="bg-BG"/>
              </w:rPr>
              <w:t>)</w:t>
            </w:r>
            <w:r w:rsidRPr="002A78EC">
              <w:rPr>
                <w:rFonts w:ascii="Times New Roman" w:eastAsia="Times New Roman" w:hAnsi="Times New Roman" w:cs="Times New Roman"/>
                <w:sz w:val="24"/>
                <w:szCs w:val="24"/>
                <w:lang w:eastAsia="bg-BG"/>
              </w:rPr>
              <w:t xml:space="preserve"> Долни чифлик – Старо Оряхово, </w:t>
            </w:r>
            <w:r w:rsidRPr="002A78EC">
              <w:rPr>
                <w:rFonts w:ascii="Times New Roman" w:eastAsia="Times New Roman" w:hAnsi="Times New Roman" w:cs="Times New Roman"/>
                <w:sz w:val="20"/>
                <w:szCs w:val="20"/>
                <w:lang w:eastAsia="bg-BG"/>
              </w:rPr>
              <w:t>бенефициент</w:t>
            </w:r>
            <w:r w:rsidRPr="002A78EC">
              <w:rPr>
                <w:rFonts w:ascii="Times New Roman" w:eastAsia="Times New Roman" w:hAnsi="Times New Roman" w:cs="Times New Roman"/>
                <w:sz w:val="24"/>
                <w:szCs w:val="24"/>
                <w:lang w:eastAsia="bg-BG"/>
              </w:rPr>
              <w:t xml:space="preserve"> община Долни чифлик, </w:t>
            </w:r>
            <w:r w:rsidRPr="002A78EC">
              <w:rPr>
                <w:rFonts w:ascii="Times New Roman" w:eastAsia="Times New Roman" w:hAnsi="Times New Roman" w:cs="Times New Roman"/>
                <w:sz w:val="20"/>
                <w:szCs w:val="20"/>
                <w:lang w:eastAsia="bg-BG"/>
              </w:rPr>
              <w:t>източник на финансиране</w:t>
            </w:r>
            <w:r w:rsidRPr="002A78EC">
              <w:rPr>
                <w:rFonts w:ascii="Times New Roman" w:eastAsia="Times New Roman" w:hAnsi="Times New Roman" w:cs="Times New Roman"/>
                <w:sz w:val="24"/>
                <w:szCs w:val="24"/>
                <w:lang w:eastAsia="bg-BG"/>
              </w:rPr>
              <w:t xml:space="preserve"> ПУДООС, </w:t>
            </w:r>
            <w:r w:rsidRPr="002A78EC">
              <w:rPr>
                <w:rFonts w:ascii="Times New Roman" w:eastAsia="Times New Roman" w:hAnsi="Times New Roman" w:cs="Times New Roman"/>
                <w:sz w:val="20"/>
                <w:szCs w:val="20"/>
                <w:lang w:eastAsia="bg-BG"/>
              </w:rPr>
              <w:t>стойност в х. лв. без ДДС</w:t>
            </w:r>
            <w:r w:rsidRPr="002A78EC">
              <w:rPr>
                <w:rFonts w:ascii="Times New Roman" w:eastAsia="Times New Roman" w:hAnsi="Times New Roman" w:cs="Times New Roman"/>
                <w:sz w:val="24"/>
                <w:szCs w:val="24"/>
                <w:lang w:eastAsia="bg-BG"/>
              </w:rPr>
              <w:t xml:space="preserve"> 8 693“,</w:t>
            </w:r>
          </w:p>
          <w:p w:rsidR="002A78EC" w:rsidRPr="002A78EC" w:rsidRDefault="002A78EC" w:rsidP="002A78EC">
            <w:pPr>
              <w:numPr>
                <w:ilvl w:val="1"/>
                <w:numId w:val="16"/>
              </w:numPr>
              <w:tabs>
                <w:tab w:val="left" w:pos="65"/>
                <w:tab w:val="left" w:pos="306"/>
                <w:tab w:val="left" w:pos="490"/>
                <w:tab w:val="left" w:pos="721"/>
                <w:tab w:val="left" w:pos="993"/>
                <w:tab w:val="left" w:pos="1276"/>
              </w:tabs>
              <w:suppressAutoHyphens/>
              <w:spacing w:after="0" w:line="240" w:lineRule="auto"/>
              <w:ind w:left="0" w:firstLine="36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0"/>
                <w:szCs w:val="20"/>
                <w:lang w:eastAsia="bg-BG"/>
              </w:rPr>
              <w:t xml:space="preserve"> наименование на обекта</w:t>
            </w:r>
            <w:r w:rsidRPr="002A78EC">
              <w:rPr>
                <w:rFonts w:ascii="Times New Roman" w:eastAsia="Times New Roman" w:hAnsi="Times New Roman" w:cs="Times New Roman"/>
                <w:sz w:val="24"/>
                <w:szCs w:val="24"/>
                <w:lang w:eastAsia="bg-BG"/>
              </w:rPr>
              <w:t xml:space="preserve"> „Изграждане на пречиствателна станция за отпадъчни води на с. Шкорпиловци и довеждащи канализационни колектори“, </w:t>
            </w:r>
            <w:r w:rsidRPr="002A78EC">
              <w:rPr>
                <w:rFonts w:ascii="Times New Roman" w:eastAsia="Times New Roman" w:hAnsi="Times New Roman" w:cs="Times New Roman"/>
                <w:sz w:val="20"/>
                <w:szCs w:val="20"/>
                <w:lang w:eastAsia="bg-BG"/>
              </w:rPr>
              <w:t>бенефициент</w:t>
            </w:r>
            <w:r w:rsidRPr="002A78EC">
              <w:rPr>
                <w:rFonts w:ascii="Times New Roman" w:eastAsia="Times New Roman" w:hAnsi="Times New Roman" w:cs="Times New Roman"/>
                <w:sz w:val="24"/>
                <w:szCs w:val="24"/>
                <w:lang w:eastAsia="bg-BG"/>
              </w:rPr>
              <w:t xml:space="preserve"> община Долни чифлик, </w:t>
            </w:r>
            <w:r w:rsidRPr="002A78EC">
              <w:rPr>
                <w:rFonts w:ascii="Times New Roman" w:eastAsia="Times New Roman" w:hAnsi="Times New Roman" w:cs="Times New Roman"/>
                <w:sz w:val="20"/>
                <w:szCs w:val="20"/>
                <w:lang w:eastAsia="bg-BG"/>
              </w:rPr>
              <w:t>източник на финансиране</w:t>
            </w:r>
            <w:r w:rsidRPr="002A78EC">
              <w:rPr>
                <w:rFonts w:ascii="Times New Roman" w:eastAsia="Times New Roman" w:hAnsi="Times New Roman" w:cs="Times New Roman"/>
                <w:sz w:val="24"/>
                <w:szCs w:val="24"/>
                <w:lang w:eastAsia="bg-BG"/>
              </w:rPr>
              <w:t xml:space="preserve"> ПУДООС, </w:t>
            </w:r>
            <w:r w:rsidRPr="002A78EC">
              <w:rPr>
                <w:rFonts w:ascii="Times New Roman" w:eastAsia="Times New Roman" w:hAnsi="Times New Roman" w:cs="Times New Roman"/>
                <w:sz w:val="20"/>
                <w:szCs w:val="20"/>
                <w:lang w:eastAsia="bg-BG"/>
              </w:rPr>
              <w:t>стойност в х. лв. без ДДС</w:t>
            </w:r>
            <w:r w:rsidRPr="002A78EC">
              <w:rPr>
                <w:rFonts w:ascii="Times New Roman" w:eastAsia="Times New Roman" w:hAnsi="Times New Roman" w:cs="Times New Roman"/>
                <w:sz w:val="24"/>
                <w:szCs w:val="24"/>
                <w:lang w:eastAsia="bg-BG"/>
              </w:rPr>
              <w:t xml:space="preserve"> 3 250“ ;</w:t>
            </w:r>
          </w:p>
          <w:p w:rsidR="002A78EC" w:rsidRPr="002A78EC" w:rsidRDefault="002A78EC" w:rsidP="002A78EC">
            <w:pPr>
              <w:numPr>
                <w:ilvl w:val="0"/>
                <w:numId w:val="16"/>
              </w:numPr>
              <w:tabs>
                <w:tab w:val="left" w:pos="65"/>
                <w:tab w:val="left" w:pos="306"/>
                <w:tab w:val="left" w:pos="490"/>
                <w:tab w:val="left" w:pos="721"/>
                <w:tab w:val="left" w:pos="993"/>
                <w:tab w:val="left" w:pos="1276"/>
              </w:tabs>
              <w:suppressAutoHyphens/>
              <w:spacing w:after="0" w:line="240" w:lineRule="auto"/>
              <w:ind w:left="0" w:firstLine="360"/>
              <w:jc w:val="both"/>
              <w:rPr>
                <w:rFonts w:ascii="Times New Roman" w:eastAsia="Times New Roman" w:hAnsi="Times New Roman" w:cs="Times New Roman"/>
                <w:sz w:val="24"/>
                <w:szCs w:val="24"/>
                <w:lang w:val="en-US" w:eastAsia="bg-BG"/>
              </w:rPr>
            </w:pPr>
            <w:r w:rsidRPr="002A78EC">
              <w:rPr>
                <w:rFonts w:ascii="Times New Roman" w:eastAsia="Times New Roman" w:hAnsi="Times New Roman" w:cs="Times New Roman"/>
                <w:sz w:val="24"/>
                <w:szCs w:val="24"/>
                <w:lang w:eastAsia="bg-BG"/>
              </w:rPr>
              <w:t>текстът под таблицата отпада.</w:t>
            </w:r>
          </w:p>
        </w:tc>
      </w:tr>
    </w:tbl>
    <w:p w:rsidR="0065493B" w:rsidRPr="00EA01AD" w:rsidRDefault="0065493B" w:rsidP="00EA01AD">
      <w:pPr>
        <w:suppressAutoHyphens/>
        <w:spacing w:after="0" w:line="240" w:lineRule="auto"/>
        <w:jc w:val="both"/>
        <w:rPr>
          <w:rFonts w:ascii="Times New Roman" w:eastAsia="Times New Roman" w:hAnsi="Times New Roman" w:cs="Times New Roman"/>
          <w:b/>
          <w:bCs/>
          <w:sz w:val="24"/>
          <w:szCs w:val="24"/>
          <w:lang w:eastAsia="zh-CN"/>
        </w:rPr>
      </w:pPr>
    </w:p>
    <w:sectPr w:rsidR="0065493B" w:rsidRPr="00EA01AD"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8">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0">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11">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2">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16">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16"/>
  </w:num>
  <w:num w:numId="11">
    <w:abstractNumId w:val="17"/>
  </w:num>
  <w:num w:numId="12">
    <w:abstractNumId w:val="10"/>
  </w:num>
  <w:num w:numId="13">
    <w:abstractNumId w:val="14"/>
  </w:num>
  <w:num w:numId="14">
    <w:abstractNumId w:val="5"/>
  </w:num>
  <w:num w:numId="15">
    <w:abstractNumId w:val="1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011F-4203-4230-9B8B-02394E03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7307</Words>
  <Characters>41654</Characters>
  <Application>Microsoft Office Word</Application>
  <DocSecurity>0</DocSecurity>
  <Lines>347</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402</cp:revision>
  <cp:lastPrinted>2016-01-15T07:47:00Z</cp:lastPrinted>
  <dcterms:created xsi:type="dcterms:W3CDTF">2015-12-30T12:57:00Z</dcterms:created>
  <dcterms:modified xsi:type="dcterms:W3CDTF">2022-04-04T08:09:00Z</dcterms:modified>
</cp:coreProperties>
</file>