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E8E">
        <w:rPr>
          <w:rFonts w:ascii="Times New Roman" w:hAnsi="Times New Roman" w:cs="Times New Roman"/>
          <w:b/>
          <w:sz w:val="24"/>
          <w:szCs w:val="24"/>
        </w:rPr>
        <w:t>2</w:t>
      </w:r>
      <w:r w:rsidR="00905579">
        <w:rPr>
          <w:rFonts w:ascii="Times New Roman" w:hAnsi="Times New Roman" w:cs="Times New Roman"/>
          <w:b/>
          <w:sz w:val="24"/>
          <w:szCs w:val="24"/>
        </w:rPr>
        <w:t>9</w:t>
      </w:r>
      <w:r w:rsidRPr="00574CF7">
        <w:rPr>
          <w:rFonts w:ascii="Times New Roman" w:hAnsi="Times New Roman" w:cs="Times New Roman"/>
          <w:b/>
          <w:sz w:val="24"/>
          <w:szCs w:val="24"/>
          <w:lang w:val="en-GB"/>
        </w:rPr>
        <w:t>.</w:t>
      </w:r>
      <w:r w:rsidR="00C357E8">
        <w:rPr>
          <w:rFonts w:ascii="Times New Roman" w:hAnsi="Times New Roman" w:cs="Times New Roman"/>
          <w:b/>
          <w:sz w:val="24"/>
          <w:szCs w:val="24"/>
        </w:rPr>
        <w:t>0</w:t>
      </w:r>
      <w:r w:rsidR="00905579">
        <w:rPr>
          <w:rFonts w:ascii="Times New Roman" w:hAnsi="Times New Roman" w:cs="Times New Roman"/>
          <w:b/>
          <w:sz w:val="24"/>
          <w:szCs w:val="24"/>
        </w:rPr>
        <w:t>7</w:t>
      </w:r>
      <w:r w:rsidR="008B4713">
        <w:rPr>
          <w:rFonts w:ascii="Times New Roman" w:hAnsi="Times New Roman" w:cs="Times New Roman"/>
          <w:b/>
          <w:sz w:val="24"/>
          <w:szCs w:val="24"/>
          <w:lang w:val="en-GB"/>
        </w:rPr>
        <w:t>.20</w:t>
      </w:r>
      <w:r w:rsidR="009F0A49">
        <w:rPr>
          <w:rFonts w:ascii="Times New Roman" w:hAnsi="Times New Roman" w:cs="Times New Roman"/>
          <w:b/>
          <w:sz w:val="24"/>
          <w:szCs w:val="24"/>
        </w:rPr>
        <w:t>21</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0"/>
          <w:lang w:eastAsia="zh-CN"/>
        </w:rPr>
      </w:pPr>
      <w:r w:rsidRPr="00F04AF8">
        <w:rPr>
          <w:rFonts w:ascii="Times New Roman" w:eastAsia="Times New Roman" w:hAnsi="Times New Roman" w:cs="Times New Roman"/>
          <w:b/>
          <w:bCs/>
          <w:sz w:val="24"/>
          <w:szCs w:val="20"/>
          <w:lang w:eastAsia="zh-CN"/>
        </w:rPr>
        <w:t xml:space="preserve">РЕШЕНИЕ № </w:t>
      </w:r>
      <w:r w:rsidRPr="00F04AF8">
        <w:rPr>
          <w:rFonts w:ascii="Times New Roman" w:eastAsia="Times New Roman" w:hAnsi="Times New Roman" w:cs="Times New Roman"/>
          <w:b/>
          <w:bCs/>
          <w:sz w:val="24"/>
          <w:szCs w:val="20"/>
          <w:lang w:val="en-US" w:eastAsia="zh-CN"/>
        </w:rPr>
        <w:t>4</w:t>
      </w:r>
      <w:r w:rsidRPr="00F04AF8">
        <w:rPr>
          <w:rFonts w:ascii="Times New Roman" w:eastAsia="Times New Roman" w:hAnsi="Times New Roman" w:cs="Times New Roman"/>
          <w:b/>
          <w:bCs/>
          <w:sz w:val="24"/>
          <w:szCs w:val="20"/>
          <w:lang w:eastAsia="zh-CN"/>
        </w:rPr>
        <w:t>90</w:t>
      </w:r>
    </w:p>
    <w:p w:rsidR="00F04AF8" w:rsidRPr="00F04AF8" w:rsidRDefault="00F04AF8" w:rsidP="00F04AF8">
      <w:pPr>
        <w:suppressAutoHyphens/>
        <w:spacing w:after="0" w:line="240" w:lineRule="auto"/>
        <w:jc w:val="both"/>
        <w:rPr>
          <w:rFonts w:ascii="Times New Roman" w:eastAsia="Times New Roman" w:hAnsi="Times New Roman" w:cs="Times New Roman"/>
          <w:b/>
          <w:bCs/>
          <w:color w:val="FF0000"/>
          <w:sz w:val="24"/>
          <w:szCs w:val="20"/>
          <w:lang w:eastAsia="zh-CN"/>
        </w:rPr>
      </w:pPr>
    </w:p>
    <w:p w:rsidR="00F04AF8" w:rsidRPr="00F04AF8" w:rsidRDefault="00F04AF8" w:rsidP="00F04AF8">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F04AF8">
        <w:rPr>
          <w:rFonts w:ascii="Times New Roman" w:eastAsia="Times New Roman" w:hAnsi="Times New Roman" w:cs="Times New Roman"/>
          <w:sz w:val="24"/>
          <w:szCs w:val="24"/>
          <w:lang w:eastAsia="bg-BG"/>
        </w:rPr>
        <w:t>На основание чл. 21, ал. 2 във връзка с чл. 21, ал. 1, т. 6 от Закона за местното самоуправление и местната администрация изменя Решение № 354 от 25.02.2021 г. на Общинския съвет – Долни чифлик за бюджета на община Долни чифлик за 2021 година, както следва:</w:t>
      </w:r>
    </w:p>
    <w:p w:rsidR="00F04AF8" w:rsidRPr="00F04AF8" w:rsidRDefault="00F04AF8" w:rsidP="00F04AF8">
      <w:pPr>
        <w:numPr>
          <w:ilvl w:val="0"/>
          <w:numId w:val="27"/>
        </w:numPr>
        <w:tabs>
          <w:tab w:val="left" w:pos="426"/>
        </w:tabs>
        <w:suppressAutoHyphens/>
        <w:spacing w:after="0" w:line="240" w:lineRule="auto"/>
        <w:jc w:val="both"/>
        <w:rPr>
          <w:rFonts w:ascii="Times New Roman" w:eastAsia="Times New Roman" w:hAnsi="Times New Roman" w:cs="Times New Roman"/>
          <w:sz w:val="24"/>
          <w:szCs w:val="24"/>
          <w:lang w:eastAsia="bg-BG"/>
        </w:rPr>
      </w:pPr>
      <w:r w:rsidRPr="00F04AF8">
        <w:rPr>
          <w:rFonts w:ascii="Times New Roman" w:eastAsia="Times New Roman" w:hAnsi="Times New Roman" w:cs="Times New Roman"/>
          <w:sz w:val="24"/>
          <w:szCs w:val="24"/>
          <w:lang w:eastAsia="bg-BG"/>
        </w:rPr>
        <w:t>В приложение 1 към Решение № 354 от 25.02.2021 г. намалява §§61-09 „ Вътрешни трансфери в системата на първостепенния разпоредител (+/-)“ при Общинска администрация с 12 138 и увеличава  §§61-09 „ Вътрешни трансфери в системата на първостепенния разпоредител (+/-)“ при ОУ Голица с 12 138;</w:t>
      </w:r>
    </w:p>
    <w:p w:rsidR="00F04AF8" w:rsidRPr="00F04AF8" w:rsidRDefault="00F04AF8" w:rsidP="00F04AF8">
      <w:pPr>
        <w:numPr>
          <w:ilvl w:val="0"/>
          <w:numId w:val="27"/>
        </w:numPr>
        <w:tabs>
          <w:tab w:val="left" w:pos="426"/>
        </w:tabs>
        <w:suppressAutoHyphens/>
        <w:spacing w:after="0" w:line="240" w:lineRule="auto"/>
        <w:jc w:val="both"/>
        <w:rPr>
          <w:rFonts w:ascii="Times New Roman" w:eastAsia="Times New Roman" w:hAnsi="Times New Roman" w:cs="Times New Roman"/>
          <w:sz w:val="24"/>
          <w:szCs w:val="24"/>
          <w:lang w:eastAsia="bg-BG"/>
        </w:rPr>
      </w:pPr>
      <w:r w:rsidRPr="00F04AF8">
        <w:rPr>
          <w:rFonts w:ascii="Times New Roman" w:eastAsia="Times New Roman" w:hAnsi="Times New Roman" w:cs="Times New Roman"/>
          <w:sz w:val="24"/>
          <w:szCs w:val="24"/>
          <w:lang w:eastAsia="bg-BG"/>
        </w:rPr>
        <w:t xml:space="preserve">В приложение 2 към </w:t>
      </w:r>
      <w:bookmarkStart w:id="0" w:name="_Hlk75508786"/>
      <w:r w:rsidRPr="00F04AF8">
        <w:rPr>
          <w:rFonts w:ascii="Times New Roman" w:eastAsia="Times New Roman" w:hAnsi="Times New Roman" w:cs="Times New Roman"/>
          <w:sz w:val="24"/>
          <w:szCs w:val="24"/>
          <w:lang w:eastAsia="bg-BG"/>
        </w:rPr>
        <w:t>Решение № 354 от 25.02.2021 г.:</w:t>
      </w:r>
    </w:p>
    <w:p w:rsidR="00F04AF8" w:rsidRPr="00F04AF8" w:rsidRDefault="00F04AF8" w:rsidP="00F04AF8">
      <w:pPr>
        <w:tabs>
          <w:tab w:val="left" w:pos="426"/>
        </w:tabs>
        <w:suppressAutoHyphens/>
        <w:spacing w:after="0" w:line="240" w:lineRule="auto"/>
        <w:jc w:val="both"/>
        <w:rPr>
          <w:rFonts w:ascii="Times New Roman" w:eastAsia="Times New Roman" w:hAnsi="Times New Roman" w:cs="Times New Roman"/>
          <w:sz w:val="24"/>
          <w:szCs w:val="24"/>
          <w:lang w:val="en-US" w:eastAsia="bg-BG"/>
        </w:rPr>
      </w:pPr>
      <w:r w:rsidRPr="00F04AF8">
        <w:rPr>
          <w:rFonts w:ascii="Times New Roman" w:eastAsia="Times New Roman" w:hAnsi="Times New Roman" w:cs="Times New Roman"/>
          <w:sz w:val="24"/>
          <w:szCs w:val="24"/>
          <w:lang w:eastAsia="bg-BG"/>
        </w:rPr>
        <w:tab/>
        <w:t xml:space="preserve">          2.1.   в дейност 311 „Детски градини“ увеличава §§ 52-04 „Придобиване на </w:t>
      </w:r>
      <w:proofErr w:type="spellStart"/>
      <w:r w:rsidRPr="00F04AF8">
        <w:rPr>
          <w:rFonts w:ascii="Times New Roman" w:eastAsia="Times New Roman" w:hAnsi="Times New Roman" w:cs="Times New Roman"/>
          <w:sz w:val="24"/>
          <w:szCs w:val="24"/>
          <w:lang w:eastAsia="bg-BG"/>
        </w:rPr>
        <w:t>транспорно</w:t>
      </w:r>
      <w:proofErr w:type="spellEnd"/>
      <w:r w:rsidRPr="00F04AF8">
        <w:rPr>
          <w:rFonts w:ascii="Times New Roman" w:eastAsia="Times New Roman" w:hAnsi="Times New Roman" w:cs="Times New Roman"/>
          <w:sz w:val="24"/>
          <w:szCs w:val="24"/>
          <w:lang w:eastAsia="bg-BG"/>
        </w:rPr>
        <w:t xml:space="preserve"> средство“ с 28 770  и намалява §§10-15 „Материали“  с 8 770, §§10-16 „Ел. енергия, вода, горива“ с  10 000, §§10-20 „Външни услуги“ с 5 000 и §§10-30 „Текущ ремонт“ с 5 000.</w:t>
      </w:r>
    </w:p>
    <w:bookmarkEnd w:id="0"/>
    <w:p w:rsidR="00F04AF8" w:rsidRPr="00F04AF8" w:rsidRDefault="00F04AF8" w:rsidP="00F04AF8">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F04AF8">
        <w:rPr>
          <w:rFonts w:ascii="Times New Roman" w:eastAsia="Times New Roman" w:hAnsi="Times New Roman" w:cs="Times New Roman"/>
          <w:sz w:val="24"/>
          <w:szCs w:val="24"/>
          <w:lang w:eastAsia="bg-BG"/>
        </w:rPr>
        <w:tab/>
      </w:r>
      <w:r w:rsidRPr="00F04AF8">
        <w:rPr>
          <w:rFonts w:ascii="Times New Roman" w:eastAsia="Times New Roman" w:hAnsi="Times New Roman" w:cs="Times New Roman"/>
          <w:sz w:val="24"/>
          <w:szCs w:val="24"/>
          <w:lang w:eastAsia="bg-BG"/>
        </w:rPr>
        <w:tab/>
        <w:t xml:space="preserve">    2.</w:t>
      </w:r>
      <w:proofErr w:type="spellStart"/>
      <w:r w:rsidRPr="00F04AF8">
        <w:rPr>
          <w:rFonts w:ascii="Times New Roman" w:eastAsia="Times New Roman" w:hAnsi="Times New Roman" w:cs="Times New Roman"/>
          <w:sz w:val="24"/>
          <w:szCs w:val="24"/>
          <w:lang w:eastAsia="bg-BG"/>
        </w:rPr>
        <w:t>2</w:t>
      </w:r>
      <w:proofErr w:type="spellEnd"/>
      <w:r w:rsidRPr="00F04AF8">
        <w:rPr>
          <w:rFonts w:ascii="Times New Roman" w:eastAsia="Times New Roman" w:hAnsi="Times New Roman" w:cs="Times New Roman"/>
          <w:sz w:val="24"/>
          <w:szCs w:val="24"/>
          <w:lang w:eastAsia="bg-BG"/>
        </w:rPr>
        <w:t xml:space="preserve">.  в дейност </w:t>
      </w:r>
      <w:r w:rsidRPr="00F04AF8">
        <w:rPr>
          <w:rFonts w:ascii="Times New Roman" w:eastAsia="Times New Roman" w:hAnsi="Times New Roman" w:cs="Times New Roman"/>
          <w:sz w:val="24"/>
          <w:szCs w:val="24"/>
          <w:lang w:val="en-US" w:eastAsia="bg-BG"/>
        </w:rPr>
        <w:t>322</w:t>
      </w:r>
      <w:r w:rsidRPr="00F04AF8">
        <w:rPr>
          <w:rFonts w:ascii="Times New Roman" w:eastAsia="Times New Roman" w:hAnsi="Times New Roman" w:cs="Times New Roman"/>
          <w:sz w:val="24"/>
          <w:szCs w:val="24"/>
          <w:lang w:eastAsia="bg-BG"/>
        </w:rPr>
        <w:t xml:space="preserve"> „Общообразователни училища“ увеличава §§</w:t>
      </w:r>
      <w:r w:rsidRPr="00F04AF8">
        <w:rPr>
          <w:rFonts w:ascii="Times New Roman" w:eastAsia="Times New Roman" w:hAnsi="Times New Roman" w:cs="Times New Roman"/>
          <w:sz w:val="24"/>
          <w:szCs w:val="24"/>
          <w:lang w:val="en-US" w:eastAsia="bg-BG"/>
        </w:rPr>
        <w:t>10</w:t>
      </w:r>
      <w:r w:rsidRPr="00F04AF8">
        <w:rPr>
          <w:rFonts w:ascii="Times New Roman" w:eastAsia="Times New Roman" w:hAnsi="Times New Roman" w:cs="Times New Roman"/>
          <w:sz w:val="24"/>
          <w:szCs w:val="24"/>
          <w:lang w:eastAsia="bg-BG"/>
        </w:rPr>
        <w:t>-</w:t>
      </w:r>
      <w:r w:rsidRPr="00F04AF8">
        <w:rPr>
          <w:rFonts w:ascii="Times New Roman" w:eastAsia="Times New Roman" w:hAnsi="Times New Roman" w:cs="Times New Roman"/>
          <w:sz w:val="24"/>
          <w:szCs w:val="24"/>
          <w:lang w:val="en-US" w:eastAsia="bg-BG"/>
        </w:rPr>
        <w:t>3</w:t>
      </w:r>
      <w:r w:rsidRPr="00F04AF8">
        <w:rPr>
          <w:rFonts w:ascii="Times New Roman" w:eastAsia="Times New Roman" w:hAnsi="Times New Roman" w:cs="Times New Roman"/>
          <w:sz w:val="24"/>
          <w:szCs w:val="24"/>
          <w:lang w:eastAsia="bg-BG"/>
        </w:rPr>
        <w:t>0 „Текущ ремонт“  с 18 566</w:t>
      </w:r>
      <w:bookmarkStart w:id="1" w:name="_Hlk69135379"/>
      <w:r w:rsidRPr="00F04AF8">
        <w:rPr>
          <w:rFonts w:ascii="Times New Roman" w:eastAsia="Times New Roman" w:hAnsi="Times New Roman" w:cs="Times New Roman"/>
          <w:sz w:val="24"/>
          <w:szCs w:val="24"/>
          <w:lang w:eastAsia="bg-BG"/>
        </w:rPr>
        <w:t xml:space="preserve"> (12 138+6 428)</w:t>
      </w:r>
      <w:r w:rsidRPr="00F04AF8">
        <w:rPr>
          <w:rFonts w:ascii="Times New Roman" w:eastAsia="Times New Roman" w:hAnsi="Times New Roman" w:cs="Times New Roman"/>
          <w:sz w:val="24"/>
          <w:szCs w:val="24"/>
          <w:lang w:val="en-US" w:eastAsia="bg-BG"/>
        </w:rPr>
        <w:t xml:space="preserve"> </w:t>
      </w:r>
      <w:r w:rsidRPr="00F04AF8">
        <w:rPr>
          <w:rFonts w:ascii="Times New Roman" w:eastAsia="Times New Roman" w:hAnsi="Times New Roman" w:cs="Times New Roman"/>
          <w:sz w:val="24"/>
          <w:szCs w:val="24"/>
          <w:lang w:eastAsia="bg-BG"/>
        </w:rPr>
        <w:t>и намалява §§01-01 „Заплати и възнаграждения на персонала нает по трудови правоотношения“ с 6 428;</w:t>
      </w:r>
    </w:p>
    <w:p w:rsidR="00F04AF8" w:rsidRPr="00F04AF8" w:rsidRDefault="00F04AF8" w:rsidP="00F04AF8">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F04AF8">
        <w:rPr>
          <w:rFonts w:ascii="Times New Roman" w:eastAsia="Times New Roman" w:hAnsi="Times New Roman" w:cs="Times New Roman"/>
          <w:sz w:val="24"/>
          <w:szCs w:val="24"/>
          <w:lang w:eastAsia="bg-BG"/>
        </w:rPr>
        <w:t xml:space="preserve">                </w:t>
      </w:r>
      <w:bookmarkEnd w:id="1"/>
      <w:r w:rsidRPr="00F04AF8">
        <w:rPr>
          <w:rFonts w:ascii="Times New Roman" w:eastAsia="Times New Roman" w:hAnsi="Times New Roman" w:cs="Times New Roman"/>
          <w:sz w:val="24"/>
          <w:szCs w:val="24"/>
          <w:lang w:eastAsia="bg-BG"/>
        </w:rPr>
        <w:t>2.3. в дейност 550 „Центрове за социална рехабилитация и интеграция“ увеличава §§52-03 „Придобиване на друго оборудване, машини и съоръжения“ с 4 950 и намалява §§10-30 „Текущ ремонт“ с 4 950;</w:t>
      </w:r>
    </w:p>
    <w:p w:rsidR="00F04AF8" w:rsidRPr="00F04AF8" w:rsidRDefault="00F04AF8" w:rsidP="00F04AF8">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F04AF8">
        <w:rPr>
          <w:rFonts w:ascii="Times New Roman" w:eastAsia="Times New Roman" w:hAnsi="Times New Roman" w:cs="Times New Roman"/>
          <w:sz w:val="24"/>
          <w:szCs w:val="24"/>
          <w:lang w:eastAsia="bg-BG"/>
        </w:rPr>
        <w:t xml:space="preserve">               2.4. в дейност 606 „Изграждане, ремонт и поддържане на уличната мрежа“ увеличава §§10-30 „Текущ ремонт“ с 60 000;</w:t>
      </w:r>
    </w:p>
    <w:p w:rsidR="00F04AF8" w:rsidRPr="00F04AF8" w:rsidRDefault="00F04AF8" w:rsidP="00F04AF8">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F04AF8">
        <w:rPr>
          <w:rFonts w:ascii="Times New Roman" w:eastAsia="Times New Roman" w:hAnsi="Times New Roman" w:cs="Times New Roman"/>
          <w:sz w:val="24"/>
          <w:szCs w:val="24"/>
          <w:lang w:eastAsia="bg-BG"/>
        </w:rPr>
        <w:t xml:space="preserve">               2.5. в дейност 832 „ Служби и дейности по поддържане, ремонт и изграждане на пътищата“ намалява §§10-30 „Текущ ремонт“ с 60 000.</w:t>
      </w: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F04AF8" w:rsidRPr="00F04AF8" w:rsidRDefault="00F04AF8" w:rsidP="00F04AF8">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F04AF8">
        <w:rPr>
          <w:rFonts w:ascii="Times New Roman" w:eastAsia="Times New Roman" w:hAnsi="Times New Roman" w:cs="Times New Roman"/>
          <w:b/>
          <w:bCs/>
          <w:sz w:val="24"/>
          <w:szCs w:val="24"/>
          <w:lang w:eastAsia="zh-CN"/>
        </w:rPr>
        <w:t>РЕШЕНИЕ № 491</w:t>
      </w:r>
    </w:p>
    <w:p w:rsidR="00F04AF8" w:rsidRPr="00F04AF8" w:rsidRDefault="00F04AF8" w:rsidP="00F04AF8">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F04AF8" w:rsidRPr="00F04AF8" w:rsidRDefault="00F04AF8" w:rsidP="00F04AF8">
      <w:pPr>
        <w:tabs>
          <w:tab w:val="left" w:pos="426"/>
        </w:tabs>
        <w:suppressAutoHyphens/>
        <w:spacing w:after="0" w:line="240" w:lineRule="auto"/>
        <w:jc w:val="both"/>
        <w:rPr>
          <w:rFonts w:ascii="Times New Roman" w:eastAsia="Times New Roman" w:hAnsi="Times New Roman" w:cs="Times New Roman"/>
          <w:bCs/>
          <w:sz w:val="24"/>
          <w:szCs w:val="24"/>
          <w:lang w:val="ru-RU" w:eastAsia="zh-CN" w:bidi="bg-BG"/>
        </w:rPr>
      </w:pPr>
      <w:r w:rsidRPr="00F04AF8">
        <w:rPr>
          <w:rFonts w:ascii="Times New Roman" w:eastAsia="Times New Roman" w:hAnsi="Times New Roman" w:cs="Times New Roman"/>
          <w:bCs/>
          <w:sz w:val="24"/>
          <w:szCs w:val="24"/>
          <w:lang w:val="ru-RU" w:eastAsia="zh-CN" w:bidi="bg-BG"/>
        </w:rPr>
        <w:t>На основани</w:t>
      </w:r>
      <w:proofErr w:type="gramStart"/>
      <w:r w:rsidRPr="00F04AF8">
        <w:rPr>
          <w:rFonts w:ascii="Times New Roman" w:eastAsia="Times New Roman" w:hAnsi="Times New Roman" w:cs="Times New Roman"/>
          <w:bCs/>
          <w:sz w:val="24"/>
          <w:szCs w:val="24"/>
          <w:lang w:val="ru-RU" w:eastAsia="zh-CN" w:bidi="bg-BG"/>
        </w:rPr>
        <w:t>е</w:t>
      </w:r>
      <w:proofErr w:type="gramEnd"/>
      <w:r w:rsidRPr="00F04AF8">
        <w:rPr>
          <w:rFonts w:ascii="Times New Roman" w:eastAsia="Times New Roman" w:hAnsi="Times New Roman" w:cs="Times New Roman"/>
          <w:bCs/>
          <w:sz w:val="24"/>
          <w:szCs w:val="24"/>
          <w:lang w:val="ru-RU" w:eastAsia="zh-CN" w:bidi="bg-BG"/>
        </w:rPr>
        <w:t xml:space="preserve"> чл. 21, ал. 2 </w:t>
      </w:r>
      <w:proofErr w:type="spellStart"/>
      <w:r w:rsidRPr="00F04AF8">
        <w:rPr>
          <w:rFonts w:ascii="Times New Roman" w:eastAsia="Times New Roman" w:hAnsi="Times New Roman" w:cs="Times New Roman"/>
          <w:bCs/>
          <w:sz w:val="24"/>
          <w:szCs w:val="24"/>
          <w:lang w:val="ru-RU" w:eastAsia="zh-CN" w:bidi="bg-BG"/>
        </w:rPr>
        <w:t>във</w:t>
      </w:r>
      <w:proofErr w:type="spellEnd"/>
      <w:r w:rsidRPr="00F04AF8">
        <w:rPr>
          <w:rFonts w:ascii="Times New Roman" w:eastAsia="Times New Roman" w:hAnsi="Times New Roman" w:cs="Times New Roman"/>
          <w:bCs/>
          <w:sz w:val="24"/>
          <w:szCs w:val="24"/>
          <w:lang w:val="ru-RU" w:eastAsia="zh-CN" w:bidi="bg-BG"/>
        </w:rPr>
        <w:t xml:space="preserve"> </w:t>
      </w:r>
      <w:proofErr w:type="spellStart"/>
      <w:r w:rsidRPr="00F04AF8">
        <w:rPr>
          <w:rFonts w:ascii="Times New Roman" w:eastAsia="Times New Roman" w:hAnsi="Times New Roman" w:cs="Times New Roman"/>
          <w:bCs/>
          <w:sz w:val="24"/>
          <w:szCs w:val="24"/>
          <w:lang w:val="ru-RU" w:eastAsia="zh-CN" w:bidi="bg-BG"/>
        </w:rPr>
        <w:t>връзка</w:t>
      </w:r>
      <w:proofErr w:type="spellEnd"/>
      <w:r w:rsidRPr="00F04AF8">
        <w:rPr>
          <w:rFonts w:ascii="Times New Roman" w:eastAsia="Times New Roman" w:hAnsi="Times New Roman" w:cs="Times New Roman"/>
          <w:bCs/>
          <w:sz w:val="24"/>
          <w:szCs w:val="24"/>
          <w:lang w:val="ru-RU" w:eastAsia="zh-CN" w:bidi="bg-BG"/>
        </w:rPr>
        <w:t xml:space="preserve"> с чл. 21, ал. 1, т. 12 от Закона за </w:t>
      </w:r>
      <w:proofErr w:type="spellStart"/>
      <w:r w:rsidRPr="00F04AF8">
        <w:rPr>
          <w:rFonts w:ascii="Times New Roman" w:eastAsia="Times New Roman" w:hAnsi="Times New Roman" w:cs="Times New Roman"/>
          <w:bCs/>
          <w:sz w:val="24"/>
          <w:szCs w:val="24"/>
          <w:lang w:val="ru-RU" w:eastAsia="zh-CN" w:bidi="bg-BG"/>
        </w:rPr>
        <w:t>местното</w:t>
      </w:r>
      <w:proofErr w:type="spellEnd"/>
      <w:r w:rsidRPr="00F04AF8">
        <w:rPr>
          <w:rFonts w:ascii="Times New Roman" w:eastAsia="Times New Roman" w:hAnsi="Times New Roman" w:cs="Times New Roman"/>
          <w:bCs/>
          <w:sz w:val="24"/>
          <w:szCs w:val="24"/>
          <w:lang w:val="ru-RU" w:eastAsia="zh-CN" w:bidi="bg-BG"/>
        </w:rPr>
        <w:t xml:space="preserve"> самоуправление и </w:t>
      </w:r>
      <w:proofErr w:type="spellStart"/>
      <w:r w:rsidRPr="00F04AF8">
        <w:rPr>
          <w:rFonts w:ascii="Times New Roman" w:eastAsia="Times New Roman" w:hAnsi="Times New Roman" w:cs="Times New Roman"/>
          <w:bCs/>
          <w:sz w:val="24"/>
          <w:szCs w:val="24"/>
          <w:lang w:val="ru-RU" w:eastAsia="zh-CN" w:bidi="bg-BG"/>
        </w:rPr>
        <w:t>местната</w:t>
      </w:r>
      <w:proofErr w:type="spellEnd"/>
      <w:r w:rsidRPr="00F04AF8">
        <w:rPr>
          <w:rFonts w:ascii="Times New Roman" w:eastAsia="Times New Roman" w:hAnsi="Times New Roman" w:cs="Times New Roman"/>
          <w:bCs/>
          <w:sz w:val="24"/>
          <w:szCs w:val="24"/>
          <w:lang w:val="ru-RU" w:eastAsia="zh-CN" w:bidi="bg-BG"/>
        </w:rPr>
        <w:t xml:space="preserve"> администрация,  </w:t>
      </w:r>
      <w:r w:rsidRPr="00F04AF8">
        <w:rPr>
          <w:rFonts w:ascii="Times New Roman" w:eastAsia="Times New Roman" w:hAnsi="Times New Roman" w:cs="Times New Roman"/>
          <w:bCs/>
          <w:sz w:val="24"/>
          <w:szCs w:val="24"/>
          <w:lang w:eastAsia="zh-CN" w:bidi="bg-BG"/>
        </w:rPr>
        <w:t>чл. 40, ал. 3 от Закона за защита на животните и във връзка с Национална програма за овладяване популацията на безстопанствените кучета на територията на Република България приема П</w:t>
      </w:r>
      <w:proofErr w:type="spellStart"/>
      <w:r w:rsidRPr="00F04AF8">
        <w:rPr>
          <w:rFonts w:ascii="Times New Roman" w:eastAsia="Times New Roman" w:hAnsi="Times New Roman" w:cs="Times New Roman"/>
          <w:bCs/>
          <w:sz w:val="24"/>
          <w:szCs w:val="24"/>
          <w:lang w:val="en-US" w:eastAsia="zh-CN" w:bidi="bg-BG"/>
        </w:rPr>
        <w:t>рограма</w:t>
      </w:r>
      <w:proofErr w:type="spellEnd"/>
      <w:r w:rsidRPr="00F04AF8">
        <w:rPr>
          <w:rFonts w:ascii="Times New Roman" w:eastAsia="Times New Roman" w:hAnsi="Times New Roman" w:cs="Times New Roman"/>
          <w:bCs/>
          <w:sz w:val="24"/>
          <w:szCs w:val="24"/>
          <w:lang w:val="en-US" w:eastAsia="zh-CN" w:bidi="bg-BG"/>
        </w:rPr>
        <w:t xml:space="preserve"> </w:t>
      </w:r>
      <w:proofErr w:type="spellStart"/>
      <w:r w:rsidRPr="00F04AF8">
        <w:rPr>
          <w:rFonts w:ascii="Times New Roman" w:eastAsia="Times New Roman" w:hAnsi="Times New Roman" w:cs="Times New Roman"/>
          <w:bCs/>
          <w:sz w:val="24"/>
          <w:szCs w:val="24"/>
          <w:lang w:val="en-US" w:eastAsia="zh-CN" w:bidi="bg-BG"/>
        </w:rPr>
        <w:t>за</w:t>
      </w:r>
      <w:proofErr w:type="spellEnd"/>
      <w:r w:rsidRPr="00F04AF8">
        <w:rPr>
          <w:rFonts w:ascii="Times New Roman" w:eastAsia="Times New Roman" w:hAnsi="Times New Roman" w:cs="Times New Roman"/>
          <w:bCs/>
          <w:sz w:val="24"/>
          <w:szCs w:val="24"/>
          <w:lang w:val="en-US" w:eastAsia="zh-CN" w:bidi="bg-BG"/>
        </w:rPr>
        <w:t xml:space="preserve"> </w:t>
      </w:r>
      <w:proofErr w:type="spellStart"/>
      <w:r w:rsidRPr="00F04AF8">
        <w:rPr>
          <w:rFonts w:ascii="Times New Roman" w:eastAsia="Times New Roman" w:hAnsi="Times New Roman" w:cs="Times New Roman"/>
          <w:bCs/>
          <w:sz w:val="24"/>
          <w:szCs w:val="24"/>
          <w:lang w:val="en-US" w:eastAsia="zh-CN" w:bidi="bg-BG"/>
        </w:rPr>
        <w:t>овладяване</w:t>
      </w:r>
      <w:proofErr w:type="spellEnd"/>
      <w:r w:rsidRPr="00F04AF8">
        <w:rPr>
          <w:rFonts w:ascii="Times New Roman" w:eastAsia="Times New Roman" w:hAnsi="Times New Roman" w:cs="Times New Roman"/>
          <w:bCs/>
          <w:sz w:val="24"/>
          <w:szCs w:val="24"/>
          <w:lang w:eastAsia="zh-CN" w:bidi="bg-BG"/>
        </w:rPr>
        <w:t xml:space="preserve"> на</w:t>
      </w:r>
      <w:r w:rsidRPr="00F04AF8">
        <w:rPr>
          <w:rFonts w:ascii="Times New Roman" w:eastAsia="Times New Roman" w:hAnsi="Times New Roman" w:cs="Times New Roman"/>
          <w:bCs/>
          <w:sz w:val="24"/>
          <w:szCs w:val="24"/>
          <w:lang w:val="en-US" w:eastAsia="zh-CN" w:bidi="bg-BG"/>
        </w:rPr>
        <w:t xml:space="preserve"> </w:t>
      </w:r>
      <w:proofErr w:type="spellStart"/>
      <w:r w:rsidRPr="00F04AF8">
        <w:rPr>
          <w:rFonts w:ascii="Times New Roman" w:eastAsia="Times New Roman" w:hAnsi="Times New Roman" w:cs="Times New Roman"/>
          <w:bCs/>
          <w:sz w:val="24"/>
          <w:szCs w:val="24"/>
          <w:lang w:val="en-US" w:eastAsia="zh-CN" w:bidi="bg-BG"/>
        </w:rPr>
        <w:t>популацията</w:t>
      </w:r>
      <w:proofErr w:type="spellEnd"/>
      <w:r w:rsidRPr="00F04AF8">
        <w:rPr>
          <w:rFonts w:ascii="Times New Roman" w:eastAsia="Times New Roman" w:hAnsi="Times New Roman" w:cs="Times New Roman"/>
          <w:bCs/>
          <w:sz w:val="24"/>
          <w:szCs w:val="24"/>
          <w:lang w:val="en-US" w:eastAsia="zh-CN" w:bidi="bg-BG"/>
        </w:rPr>
        <w:t xml:space="preserve"> </w:t>
      </w:r>
      <w:proofErr w:type="spellStart"/>
      <w:r w:rsidRPr="00F04AF8">
        <w:rPr>
          <w:rFonts w:ascii="Times New Roman" w:eastAsia="Times New Roman" w:hAnsi="Times New Roman" w:cs="Times New Roman"/>
          <w:bCs/>
          <w:sz w:val="24"/>
          <w:szCs w:val="24"/>
          <w:lang w:val="en-US" w:eastAsia="zh-CN" w:bidi="bg-BG"/>
        </w:rPr>
        <w:t>на</w:t>
      </w:r>
      <w:proofErr w:type="spellEnd"/>
      <w:r w:rsidRPr="00F04AF8">
        <w:rPr>
          <w:rFonts w:ascii="Times New Roman" w:eastAsia="Times New Roman" w:hAnsi="Times New Roman" w:cs="Times New Roman"/>
          <w:bCs/>
          <w:sz w:val="24"/>
          <w:szCs w:val="24"/>
          <w:lang w:val="en-US" w:eastAsia="zh-CN" w:bidi="bg-BG"/>
        </w:rPr>
        <w:t xml:space="preserve"> </w:t>
      </w:r>
      <w:proofErr w:type="spellStart"/>
      <w:r w:rsidRPr="00F04AF8">
        <w:rPr>
          <w:rFonts w:ascii="Times New Roman" w:eastAsia="Times New Roman" w:hAnsi="Times New Roman" w:cs="Times New Roman"/>
          <w:bCs/>
          <w:sz w:val="24"/>
          <w:szCs w:val="24"/>
          <w:lang w:val="en-US" w:eastAsia="zh-CN" w:bidi="bg-BG"/>
        </w:rPr>
        <w:t>безстопанствените</w:t>
      </w:r>
      <w:proofErr w:type="spellEnd"/>
      <w:r w:rsidRPr="00F04AF8">
        <w:rPr>
          <w:rFonts w:ascii="Times New Roman" w:eastAsia="Times New Roman" w:hAnsi="Times New Roman" w:cs="Times New Roman"/>
          <w:bCs/>
          <w:sz w:val="24"/>
          <w:szCs w:val="24"/>
          <w:lang w:val="en-US" w:eastAsia="zh-CN" w:bidi="bg-BG"/>
        </w:rPr>
        <w:t xml:space="preserve"> </w:t>
      </w:r>
      <w:proofErr w:type="spellStart"/>
      <w:r w:rsidRPr="00F04AF8">
        <w:rPr>
          <w:rFonts w:ascii="Times New Roman" w:eastAsia="Times New Roman" w:hAnsi="Times New Roman" w:cs="Times New Roman"/>
          <w:bCs/>
          <w:sz w:val="24"/>
          <w:szCs w:val="24"/>
          <w:lang w:val="en-US" w:eastAsia="zh-CN" w:bidi="bg-BG"/>
        </w:rPr>
        <w:t>кучета</w:t>
      </w:r>
      <w:proofErr w:type="spellEnd"/>
      <w:r w:rsidRPr="00F04AF8">
        <w:rPr>
          <w:rFonts w:ascii="Times New Roman" w:eastAsia="Times New Roman" w:hAnsi="Times New Roman" w:cs="Times New Roman"/>
          <w:bCs/>
          <w:sz w:val="24"/>
          <w:szCs w:val="24"/>
          <w:lang w:eastAsia="zh-CN" w:bidi="bg-BG"/>
        </w:rPr>
        <w:t xml:space="preserve"> на територията на община</w:t>
      </w:r>
      <w:r w:rsidRPr="00F04AF8">
        <w:rPr>
          <w:rFonts w:ascii="Times New Roman" w:eastAsia="Times New Roman" w:hAnsi="Times New Roman" w:cs="Times New Roman"/>
          <w:bCs/>
          <w:sz w:val="24"/>
          <w:szCs w:val="24"/>
          <w:lang w:val="en-US" w:eastAsia="zh-CN" w:bidi="bg-BG"/>
        </w:rPr>
        <w:t xml:space="preserve"> </w:t>
      </w:r>
      <w:proofErr w:type="spellStart"/>
      <w:r w:rsidRPr="00F04AF8">
        <w:rPr>
          <w:rFonts w:ascii="Times New Roman" w:eastAsia="Times New Roman" w:hAnsi="Times New Roman" w:cs="Times New Roman"/>
          <w:bCs/>
          <w:sz w:val="24"/>
          <w:szCs w:val="24"/>
          <w:lang w:val="en-US" w:eastAsia="zh-CN" w:bidi="bg-BG"/>
        </w:rPr>
        <w:t>Долни</w:t>
      </w:r>
      <w:proofErr w:type="spellEnd"/>
      <w:r w:rsidRPr="00F04AF8">
        <w:rPr>
          <w:rFonts w:ascii="Times New Roman" w:eastAsia="Times New Roman" w:hAnsi="Times New Roman" w:cs="Times New Roman"/>
          <w:bCs/>
          <w:sz w:val="24"/>
          <w:szCs w:val="24"/>
          <w:lang w:val="en-US" w:eastAsia="zh-CN" w:bidi="bg-BG"/>
        </w:rPr>
        <w:t xml:space="preserve"> </w:t>
      </w:r>
      <w:proofErr w:type="spellStart"/>
      <w:r w:rsidRPr="00F04AF8">
        <w:rPr>
          <w:rFonts w:ascii="Times New Roman" w:eastAsia="Times New Roman" w:hAnsi="Times New Roman" w:cs="Times New Roman"/>
          <w:bCs/>
          <w:sz w:val="24"/>
          <w:szCs w:val="24"/>
          <w:lang w:val="en-US" w:eastAsia="zh-CN" w:bidi="bg-BG"/>
        </w:rPr>
        <w:t>чифлик</w:t>
      </w:r>
      <w:proofErr w:type="spellEnd"/>
      <w:r w:rsidRPr="00F04AF8">
        <w:rPr>
          <w:rFonts w:ascii="Times New Roman" w:eastAsia="Times New Roman" w:hAnsi="Times New Roman" w:cs="Times New Roman"/>
          <w:bCs/>
          <w:sz w:val="24"/>
          <w:szCs w:val="24"/>
          <w:lang w:eastAsia="zh-CN" w:bidi="bg-BG"/>
        </w:rPr>
        <w:t xml:space="preserve"> </w:t>
      </w:r>
      <w:r w:rsidRPr="00F04AF8">
        <w:rPr>
          <w:rFonts w:ascii="Times New Roman" w:eastAsia="Times New Roman" w:hAnsi="Times New Roman" w:cs="Times New Roman"/>
          <w:bCs/>
          <w:sz w:val="24"/>
          <w:szCs w:val="24"/>
          <w:lang w:val="en-US" w:eastAsia="zh-CN" w:bidi="bg-BG"/>
        </w:rPr>
        <w:t>2021</w:t>
      </w:r>
      <w:r w:rsidRPr="00F04AF8">
        <w:rPr>
          <w:rFonts w:ascii="Times New Roman" w:eastAsia="Times New Roman" w:hAnsi="Times New Roman" w:cs="Times New Roman"/>
          <w:bCs/>
          <w:sz w:val="24"/>
          <w:szCs w:val="24"/>
          <w:lang w:eastAsia="zh-CN" w:bidi="bg-BG"/>
        </w:rPr>
        <w:t>-</w:t>
      </w:r>
      <w:r w:rsidRPr="00F04AF8">
        <w:rPr>
          <w:rFonts w:ascii="Times New Roman" w:eastAsia="Times New Roman" w:hAnsi="Times New Roman" w:cs="Times New Roman"/>
          <w:bCs/>
          <w:sz w:val="24"/>
          <w:szCs w:val="24"/>
          <w:lang w:val="en-US" w:eastAsia="zh-CN" w:bidi="bg-BG"/>
        </w:rPr>
        <w:t>2025 г.</w:t>
      </w:r>
      <w:r w:rsidRPr="00F04AF8">
        <w:rPr>
          <w:rFonts w:ascii="Times New Roman" w:eastAsia="Times New Roman" w:hAnsi="Times New Roman" w:cs="Times New Roman"/>
          <w:bCs/>
          <w:sz w:val="24"/>
          <w:szCs w:val="24"/>
          <w:lang w:eastAsia="zh-CN" w:bidi="bg-BG"/>
        </w:rPr>
        <w:t>, съгласно приложението към докладната записка.</w:t>
      </w:r>
    </w:p>
    <w:p w:rsidR="00123AD5" w:rsidRPr="00123AD5" w:rsidRDefault="00123AD5" w:rsidP="00123AD5">
      <w:pPr>
        <w:tabs>
          <w:tab w:val="left" w:pos="0"/>
        </w:tabs>
        <w:spacing w:after="0" w:line="240" w:lineRule="auto"/>
        <w:ind w:left="142" w:firstLine="851"/>
        <w:jc w:val="both"/>
        <w:rPr>
          <w:rFonts w:ascii="Times New Roman" w:eastAsia="Times New Roman" w:hAnsi="Times New Roman" w:cs="Times New Roman"/>
          <w:sz w:val="24"/>
          <w:szCs w:val="24"/>
          <w:lang w:eastAsia="bg-BG"/>
        </w:rPr>
      </w:pPr>
    </w:p>
    <w:p w:rsidR="00C357E8" w:rsidRDefault="00C357E8" w:rsidP="000A506C">
      <w:pPr>
        <w:spacing w:after="0" w:line="240" w:lineRule="auto"/>
        <w:jc w:val="both"/>
        <w:rPr>
          <w:rFonts w:ascii="Times New Roman" w:eastAsia="Times New Roman" w:hAnsi="Times New Roman" w:cs="Times New Roman"/>
          <w:b/>
          <w:bCs/>
          <w:sz w:val="24"/>
          <w:szCs w:val="24"/>
          <w:lang w:val="en-US"/>
        </w:rPr>
      </w:pPr>
    </w:p>
    <w:p w:rsidR="00F04AF8" w:rsidRPr="00F04AF8" w:rsidRDefault="00F04AF8" w:rsidP="00F04AF8">
      <w:pPr>
        <w:suppressAutoHyphens/>
        <w:spacing w:after="0" w:line="240" w:lineRule="auto"/>
        <w:jc w:val="both"/>
        <w:rPr>
          <w:rFonts w:ascii="Times New Roman" w:eastAsia="Times New Roman" w:hAnsi="Times New Roman" w:cs="Times New Roman"/>
          <w:sz w:val="20"/>
          <w:szCs w:val="20"/>
          <w:lang w:eastAsia="zh-CN"/>
        </w:rPr>
      </w:pPr>
      <w:r w:rsidRPr="00F04AF8">
        <w:rPr>
          <w:rFonts w:ascii="Times New Roman" w:eastAsia="Times New Roman" w:hAnsi="Times New Roman" w:cs="Times New Roman"/>
          <w:b/>
          <w:bCs/>
          <w:sz w:val="24"/>
          <w:szCs w:val="24"/>
          <w:lang w:eastAsia="zh-CN"/>
        </w:rPr>
        <w:t>РЕШЕНИЕ № 492</w:t>
      </w: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bg-BG"/>
        </w:rPr>
      </w:pPr>
      <w:r w:rsidRPr="00F04AF8">
        <w:rPr>
          <w:rFonts w:ascii="Times New Roman" w:eastAsia="Times New Roman" w:hAnsi="Times New Roman" w:cs="Times New Roman"/>
          <w:bCs/>
          <w:sz w:val="24"/>
          <w:szCs w:val="24"/>
          <w:lang w:eastAsia="bg-BG"/>
        </w:rPr>
        <w:t>На основание чл. 21, ал. 2, във връзка с чл. 21, ал. 1, т. 8 от Закона за местното самоуправление и местната администрация, чл. 35, ал.</w:t>
      </w:r>
      <w:r w:rsidRPr="00F04AF8">
        <w:rPr>
          <w:rFonts w:ascii="Times New Roman" w:eastAsia="Times New Roman" w:hAnsi="Times New Roman" w:cs="Times New Roman"/>
          <w:bCs/>
          <w:sz w:val="24"/>
          <w:szCs w:val="24"/>
          <w:lang w:val="en-US" w:eastAsia="bg-BG"/>
        </w:rPr>
        <w:t xml:space="preserve"> </w:t>
      </w:r>
      <w:r w:rsidRPr="00F04AF8">
        <w:rPr>
          <w:rFonts w:ascii="Times New Roman" w:eastAsia="Times New Roman" w:hAnsi="Times New Roman" w:cs="Times New Roman"/>
          <w:bCs/>
          <w:sz w:val="24"/>
          <w:szCs w:val="24"/>
          <w:lang w:eastAsia="bg-BG"/>
        </w:rPr>
        <w:t>1, чл. 41, ал. 2 от Закона за общинската собственост, чл. 4</w:t>
      </w:r>
      <w:r w:rsidRPr="00F04AF8">
        <w:rPr>
          <w:rFonts w:ascii="Times New Roman" w:eastAsia="Times New Roman" w:hAnsi="Times New Roman" w:cs="Times New Roman"/>
          <w:bCs/>
          <w:sz w:val="24"/>
          <w:szCs w:val="24"/>
          <w:lang w:val="ru-RU" w:eastAsia="bg-BG"/>
        </w:rPr>
        <w:t>5</w:t>
      </w:r>
      <w:r w:rsidRPr="00F04AF8">
        <w:rPr>
          <w:rFonts w:ascii="Times New Roman" w:eastAsia="Times New Roman" w:hAnsi="Times New Roman" w:cs="Times New Roman"/>
          <w:bCs/>
          <w:sz w:val="24"/>
          <w:szCs w:val="24"/>
          <w:lang w:eastAsia="bg-BG"/>
        </w:rPr>
        <w:t xml:space="preserve">, ал. 1, т. 1 и чл. 46, ал. 3 - 4 от Наредбата за реда за придобиване, управление и разпореждане с общинско имущество в община Долни чифлик </w:t>
      </w:r>
      <w:r w:rsidRPr="00F04AF8">
        <w:rPr>
          <w:rFonts w:ascii="Times New Roman" w:eastAsia="Times New Roman" w:hAnsi="Times New Roman" w:cs="Times New Roman"/>
          <w:b/>
          <w:bCs/>
          <w:sz w:val="24"/>
          <w:szCs w:val="24"/>
          <w:lang w:eastAsia="bg-BG"/>
        </w:rPr>
        <w:t>дава съгласие</w:t>
      </w:r>
      <w:r w:rsidRPr="00F04AF8">
        <w:rPr>
          <w:rFonts w:ascii="Times New Roman" w:eastAsia="Times New Roman" w:hAnsi="Times New Roman" w:cs="Times New Roman"/>
          <w:bCs/>
          <w:sz w:val="24"/>
          <w:szCs w:val="24"/>
          <w:lang w:eastAsia="bg-BG"/>
        </w:rPr>
        <w:t xml:space="preserve"> за продажба, чрез публичен търг с явно наддаване, </w:t>
      </w:r>
      <w:r w:rsidRPr="00F04AF8">
        <w:rPr>
          <w:rFonts w:ascii="Times New Roman" w:eastAsia="Times New Roman" w:hAnsi="Times New Roman" w:cs="Times New Roman"/>
          <w:b/>
          <w:bCs/>
          <w:sz w:val="24"/>
          <w:szCs w:val="24"/>
          <w:lang w:eastAsia="bg-BG"/>
        </w:rPr>
        <w:t xml:space="preserve">одобрява </w:t>
      </w:r>
      <w:r w:rsidRPr="00F04AF8">
        <w:rPr>
          <w:rFonts w:ascii="Times New Roman" w:eastAsia="Times New Roman" w:hAnsi="Times New Roman" w:cs="Times New Roman"/>
          <w:bCs/>
          <w:sz w:val="24"/>
          <w:szCs w:val="24"/>
          <w:lang w:eastAsia="bg-BG"/>
        </w:rPr>
        <w:t xml:space="preserve">пазарната </w:t>
      </w:r>
      <w:r w:rsidRPr="00F04AF8">
        <w:rPr>
          <w:rFonts w:ascii="Times New Roman" w:eastAsia="Times New Roman" w:hAnsi="Times New Roman" w:cs="Times New Roman"/>
          <w:bCs/>
          <w:sz w:val="24"/>
          <w:szCs w:val="24"/>
          <w:lang w:eastAsia="bg-BG"/>
        </w:rPr>
        <w:lastRenderedPageBreak/>
        <w:t xml:space="preserve">оценка в размер на 1 700.00 </w:t>
      </w:r>
      <w:r w:rsidRPr="00F04AF8">
        <w:rPr>
          <w:rFonts w:ascii="Times New Roman" w:eastAsia="Times New Roman" w:hAnsi="Times New Roman" w:cs="Times New Roman"/>
          <w:bCs/>
          <w:sz w:val="24"/>
          <w:szCs w:val="24"/>
          <w:lang w:val="en-US" w:eastAsia="bg-BG"/>
        </w:rPr>
        <w:t>(</w:t>
      </w:r>
      <w:r w:rsidRPr="00F04AF8">
        <w:rPr>
          <w:rFonts w:ascii="Times New Roman" w:eastAsia="Times New Roman" w:hAnsi="Times New Roman" w:cs="Times New Roman"/>
          <w:bCs/>
          <w:sz w:val="24"/>
          <w:szCs w:val="24"/>
          <w:lang w:eastAsia="bg-BG"/>
        </w:rPr>
        <w:t xml:space="preserve">хиляда и седемстотин) лева без ДДС и я </w:t>
      </w:r>
      <w:r w:rsidRPr="00F04AF8">
        <w:rPr>
          <w:rFonts w:ascii="Times New Roman" w:eastAsia="Times New Roman" w:hAnsi="Times New Roman" w:cs="Times New Roman"/>
          <w:b/>
          <w:bCs/>
          <w:sz w:val="24"/>
          <w:szCs w:val="24"/>
          <w:lang w:eastAsia="bg-BG"/>
        </w:rPr>
        <w:t>определя</w:t>
      </w:r>
      <w:r w:rsidRPr="00F04AF8">
        <w:rPr>
          <w:rFonts w:ascii="Times New Roman" w:eastAsia="Times New Roman" w:hAnsi="Times New Roman" w:cs="Times New Roman"/>
          <w:bCs/>
          <w:sz w:val="24"/>
          <w:szCs w:val="24"/>
          <w:lang w:eastAsia="bg-BG"/>
        </w:rPr>
        <w:t xml:space="preserve"> за начална продажна тръжна цена на поземлен имот с идентификатор 10611.57.678 с площ 427 кв. м в урбанизирана територия с начин на трайно ползване „за друг вид застрояване“ по кадастралната карта на с. Венелин, съгласно АЧОС № </w:t>
      </w:r>
      <w:r w:rsidRPr="00F04AF8">
        <w:rPr>
          <w:rFonts w:ascii="Times New Roman" w:eastAsia="Times New Roman" w:hAnsi="Times New Roman" w:cs="Times New Roman"/>
          <w:bCs/>
          <w:sz w:val="24"/>
          <w:szCs w:val="24"/>
          <w:lang w:val="en-US" w:eastAsia="bg-BG"/>
        </w:rPr>
        <w:t>1</w:t>
      </w:r>
      <w:r w:rsidRPr="00F04AF8">
        <w:rPr>
          <w:rFonts w:ascii="Times New Roman" w:eastAsia="Times New Roman" w:hAnsi="Times New Roman" w:cs="Times New Roman"/>
          <w:bCs/>
          <w:sz w:val="24"/>
          <w:szCs w:val="24"/>
          <w:lang w:eastAsia="bg-BG"/>
        </w:rPr>
        <w:t xml:space="preserve">858 от </w:t>
      </w:r>
      <w:r w:rsidRPr="00F04AF8">
        <w:rPr>
          <w:rFonts w:ascii="Times New Roman" w:eastAsia="Times New Roman" w:hAnsi="Times New Roman" w:cs="Times New Roman"/>
          <w:bCs/>
          <w:sz w:val="24"/>
          <w:szCs w:val="24"/>
          <w:lang w:val="en-US" w:eastAsia="bg-BG"/>
        </w:rPr>
        <w:t>0</w:t>
      </w:r>
      <w:r w:rsidRPr="00F04AF8">
        <w:rPr>
          <w:rFonts w:ascii="Times New Roman" w:eastAsia="Times New Roman" w:hAnsi="Times New Roman" w:cs="Times New Roman"/>
          <w:bCs/>
          <w:sz w:val="24"/>
          <w:szCs w:val="24"/>
          <w:lang w:eastAsia="bg-BG"/>
        </w:rPr>
        <w:t>6.08.2019 г. при граници на имота: 10611.57.699; 10611.57.679; 10611.57.400.</w:t>
      </w: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r w:rsidRPr="00F04AF8">
        <w:rPr>
          <w:rFonts w:ascii="Times New Roman" w:eastAsia="Times New Roman" w:hAnsi="Times New Roman" w:cs="Times New Roman"/>
          <w:b/>
          <w:bCs/>
          <w:sz w:val="24"/>
          <w:szCs w:val="24"/>
          <w:lang w:eastAsia="zh-CN"/>
        </w:rPr>
        <w:t xml:space="preserve">РЕШЕНИЕ № </w:t>
      </w:r>
      <w:r w:rsidRPr="00F04AF8">
        <w:rPr>
          <w:rFonts w:ascii="Times New Roman" w:eastAsia="Times New Roman" w:hAnsi="Times New Roman" w:cs="Times New Roman"/>
          <w:b/>
          <w:bCs/>
          <w:sz w:val="24"/>
          <w:szCs w:val="24"/>
          <w:lang w:val="en-US" w:eastAsia="zh-CN"/>
        </w:rPr>
        <w:t>4</w:t>
      </w:r>
      <w:r w:rsidRPr="00F04AF8">
        <w:rPr>
          <w:rFonts w:ascii="Times New Roman" w:eastAsia="Times New Roman" w:hAnsi="Times New Roman" w:cs="Times New Roman"/>
          <w:b/>
          <w:bCs/>
          <w:sz w:val="24"/>
          <w:szCs w:val="24"/>
          <w:lang w:eastAsia="zh-CN"/>
        </w:rPr>
        <w:t>93</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2021 г в раздел „3.5. Продажба на жилищни имоти“ с нова точка 32</w:t>
      </w:r>
      <w:r w:rsidRPr="00F04AF8">
        <w:rPr>
          <w:rFonts w:ascii="Times New Roman" w:eastAsia="Times New Roman" w:hAnsi="Times New Roman" w:cs="Times New Roman"/>
          <w:bCs/>
          <w:sz w:val="24"/>
          <w:szCs w:val="24"/>
          <w:lang w:val="en-US" w:eastAsia="zh-CN" w:bidi="bg-BG"/>
        </w:rPr>
        <w:t>.</w:t>
      </w:r>
      <w:r w:rsidRPr="00F04AF8">
        <w:rPr>
          <w:rFonts w:ascii="Times New Roman" w:eastAsia="Times New Roman" w:hAnsi="Times New Roman" w:cs="Times New Roman"/>
          <w:bCs/>
          <w:sz w:val="24"/>
          <w:szCs w:val="24"/>
          <w:lang w:eastAsia="zh-CN" w:bidi="bg-BG"/>
        </w:rPr>
        <w:t xml:space="preserve"> УПИ </w:t>
      </w:r>
      <w:r w:rsidRPr="00F04AF8">
        <w:rPr>
          <w:rFonts w:ascii="Times New Roman" w:eastAsia="Times New Roman" w:hAnsi="Times New Roman" w:cs="Times New Roman"/>
          <w:bCs/>
          <w:sz w:val="24"/>
          <w:szCs w:val="24"/>
          <w:lang w:val="en-US" w:eastAsia="zh-CN" w:bidi="bg-BG"/>
        </w:rPr>
        <w:t>VI-77</w:t>
      </w:r>
      <w:r w:rsidRPr="00F04AF8">
        <w:rPr>
          <w:rFonts w:ascii="Times New Roman" w:eastAsia="Times New Roman" w:hAnsi="Times New Roman" w:cs="Times New Roman"/>
          <w:bCs/>
          <w:sz w:val="24"/>
          <w:szCs w:val="24"/>
          <w:lang w:eastAsia="zh-CN" w:bidi="bg-BG"/>
        </w:rPr>
        <w:t xml:space="preserve"> в кв. </w:t>
      </w:r>
      <w:proofErr w:type="gramStart"/>
      <w:r w:rsidRPr="00F04AF8">
        <w:rPr>
          <w:rFonts w:ascii="Times New Roman" w:eastAsia="Times New Roman" w:hAnsi="Times New Roman" w:cs="Times New Roman"/>
          <w:bCs/>
          <w:sz w:val="24"/>
          <w:szCs w:val="24"/>
          <w:lang w:val="en-US" w:eastAsia="zh-CN" w:bidi="bg-BG"/>
        </w:rPr>
        <w:t>7</w:t>
      </w:r>
      <w:r w:rsidRPr="00F04AF8">
        <w:rPr>
          <w:rFonts w:ascii="Times New Roman" w:eastAsia="Times New Roman" w:hAnsi="Times New Roman" w:cs="Times New Roman"/>
          <w:bCs/>
          <w:sz w:val="24"/>
          <w:szCs w:val="24"/>
          <w:lang w:eastAsia="zh-CN" w:bidi="bg-BG"/>
        </w:rPr>
        <w:t xml:space="preserve">  с</w:t>
      </w:r>
      <w:proofErr w:type="gramEnd"/>
      <w:r w:rsidRPr="00F04AF8">
        <w:rPr>
          <w:rFonts w:ascii="Times New Roman" w:eastAsia="Times New Roman" w:hAnsi="Times New Roman" w:cs="Times New Roman"/>
          <w:bCs/>
          <w:sz w:val="24"/>
          <w:szCs w:val="24"/>
          <w:lang w:eastAsia="zh-CN" w:bidi="bg-BG"/>
        </w:rPr>
        <w:t xml:space="preserve"> площ </w:t>
      </w:r>
      <w:r w:rsidRPr="00F04AF8">
        <w:rPr>
          <w:rFonts w:ascii="Times New Roman" w:eastAsia="Times New Roman" w:hAnsi="Times New Roman" w:cs="Times New Roman"/>
          <w:bCs/>
          <w:sz w:val="24"/>
          <w:szCs w:val="24"/>
          <w:lang w:val="en-US" w:eastAsia="zh-CN" w:bidi="bg-BG"/>
        </w:rPr>
        <w:t>960</w:t>
      </w:r>
      <w:r w:rsidRPr="00F04AF8">
        <w:rPr>
          <w:rFonts w:ascii="Times New Roman" w:eastAsia="Times New Roman" w:hAnsi="Times New Roman" w:cs="Times New Roman"/>
          <w:bCs/>
          <w:sz w:val="24"/>
          <w:szCs w:val="24"/>
          <w:lang w:eastAsia="zh-CN" w:bidi="bg-BG"/>
        </w:rPr>
        <w:t xml:space="preserve"> (деветстотин и шестдесет) кв. м по регулационния план на с. Детелина, община Долни чифлик, област Варна съгласно АЧОС № 1934 от 10.03.2021 г.</w:t>
      </w:r>
    </w:p>
    <w:p w:rsidR="008218BA" w:rsidRPr="007161FF" w:rsidRDefault="008218BA" w:rsidP="008218BA">
      <w:pPr>
        <w:rPr>
          <w:rFonts w:ascii="Times New Roman" w:hAnsi="Times New Roman" w:cs="Times New Roman"/>
          <w:b/>
          <w:bCs/>
          <w:sz w:val="24"/>
          <w:szCs w:val="24"/>
          <w:lang w:val="en-US"/>
        </w:rPr>
      </w:pP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rPr>
      </w:pPr>
      <w:r w:rsidRPr="00F04AF8">
        <w:rPr>
          <w:rFonts w:ascii="Times New Roman" w:eastAsia="Times New Roman" w:hAnsi="Times New Roman" w:cs="Times New Roman"/>
          <w:b/>
          <w:bCs/>
          <w:sz w:val="24"/>
          <w:szCs w:val="24"/>
          <w:lang w:eastAsia="zh-CN"/>
        </w:rPr>
        <w:t>РЕШЕНИЕ № 494</w:t>
      </w: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rPr>
      </w:pPr>
      <w:r w:rsidRPr="00F04AF8">
        <w:rPr>
          <w:rFonts w:ascii="Times New Roman" w:eastAsia="Times New Roman" w:hAnsi="Times New Roman" w:cs="Times New Roman"/>
          <w:bCs/>
          <w:sz w:val="24"/>
          <w:szCs w:val="24"/>
          <w:lang w:eastAsia="zh-CN"/>
        </w:rPr>
        <w:t>2.На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F04AF8">
        <w:rPr>
          <w:rFonts w:ascii="Times New Roman" w:eastAsia="Times New Roman" w:hAnsi="Times New Roman" w:cs="Times New Roman"/>
          <w:bCs/>
          <w:sz w:val="24"/>
          <w:szCs w:val="24"/>
          <w:lang w:val="ru-RU" w:eastAsia="zh-CN"/>
        </w:rPr>
        <w:t>5</w:t>
      </w:r>
      <w:r w:rsidRPr="00F04AF8">
        <w:rPr>
          <w:rFonts w:ascii="Times New Roman" w:eastAsia="Times New Roman" w:hAnsi="Times New Roman" w:cs="Times New Roman"/>
          <w:bCs/>
          <w:sz w:val="24"/>
          <w:szCs w:val="24"/>
          <w:lang w:eastAsia="zh-CN"/>
        </w:rPr>
        <w:t xml:space="preserve">, ал. 1, т. 1 от Наредбата за реда за придобиване, управление и разпореждане с общинско имущество в община Долни чифлик, </w:t>
      </w:r>
      <w:r w:rsidRPr="00F04AF8">
        <w:rPr>
          <w:rFonts w:ascii="Times New Roman" w:eastAsia="Times New Roman" w:hAnsi="Times New Roman" w:cs="Times New Roman"/>
          <w:b/>
          <w:bCs/>
          <w:sz w:val="24"/>
          <w:szCs w:val="24"/>
          <w:lang w:eastAsia="zh-CN"/>
        </w:rPr>
        <w:t>дава съгласие</w:t>
      </w:r>
      <w:r w:rsidRPr="00F04AF8">
        <w:rPr>
          <w:rFonts w:ascii="Times New Roman" w:eastAsia="Times New Roman" w:hAnsi="Times New Roman" w:cs="Times New Roman"/>
          <w:bCs/>
          <w:sz w:val="24"/>
          <w:szCs w:val="24"/>
          <w:lang w:eastAsia="zh-CN"/>
        </w:rPr>
        <w:t xml:space="preserve"> за продажба чрез публичен търг с явно наддаване, </w:t>
      </w:r>
      <w:r w:rsidRPr="00F04AF8">
        <w:rPr>
          <w:rFonts w:ascii="Times New Roman" w:eastAsia="Times New Roman" w:hAnsi="Times New Roman" w:cs="Times New Roman"/>
          <w:b/>
          <w:bCs/>
          <w:sz w:val="24"/>
          <w:szCs w:val="24"/>
          <w:lang w:eastAsia="zh-CN"/>
        </w:rPr>
        <w:t>одобрява</w:t>
      </w:r>
      <w:r w:rsidRPr="00F04AF8">
        <w:rPr>
          <w:rFonts w:ascii="Times New Roman" w:eastAsia="Times New Roman" w:hAnsi="Times New Roman" w:cs="Times New Roman"/>
          <w:bCs/>
          <w:sz w:val="24"/>
          <w:szCs w:val="24"/>
          <w:lang w:eastAsia="zh-CN"/>
        </w:rPr>
        <w:t xml:space="preserve"> пазарна оценка в размер на 9 800.00 (девет хиляди и осемстотин)  лева без ДДС и я </w:t>
      </w:r>
      <w:r w:rsidRPr="00F04AF8">
        <w:rPr>
          <w:rFonts w:ascii="Times New Roman" w:eastAsia="Times New Roman" w:hAnsi="Times New Roman" w:cs="Times New Roman"/>
          <w:b/>
          <w:bCs/>
          <w:sz w:val="24"/>
          <w:szCs w:val="24"/>
          <w:lang w:eastAsia="zh-CN"/>
        </w:rPr>
        <w:t>определя</w:t>
      </w:r>
      <w:r w:rsidRPr="00F04AF8">
        <w:rPr>
          <w:rFonts w:ascii="Times New Roman" w:eastAsia="Times New Roman" w:hAnsi="Times New Roman" w:cs="Times New Roman"/>
          <w:bCs/>
          <w:sz w:val="24"/>
          <w:szCs w:val="24"/>
          <w:lang w:eastAsia="zh-CN"/>
        </w:rPr>
        <w:t xml:space="preserve"> за начална тръжна продажна цена на УПИ </w:t>
      </w:r>
      <w:r w:rsidRPr="00F04AF8">
        <w:rPr>
          <w:rFonts w:ascii="Times New Roman" w:eastAsia="Times New Roman" w:hAnsi="Times New Roman" w:cs="Times New Roman"/>
          <w:bCs/>
          <w:sz w:val="24"/>
          <w:szCs w:val="24"/>
          <w:lang w:val="en-US" w:eastAsia="zh-CN"/>
        </w:rPr>
        <w:t>VI-77</w:t>
      </w:r>
      <w:r w:rsidRPr="00F04AF8">
        <w:rPr>
          <w:rFonts w:ascii="Times New Roman" w:eastAsia="Times New Roman" w:hAnsi="Times New Roman" w:cs="Times New Roman"/>
          <w:bCs/>
          <w:sz w:val="24"/>
          <w:szCs w:val="24"/>
          <w:lang w:eastAsia="zh-CN"/>
        </w:rPr>
        <w:t xml:space="preserve"> в кв. </w:t>
      </w:r>
      <w:proofErr w:type="gramStart"/>
      <w:r w:rsidRPr="00F04AF8">
        <w:rPr>
          <w:rFonts w:ascii="Times New Roman" w:eastAsia="Times New Roman" w:hAnsi="Times New Roman" w:cs="Times New Roman"/>
          <w:bCs/>
          <w:sz w:val="24"/>
          <w:szCs w:val="24"/>
          <w:lang w:val="en-US" w:eastAsia="zh-CN"/>
        </w:rPr>
        <w:t>7</w:t>
      </w:r>
      <w:r w:rsidRPr="00F04AF8">
        <w:rPr>
          <w:rFonts w:ascii="Times New Roman" w:eastAsia="Times New Roman" w:hAnsi="Times New Roman" w:cs="Times New Roman"/>
          <w:bCs/>
          <w:sz w:val="24"/>
          <w:szCs w:val="24"/>
          <w:lang w:eastAsia="zh-CN"/>
        </w:rPr>
        <w:t xml:space="preserve">  с</w:t>
      </w:r>
      <w:proofErr w:type="gramEnd"/>
      <w:r w:rsidRPr="00F04AF8">
        <w:rPr>
          <w:rFonts w:ascii="Times New Roman" w:eastAsia="Times New Roman" w:hAnsi="Times New Roman" w:cs="Times New Roman"/>
          <w:bCs/>
          <w:sz w:val="24"/>
          <w:szCs w:val="24"/>
          <w:lang w:eastAsia="zh-CN"/>
        </w:rPr>
        <w:t xml:space="preserve"> площ </w:t>
      </w:r>
      <w:r w:rsidRPr="00F04AF8">
        <w:rPr>
          <w:rFonts w:ascii="Times New Roman" w:eastAsia="Times New Roman" w:hAnsi="Times New Roman" w:cs="Times New Roman"/>
          <w:bCs/>
          <w:sz w:val="24"/>
          <w:szCs w:val="24"/>
          <w:lang w:val="en-US" w:eastAsia="zh-CN"/>
        </w:rPr>
        <w:t>960</w:t>
      </w:r>
      <w:r w:rsidRPr="00F04AF8">
        <w:rPr>
          <w:rFonts w:ascii="Times New Roman" w:eastAsia="Times New Roman" w:hAnsi="Times New Roman" w:cs="Times New Roman"/>
          <w:bCs/>
          <w:sz w:val="24"/>
          <w:szCs w:val="24"/>
          <w:lang w:eastAsia="zh-CN"/>
        </w:rPr>
        <w:t xml:space="preserve"> (деветстотин и шестдесет) кв. м по регулационния план на с. Детелина, община Долни чифлик, област Варна съгласно АЧОС № 1934 от 10.03.2021 г. при граници на имота: улица ОК 4-31</w:t>
      </w:r>
      <w:r w:rsidRPr="00F04AF8">
        <w:rPr>
          <w:rFonts w:ascii="Times New Roman" w:eastAsia="Times New Roman" w:hAnsi="Times New Roman" w:cs="Times New Roman"/>
          <w:bCs/>
          <w:sz w:val="24"/>
          <w:szCs w:val="24"/>
          <w:lang w:val="en-US" w:eastAsia="zh-CN"/>
        </w:rPr>
        <w:t>-30</w:t>
      </w:r>
      <w:r w:rsidRPr="00F04AF8">
        <w:rPr>
          <w:rFonts w:ascii="Times New Roman" w:eastAsia="Times New Roman" w:hAnsi="Times New Roman" w:cs="Times New Roman"/>
          <w:bCs/>
          <w:sz w:val="24"/>
          <w:szCs w:val="24"/>
          <w:lang w:eastAsia="zh-CN"/>
        </w:rPr>
        <w:t xml:space="preserve">; УПИ Х-общ; улица с  ОК 33-32-145  УПИ </w:t>
      </w:r>
      <w:r w:rsidRPr="00F04AF8">
        <w:rPr>
          <w:rFonts w:ascii="Times New Roman" w:eastAsia="Times New Roman" w:hAnsi="Times New Roman" w:cs="Times New Roman"/>
          <w:bCs/>
          <w:sz w:val="24"/>
          <w:szCs w:val="24"/>
          <w:lang w:val="en-US" w:eastAsia="zh-CN"/>
        </w:rPr>
        <w:t>V-77.</w:t>
      </w:r>
    </w:p>
    <w:p w:rsidR="00B12EFA" w:rsidRPr="008218BA" w:rsidRDefault="00B12EFA" w:rsidP="000D3798">
      <w:pPr>
        <w:rPr>
          <w:rFonts w:ascii="Times New Roman" w:hAnsi="Times New Roman" w:cs="Times New Roman"/>
          <w:sz w:val="24"/>
          <w:szCs w:val="24"/>
        </w:rPr>
      </w:pP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rPr>
      </w:pPr>
      <w:r w:rsidRPr="00F04AF8">
        <w:rPr>
          <w:rFonts w:ascii="Times New Roman" w:eastAsia="Times New Roman" w:hAnsi="Times New Roman" w:cs="Times New Roman"/>
          <w:b/>
          <w:bCs/>
          <w:sz w:val="24"/>
          <w:szCs w:val="24"/>
          <w:lang w:eastAsia="zh-CN"/>
        </w:rPr>
        <w:t>РЕШЕНИЕ № 495</w:t>
      </w: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p>
    <w:p w:rsidR="00F04AF8" w:rsidRDefault="00F04AF8" w:rsidP="00F04AF8">
      <w:pPr>
        <w:suppressAutoHyphens/>
        <w:spacing w:after="0" w:line="240" w:lineRule="auto"/>
        <w:jc w:val="both"/>
        <w:rPr>
          <w:rFonts w:ascii="Times New Roman" w:eastAsia="Times New Roman" w:hAnsi="Times New Roman" w:cs="Times New Roman"/>
          <w:bCs/>
          <w:sz w:val="24"/>
          <w:szCs w:val="24"/>
          <w:lang w:eastAsia="zh-CN"/>
        </w:rPr>
      </w:pPr>
      <w:r w:rsidRPr="00F04AF8">
        <w:rPr>
          <w:rFonts w:ascii="Times New Roman" w:eastAsia="Times New Roman" w:hAnsi="Times New Roman" w:cs="Times New Roman"/>
          <w:bCs/>
          <w:sz w:val="24"/>
          <w:szCs w:val="24"/>
          <w:lang w:eastAsia="zh-CN"/>
        </w:rPr>
        <w:t xml:space="preserve">На основание чл. 21, ал. 2 във връзка с чл. 21, ал. 1, т. 8 от Закона за местното самоуправление и местната администрация, чл. 8, ал.1 от Закона за общинската собственост, както и чл. 3, ал.1 от НРПУРОИ на община Долни чифлик </w:t>
      </w:r>
      <w:r w:rsidRPr="00F04AF8">
        <w:rPr>
          <w:rFonts w:ascii="Times New Roman" w:eastAsia="Times New Roman" w:hAnsi="Times New Roman" w:cs="Times New Roman"/>
          <w:b/>
          <w:bCs/>
          <w:sz w:val="24"/>
          <w:szCs w:val="24"/>
          <w:lang w:eastAsia="zh-CN"/>
        </w:rPr>
        <w:t>дава съгласие</w:t>
      </w:r>
      <w:r w:rsidRPr="00F04AF8">
        <w:rPr>
          <w:rFonts w:ascii="Times New Roman" w:eastAsia="Times New Roman" w:hAnsi="Times New Roman" w:cs="Times New Roman"/>
          <w:bCs/>
          <w:sz w:val="24"/>
          <w:szCs w:val="24"/>
          <w:lang w:eastAsia="zh-CN"/>
        </w:rPr>
        <w:t xml:space="preserve"> на „</w:t>
      </w:r>
      <w:proofErr w:type="spellStart"/>
      <w:r w:rsidRPr="00F04AF8">
        <w:rPr>
          <w:rFonts w:ascii="Times New Roman" w:eastAsia="Times New Roman" w:hAnsi="Times New Roman" w:cs="Times New Roman"/>
          <w:bCs/>
          <w:sz w:val="24"/>
          <w:szCs w:val="24"/>
          <w:lang w:eastAsia="zh-CN"/>
        </w:rPr>
        <w:t>Агроми</w:t>
      </w:r>
      <w:proofErr w:type="spellEnd"/>
      <w:r w:rsidRPr="00F04AF8">
        <w:rPr>
          <w:rFonts w:ascii="Times New Roman" w:eastAsia="Times New Roman" w:hAnsi="Times New Roman" w:cs="Times New Roman"/>
          <w:bCs/>
          <w:sz w:val="24"/>
          <w:szCs w:val="24"/>
          <w:lang w:eastAsia="zh-CN"/>
        </w:rPr>
        <w:t xml:space="preserve">“ ЕООД , ЕИК 205288680 със седалище и адрес на управление гр. Долни чифлик, </w:t>
      </w:r>
      <w:proofErr w:type="spellStart"/>
      <w:r w:rsidRPr="00F04AF8">
        <w:rPr>
          <w:rFonts w:ascii="Times New Roman" w:eastAsia="Times New Roman" w:hAnsi="Times New Roman" w:cs="Times New Roman"/>
          <w:bCs/>
          <w:sz w:val="24"/>
          <w:szCs w:val="24"/>
          <w:lang w:eastAsia="zh-CN"/>
        </w:rPr>
        <w:t>обл</w:t>
      </w:r>
      <w:proofErr w:type="spellEnd"/>
      <w:r w:rsidRPr="00F04AF8">
        <w:rPr>
          <w:rFonts w:ascii="Times New Roman" w:eastAsia="Times New Roman" w:hAnsi="Times New Roman" w:cs="Times New Roman"/>
          <w:bCs/>
          <w:sz w:val="24"/>
          <w:szCs w:val="24"/>
          <w:lang w:eastAsia="zh-CN"/>
        </w:rPr>
        <w:t xml:space="preserve">. Варна, ул. „Русе“ № 11 да изгради  склад от метална конструкция с площ от 72 кв. м в УПИ </w:t>
      </w:r>
      <w:r w:rsidRPr="00F04AF8">
        <w:rPr>
          <w:rFonts w:ascii="Times New Roman" w:eastAsia="Times New Roman" w:hAnsi="Times New Roman" w:cs="Times New Roman"/>
          <w:bCs/>
          <w:sz w:val="24"/>
          <w:szCs w:val="24"/>
          <w:lang w:val="en-US" w:eastAsia="zh-CN"/>
        </w:rPr>
        <w:t>XXXIV</w:t>
      </w:r>
      <w:r w:rsidRPr="00F04AF8">
        <w:rPr>
          <w:rFonts w:ascii="Times New Roman" w:eastAsia="Times New Roman" w:hAnsi="Times New Roman" w:cs="Times New Roman"/>
          <w:bCs/>
          <w:sz w:val="24"/>
          <w:szCs w:val="24"/>
          <w:lang w:eastAsia="zh-CN"/>
        </w:rPr>
        <w:t xml:space="preserve">, кв.48 на намалени </w:t>
      </w:r>
      <w:proofErr w:type="spellStart"/>
      <w:r w:rsidRPr="00F04AF8">
        <w:rPr>
          <w:rFonts w:ascii="Times New Roman" w:eastAsia="Times New Roman" w:hAnsi="Times New Roman" w:cs="Times New Roman"/>
          <w:bCs/>
          <w:sz w:val="24"/>
          <w:szCs w:val="24"/>
          <w:lang w:eastAsia="zh-CN"/>
        </w:rPr>
        <w:t>отстояния</w:t>
      </w:r>
      <w:proofErr w:type="spellEnd"/>
      <w:r w:rsidRPr="00F04AF8">
        <w:rPr>
          <w:rFonts w:ascii="Times New Roman" w:eastAsia="Times New Roman" w:hAnsi="Times New Roman" w:cs="Times New Roman"/>
          <w:bCs/>
          <w:sz w:val="24"/>
          <w:szCs w:val="24"/>
          <w:lang w:eastAsia="zh-CN"/>
        </w:rPr>
        <w:t xml:space="preserve"> от имот общинска собственост, представляващ УПИ </w:t>
      </w:r>
      <w:r w:rsidRPr="00F04AF8">
        <w:rPr>
          <w:rFonts w:ascii="Times New Roman" w:eastAsia="Times New Roman" w:hAnsi="Times New Roman" w:cs="Times New Roman"/>
          <w:bCs/>
          <w:sz w:val="24"/>
          <w:szCs w:val="24"/>
          <w:lang w:val="en-US" w:eastAsia="zh-CN"/>
        </w:rPr>
        <w:t>XXXV</w:t>
      </w:r>
      <w:r w:rsidRPr="00F04AF8">
        <w:rPr>
          <w:rFonts w:ascii="Times New Roman" w:eastAsia="Times New Roman" w:hAnsi="Times New Roman" w:cs="Times New Roman"/>
          <w:bCs/>
          <w:sz w:val="24"/>
          <w:szCs w:val="24"/>
          <w:lang w:eastAsia="zh-CN"/>
        </w:rPr>
        <w:t xml:space="preserve"> </w:t>
      </w:r>
      <w:proofErr w:type="spellStart"/>
      <w:r w:rsidRPr="00F04AF8">
        <w:rPr>
          <w:rFonts w:ascii="Times New Roman" w:eastAsia="Times New Roman" w:hAnsi="Times New Roman" w:cs="Times New Roman"/>
          <w:bCs/>
          <w:sz w:val="24"/>
          <w:szCs w:val="24"/>
          <w:lang w:eastAsia="zh-CN"/>
        </w:rPr>
        <w:t>адм</w:t>
      </w:r>
      <w:proofErr w:type="spellEnd"/>
      <w:r w:rsidRPr="00F04AF8">
        <w:rPr>
          <w:rFonts w:ascii="Times New Roman" w:eastAsia="Times New Roman" w:hAnsi="Times New Roman" w:cs="Times New Roman"/>
          <w:bCs/>
          <w:sz w:val="24"/>
          <w:szCs w:val="24"/>
          <w:lang w:eastAsia="zh-CN"/>
        </w:rPr>
        <w:t xml:space="preserve">.сграда, културен дом и др. - общинска собственост в кв.48 по регулационния план на гр. Долни чифлик. </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rPr>
      </w:pPr>
    </w:p>
    <w:p w:rsidR="00F04AF8" w:rsidRDefault="00F04AF8" w:rsidP="00DC5A6E">
      <w:pPr>
        <w:suppressAutoHyphens/>
        <w:spacing w:after="0" w:line="240" w:lineRule="auto"/>
        <w:jc w:val="both"/>
        <w:rPr>
          <w:rFonts w:ascii="Times New Roman" w:eastAsia="Times New Roman" w:hAnsi="Times New Roman" w:cs="Times New Roman"/>
          <w:b/>
          <w:bCs/>
          <w:sz w:val="24"/>
          <w:szCs w:val="24"/>
          <w:lang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r w:rsidRPr="00F04AF8">
        <w:rPr>
          <w:rFonts w:ascii="Times New Roman" w:eastAsia="Times New Roman" w:hAnsi="Times New Roman" w:cs="Times New Roman"/>
          <w:b/>
          <w:bCs/>
          <w:sz w:val="24"/>
          <w:szCs w:val="24"/>
          <w:lang w:eastAsia="zh-CN"/>
        </w:rPr>
        <w:t>РЕШЕНИЕ № 496</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На основание чл. 21, ал. 2, във връзка с чл. 21, ал. 1, т. 23 от Закона за местното</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rPr>
      </w:pPr>
      <w:r w:rsidRPr="00F04AF8">
        <w:rPr>
          <w:rFonts w:ascii="Times New Roman" w:eastAsia="Times New Roman" w:hAnsi="Times New Roman" w:cs="Times New Roman"/>
          <w:bCs/>
          <w:sz w:val="24"/>
          <w:szCs w:val="24"/>
          <w:lang w:eastAsia="zh-CN" w:bidi="bg-BG"/>
        </w:rPr>
        <w:t>самоуправление и местната администрация</w:t>
      </w:r>
      <w:r w:rsidRPr="00F04AF8">
        <w:rPr>
          <w:rFonts w:ascii="Times New Roman" w:eastAsia="Times New Roman" w:hAnsi="Times New Roman" w:cs="Times New Roman"/>
          <w:bCs/>
          <w:sz w:val="24"/>
          <w:szCs w:val="24"/>
          <w:lang w:val="ru-RU" w:eastAsia="zh-CN"/>
        </w:rPr>
        <w:t xml:space="preserve"> </w:t>
      </w:r>
      <w:r w:rsidRPr="00F04AF8">
        <w:rPr>
          <w:rFonts w:ascii="Times New Roman" w:eastAsia="Times New Roman" w:hAnsi="Times New Roman" w:cs="Times New Roman"/>
          <w:bCs/>
          <w:sz w:val="24"/>
          <w:szCs w:val="24"/>
          <w:lang w:eastAsia="zh-CN" w:bidi="bg-BG"/>
        </w:rPr>
        <w:t>и чл. 68, ал. 1, ал. 2</w:t>
      </w:r>
      <w:r w:rsidRPr="00F04AF8">
        <w:rPr>
          <w:rFonts w:ascii="Times New Roman" w:eastAsia="Times New Roman" w:hAnsi="Times New Roman" w:cs="Times New Roman"/>
          <w:bCs/>
          <w:sz w:val="24"/>
          <w:szCs w:val="24"/>
          <w:lang w:val="en-US" w:eastAsia="zh-CN"/>
        </w:rPr>
        <w:t>,</w:t>
      </w:r>
      <w:r w:rsidRPr="00F04AF8">
        <w:rPr>
          <w:rFonts w:ascii="Times New Roman" w:eastAsia="Times New Roman" w:hAnsi="Times New Roman" w:cs="Times New Roman"/>
          <w:bCs/>
          <w:sz w:val="24"/>
          <w:szCs w:val="24"/>
          <w:lang w:eastAsia="zh-CN" w:bidi="bg-BG"/>
        </w:rPr>
        <w:t xml:space="preserve"> ал. </w:t>
      </w:r>
      <w:proofErr w:type="gramStart"/>
      <w:r w:rsidRPr="00F04AF8">
        <w:rPr>
          <w:rFonts w:ascii="Times New Roman" w:eastAsia="Times New Roman" w:hAnsi="Times New Roman" w:cs="Times New Roman"/>
          <w:bCs/>
          <w:sz w:val="24"/>
          <w:szCs w:val="24"/>
          <w:lang w:val="en-US" w:eastAsia="zh-CN"/>
        </w:rPr>
        <w:t xml:space="preserve">5 </w:t>
      </w:r>
      <w:r w:rsidRPr="00F04AF8">
        <w:rPr>
          <w:rFonts w:ascii="Times New Roman" w:eastAsia="Times New Roman" w:hAnsi="Times New Roman" w:cs="Times New Roman"/>
          <w:bCs/>
          <w:sz w:val="24"/>
          <w:szCs w:val="24"/>
          <w:lang w:eastAsia="zh-CN" w:bidi="bg-BG"/>
        </w:rPr>
        <w:t>и ал.7</w:t>
      </w:r>
      <w:r w:rsidRPr="00F04AF8">
        <w:rPr>
          <w:rFonts w:ascii="Times New Roman" w:eastAsia="Times New Roman" w:hAnsi="Times New Roman" w:cs="Times New Roman"/>
          <w:bCs/>
          <w:sz w:val="24"/>
          <w:szCs w:val="24"/>
          <w:lang w:val="en-US" w:eastAsia="zh-CN"/>
        </w:rPr>
        <w:t xml:space="preserve"> и </w:t>
      </w:r>
      <w:proofErr w:type="spellStart"/>
      <w:r w:rsidRPr="00F04AF8">
        <w:rPr>
          <w:rFonts w:ascii="Times New Roman" w:eastAsia="Times New Roman" w:hAnsi="Times New Roman" w:cs="Times New Roman"/>
          <w:bCs/>
          <w:sz w:val="24"/>
          <w:szCs w:val="24"/>
          <w:lang w:val="en-US" w:eastAsia="zh-CN"/>
        </w:rPr>
        <w:t>във</w:t>
      </w:r>
      <w:proofErr w:type="spellEnd"/>
      <w:r w:rsidRPr="00F04AF8">
        <w:rPr>
          <w:rFonts w:ascii="Times New Roman" w:eastAsia="Times New Roman" w:hAnsi="Times New Roman" w:cs="Times New Roman"/>
          <w:bCs/>
          <w:sz w:val="24"/>
          <w:szCs w:val="24"/>
          <w:lang w:val="en-US" w:eastAsia="zh-CN"/>
        </w:rPr>
        <w:t xml:space="preserve"> </w:t>
      </w:r>
      <w:proofErr w:type="spellStart"/>
      <w:r w:rsidRPr="00F04AF8">
        <w:rPr>
          <w:rFonts w:ascii="Times New Roman" w:eastAsia="Times New Roman" w:hAnsi="Times New Roman" w:cs="Times New Roman"/>
          <w:bCs/>
          <w:sz w:val="24"/>
          <w:szCs w:val="24"/>
          <w:lang w:val="en-US" w:eastAsia="zh-CN"/>
        </w:rPr>
        <w:t>връзка</w:t>
      </w:r>
      <w:proofErr w:type="spellEnd"/>
      <w:r w:rsidRPr="00F04AF8">
        <w:rPr>
          <w:rFonts w:ascii="Times New Roman" w:eastAsia="Times New Roman" w:hAnsi="Times New Roman" w:cs="Times New Roman"/>
          <w:bCs/>
          <w:sz w:val="24"/>
          <w:szCs w:val="24"/>
          <w:lang w:val="en-US" w:eastAsia="zh-CN"/>
        </w:rPr>
        <w:t xml:space="preserve"> с </w:t>
      </w:r>
      <w:proofErr w:type="spellStart"/>
      <w:r w:rsidRPr="00F04AF8">
        <w:rPr>
          <w:rFonts w:ascii="Times New Roman" w:eastAsia="Times New Roman" w:hAnsi="Times New Roman" w:cs="Times New Roman"/>
          <w:bCs/>
          <w:sz w:val="24"/>
          <w:szCs w:val="24"/>
          <w:lang w:val="en-US" w:eastAsia="zh-CN"/>
        </w:rPr>
        <w:t>ал</w:t>
      </w:r>
      <w:proofErr w:type="spellEnd"/>
      <w:r w:rsidRPr="00F04AF8">
        <w:rPr>
          <w:rFonts w:ascii="Times New Roman" w:eastAsia="Times New Roman" w:hAnsi="Times New Roman" w:cs="Times New Roman"/>
          <w:bCs/>
          <w:sz w:val="24"/>
          <w:szCs w:val="24"/>
          <w:lang w:val="en-US" w:eastAsia="zh-CN"/>
        </w:rPr>
        <w:t>.</w:t>
      </w:r>
      <w:proofErr w:type="gramEnd"/>
      <w:r w:rsidRPr="00F04AF8">
        <w:rPr>
          <w:rFonts w:ascii="Times New Roman" w:eastAsia="Times New Roman" w:hAnsi="Times New Roman" w:cs="Times New Roman"/>
          <w:bCs/>
          <w:sz w:val="24"/>
          <w:szCs w:val="24"/>
          <w:lang w:val="en-US" w:eastAsia="zh-CN"/>
        </w:rPr>
        <w:t xml:space="preserve"> 8 </w:t>
      </w:r>
      <w:r w:rsidRPr="00F04AF8">
        <w:rPr>
          <w:rFonts w:ascii="Times New Roman" w:eastAsia="Times New Roman" w:hAnsi="Times New Roman" w:cs="Times New Roman"/>
          <w:bCs/>
          <w:sz w:val="24"/>
          <w:szCs w:val="24"/>
          <w:lang w:eastAsia="zh-CN" w:bidi="bg-BG"/>
        </w:rPr>
        <w:t>от Наредба за финансирането на институциите в системата на предучилищното и училищното образование разрешава формирането на паралелки под норматива за минимален брой ученици и слети паралелки за учебната 20</w:t>
      </w:r>
      <w:r w:rsidRPr="00F04AF8">
        <w:rPr>
          <w:rFonts w:ascii="Times New Roman" w:eastAsia="Times New Roman" w:hAnsi="Times New Roman" w:cs="Times New Roman"/>
          <w:bCs/>
          <w:sz w:val="24"/>
          <w:szCs w:val="24"/>
          <w:lang w:val="en-US" w:eastAsia="zh-CN"/>
        </w:rPr>
        <w:t>21</w:t>
      </w:r>
      <w:r w:rsidRPr="00F04AF8">
        <w:rPr>
          <w:rFonts w:ascii="Times New Roman" w:eastAsia="Times New Roman" w:hAnsi="Times New Roman" w:cs="Times New Roman"/>
          <w:bCs/>
          <w:sz w:val="24"/>
          <w:szCs w:val="24"/>
          <w:lang w:eastAsia="zh-CN" w:bidi="bg-BG"/>
        </w:rPr>
        <w:t>/202</w:t>
      </w:r>
      <w:r w:rsidRPr="00F04AF8">
        <w:rPr>
          <w:rFonts w:ascii="Times New Roman" w:eastAsia="Times New Roman" w:hAnsi="Times New Roman" w:cs="Times New Roman"/>
          <w:bCs/>
          <w:sz w:val="24"/>
          <w:szCs w:val="24"/>
          <w:lang w:val="en-US" w:eastAsia="zh-CN"/>
        </w:rPr>
        <w:t>2</w:t>
      </w:r>
      <w:r w:rsidRPr="00F04AF8">
        <w:rPr>
          <w:rFonts w:ascii="Times New Roman" w:eastAsia="Times New Roman" w:hAnsi="Times New Roman" w:cs="Times New Roman"/>
          <w:bCs/>
          <w:sz w:val="24"/>
          <w:szCs w:val="24"/>
          <w:lang w:eastAsia="zh-CN" w:bidi="bg-BG"/>
        </w:rPr>
        <w:t xml:space="preserve"> г. в община Долни чифлик, както следва:</w:t>
      </w:r>
    </w:p>
    <w:p w:rsidR="001640A2" w:rsidRDefault="001640A2"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tbl>
      <w:tblPr>
        <w:tblpPr w:leftFromText="141" w:rightFromText="141" w:vertAnchor="page" w:horzAnchor="margin" w:tblpY="702"/>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720"/>
        <w:gridCol w:w="840"/>
        <w:gridCol w:w="569"/>
        <w:gridCol w:w="620"/>
        <w:gridCol w:w="938"/>
        <w:gridCol w:w="709"/>
        <w:gridCol w:w="12"/>
        <w:gridCol w:w="715"/>
        <w:gridCol w:w="551"/>
        <w:gridCol w:w="13"/>
        <w:gridCol w:w="1263"/>
        <w:gridCol w:w="13"/>
      </w:tblGrid>
      <w:tr w:rsidR="00F04AF8" w:rsidRPr="00F04AF8" w:rsidTr="00A5312B">
        <w:trPr>
          <w:gridAfter w:val="1"/>
          <w:wAfter w:w="13" w:type="dxa"/>
        </w:trPr>
        <w:tc>
          <w:tcPr>
            <w:tcW w:w="2659" w:type="dxa"/>
            <w:tcBorders>
              <w:top w:val="single" w:sz="4" w:space="0" w:color="auto"/>
              <w:left w:val="single" w:sz="4" w:space="0" w:color="auto"/>
              <w:bottom w:val="nil"/>
              <w:right w:val="single" w:sz="4" w:space="0" w:color="auto"/>
            </w:tcBorders>
            <w:vAlign w:val="center"/>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ОУ/ селище</w:t>
            </w:r>
          </w:p>
        </w:tc>
        <w:tc>
          <w:tcPr>
            <w:tcW w:w="5674" w:type="dxa"/>
            <w:gridSpan w:val="9"/>
            <w:tcBorders>
              <w:top w:val="single" w:sz="4" w:space="0" w:color="auto"/>
              <w:left w:val="single" w:sz="4" w:space="0" w:color="auto"/>
              <w:bottom w:val="single" w:sz="4" w:space="0" w:color="auto"/>
              <w:right w:val="single" w:sz="4" w:space="0" w:color="auto"/>
            </w:tcBorders>
            <w:vAlign w:val="center"/>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Брой ученици по класове и групи</w:t>
            </w:r>
          </w:p>
        </w:tc>
        <w:tc>
          <w:tcPr>
            <w:tcW w:w="1276" w:type="dxa"/>
            <w:gridSpan w:val="2"/>
            <w:tcBorders>
              <w:top w:val="single" w:sz="4" w:space="0" w:color="auto"/>
              <w:left w:val="single" w:sz="4" w:space="0" w:color="auto"/>
              <w:bottom w:val="nil"/>
              <w:right w:val="single" w:sz="4" w:space="0" w:color="auto"/>
            </w:tcBorders>
            <w:vAlign w:val="center"/>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Бр.</w:t>
            </w:r>
            <w:r w:rsidRPr="00F04AF8">
              <w:rPr>
                <w:rFonts w:ascii="Times New Roman" w:eastAsia="Times New Roman" w:hAnsi="Times New Roman" w:cs="Times New Roman"/>
                <w:bCs/>
                <w:sz w:val="24"/>
                <w:szCs w:val="24"/>
                <w:lang w:val="ru-RU" w:eastAsia="zh-CN"/>
              </w:rPr>
              <w:t xml:space="preserve"> </w:t>
            </w:r>
            <w:r w:rsidRPr="00F04AF8">
              <w:rPr>
                <w:rFonts w:ascii="Times New Roman" w:eastAsia="Times New Roman" w:hAnsi="Times New Roman" w:cs="Times New Roman"/>
                <w:bCs/>
                <w:sz w:val="24"/>
                <w:szCs w:val="24"/>
                <w:lang w:eastAsia="zh-CN" w:bidi="bg-BG"/>
              </w:rPr>
              <w:t xml:space="preserve">слети паралелки и такива под </w:t>
            </w:r>
            <w:proofErr w:type="spellStart"/>
            <w:r w:rsidRPr="00F04AF8">
              <w:rPr>
                <w:rFonts w:ascii="Times New Roman" w:eastAsia="Times New Roman" w:hAnsi="Times New Roman" w:cs="Times New Roman"/>
                <w:bCs/>
                <w:sz w:val="24"/>
                <w:szCs w:val="24"/>
                <w:lang w:eastAsia="zh-CN" w:bidi="bg-BG"/>
              </w:rPr>
              <w:t>норм</w:t>
            </w:r>
            <w:proofErr w:type="spellEnd"/>
            <w:r w:rsidRPr="00F04AF8">
              <w:rPr>
                <w:rFonts w:ascii="Times New Roman" w:eastAsia="Times New Roman" w:hAnsi="Times New Roman" w:cs="Times New Roman"/>
                <w:bCs/>
                <w:sz w:val="24"/>
                <w:szCs w:val="24"/>
                <w:lang w:eastAsia="zh-CN" w:bidi="bg-BG"/>
              </w:rPr>
              <w:t>. минимум</w:t>
            </w:r>
          </w:p>
        </w:tc>
      </w:tr>
      <w:tr w:rsidR="00F04AF8" w:rsidRPr="00F04AF8" w:rsidTr="00A5312B">
        <w:trPr>
          <w:gridAfter w:val="1"/>
          <w:wAfter w:w="13" w:type="dxa"/>
          <w:trHeight w:val="409"/>
        </w:trPr>
        <w:tc>
          <w:tcPr>
            <w:tcW w:w="2659" w:type="dxa"/>
            <w:tcBorders>
              <w:top w:val="nil"/>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72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І</w:t>
            </w:r>
          </w:p>
        </w:tc>
        <w:tc>
          <w:tcPr>
            <w:tcW w:w="84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ІІ</w:t>
            </w:r>
          </w:p>
        </w:tc>
        <w:tc>
          <w:tcPr>
            <w:tcW w:w="56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ІІІ</w:t>
            </w:r>
          </w:p>
        </w:tc>
        <w:tc>
          <w:tcPr>
            <w:tcW w:w="62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ІV</w:t>
            </w:r>
          </w:p>
        </w:tc>
        <w:tc>
          <w:tcPr>
            <w:tcW w:w="938"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V</w:t>
            </w:r>
          </w:p>
        </w:tc>
        <w:tc>
          <w:tcPr>
            <w:tcW w:w="70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VІ</w:t>
            </w:r>
          </w:p>
        </w:tc>
        <w:tc>
          <w:tcPr>
            <w:tcW w:w="727"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VІІ</w:t>
            </w:r>
          </w:p>
        </w:tc>
        <w:tc>
          <w:tcPr>
            <w:tcW w:w="551"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1276" w:type="dxa"/>
            <w:gridSpan w:val="2"/>
            <w:tcBorders>
              <w:top w:val="nil"/>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r>
      <w:tr w:rsidR="00F04AF8" w:rsidRPr="00F04AF8" w:rsidTr="00A5312B">
        <w:trPr>
          <w:gridAfter w:val="1"/>
          <w:wAfter w:w="13" w:type="dxa"/>
          <w:trHeight w:val="350"/>
        </w:trPr>
        <w:tc>
          <w:tcPr>
            <w:tcW w:w="2659" w:type="dxa"/>
            <w:vMerge w:val="restart"/>
            <w:tcBorders>
              <w:top w:val="single" w:sz="4" w:space="0" w:color="auto"/>
              <w:left w:val="single" w:sz="4" w:space="0" w:color="auto"/>
              <w:right w:val="single" w:sz="4" w:space="0" w:color="auto"/>
            </w:tcBorders>
            <w:vAlign w:val="center"/>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ОУ „Св. Св. Кирил и Методий” с.</w:t>
            </w:r>
            <w:r w:rsidRPr="00F04AF8">
              <w:rPr>
                <w:rFonts w:ascii="Times New Roman" w:eastAsia="Times New Roman" w:hAnsi="Times New Roman" w:cs="Times New Roman"/>
                <w:bCs/>
                <w:sz w:val="24"/>
                <w:szCs w:val="24"/>
                <w:lang w:val="ru-RU" w:eastAsia="zh-CN"/>
              </w:rPr>
              <w:t xml:space="preserve"> </w:t>
            </w:r>
            <w:r w:rsidRPr="00F04AF8">
              <w:rPr>
                <w:rFonts w:ascii="Times New Roman" w:eastAsia="Times New Roman" w:hAnsi="Times New Roman" w:cs="Times New Roman"/>
                <w:bCs/>
                <w:sz w:val="24"/>
                <w:szCs w:val="24"/>
                <w:lang w:eastAsia="zh-CN" w:bidi="bg-BG"/>
              </w:rPr>
              <w:t>Голица</w:t>
            </w:r>
          </w:p>
        </w:tc>
        <w:tc>
          <w:tcPr>
            <w:tcW w:w="72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0</w:t>
            </w:r>
          </w:p>
        </w:tc>
        <w:tc>
          <w:tcPr>
            <w:tcW w:w="84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1</w:t>
            </w:r>
          </w:p>
        </w:tc>
        <w:tc>
          <w:tcPr>
            <w:tcW w:w="56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4</w:t>
            </w:r>
          </w:p>
        </w:tc>
        <w:tc>
          <w:tcPr>
            <w:tcW w:w="62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6</w:t>
            </w:r>
          </w:p>
        </w:tc>
        <w:tc>
          <w:tcPr>
            <w:tcW w:w="938"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3</w:t>
            </w:r>
          </w:p>
        </w:tc>
        <w:tc>
          <w:tcPr>
            <w:tcW w:w="70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6</w:t>
            </w:r>
          </w:p>
        </w:tc>
        <w:tc>
          <w:tcPr>
            <w:tcW w:w="727"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4</w:t>
            </w:r>
          </w:p>
        </w:tc>
        <w:tc>
          <w:tcPr>
            <w:tcW w:w="551"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1276"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r>
      <w:tr w:rsidR="00F04AF8" w:rsidRPr="00F04AF8" w:rsidTr="00A5312B">
        <w:trPr>
          <w:gridAfter w:val="1"/>
          <w:wAfter w:w="13" w:type="dxa"/>
        </w:trPr>
        <w:tc>
          <w:tcPr>
            <w:tcW w:w="2659" w:type="dxa"/>
            <w:vMerge/>
            <w:tcBorders>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1560"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roofErr w:type="spellStart"/>
            <w:r w:rsidRPr="00F04AF8">
              <w:rPr>
                <w:rFonts w:ascii="Times New Roman" w:eastAsia="Times New Roman" w:hAnsi="Times New Roman" w:cs="Times New Roman"/>
                <w:bCs/>
                <w:sz w:val="24"/>
                <w:szCs w:val="24"/>
                <w:lang w:eastAsia="zh-CN" w:bidi="bg-BG"/>
              </w:rPr>
              <w:t>Слята</w:t>
            </w:r>
            <w:proofErr w:type="spellEnd"/>
            <w:r w:rsidRPr="00F04AF8">
              <w:rPr>
                <w:rFonts w:ascii="Times New Roman" w:eastAsia="Times New Roman" w:hAnsi="Times New Roman" w:cs="Times New Roman"/>
                <w:bCs/>
                <w:sz w:val="24"/>
                <w:szCs w:val="24"/>
                <w:lang w:eastAsia="zh-CN" w:bidi="bg-BG"/>
              </w:rPr>
              <w:t xml:space="preserve"> І -ІV </w:t>
            </w:r>
            <w:proofErr w:type="spellStart"/>
            <w:r w:rsidRPr="00F04AF8">
              <w:rPr>
                <w:rFonts w:ascii="Times New Roman" w:eastAsia="Times New Roman" w:hAnsi="Times New Roman" w:cs="Times New Roman"/>
                <w:bCs/>
                <w:sz w:val="24"/>
                <w:szCs w:val="24"/>
                <w:lang w:eastAsia="zh-CN" w:bidi="bg-BG"/>
              </w:rPr>
              <w:t>кл</w:t>
            </w:r>
            <w:proofErr w:type="spellEnd"/>
            <w:r w:rsidRPr="00F04AF8">
              <w:rPr>
                <w:rFonts w:ascii="Times New Roman" w:eastAsia="Times New Roman" w:hAnsi="Times New Roman" w:cs="Times New Roman"/>
                <w:bCs/>
                <w:sz w:val="24"/>
                <w:szCs w:val="24"/>
                <w:lang w:eastAsia="zh-CN" w:bidi="bg-BG"/>
              </w:rPr>
              <w:t>.</w:t>
            </w:r>
          </w:p>
        </w:tc>
        <w:tc>
          <w:tcPr>
            <w:tcW w:w="1189"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roofErr w:type="spellStart"/>
            <w:r w:rsidRPr="00F04AF8">
              <w:rPr>
                <w:rFonts w:ascii="Times New Roman" w:eastAsia="Times New Roman" w:hAnsi="Times New Roman" w:cs="Times New Roman"/>
                <w:bCs/>
                <w:sz w:val="24"/>
                <w:szCs w:val="24"/>
                <w:lang w:eastAsia="zh-CN" w:bidi="bg-BG"/>
              </w:rPr>
              <w:t>Слята</w:t>
            </w:r>
            <w:proofErr w:type="spellEnd"/>
            <w:r w:rsidRPr="00F04AF8">
              <w:rPr>
                <w:rFonts w:ascii="Times New Roman" w:eastAsia="Times New Roman" w:hAnsi="Times New Roman" w:cs="Times New Roman"/>
                <w:bCs/>
                <w:sz w:val="24"/>
                <w:szCs w:val="24"/>
                <w:lang w:eastAsia="zh-CN" w:bidi="bg-BG"/>
              </w:rPr>
              <w:t xml:space="preserve"> ІІ –ІІІ </w:t>
            </w:r>
            <w:proofErr w:type="spellStart"/>
            <w:r w:rsidRPr="00F04AF8">
              <w:rPr>
                <w:rFonts w:ascii="Times New Roman" w:eastAsia="Times New Roman" w:hAnsi="Times New Roman" w:cs="Times New Roman"/>
                <w:bCs/>
                <w:sz w:val="24"/>
                <w:szCs w:val="24"/>
                <w:lang w:eastAsia="zh-CN" w:bidi="bg-BG"/>
              </w:rPr>
              <w:t>кл</w:t>
            </w:r>
            <w:proofErr w:type="spellEnd"/>
            <w:r w:rsidRPr="00F04AF8">
              <w:rPr>
                <w:rFonts w:ascii="Times New Roman" w:eastAsia="Times New Roman" w:hAnsi="Times New Roman" w:cs="Times New Roman"/>
                <w:bCs/>
                <w:sz w:val="24"/>
                <w:szCs w:val="24"/>
                <w:lang w:eastAsia="zh-CN" w:bidi="bg-BG"/>
              </w:rPr>
              <w:t xml:space="preserve">. </w:t>
            </w:r>
          </w:p>
        </w:tc>
        <w:tc>
          <w:tcPr>
            <w:tcW w:w="938"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 xml:space="preserve">Маломерна VІ </w:t>
            </w:r>
          </w:p>
        </w:tc>
        <w:tc>
          <w:tcPr>
            <w:tcW w:w="1436" w:type="dxa"/>
            <w:gridSpan w:val="3"/>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roofErr w:type="spellStart"/>
            <w:r w:rsidRPr="00F04AF8">
              <w:rPr>
                <w:rFonts w:ascii="Times New Roman" w:eastAsia="Times New Roman" w:hAnsi="Times New Roman" w:cs="Times New Roman"/>
                <w:bCs/>
                <w:sz w:val="24"/>
                <w:szCs w:val="24"/>
                <w:lang w:eastAsia="zh-CN" w:bidi="bg-BG"/>
              </w:rPr>
              <w:t>Слята</w:t>
            </w:r>
            <w:proofErr w:type="spellEnd"/>
            <w:r w:rsidRPr="00F04AF8">
              <w:rPr>
                <w:rFonts w:ascii="Times New Roman" w:eastAsia="Times New Roman" w:hAnsi="Times New Roman" w:cs="Times New Roman"/>
                <w:bCs/>
                <w:sz w:val="24"/>
                <w:szCs w:val="24"/>
                <w:lang w:eastAsia="zh-CN" w:bidi="bg-BG"/>
              </w:rPr>
              <w:t xml:space="preserve"> V –VІІ </w:t>
            </w:r>
            <w:proofErr w:type="spellStart"/>
            <w:r w:rsidRPr="00F04AF8">
              <w:rPr>
                <w:rFonts w:ascii="Times New Roman" w:eastAsia="Times New Roman" w:hAnsi="Times New Roman" w:cs="Times New Roman"/>
                <w:bCs/>
                <w:sz w:val="24"/>
                <w:szCs w:val="24"/>
                <w:lang w:eastAsia="zh-CN" w:bidi="bg-BG"/>
              </w:rPr>
              <w:t>кл</w:t>
            </w:r>
            <w:proofErr w:type="spellEnd"/>
            <w:r w:rsidRPr="00F04AF8">
              <w:rPr>
                <w:rFonts w:ascii="Times New Roman" w:eastAsia="Times New Roman" w:hAnsi="Times New Roman" w:cs="Times New Roman"/>
                <w:bCs/>
                <w:sz w:val="24"/>
                <w:szCs w:val="24"/>
                <w:lang w:eastAsia="zh-CN" w:bidi="bg-BG"/>
              </w:rPr>
              <w:t>.</w:t>
            </w:r>
          </w:p>
        </w:tc>
        <w:tc>
          <w:tcPr>
            <w:tcW w:w="551"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1276"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3+1</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r>
      <w:tr w:rsidR="00F04AF8" w:rsidRPr="00F04AF8" w:rsidTr="00A5312B">
        <w:trPr>
          <w:trHeight w:val="441"/>
        </w:trPr>
        <w:tc>
          <w:tcPr>
            <w:tcW w:w="265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ОУ „Хр. Ботев“ с. Пчелник</w:t>
            </w:r>
          </w:p>
        </w:tc>
        <w:tc>
          <w:tcPr>
            <w:tcW w:w="72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r w:rsidRPr="00F04AF8">
              <w:rPr>
                <w:rFonts w:ascii="Times New Roman" w:eastAsia="Times New Roman" w:hAnsi="Times New Roman" w:cs="Times New Roman"/>
                <w:bCs/>
                <w:sz w:val="24"/>
                <w:szCs w:val="24"/>
                <w:lang w:eastAsia="zh-CN" w:bidi="bg-BG"/>
              </w:rPr>
              <w:t>9</w:t>
            </w:r>
          </w:p>
        </w:tc>
        <w:tc>
          <w:tcPr>
            <w:tcW w:w="84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p>
        </w:tc>
        <w:tc>
          <w:tcPr>
            <w:tcW w:w="56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r w:rsidRPr="00F04AF8">
              <w:rPr>
                <w:rFonts w:ascii="Times New Roman" w:eastAsia="Times New Roman" w:hAnsi="Times New Roman" w:cs="Times New Roman"/>
                <w:bCs/>
                <w:sz w:val="24"/>
                <w:szCs w:val="24"/>
                <w:lang w:val="en-US" w:eastAsia="zh-CN"/>
              </w:rPr>
              <w:t>12</w:t>
            </w:r>
          </w:p>
        </w:tc>
        <w:tc>
          <w:tcPr>
            <w:tcW w:w="62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p>
        </w:tc>
        <w:tc>
          <w:tcPr>
            <w:tcW w:w="938"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r w:rsidRPr="00F04AF8">
              <w:rPr>
                <w:rFonts w:ascii="Times New Roman" w:eastAsia="Times New Roman" w:hAnsi="Times New Roman" w:cs="Times New Roman"/>
                <w:bCs/>
                <w:sz w:val="24"/>
                <w:szCs w:val="24"/>
                <w:lang w:val="en-US" w:eastAsia="zh-CN"/>
              </w:rPr>
              <w:t>17</w:t>
            </w:r>
          </w:p>
        </w:tc>
        <w:tc>
          <w:tcPr>
            <w:tcW w:w="721"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r w:rsidRPr="00F04AF8">
              <w:rPr>
                <w:rFonts w:ascii="Times New Roman" w:eastAsia="Times New Roman" w:hAnsi="Times New Roman" w:cs="Times New Roman"/>
                <w:bCs/>
                <w:sz w:val="24"/>
                <w:szCs w:val="24"/>
                <w:lang w:val="en-US" w:eastAsia="zh-CN"/>
              </w:rPr>
              <w:t>16</w:t>
            </w:r>
          </w:p>
        </w:tc>
        <w:tc>
          <w:tcPr>
            <w:tcW w:w="715"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564"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1276"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r w:rsidRPr="00F04AF8">
              <w:rPr>
                <w:rFonts w:ascii="Times New Roman" w:eastAsia="Times New Roman" w:hAnsi="Times New Roman" w:cs="Times New Roman"/>
                <w:bCs/>
                <w:sz w:val="24"/>
                <w:szCs w:val="24"/>
                <w:lang w:val="en-US" w:eastAsia="zh-CN"/>
              </w:rPr>
              <w:t>4</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r>
      <w:tr w:rsidR="00F04AF8" w:rsidRPr="00F04AF8" w:rsidTr="00A5312B">
        <w:trPr>
          <w:gridAfter w:val="1"/>
          <w:wAfter w:w="13" w:type="dxa"/>
          <w:trHeight w:val="340"/>
        </w:trPr>
        <w:tc>
          <w:tcPr>
            <w:tcW w:w="265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ОУ „Св. Св. Кирил и Методий”с.</w:t>
            </w:r>
            <w:r w:rsidRPr="00F04AF8">
              <w:rPr>
                <w:rFonts w:ascii="Times New Roman" w:eastAsia="Times New Roman" w:hAnsi="Times New Roman" w:cs="Times New Roman"/>
                <w:bCs/>
                <w:sz w:val="24"/>
                <w:szCs w:val="24"/>
                <w:lang w:val="ru-RU" w:eastAsia="zh-CN"/>
              </w:rPr>
              <w:t xml:space="preserve"> </w:t>
            </w:r>
            <w:r w:rsidRPr="00F04AF8">
              <w:rPr>
                <w:rFonts w:ascii="Times New Roman" w:eastAsia="Times New Roman" w:hAnsi="Times New Roman" w:cs="Times New Roman"/>
                <w:bCs/>
                <w:sz w:val="24"/>
                <w:szCs w:val="24"/>
                <w:lang w:eastAsia="zh-CN" w:bidi="bg-BG"/>
              </w:rPr>
              <w:t>Венелин</w:t>
            </w:r>
          </w:p>
        </w:tc>
        <w:tc>
          <w:tcPr>
            <w:tcW w:w="72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r w:rsidRPr="00F04AF8">
              <w:rPr>
                <w:rFonts w:ascii="Times New Roman" w:eastAsia="Times New Roman" w:hAnsi="Times New Roman" w:cs="Times New Roman"/>
                <w:bCs/>
                <w:sz w:val="24"/>
                <w:szCs w:val="24"/>
                <w:lang w:eastAsia="zh-CN" w:bidi="bg-BG"/>
              </w:rPr>
              <w:t>12</w:t>
            </w:r>
          </w:p>
        </w:tc>
        <w:tc>
          <w:tcPr>
            <w:tcW w:w="84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10</w:t>
            </w:r>
          </w:p>
        </w:tc>
        <w:tc>
          <w:tcPr>
            <w:tcW w:w="56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val="en-US" w:eastAsia="zh-CN"/>
              </w:rPr>
              <w:t>1</w:t>
            </w:r>
            <w:r w:rsidRPr="00F04AF8">
              <w:rPr>
                <w:rFonts w:ascii="Times New Roman" w:eastAsia="Times New Roman" w:hAnsi="Times New Roman" w:cs="Times New Roman"/>
                <w:bCs/>
                <w:sz w:val="24"/>
                <w:szCs w:val="24"/>
                <w:lang w:eastAsia="zh-CN" w:bidi="bg-BG"/>
              </w:rPr>
              <w:t>0</w:t>
            </w:r>
          </w:p>
        </w:tc>
        <w:tc>
          <w:tcPr>
            <w:tcW w:w="62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10</w:t>
            </w:r>
          </w:p>
        </w:tc>
        <w:tc>
          <w:tcPr>
            <w:tcW w:w="938"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17</w:t>
            </w:r>
          </w:p>
        </w:tc>
        <w:tc>
          <w:tcPr>
            <w:tcW w:w="70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16</w:t>
            </w:r>
          </w:p>
        </w:tc>
        <w:tc>
          <w:tcPr>
            <w:tcW w:w="727"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r w:rsidRPr="00F04AF8">
              <w:rPr>
                <w:rFonts w:ascii="Times New Roman" w:eastAsia="Times New Roman" w:hAnsi="Times New Roman" w:cs="Times New Roman"/>
                <w:bCs/>
                <w:sz w:val="24"/>
                <w:szCs w:val="24"/>
                <w:lang w:eastAsia="zh-CN" w:bidi="bg-BG"/>
              </w:rPr>
              <w:t>13</w:t>
            </w:r>
          </w:p>
        </w:tc>
        <w:tc>
          <w:tcPr>
            <w:tcW w:w="551"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1276"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ru-RU" w:eastAsia="zh-CN"/>
              </w:rPr>
            </w:pPr>
            <w:r w:rsidRPr="00F04AF8">
              <w:rPr>
                <w:rFonts w:ascii="Times New Roman" w:eastAsia="Times New Roman" w:hAnsi="Times New Roman" w:cs="Times New Roman"/>
                <w:bCs/>
                <w:sz w:val="24"/>
                <w:szCs w:val="24"/>
                <w:lang w:val="ru-RU" w:eastAsia="zh-CN"/>
              </w:rPr>
              <w:t>7</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ru-RU" w:eastAsia="zh-CN"/>
              </w:rPr>
            </w:pPr>
          </w:p>
        </w:tc>
      </w:tr>
      <w:tr w:rsidR="00F04AF8" w:rsidRPr="00F04AF8" w:rsidTr="00A5312B">
        <w:trPr>
          <w:gridAfter w:val="1"/>
          <w:wAfter w:w="13" w:type="dxa"/>
        </w:trPr>
        <w:tc>
          <w:tcPr>
            <w:tcW w:w="265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ОУ „Св. Св. Кирил и Методий” с. Ст. Оряхово</w:t>
            </w:r>
          </w:p>
        </w:tc>
        <w:tc>
          <w:tcPr>
            <w:tcW w:w="72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84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ІІа-14</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ІІб-14</w:t>
            </w:r>
          </w:p>
        </w:tc>
        <w:tc>
          <w:tcPr>
            <w:tcW w:w="56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62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938"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70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727"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551"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1276"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2</w:t>
            </w:r>
          </w:p>
        </w:tc>
      </w:tr>
      <w:tr w:rsidR="00F04AF8" w:rsidRPr="00F04AF8" w:rsidTr="00A5312B">
        <w:trPr>
          <w:gridAfter w:val="1"/>
          <w:wAfter w:w="13" w:type="dxa"/>
        </w:trPr>
        <w:tc>
          <w:tcPr>
            <w:tcW w:w="265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ОУ ”Паисий Хилендарски”</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с.</w:t>
            </w:r>
            <w:r w:rsidRPr="00F04AF8">
              <w:rPr>
                <w:rFonts w:ascii="Times New Roman" w:eastAsia="Times New Roman" w:hAnsi="Times New Roman" w:cs="Times New Roman"/>
                <w:bCs/>
                <w:sz w:val="24"/>
                <w:szCs w:val="24"/>
                <w:lang w:val="ru-RU" w:eastAsia="zh-CN"/>
              </w:rPr>
              <w:t xml:space="preserve"> </w:t>
            </w:r>
            <w:r w:rsidRPr="00F04AF8">
              <w:rPr>
                <w:rFonts w:ascii="Times New Roman" w:eastAsia="Times New Roman" w:hAnsi="Times New Roman" w:cs="Times New Roman"/>
                <w:bCs/>
                <w:sz w:val="24"/>
                <w:szCs w:val="24"/>
                <w:lang w:eastAsia="zh-CN" w:bidi="bg-BG"/>
              </w:rPr>
              <w:t>Г.чифлик</w:t>
            </w:r>
          </w:p>
        </w:tc>
        <w:tc>
          <w:tcPr>
            <w:tcW w:w="72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r w:rsidRPr="00F04AF8">
              <w:rPr>
                <w:rFonts w:ascii="Times New Roman" w:eastAsia="Times New Roman" w:hAnsi="Times New Roman" w:cs="Times New Roman"/>
                <w:bCs/>
                <w:sz w:val="24"/>
                <w:szCs w:val="24"/>
                <w:lang w:eastAsia="zh-CN" w:bidi="bg-BG"/>
              </w:rPr>
              <w:t>10</w:t>
            </w:r>
          </w:p>
        </w:tc>
        <w:tc>
          <w:tcPr>
            <w:tcW w:w="84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val="en-US" w:eastAsia="zh-CN"/>
              </w:rPr>
              <w:t>1</w:t>
            </w:r>
            <w:r w:rsidRPr="00F04AF8">
              <w:rPr>
                <w:rFonts w:ascii="Times New Roman" w:eastAsia="Times New Roman" w:hAnsi="Times New Roman" w:cs="Times New Roman"/>
                <w:bCs/>
                <w:sz w:val="24"/>
                <w:szCs w:val="24"/>
                <w:lang w:eastAsia="zh-CN" w:bidi="bg-BG"/>
              </w:rPr>
              <w:t>1</w:t>
            </w:r>
          </w:p>
        </w:tc>
        <w:tc>
          <w:tcPr>
            <w:tcW w:w="56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12</w:t>
            </w:r>
          </w:p>
        </w:tc>
        <w:tc>
          <w:tcPr>
            <w:tcW w:w="62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10</w:t>
            </w:r>
          </w:p>
        </w:tc>
        <w:tc>
          <w:tcPr>
            <w:tcW w:w="938"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17</w:t>
            </w:r>
          </w:p>
        </w:tc>
        <w:tc>
          <w:tcPr>
            <w:tcW w:w="70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14</w:t>
            </w:r>
          </w:p>
        </w:tc>
        <w:tc>
          <w:tcPr>
            <w:tcW w:w="727"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p>
        </w:tc>
        <w:tc>
          <w:tcPr>
            <w:tcW w:w="551"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1276"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6</w:t>
            </w:r>
          </w:p>
        </w:tc>
      </w:tr>
      <w:tr w:rsidR="00F04AF8" w:rsidRPr="00F04AF8" w:rsidTr="00A5312B">
        <w:trPr>
          <w:gridAfter w:val="1"/>
          <w:wAfter w:w="13" w:type="dxa"/>
        </w:trPr>
        <w:tc>
          <w:tcPr>
            <w:tcW w:w="265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ОУ „Хр. Смирненски“ с. Гроздьово</w:t>
            </w:r>
          </w:p>
        </w:tc>
        <w:tc>
          <w:tcPr>
            <w:tcW w:w="72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7</w:t>
            </w:r>
          </w:p>
        </w:tc>
        <w:tc>
          <w:tcPr>
            <w:tcW w:w="84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ІІб-13</w:t>
            </w:r>
          </w:p>
        </w:tc>
        <w:tc>
          <w:tcPr>
            <w:tcW w:w="56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620"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ІVа-12</w:t>
            </w:r>
          </w:p>
        </w:tc>
        <w:tc>
          <w:tcPr>
            <w:tcW w:w="938"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roofErr w:type="spellStart"/>
            <w:r w:rsidRPr="00F04AF8">
              <w:rPr>
                <w:rFonts w:ascii="Times New Roman" w:eastAsia="Times New Roman" w:hAnsi="Times New Roman" w:cs="Times New Roman"/>
                <w:bCs/>
                <w:sz w:val="24"/>
                <w:szCs w:val="24"/>
                <w:lang w:eastAsia="zh-CN" w:bidi="bg-BG"/>
              </w:rPr>
              <w:t>Vб</w:t>
            </w:r>
            <w:proofErr w:type="spellEnd"/>
            <w:r w:rsidRPr="00F04AF8">
              <w:rPr>
                <w:rFonts w:ascii="Times New Roman" w:eastAsia="Times New Roman" w:hAnsi="Times New Roman" w:cs="Times New Roman"/>
                <w:bCs/>
                <w:sz w:val="24"/>
                <w:szCs w:val="24"/>
                <w:lang w:eastAsia="zh-CN" w:bidi="bg-BG"/>
              </w:rPr>
              <w:t xml:space="preserve"> - 12</w:t>
            </w:r>
          </w:p>
        </w:tc>
        <w:tc>
          <w:tcPr>
            <w:tcW w:w="70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727"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551"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1276"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4</w:t>
            </w:r>
          </w:p>
        </w:tc>
      </w:tr>
      <w:tr w:rsidR="00F04AF8" w:rsidRPr="00F04AF8" w:rsidTr="00A5312B">
        <w:trPr>
          <w:gridAfter w:val="1"/>
          <w:wAfter w:w="13" w:type="dxa"/>
        </w:trPr>
        <w:tc>
          <w:tcPr>
            <w:tcW w:w="265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 xml:space="preserve">СУ „В. Левски“ </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гр. Д.чифлик</w:t>
            </w:r>
          </w:p>
        </w:tc>
        <w:tc>
          <w:tcPr>
            <w:tcW w:w="5674" w:type="dxa"/>
            <w:gridSpan w:val="9"/>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ХІІ а клас, профил „Икономическо развитие“ – 12 ученика</w:t>
            </w:r>
          </w:p>
        </w:tc>
        <w:tc>
          <w:tcPr>
            <w:tcW w:w="1276"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1</w:t>
            </w:r>
          </w:p>
        </w:tc>
      </w:tr>
      <w:tr w:rsidR="00F04AF8" w:rsidRPr="00F04AF8" w:rsidTr="00A5312B">
        <w:trPr>
          <w:gridAfter w:val="1"/>
          <w:wAfter w:w="13" w:type="dxa"/>
        </w:trPr>
        <w:tc>
          <w:tcPr>
            <w:tcW w:w="2659" w:type="dxa"/>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ПГСС „Ив.</w:t>
            </w:r>
            <w:proofErr w:type="spellStart"/>
            <w:r w:rsidRPr="00F04AF8">
              <w:rPr>
                <w:rFonts w:ascii="Times New Roman" w:eastAsia="Times New Roman" w:hAnsi="Times New Roman" w:cs="Times New Roman"/>
                <w:bCs/>
                <w:sz w:val="24"/>
                <w:szCs w:val="24"/>
                <w:lang w:eastAsia="zh-CN" w:bidi="bg-BG"/>
              </w:rPr>
              <w:t>Вл</w:t>
            </w:r>
            <w:proofErr w:type="spellEnd"/>
            <w:r w:rsidRPr="00F04AF8">
              <w:rPr>
                <w:rFonts w:ascii="Times New Roman" w:eastAsia="Times New Roman" w:hAnsi="Times New Roman" w:cs="Times New Roman"/>
                <w:bCs/>
                <w:sz w:val="24"/>
                <w:szCs w:val="24"/>
                <w:lang w:eastAsia="zh-CN" w:bidi="bg-BG"/>
              </w:rPr>
              <w:t>.Мичурин“, гр. Долни чифлик</w:t>
            </w:r>
          </w:p>
        </w:tc>
        <w:tc>
          <w:tcPr>
            <w:tcW w:w="5674" w:type="dxa"/>
            <w:gridSpan w:val="9"/>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roofErr w:type="spellStart"/>
            <w:r w:rsidRPr="00F04AF8">
              <w:rPr>
                <w:rFonts w:ascii="Times New Roman" w:eastAsia="Times New Roman" w:hAnsi="Times New Roman" w:cs="Times New Roman"/>
                <w:bCs/>
                <w:sz w:val="24"/>
                <w:szCs w:val="24"/>
                <w:lang w:eastAsia="zh-CN" w:bidi="bg-BG"/>
              </w:rPr>
              <w:t>VІІІд</w:t>
            </w:r>
            <w:proofErr w:type="spellEnd"/>
            <w:r w:rsidRPr="00F04AF8">
              <w:rPr>
                <w:rFonts w:ascii="Times New Roman" w:eastAsia="Times New Roman" w:hAnsi="Times New Roman" w:cs="Times New Roman"/>
                <w:bCs/>
                <w:sz w:val="24"/>
                <w:szCs w:val="24"/>
                <w:lang w:eastAsia="zh-CN" w:bidi="bg-BG"/>
              </w:rPr>
              <w:t xml:space="preserve"> клас, професия „Сътрудник в малък и среден бизнес", специалност „Малък и среден бизнес" - 12 ученика;</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roofErr w:type="spellStart"/>
            <w:r w:rsidRPr="00F04AF8">
              <w:rPr>
                <w:rFonts w:ascii="Times New Roman" w:eastAsia="Times New Roman" w:hAnsi="Times New Roman" w:cs="Times New Roman"/>
                <w:bCs/>
                <w:sz w:val="24"/>
                <w:szCs w:val="24"/>
                <w:lang w:eastAsia="zh-CN" w:bidi="bg-BG"/>
              </w:rPr>
              <w:t>Xв</w:t>
            </w:r>
            <w:proofErr w:type="spellEnd"/>
            <w:r w:rsidRPr="00F04AF8">
              <w:rPr>
                <w:rFonts w:ascii="Times New Roman" w:eastAsia="Times New Roman" w:hAnsi="Times New Roman" w:cs="Times New Roman"/>
                <w:bCs/>
                <w:sz w:val="24"/>
                <w:szCs w:val="24"/>
                <w:lang w:eastAsia="zh-CN" w:bidi="bg-BG"/>
              </w:rPr>
              <w:t xml:space="preserve"> клас, професия „Сътрудник в малък и среден бизнес", специалност „Малък и среден бизнес" - 11 ученика;</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c>
          <w:tcPr>
            <w:tcW w:w="1276" w:type="dxa"/>
            <w:gridSpan w:val="2"/>
            <w:tcBorders>
              <w:top w:val="single" w:sz="4" w:space="0" w:color="auto"/>
              <w:left w:val="single" w:sz="4" w:space="0" w:color="auto"/>
              <w:bottom w:val="single" w:sz="4" w:space="0" w:color="auto"/>
              <w:right w:val="single" w:sz="4" w:space="0" w:color="auto"/>
            </w:tcBorders>
          </w:tcPr>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eastAsia="zh-CN" w:bidi="bg-BG"/>
              </w:rPr>
              <w:t>2</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bidi="bg-BG"/>
              </w:rPr>
            </w:pPr>
          </w:p>
        </w:tc>
      </w:tr>
    </w:tbl>
    <w:p w:rsidR="00F04AF8" w:rsidRDefault="00F04AF8" w:rsidP="001640A2">
      <w:pPr>
        <w:rPr>
          <w:rFonts w:ascii="Times New Roman" w:hAnsi="Times New Roman" w:cs="Times New Roman"/>
          <w:bCs/>
          <w:sz w:val="24"/>
          <w:szCs w:val="24"/>
        </w:rPr>
      </w:pPr>
    </w:p>
    <w:p w:rsidR="00F04AF8" w:rsidRPr="00F04AF8" w:rsidRDefault="00F04AF8" w:rsidP="00F04AF8">
      <w:pPr>
        <w:tabs>
          <w:tab w:val="left" w:pos="0"/>
        </w:tabs>
        <w:spacing w:after="0" w:line="240" w:lineRule="auto"/>
        <w:jc w:val="both"/>
        <w:rPr>
          <w:rFonts w:ascii="Times New Roman" w:eastAsia="Times New Roman" w:hAnsi="Times New Roman" w:cs="Times New Roman"/>
          <w:b/>
          <w:bCs/>
          <w:sz w:val="24"/>
          <w:szCs w:val="24"/>
          <w:lang w:eastAsia="zh-CN"/>
        </w:rPr>
      </w:pPr>
      <w:r w:rsidRPr="00F04AF8">
        <w:rPr>
          <w:rFonts w:ascii="Times New Roman" w:eastAsia="Times New Roman" w:hAnsi="Times New Roman" w:cs="Times New Roman"/>
          <w:b/>
          <w:bCs/>
          <w:sz w:val="24"/>
          <w:szCs w:val="24"/>
          <w:lang w:eastAsia="zh-CN"/>
        </w:rPr>
        <w:t>РЕШЕНИЕ № 497</w:t>
      </w:r>
    </w:p>
    <w:p w:rsidR="00F04AF8" w:rsidRPr="00F04AF8" w:rsidRDefault="00F04AF8" w:rsidP="00F04AF8">
      <w:pPr>
        <w:tabs>
          <w:tab w:val="left" w:pos="0"/>
        </w:tabs>
        <w:spacing w:after="0" w:line="240" w:lineRule="auto"/>
        <w:jc w:val="both"/>
        <w:rPr>
          <w:rFonts w:ascii="Times New Roman" w:eastAsia="Times New Roman" w:hAnsi="Times New Roman" w:cs="Times New Roman"/>
          <w:bCs/>
          <w:sz w:val="24"/>
          <w:szCs w:val="24"/>
          <w:lang w:val="en-US" w:eastAsia="zh-CN"/>
        </w:rPr>
      </w:pPr>
    </w:p>
    <w:p w:rsidR="00F04AF8" w:rsidRPr="00F04AF8" w:rsidRDefault="00F04AF8" w:rsidP="00F04AF8">
      <w:pPr>
        <w:tabs>
          <w:tab w:val="left" w:pos="0"/>
        </w:tabs>
        <w:spacing w:after="0" w:line="240" w:lineRule="auto"/>
        <w:jc w:val="both"/>
        <w:rPr>
          <w:rFonts w:ascii="Times New Roman" w:eastAsia="Times New Roman" w:hAnsi="Times New Roman" w:cs="Times New Roman"/>
          <w:bCs/>
          <w:sz w:val="24"/>
          <w:szCs w:val="24"/>
          <w:lang w:val="ru-RU" w:eastAsia="zh-CN" w:bidi="bg-BG"/>
        </w:rPr>
      </w:pPr>
      <w:r w:rsidRPr="00F04AF8">
        <w:rPr>
          <w:rFonts w:ascii="Times New Roman" w:eastAsia="Times New Roman" w:hAnsi="Times New Roman" w:cs="Times New Roman"/>
          <w:bCs/>
          <w:sz w:val="24"/>
          <w:szCs w:val="24"/>
          <w:lang w:val="ru-RU" w:eastAsia="zh-CN" w:bidi="bg-BG"/>
        </w:rPr>
        <w:t>На основани</w:t>
      </w:r>
      <w:proofErr w:type="gramStart"/>
      <w:r w:rsidRPr="00F04AF8">
        <w:rPr>
          <w:rFonts w:ascii="Times New Roman" w:eastAsia="Times New Roman" w:hAnsi="Times New Roman" w:cs="Times New Roman"/>
          <w:bCs/>
          <w:sz w:val="24"/>
          <w:szCs w:val="24"/>
          <w:lang w:val="ru-RU" w:eastAsia="zh-CN" w:bidi="bg-BG"/>
        </w:rPr>
        <w:t>е</w:t>
      </w:r>
      <w:proofErr w:type="gramEnd"/>
      <w:r w:rsidRPr="00F04AF8">
        <w:rPr>
          <w:rFonts w:ascii="Times New Roman" w:eastAsia="Times New Roman" w:hAnsi="Times New Roman" w:cs="Times New Roman"/>
          <w:bCs/>
          <w:sz w:val="24"/>
          <w:szCs w:val="24"/>
          <w:lang w:val="ru-RU" w:eastAsia="zh-CN" w:bidi="bg-BG"/>
        </w:rPr>
        <w:t xml:space="preserve"> чл. 21, ал. 2 </w:t>
      </w:r>
      <w:proofErr w:type="spellStart"/>
      <w:r w:rsidRPr="00F04AF8">
        <w:rPr>
          <w:rFonts w:ascii="Times New Roman" w:eastAsia="Times New Roman" w:hAnsi="Times New Roman" w:cs="Times New Roman"/>
          <w:bCs/>
          <w:sz w:val="24"/>
          <w:szCs w:val="24"/>
          <w:lang w:val="ru-RU" w:eastAsia="zh-CN" w:bidi="bg-BG"/>
        </w:rPr>
        <w:t>във</w:t>
      </w:r>
      <w:proofErr w:type="spellEnd"/>
      <w:r w:rsidRPr="00F04AF8">
        <w:rPr>
          <w:rFonts w:ascii="Times New Roman" w:eastAsia="Times New Roman" w:hAnsi="Times New Roman" w:cs="Times New Roman"/>
          <w:bCs/>
          <w:sz w:val="24"/>
          <w:szCs w:val="24"/>
          <w:lang w:val="ru-RU" w:eastAsia="zh-CN" w:bidi="bg-BG"/>
        </w:rPr>
        <w:t xml:space="preserve"> </w:t>
      </w:r>
      <w:proofErr w:type="spellStart"/>
      <w:r w:rsidRPr="00F04AF8">
        <w:rPr>
          <w:rFonts w:ascii="Times New Roman" w:eastAsia="Times New Roman" w:hAnsi="Times New Roman" w:cs="Times New Roman"/>
          <w:bCs/>
          <w:sz w:val="24"/>
          <w:szCs w:val="24"/>
          <w:lang w:val="ru-RU" w:eastAsia="zh-CN" w:bidi="bg-BG"/>
        </w:rPr>
        <w:t>връзка</w:t>
      </w:r>
      <w:proofErr w:type="spellEnd"/>
      <w:r w:rsidRPr="00F04AF8">
        <w:rPr>
          <w:rFonts w:ascii="Times New Roman" w:eastAsia="Times New Roman" w:hAnsi="Times New Roman" w:cs="Times New Roman"/>
          <w:bCs/>
          <w:sz w:val="24"/>
          <w:szCs w:val="24"/>
          <w:lang w:val="ru-RU" w:eastAsia="zh-CN" w:bidi="bg-BG"/>
        </w:rPr>
        <w:t xml:space="preserve"> с чл. 21, ал. 1, т. 23 от Закона за </w:t>
      </w:r>
      <w:proofErr w:type="spellStart"/>
      <w:r w:rsidRPr="00F04AF8">
        <w:rPr>
          <w:rFonts w:ascii="Times New Roman" w:eastAsia="Times New Roman" w:hAnsi="Times New Roman" w:cs="Times New Roman"/>
          <w:bCs/>
          <w:sz w:val="24"/>
          <w:szCs w:val="24"/>
          <w:lang w:val="ru-RU" w:eastAsia="zh-CN" w:bidi="bg-BG"/>
        </w:rPr>
        <w:t>местното</w:t>
      </w:r>
      <w:proofErr w:type="spellEnd"/>
      <w:r w:rsidRPr="00F04AF8">
        <w:rPr>
          <w:rFonts w:ascii="Times New Roman" w:eastAsia="Times New Roman" w:hAnsi="Times New Roman" w:cs="Times New Roman"/>
          <w:bCs/>
          <w:sz w:val="24"/>
          <w:szCs w:val="24"/>
          <w:lang w:val="ru-RU" w:eastAsia="zh-CN" w:bidi="bg-BG"/>
        </w:rPr>
        <w:t xml:space="preserve"> самоуправление и </w:t>
      </w:r>
      <w:proofErr w:type="spellStart"/>
      <w:r w:rsidRPr="00F04AF8">
        <w:rPr>
          <w:rFonts w:ascii="Times New Roman" w:eastAsia="Times New Roman" w:hAnsi="Times New Roman" w:cs="Times New Roman"/>
          <w:bCs/>
          <w:sz w:val="24"/>
          <w:szCs w:val="24"/>
          <w:lang w:val="ru-RU" w:eastAsia="zh-CN" w:bidi="bg-BG"/>
        </w:rPr>
        <w:t>местната</w:t>
      </w:r>
      <w:proofErr w:type="spellEnd"/>
      <w:r w:rsidRPr="00F04AF8">
        <w:rPr>
          <w:rFonts w:ascii="Times New Roman" w:eastAsia="Times New Roman" w:hAnsi="Times New Roman" w:cs="Times New Roman"/>
          <w:bCs/>
          <w:sz w:val="24"/>
          <w:szCs w:val="24"/>
          <w:lang w:val="ru-RU" w:eastAsia="zh-CN" w:bidi="bg-BG"/>
        </w:rPr>
        <w:t xml:space="preserve"> администрация, </w:t>
      </w:r>
      <w:r w:rsidRPr="00F04AF8">
        <w:rPr>
          <w:rFonts w:ascii="Times New Roman" w:eastAsia="Times New Roman" w:hAnsi="Times New Roman" w:cs="Times New Roman"/>
          <w:bCs/>
          <w:sz w:val="24"/>
          <w:szCs w:val="24"/>
          <w:lang w:eastAsia="zh-CN" w:bidi="bg-BG"/>
        </w:rPr>
        <w:t xml:space="preserve">чл. 53 от Закона за предучилищното и училищното образование </w:t>
      </w:r>
      <w:r w:rsidRPr="00F04AF8">
        <w:rPr>
          <w:rFonts w:ascii="Times New Roman" w:eastAsia="Times New Roman" w:hAnsi="Times New Roman" w:cs="Times New Roman"/>
          <w:bCs/>
          <w:sz w:val="24"/>
          <w:szCs w:val="24"/>
          <w:lang w:val="ru-RU" w:eastAsia="zh-CN" w:bidi="bg-BG"/>
        </w:rPr>
        <w:t xml:space="preserve">и чл. 3 от Постановление на МС </w:t>
      </w:r>
      <w:r w:rsidRPr="00F04AF8">
        <w:rPr>
          <w:rFonts w:ascii="Times New Roman" w:eastAsia="Times New Roman" w:hAnsi="Times New Roman" w:cs="Times New Roman"/>
          <w:bCs/>
          <w:sz w:val="24"/>
          <w:szCs w:val="24"/>
          <w:lang w:eastAsia="zh-CN" w:bidi="bg-BG"/>
        </w:rPr>
        <w:t xml:space="preserve">№128 от 29.06.2017 г. </w:t>
      </w:r>
      <w:proofErr w:type="spellStart"/>
      <w:r w:rsidRPr="00F04AF8">
        <w:rPr>
          <w:rFonts w:ascii="Times New Roman" w:eastAsia="Times New Roman" w:hAnsi="Times New Roman" w:cs="Times New Roman"/>
          <w:bCs/>
          <w:sz w:val="24"/>
          <w:szCs w:val="24"/>
          <w:lang w:val="ru-RU" w:eastAsia="zh-CN" w:bidi="bg-BG"/>
        </w:rPr>
        <w:t>предлага</w:t>
      </w:r>
      <w:proofErr w:type="spellEnd"/>
      <w:r w:rsidRPr="00F04AF8">
        <w:rPr>
          <w:rFonts w:ascii="Times New Roman" w:eastAsia="Times New Roman" w:hAnsi="Times New Roman" w:cs="Times New Roman"/>
          <w:bCs/>
          <w:sz w:val="24"/>
          <w:szCs w:val="24"/>
          <w:lang w:val="ru-RU" w:eastAsia="zh-CN" w:bidi="bg-BG"/>
        </w:rPr>
        <w:t xml:space="preserve"> да </w:t>
      </w:r>
      <w:r w:rsidRPr="00F04AF8">
        <w:rPr>
          <w:rFonts w:ascii="Times New Roman" w:eastAsia="Times New Roman" w:hAnsi="Times New Roman" w:cs="Times New Roman"/>
          <w:bCs/>
          <w:sz w:val="24"/>
          <w:szCs w:val="24"/>
          <w:lang w:eastAsia="zh-CN" w:bidi="bg-BG"/>
        </w:rPr>
        <w:t xml:space="preserve">бъдат </w:t>
      </w:r>
      <w:proofErr w:type="spellStart"/>
      <w:r w:rsidRPr="00F04AF8">
        <w:rPr>
          <w:rFonts w:ascii="Times New Roman" w:eastAsia="Times New Roman" w:hAnsi="Times New Roman" w:cs="Times New Roman"/>
          <w:bCs/>
          <w:sz w:val="24"/>
          <w:szCs w:val="24"/>
          <w:lang w:val="ru-RU" w:eastAsia="zh-CN" w:bidi="bg-BG"/>
        </w:rPr>
        <w:t>включени</w:t>
      </w:r>
      <w:proofErr w:type="spellEnd"/>
      <w:r w:rsidRPr="00F04AF8">
        <w:rPr>
          <w:rFonts w:ascii="Times New Roman" w:eastAsia="Times New Roman" w:hAnsi="Times New Roman" w:cs="Times New Roman"/>
          <w:bCs/>
          <w:sz w:val="24"/>
          <w:szCs w:val="24"/>
          <w:lang w:val="ru-RU" w:eastAsia="zh-CN" w:bidi="bg-BG"/>
        </w:rPr>
        <w:t xml:space="preserve"> в </w:t>
      </w:r>
      <w:proofErr w:type="spellStart"/>
      <w:r w:rsidRPr="00F04AF8">
        <w:rPr>
          <w:rFonts w:ascii="Times New Roman" w:eastAsia="Times New Roman" w:hAnsi="Times New Roman" w:cs="Times New Roman"/>
          <w:bCs/>
          <w:sz w:val="24"/>
          <w:szCs w:val="24"/>
          <w:lang w:val="ru-RU" w:eastAsia="zh-CN" w:bidi="bg-BG"/>
        </w:rPr>
        <w:t>Списъка</w:t>
      </w:r>
      <w:proofErr w:type="spellEnd"/>
      <w:r w:rsidRPr="00F04AF8">
        <w:rPr>
          <w:rFonts w:ascii="Times New Roman" w:eastAsia="Times New Roman" w:hAnsi="Times New Roman" w:cs="Times New Roman"/>
          <w:bCs/>
          <w:sz w:val="24"/>
          <w:szCs w:val="24"/>
          <w:lang w:val="ru-RU" w:eastAsia="zh-CN" w:bidi="bg-BG"/>
        </w:rPr>
        <w:t xml:space="preserve"> на </w:t>
      </w:r>
      <w:proofErr w:type="spellStart"/>
      <w:r w:rsidRPr="00F04AF8">
        <w:rPr>
          <w:rFonts w:ascii="Times New Roman" w:eastAsia="Times New Roman" w:hAnsi="Times New Roman" w:cs="Times New Roman"/>
          <w:bCs/>
          <w:sz w:val="24"/>
          <w:szCs w:val="24"/>
          <w:lang w:val="ru-RU" w:eastAsia="zh-CN" w:bidi="bg-BG"/>
        </w:rPr>
        <w:t>средищните</w:t>
      </w:r>
      <w:proofErr w:type="spellEnd"/>
      <w:r w:rsidRPr="00F04AF8">
        <w:rPr>
          <w:rFonts w:ascii="Times New Roman" w:eastAsia="Times New Roman" w:hAnsi="Times New Roman" w:cs="Times New Roman"/>
          <w:bCs/>
          <w:sz w:val="24"/>
          <w:szCs w:val="24"/>
          <w:lang w:val="ru-RU" w:eastAsia="zh-CN" w:bidi="bg-BG"/>
        </w:rPr>
        <w:t xml:space="preserve"> училища за </w:t>
      </w:r>
      <w:proofErr w:type="spellStart"/>
      <w:r w:rsidRPr="00F04AF8">
        <w:rPr>
          <w:rFonts w:ascii="Times New Roman" w:eastAsia="Times New Roman" w:hAnsi="Times New Roman" w:cs="Times New Roman"/>
          <w:bCs/>
          <w:sz w:val="24"/>
          <w:szCs w:val="24"/>
          <w:lang w:val="ru-RU" w:eastAsia="zh-CN" w:bidi="bg-BG"/>
        </w:rPr>
        <w:t>учебната</w:t>
      </w:r>
      <w:proofErr w:type="spellEnd"/>
      <w:r w:rsidRPr="00F04AF8">
        <w:rPr>
          <w:rFonts w:ascii="Times New Roman" w:eastAsia="Times New Roman" w:hAnsi="Times New Roman" w:cs="Times New Roman"/>
          <w:bCs/>
          <w:sz w:val="24"/>
          <w:szCs w:val="24"/>
          <w:lang w:val="ru-RU" w:eastAsia="zh-CN" w:bidi="bg-BG"/>
        </w:rPr>
        <w:t xml:space="preserve"> 202</w:t>
      </w:r>
      <w:r w:rsidRPr="00F04AF8">
        <w:rPr>
          <w:rFonts w:ascii="Times New Roman" w:eastAsia="Times New Roman" w:hAnsi="Times New Roman" w:cs="Times New Roman"/>
          <w:bCs/>
          <w:sz w:val="24"/>
          <w:szCs w:val="24"/>
          <w:lang w:val="en-US" w:eastAsia="zh-CN" w:bidi="bg-BG"/>
        </w:rPr>
        <w:t>1</w:t>
      </w:r>
      <w:r w:rsidRPr="00F04AF8">
        <w:rPr>
          <w:rFonts w:ascii="Times New Roman" w:eastAsia="Times New Roman" w:hAnsi="Times New Roman" w:cs="Times New Roman"/>
          <w:bCs/>
          <w:sz w:val="24"/>
          <w:szCs w:val="24"/>
          <w:lang w:val="ru-RU" w:eastAsia="zh-CN" w:bidi="bg-BG"/>
        </w:rPr>
        <w:t>/20</w:t>
      </w:r>
      <w:r w:rsidRPr="00F04AF8">
        <w:rPr>
          <w:rFonts w:ascii="Times New Roman" w:eastAsia="Times New Roman" w:hAnsi="Times New Roman" w:cs="Times New Roman"/>
          <w:bCs/>
          <w:sz w:val="24"/>
          <w:szCs w:val="24"/>
          <w:lang w:val="en-US" w:eastAsia="zh-CN" w:bidi="bg-BG"/>
        </w:rPr>
        <w:t>22</w:t>
      </w:r>
      <w:r w:rsidRPr="00F04AF8">
        <w:rPr>
          <w:rFonts w:ascii="Times New Roman" w:eastAsia="Times New Roman" w:hAnsi="Times New Roman" w:cs="Times New Roman"/>
          <w:bCs/>
          <w:sz w:val="24"/>
          <w:szCs w:val="24"/>
          <w:lang w:val="ru-RU" w:eastAsia="zh-CN" w:bidi="bg-BG"/>
        </w:rPr>
        <w:t xml:space="preserve"> г.:</w:t>
      </w:r>
    </w:p>
    <w:p w:rsidR="00F04AF8" w:rsidRPr="00F04AF8" w:rsidRDefault="00F04AF8" w:rsidP="00F04AF8">
      <w:pPr>
        <w:numPr>
          <w:ilvl w:val="0"/>
          <w:numId w:val="36"/>
        </w:numPr>
        <w:tabs>
          <w:tab w:val="left" w:pos="0"/>
        </w:tabs>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val="ru-RU" w:eastAsia="zh-CN" w:bidi="bg-BG"/>
        </w:rPr>
        <w:t xml:space="preserve"> ОУ ”Св. Св. </w:t>
      </w:r>
      <w:proofErr w:type="spellStart"/>
      <w:r w:rsidRPr="00F04AF8">
        <w:rPr>
          <w:rFonts w:ascii="Times New Roman" w:eastAsia="Times New Roman" w:hAnsi="Times New Roman" w:cs="Times New Roman"/>
          <w:bCs/>
          <w:sz w:val="24"/>
          <w:szCs w:val="24"/>
          <w:lang w:val="ru-RU" w:eastAsia="zh-CN" w:bidi="bg-BG"/>
        </w:rPr>
        <w:t>Кирил</w:t>
      </w:r>
      <w:proofErr w:type="spellEnd"/>
      <w:r w:rsidRPr="00F04AF8">
        <w:rPr>
          <w:rFonts w:ascii="Times New Roman" w:eastAsia="Times New Roman" w:hAnsi="Times New Roman" w:cs="Times New Roman"/>
          <w:bCs/>
          <w:sz w:val="24"/>
          <w:szCs w:val="24"/>
          <w:lang w:val="ru-RU" w:eastAsia="zh-CN" w:bidi="bg-BG"/>
        </w:rPr>
        <w:t xml:space="preserve"> и </w:t>
      </w:r>
      <w:proofErr w:type="spellStart"/>
      <w:r w:rsidRPr="00F04AF8">
        <w:rPr>
          <w:rFonts w:ascii="Times New Roman" w:eastAsia="Times New Roman" w:hAnsi="Times New Roman" w:cs="Times New Roman"/>
          <w:bCs/>
          <w:sz w:val="24"/>
          <w:szCs w:val="24"/>
          <w:lang w:val="ru-RU" w:eastAsia="zh-CN" w:bidi="bg-BG"/>
        </w:rPr>
        <w:t>Методий</w:t>
      </w:r>
      <w:proofErr w:type="spellEnd"/>
      <w:r w:rsidRPr="00F04AF8">
        <w:rPr>
          <w:rFonts w:ascii="Times New Roman" w:eastAsia="Times New Roman" w:hAnsi="Times New Roman" w:cs="Times New Roman"/>
          <w:bCs/>
          <w:sz w:val="24"/>
          <w:szCs w:val="24"/>
          <w:lang w:val="ru-RU" w:eastAsia="zh-CN" w:bidi="bg-BG"/>
        </w:rPr>
        <w:t xml:space="preserve">” </w:t>
      </w:r>
      <w:proofErr w:type="gramStart"/>
      <w:r w:rsidRPr="00F04AF8">
        <w:rPr>
          <w:rFonts w:ascii="Times New Roman" w:eastAsia="Times New Roman" w:hAnsi="Times New Roman" w:cs="Times New Roman"/>
          <w:bCs/>
          <w:sz w:val="24"/>
          <w:szCs w:val="24"/>
          <w:lang w:val="ru-RU" w:eastAsia="zh-CN" w:bidi="bg-BG"/>
        </w:rPr>
        <w:t>с</w:t>
      </w:r>
      <w:proofErr w:type="gramEnd"/>
      <w:r w:rsidRPr="00F04AF8">
        <w:rPr>
          <w:rFonts w:ascii="Times New Roman" w:eastAsia="Times New Roman" w:hAnsi="Times New Roman" w:cs="Times New Roman"/>
          <w:bCs/>
          <w:sz w:val="24"/>
          <w:szCs w:val="24"/>
          <w:lang w:val="ru-RU" w:eastAsia="zh-CN" w:bidi="bg-BG"/>
        </w:rPr>
        <w:t xml:space="preserve">. Старо </w:t>
      </w:r>
      <w:proofErr w:type="spellStart"/>
      <w:r w:rsidRPr="00F04AF8">
        <w:rPr>
          <w:rFonts w:ascii="Times New Roman" w:eastAsia="Times New Roman" w:hAnsi="Times New Roman" w:cs="Times New Roman"/>
          <w:bCs/>
          <w:sz w:val="24"/>
          <w:szCs w:val="24"/>
          <w:lang w:val="ru-RU" w:eastAsia="zh-CN" w:bidi="bg-BG"/>
        </w:rPr>
        <w:t>Оряхово</w:t>
      </w:r>
      <w:proofErr w:type="spellEnd"/>
      <w:r w:rsidRPr="00F04AF8">
        <w:rPr>
          <w:rFonts w:ascii="Times New Roman" w:eastAsia="Times New Roman" w:hAnsi="Times New Roman" w:cs="Times New Roman"/>
          <w:bCs/>
          <w:sz w:val="24"/>
          <w:szCs w:val="24"/>
          <w:lang w:val="ru-RU" w:eastAsia="zh-CN" w:bidi="bg-BG"/>
        </w:rPr>
        <w:t xml:space="preserve">, общ. </w:t>
      </w:r>
      <w:proofErr w:type="spellStart"/>
      <w:r w:rsidRPr="00F04AF8">
        <w:rPr>
          <w:rFonts w:ascii="Times New Roman" w:eastAsia="Times New Roman" w:hAnsi="Times New Roman" w:cs="Times New Roman"/>
          <w:bCs/>
          <w:sz w:val="24"/>
          <w:szCs w:val="24"/>
          <w:lang w:val="ru-RU" w:eastAsia="zh-CN" w:bidi="bg-BG"/>
        </w:rPr>
        <w:t>Долни</w:t>
      </w:r>
      <w:proofErr w:type="spellEnd"/>
      <w:r w:rsidRPr="00F04AF8">
        <w:rPr>
          <w:rFonts w:ascii="Times New Roman" w:eastAsia="Times New Roman" w:hAnsi="Times New Roman" w:cs="Times New Roman"/>
          <w:bCs/>
          <w:sz w:val="24"/>
          <w:szCs w:val="24"/>
          <w:lang w:val="ru-RU" w:eastAsia="zh-CN" w:bidi="bg-BG"/>
        </w:rPr>
        <w:t xml:space="preserve"> </w:t>
      </w:r>
      <w:proofErr w:type="spellStart"/>
      <w:r w:rsidRPr="00F04AF8">
        <w:rPr>
          <w:rFonts w:ascii="Times New Roman" w:eastAsia="Times New Roman" w:hAnsi="Times New Roman" w:cs="Times New Roman"/>
          <w:bCs/>
          <w:sz w:val="24"/>
          <w:szCs w:val="24"/>
          <w:lang w:val="ru-RU" w:eastAsia="zh-CN" w:bidi="bg-BG"/>
        </w:rPr>
        <w:t>чифлик</w:t>
      </w:r>
      <w:proofErr w:type="spellEnd"/>
    </w:p>
    <w:p w:rsidR="00F04AF8" w:rsidRPr="00F04AF8" w:rsidRDefault="00F04AF8" w:rsidP="00F04AF8">
      <w:pPr>
        <w:numPr>
          <w:ilvl w:val="0"/>
          <w:numId w:val="36"/>
        </w:numPr>
        <w:tabs>
          <w:tab w:val="left" w:pos="0"/>
        </w:tabs>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val="ru-RU" w:eastAsia="zh-CN" w:bidi="bg-BG"/>
        </w:rPr>
        <w:t xml:space="preserve"> ОУ ”Св. Св. </w:t>
      </w:r>
      <w:proofErr w:type="spellStart"/>
      <w:r w:rsidRPr="00F04AF8">
        <w:rPr>
          <w:rFonts w:ascii="Times New Roman" w:eastAsia="Times New Roman" w:hAnsi="Times New Roman" w:cs="Times New Roman"/>
          <w:bCs/>
          <w:sz w:val="24"/>
          <w:szCs w:val="24"/>
          <w:lang w:val="ru-RU" w:eastAsia="zh-CN" w:bidi="bg-BG"/>
        </w:rPr>
        <w:t>Кирил</w:t>
      </w:r>
      <w:proofErr w:type="spellEnd"/>
      <w:r w:rsidRPr="00F04AF8">
        <w:rPr>
          <w:rFonts w:ascii="Times New Roman" w:eastAsia="Times New Roman" w:hAnsi="Times New Roman" w:cs="Times New Roman"/>
          <w:bCs/>
          <w:sz w:val="24"/>
          <w:szCs w:val="24"/>
          <w:lang w:val="ru-RU" w:eastAsia="zh-CN" w:bidi="bg-BG"/>
        </w:rPr>
        <w:t xml:space="preserve"> и </w:t>
      </w:r>
      <w:proofErr w:type="spellStart"/>
      <w:r w:rsidRPr="00F04AF8">
        <w:rPr>
          <w:rFonts w:ascii="Times New Roman" w:eastAsia="Times New Roman" w:hAnsi="Times New Roman" w:cs="Times New Roman"/>
          <w:bCs/>
          <w:sz w:val="24"/>
          <w:szCs w:val="24"/>
          <w:lang w:val="ru-RU" w:eastAsia="zh-CN" w:bidi="bg-BG"/>
        </w:rPr>
        <w:t>Методий</w:t>
      </w:r>
      <w:proofErr w:type="spellEnd"/>
      <w:r w:rsidRPr="00F04AF8">
        <w:rPr>
          <w:rFonts w:ascii="Times New Roman" w:eastAsia="Times New Roman" w:hAnsi="Times New Roman" w:cs="Times New Roman"/>
          <w:bCs/>
          <w:sz w:val="24"/>
          <w:szCs w:val="24"/>
          <w:lang w:val="ru-RU" w:eastAsia="zh-CN" w:bidi="bg-BG"/>
        </w:rPr>
        <w:t xml:space="preserve"> ” с. Голица, </w:t>
      </w:r>
      <w:proofErr w:type="gramStart"/>
      <w:r w:rsidRPr="00F04AF8">
        <w:rPr>
          <w:rFonts w:ascii="Times New Roman" w:eastAsia="Times New Roman" w:hAnsi="Times New Roman" w:cs="Times New Roman"/>
          <w:bCs/>
          <w:sz w:val="24"/>
          <w:szCs w:val="24"/>
          <w:lang w:val="ru-RU" w:eastAsia="zh-CN" w:bidi="bg-BG"/>
        </w:rPr>
        <w:t>общ</w:t>
      </w:r>
      <w:proofErr w:type="gramEnd"/>
      <w:r w:rsidRPr="00F04AF8">
        <w:rPr>
          <w:rFonts w:ascii="Times New Roman" w:eastAsia="Times New Roman" w:hAnsi="Times New Roman" w:cs="Times New Roman"/>
          <w:bCs/>
          <w:sz w:val="24"/>
          <w:szCs w:val="24"/>
          <w:lang w:val="ru-RU" w:eastAsia="zh-CN" w:bidi="bg-BG"/>
        </w:rPr>
        <w:t xml:space="preserve">. </w:t>
      </w:r>
      <w:proofErr w:type="spellStart"/>
      <w:r w:rsidRPr="00F04AF8">
        <w:rPr>
          <w:rFonts w:ascii="Times New Roman" w:eastAsia="Times New Roman" w:hAnsi="Times New Roman" w:cs="Times New Roman"/>
          <w:bCs/>
          <w:sz w:val="24"/>
          <w:szCs w:val="24"/>
          <w:lang w:val="ru-RU" w:eastAsia="zh-CN" w:bidi="bg-BG"/>
        </w:rPr>
        <w:t>Долни</w:t>
      </w:r>
      <w:proofErr w:type="spellEnd"/>
      <w:r w:rsidRPr="00F04AF8">
        <w:rPr>
          <w:rFonts w:ascii="Times New Roman" w:eastAsia="Times New Roman" w:hAnsi="Times New Roman" w:cs="Times New Roman"/>
          <w:bCs/>
          <w:sz w:val="24"/>
          <w:szCs w:val="24"/>
          <w:lang w:val="ru-RU" w:eastAsia="zh-CN" w:bidi="bg-BG"/>
        </w:rPr>
        <w:t xml:space="preserve"> </w:t>
      </w:r>
      <w:proofErr w:type="spellStart"/>
      <w:r w:rsidRPr="00F04AF8">
        <w:rPr>
          <w:rFonts w:ascii="Times New Roman" w:eastAsia="Times New Roman" w:hAnsi="Times New Roman" w:cs="Times New Roman"/>
          <w:bCs/>
          <w:sz w:val="24"/>
          <w:szCs w:val="24"/>
          <w:lang w:val="ru-RU" w:eastAsia="zh-CN" w:bidi="bg-BG"/>
        </w:rPr>
        <w:t>чифлик</w:t>
      </w:r>
      <w:proofErr w:type="spellEnd"/>
    </w:p>
    <w:p w:rsidR="00F04AF8" w:rsidRPr="00F04AF8" w:rsidRDefault="00F04AF8" w:rsidP="00F04AF8">
      <w:pPr>
        <w:numPr>
          <w:ilvl w:val="0"/>
          <w:numId w:val="36"/>
        </w:numPr>
        <w:tabs>
          <w:tab w:val="left" w:pos="0"/>
        </w:tabs>
        <w:suppressAutoHyphens/>
        <w:spacing w:after="0" w:line="240" w:lineRule="auto"/>
        <w:jc w:val="both"/>
        <w:rPr>
          <w:rFonts w:ascii="Times New Roman" w:eastAsia="Times New Roman" w:hAnsi="Times New Roman" w:cs="Times New Roman"/>
          <w:bCs/>
          <w:sz w:val="24"/>
          <w:szCs w:val="24"/>
          <w:lang w:eastAsia="zh-CN" w:bidi="bg-BG"/>
        </w:rPr>
      </w:pPr>
      <w:r w:rsidRPr="00F04AF8">
        <w:rPr>
          <w:rFonts w:ascii="Times New Roman" w:eastAsia="Times New Roman" w:hAnsi="Times New Roman" w:cs="Times New Roman"/>
          <w:bCs/>
          <w:sz w:val="24"/>
          <w:szCs w:val="24"/>
          <w:lang w:val="ru-RU" w:eastAsia="zh-CN" w:bidi="bg-BG"/>
        </w:rPr>
        <w:t xml:space="preserve"> ОУ ”</w:t>
      </w:r>
      <w:proofErr w:type="spellStart"/>
      <w:r w:rsidRPr="00F04AF8">
        <w:rPr>
          <w:rFonts w:ascii="Times New Roman" w:eastAsia="Times New Roman" w:hAnsi="Times New Roman" w:cs="Times New Roman"/>
          <w:bCs/>
          <w:sz w:val="24"/>
          <w:szCs w:val="24"/>
          <w:lang w:val="ru-RU" w:eastAsia="zh-CN" w:bidi="bg-BG"/>
        </w:rPr>
        <w:t>Христо</w:t>
      </w:r>
      <w:proofErr w:type="spellEnd"/>
      <w:r w:rsidRPr="00F04AF8">
        <w:rPr>
          <w:rFonts w:ascii="Times New Roman" w:eastAsia="Times New Roman" w:hAnsi="Times New Roman" w:cs="Times New Roman"/>
          <w:bCs/>
          <w:sz w:val="24"/>
          <w:szCs w:val="24"/>
          <w:lang w:val="ru-RU" w:eastAsia="zh-CN" w:bidi="bg-BG"/>
        </w:rPr>
        <w:t xml:space="preserve"> </w:t>
      </w:r>
      <w:proofErr w:type="spellStart"/>
      <w:r w:rsidRPr="00F04AF8">
        <w:rPr>
          <w:rFonts w:ascii="Times New Roman" w:eastAsia="Times New Roman" w:hAnsi="Times New Roman" w:cs="Times New Roman"/>
          <w:bCs/>
          <w:sz w:val="24"/>
          <w:szCs w:val="24"/>
          <w:lang w:val="ru-RU" w:eastAsia="zh-CN" w:bidi="bg-BG"/>
        </w:rPr>
        <w:t>Смирненски</w:t>
      </w:r>
      <w:proofErr w:type="spellEnd"/>
      <w:r w:rsidRPr="00F04AF8">
        <w:rPr>
          <w:rFonts w:ascii="Times New Roman" w:eastAsia="Times New Roman" w:hAnsi="Times New Roman" w:cs="Times New Roman"/>
          <w:bCs/>
          <w:sz w:val="24"/>
          <w:szCs w:val="24"/>
          <w:lang w:val="ru-RU" w:eastAsia="zh-CN" w:bidi="bg-BG"/>
        </w:rPr>
        <w:t xml:space="preserve">” с. </w:t>
      </w:r>
      <w:proofErr w:type="spellStart"/>
      <w:r w:rsidRPr="00F04AF8">
        <w:rPr>
          <w:rFonts w:ascii="Times New Roman" w:eastAsia="Times New Roman" w:hAnsi="Times New Roman" w:cs="Times New Roman"/>
          <w:bCs/>
          <w:sz w:val="24"/>
          <w:szCs w:val="24"/>
          <w:lang w:val="ru-RU" w:eastAsia="zh-CN" w:bidi="bg-BG"/>
        </w:rPr>
        <w:t>Гроздьово</w:t>
      </w:r>
      <w:proofErr w:type="spellEnd"/>
      <w:r w:rsidRPr="00F04AF8">
        <w:rPr>
          <w:rFonts w:ascii="Times New Roman" w:eastAsia="Times New Roman" w:hAnsi="Times New Roman" w:cs="Times New Roman"/>
          <w:bCs/>
          <w:sz w:val="24"/>
          <w:szCs w:val="24"/>
          <w:lang w:val="ru-RU" w:eastAsia="zh-CN" w:bidi="bg-BG"/>
        </w:rPr>
        <w:t xml:space="preserve">, общ. </w:t>
      </w:r>
      <w:proofErr w:type="spellStart"/>
      <w:r w:rsidRPr="00F04AF8">
        <w:rPr>
          <w:rFonts w:ascii="Times New Roman" w:eastAsia="Times New Roman" w:hAnsi="Times New Roman" w:cs="Times New Roman"/>
          <w:bCs/>
          <w:sz w:val="24"/>
          <w:szCs w:val="24"/>
          <w:lang w:val="ru-RU" w:eastAsia="zh-CN" w:bidi="bg-BG"/>
        </w:rPr>
        <w:t>Долни</w:t>
      </w:r>
      <w:proofErr w:type="spellEnd"/>
      <w:r w:rsidRPr="00F04AF8">
        <w:rPr>
          <w:rFonts w:ascii="Times New Roman" w:eastAsia="Times New Roman" w:hAnsi="Times New Roman" w:cs="Times New Roman"/>
          <w:bCs/>
          <w:sz w:val="24"/>
          <w:szCs w:val="24"/>
          <w:lang w:val="ru-RU" w:eastAsia="zh-CN" w:bidi="bg-BG"/>
        </w:rPr>
        <w:t xml:space="preserve"> </w:t>
      </w:r>
      <w:proofErr w:type="spellStart"/>
      <w:r w:rsidRPr="00F04AF8">
        <w:rPr>
          <w:rFonts w:ascii="Times New Roman" w:eastAsia="Times New Roman" w:hAnsi="Times New Roman" w:cs="Times New Roman"/>
          <w:bCs/>
          <w:sz w:val="24"/>
          <w:szCs w:val="24"/>
          <w:lang w:val="ru-RU" w:eastAsia="zh-CN" w:bidi="bg-BG"/>
        </w:rPr>
        <w:t>чифлик</w:t>
      </w:r>
      <w:proofErr w:type="spellEnd"/>
      <w:r w:rsidRPr="00F04AF8">
        <w:rPr>
          <w:rFonts w:ascii="Times New Roman" w:eastAsia="Times New Roman" w:hAnsi="Times New Roman" w:cs="Times New Roman"/>
          <w:bCs/>
          <w:sz w:val="24"/>
          <w:szCs w:val="24"/>
          <w:lang w:val="ru-RU" w:eastAsia="zh-CN" w:bidi="bg-BG"/>
        </w:rPr>
        <w:t>.</w:t>
      </w:r>
    </w:p>
    <w:p w:rsidR="00F04AF8" w:rsidRPr="00F04AF8" w:rsidRDefault="00F04AF8" w:rsidP="00F04AF8">
      <w:pPr>
        <w:tabs>
          <w:tab w:val="left" w:pos="0"/>
        </w:tabs>
        <w:suppressAutoHyphens/>
        <w:spacing w:after="0" w:line="240" w:lineRule="auto"/>
        <w:ind w:left="1620"/>
        <w:jc w:val="both"/>
        <w:rPr>
          <w:rFonts w:ascii="Times New Roman" w:eastAsia="Times New Roman" w:hAnsi="Times New Roman" w:cs="Times New Roman"/>
          <w:bCs/>
          <w:sz w:val="24"/>
          <w:szCs w:val="24"/>
          <w:lang w:eastAsia="zh-CN" w:bidi="bg-BG"/>
        </w:rPr>
      </w:pPr>
    </w:p>
    <w:p w:rsidR="00F04AF8" w:rsidRPr="00F04AF8" w:rsidRDefault="00F04AF8" w:rsidP="00F04AF8">
      <w:pPr>
        <w:tabs>
          <w:tab w:val="left" w:pos="0"/>
        </w:tabs>
        <w:spacing w:after="0" w:line="240" w:lineRule="auto"/>
        <w:jc w:val="both"/>
        <w:rPr>
          <w:rFonts w:ascii="Times New Roman" w:eastAsia="Times New Roman" w:hAnsi="Times New Roman" w:cs="Times New Roman"/>
          <w:sz w:val="24"/>
          <w:szCs w:val="24"/>
          <w:lang w:eastAsia="bg-BG"/>
        </w:rPr>
      </w:pPr>
    </w:p>
    <w:p w:rsid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r w:rsidRPr="00F04AF8">
        <w:rPr>
          <w:rFonts w:ascii="Times New Roman" w:eastAsia="Times New Roman" w:hAnsi="Times New Roman" w:cs="Times New Roman"/>
          <w:b/>
          <w:bCs/>
          <w:sz w:val="24"/>
          <w:szCs w:val="24"/>
          <w:lang w:eastAsia="zh-CN"/>
        </w:rPr>
        <w:t>РЕШЕНИЕ № 498</w:t>
      </w:r>
    </w:p>
    <w:p w:rsidR="00F04AF8" w:rsidRPr="00F04AF8" w:rsidRDefault="00F04AF8" w:rsidP="00F04AF8">
      <w:pPr>
        <w:suppressAutoHyphens/>
        <w:spacing w:after="0" w:line="240" w:lineRule="auto"/>
        <w:ind w:firstLine="851"/>
        <w:jc w:val="both"/>
        <w:rPr>
          <w:rFonts w:ascii="Times New Roman" w:eastAsia="Times New Roman" w:hAnsi="Times New Roman" w:cs="Times New Roman"/>
          <w:bCs/>
          <w:sz w:val="24"/>
          <w:szCs w:val="24"/>
          <w:lang w:val="en-US"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ru-RU" w:eastAsia="zh-CN" w:bidi="bg-BG"/>
        </w:rPr>
      </w:pPr>
      <w:r w:rsidRPr="00F04AF8">
        <w:rPr>
          <w:rFonts w:ascii="Times New Roman" w:eastAsia="Times New Roman" w:hAnsi="Times New Roman" w:cs="Times New Roman"/>
          <w:bCs/>
          <w:sz w:val="24"/>
          <w:szCs w:val="24"/>
          <w:lang w:val="ru-RU" w:eastAsia="zh-CN" w:bidi="bg-BG"/>
        </w:rPr>
        <w:t>На основани</w:t>
      </w:r>
      <w:proofErr w:type="gramStart"/>
      <w:r w:rsidRPr="00F04AF8">
        <w:rPr>
          <w:rFonts w:ascii="Times New Roman" w:eastAsia="Times New Roman" w:hAnsi="Times New Roman" w:cs="Times New Roman"/>
          <w:bCs/>
          <w:sz w:val="24"/>
          <w:szCs w:val="24"/>
          <w:lang w:val="ru-RU" w:eastAsia="zh-CN" w:bidi="bg-BG"/>
        </w:rPr>
        <w:t>е</w:t>
      </w:r>
      <w:proofErr w:type="gramEnd"/>
      <w:r w:rsidRPr="00F04AF8">
        <w:rPr>
          <w:rFonts w:ascii="Times New Roman" w:eastAsia="Times New Roman" w:hAnsi="Times New Roman" w:cs="Times New Roman"/>
          <w:bCs/>
          <w:sz w:val="24"/>
          <w:szCs w:val="24"/>
          <w:lang w:val="ru-RU" w:eastAsia="zh-CN" w:bidi="bg-BG"/>
        </w:rPr>
        <w:t xml:space="preserve"> чл. 21, ал. 2 </w:t>
      </w:r>
      <w:proofErr w:type="spellStart"/>
      <w:r w:rsidRPr="00F04AF8">
        <w:rPr>
          <w:rFonts w:ascii="Times New Roman" w:eastAsia="Times New Roman" w:hAnsi="Times New Roman" w:cs="Times New Roman"/>
          <w:bCs/>
          <w:sz w:val="24"/>
          <w:szCs w:val="24"/>
          <w:lang w:val="ru-RU" w:eastAsia="zh-CN" w:bidi="bg-BG"/>
        </w:rPr>
        <w:t>във</w:t>
      </w:r>
      <w:proofErr w:type="spellEnd"/>
      <w:r w:rsidRPr="00F04AF8">
        <w:rPr>
          <w:rFonts w:ascii="Times New Roman" w:eastAsia="Times New Roman" w:hAnsi="Times New Roman" w:cs="Times New Roman"/>
          <w:bCs/>
          <w:sz w:val="24"/>
          <w:szCs w:val="24"/>
          <w:lang w:val="ru-RU" w:eastAsia="zh-CN" w:bidi="bg-BG"/>
        </w:rPr>
        <w:t xml:space="preserve"> </w:t>
      </w:r>
      <w:proofErr w:type="spellStart"/>
      <w:r w:rsidRPr="00F04AF8">
        <w:rPr>
          <w:rFonts w:ascii="Times New Roman" w:eastAsia="Times New Roman" w:hAnsi="Times New Roman" w:cs="Times New Roman"/>
          <w:bCs/>
          <w:sz w:val="24"/>
          <w:szCs w:val="24"/>
          <w:lang w:val="ru-RU" w:eastAsia="zh-CN" w:bidi="bg-BG"/>
        </w:rPr>
        <w:t>връзка</w:t>
      </w:r>
      <w:proofErr w:type="spellEnd"/>
      <w:r w:rsidRPr="00F04AF8">
        <w:rPr>
          <w:rFonts w:ascii="Times New Roman" w:eastAsia="Times New Roman" w:hAnsi="Times New Roman" w:cs="Times New Roman"/>
          <w:bCs/>
          <w:sz w:val="24"/>
          <w:szCs w:val="24"/>
          <w:lang w:val="ru-RU" w:eastAsia="zh-CN" w:bidi="bg-BG"/>
        </w:rPr>
        <w:t xml:space="preserve"> с чл. 21, ал. 1, т. 23 от Закона за </w:t>
      </w:r>
      <w:proofErr w:type="spellStart"/>
      <w:r w:rsidRPr="00F04AF8">
        <w:rPr>
          <w:rFonts w:ascii="Times New Roman" w:eastAsia="Times New Roman" w:hAnsi="Times New Roman" w:cs="Times New Roman"/>
          <w:bCs/>
          <w:sz w:val="24"/>
          <w:szCs w:val="24"/>
          <w:lang w:val="ru-RU" w:eastAsia="zh-CN" w:bidi="bg-BG"/>
        </w:rPr>
        <w:t>местното</w:t>
      </w:r>
      <w:proofErr w:type="spellEnd"/>
      <w:r w:rsidRPr="00F04AF8">
        <w:rPr>
          <w:rFonts w:ascii="Times New Roman" w:eastAsia="Times New Roman" w:hAnsi="Times New Roman" w:cs="Times New Roman"/>
          <w:bCs/>
          <w:sz w:val="24"/>
          <w:szCs w:val="24"/>
          <w:lang w:val="ru-RU" w:eastAsia="zh-CN" w:bidi="bg-BG"/>
        </w:rPr>
        <w:t xml:space="preserve"> самоуправление и </w:t>
      </w:r>
      <w:proofErr w:type="spellStart"/>
      <w:r w:rsidRPr="00F04AF8">
        <w:rPr>
          <w:rFonts w:ascii="Times New Roman" w:eastAsia="Times New Roman" w:hAnsi="Times New Roman" w:cs="Times New Roman"/>
          <w:bCs/>
          <w:sz w:val="24"/>
          <w:szCs w:val="24"/>
          <w:lang w:val="ru-RU" w:eastAsia="zh-CN" w:bidi="bg-BG"/>
        </w:rPr>
        <w:t>местната</w:t>
      </w:r>
      <w:proofErr w:type="spellEnd"/>
      <w:r w:rsidRPr="00F04AF8">
        <w:rPr>
          <w:rFonts w:ascii="Times New Roman" w:eastAsia="Times New Roman" w:hAnsi="Times New Roman" w:cs="Times New Roman"/>
          <w:bCs/>
          <w:sz w:val="24"/>
          <w:szCs w:val="24"/>
          <w:lang w:val="ru-RU" w:eastAsia="zh-CN" w:bidi="bg-BG"/>
        </w:rPr>
        <w:t xml:space="preserve"> администрация, </w:t>
      </w:r>
      <w:r w:rsidRPr="00F04AF8">
        <w:rPr>
          <w:rFonts w:ascii="Times New Roman" w:eastAsia="Times New Roman" w:hAnsi="Times New Roman" w:cs="Times New Roman"/>
          <w:bCs/>
          <w:sz w:val="24"/>
          <w:szCs w:val="24"/>
          <w:lang w:eastAsia="zh-CN" w:bidi="bg-BG"/>
        </w:rPr>
        <w:t xml:space="preserve">чл. 54 от Закона за предучилищното и училищното образование </w:t>
      </w:r>
      <w:r w:rsidRPr="00F04AF8">
        <w:rPr>
          <w:rFonts w:ascii="Times New Roman" w:eastAsia="Times New Roman" w:hAnsi="Times New Roman" w:cs="Times New Roman"/>
          <w:bCs/>
          <w:sz w:val="24"/>
          <w:szCs w:val="24"/>
          <w:lang w:val="ru-RU" w:eastAsia="zh-CN" w:bidi="bg-BG"/>
        </w:rPr>
        <w:t xml:space="preserve">и чл. 1, чл.2 и чл. 5 от Постановление на МС </w:t>
      </w:r>
      <w:r w:rsidRPr="00F04AF8">
        <w:rPr>
          <w:rFonts w:ascii="Times New Roman" w:eastAsia="Times New Roman" w:hAnsi="Times New Roman" w:cs="Times New Roman"/>
          <w:bCs/>
          <w:sz w:val="24"/>
          <w:szCs w:val="24"/>
          <w:lang w:eastAsia="zh-CN" w:bidi="bg-BG"/>
        </w:rPr>
        <w:t xml:space="preserve">№ 121 от 23.06.2017 г. </w:t>
      </w:r>
      <w:proofErr w:type="spellStart"/>
      <w:r w:rsidRPr="00F04AF8">
        <w:rPr>
          <w:rFonts w:ascii="Times New Roman" w:eastAsia="Times New Roman" w:hAnsi="Times New Roman" w:cs="Times New Roman"/>
          <w:bCs/>
          <w:sz w:val="24"/>
          <w:szCs w:val="24"/>
          <w:lang w:val="ru-RU" w:eastAsia="zh-CN" w:bidi="bg-BG"/>
        </w:rPr>
        <w:t>предлага</w:t>
      </w:r>
      <w:proofErr w:type="spellEnd"/>
      <w:r w:rsidRPr="00F04AF8">
        <w:rPr>
          <w:rFonts w:ascii="Times New Roman" w:eastAsia="Times New Roman" w:hAnsi="Times New Roman" w:cs="Times New Roman"/>
          <w:bCs/>
          <w:sz w:val="24"/>
          <w:szCs w:val="24"/>
          <w:lang w:val="ru-RU" w:eastAsia="zh-CN" w:bidi="bg-BG"/>
        </w:rPr>
        <w:t>:</w:t>
      </w:r>
    </w:p>
    <w:p w:rsidR="00F04AF8" w:rsidRPr="00F04AF8" w:rsidRDefault="00F04AF8" w:rsidP="00F04AF8">
      <w:pPr>
        <w:numPr>
          <w:ilvl w:val="0"/>
          <w:numId w:val="37"/>
        </w:numPr>
        <w:suppressAutoHyphens/>
        <w:spacing w:after="0" w:line="240" w:lineRule="auto"/>
        <w:jc w:val="both"/>
        <w:rPr>
          <w:rFonts w:ascii="Times New Roman" w:eastAsia="Times New Roman" w:hAnsi="Times New Roman" w:cs="Times New Roman"/>
          <w:bCs/>
          <w:sz w:val="24"/>
          <w:szCs w:val="24"/>
          <w:lang w:val="ru-RU" w:eastAsia="zh-CN" w:bidi="bg-BG"/>
        </w:rPr>
      </w:pPr>
      <w:r w:rsidRPr="00F04AF8">
        <w:rPr>
          <w:rFonts w:ascii="Times New Roman" w:eastAsia="Times New Roman" w:hAnsi="Times New Roman" w:cs="Times New Roman"/>
          <w:bCs/>
          <w:sz w:val="24"/>
          <w:szCs w:val="24"/>
          <w:lang w:val="ru-RU" w:eastAsia="zh-CN" w:bidi="bg-BG"/>
        </w:rPr>
        <w:lastRenderedPageBreak/>
        <w:t xml:space="preserve">ОУ «Св. Св. </w:t>
      </w:r>
      <w:proofErr w:type="spellStart"/>
      <w:r w:rsidRPr="00F04AF8">
        <w:rPr>
          <w:rFonts w:ascii="Times New Roman" w:eastAsia="Times New Roman" w:hAnsi="Times New Roman" w:cs="Times New Roman"/>
          <w:bCs/>
          <w:sz w:val="24"/>
          <w:szCs w:val="24"/>
          <w:lang w:val="ru-RU" w:eastAsia="zh-CN" w:bidi="bg-BG"/>
        </w:rPr>
        <w:t>Кирил</w:t>
      </w:r>
      <w:proofErr w:type="spellEnd"/>
      <w:r w:rsidRPr="00F04AF8">
        <w:rPr>
          <w:rFonts w:ascii="Times New Roman" w:eastAsia="Times New Roman" w:hAnsi="Times New Roman" w:cs="Times New Roman"/>
          <w:bCs/>
          <w:sz w:val="24"/>
          <w:szCs w:val="24"/>
          <w:lang w:val="ru-RU" w:eastAsia="zh-CN" w:bidi="bg-BG"/>
        </w:rPr>
        <w:t xml:space="preserve"> и </w:t>
      </w:r>
      <w:proofErr w:type="spellStart"/>
      <w:r w:rsidRPr="00F04AF8">
        <w:rPr>
          <w:rFonts w:ascii="Times New Roman" w:eastAsia="Times New Roman" w:hAnsi="Times New Roman" w:cs="Times New Roman"/>
          <w:bCs/>
          <w:sz w:val="24"/>
          <w:szCs w:val="24"/>
          <w:lang w:val="ru-RU" w:eastAsia="zh-CN" w:bidi="bg-BG"/>
        </w:rPr>
        <w:t>Методий</w:t>
      </w:r>
      <w:proofErr w:type="spellEnd"/>
      <w:r w:rsidRPr="00F04AF8">
        <w:rPr>
          <w:rFonts w:ascii="Times New Roman" w:eastAsia="Times New Roman" w:hAnsi="Times New Roman" w:cs="Times New Roman"/>
          <w:bCs/>
          <w:sz w:val="24"/>
          <w:szCs w:val="24"/>
          <w:lang w:val="ru-RU" w:eastAsia="zh-CN" w:bidi="bg-BG"/>
        </w:rPr>
        <w:t xml:space="preserve">» </w:t>
      </w:r>
      <w:proofErr w:type="gramStart"/>
      <w:r w:rsidRPr="00F04AF8">
        <w:rPr>
          <w:rFonts w:ascii="Times New Roman" w:eastAsia="Times New Roman" w:hAnsi="Times New Roman" w:cs="Times New Roman"/>
          <w:bCs/>
          <w:sz w:val="24"/>
          <w:szCs w:val="24"/>
          <w:lang w:val="ru-RU" w:eastAsia="zh-CN" w:bidi="bg-BG"/>
        </w:rPr>
        <w:t>в</w:t>
      </w:r>
      <w:proofErr w:type="gramEnd"/>
      <w:r w:rsidRPr="00F04AF8">
        <w:rPr>
          <w:rFonts w:ascii="Times New Roman" w:eastAsia="Times New Roman" w:hAnsi="Times New Roman" w:cs="Times New Roman"/>
          <w:bCs/>
          <w:sz w:val="24"/>
          <w:szCs w:val="24"/>
          <w:lang w:val="ru-RU" w:eastAsia="zh-CN" w:bidi="bg-BG"/>
        </w:rPr>
        <w:t xml:space="preserve"> с. Голица да </w:t>
      </w:r>
      <w:r w:rsidRPr="00F04AF8">
        <w:rPr>
          <w:rFonts w:ascii="Times New Roman" w:eastAsia="Times New Roman" w:hAnsi="Times New Roman" w:cs="Times New Roman"/>
          <w:bCs/>
          <w:sz w:val="24"/>
          <w:szCs w:val="24"/>
          <w:lang w:eastAsia="zh-CN" w:bidi="bg-BG"/>
        </w:rPr>
        <w:t xml:space="preserve">бъде </w:t>
      </w:r>
      <w:r w:rsidRPr="00F04AF8">
        <w:rPr>
          <w:rFonts w:ascii="Times New Roman" w:eastAsia="Times New Roman" w:hAnsi="Times New Roman" w:cs="Times New Roman"/>
          <w:bCs/>
          <w:sz w:val="24"/>
          <w:szCs w:val="24"/>
          <w:lang w:val="ru-RU" w:eastAsia="zh-CN" w:bidi="bg-BG"/>
        </w:rPr>
        <w:t xml:space="preserve">включено в </w:t>
      </w:r>
      <w:proofErr w:type="spellStart"/>
      <w:r w:rsidRPr="00F04AF8">
        <w:rPr>
          <w:rFonts w:ascii="Times New Roman" w:eastAsia="Times New Roman" w:hAnsi="Times New Roman" w:cs="Times New Roman"/>
          <w:bCs/>
          <w:sz w:val="24"/>
          <w:szCs w:val="24"/>
          <w:lang w:val="ru-RU" w:eastAsia="zh-CN" w:bidi="bg-BG"/>
        </w:rPr>
        <w:t>Списъка</w:t>
      </w:r>
      <w:proofErr w:type="spellEnd"/>
      <w:r w:rsidRPr="00F04AF8">
        <w:rPr>
          <w:rFonts w:ascii="Times New Roman" w:eastAsia="Times New Roman" w:hAnsi="Times New Roman" w:cs="Times New Roman"/>
          <w:bCs/>
          <w:sz w:val="24"/>
          <w:szCs w:val="24"/>
          <w:lang w:val="ru-RU" w:eastAsia="zh-CN" w:bidi="bg-BG"/>
        </w:rPr>
        <w:t xml:space="preserve"> на</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en-US" w:eastAsia="zh-CN" w:bidi="bg-BG"/>
        </w:rPr>
      </w:pPr>
      <w:r w:rsidRPr="00F04AF8">
        <w:rPr>
          <w:rFonts w:ascii="Times New Roman" w:eastAsia="Times New Roman" w:hAnsi="Times New Roman" w:cs="Times New Roman"/>
          <w:bCs/>
          <w:sz w:val="24"/>
          <w:szCs w:val="24"/>
          <w:lang w:val="ru-RU" w:eastAsia="zh-CN" w:bidi="bg-BG"/>
        </w:rPr>
        <w:t xml:space="preserve"> </w:t>
      </w:r>
      <w:proofErr w:type="spellStart"/>
      <w:r w:rsidRPr="00F04AF8">
        <w:rPr>
          <w:rFonts w:ascii="Times New Roman" w:eastAsia="Times New Roman" w:hAnsi="Times New Roman" w:cs="Times New Roman"/>
          <w:bCs/>
          <w:sz w:val="24"/>
          <w:szCs w:val="24"/>
          <w:lang w:val="ru-RU" w:eastAsia="zh-CN" w:bidi="bg-BG"/>
        </w:rPr>
        <w:t>защитените</w:t>
      </w:r>
      <w:proofErr w:type="spellEnd"/>
      <w:r w:rsidRPr="00F04AF8">
        <w:rPr>
          <w:rFonts w:ascii="Times New Roman" w:eastAsia="Times New Roman" w:hAnsi="Times New Roman" w:cs="Times New Roman"/>
          <w:bCs/>
          <w:sz w:val="24"/>
          <w:szCs w:val="24"/>
          <w:lang w:val="ru-RU" w:eastAsia="zh-CN" w:bidi="bg-BG"/>
        </w:rPr>
        <w:t xml:space="preserve"> училища за </w:t>
      </w:r>
      <w:proofErr w:type="spellStart"/>
      <w:r w:rsidRPr="00F04AF8">
        <w:rPr>
          <w:rFonts w:ascii="Times New Roman" w:eastAsia="Times New Roman" w:hAnsi="Times New Roman" w:cs="Times New Roman"/>
          <w:bCs/>
          <w:sz w:val="24"/>
          <w:szCs w:val="24"/>
          <w:lang w:val="ru-RU" w:eastAsia="zh-CN" w:bidi="bg-BG"/>
        </w:rPr>
        <w:t>учебната</w:t>
      </w:r>
      <w:proofErr w:type="spellEnd"/>
      <w:r w:rsidRPr="00F04AF8">
        <w:rPr>
          <w:rFonts w:ascii="Times New Roman" w:eastAsia="Times New Roman" w:hAnsi="Times New Roman" w:cs="Times New Roman"/>
          <w:bCs/>
          <w:sz w:val="24"/>
          <w:szCs w:val="24"/>
          <w:lang w:val="ru-RU" w:eastAsia="zh-CN" w:bidi="bg-BG"/>
        </w:rPr>
        <w:t xml:space="preserve"> 2021/2022 г.</w:t>
      </w:r>
    </w:p>
    <w:p w:rsidR="00F04AF8" w:rsidRPr="00F04AF8" w:rsidRDefault="00F04AF8" w:rsidP="00F04AF8">
      <w:pPr>
        <w:numPr>
          <w:ilvl w:val="0"/>
          <w:numId w:val="37"/>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proofErr w:type="gramStart"/>
      <w:r w:rsidRPr="00F04AF8">
        <w:rPr>
          <w:rFonts w:ascii="Times New Roman" w:eastAsia="Times New Roman" w:hAnsi="Times New Roman" w:cs="Times New Roman"/>
          <w:bCs/>
          <w:sz w:val="24"/>
          <w:szCs w:val="24"/>
          <w:lang w:val="ru-RU" w:eastAsia="zh-CN" w:bidi="bg-BG"/>
        </w:rPr>
        <w:t>филиалът</w:t>
      </w:r>
      <w:proofErr w:type="spellEnd"/>
      <w:r w:rsidRPr="00F04AF8">
        <w:rPr>
          <w:rFonts w:ascii="Times New Roman" w:eastAsia="Times New Roman" w:hAnsi="Times New Roman" w:cs="Times New Roman"/>
          <w:bCs/>
          <w:sz w:val="24"/>
          <w:szCs w:val="24"/>
          <w:lang w:val="ru-RU" w:eastAsia="zh-CN" w:bidi="bg-BG"/>
        </w:rPr>
        <w:t xml:space="preserve"> в с. Голица </w:t>
      </w:r>
      <w:proofErr w:type="spellStart"/>
      <w:r w:rsidRPr="00F04AF8">
        <w:rPr>
          <w:rFonts w:ascii="Times New Roman" w:eastAsia="Times New Roman" w:hAnsi="Times New Roman" w:cs="Times New Roman"/>
          <w:bCs/>
          <w:sz w:val="24"/>
          <w:szCs w:val="24"/>
          <w:lang w:val="ru-RU" w:eastAsia="zh-CN" w:bidi="bg-BG"/>
        </w:rPr>
        <w:t>към</w:t>
      </w:r>
      <w:proofErr w:type="spellEnd"/>
      <w:r w:rsidRPr="00F04AF8">
        <w:rPr>
          <w:rFonts w:ascii="Times New Roman" w:eastAsia="Times New Roman" w:hAnsi="Times New Roman" w:cs="Times New Roman"/>
          <w:bCs/>
          <w:sz w:val="24"/>
          <w:szCs w:val="24"/>
          <w:lang w:val="ru-RU" w:eastAsia="zh-CN" w:bidi="bg-BG"/>
        </w:rPr>
        <w:t xml:space="preserve"> ДГ «</w:t>
      </w:r>
      <w:proofErr w:type="spellStart"/>
      <w:r w:rsidRPr="00F04AF8">
        <w:rPr>
          <w:rFonts w:ascii="Times New Roman" w:eastAsia="Times New Roman" w:hAnsi="Times New Roman" w:cs="Times New Roman"/>
          <w:bCs/>
          <w:sz w:val="24"/>
          <w:szCs w:val="24"/>
          <w:lang w:val="ru-RU" w:eastAsia="zh-CN" w:bidi="bg-BG"/>
        </w:rPr>
        <w:t>Мечо</w:t>
      </w:r>
      <w:proofErr w:type="spellEnd"/>
      <w:r w:rsidRPr="00F04AF8">
        <w:rPr>
          <w:rFonts w:ascii="Times New Roman" w:eastAsia="Times New Roman" w:hAnsi="Times New Roman" w:cs="Times New Roman"/>
          <w:bCs/>
          <w:sz w:val="24"/>
          <w:szCs w:val="24"/>
          <w:lang w:val="ru-RU" w:eastAsia="zh-CN" w:bidi="bg-BG"/>
        </w:rPr>
        <w:t xml:space="preserve"> пух» гр. </w:t>
      </w:r>
      <w:proofErr w:type="spellStart"/>
      <w:r w:rsidRPr="00F04AF8">
        <w:rPr>
          <w:rFonts w:ascii="Times New Roman" w:eastAsia="Times New Roman" w:hAnsi="Times New Roman" w:cs="Times New Roman"/>
          <w:bCs/>
          <w:sz w:val="24"/>
          <w:szCs w:val="24"/>
          <w:lang w:val="ru-RU" w:eastAsia="zh-CN" w:bidi="bg-BG"/>
        </w:rPr>
        <w:t>Долни</w:t>
      </w:r>
      <w:proofErr w:type="spellEnd"/>
      <w:r w:rsidRPr="00F04AF8">
        <w:rPr>
          <w:rFonts w:ascii="Times New Roman" w:eastAsia="Times New Roman" w:hAnsi="Times New Roman" w:cs="Times New Roman"/>
          <w:bCs/>
          <w:sz w:val="24"/>
          <w:szCs w:val="24"/>
          <w:lang w:val="ru-RU" w:eastAsia="zh-CN" w:bidi="bg-BG"/>
        </w:rPr>
        <w:t xml:space="preserve"> </w:t>
      </w:r>
      <w:proofErr w:type="spellStart"/>
      <w:r w:rsidRPr="00F04AF8">
        <w:rPr>
          <w:rFonts w:ascii="Times New Roman" w:eastAsia="Times New Roman" w:hAnsi="Times New Roman" w:cs="Times New Roman"/>
          <w:bCs/>
          <w:sz w:val="24"/>
          <w:szCs w:val="24"/>
          <w:lang w:val="ru-RU" w:eastAsia="zh-CN" w:bidi="bg-BG"/>
        </w:rPr>
        <w:t>чифлик</w:t>
      </w:r>
      <w:proofErr w:type="spellEnd"/>
      <w:r w:rsidRPr="00F04AF8">
        <w:rPr>
          <w:rFonts w:ascii="Times New Roman" w:eastAsia="Times New Roman" w:hAnsi="Times New Roman" w:cs="Times New Roman"/>
          <w:bCs/>
          <w:sz w:val="24"/>
          <w:szCs w:val="24"/>
          <w:lang w:val="ru-RU" w:eastAsia="zh-CN" w:bidi="bg-BG"/>
        </w:rPr>
        <w:t xml:space="preserve"> да </w:t>
      </w:r>
      <w:proofErr w:type="spellStart"/>
      <w:r w:rsidRPr="00F04AF8">
        <w:rPr>
          <w:rFonts w:ascii="Times New Roman" w:eastAsia="Times New Roman" w:hAnsi="Times New Roman" w:cs="Times New Roman"/>
          <w:bCs/>
          <w:sz w:val="24"/>
          <w:szCs w:val="24"/>
          <w:lang w:val="ru-RU" w:eastAsia="zh-CN" w:bidi="bg-BG"/>
        </w:rPr>
        <w:t>бъде</w:t>
      </w:r>
      <w:proofErr w:type="spellEnd"/>
      <w:r w:rsidRPr="00F04AF8">
        <w:rPr>
          <w:rFonts w:ascii="Times New Roman" w:eastAsia="Times New Roman" w:hAnsi="Times New Roman" w:cs="Times New Roman"/>
          <w:bCs/>
          <w:sz w:val="24"/>
          <w:szCs w:val="24"/>
          <w:lang w:val="ru-RU" w:eastAsia="zh-CN" w:bidi="bg-BG"/>
        </w:rPr>
        <w:t xml:space="preserve"> включен</w:t>
      </w:r>
      <w:proofErr w:type="gramEnd"/>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ru-RU" w:eastAsia="zh-CN" w:bidi="bg-BG"/>
        </w:rPr>
      </w:pPr>
      <w:r w:rsidRPr="00F04AF8">
        <w:rPr>
          <w:rFonts w:ascii="Times New Roman" w:eastAsia="Times New Roman" w:hAnsi="Times New Roman" w:cs="Times New Roman"/>
          <w:bCs/>
          <w:sz w:val="24"/>
          <w:szCs w:val="24"/>
          <w:lang w:val="ru-RU" w:eastAsia="zh-CN" w:bidi="bg-BG"/>
        </w:rPr>
        <w:t xml:space="preserve">в </w:t>
      </w:r>
      <w:proofErr w:type="spellStart"/>
      <w:r w:rsidRPr="00F04AF8">
        <w:rPr>
          <w:rFonts w:ascii="Times New Roman" w:eastAsia="Times New Roman" w:hAnsi="Times New Roman" w:cs="Times New Roman"/>
          <w:bCs/>
          <w:sz w:val="24"/>
          <w:szCs w:val="24"/>
          <w:lang w:val="ru-RU" w:eastAsia="zh-CN" w:bidi="bg-BG"/>
        </w:rPr>
        <w:t>Списъка</w:t>
      </w:r>
      <w:proofErr w:type="spellEnd"/>
      <w:r w:rsidRPr="00F04AF8">
        <w:rPr>
          <w:rFonts w:ascii="Times New Roman" w:eastAsia="Times New Roman" w:hAnsi="Times New Roman" w:cs="Times New Roman"/>
          <w:bCs/>
          <w:sz w:val="24"/>
          <w:szCs w:val="24"/>
          <w:lang w:val="ru-RU" w:eastAsia="zh-CN" w:bidi="bg-BG"/>
        </w:rPr>
        <w:t xml:space="preserve"> на </w:t>
      </w:r>
      <w:proofErr w:type="spellStart"/>
      <w:r w:rsidRPr="00F04AF8">
        <w:rPr>
          <w:rFonts w:ascii="Times New Roman" w:eastAsia="Times New Roman" w:hAnsi="Times New Roman" w:cs="Times New Roman"/>
          <w:bCs/>
          <w:sz w:val="24"/>
          <w:szCs w:val="24"/>
          <w:lang w:val="ru-RU" w:eastAsia="zh-CN" w:bidi="bg-BG"/>
        </w:rPr>
        <w:t>защитените</w:t>
      </w:r>
      <w:proofErr w:type="spellEnd"/>
      <w:r w:rsidRPr="00F04AF8">
        <w:rPr>
          <w:rFonts w:ascii="Times New Roman" w:eastAsia="Times New Roman" w:hAnsi="Times New Roman" w:cs="Times New Roman"/>
          <w:bCs/>
          <w:sz w:val="24"/>
          <w:szCs w:val="24"/>
          <w:lang w:val="ru-RU" w:eastAsia="zh-CN" w:bidi="bg-BG"/>
        </w:rPr>
        <w:t xml:space="preserve"> детски </w:t>
      </w:r>
      <w:proofErr w:type="spellStart"/>
      <w:r w:rsidRPr="00F04AF8">
        <w:rPr>
          <w:rFonts w:ascii="Times New Roman" w:eastAsia="Times New Roman" w:hAnsi="Times New Roman" w:cs="Times New Roman"/>
          <w:bCs/>
          <w:sz w:val="24"/>
          <w:szCs w:val="24"/>
          <w:lang w:val="ru-RU" w:eastAsia="zh-CN" w:bidi="bg-BG"/>
        </w:rPr>
        <w:t>градини</w:t>
      </w:r>
      <w:proofErr w:type="spellEnd"/>
      <w:r w:rsidRPr="00F04AF8">
        <w:rPr>
          <w:rFonts w:ascii="Times New Roman" w:eastAsia="Times New Roman" w:hAnsi="Times New Roman" w:cs="Times New Roman"/>
          <w:bCs/>
          <w:sz w:val="24"/>
          <w:szCs w:val="24"/>
          <w:lang w:val="ru-RU" w:eastAsia="zh-CN" w:bidi="bg-BG"/>
        </w:rPr>
        <w:t xml:space="preserve"> за </w:t>
      </w:r>
      <w:proofErr w:type="spellStart"/>
      <w:r w:rsidRPr="00F04AF8">
        <w:rPr>
          <w:rFonts w:ascii="Times New Roman" w:eastAsia="Times New Roman" w:hAnsi="Times New Roman" w:cs="Times New Roman"/>
          <w:bCs/>
          <w:sz w:val="24"/>
          <w:szCs w:val="24"/>
          <w:lang w:val="ru-RU" w:eastAsia="zh-CN" w:bidi="bg-BG"/>
        </w:rPr>
        <w:t>учебната</w:t>
      </w:r>
      <w:proofErr w:type="spellEnd"/>
      <w:r w:rsidRPr="00F04AF8">
        <w:rPr>
          <w:rFonts w:ascii="Times New Roman" w:eastAsia="Times New Roman" w:hAnsi="Times New Roman" w:cs="Times New Roman"/>
          <w:bCs/>
          <w:sz w:val="24"/>
          <w:szCs w:val="24"/>
          <w:lang w:val="ru-RU" w:eastAsia="zh-CN" w:bidi="bg-BG"/>
        </w:rPr>
        <w:t xml:space="preserve"> 2021/2022 г.</w:t>
      </w:r>
    </w:p>
    <w:p w:rsidR="00F04AF8" w:rsidRDefault="00F04AF8" w:rsidP="001640A2">
      <w:pPr>
        <w:rPr>
          <w:rFonts w:ascii="Times New Roman" w:hAnsi="Times New Roman" w:cs="Times New Roman"/>
          <w:bCs/>
          <w:sz w:val="24"/>
          <w:szCs w:val="24"/>
        </w:rPr>
      </w:pP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r w:rsidRPr="00F04AF8">
        <w:rPr>
          <w:rFonts w:ascii="Times New Roman" w:eastAsia="Times New Roman" w:hAnsi="Times New Roman" w:cs="Times New Roman"/>
          <w:b/>
          <w:bCs/>
          <w:sz w:val="24"/>
          <w:szCs w:val="24"/>
          <w:lang w:eastAsia="zh-CN"/>
        </w:rPr>
        <w:t>РЕШЕНИЕ № 499</w:t>
      </w: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eastAsia="zh-CN"/>
        </w:rPr>
      </w:pPr>
      <w:r w:rsidRPr="00F04AF8">
        <w:rPr>
          <w:rFonts w:ascii="Times New Roman" w:eastAsia="Times New Roman" w:hAnsi="Times New Roman" w:cs="Times New Roman"/>
          <w:bCs/>
          <w:sz w:val="24"/>
          <w:szCs w:val="24"/>
          <w:lang w:eastAsia="zh-CN"/>
        </w:rPr>
        <w:t>На основание чл.21, ал.2 във връзка с чл.21, ал.1, т.23 от Закона за местното самоуправление и местната администрация и чл.27, ал.6 от Закона за местното самоуправление и местната администрация приема отчет за дейността на Общински съвет – Долни чифлик и на неговите комисии за периода от 01.</w:t>
      </w:r>
      <w:proofErr w:type="spellStart"/>
      <w:r w:rsidRPr="00F04AF8">
        <w:rPr>
          <w:rFonts w:ascii="Times New Roman" w:eastAsia="Times New Roman" w:hAnsi="Times New Roman" w:cs="Times New Roman"/>
          <w:bCs/>
          <w:sz w:val="24"/>
          <w:szCs w:val="24"/>
          <w:lang w:eastAsia="zh-CN"/>
        </w:rPr>
        <w:t>01</w:t>
      </w:r>
      <w:proofErr w:type="spellEnd"/>
      <w:r w:rsidRPr="00F04AF8">
        <w:rPr>
          <w:rFonts w:ascii="Times New Roman" w:eastAsia="Times New Roman" w:hAnsi="Times New Roman" w:cs="Times New Roman"/>
          <w:bCs/>
          <w:sz w:val="24"/>
          <w:szCs w:val="24"/>
          <w:lang w:eastAsia="zh-CN"/>
        </w:rPr>
        <w:t>.2021 г. – 30.06.2021 г., съгласно приложението към докладната записка.</w:t>
      </w:r>
    </w:p>
    <w:p w:rsidR="00F04AF8" w:rsidRDefault="00F04AF8" w:rsidP="001640A2">
      <w:pPr>
        <w:rPr>
          <w:rFonts w:ascii="Times New Roman" w:hAnsi="Times New Roman" w:cs="Times New Roman"/>
          <w:bCs/>
          <w:sz w:val="24"/>
          <w:szCs w:val="24"/>
        </w:rPr>
      </w:pPr>
    </w:p>
    <w:p w:rsidR="00F04AF8" w:rsidRPr="00F04AF8" w:rsidRDefault="00F04AF8" w:rsidP="00F04AF8">
      <w:pPr>
        <w:suppressAutoHyphens/>
        <w:spacing w:after="0" w:line="240" w:lineRule="auto"/>
        <w:jc w:val="both"/>
        <w:rPr>
          <w:rFonts w:ascii="Times New Roman" w:eastAsia="Times New Roman" w:hAnsi="Times New Roman" w:cs="Times New Roman"/>
          <w:sz w:val="20"/>
          <w:szCs w:val="20"/>
          <w:lang w:eastAsia="zh-CN"/>
        </w:rPr>
      </w:pPr>
      <w:r w:rsidRPr="00F04AF8">
        <w:rPr>
          <w:rFonts w:ascii="Times New Roman" w:eastAsia="Times New Roman" w:hAnsi="Times New Roman" w:cs="Times New Roman"/>
          <w:b/>
          <w:bCs/>
          <w:sz w:val="24"/>
          <w:szCs w:val="24"/>
          <w:lang w:eastAsia="zh-CN"/>
        </w:rPr>
        <w:t>РЕШЕНИЕ № 500</w:t>
      </w: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sz w:val="20"/>
          <w:szCs w:val="20"/>
          <w:lang w:val="en-US" w:eastAsia="zh-CN"/>
        </w:rPr>
      </w:pPr>
      <w:r w:rsidRPr="00F04AF8">
        <w:rPr>
          <w:rFonts w:ascii="Times New Roman" w:eastAsia="Times New Roman" w:hAnsi="Times New Roman" w:cs="Times New Roman"/>
          <w:bCs/>
          <w:sz w:val="24"/>
          <w:szCs w:val="24"/>
          <w:lang w:val="ru-RU" w:eastAsia="zh-CN"/>
        </w:rPr>
        <w:t>На основани</w:t>
      </w:r>
      <w:proofErr w:type="gramStart"/>
      <w:r w:rsidRPr="00F04AF8">
        <w:rPr>
          <w:rFonts w:ascii="Times New Roman" w:eastAsia="Times New Roman" w:hAnsi="Times New Roman" w:cs="Times New Roman"/>
          <w:bCs/>
          <w:sz w:val="24"/>
          <w:szCs w:val="24"/>
          <w:lang w:val="ru-RU" w:eastAsia="zh-CN"/>
        </w:rPr>
        <w:t>е</w:t>
      </w:r>
      <w:proofErr w:type="gramEnd"/>
      <w:r w:rsidRPr="00F04AF8">
        <w:rPr>
          <w:rFonts w:ascii="Times New Roman" w:eastAsia="Times New Roman" w:hAnsi="Times New Roman" w:cs="Times New Roman"/>
          <w:bCs/>
          <w:sz w:val="24"/>
          <w:szCs w:val="24"/>
          <w:lang w:val="en-US" w:eastAsia="zh-CN"/>
        </w:rPr>
        <w:t xml:space="preserve"> </w:t>
      </w:r>
      <w:r w:rsidRPr="00F04AF8">
        <w:rPr>
          <w:rFonts w:ascii="Times New Roman" w:eastAsia="Times New Roman" w:hAnsi="Times New Roman" w:cs="Times New Roman"/>
          <w:bCs/>
          <w:sz w:val="24"/>
          <w:szCs w:val="24"/>
          <w:lang w:eastAsia="zh-CN"/>
        </w:rPr>
        <w:t>чл.21, ал.2 във връзка с чл.21, ал.</w:t>
      </w:r>
      <w:r w:rsidRPr="00F04AF8">
        <w:rPr>
          <w:rFonts w:ascii="Times New Roman" w:eastAsia="Times New Roman" w:hAnsi="Times New Roman" w:cs="Times New Roman"/>
          <w:bCs/>
          <w:sz w:val="24"/>
          <w:szCs w:val="24"/>
          <w:lang w:val="en-US" w:eastAsia="zh-CN"/>
        </w:rPr>
        <w:t>1</w:t>
      </w:r>
      <w:r w:rsidRPr="00F04AF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04AF8">
        <w:rPr>
          <w:rFonts w:ascii="Times New Roman" w:eastAsia="Times New Roman" w:hAnsi="Times New Roman" w:cs="Times New Roman"/>
          <w:bCs/>
          <w:sz w:val="24"/>
          <w:szCs w:val="24"/>
          <w:lang w:val="ru-RU" w:eastAsia="zh-CN"/>
        </w:rPr>
        <w:t xml:space="preserve"> </w:t>
      </w:r>
      <w:r w:rsidRPr="00F04AF8">
        <w:rPr>
          <w:rFonts w:ascii="Times New Roman" w:eastAsia="Times New Roman" w:hAnsi="Times New Roman" w:cs="Times New Roman"/>
          <w:bCs/>
          <w:sz w:val="24"/>
          <w:szCs w:val="24"/>
          <w:lang w:eastAsia="zh-CN"/>
        </w:rPr>
        <w:t xml:space="preserve">чл. 3 </w:t>
      </w:r>
      <w:r w:rsidRPr="00F04AF8">
        <w:rPr>
          <w:rFonts w:ascii="Times New Roman" w:eastAsia="Times New Roman" w:hAnsi="Times New Roman" w:cs="Times New Roman"/>
          <w:bCs/>
          <w:sz w:val="24"/>
          <w:szCs w:val="24"/>
          <w:lang w:val="ru-RU" w:eastAsia="zh-CN"/>
        </w:rPr>
        <w:t xml:space="preserve">от </w:t>
      </w:r>
      <w:proofErr w:type="spellStart"/>
      <w:r w:rsidRPr="00F04AF8">
        <w:rPr>
          <w:rFonts w:ascii="Times New Roman" w:eastAsia="Times New Roman" w:hAnsi="Times New Roman" w:cs="Times New Roman"/>
          <w:bCs/>
          <w:sz w:val="24"/>
          <w:szCs w:val="24"/>
          <w:lang w:val="ru-RU" w:eastAsia="zh-CN"/>
        </w:rPr>
        <w:t>Правилника</w:t>
      </w:r>
      <w:proofErr w:type="spellEnd"/>
      <w:r w:rsidRPr="00F04AF8">
        <w:rPr>
          <w:rFonts w:ascii="Times New Roman" w:eastAsia="Times New Roman" w:hAnsi="Times New Roman" w:cs="Times New Roman"/>
          <w:bCs/>
          <w:sz w:val="24"/>
          <w:szCs w:val="24"/>
          <w:lang w:val="ru-RU" w:eastAsia="zh-CN"/>
        </w:rPr>
        <w:t xml:space="preserve"> за </w:t>
      </w:r>
      <w:proofErr w:type="spellStart"/>
      <w:r w:rsidRPr="00F04AF8">
        <w:rPr>
          <w:rFonts w:ascii="Times New Roman" w:eastAsia="Times New Roman" w:hAnsi="Times New Roman" w:cs="Times New Roman"/>
          <w:bCs/>
          <w:sz w:val="24"/>
          <w:szCs w:val="24"/>
          <w:lang w:val="ru-RU" w:eastAsia="zh-CN"/>
        </w:rPr>
        <w:t>реда</w:t>
      </w:r>
      <w:proofErr w:type="spellEnd"/>
      <w:r w:rsidRPr="00F04AF8">
        <w:rPr>
          <w:rFonts w:ascii="Times New Roman" w:eastAsia="Times New Roman" w:hAnsi="Times New Roman" w:cs="Times New Roman"/>
          <w:bCs/>
          <w:sz w:val="24"/>
          <w:szCs w:val="24"/>
          <w:lang w:val="ru-RU" w:eastAsia="zh-CN"/>
        </w:rPr>
        <w:t xml:space="preserve"> и начина за </w:t>
      </w:r>
      <w:proofErr w:type="spellStart"/>
      <w:r w:rsidRPr="00F04AF8">
        <w:rPr>
          <w:rFonts w:ascii="Times New Roman" w:eastAsia="Times New Roman" w:hAnsi="Times New Roman" w:cs="Times New Roman"/>
          <w:bCs/>
          <w:sz w:val="24"/>
          <w:szCs w:val="24"/>
          <w:lang w:val="ru-RU" w:eastAsia="zh-CN"/>
        </w:rPr>
        <w:t>отпускане</w:t>
      </w:r>
      <w:proofErr w:type="spellEnd"/>
      <w:r w:rsidRPr="00F04AF8">
        <w:rPr>
          <w:rFonts w:ascii="Times New Roman" w:eastAsia="Times New Roman" w:hAnsi="Times New Roman" w:cs="Times New Roman"/>
          <w:bCs/>
          <w:sz w:val="24"/>
          <w:szCs w:val="24"/>
          <w:lang w:val="ru-RU" w:eastAsia="zh-CN"/>
        </w:rPr>
        <w:t xml:space="preserve"> на </w:t>
      </w:r>
      <w:proofErr w:type="spellStart"/>
      <w:r w:rsidRPr="00F04AF8">
        <w:rPr>
          <w:rFonts w:ascii="Times New Roman" w:eastAsia="Times New Roman" w:hAnsi="Times New Roman" w:cs="Times New Roman"/>
          <w:bCs/>
          <w:sz w:val="24"/>
          <w:szCs w:val="24"/>
          <w:lang w:val="ru-RU" w:eastAsia="zh-CN"/>
        </w:rPr>
        <w:t>еднократна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финансова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помощ</w:t>
      </w:r>
      <w:proofErr w:type="spellEnd"/>
      <w:r w:rsidRPr="00F04AF8">
        <w:rPr>
          <w:rFonts w:ascii="Times New Roman" w:eastAsia="Times New Roman" w:hAnsi="Times New Roman" w:cs="Times New Roman"/>
          <w:bCs/>
          <w:sz w:val="24"/>
          <w:szCs w:val="24"/>
          <w:lang w:val="ru-RU" w:eastAsia="zh-CN"/>
        </w:rPr>
        <w:t xml:space="preserve"> на </w:t>
      </w:r>
      <w:proofErr w:type="spellStart"/>
      <w:r w:rsidRPr="00F04AF8">
        <w:rPr>
          <w:rFonts w:ascii="Times New Roman" w:eastAsia="Times New Roman" w:hAnsi="Times New Roman" w:cs="Times New Roman"/>
          <w:bCs/>
          <w:sz w:val="24"/>
          <w:szCs w:val="24"/>
          <w:lang w:val="ru-RU" w:eastAsia="zh-CN"/>
        </w:rPr>
        <w:t>граждани</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във</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връзка</w:t>
      </w:r>
      <w:proofErr w:type="spellEnd"/>
      <w:r w:rsidRPr="00F04AF8">
        <w:rPr>
          <w:rFonts w:ascii="Times New Roman" w:eastAsia="Times New Roman" w:hAnsi="Times New Roman" w:cs="Times New Roman"/>
          <w:bCs/>
          <w:sz w:val="24"/>
          <w:szCs w:val="24"/>
          <w:lang w:val="ru-RU" w:eastAsia="zh-CN"/>
        </w:rPr>
        <w:t xml:space="preserve"> с чл.7 и чл.14 от </w:t>
      </w:r>
      <w:proofErr w:type="spellStart"/>
      <w:r w:rsidRPr="00F04AF8">
        <w:rPr>
          <w:rFonts w:ascii="Times New Roman" w:eastAsia="Times New Roman" w:hAnsi="Times New Roman" w:cs="Times New Roman"/>
          <w:bCs/>
          <w:sz w:val="24"/>
          <w:szCs w:val="24"/>
          <w:lang w:val="ru-RU" w:eastAsia="zh-CN"/>
        </w:rPr>
        <w:t>същия</w:t>
      </w:r>
      <w:proofErr w:type="spellEnd"/>
      <w:r w:rsidRPr="00F04AF8">
        <w:rPr>
          <w:rFonts w:ascii="Times New Roman" w:eastAsia="Times New Roman" w:hAnsi="Times New Roman" w:cs="Times New Roman"/>
          <w:bCs/>
          <w:sz w:val="24"/>
          <w:szCs w:val="24"/>
          <w:lang w:val="ru-RU" w:eastAsia="zh-CN"/>
        </w:rPr>
        <w:t xml:space="preserve"> да се </w:t>
      </w:r>
      <w:proofErr w:type="spellStart"/>
      <w:r w:rsidRPr="00F04AF8">
        <w:rPr>
          <w:rFonts w:ascii="Times New Roman" w:eastAsia="Times New Roman" w:hAnsi="Times New Roman" w:cs="Times New Roman"/>
          <w:bCs/>
          <w:sz w:val="24"/>
          <w:szCs w:val="24"/>
          <w:lang w:val="ru-RU" w:eastAsia="zh-CN"/>
        </w:rPr>
        <w:t>отпусне</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еднократна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финансова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помощ</w:t>
      </w:r>
      <w:proofErr w:type="spellEnd"/>
      <w:r w:rsidRPr="00F04AF8">
        <w:rPr>
          <w:rFonts w:ascii="Times New Roman" w:eastAsia="Times New Roman" w:hAnsi="Times New Roman" w:cs="Times New Roman"/>
          <w:bCs/>
          <w:sz w:val="24"/>
          <w:szCs w:val="24"/>
          <w:lang w:val="ru-RU" w:eastAsia="zh-CN"/>
        </w:rPr>
        <w:t xml:space="preserve"> на </w:t>
      </w:r>
      <w:proofErr w:type="spellStart"/>
      <w:r w:rsidRPr="00F04AF8">
        <w:rPr>
          <w:rFonts w:ascii="Times New Roman" w:eastAsia="Times New Roman" w:hAnsi="Times New Roman" w:cs="Times New Roman"/>
          <w:bCs/>
          <w:sz w:val="24"/>
          <w:szCs w:val="24"/>
          <w:lang w:val="ru-RU" w:eastAsia="zh-CN"/>
        </w:rPr>
        <w:t>следните</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граждани</w:t>
      </w:r>
      <w:proofErr w:type="spellEnd"/>
      <w:r w:rsidRPr="00F04AF8">
        <w:rPr>
          <w:rFonts w:ascii="Times New Roman" w:eastAsia="Times New Roman" w:hAnsi="Times New Roman" w:cs="Times New Roman"/>
          <w:bCs/>
          <w:sz w:val="24"/>
          <w:szCs w:val="24"/>
          <w:lang w:val="ru-RU" w:eastAsia="zh-CN"/>
        </w:rPr>
        <w:t xml:space="preserve">: </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ru-RU"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rPr>
      </w:pPr>
      <w:r w:rsidRPr="00F04AF8">
        <w:rPr>
          <w:rFonts w:ascii="Times New Roman" w:eastAsia="Times New Roman" w:hAnsi="Times New Roman" w:cs="Times New Roman"/>
          <w:b/>
          <w:bCs/>
          <w:sz w:val="24"/>
          <w:szCs w:val="24"/>
        </w:rPr>
        <w:t>Мима Веселинова Георгиева от с. Старо Оряхово– 100 лв.</w:t>
      </w:r>
    </w:p>
    <w:p w:rsidR="00F04AF8" w:rsidRDefault="00F04AF8" w:rsidP="001640A2">
      <w:pPr>
        <w:rPr>
          <w:rFonts w:ascii="Times New Roman" w:hAnsi="Times New Roman" w:cs="Times New Roman"/>
          <w:bCs/>
          <w:sz w:val="24"/>
          <w:szCs w:val="24"/>
        </w:rPr>
      </w:pPr>
    </w:p>
    <w:p w:rsidR="00F04AF8" w:rsidRPr="00F04AF8" w:rsidRDefault="00F04AF8" w:rsidP="00F04AF8">
      <w:pPr>
        <w:suppressAutoHyphens/>
        <w:spacing w:after="0" w:line="240" w:lineRule="auto"/>
        <w:jc w:val="both"/>
        <w:rPr>
          <w:rFonts w:ascii="Times New Roman" w:eastAsia="Times New Roman" w:hAnsi="Times New Roman" w:cs="Times New Roman"/>
          <w:sz w:val="20"/>
          <w:szCs w:val="20"/>
          <w:lang w:eastAsia="zh-CN"/>
        </w:rPr>
      </w:pPr>
      <w:r w:rsidRPr="00F04AF8">
        <w:rPr>
          <w:rFonts w:ascii="Times New Roman" w:eastAsia="Times New Roman" w:hAnsi="Times New Roman" w:cs="Times New Roman"/>
          <w:b/>
          <w:bCs/>
          <w:sz w:val="24"/>
          <w:szCs w:val="24"/>
          <w:lang w:eastAsia="zh-CN"/>
        </w:rPr>
        <w:t>РЕШЕНИЕ № 501</w:t>
      </w: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ru-RU" w:eastAsia="zh-CN"/>
        </w:rPr>
      </w:pPr>
      <w:r w:rsidRPr="00F04AF8">
        <w:rPr>
          <w:rFonts w:ascii="Times New Roman" w:eastAsia="Times New Roman" w:hAnsi="Times New Roman" w:cs="Times New Roman"/>
          <w:bCs/>
          <w:sz w:val="24"/>
          <w:szCs w:val="24"/>
          <w:lang w:val="ru-RU" w:eastAsia="zh-CN"/>
        </w:rPr>
        <w:t>На основани</w:t>
      </w:r>
      <w:proofErr w:type="gramStart"/>
      <w:r w:rsidRPr="00F04AF8">
        <w:rPr>
          <w:rFonts w:ascii="Times New Roman" w:eastAsia="Times New Roman" w:hAnsi="Times New Roman" w:cs="Times New Roman"/>
          <w:bCs/>
          <w:sz w:val="24"/>
          <w:szCs w:val="24"/>
          <w:lang w:val="ru-RU" w:eastAsia="zh-CN"/>
        </w:rPr>
        <w:t>е</w:t>
      </w:r>
      <w:proofErr w:type="gramEnd"/>
      <w:r w:rsidRPr="00F04AF8">
        <w:rPr>
          <w:rFonts w:ascii="Times New Roman" w:eastAsia="Times New Roman" w:hAnsi="Times New Roman" w:cs="Times New Roman"/>
          <w:bCs/>
          <w:sz w:val="24"/>
          <w:szCs w:val="24"/>
          <w:lang w:val="en-US" w:eastAsia="zh-CN"/>
        </w:rPr>
        <w:t xml:space="preserve"> </w:t>
      </w:r>
      <w:r w:rsidRPr="00F04AF8">
        <w:rPr>
          <w:rFonts w:ascii="Times New Roman" w:eastAsia="Times New Roman" w:hAnsi="Times New Roman" w:cs="Times New Roman"/>
          <w:bCs/>
          <w:sz w:val="24"/>
          <w:szCs w:val="24"/>
          <w:lang w:eastAsia="zh-CN"/>
        </w:rPr>
        <w:t>чл.21, ал.2 във връзка с чл.21, ал.</w:t>
      </w:r>
      <w:r w:rsidRPr="00F04AF8">
        <w:rPr>
          <w:rFonts w:ascii="Times New Roman" w:eastAsia="Times New Roman" w:hAnsi="Times New Roman" w:cs="Times New Roman"/>
          <w:bCs/>
          <w:sz w:val="24"/>
          <w:szCs w:val="24"/>
          <w:lang w:val="en-US" w:eastAsia="zh-CN"/>
        </w:rPr>
        <w:t>1</w:t>
      </w:r>
      <w:r w:rsidRPr="00F04AF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04AF8">
        <w:rPr>
          <w:rFonts w:ascii="Times New Roman" w:eastAsia="Times New Roman" w:hAnsi="Times New Roman" w:cs="Times New Roman"/>
          <w:bCs/>
          <w:sz w:val="24"/>
          <w:szCs w:val="24"/>
          <w:lang w:val="ru-RU" w:eastAsia="zh-CN"/>
        </w:rPr>
        <w:t xml:space="preserve"> </w:t>
      </w:r>
      <w:r w:rsidRPr="00F04AF8">
        <w:rPr>
          <w:rFonts w:ascii="Times New Roman" w:eastAsia="Times New Roman" w:hAnsi="Times New Roman" w:cs="Times New Roman"/>
          <w:bCs/>
          <w:sz w:val="24"/>
          <w:szCs w:val="24"/>
          <w:lang w:eastAsia="zh-CN"/>
        </w:rPr>
        <w:t xml:space="preserve">чл. 3 </w:t>
      </w:r>
      <w:r w:rsidRPr="00F04AF8">
        <w:rPr>
          <w:rFonts w:ascii="Times New Roman" w:eastAsia="Times New Roman" w:hAnsi="Times New Roman" w:cs="Times New Roman"/>
          <w:bCs/>
          <w:sz w:val="24"/>
          <w:szCs w:val="24"/>
          <w:lang w:val="ru-RU" w:eastAsia="zh-CN"/>
        </w:rPr>
        <w:t xml:space="preserve">от </w:t>
      </w:r>
      <w:proofErr w:type="spellStart"/>
      <w:r w:rsidRPr="00F04AF8">
        <w:rPr>
          <w:rFonts w:ascii="Times New Roman" w:eastAsia="Times New Roman" w:hAnsi="Times New Roman" w:cs="Times New Roman"/>
          <w:bCs/>
          <w:sz w:val="24"/>
          <w:szCs w:val="24"/>
          <w:lang w:val="ru-RU" w:eastAsia="zh-CN"/>
        </w:rPr>
        <w:t>Правилника</w:t>
      </w:r>
      <w:proofErr w:type="spellEnd"/>
      <w:r w:rsidRPr="00F04AF8">
        <w:rPr>
          <w:rFonts w:ascii="Times New Roman" w:eastAsia="Times New Roman" w:hAnsi="Times New Roman" w:cs="Times New Roman"/>
          <w:bCs/>
          <w:sz w:val="24"/>
          <w:szCs w:val="24"/>
          <w:lang w:val="ru-RU" w:eastAsia="zh-CN"/>
        </w:rPr>
        <w:t xml:space="preserve"> за </w:t>
      </w:r>
      <w:proofErr w:type="spellStart"/>
      <w:r w:rsidRPr="00F04AF8">
        <w:rPr>
          <w:rFonts w:ascii="Times New Roman" w:eastAsia="Times New Roman" w:hAnsi="Times New Roman" w:cs="Times New Roman"/>
          <w:bCs/>
          <w:sz w:val="24"/>
          <w:szCs w:val="24"/>
          <w:lang w:val="ru-RU" w:eastAsia="zh-CN"/>
        </w:rPr>
        <w:t>реда</w:t>
      </w:r>
      <w:proofErr w:type="spellEnd"/>
      <w:r w:rsidRPr="00F04AF8">
        <w:rPr>
          <w:rFonts w:ascii="Times New Roman" w:eastAsia="Times New Roman" w:hAnsi="Times New Roman" w:cs="Times New Roman"/>
          <w:bCs/>
          <w:sz w:val="24"/>
          <w:szCs w:val="24"/>
          <w:lang w:val="ru-RU" w:eastAsia="zh-CN"/>
        </w:rPr>
        <w:t xml:space="preserve"> и начина за </w:t>
      </w:r>
      <w:proofErr w:type="spellStart"/>
      <w:r w:rsidRPr="00F04AF8">
        <w:rPr>
          <w:rFonts w:ascii="Times New Roman" w:eastAsia="Times New Roman" w:hAnsi="Times New Roman" w:cs="Times New Roman"/>
          <w:bCs/>
          <w:sz w:val="24"/>
          <w:szCs w:val="24"/>
          <w:lang w:val="ru-RU" w:eastAsia="zh-CN"/>
        </w:rPr>
        <w:t>отпускане</w:t>
      </w:r>
      <w:proofErr w:type="spellEnd"/>
      <w:r w:rsidRPr="00F04AF8">
        <w:rPr>
          <w:rFonts w:ascii="Times New Roman" w:eastAsia="Times New Roman" w:hAnsi="Times New Roman" w:cs="Times New Roman"/>
          <w:bCs/>
          <w:sz w:val="24"/>
          <w:szCs w:val="24"/>
          <w:lang w:val="ru-RU" w:eastAsia="zh-CN"/>
        </w:rPr>
        <w:t xml:space="preserve"> на </w:t>
      </w:r>
      <w:proofErr w:type="spellStart"/>
      <w:r w:rsidRPr="00F04AF8">
        <w:rPr>
          <w:rFonts w:ascii="Times New Roman" w:eastAsia="Times New Roman" w:hAnsi="Times New Roman" w:cs="Times New Roman"/>
          <w:bCs/>
          <w:sz w:val="24"/>
          <w:szCs w:val="24"/>
          <w:lang w:val="ru-RU" w:eastAsia="zh-CN"/>
        </w:rPr>
        <w:t>еднократна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финансова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помощ</w:t>
      </w:r>
      <w:proofErr w:type="spellEnd"/>
      <w:r w:rsidRPr="00F04AF8">
        <w:rPr>
          <w:rFonts w:ascii="Times New Roman" w:eastAsia="Times New Roman" w:hAnsi="Times New Roman" w:cs="Times New Roman"/>
          <w:bCs/>
          <w:sz w:val="24"/>
          <w:szCs w:val="24"/>
          <w:lang w:val="ru-RU" w:eastAsia="zh-CN"/>
        </w:rPr>
        <w:t xml:space="preserve"> на </w:t>
      </w:r>
      <w:proofErr w:type="spellStart"/>
      <w:r w:rsidRPr="00F04AF8">
        <w:rPr>
          <w:rFonts w:ascii="Times New Roman" w:eastAsia="Times New Roman" w:hAnsi="Times New Roman" w:cs="Times New Roman"/>
          <w:bCs/>
          <w:sz w:val="24"/>
          <w:szCs w:val="24"/>
          <w:lang w:val="ru-RU" w:eastAsia="zh-CN"/>
        </w:rPr>
        <w:t>граждани</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във</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връзка</w:t>
      </w:r>
      <w:proofErr w:type="spellEnd"/>
      <w:r w:rsidRPr="00F04AF8">
        <w:rPr>
          <w:rFonts w:ascii="Times New Roman" w:eastAsia="Times New Roman" w:hAnsi="Times New Roman" w:cs="Times New Roman"/>
          <w:bCs/>
          <w:sz w:val="24"/>
          <w:szCs w:val="24"/>
          <w:lang w:val="ru-RU" w:eastAsia="zh-CN"/>
        </w:rPr>
        <w:t xml:space="preserve"> с чл.7 и чл.14 от </w:t>
      </w:r>
      <w:proofErr w:type="spellStart"/>
      <w:r w:rsidRPr="00F04AF8">
        <w:rPr>
          <w:rFonts w:ascii="Times New Roman" w:eastAsia="Times New Roman" w:hAnsi="Times New Roman" w:cs="Times New Roman"/>
          <w:bCs/>
          <w:sz w:val="24"/>
          <w:szCs w:val="24"/>
          <w:lang w:val="ru-RU" w:eastAsia="zh-CN"/>
        </w:rPr>
        <w:t>същия</w:t>
      </w:r>
      <w:proofErr w:type="spellEnd"/>
      <w:r w:rsidRPr="00F04AF8">
        <w:rPr>
          <w:rFonts w:ascii="Times New Roman" w:eastAsia="Times New Roman" w:hAnsi="Times New Roman" w:cs="Times New Roman"/>
          <w:bCs/>
          <w:sz w:val="24"/>
          <w:szCs w:val="24"/>
          <w:lang w:val="ru-RU" w:eastAsia="zh-CN"/>
        </w:rPr>
        <w:t xml:space="preserve"> да се </w:t>
      </w:r>
      <w:proofErr w:type="spellStart"/>
      <w:r w:rsidRPr="00F04AF8">
        <w:rPr>
          <w:rFonts w:ascii="Times New Roman" w:eastAsia="Times New Roman" w:hAnsi="Times New Roman" w:cs="Times New Roman"/>
          <w:bCs/>
          <w:sz w:val="24"/>
          <w:szCs w:val="24"/>
          <w:lang w:val="ru-RU" w:eastAsia="zh-CN"/>
        </w:rPr>
        <w:t>отпусне</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еднократна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финансова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помощ</w:t>
      </w:r>
      <w:proofErr w:type="spellEnd"/>
      <w:r w:rsidRPr="00F04AF8">
        <w:rPr>
          <w:rFonts w:ascii="Times New Roman" w:eastAsia="Times New Roman" w:hAnsi="Times New Roman" w:cs="Times New Roman"/>
          <w:bCs/>
          <w:sz w:val="24"/>
          <w:szCs w:val="24"/>
          <w:lang w:val="ru-RU" w:eastAsia="zh-CN"/>
        </w:rPr>
        <w:t xml:space="preserve"> на </w:t>
      </w:r>
      <w:proofErr w:type="spellStart"/>
      <w:r w:rsidRPr="00F04AF8">
        <w:rPr>
          <w:rFonts w:ascii="Times New Roman" w:eastAsia="Times New Roman" w:hAnsi="Times New Roman" w:cs="Times New Roman"/>
          <w:bCs/>
          <w:sz w:val="24"/>
          <w:szCs w:val="24"/>
          <w:lang w:val="ru-RU" w:eastAsia="zh-CN"/>
        </w:rPr>
        <w:t>следните</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граждани</w:t>
      </w:r>
      <w:proofErr w:type="spellEnd"/>
      <w:r w:rsidRPr="00F04AF8">
        <w:rPr>
          <w:rFonts w:ascii="Times New Roman" w:eastAsia="Times New Roman" w:hAnsi="Times New Roman" w:cs="Times New Roman"/>
          <w:bCs/>
          <w:sz w:val="24"/>
          <w:szCs w:val="24"/>
          <w:lang w:val="ru-RU" w:eastAsia="zh-CN"/>
        </w:rPr>
        <w:t xml:space="preserve">: </w:t>
      </w:r>
    </w:p>
    <w:p w:rsidR="00F04AF8" w:rsidRPr="00F04AF8" w:rsidRDefault="00F04AF8" w:rsidP="00F04AF8">
      <w:pPr>
        <w:suppressAutoHyphens/>
        <w:spacing w:after="0" w:line="240" w:lineRule="auto"/>
        <w:jc w:val="both"/>
        <w:rPr>
          <w:rFonts w:ascii="Times New Roman" w:eastAsia="Times New Roman" w:hAnsi="Times New Roman" w:cs="Times New Roman"/>
          <w:sz w:val="20"/>
          <w:szCs w:val="20"/>
          <w:lang w:val="en-US"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r w:rsidRPr="00F04AF8">
        <w:rPr>
          <w:rFonts w:ascii="Times New Roman" w:eastAsia="Times New Roman" w:hAnsi="Times New Roman" w:cs="Times New Roman"/>
          <w:b/>
          <w:bCs/>
          <w:sz w:val="24"/>
          <w:szCs w:val="24"/>
          <w:lang w:eastAsia="zh-CN"/>
        </w:rPr>
        <w:t xml:space="preserve">Петя Младенова </w:t>
      </w:r>
      <w:proofErr w:type="spellStart"/>
      <w:r w:rsidRPr="00F04AF8">
        <w:rPr>
          <w:rFonts w:ascii="Times New Roman" w:eastAsia="Times New Roman" w:hAnsi="Times New Roman" w:cs="Times New Roman"/>
          <w:b/>
          <w:bCs/>
          <w:sz w:val="24"/>
          <w:szCs w:val="24"/>
          <w:lang w:eastAsia="zh-CN"/>
        </w:rPr>
        <w:t>Нихризова</w:t>
      </w:r>
      <w:proofErr w:type="spellEnd"/>
      <w:r w:rsidRPr="00F04AF8">
        <w:rPr>
          <w:rFonts w:ascii="Times New Roman" w:eastAsia="Times New Roman" w:hAnsi="Times New Roman" w:cs="Times New Roman"/>
          <w:b/>
          <w:bCs/>
          <w:sz w:val="24"/>
          <w:szCs w:val="24"/>
          <w:lang w:eastAsia="zh-CN"/>
        </w:rPr>
        <w:t xml:space="preserve"> от с. Гроздьово – 150 лв.</w:t>
      </w:r>
    </w:p>
    <w:p w:rsidR="00F04AF8" w:rsidRDefault="00F04AF8" w:rsidP="001640A2">
      <w:pPr>
        <w:rPr>
          <w:rFonts w:ascii="Times New Roman" w:hAnsi="Times New Roman" w:cs="Times New Roman"/>
          <w:bCs/>
          <w:sz w:val="24"/>
          <w:szCs w:val="24"/>
        </w:rPr>
      </w:pPr>
    </w:p>
    <w:p w:rsidR="00F04AF8" w:rsidRPr="00F04AF8" w:rsidRDefault="00F04AF8" w:rsidP="00F04AF8">
      <w:pPr>
        <w:suppressAutoHyphens/>
        <w:spacing w:after="0" w:line="240" w:lineRule="auto"/>
        <w:jc w:val="both"/>
        <w:rPr>
          <w:rFonts w:ascii="Times New Roman" w:eastAsia="Times New Roman" w:hAnsi="Times New Roman" w:cs="Times New Roman"/>
          <w:sz w:val="20"/>
          <w:szCs w:val="20"/>
          <w:lang w:eastAsia="zh-CN"/>
        </w:rPr>
      </w:pPr>
      <w:r w:rsidRPr="00F04AF8">
        <w:rPr>
          <w:rFonts w:ascii="Times New Roman" w:eastAsia="Times New Roman" w:hAnsi="Times New Roman" w:cs="Times New Roman"/>
          <w:b/>
          <w:bCs/>
          <w:sz w:val="24"/>
          <w:szCs w:val="24"/>
          <w:lang w:eastAsia="zh-CN"/>
        </w:rPr>
        <w:t>РЕШЕНИЕ № 502</w:t>
      </w: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sz w:val="20"/>
          <w:szCs w:val="20"/>
          <w:lang w:val="en-US" w:eastAsia="zh-CN"/>
        </w:rPr>
      </w:pPr>
      <w:r w:rsidRPr="00F04AF8">
        <w:rPr>
          <w:rFonts w:ascii="Times New Roman" w:eastAsia="Times New Roman" w:hAnsi="Times New Roman" w:cs="Times New Roman"/>
          <w:bCs/>
          <w:sz w:val="24"/>
          <w:szCs w:val="24"/>
          <w:lang w:val="ru-RU" w:eastAsia="zh-CN"/>
        </w:rPr>
        <w:t>На основани</w:t>
      </w:r>
      <w:proofErr w:type="gramStart"/>
      <w:r w:rsidRPr="00F04AF8">
        <w:rPr>
          <w:rFonts w:ascii="Times New Roman" w:eastAsia="Times New Roman" w:hAnsi="Times New Roman" w:cs="Times New Roman"/>
          <w:bCs/>
          <w:sz w:val="24"/>
          <w:szCs w:val="24"/>
          <w:lang w:val="ru-RU" w:eastAsia="zh-CN"/>
        </w:rPr>
        <w:t>е</w:t>
      </w:r>
      <w:proofErr w:type="gramEnd"/>
      <w:r w:rsidRPr="00F04AF8">
        <w:rPr>
          <w:rFonts w:ascii="Times New Roman" w:eastAsia="Times New Roman" w:hAnsi="Times New Roman" w:cs="Times New Roman"/>
          <w:bCs/>
          <w:sz w:val="24"/>
          <w:szCs w:val="24"/>
          <w:lang w:val="en-US" w:eastAsia="zh-CN"/>
        </w:rPr>
        <w:t xml:space="preserve"> </w:t>
      </w:r>
      <w:r w:rsidRPr="00F04AF8">
        <w:rPr>
          <w:rFonts w:ascii="Times New Roman" w:eastAsia="Times New Roman" w:hAnsi="Times New Roman" w:cs="Times New Roman"/>
          <w:bCs/>
          <w:sz w:val="24"/>
          <w:szCs w:val="24"/>
          <w:lang w:eastAsia="zh-CN"/>
        </w:rPr>
        <w:t>чл.21, ал.2 във връзка с чл.21, ал.</w:t>
      </w:r>
      <w:r w:rsidRPr="00F04AF8">
        <w:rPr>
          <w:rFonts w:ascii="Times New Roman" w:eastAsia="Times New Roman" w:hAnsi="Times New Roman" w:cs="Times New Roman"/>
          <w:bCs/>
          <w:sz w:val="24"/>
          <w:szCs w:val="24"/>
          <w:lang w:val="en-US" w:eastAsia="zh-CN"/>
        </w:rPr>
        <w:t>1</w:t>
      </w:r>
      <w:r w:rsidRPr="00F04AF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04AF8">
        <w:rPr>
          <w:rFonts w:ascii="Times New Roman" w:eastAsia="Times New Roman" w:hAnsi="Times New Roman" w:cs="Times New Roman"/>
          <w:bCs/>
          <w:sz w:val="24"/>
          <w:szCs w:val="24"/>
          <w:lang w:val="ru-RU" w:eastAsia="zh-CN"/>
        </w:rPr>
        <w:t xml:space="preserve"> </w:t>
      </w:r>
      <w:r w:rsidRPr="00F04AF8">
        <w:rPr>
          <w:rFonts w:ascii="Times New Roman" w:eastAsia="Times New Roman" w:hAnsi="Times New Roman" w:cs="Times New Roman"/>
          <w:bCs/>
          <w:sz w:val="24"/>
          <w:szCs w:val="24"/>
          <w:lang w:eastAsia="zh-CN"/>
        </w:rPr>
        <w:t xml:space="preserve">чл. 3 </w:t>
      </w:r>
      <w:r w:rsidRPr="00F04AF8">
        <w:rPr>
          <w:rFonts w:ascii="Times New Roman" w:eastAsia="Times New Roman" w:hAnsi="Times New Roman" w:cs="Times New Roman"/>
          <w:bCs/>
          <w:sz w:val="24"/>
          <w:szCs w:val="24"/>
          <w:lang w:val="ru-RU" w:eastAsia="zh-CN"/>
        </w:rPr>
        <w:t xml:space="preserve">от </w:t>
      </w:r>
      <w:proofErr w:type="spellStart"/>
      <w:r w:rsidRPr="00F04AF8">
        <w:rPr>
          <w:rFonts w:ascii="Times New Roman" w:eastAsia="Times New Roman" w:hAnsi="Times New Roman" w:cs="Times New Roman"/>
          <w:bCs/>
          <w:sz w:val="24"/>
          <w:szCs w:val="24"/>
          <w:lang w:val="ru-RU" w:eastAsia="zh-CN"/>
        </w:rPr>
        <w:t>Правилника</w:t>
      </w:r>
      <w:proofErr w:type="spellEnd"/>
      <w:r w:rsidRPr="00F04AF8">
        <w:rPr>
          <w:rFonts w:ascii="Times New Roman" w:eastAsia="Times New Roman" w:hAnsi="Times New Roman" w:cs="Times New Roman"/>
          <w:bCs/>
          <w:sz w:val="24"/>
          <w:szCs w:val="24"/>
          <w:lang w:val="ru-RU" w:eastAsia="zh-CN"/>
        </w:rPr>
        <w:t xml:space="preserve"> за </w:t>
      </w:r>
      <w:proofErr w:type="spellStart"/>
      <w:r w:rsidRPr="00F04AF8">
        <w:rPr>
          <w:rFonts w:ascii="Times New Roman" w:eastAsia="Times New Roman" w:hAnsi="Times New Roman" w:cs="Times New Roman"/>
          <w:bCs/>
          <w:sz w:val="24"/>
          <w:szCs w:val="24"/>
          <w:lang w:val="ru-RU" w:eastAsia="zh-CN"/>
        </w:rPr>
        <w:t>реда</w:t>
      </w:r>
      <w:proofErr w:type="spellEnd"/>
      <w:r w:rsidRPr="00F04AF8">
        <w:rPr>
          <w:rFonts w:ascii="Times New Roman" w:eastAsia="Times New Roman" w:hAnsi="Times New Roman" w:cs="Times New Roman"/>
          <w:bCs/>
          <w:sz w:val="24"/>
          <w:szCs w:val="24"/>
          <w:lang w:val="ru-RU" w:eastAsia="zh-CN"/>
        </w:rPr>
        <w:t xml:space="preserve"> и начина за </w:t>
      </w:r>
      <w:proofErr w:type="spellStart"/>
      <w:r w:rsidRPr="00F04AF8">
        <w:rPr>
          <w:rFonts w:ascii="Times New Roman" w:eastAsia="Times New Roman" w:hAnsi="Times New Roman" w:cs="Times New Roman"/>
          <w:bCs/>
          <w:sz w:val="24"/>
          <w:szCs w:val="24"/>
          <w:lang w:val="ru-RU" w:eastAsia="zh-CN"/>
        </w:rPr>
        <w:t>отпускане</w:t>
      </w:r>
      <w:proofErr w:type="spellEnd"/>
      <w:r w:rsidRPr="00F04AF8">
        <w:rPr>
          <w:rFonts w:ascii="Times New Roman" w:eastAsia="Times New Roman" w:hAnsi="Times New Roman" w:cs="Times New Roman"/>
          <w:bCs/>
          <w:sz w:val="24"/>
          <w:szCs w:val="24"/>
          <w:lang w:val="ru-RU" w:eastAsia="zh-CN"/>
        </w:rPr>
        <w:t xml:space="preserve"> на </w:t>
      </w:r>
      <w:proofErr w:type="spellStart"/>
      <w:r w:rsidRPr="00F04AF8">
        <w:rPr>
          <w:rFonts w:ascii="Times New Roman" w:eastAsia="Times New Roman" w:hAnsi="Times New Roman" w:cs="Times New Roman"/>
          <w:bCs/>
          <w:sz w:val="24"/>
          <w:szCs w:val="24"/>
          <w:lang w:val="ru-RU" w:eastAsia="zh-CN"/>
        </w:rPr>
        <w:t>еднократна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финансова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помощ</w:t>
      </w:r>
      <w:proofErr w:type="spellEnd"/>
      <w:r w:rsidRPr="00F04AF8">
        <w:rPr>
          <w:rFonts w:ascii="Times New Roman" w:eastAsia="Times New Roman" w:hAnsi="Times New Roman" w:cs="Times New Roman"/>
          <w:bCs/>
          <w:sz w:val="24"/>
          <w:szCs w:val="24"/>
          <w:lang w:val="ru-RU" w:eastAsia="zh-CN"/>
        </w:rPr>
        <w:t xml:space="preserve"> на </w:t>
      </w:r>
      <w:proofErr w:type="spellStart"/>
      <w:r w:rsidRPr="00F04AF8">
        <w:rPr>
          <w:rFonts w:ascii="Times New Roman" w:eastAsia="Times New Roman" w:hAnsi="Times New Roman" w:cs="Times New Roman"/>
          <w:bCs/>
          <w:sz w:val="24"/>
          <w:szCs w:val="24"/>
          <w:lang w:val="ru-RU" w:eastAsia="zh-CN"/>
        </w:rPr>
        <w:t>граждани</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във</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връзка</w:t>
      </w:r>
      <w:proofErr w:type="spellEnd"/>
      <w:r w:rsidRPr="00F04AF8">
        <w:rPr>
          <w:rFonts w:ascii="Times New Roman" w:eastAsia="Times New Roman" w:hAnsi="Times New Roman" w:cs="Times New Roman"/>
          <w:bCs/>
          <w:sz w:val="24"/>
          <w:szCs w:val="24"/>
          <w:lang w:val="ru-RU" w:eastAsia="zh-CN"/>
        </w:rPr>
        <w:t xml:space="preserve"> с чл.7 и чл.14 от </w:t>
      </w:r>
      <w:proofErr w:type="spellStart"/>
      <w:r w:rsidRPr="00F04AF8">
        <w:rPr>
          <w:rFonts w:ascii="Times New Roman" w:eastAsia="Times New Roman" w:hAnsi="Times New Roman" w:cs="Times New Roman"/>
          <w:bCs/>
          <w:sz w:val="24"/>
          <w:szCs w:val="24"/>
          <w:lang w:val="ru-RU" w:eastAsia="zh-CN"/>
        </w:rPr>
        <w:t>същия</w:t>
      </w:r>
      <w:proofErr w:type="spellEnd"/>
      <w:r w:rsidRPr="00F04AF8">
        <w:rPr>
          <w:rFonts w:ascii="Times New Roman" w:eastAsia="Times New Roman" w:hAnsi="Times New Roman" w:cs="Times New Roman"/>
          <w:bCs/>
          <w:sz w:val="24"/>
          <w:szCs w:val="24"/>
          <w:lang w:val="ru-RU" w:eastAsia="zh-CN"/>
        </w:rPr>
        <w:t xml:space="preserve"> да се </w:t>
      </w:r>
      <w:proofErr w:type="spellStart"/>
      <w:r w:rsidRPr="00F04AF8">
        <w:rPr>
          <w:rFonts w:ascii="Times New Roman" w:eastAsia="Times New Roman" w:hAnsi="Times New Roman" w:cs="Times New Roman"/>
          <w:bCs/>
          <w:sz w:val="24"/>
          <w:szCs w:val="24"/>
          <w:lang w:val="ru-RU" w:eastAsia="zh-CN"/>
        </w:rPr>
        <w:t>отпусне</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еднократна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финансова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помощ</w:t>
      </w:r>
      <w:proofErr w:type="spellEnd"/>
      <w:r w:rsidRPr="00F04AF8">
        <w:rPr>
          <w:rFonts w:ascii="Times New Roman" w:eastAsia="Times New Roman" w:hAnsi="Times New Roman" w:cs="Times New Roman"/>
          <w:bCs/>
          <w:sz w:val="24"/>
          <w:szCs w:val="24"/>
          <w:lang w:val="ru-RU" w:eastAsia="zh-CN"/>
        </w:rPr>
        <w:t xml:space="preserve"> на </w:t>
      </w:r>
      <w:proofErr w:type="spellStart"/>
      <w:r w:rsidRPr="00F04AF8">
        <w:rPr>
          <w:rFonts w:ascii="Times New Roman" w:eastAsia="Times New Roman" w:hAnsi="Times New Roman" w:cs="Times New Roman"/>
          <w:bCs/>
          <w:sz w:val="24"/>
          <w:szCs w:val="24"/>
          <w:lang w:val="ru-RU" w:eastAsia="zh-CN"/>
        </w:rPr>
        <w:t>следните</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граждани</w:t>
      </w:r>
      <w:proofErr w:type="spellEnd"/>
      <w:r w:rsidRPr="00F04AF8">
        <w:rPr>
          <w:rFonts w:ascii="Times New Roman" w:eastAsia="Times New Roman" w:hAnsi="Times New Roman" w:cs="Times New Roman"/>
          <w:bCs/>
          <w:sz w:val="24"/>
          <w:szCs w:val="24"/>
          <w:lang w:val="ru-RU" w:eastAsia="zh-CN"/>
        </w:rPr>
        <w:t xml:space="preserve">: </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ru-RU"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r w:rsidRPr="00F04AF8">
        <w:rPr>
          <w:rFonts w:ascii="Times New Roman" w:eastAsia="Times New Roman" w:hAnsi="Times New Roman" w:cs="Times New Roman"/>
          <w:b/>
          <w:bCs/>
          <w:sz w:val="24"/>
          <w:szCs w:val="24"/>
          <w:lang w:eastAsia="zh-CN"/>
        </w:rPr>
        <w:t>Маринка Георгиева Попова от гр. Долни чифлик – 150 лв.</w:t>
      </w:r>
    </w:p>
    <w:p w:rsidR="00F04AF8" w:rsidRDefault="00F04AF8" w:rsidP="001640A2">
      <w:pPr>
        <w:rPr>
          <w:rFonts w:ascii="Times New Roman" w:hAnsi="Times New Roman" w:cs="Times New Roman"/>
          <w:bCs/>
          <w:sz w:val="24"/>
          <w:szCs w:val="24"/>
        </w:rPr>
      </w:pPr>
    </w:p>
    <w:p w:rsidR="00F04AF8" w:rsidRPr="00F04AF8" w:rsidRDefault="00F04AF8" w:rsidP="00F04AF8">
      <w:pPr>
        <w:suppressAutoHyphens/>
        <w:spacing w:after="0" w:line="240" w:lineRule="auto"/>
        <w:jc w:val="both"/>
        <w:rPr>
          <w:rFonts w:ascii="Times New Roman" w:eastAsia="Times New Roman" w:hAnsi="Times New Roman" w:cs="Times New Roman"/>
          <w:sz w:val="20"/>
          <w:szCs w:val="20"/>
          <w:lang w:eastAsia="zh-CN"/>
        </w:rPr>
      </w:pPr>
      <w:r w:rsidRPr="00F04AF8">
        <w:rPr>
          <w:rFonts w:ascii="Times New Roman" w:eastAsia="Times New Roman" w:hAnsi="Times New Roman" w:cs="Times New Roman"/>
          <w:b/>
          <w:bCs/>
          <w:sz w:val="24"/>
          <w:szCs w:val="24"/>
          <w:lang w:eastAsia="zh-CN"/>
        </w:rPr>
        <w:t>РЕШЕНИЕ № 503</w:t>
      </w: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sz w:val="20"/>
          <w:szCs w:val="20"/>
          <w:lang w:val="en-US" w:eastAsia="zh-CN"/>
        </w:rPr>
      </w:pPr>
      <w:r w:rsidRPr="00F04AF8">
        <w:rPr>
          <w:rFonts w:ascii="Times New Roman" w:eastAsia="Times New Roman" w:hAnsi="Times New Roman" w:cs="Times New Roman"/>
          <w:bCs/>
          <w:sz w:val="24"/>
          <w:szCs w:val="24"/>
          <w:lang w:val="ru-RU" w:eastAsia="zh-CN"/>
        </w:rPr>
        <w:t>На основани</w:t>
      </w:r>
      <w:proofErr w:type="gramStart"/>
      <w:r w:rsidRPr="00F04AF8">
        <w:rPr>
          <w:rFonts w:ascii="Times New Roman" w:eastAsia="Times New Roman" w:hAnsi="Times New Roman" w:cs="Times New Roman"/>
          <w:bCs/>
          <w:sz w:val="24"/>
          <w:szCs w:val="24"/>
          <w:lang w:val="ru-RU" w:eastAsia="zh-CN"/>
        </w:rPr>
        <w:t>е</w:t>
      </w:r>
      <w:proofErr w:type="gramEnd"/>
      <w:r w:rsidRPr="00F04AF8">
        <w:rPr>
          <w:rFonts w:ascii="Times New Roman" w:eastAsia="Times New Roman" w:hAnsi="Times New Roman" w:cs="Times New Roman"/>
          <w:bCs/>
          <w:sz w:val="24"/>
          <w:szCs w:val="24"/>
          <w:lang w:val="en-US" w:eastAsia="zh-CN"/>
        </w:rPr>
        <w:t xml:space="preserve"> </w:t>
      </w:r>
      <w:r w:rsidRPr="00F04AF8">
        <w:rPr>
          <w:rFonts w:ascii="Times New Roman" w:eastAsia="Times New Roman" w:hAnsi="Times New Roman" w:cs="Times New Roman"/>
          <w:bCs/>
          <w:sz w:val="24"/>
          <w:szCs w:val="24"/>
          <w:lang w:eastAsia="zh-CN"/>
        </w:rPr>
        <w:t>чл.21, ал.2 във връзка с чл.21, ал.</w:t>
      </w:r>
      <w:r w:rsidRPr="00F04AF8">
        <w:rPr>
          <w:rFonts w:ascii="Times New Roman" w:eastAsia="Times New Roman" w:hAnsi="Times New Roman" w:cs="Times New Roman"/>
          <w:bCs/>
          <w:sz w:val="24"/>
          <w:szCs w:val="24"/>
          <w:lang w:val="en-US" w:eastAsia="zh-CN"/>
        </w:rPr>
        <w:t>1</w:t>
      </w:r>
      <w:r w:rsidRPr="00F04AF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04AF8">
        <w:rPr>
          <w:rFonts w:ascii="Times New Roman" w:eastAsia="Times New Roman" w:hAnsi="Times New Roman" w:cs="Times New Roman"/>
          <w:bCs/>
          <w:sz w:val="24"/>
          <w:szCs w:val="24"/>
          <w:lang w:val="ru-RU" w:eastAsia="zh-CN"/>
        </w:rPr>
        <w:t xml:space="preserve"> </w:t>
      </w:r>
      <w:r w:rsidRPr="00F04AF8">
        <w:rPr>
          <w:rFonts w:ascii="Times New Roman" w:eastAsia="Times New Roman" w:hAnsi="Times New Roman" w:cs="Times New Roman"/>
          <w:bCs/>
          <w:sz w:val="24"/>
          <w:szCs w:val="24"/>
          <w:lang w:eastAsia="zh-CN"/>
        </w:rPr>
        <w:t xml:space="preserve">чл. 3 </w:t>
      </w:r>
      <w:r w:rsidRPr="00F04AF8">
        <w:rPr>
          <w:rFonts w:ascii="Times New Roman" w:eastAsia="Times New Roman" w:hAnsi="Times New Roman" w:cs="Times New Roman"/>
          <w:bCs/>
          <w:sz w:val="24"/>
          <w:szCs w:val="24"/>
          <w:lang w:val="ru-RU" w:eastAsia="zh-CN"/>
        </w:rPr>
        <w:t xml:space="preserve">от </w:t>
      </w:r>
      <w:proofErr w:type="spellStart"/>
      <w:r w:rsidRPr="00F04AF8">
        <w:rPr>
          <w:rFonts w:ascii="Times New Roman" w:eastAsia="Times New Roman" w:hAnsi="Times New Roman" w:cs="Times New Roman"/>
          <w:bCs/>
          <w:sz w:val="24"/>
          <w:szCs w:val="24"/>
          <w:lang w:val="ru-RU" w:eastAsia="zh-CN"/>
        </w:rPr>
        <w:t>Правилника</w:t>
      </w:r>
      <w:proofErr w:type="spellEnd"/>
      <w:r w:rsidRPr="00F04AF8">
        <w:rPr>
          <w:rFonts w:ascii="Times New Roman" w:eastAsia="Times New Roman" w:hAnsi="Times New Roman" w:cs="Times New Roman"/>
          <w:bCs/>
          <w:sz w:val="24"/>
          <w:szCs w:val="24"/>
          <w:lang w:val="ru-RU" w:eastAsia="zh-CN"/>
        </w:rPr>
        <w:t xml:space="preserve"> за </w:t>
      </w:r>
      <w:proofErr w:type="spellStart"/>
      <w:r w:rsidRPr="00F04AF8">
        <w:rPr>
          <w:rFonts w:ascii="Times New Roman" w:eastAsia="Times New Roman" w:hAnsi="Times New Roman" w:cs="Times New Roman"/>
          <w:bCs/>
          <w:sz w:val="24"/>
          <w:szCs w:val="24"/>
          <w:lang w:val="ru-RU" w:eastAsia="zh-CN"/>
        </w:rPr>
        <w:t>реда</w:t>
      </w:r>
      <w:proofErr w:type="spellEnd"/>
      <w:r w:rsidRPr="00F04AF8">
        <w:rPr>
          <w:rFonts w:ascii="Times New Roman" w:eastAsia="Times New Roman" w:hAnsi="Times New Roman" w:cs="Times New Roman"/>
          <w:bCs/>
          <w:sz w:val="24"/>
          <w:szCs w:val="24"/>
          <w:lang w:val="ru-RU" w:eastAsia="zh-CN"/>
        </w:rPr>
        <w:t xml:space="preserve"> и начина за </w:t>
      </w:r>
      <w:proofErr w:type="spellStart"/>
      <w:r w:rsidRPr="00F04AF8">
        <w:rPr>
          <w:rFonts w:ascii="Times New Roman" w:eastAsia="Times New Roman" w:hAnsi="Times New Roman" w:cs="Times New Roman"/>
          <w:bCs/>
          <w:sz w:val="24"/>
          <w:szCs w:val="24"/>
          <w:lang w:val="ru-RU" w:eastAsia="zh-CN"/>
        </w:rPr>
        <w:t>отпускане</w:t>
      </w:r>
      <w:proofErr w:type="spellEnd"/>
      <w:r w:rsidRPr="00F04AF8">
        <w:rPr>
          <w:rFonts w:ascii="Times New Roman" w:eastAsia="Times New Roman" w:hAnsi="Times New Roman" w:cs="Times New Roman"/>
          <w:bCs/>
          <w:sz w:val="24"/>
          <w:szCs w:val="24"/>
          <w:lang w:val="ru-RU" w:eastAsia="zh-CN"/>
        </w:rPr>
        <w:t xml:space="preserve"> на </w:t>
      </w:r>
      <w:proofErr w:type="spellStart"/>
      <w:r w:rsidRPr="00F04AF8">
        <w:rPr>
          <w:rFonts w:ascii="Times New Roman" w:eastAsia="Times New Roman" w:hAnsi="Times New Roman" w:cs="Times New Roman"/>
          <w:bCs/>
          <w:sz w:val="24"/>
          <w:szCs w:val="24"/>
          <w:lang w:val="ru-RU" w:eastAsia="zh-CN"/>
        </w:rPr>
        <w:t>еднократна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финансова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помощ</w:t>
      </w:r>
      <w:proofErr w:type="spellEnd"/>
      <w:r w:rsidRPr="00F04AF8">
        <w:rPr>
          <w:rFonts w:ascii="Times New Roman" w:eastAsia="Times New Roman" w:hAnsi="Times New Roman" w:cs="Times New Roman"/>
          <w:bCs/>
          <w:sz w:val="24"/>
          <w:szCs w:val="24"/>
          <w:lang w:val="ru-RU" w:eastAsia="zh-CN"/>
        </w:rPr>
        <w:t xml:space="preserve"> на </w:t>
      </w:r>
      <w:proofErr w:type="spellStart"/>
      <w:r w:rsidRPr="00F04AF8">
        <w:rPr>
          <w:rFonts w:ascii="Times New Roman" w:eastAsia="Times New Roman" w:hAnsi="Times New Roman" w:cs="Times New Roman"/>
          <w:bCs/>
          <w:sz w:val="24"/>
          <w:szCs w:val="24"/>
          <w:lang w:val="ru-RU" w:eastAsia="zh-CN"/>
        </w:rPr>
        <w:t>граждани</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във</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връзка</w:t>
      </w:r>
      <w:proofErr w:type="spellEnd"/>
      <w:r w:rsidRPr="00F04AF8">
        <w:rPr>
          <w:rFonts w:ascii="Times New Roman" w:eastAsia="Times New Roman" w:hAnsi="Times New Roman" w:cs="Times New Roman"/>
          <w:bCs/>
          <w:sz w:val="24"/>
          <w:szCs w:val="24"/>
          <w:lang w:val="ru-RU" w:eastAsia="zh-CN"/>
        </w:rPr>
        <w:t xml:space="preserve"> с чл.7 и чл.14 от </w:t>
      </w:r>
      <w:proofErr w:type="spellStart"/>
      <w:r w:rsidRPr="00F04AF8">
        <w:rPr>
          <w:rFonts w:ascii="Times New Roman" w:eastAsia="Times New Roman" w:hAnsi="Times New Roman" w:cs="Times New Roman"/>
          <w:bCs/>
          <w:sz w:val="24"/>
          <w:szCs w:val="24"/>
          <w:lang w:val="ru-RU" w:eastAsia="zh-CN"/>
        </w:rPr>
        <w:t>същия</w:t>
      </w:r>
      <w:proofErr w:type="spellEnd"/>
      <w:r w:rsidRPr="00F04AF8">
        <w:rPr>
          <w:rFonts w:ascii="Times New Roman" w:eastAsia="Times New Roman" w:hAnsi="Times New Roman" w:cs="Times New Roman"/>
          <w:bCs/>
          <w:sz w:val="24"/>
          <w:szCs w:val="24"/>
          <w:lang w:val="ru-RU" w:eastAsia="zh-CN"/>
        </w:rPr>
        <w:t xml:space="preserve"> да се </w:t>
      </w:r>
      <w:proofErr w:type="spellStart"/>
      <w:r w:rsidRPr="00F04AF8">
        <w:rPr>
          <w:rFonts w:ascii="Times New Roman" w:eastAsia="Times New Roman" w:hAnsi="Times New Roman" w:cs="Times New Roman"/>
          <w:bCs/>
          <w:sz w:val="24"/>
          <w:szCs w:val="24"/>
          <w:lang w:val="ru-RU" w:eastAsia="zh-CN"/>
        </w:rPr>
        <w:t>отпусне</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еднократна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финансова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помощ</w:t>
      </w:r>
      <w:proofErr w:type="spellEnd"/>
      <w:r w:rsidRPr="00F04AF8">
        <w:rPr>
          <w:rFonts w:ascii="Times New Roman" w:eastAsia="Times New Roman" w:hAnsi="Times New Roman" w:cs="Times New Roman"/>
          <w:bCs/>
          <w:sz w:val="24"/>
          <w:szCs w:val="24"/>
          <w:lang w:val="ru-RU" w:eastAsia="zh-CN"/>
        </w:rPr>
        <w:t xml:space="preserve"> на </w:t>
      </w:r>
      <w:proofErr w:type="spellStart"/>
      <w:r w:rsidRPr="00F04AF8">
        <w:rPr>
          <w:rFonts w:ascii="Times New Roman" w:eastAsia="Times New Roman" w:hAnsi="Times New Roman" w:cs="Times New Roman"/>
          <w:bCs/>
          <w:sz w:val="24"/>
          <w:szCs w:val="24"/>
          <w:lang w:val="ru-RU" w:eastAsia="zh-CN"/>
        </w:rPr>
        <w:t>следните</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граждани</w:t>
      </w:r>
      <w:proofErr w:type="spellEnd"/>
      <w:r w:rsidRPr="00F04AF8">
        <w:rPr>
          <w:rFonts w:ascii="Times New Roman" w:eastAsia="Times New Roman" w:hAnsi="Times New Roman" w:cs="Times New Roman"/>
          <w:bCs/>
          <w:sz w:val="24"/>
          <w:szCs w:val="24"/>
          <w:lang w:val="ru-RU" w:eastAsia="zh-CN"/>
        </w:rPr>
        <w:t xml:space="preserve">: </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ru-RU"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r w:rsidRPr="00F04AF8">
        <w:rPr>
          <w:rFonts w:ascii="Times New Roman" w:eastAsia="Times New Roman" w:hAnsi="Times New Roman" w:cs="Times New Roman"/>
          <w:b/>
          <w:bCs/>
          <w:sz w:val="24"/>
          <w:szCs w:val="24"/>
          <w:lang w:eastAsia="zh-CN"/>
        </w:rPr>
        <w:t>Желязка Стоянова Чолакова от с. Горен чифлик  – 200 лв.</w:t>
      </w:r>
    </w:p>
    <w:p w:rsid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sz w:val="20"/>
          <w:szCs w:val="20"/>
          <w:lang w:eastAsia="zh-CN"/>
        </w:rPr>
      </w:pPr>
      <w:bookmarkStart w:id="2" w:name="_GoBack"/>
      <w:bookmarkEnd w:id="2"/>
      <w:r w:rsidRPr="00F04AF8">
        <w:rPr>
          <w:rFonts w:ascii="Times New Roman" w:eastAsia="Times New Roman" w:hAnsi="Times New Roman" w:cs="Times New Roman"/>
          <w:b/>
          <w:bCs/>
          <w:sz w:val="24"/>
          <w:szCs w:val="24"/>
          <w:lang w:eastAsia="zh-CN"/>
        </w:rPr>
        <w:t>РЕШЕНИЕ № 504</w:t>
      </w:r>
    </w:p>
    <w:p w:rsidR="00F04AF8" w:rsidRPr="00F04AF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p>
    <w:p w:rsidR="00F04AF8" w:rsidRPr="00F04AF8" w:rsidRDefault="00F04AF8" w:rsidP="00F04AF8">
      <w:pPr>
        <w:suppressAutoHyphens/>
        <w:spacing w:after="0" w:line="240" w:lineRule="auto"/>
        <w:jc w:val="both"/>
        <w:rPr>
          <w:rFonts w:ascii="Times New Roman" w:eastAsia="Times New Roman" w:hAnsi="Times New Roman" w:cs="Times New Roman"/>
          <w:sz w:val="20"/>
          <w:szCs w:val="20"/>
          <w:lang w:val="en-US" w:eastAsia="zh-CN"/>
        </w:rPr>
      </w:pPr>
      <w:r w:rsidRPr="00F04AF8">
        <w:rPr>
          <w:rFonts w:ascii="Times New Roman" w:eastAsia="Times New Roman" w:hAnsi="Times New Roman" w:cs="Times New Roman"/>
          <w:bCs/>
          <w:sz w:val="24"/>
          <w:szCs w:val="24"/>
          <w:lang w:val="ru-RU" w:eastAsia="zh-CN"/>
        </w:rPr>
        <w:t>На основани</w:t>
      </w:r>
      <w:proofErr w:type="gramStart"/>
      <w:r w:rsidRPr="00F04AF8">
        <w:rPr>
          <w:rFonts w:ascii="Times New Roman" w:eastAsia="Times New Roman" w:hAnsi="Times New Roman" w:cs="Times New Roman"/>
          <w:bCs/>
          <w:sz w:val="24"/>
          <w:szCs w:val="24"/>
          <w:lang w:val="ru-RU" w:eastAsia="zh-CN"/>
        </w:rPr>
        <w:t>е</w:t>
      </w:r>
      <w:proofErr w:type="gramEnd"/>
      <w:r w:rsidRPr="00F04AF8">
        <w:rPr>
          <w:rFonts w:ascii="Times New Roman" w:eastAsia="Times New Roman" w:hAnsi="Times New Roman" w:cs="Times New Roman"/>
          <w:bCs/>
          <w:sz w:val="24"/>
          <w:szCs w:val="24"/>
          <w:lang w:val="en-US" w:eastAsia="zh-CN"/>
        </w:rPr>
        <w:t xml:space="preserve"> </w:t>
      </w:r>
      <w:r w:rsidRPr="00F04AF8">
        <w:rPr>
          <w:rFonts w:ascii="Times New Roman" w:eastAsia="Times New Roman" w:hAnsi="Times New Roman" w:cs="Times New Roman"/>
          <w:bCs/>
          <w:sz w:val="24"/>
          <w:szCs w:val="24"/>
          <w:lang w:eastAsia="zh-CN"/>
        </w:rPr>
        <w:t>чл.21, ал.2 във връзка с чл.21, ал.</w:t>
      </w:r>
      <w:r w:rsidRPr="00F04AF8">
        <w:rPr>
          <w:rFonts w:ascii="Times New Roman" w:eastAsia="Times New Roman" w:hAnsi="Times New Roman" w:cs="Times New Roman"/>
          <w:bCs/>
          <w:sz w:val="24"/>
          <w:szCs w:val="24"/>
          <w:lang w:val="en-US" w:eastAsia="zh-CN"/>
        </w:rPr>
        <w:t>1</w:t>
      </w:r>
      <w:r w:rsidRPr="00F04AF8">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04AF8">
        <w:rPr>
          <w:rFonts w:ascii="Times New Roman" w:eastAsia="Times New Roman" w:hAnsi="Times New Roman" w:cs="Times New Roman"/>
          <w:bCs/>
          <w:sz w:val="24"/>
          <w:szCs w:val="24"/>
          <w:lang w:val="ru-RU" w:eastAsia="zh-CN"/>
        </w:rPr>
        <w:t xml:space="preserve"> </w:t>
      </w:r>
      <w:r w:rsidRPr="00F04AF8">
        <w:rPr>
          <w:rFonts w:ascii="Times New Roman" w:eastAsia="Times New Roman" w:hAnsi="Times New Roman" w:cs="Times New Roman"/>
          <w:bCs/>
          <w:sz w:val="24"/>
          <w:szCs w:val="24"/>
          <w:lang w:eastAsia="zh-CN"/>
        </w:rPr>
        <w:t xml:space="preserve">чл. 3 </w:t>
      </w:r>
      <w:r w:rsidRPr="00F04AF8">
        <w:rPr>
          <w:rFonts w:ascii="Times New Roman" w:eastAsia="Times New Roman" w:hAnsi="Times New Roman" w:cs="Times New Roman"/>
          <w:bCs/>
          <w:sz w:val="24"/>
          <w:szCs w:val="24"/>
          <w:lang w:val="ru-RU" w:eastAsia="zh-CN"/>
        </w:rPr>
        <w:t xml:space="preserve">от </w:t>
      </w:r>
      <w:proofErr w:type="spellStart"/>
      <w:r w:rsidRPr="00F04AF8">
        <w:rPr>
          <w:rFonts w:ascii="Times New Roman" w:eastAsia="Times New Roman" w:hAnsi="Times New Roman" w:cs="Times New Roman"/>
          <w:bCs/>
          <w:sz w:val="24"/>
          <w:szCs w:val="24"/>
          <w:lang w:val="ru-RU" w:eastAsia="zh-CN"/>
        </w:rPr>
        <w:t>Правилника</w:t>
      </w:r>
      <w:proofErr w:type="spellEnd"/>
      <w:r w:rsidRPr="00F04AF8">
        <w:rPr>
          <w:rFonts w:ascii="Times New Roman" w:eastAsia="Times New Roman" w:hAnsi="Times New Roman" w:cs="Times New Roman"/>
          <w:bCs/>
          <w:sz w:val="24"/>
          <w:szCs w:val="24"/>
          <w:lang w:val="ru-RU" w:eastAsia="zh-CN"/>
        </w:rPr>
        <w:t xml:space="preserve"> за </w:t>
      </w:r>
      <w:proofErr w:type="spellStart"/>
      <w:r w:rsidRPr="00F04AF8">
        <w:rPr>
          <w:rFonts w:ascii="Times New Roman" w:eastAsia="Times New Roman" w:hAnsi="Times New Roman" w:cs="Times New Roman"/>
          <w:bCs/>
          <w:sz w:val="24"/>
          <w:szCs w:val="24"/>
          <w:lang w:val="ru-RU" w:eastAsia="zh-CN"/>
        </w:rPr>
        <w:t>реда</w:t>
      </w:r>
      <w:proofErr w:type="spellEnd"/>
      <w:r w:rsidRPr="00F04AF8">
        <w:rPr>
          <w:rFonts w:ascii="Times New Roman" w:eastAsia="Times New Roman" w:hAnsi="Times New Roman" w:cs="Times New Roman"/>
          <w:bCs/>
          <w:sz w:val="24"/>
          <w:szCs w:val="24"/>
          <w:lang w:val="ru-RU" w:eastAsia="zh-CN"/>
        </w:rPr>
        <w:t xml:space="preserve"> и начина за </w:t>
      </w:r>
      <w:proofErr w:type="spellStart"/>
      <w:r w:rsidRPr="00F04AF8">
        <w:rPr>
          <w:rFonts w:ascii="Times New Roman" w:eastAsia="Times New Roman" w:hAnsi="Times New Roman" w:cs="Times New Roman"/>
          <w:bCs/>
          <w:sz w:val="24"/>
          <w:szCs w:val="24"/>
          <w:lang w:val="ru-RU" w:eastAsia="zh-CN"/>
        </w:rPr>
        <w:t>отпускане</w:t>
      </w:r>
      <w:proofErr w:type="spellEnd"/>
      <w:r w:rsidRPr="00F04AF8">
        <w:rPr>
          <w:rFonts w:ascii="Times New Roman" w:eastAsia="Times New Roman" w:hAnsi="Times New Roman" w:cs="Times New Roman"/>
          <w:bCs/>
          <w:sz w:val="24"/>
          <w:szCs w:val="24"/>
          <w:lang w:val="ru-RU" w:eastAsia="zh-CN"/>
        </w:rPr>
        <w:t xml:space="preserve"> на </w:t>
      </w:r>
      <w:proofErr w:type="spellStart"/>
      <w:r w:rsidRPr="00F04AF8">
        <w:rPr>
          <w:rFonts w:ascii="Times New Roman" w:eastAsia="Times New Roman" w:hAnsi="Times New Roman" w:cs="Times New Roman"/>
          <w:bCs/>
          <w:sz w:val="24"/>
          <w:szCs w:val="24"/>
          <w:lang w:val="ru-RU" w:eastAsia="zh-CN"/>
        </w:rPr>
        <w:t>еднократна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финансова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помощ</w:t>
      </w:r>
      <w:proofErr w:type="spellEnd"/>
      <w:r w:rsidRPr="00F04AF8">
        <w:rPr>
          <w:rFonts w:ascii="Times New Roman" w:eastAsia="Times New Roman" w:hAnsi="Times New Roman" w:cs="Times New Roman"/>
          <w:bCs/>
          <w:sz w:val="24"/>
          <w:szCs w:val="24"/>
          <w:lang w:val="ru-RU" w:eastAsia="zh-CN"/>
        </w:rPr>
        <w:t xml:space="preserve"> на </w:t>
      </w:r>
      <w:proofErr w:type="spellStart"/>
      <w:r w:rsidRPr="00F04AF8">
        <w:rPr>
          <w:rFonts w:ascii="Times New Roman" w:eastAsia="Times New Roman" w:hAnsi="Times New Roman" w:cs="Times New Roman"/>
          <w:bCs/>
          <w:sz w:val="24"/>
          <w:szCs w:val="24"/>
          <w:lang w:val="ru-RU" w:eastAsia="zh-CN"/>
        </w:rPr>
        <w:t>граждани</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във</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връзка</w:t>
      </w:r>
      <w:proofErr w:type="spellEnd"/>
      <w:r w:rsidRPr="00F04AF8">
        <w:rPr>
          <w:rFonts w:ascii="Times New Roman" w:eastAsia="Times New Roman" w:hAnsi="Times New Roman" w:cs="Times New Roman"/>
          <w:bCs/>
          <w:sz w:val="24"/>
          <w:szCs w:val="24"/>
          <w:lang w:val="ru-RU" w:eastAsia="zh-CN"/>
        </w:rPr>
        <w:t xml:space="preserve"> с чл.7 и чл.14 от </w:t>
      </w:r>
      <w:proofErr w:type="spellStart"/>
      <w:r w:rsidRPr="00F04AF8">
        <w:rPr>
          <w:rFonts w:ascii="Times New Roman" w:eastAsia="Times New Roman" w:hAnsi="Times New Roman" w:cs="Times New Roman"/>
          <w:bCs/>
          <w:sz w:val="24"/>
          <w:szCs w:val="24"/>
          <w:lang w:val="ru-RU" w:eastAsia="zh-CN"/>
        </w:rPr>
        <w:t>същия</w:t>
      </w:r>
      <w:proofErr w:type="spellEnd"/>
      <w:r w:rsidRPr="00F04AF8">
        <w:rPr>
          <w:rFonts w:ascii="Times New Roman" w:eastAsia="Times New Roman" w:hAnsi="Times New Roman" w:cs="Times New Roman"/>
          <w:bCs/>
          <w:sz w:val="24"/>
          <w:szCs w:val="24"/>
          <w:lang w:val="ru-RU" w:eastAsia="zh-CN"/>
        </w:rPr>
        <w:t xml:space="preserve"> да се </w:t>
      </w:r>
      <w:proofErr w:type="spellStart"/>
      <w:r w:rsidRPr="00F04AF8">
        <w:rPr>
          <w:rFonts w:ascii="Times New Roman" w:eastAsia="Times New Roman" w:hAnsi="Times New Roman" w:cs="Times New Roman"/>
          <w:bCs/>
          <w:sz w:val="24"/>
          <w:szCs w:val="24"/>
          <w:lang w:val="ru-RU" w:eastAsia="zh-CN"/>
        </w:rPr>
        <w:t>отпусне</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еднократна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финансова</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помощ</w:t>
      </w:r>
      <w:proofErr w:type="spellEnd"/>
      <w:r w:rsidRPr="00F04AF8">
        <w:rPr>
          <w:rFonts w:ascii="Times New Roman" w:eastAsia="Times New Roman" w:hAnsi="Times New Roman" w:cs="Times New Roman"/>
          <w:bCs/>
          <w:sz w:val="24"/>
          <w:szCs w:val="24"/>
          <w:lang w:val="ru-RU" w:eastAsia="zh-CN"/>
        </w:rPr>
        <w:t xml:space="preserve"> на </w:t>
      </w:r>
      <w:proofErr w:type="spellStart"/>
      <w:r w:rsidRPr="00F04AF8">
        <w:rPr>
          <w:rFonts w:ascii="Times New Roman" w:eastAsia="Times New Roman" w:hAnsi="Times New Roman" w:cs="Times New Roman"/>
          <w:bCs/>
          <w:sz w:val="24"/>
          <w:szCs w:val="24"/>
          <w:lang w:val="ru-RU" w:eastAsia="zh-CN"/>
        </w:rPr>
        <w:t>следните</w:t>
      </w:r>
      <w:proofErr w:type="spellEnd"/>
      <w:r w:rsidRPr="00F04AF8">
        <w:rPr>
          <w:rFonts w:ascii="Times New Roman" w:eastAsia="Times New Roman" w:hAnsi="Times New Roman" w:cs="Times New Roman"/>
          <w:bCs/>
          <w:sz w:val="24"/>
          <w:szCs w:val="24"/>
          <w:lang w:val="ru-RU" w:eastAsia="zh-CN"/>
        </w:rPr>
        <w:t xml:space="preserve"> </w:t>
      </w:r>
      <w:proofErr w:type="spellStart"/>
      <w:r w:rsidRPr="00F04AF8">
        <w:rPr>
          <w:rFonts w:ascii="Times New Roman" w:eastAsia="Times New Roman" w:hAnsi="Times New Roman" w:cs="Times New Roman"/>
          <w:bCs/>
          <w:sz w:val="24"/>
          <w:szCs w:val="24"/>
          <w:lang w:val="ru-RU" w:eastAsia="zh-CN"/>
        </w:rPr>
        <w:t>граждани</w:t>
      </w:r>
      <w:proofErr w:type="spellEnd"/>
      <w:r w:rsidRPr="00F04AF8">
        <w:rPr>
          <w:rFonts w:ascii="Times New Roman" w:eastAsia="Times New Roman" w:hAnsi="Times New Roman" w:cs="Times New Roman"/>
          <w:bCs/>
          <w:sz w:val="24"/>
          <w:szCs w:val="24"/>
          <w:lang w:val="ru-RU" w:eastAsia="zh-CN"/>
        </w:rPr>
        <w:t xml:space="preserve">: </w:t>
      </w:r>
    </w:p>
    <w:p w:rsidR="00F04AF8" w:rsidRPr="00F04AF8" w:rsidRDefault="00F04AF8" w:rsidP="00F04AF8">
      <w:pPr>
        <w:suppressAutoHyphens/>
        <w:spacing w:after="0" w:line="240" w:lineRule="auto"/>
        <w:jc w:val="both"/>
        <w:rPr>
          <w:rFonts w:ascii="Times New Roman" w:eastAsia="Times New Roman" w:hAnsi="Times New Roman" w:cs="Times New Roman"/>
          <w:bCs/>
          <w:sz w:val="24"/>
          <w:szCs w:val="24"/>
          <w:lang w:val="ru-RU" w:eastAsia="zh-CN"/>
        </w:rPr>
      </w:pPr>
    </w:p>
    <w:p w:rsidR="00F04AF8" w:rsidRPr="00F04AF8" w:rsidRDefault="00F04AF8" w:rsidP="00F04AF8">
      <w:pPr>
        <w:spacing w:after="0" w:line="240" w:lineRule="auto"/>
        <w:rPr>
          <w:rFonts w:ascii="Times New Roman" w:eastAsia="Times New Roman" w:hAnsi="Times New Roman" w:cs="Times New Roman"/>
          <w:b/>
          <w:bCs/>
          <w:sz w:val="24"/>
          <w:szCs w:val="24"/>
        </w:rPr>
      </w:pPr>
      <w:r w:rsidRPr="00F04AF8">
        <w:rPr>
          <w:rFonts w:ascii="Times New Roman" w:eastAsia="Times New Roman" w:hAnsi="Times New Roman" w:cs="Times New Roman"/>
          <w:b/>
          <w:bCs/>
          <w:sz w:val="24"/>
          <w:szCs w:val="24"/>
        </w:rPr>
        <w:t>Ради Иванов Мирчев от гр. Долни чифлик- 200 лв.</w:t>
      </w: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Default="00F04AF8" w:rsidP="001640A2">
      <w:pPr>
        <w:rPr>
          <w:rFonts w:ascii="Times New Roman" w:hAnsi="Times New Roman" w:cs="Times New Roman"/>
          <w:bCs/>
          <w:sz w:val="24"/>
          <w:szCs w:val="24"/>
        </w:rPr>
      </w:pPr>
    </w:p>
    <w:p w:rsidR="00F04AF8" w:rsidRPr="008F4681" w:rsidRDefault="00F04AF8" w:rsidP="001640A2">
      <w:pPr>
        <w:rPr>
          <w:rFonts w:ascii="Times New Roman" w:hAnsi="Times New Roman" w:cs="Times New Roman"/>
          <w:bCs/>
          <w:sz w:val="24"/>
          <w:szCs w:val="24"/>
        </w:rPr>
      </w:pPr>
    </w:p>
    <w:sectPr w:rsidR="00F04AF8" w:rsidRPr="008F4681" w:rsidSect="00750610">
      <w:pgSz w:w="11906" w:h="16838"/>
      <w:pgMar w:top="284"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3FB40DA"/>
    <w:multiLevelType w:val="hybridMultilevel"/>
    <w:tmpl w:val="C4F6CE92"/>
    <w:lvl w:ilvl="0" w:tplc="66BCBC62">
      <w:start w:val="1"/>
      <w:numFmt w:val="decimal"/>
      <w:lvlText w:val="%1."/>
      <w:lvlJc w:val="left"/>
      <w:pPr>
        <w:ind w:left="480" w:hanging="360"/>
      </w:pPr>
      <w:rPr>
        <w:rFonts w:ascii="Times New Roman" w:eastAsia="Times New Roman" w:hAnsi="Times New Roman" w:cs="Times New Roman"/>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nsid w:val="156336FA"/>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0A3CE0"/>
    <w:multiLevelType w:val="hybridMultilevel"/>
    <w:tmpl w:val="A656BC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F280492"/>
    <w:multiLevelType w:val="hybridMultilevel"/>
    <w:tmpl w:val="F4E69C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26D14814"/>
    <w:multiLevelType w:val="multilevel"/>
    <w:tmpl w:val="CE94B0F2"/>
    <w:lvl w:ilvl="0">
      <w:start w:val="1"/>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3">
    <w:nsid w:val="2DC23324"/>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4">
    <w:nsid w:val="2E577C20"/>
    <w:multiLevelType w:val="multilevel"/>
    <w:tmpl w:val="738E68A4"/>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F306FF6"/>
    <w:multiLevelType w:val="hybridMultilevel"/>
    <w:tmpl w:val="5D4EFC3E"/>
    <w:lvl w:ilvl="0" w:tplc="EEB2BC46">
      <w:start w:val="1"/>
      <w:numFmt w:val="decimal"/>
      <w:lvlText w:val="%1."/>
      <w:lvlJc w:val="left"/>
      <w:pPr>
        <w:ind w:left="1353" w:hanging="360"/>
      </w:pPr>
      <w:rPr>
        <w:rFonts w:hint="default"/>
      </w:rPr>
    </w:lvl>
    <w:lvl w:ilvl="1" w:tplc="04020019" w:tentative="1">
      <w:start w:val="1"/>
      <w:numFmt w:val="lowerLetter"/>
      <w:lvlText w:val="%2."/>
      <w:lvlJc w:val="left"/>
      <w:pPr>
        <w:ind w:left="2051" w:hanging="360"/>
      </w:pPr>
    </w:lvl>
    <w:lvl w:ilvl="2" w:tplc="0402001B" w:tentative="1">
      <w:start w:val="1"/>
      <w:numFmt w:val="lowerRoman"/>
      <w:lvlText w:val="%3."/>
      <w:lvlJc w:val="right"/>
      <w:pPr>
        <w:ind w:left="2771" w:hanging="180"/>
      </w:pPr>
    </w:lvl>
    <w:lvl w:ilvl="3" w:tplc="0402000F" w:tentative="1">
      <w:start w:val="1"/>
      <w:numFmt w:val="decimal"/>
      <w:lvlText w:val="%4."/>
      <w:lvlJc w:val="left"/>
      <w:pPr>
        <w:ind w:left="3491" w:hanging="360"/>
      </w:pPr>
    </w:lvl>
    <w:lvl w:ilvl="4" w:tplc="04020019" w:tentative="1">
      <w:start w:val="1"/>
      <w:numFmt w:val="lowerLetter"/>
      <w:lvlText w:val="%5."/>
      <w:lvlJc w:val="left"/>
      <w:pPr>
        <w:ind w:left="4211" w:hanging="360"/>
      </w:pPr>
    </w:lvl>
    <w:lvl w:ilvl="5" w:tplc="0402001B" w:tentative="1">
      <w:start w:val="1"/>
      <w:numFmt w:val="lowerRoman"/>
      <w:lvlText w:val="%6."/>
      <w:lvlJc w:val="right"/>
      <w:pPr>
        <w:ind w:left="4931" w:hanging="180"/>
      </w:pPr>
    </w:lvl>
    <w:lvl w:ilvl="6" w:tplc="0402000F" w:tentative="1">
      <w:start w:val="1"/>
      <w:numFmt w:val="decimal"/>
      <w:lvlText w:val="%7."/>
      <w:lvlJc w:val="left"/>
      <w:pPr>
        <w:ind w:left="5651" w:hanging="360"/>
      </w:pPr>
    </w:lvl>
    <w:lvl w:ilvl="7" w:tplc="04020019" w:tentative="1">
      <w:start w:val="1"/>
      <w:numFmt w:val="lowerLetter"/>
      <w:lvlText w:val="%8."/>
      <w:lvlJc w:val="left"/>
      <w:pPr>
        <w:ind w:left="6371" w:hanging="360"/>
      </w:pPr>
    </w:lvl>
    <w:lvl w:ilvl="8" w:tplc="0402001B" w:tentative="1">
      <w:start w:val="1"/>
      <w:numFmt w:val="lowerRoman"/>
      <w:lvlText w:val="%9."/>
      <w:lvlJc w:val="right"/>
      <w:pPr>
        <w:ind w:left="7091" w:hanging="180"/>
      </w:pPr>
    </w:lvl>
  </w:abstractNum>
  <w:abstractNum w:abstractNumId="16">
    <w:nsid w:val="3EFD31BD"/>
    <w:multiLevelType w:val="hybridMultilevel"/>
    <w:tmpl w:val="DC94C000"/>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7">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8">
    <w:nsid w:val="45836D88"/>
    <w:multiLevelType w:val="hybridMultilevel"/>
    <w:tmpl w:val="AE78B4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45A053B1"/>
    <w:multiLevelType w:val="hybridMultilevel"/>
    <w:tmpl w:val="E6E0DFDE"/>
    <w:lvl w:ilvl="0" w:tplc="10CA630A">
      <w:start w:val="29"/>
      <w:numFmt w:val="bullet"/>
      <w:lvlText w:val="-"/>
      <w:lvlJc w:val="left"/>
      <w:pPr>
        <w:ind w:left="720" w:hanging="360"/>
      </w:pPr>
      <w:rPr>
        <w:rFonts w:ascii="Times New Roman CYR" w:eastAsia="Times New Roman" w:hAnsi="Times New Roman CYR"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5A932A8"/>
    <w:multiLevelType w:val="hybridMultilevel"/>
    <w:tmpl w:val="386600EA"/>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21">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2">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3">
    <w:nsid w:val="534D6E12"/>
    <w:multiLevelType w:val="hybridMultilevel"/>
    <w:tmpl w:val="FDFA19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3A82A81"/>
    <w:multiLevelType w:val="hybridMultilevel"/>
    <w:tmpl w:val="2D324324"/>
    <w:lvl w:ilvl="0" w:tplc="7F369712">
      <w:start w:val="1"/>
      <w:numFmt w:val="decimal"/>
      <w:lvlText w:val="%1."/>
      <w:lvlJc w:val="left"/>
      <w:pPr>
        <w:ind w:left="2036" w:hanging="118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62EB2423"/>
    <w:multiLevelType w:val="multilevel"/>
    <w:tmpl w:val="E2E6204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8">
    <w:nsid w:val="67B42CA0"/>
    <w:multiLevelType w:val="multilevel"/>
    <w:tmpl w:val="6FC8B2F6"/>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9">
    <w:nsid w:val="69AF380B"/>
    <w:multiLevelType w:val="hybridMultilevel"/>
    <w:tmpl w:val="558A25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1BF7DA8"/>
    <w:multiLevelType w:val="hybridMultilevel"/>
    <w:tmpl w:val="E820D2A0"/>
    <w:lvl w:ilvl="0" w:tplc="04020001">
      <w:start w:val="1"/>
      <w:numFmt w:val="bullet"/>
      <w:lvlText w:val=""/>
      <w:lvlJc w:val="left"/>
      <w:pPr>
        <w:ind w:left="1854" w:hanging="360"/>
      </w:pPr>
      <w:rPr>
        <w:rFonts w:ascii="Symbol" w:hAnsi="Symbo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31">
    <w:nsid w:val="740F4612"/>
    <w:multiLevelType w:val="hybridMultilevel"/>
    <w:tmpl w:val="D6726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B3F62D1"/>
    <w:multiLevelType w:val="multilevel"/>
    <w:tmpl w:val="C06EB4F4"/>
    <w:lvl w:ilvl="0">
      <w:start w:val="1"/>
      <w:numFmt w:val="decimal"/>
      <w:lvlText w:val="%1"/>
      <w:lvlJc w:val="left"/>
      <w:pPr>
        <w:ind w:left="1080" w:hanging="1080"/>
      </w:pPr>
      <w:rPr>
        <w:b w:val="0"/>
        <w:color w:val="000000"/>
      </w:rPr>
    </w:lvl>
    <w:lvl w:ilvl="1">
      <w:start w:val="1"/>
      <w:numFmt w:val="decimal"/>
      <w:lvlText w:val="%2."/>
      <w:lvlJc w:val="left"/>
      <w:pPr>
        <w:ind w:left="1789" w:hanging="1080"/>
      </w:pPr>
      <w:rPr>
        <w:rFonts w:ascii="Times New Roman" w:eastAsia="Times New Roman" w:hAnsi="Times New Roman" w:cs="Times New Roman"/>
        <w:b w:val="0"/>
        <w:color w:val="000000"/>
      </w:rPr>
    </w:lvl>
    <w:lvl w:ilvl="2">
      <w:start w:val="1"/>
      <w:numFmt w:val="decimal"/>
      <w:lvlText w:val="%1.%2.%3"/>
      <w:lvlJc w:val="left"/>
      <w:pPr>
        <w:ind w:left="2498" w:hanging="1080"/>
      </w:pPr>
      <w:rPr>
        <w:b w:val="0"/>
        <w:color w:val="000000"/>
      </w:rPr>
    </w:lvl>
    <w:lvl w:ilvl="3">
      <w:start w:val="1"/>
      <w:numFmt w:val="decimal"/>
      <w:lvlText w:val="%1.%2.%3.%4"/>
      <w:lvlJc w:val="left"/>
      <w:pPr>
        <w:ind w:left="3207" w:hanging="1080"/>
      </w:pPr>
      <w:rPr>
        <w:b w:val="0"/>
        <w:color w:val="000000"/>
      </w:rPr>
    </w:lvl>
    <w:lvl w:ilvl="4">
      <w:start w:val="1"/>
      <w:numFmt w:val="decimal"/>
      <w:lvlText w:val="%1.%2.%3.%4.%5"/>
      <w:lvlJc w:val="left"/>
      <w:pPr>
        <w:ind w:left="3916" w:hanging="1080"/>
      </w:pPr>
      <w:rPr>
        <w:b w:val="0"/>
        <w:color w:val="000000"/>
      </w:rPr>
    </w:lvl>
    <w:lvl w:ilvl="5">
      <w:start w:val="1"/>
      <w:numFmt w:val="decimal"/>
      <w:lvlText w:val="%1.%2.%3.%4.%5.%6"/>
      <w:lvlJc w:val="left"/>
      <w:pPr>
        <w:ind w:left="4625" w:hanging="1080"/>
      </w:pPr>
      <w:rPr>
        <w:b w:val="0"/>
        <w:color w:val="000000"/>
      </w:rPr>
    </w:lvl>
    <w:lvl w:ilvl="6">
      <w:start w:val="1"/>
      <w:numFmt w:val="decimal"/>
      <w:lvlText w:val="%1.%2.%3.%4.%5.%6.%7"/>
      <w:lvlJc w:val="left"/>
      <w:pPr>
        <w:ind w:left="5694" w:hanging="1440"/>
      </w:pPr>
      <w:rPr>
        <w:b w:val="0"/>
        <w:color w:val="000000"/>
      </w:rPr>
    </w:lvl>
    <w:lvl w:ilvl="7">
      <w:start w:val="1"/>
      <w:numFmt w:val="decimal"/>
      <w:lvlText w:val="%1.%2.%3.%4.%5.%6.%7.%8"/>
      <w:lvlJc w:val="left"/>
      <w:pPr>
        <w:ind w:left="6403" w:hanging="1440"/>
      </w:pPr>
      <w:rPr>
        <w:b w:val="0"/>
        <w:color w:val="000000"/>
      </w:rPr>
    </w:lvl>
    <w:lvl w:ilvl="8">
      <w:start w:val="1"/>
      <w:numFmt w:val="decimal"/>
      <w:lvlText w:val="%1.%2.%3.%4.%5.%6.%7.%8.%9"/>
      <w:lvlJc w:val="left"/>
      <w:pPr>
        <w:ind w:left="7472" w:hanging="1800"/>
      </w:pPr>
      <w:rPr>
        <w:b w:val="0"/>
        <w:color w:val="000000"/>
      </w:rPr>
    </w:lvl>
  </w:abstractNum>
  <w:abstractNum w:abstractNumId="33">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34">
    <w:nsid w:val="7CA51CC2"/>
    <w:multiLevelType w:val="hybridMultilevel"/>
    <w:tmpl w:val="4AE21BC6"/>
    <w:lvl w:ilvl="0" w:tplc="228838AA">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5"/>
  </w:num>
  <w:num w:numId="2">
    <w:abstractNumId w:val="21"/>
  </w:num>
  <w:num w:numId="3">
    <w:abstractNumId w:val="7"/>
  </w:num>
  <w:num w:numId="4">
    <w:abstractNumId w:val="18"/>
  </w:num>
  <w:num w:numId="5">
    <w:abstractNumId w:val="10"/>
  </w:num>
  <w:num w:numId="6">
    <w:abstractNumId w:val="13"/>
  </w:num>
  <w:num w:numId="7">
    <w:abstractNumId w:val="33"/>
  </w:num>
  <w:num w:numId="8">
    <w:abstractNumId w:val="12"/>
    <w:lvlOverride w:ilvl="0">
      <w:startOverride w:val="1"/>
    </w:lvlOverride>
  </w:num>
  <w:num w:numId="9">
    <w:abstractNumId w:val="27"/>
    <w:lvlOverride w:ilvl="0">
      <w:startOverride w:val="2"/>
    </w:lvlOverride>
  </w:num>
  <w:num w:numId="10">
    <w:abstractNumId w:val="17"/>
    <w:lvlOverride w:ilvl="0">
      <w:startOverride w:val="3"/>
    </w:lvlOverride>
  </w:num>
  <w:num w:numId="11">
    <w:abstractNumId w:val="22"/>
    <w:lvlOverride w:ilvl="0">
      <w:startOverride w:val="4"/>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3"/>
  </w:num>
  <w:num w:numId="15">
    <w:abstractNumId w:val="9"/>
  </w:num>
  <w:num w:numId="16">
    <w:abstractNumId w:val="31"/>
  </w:num>
  <w:num w:numId="17">
    <w:abstractNumId w:val="0"/>
  </w:num>
  <w:num w:numId="18">
    <w:abstractNumId w:val="1"/>
  </w:num>
  <w:num w:numId="19">
    <w:abstractNumId w:val="2"/>
  </w:num>
  <w:num w:numId="20">
    <w:abstractNumId w:val="3"/>
  </w:num>
  <w:num w:numId="21">
    <w:abstractNumId w:val="4"/>
  </w:num>
  <w:num w:numId="22">
    <w:abstractNumId w:val="26"/>
  </w:num>
  <w:num w:numId="23">
    <w:abstractNumId w:val="2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8"/>
  </w:num>
  <w:num w:numId="30">
    <w:abstractNumId w:val="14"/>
  </w:num>
  <w:num w:numId="31">
    <w:abstractNumId w:val="28"/>
  </w:num>
  <w:num w:numId="32">
    <w:abstractNumId w:val="16"/>
  </w:num>
  <w:num w:numId="33">
    <w:abstractNumId w:val="15"/>
  </w:num>
  <w:num w:numId="34">
    <w:abstractNumId w:val="20"/>
  </w:num>
  <w:num w:numId="35">
    <w:abstractNumId w:val="34"/>
  </w:num>
  <w:num w:numId="36">
    <w:abstractNumId w:val="6"/>
  </w:num>
  <w:num w:numId="3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4F51"/>
    <w:rsid w:val="000F5483"/>
    <w:rsid w:val="0010599F"/>
    <w:rsid w:val="00111D9E"/>
    <w:rsid w:val="001130C3"/>
    <w:rsid w:val="00120D71"/>
    <w:rsid w:val="001210F6"/>
    <w:rsid w:val="00123AD5"/>
    <w:rsid w:val="00137E65"/>
    <w:rsid w:val="00157510"/>
    <w:rsid w:val="001640A2"/>
    <w:rsid w:val="00171A8F"/>
    <w:rsid w:val="00176E12"/>
    <w:rsid w:val="00180F6E"/>
    <w:rsid w:val="00192064"/>
    <w:rsid w:val="00197261"/>
    <w:rsid w:val="001A09D7"/>
    <w:rsid w:val="001B35AB"/>
    <w:rsid w:val="001B5DF6"/>
    <w:rsid w:val="001C1418"/>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1E38"/>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34252"/>
    <w:rsid w:val="00641E84"/>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53622"/>
    <w:rsid w:val="00A67C3C"/>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357E8"/>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5CEB-1709-4A4E-8236-80FC01E6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Pages>
  <Words>1434</Words>
  <Characters>8179</Characters>
  <Application>Microsoft Office Word</Application>
  <DocSecurity>0</DocSecurity>
  <Lines>68</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383</cp:revision>
  <cp:lastPrinted>2016-01-15T07:47:00Z</cp:lastPrinted>
  <dcterms:created xsi:type="dcterms:W3CDTF">2015-12-30T12:57:00Z</dcterms:created>
  <dcterms:modified xsi:type="dcterms:W3CDTF">2021-08-04T04:44:00Z</dcterms:modified>
</cp:coreProperties>
</file>