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950511">
        <w:rPr>
          <w:rFonts w:ascii="Times New Roman" w:hAnsi="Times New Roman" w:cs="Times New Roman"/>
          <w:b/>
          <w:sz w:val="24"/>
          <w:szCs w:val="24"/>
        </w:rPr>
        <w:t>27</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950511">
        <w:rPr>
          <w:rFonts w:ascii="Times New Roman" w:hAnsi="Times New Roman" w:cs="Times New Roman"/>
          <w:b/>
          <w:sz w:val="24"/>
          <w:szCs w:val="24"/>
        </w:rPr>
        <w:t>7</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1076</w:t>
      </w: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Cs/>
          <w:sz w:val="24"/>
          <w:szCs w:val="24"/>
          <w:lang w:eastAsia="zh-CN"/>
        </w:rPr>
        <w:t xml:space="preserve">На основание чл. 21, ал. 2 и във връзка с чл. 21, ал. 1, т. 6  и т.23, чл.59, ал.2, т.6, чл.60 и чл.61, ал.1, ал.2, т.1, т.2, т.3 и т.4, буква „г“ от Закона за местното самоуправление и местната администрация </w:t>
      </w:r>
    </w:p>
    <w:p w:rsidR="00950511" w:rsidRPr="00950511" w:rsidRDefault="00950511" w:rsidP="00950511">
      <w:pPr>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Cs/>
          <w:sz w:val="24"/>
          <w:szCs w:val="24"/>
          <w:lang w:eastAsia="zh-CN"/>
        </w:rPr>
        <w:t>Одобрява споразумение за сътрудничество между община Долни чифлик и „Водоснабдяване и канализация – Варна“ ООД, съгласно приложението към докладната записка;</w:t>
      </w:r>
    </w:p>
    <w:p w:rsidR="00950511" w:rsidRPr="00950511" w:rsidRDefault="00950511" w:rsidP="00950511">
      <w:pPr>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Cs/>
          <w:sz w:val="24"/>
          <w:szCs w:val="24"/>
          <w:lang w:eastAsia="zh-CN"/>
        </w:rPr>
        <w:t>Упълномощава кмета на община Долни чифлик да подпише споразумение за сътрудничество с „Водоснабдяване и канализация – Варна“ ООД, съгласно приложението към докладната записка;</w:t>
      </w:r>
    </w:p>
    <w:p w:rsidR="00950511" w:rsidRDefault="00950511" w:rsidP="00950511">
      <w:pPr>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Cs/>
          <w:sz w:val="24"/>
          <w:szCs w:val="24"/>
          <w:lang w:eastAsia="zh-CN"/>
        </w:rPr>
        <w:t>Възлага на кмета на община Долни чифлик да извърши необходимите действия по изпълнението на взетите решения.</w:t>
      </w:r>
    </w:p>
    <w:p w:rsidR="00950511" w:rsidRPr="00950511" w:rsidRDefault="00950511" w:rsidP="00950511">
      <w:pPr>
        <w:suppressAutoHyphens/>
        <w:spacing w:after="0" w:line="240" w:lineRule="auto"/>
        <w:ind w:left="720"/>
        <w:jc w:val="both"/>
        <w:rPr>
          <w:rFonts w:ascii="Times New Roman" w:eastAsia="Times New Roman" w:hAnsi="Times New Roman" w:cs="Times New Roman"/>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1077</w:t>
      </w: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Cs/>
          <w:sz w:val="24"/>
          <w:szCs w:val="24"/>
          <w:lang w:eastAsia="zh-CN"/>
        </w:rPr>
      </w:pPr>
    </w:p>
    <w:p w:rsidR="00950511" w:rsidRPr="00950511" w:rsidRDefault="00950511" w:rsidP="00950511">
      <w:pPr>
        <w:spacing w:after="0" w:line="240" w:lineRule="auto"/>
        <w:ind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tbl>
      <w:tblPr>
        <w:tblW w:w="12168" w:type="dxa"/>
        <w:tblCellMar>
          <w:left w:w="0" w:type="dxa"/>
          <w:right w:w="0" w:type="dxa"/>
        </w:tblCellMar>
        <w:tblLook w:val="04A0" w:firstRow="1" w:lastRow="0" w:firstColumn="1" w:lastColumn="0" w:noHBand="0" w:noVBand="1"/>
      </w:tblPr>
      <w:tblGrid>
        <w:gridCol w:w="12184"/>
      </w:tblGrid>
      <w:tr w:rsidR="00950511" w:rsidRPr="00950511" w:rsidTr="00756865">
        <w:trPr>
          <w:trHeight w:val="330"/>
        </w:trPr>
        <w:tc>
          <w:tcPr>
            <w:tcW w:w="12168" w:type="dxa"/>
            <w:shd w:val="clear" w:color="auto" w:fill="FFFFFF"/>
            <w:noWrap/>
            <w:vAlign w:val="bottom"/>
            <w:hideMark/>
          </w:tcPr>
          <w:p w:rsidR="00950511" w:rsidRPr="00950511" w:rsidRDefault="00950511" w:rsidP="00950511">
            <w:pPr>
              <w:numPr>
                <w:ilvl w:val="0"/>
                <w:numId w:val="20"/>
              </w:numPr>
              <w:suppressAutoHyphens/>
              <w:spacing w:after="0" w:line="240" w:lineRule="auto"/>
              <w:ind w:right="2779" w:firstLine="851"/>
              <w:jc w:val="both"/>
              <w:rPr>
                <w:rFonts w:ascii="Times New Roman CYR" w:eastAsia="Times New Roman" w:hAnsi="Times New Roman CYR" w:cs="Times New Roman CYR"/>
                <w:b/>
                <w:bCs/>
                <w:sz w:val="24"/>
                <w:szCs w:val="24"/>
                <w:lang w:eastAsia="bg-BG"/>
              </w:rPr>
            </w:pPr>
            <w:bookmarkStart w:id="0" w:name="_Hlk69135379"/>
            <w:r w:rsidRPr="00950511">
              <w:rPr>
                <w:rFonts w:ascii="Times New Roman" w:eastAsia="Times New Roman" w:hAnsi="Times New Roman" w:cs="Times New Roman"/>
                <w:sz w:val="24"/>
                <w:szCs w:val="24"/>
                <w:lang w:eastAsia="bg-BG"/>
              </w:rPr>
              <w:t>Актуализира разчета за капиталовите разходи за 2023 година, съгласно приложение № 1 към докладната записка.</w:t>
            </w:r>
          </w:p>
        </w:tc>
      </w:tr>
    </w:tbl>
    <w:bookmarkEnd w:id="0"/>
    <w:p w:rsidR="00950511" w:rsidRPr="00950511" w:rsidRDefault="00950511" w:rsidP="00950511">
      <w:pPr>
        <w:numPr>
          <w:ilvl w:val="0"/>
          <w:numId w:val="20"/>
        </w:numPr>
        <w:suppressAutoHyphens/>
        <w:spacing w:after="0" w:line="240" w:lineRule="auto"/>
        <w:ind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В Приложение № 1 към Решение № 927 от 28.02.2023 г. увеличава §§64-01 „Получени т</w:t>
      </w:r>
      <w:r w:rsidRPr="00950511">
        <w:rPr>
          <w:rFonts w:ascii="Times New Roman CYR" w:eastAsia="Times New Roman" w:hAnsi="Times New Roman CYR" w:cs="Times New Roman CYR"/>
          <w:sz w:val="24"/>
          <w:szCs w:val="24"/>
          <w:lang w:eastAsia="bg-BG"/>
        </w:rPr>
        <w:t xml:space="preserve">рансфери от/за държавни предприятия и други лица, включени в консолидираната фискална програма“ </w:t>
      </w:r>
      <w:r w:rsidRPr="00950511">
        <w:rPr>
          <w:rFonts w:ascii="Times New Roman" w:eastAsia="Times New Roman" w:hAnsi="Times New Roman" w:cs="Times New Roman"/>
          <w:sz w:val="24"/>
          <w:szCs w:val="24"/>
          <w:lang w:eastAsia="bg-BG"/>
        </w:rPr>
        <w:t xml:space="preserve"> с 7 650 лена.</w:t>
      </w:r>
    </w:p>
    <w:p w:rsidR="00950511" w:rsidRPr="00950511" w:rsidRDefault="00950511" w:rsidP="00950511">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В Приложение №2 към Решение № 927 от 28.02.2023 г. добавя:</w:t>
      </w:r>
    </w:p>
    <w:p w:rsidR="00950511" w:rsidRPr="00950511" w:rsidRDefault="00950511" w:rsidP="00950511">
      <w:pPr>
        <w:numPr>
          <w:ilvl w:val="1"/>
          <w:numId w:val="20"/>
        </w:numPr>
        <w:suppressAutoHyphens/>
        <w:spacing w:after="0" w:line="240" w:lineRule="auto"/>
        <w:ind w:left="1738"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в дейност 1/551  „Дневни центрове за лица с увреждания“ намалява §§52-03 „Придобиване на друго оборудване, машини и съоръжения“ с 11 600 и увеличава §§10-30 „Текущ ремонт“ с 11 600;</w:t>
      </w:r>
    </w:p>
    <w:p w:rsidR="00950511" w:rsidRPr="00950511" w:rsidRDefault="00950511" w:rsidP="00950511">
      <w:pPr>
        <w:numPr>
          <w:ilvl w:val="1"/>
          <w:numId w:val="20"/>
        </w:numPr>
        <w:suppressAutoHyphens/>
        <w:spacing w:after="0" w:line="240" w:lineRule="auto"/>
        <w:ind w:left="1738"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 xml:space="preserve">в дейност 2/603 „Водоснабдяване и канализация“ увеличава §§ 52-06 „Изграждане на инфраструктурни обекти“ с 30 000; </w:t>
      </w:r>
    </w:p>
    <w:p w:rsidR="00950511" w:rsidRPr="00950511" w:rsidRDefault="00950511" w:rsidP="00950511">
      <w:pPr>
        <w:numPr>
          <w:ilvl w:val="1"/>
          <w:numId w:val="20"/>
        </w:numPr>
        <w:suppressAutoHyphens/>
        <w:spacing w:after="0" w:line="240" w:lineRule="auto"/>
        <w:ind w:left="1738"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в дейност 2/606 „Изграждане, ремонт и поддържане на уличната мрежа“ намалява §§51-00 „Основен ремонт“ с 82 680 и увеличава §§10-30 „Текущ ремонт“ с 52 680 (82 680-30 000);</w:t>
      </w:r>
    </w:p>
    <w:p w:rsidR="00950511" w:rsidRPr="00950511" w:rsidRDefault="00950511" w:rsidP="00950511">
      <w:pPr>
        <w:numPr>
          <w:ilvl w:val="1"/>
          <w:numId w:val="20"/>
        </w:numPr>
        <w:suppressAutoHyphens/>
        <w:spacing w:after="0" w:line="240" w:lineRule="auto"/>
        <w:ind w:left="1738"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в дейност 2/701 „Дейности по почивното дело и социалния отдих“ увеличава §§ 52-03 „Придобиване на друго оборудване, машини и съоръжения“ с 7 650;</w:t>
      </w:r>
    </w:p>
    <w:p w:rsidR="00950511" w:rsidRPr="00950511" w:rsidRDefault="00950511" w:rsidP="00950511">
      <w:pPr>
        <w:numPr>
          <w:ilvl w:val="1"/>
          <w:numId w:val="20"/>
        </w:numPr>
        <w:suppressAutoHyphens/>
        <w:spacing w:after="0" w:line="240" w:lineRule="auto"/>
        <w:ind w:left="1738" w:firstLine="851"/>
        <w:jc w:val="both"/>
        <w:rPr>
          <w:rFonts w:ascii="Times New Roman" w:eastAsia="Times New Roman" w:hAnsi="Times New Roman" w:cs="Times New Roman"/>
          <w:sz w:val="24"/>
          <w:szCs w:val="24"/>
          <w:lang w:eastAsia="bg-BG"/>
        </w:rPr>
      </w:pPr>
      <w:r w:rsidRPr="00950511">
        <w:rPr>
          <w:rFonts w:ascii="Times New Roman" w:eastAsia="Times New Roman" w:hAnsi="Times New Roman" w:cs="Times New Roman"/>
          <w:sz w:val="24"/>
          <w:szCs w:val="24"/>
          <w:lang w:eastAsia="bg-BG"/>
        </w:rPr>
        <w:t xml:space="preserve"> в дейност 437  „ </w:t>
      </w:r>
      <w:r w:rsidRPr="00950511">
        <w:rPr>
          <w:rFonts w:ascii="Times New Roman CYR" w:eastAsia="Times New Roman" w:hAnsi="Times New Roman CYR" w:cs="Times New Roman CYR"/>
          <w:color w:val="000000"/>
          <w:sz w:val="24"/>
          <w:szCs w:val="24"/>
          <w:lang w:eastAsia="bg-BG"/>
        </w:rPr>
        <w:t>Здравен кабинет в детски градини и училища“</w:t>
      </w:r>
      <w:r w:rsidRPr="00950511">
        <w:rPr>
          <w:rFonts w:ascii="Times New Roman" w:eastAsia="Times New Roman" w:hAnsi="Times New Roman" w:cs="Times New Roman"/>
          <w:sz w:val="24"/>
          <w:szCs w:val="24"/>
          <w:lang w:eastAsia="bg-BG"/>
        </w:rPr>
        <w:t xml:space="preserve"> увеличава с 6 000 §§52-03 „Придобиване на друго оборудване, машини и съоръжения“   и намалява §§10-30 „Текущ ремонт“ с 6 000.</w:t>
      </w:r>
    </w:p>
    <w:p w:rsidR="00950511" w:rsidRPr="00950511" w:rsidRDefault="00950511" w:rsidP="00950511">
      <w:pPr>
        <w:numPr>
          <w:ilvl w:val="0"/>
          <w:numId w:val="20"/>
        </w:numPr>
        <w:tabs>
          <w:tab w:val="left" w:pos="0"/>
        </w:tabs>
        <w:suppressAutoHyphens/>
        <w:autoSpaceDE w:val="0"/>
        <w:autoSpaceDN w:val="0"/>
        <w:adjustRightInd w:val="0"/>
        <w:spacing w:after="0" w:line="309" w:lineRule="exact"/>
        <w:ind w:right="-709" w:firstLine="851"/>
        <w:jc w:val="both"/>
        <w:rPr>
          <w:rFonts w:ascii="Times New Roman" w:eastAsia="Times New Roman" w:hAnsi="Times New Roman" w:cs="Times New Roman"/>
          <w:color w:val="000000"/>
          <w:lang w:eastAsia="bg-BG"/>
        </w:rPr>
      </w:pPr>
      <w:r w:rsidRPr="00950511">
        <w:rPr>
          <w:rFonts w:ascii="Times New Roman" w:eastAsia="Times New Roman" w:hAnsi="Times New Roman" w:cs="Times New Roman"/>
          <w:sz w:val="24"/>
          <w:szCs w:val="24"/>
          <w:lang w:eastAsia="bg-BG"/>
        </w:rPr>
        <w:t>Актуализира</w:t>
      </w:r>
      <w:r w:rsidRPr="00950511">
        <w:rPr>
          <w:rFonts w:ascii="Times New Roman" w:eastAsia="Times New Roman" w:hAnsi="Times New Roman" w:cs="Times New Roman"/>
          <w:lang w:eastAsia="bg-BG"/>
        </w:rPr>
        <w:t xml:space="preserve"> списъка на длъжностите и лицата, които имат право на </w:t>
      </w:r>
    </w:p>
    <w:p w:rsidR="00950511" w:rsidRPr="00950511" w:rsidRDefault="00950511" w:rsidP="00950511">
      <w:pPr>
        <w:tabs>
          <w:tab w:val="left" w:pos="0"/>
        </w:tabs>
        <w:autoSpaceDE w:val="0"/>
        <w:autoSpaceDN w:val="0"/>
        <w:adjustRightInd w:val="0"/>
        <w:spacing w:after="0" w:line="309" w:lineRule="exact"/>
        <w:ind w:left="1781" w:right="-709"/>
        <w:jc w:val="both"/>
        <w:rPr>
          <w:rFonts w:ascii="Times New Roman" w:eastAsia="Times New Roman" w:hAnsi="Times New Roman" w:cs="Times New Roman"/>
          <w:color w:val="000000"/>
          <w:lang w:eastAsia="bg-BG"/>
        </w:rPr>
      </w:pPr>
      <w:r w:rsidRPr="00950511">
        <w:rPr>
          <w:rFonts w:ascii="Times New Roman" w:eastAsia="Times New Roman" w:hAnsi="Times New Roman" w:cs="Times New Roman"/>
          <w:lang w:eastAsia="bg-BG"/>
        </w:rPr>
        <w:t xml:space="preserve">транспортни разходи съгласно </w:t>
      </w:r>
      <w:r w:rsidRPr="00950511">
        <w:rPr>
          <w:rFonts w:ascii="Times New Roman" w:eastAsia="Times New Roman" w:hAnsi="Times New Roman" w:cs="Times New Roman"/>
          <w:color w:val="000000"/>
          <w:lang w:eastAsia="bg-BG"/>
        </w:rPr>
        <w:t>Приложение 2 към докладната записка.</w:t>
      </w: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1078</w:t>
      </w:r>
    </w:p>
    <w:p w:rsidR="00950511" w:rsidRPr="00950511" w:rsidRDefault="00950511" w:rsidP="00950511">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bg-BG" w:bidi="bg-BG"/>
        </w:rPr>
      </w:pPr>
      <w:r w:rsidRPr="00950511">
        <w:rPr>
          <w:rFonts w:ascii="Times New Roman" w:eastAsia="Times New Roman" w:hAnsi="Times New Roman" w:cs="Times New Roman"/>
          <w:bCs/>
          <w:sz w:val="24"/>
          <w:szCs w:val="24"/>
          <w:lang w:val="ru-RU" w:eastAsia="bg-BG" w:bidi="bg-BG"/>
        </w:rPr>
        <w:t>На основани</w:t>
      </w:r>
      <w:proofErr w:type="gramStart"/>
      <w:r w:rsidRPr="00950511">
        <w:rPr>
          <w:rFonts w:ascii="Times New Roman" w:eastAsia="Times New Roman" w:hAnsi="Times New Roman" w:cs="Times New Roman"/>
          <w:bCs/>
          <w:sz w:val="24"/>
          <w:szCs w:val="24"/>
          <w:lang w:val="ru-RU" w:eastAsia="bg-BG" w:bidi="bg-BG"/>
        </w:rPr>
        <w:t>е</w:t>
      </w:r>
      <w:proofErr w:type="gramEnd"/>
      <w:r w:rsidRPr="00950511">
        <w:rPr>
          <w:rFonts w:ascii="Times New Roman" w:eastAsia="Times New Roman" w:hAnsi="Times New Roman" w:cs="Times New Roman"/>
          <w:bCs/>
          <w:sz w:val="24"/>
          <w:szCs w:val="24"/>
          <w:lang w:val="ru-RU" w:eastAsia="bg-BG" w:bidi="bg-BG"/>
        </w:rPr>
        <w:t xml:space="preserve"> чл. 21, ал. 2 от Закона за </w:t>
      </w:r>
      <w:proofErr w:type="spellStart"/>
      <w:r w:rsidRPr="00950511">
        <w:rPr>
          <w:rFonts w:ascii="Times New Roman" w:eastAsia="Times New Roman" w:hAnsi="Times New Roman" w:cs="Times New Roman"/>
          <w:bCs/>
          <w:sz w:val="24"/>
          <w:szCs w:val="24"/>
          <w:lang w:val="ru-RU" w:eastAsia="bg-BG" w:bidi="bg-BG"/>
        </w:rPr>
        <w:t>местното</w:t>
      </w:r>
      <w:proofErr w:type="spellEnd"/>
      <w:r w:rsidRPr="00950511">
        <w:rPr>
          <w:rFonts w:ascii="Times New Roman" w:eastAsia="Times New Roman" w:hAnsi="Times New Roman" w:cs="Times New Roman"/>
          <w:bCs/>
          <w:sz w:val="24"/>
          <w:szCs w:val="24"/>
          <w:lang w:val="ru-RU" w:eastAsia="bg-BG" w:bidi="bg-BG"/>
        </w:rPr>
        <w:t xml:space="preserve"> самоуправление и </w:t>
      </w:r>
      <w:proofErr w:type="spellStart"/>
      <w:r w:rsidRPr="00950511">
        <w:rPr>
          <w:rFonts w:ascii="Times New Roman" w:eastAsia="Times New Roman" w:hAnsi="Times New Roman" w:cs="Times New Roman"/>
          <w:bCs/>
          <w:sz w:val="24"/>
          <w:szCs w:val="24"/>
          <w:lang w:val="ru-RU" w:eastAsia="bg-BG" w:bidi="bg-BG"/>
        </w:rPr>
        <w:t>местната</w:t>
      </w:r>
      <w:proofErr w:type="spellEnd"/>
      <w:r w:rsidRPr="00950511">
        <w:rPr>
          <w:rFonts w:ascii="Times New Roman" w:eastAsia="Times New Roman" w:hAnsi="Times New Roman" w:cs="Times New Roman"/>
          <w:bCs/>
          <w:sz w:val="24"/>
          <w:szCs w:val="24"/>
          <w:lang w:val="ru-RU" w:eastAsia="bg-BG" w:bidi="bg-BG"/>
        </w:rPr>
        <w:t xml:space="preserve"> администрация, чл.8 от Закона за </w:t>
      </w:r>
      <w:proofErr w:type="spellStart"/>
      <w:r w:rsidRPr="00950511">
        <w:rPr>
          <w:rFonts w:ascii="Times New Roman" w:eastAsia="Times New Roman" w:hAnsi="Times New Roman" w:cs="Times New Roman"/>
          <w:bCs/>
          <w:sz w:val="24"/>
          <w:szCs w:val="24"/>
          <w:lang w:val="ru-RU" w:eastAsia="bg-BG" w:bidi="bg-BG"/>
        </w:rPr>
        <w:t>нормативните</w:t>
      </w:r>
      <w:proofErr w:type="spellEnd"/>
      <w:r w:rsidRPr="00950511">
        <w:rPr>
          <w:rFonts w:ascii="Times New Roman" w:eastAsia="Times New Roman" w:hAnsi="Times New Roman" w:cs="Times New Roman"/>
          <w:bCs/>
          <w:sz w:val="24"/>
          <w:szCs w:val="24"/>
          <w:lang w:val="ru-RU" w:eastAsia="bg-BG" w:bidi="bg-BG"/>
        </w:rPr>
        <w:t xml:space="preserve"> </w:t>
      </w:r>
      <w:proofErr w:type="spellStart"/>
      <w:r w:rsidRPr="00950511">
        <w:rPr>
          <w:rFonts w:ascii="Times New Roman" w:eastAsia="Times New Roman" w:hAnsi="Times New Roman" w:cs="Times New Roman"/>
          <w:bCs/>
          <w:sz w:val="24"/>
          <w:szCs w:val="24"/>
          <w:lang w:val="ru-RU" w:eastAsia="bg-BG" w:bidi="bg-BG"/>
        </w:rPr>
        <w:t>актове</w:t>
      </w:r>
      <w:proofErr w:type="spellEnd"/>
      <w:r w:rsidRPr="00950511">
        <w:rPr>
          <w:rFonts w:ascii="Times New Roman" w:eastAsia="Times New Roman" w:hAnsi="Times New Roman" w:cs="Times New Roman"/>
          <w:bCs/>
          <w:sz w:val="24"/>
          <w:szCs w:val="24"/>
          <w:lang w:val="ru-RU" w:eastAsia="bg-BG" w:bidi="bg-BG"/>
        </w:rPr>
        <w:t xml:space="preserve"> </w:t>
      </w:r>
      <w:proofErr w:type="spellStart"/>
      <w:r w:rsidRPr="00950511">
        <w:rPr>
          <w:rFonts w:ascii="Times New Roman" w:eastAsia="Times New Roman" w:hAnsi="Times New Roman" w:cs="Times New Roman"/>
          <w:bCs/>
          <w:sz w:val="24"/>
          <w:szCs w:val="24"/>
          <w:lang w:val="ru-RU" w:eastAsia="bg-BG" w:bidi="bg-BG"/>
        </w:rPr>
        <w:t>във</w:t>
      </w:r>
      <w:proofErr w:type="spellEnd"/>
      <w:r w:rsidRPr="00950511">
        <w:rPr>
          <w:rFonts w:ascii="Times New Roman" w:eastAsia="Times New Roman" w:hAnsi="Times New Roman" w:cs="Times New Roman"/>
          <w:bCs/>
          <w:sz w:val="24"/>
          <w:szCs w:val="24"/>
          <w:lang w:val="ru-RU" w:eastAsia="bg-BG" w:bidi="bg-BG"/>
        </w:rPr>
        <w:t xml:space="preserve"> </w:t>
      </w:r>
      <w:proofErr w:type="spellStart"/>
      <w:r w:rsidRPr="00950511">
        <w:rPr>
          <w:rFonts w:ascii="Times New Roman" w:eastAsia="Times New Roman" w:hAnsi="Times New Roman" w:cs="Times New Roman"/>
          <w:bCs/>
          <w:sz w:val="24"/>
          <w:szCs w:val="24"/>
          <w:lang w:val="ru-RU" w:eastAsia="bg-BG" w:bidi="bg-BG"/>
        </w:rPr>
        <w:t>връзка</w:t>
      </w:r>
      <w:proofErr w:type="spellEnd"/>
      <w:r w:rsidRPr="00950511">
        <w:rPr>
          <w:rFonts w:ascii="Times New Roman" w:eastAsia="Times New Roman" w:hAnsi="Times New Roman" w:cs="Times New Roman"/>
          <w:bCs/>
          <w:sz w:val="24"/>
          <w:szCs w:val="24"/>
          <w:lang w:val="ru-RU" w:eastAsia="bg-BG" w:bidi="bg-BG"/>
        </w:rPr>
        <w:t xml:space="preserve"> с чл.13а от Закон за устройство на </w:t>
      </w:r>
      <w:proofErr w:type="spellStart"/>
      <w:r w:rsidRPr="00950511">
        <w:rPr>
          <w:rFonts w:ascii="Times New Roman" w:eastAsia="Times New Roman" w:hAnsi="Times New Roman" w:cs="Times New Roman"/>
          <w:bCs/>
          <w:sz w:val="24"/>
          <w:szCs w:val="24"/>
          <w:lang w:val="ru-RU" w:eastAsia="bg-BG" w:bidi="bg-BG"/>
        </w:rPr>
        <w:t>територията</w:t>
      </w:r>
      <w:proofErr w:type="spellEnd"/>
      <w:r w:rsidRPr="00950511">
        <w:rPr>
          <w:rFonts w:ascii="Times New Roman" w:eastAsia="Times New Roman" w:hAnsi="Times New Roman" w:cs="Times New Roman"/>
          <w:bCs/>
          <w:sz w:val="24"/>
          <w:szCs w:val="24"/>
          <w:lang w:val="ru-RU" w:eastAsia="bg-BG" w:bidi="bg-BG"/>
        </w:rPr>
        <w:t xml:space="preserve"> п</w:t>
      </w:r>
      <w:proofErr w:type="spellStart"/>
      <w:r w:rsidRPr="00950511">
        <w:rPr>
          <w:rFonts w:ascii="Times New Roman" w:eastAsia="Times New Roman" w:hAnsi="Times New Roman" w:cs="Times New Roman"/>
          <w:bCs/>
          <w:sz w:val="24"/>
          <w:szCs w:val="24"/>
          <w:lang w:eastAsia="bg-BG" w:bidi="bg-BG"/>
        </w:rPr>
        <w:t>риема</w:t>
      </w:r>
      <w:proofErr w:type="spellEnd"/>
      <w:r w:rsidRPr="00950511">
        <w:rPr>
          <w:rFonts w:ascii="Times New Roman" w:eastAsia="Times New Roman" w:hAnsi="Times New Roman" w:cs="Times New Roman"/>
          <w:bCs/>
          <w:sz w:val="24"/>
          <w:szCs w:val="24"/>
          <w:lang w:eastAsia="bg-BG" w:bidi="bg-BG"/>
        </w:rPr>
        <w:t xml:space="preserve"> </w:t>
      </w:r>
      <w:proofErr w:type="spellStart"/>
      <w:r w:rsidRPr="00950511">
        <w:rPr>
          <w:rFonts w:ascii="Times New Roman" w:eastAsia="Times New Roman" w:hAnsi="Times New Roman" w:cs="Times New Roman"/>
          <w:bCs/>
          <w:sz w:val="24"/>
          <w:szCs w:val="24"/>
          <w:lang w:val="en-US" w:eastAsia="bg-BG" w:bidi="bg-BG"/>
        </w:rPr>
        <w:t>Наредба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за</w:t>
      </w:r>
      <w:proofErr w:type="spellEnd"/>
      <w:r w:rsidRPr="00950511">
        <w:rPr>
          <w:rFonts w:ascii="Times New Roman" w:eastAsia="Times New Roman" w:hAnsi="Times New Roman" w:cs="Times New Roman"/>
          <w:bCs/>
          <w:sz w:val="24"/>
          <w:szCs w:val="24"/>
          <w:lang w:eastAsia="bg-BG" w:bidi="bg-BG"/>
        </w:rPr>
        <w:t xml:space="preserve"> </w:t>
      </w:r>
      <w:proofErr w:type="spellStart"/>
      <w:r w:rsidRPr="00950511">
        <w:rPr>
          <w:rFonts w:ascii="Times New Roman" w:eastAsia="Times New Roman" w:hAnsi="Times New Roman" w:cs="Times New Roman"/>
          <w:bCs/>
          <w:sz w:val="24"/>
          <w:szCs w:val="24"/>
          <w:lang w:val="en-US" w:eastAsia="bg-BG" w:bidi="bg-BG"/>
        </w:rPr>
        <w:t>специфичните</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изисквания</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към</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облика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на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градските</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пространства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сградите</w:t>
      </w:r>
      <w:proofErr w:type="spellEnd"/>
      <w:r w:rsidRPr="00950511">
        <w:rPr>
          <w:rFonts w:ascii="Times New Roman" w:eastAsia="Times New Roman" w:hAnsi="Times New Roman" w:cs="Times New Roman"/>
          <w:bCs/>
          <w:sz w:val="24"/>
          <w:szCs w:val="24"/>
          <w:lang w:val="en-US" w:eastAsia="bg-BG" w:bidi="bg-BG"/>
        </w:rPr>
        <w:t xml:space="preserve"> и</w:t>
      </w:r>
      <w:r w:rsidRPr="00950511">
        <w:rPr>
          <w:rFonts w:ascii="Times New Roman" w:eastAsia="Times New Roman" w:hAnsi="Times New Roman" w:cs="Times New Roman"/>
          <w:bCs/>
          <w:sz w:val="24"/>
          <w:szCs w:val="24"/>
          <w:lang w:eastAsia="bg-BG" w:bidi="bg-BG"/>
        </w:rPr>
        <w:t xml:space="preserve"> </w:t>
      </w:r>
      <w:proofErr w:type="spellStart"/>
      <w:r w:rsidRPr="00950511">
        <w:rPr>
          <w:rFonts w:ascii="Times New Roman" w:eastAsia="Times New Roman" w:hAnsi="Times New Roman" w:cs="Times New Roman"/>
          <w:bCs/>
          <w:sz w:val="24"/>
          <w:szCs w:val="24"/>
          <w:lang w:val="en-US" w:eastAsia="bg-BG" w:bidi="bg-BG"/>
        </w:rPr>
        <w:t>архитектурните</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ансамбли</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на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територията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на</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град</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Долни</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чифлик</w:t>
      </w:r>
      <w:proofErr w:type="spellEnd"/>
      <w:r w:rsidRPr="00950511">
        <w:rPr>
          <w:rFonts w:ascii="Times New Roman" w:eastAsia="Times New Roman" w:hAnsi="Times New Roman" w:cs="Times New Roman"/>
          <w:bCs/>
          <w:sz w:val="24"/>
          <w:szCs w:val="24"/>
          <w:lang w:val="en-US" w:eastAsia="bg-BG" w:bidi="bg-BG"/>
        </w:rPr>
        <w:t xml:space="preserve"> и </w:t>
      </w:r>
      <w:proofErr w:type="spellStart"/>
      <w:r w:rsidRPr="00950511">
        <w:rPr>
          <w:rFonts w:ascii="Times New Roman" w:eastAsia="Times New Roman" w:hAnsi="Times New Roman" w:cs="Times New Roman"/>
          <w:bCs/>
          <w:sz w:val="24"/>
          <w:szCs w:val="24"/>
          <w:lang w:val="en-US" w:eastAsia="bg-BG" w:bidi="bg-BG"/>
        </w:rPr>
        <w:t>населените</w:t>
      </w:r>
      <w:proofErr w:type="spellEnd"/>
      <w:r w:rsidRPr="00950511">
        <w:rPr>
          <w:rFonts w:ascii="Times New Roman" w:eastAsia="Times New Roman" w:hAnsi="Times New Roman" w:cs="Times New Roman"/>
          <w:bCs/>
          <w:sz w:val="24"/>
          <w:szCs w:val="24"/>
          <w:lang w:val="en-US" w:eastAsia="bg-BG" w:bidi="bg-BG"/>
        </w:rPr>
        <w:t xml:space="preserve"> </w:t>
      </w:r>
      <w:proofErr w:type="spellStart"/>
      <w:r w:rsidRPr="00950511">
        <w:rPr>
          <w:rFonts w:ascii="Times New Roman" w:eastAsia="Times New Roman" w:hAnsi="Times New Roman" w:cs="Times New Roman"/>
          <w:bCs/>
          <w:sz w:val="24"/>
          <w:szCs w:val="24"/>
          <w:lang w:val="en-US" w:eastAsia="bg-BG" w:bidi="bg-BG"/>
        </w:rPr>
        <w:t>места</w:t>
      </w:r>
      <w:proofErr w:type="spellEnd"/>
      <w:r w:rsidRPr="00950511">
        <w:rPr>
          <w:rFonts w:ascii="Times New Roman" w:eastAsia="Times New Roman" w:hAnsi="Times New Roman" w:cs="Times New Roman"/>
          <w:bCs/>
          <w:sz w:val="24"/>
          <w:szCs w:val="24"/>
          <w:lang w:eastAsia="bg-BG" w:bidi="bg-BG"/>
        </w:rPr>
        <w:t xml:space="preserve"> </w:t>
      </w:r>
      <w:r w:rsidRPr="00950511">
        <w:rPr>
          <w:rFonts w:ascii="Times New Roman" w:eastAsia="Times New Roman" w:hAnsi="Times New Roman" w:cs="Times New Roman"/>
          <w:bCs/>
          <w:sz w:val="24"/>
          <w:szCs w:val="24"/>
          <w:lang w:val="en-US" w:eastAsia="bg-BG" w:bidi="bg-BG"/>
        </w:rPr>
        <w:t xml:space="preserve">в </w:t>
      </w:r>
      <w:proofErr w:type="spellStart"/>
      <w:r w:rsidRPr="00950511">
        <w:rPr>
          <w:rFonts w:ascii="Times New Roman" w:eastAsia="Times New Roman" w:hAnsi="Times New Roman" w:cs="Times New Roman"/>
          <w:bCs/>
          <w:sz w:val="24"/>
          <w:szCs w:val="24"/>
          <w:lang w:val="en-US" w:eastAsia="bg-BG" w:bidi="bg-BG"/>
        </w:rPr>
        <w:t>общината</w:t>
      </w:r>
      <w:proofErr w:type="spellEnd"/>
      <w:r w:rsidRPr="00950511">
        <w:rPr>
          <w:rFonts w:ascii="Times New Roman" w:eastAsia="Times New Roman" w:hAnsi="Times New Roman" w:cs="Times New Roman"/>
          <w:bCs/>
          <w:sz w:val="24"/>
          <w:szCs w:val="24"/>
          <w:lang w:eastAsia="bg-BG" w:bidi="bg-BG"/>
        </w:rPr>
        <w:t xml:space="preserve">, съгласно Приложение № 2 към </w:t>
      </w:r>
      <w:proofErr w:type="spellStart"/>
      <w:r w:rsidRPr="00950511">
        <w:rPr>
          <w:rFonts w:ascii="Times New Roman" w:eastAsia="Times New Roman" w:hAnsi="Times New Roman" w:cs="Times New Roman"/>
          <w:bCs/>
          <w:sz w:val="24"/>
          <w:szCs w:val="24"/>
          <w:lang w:eastAsia="bg-BG" w:bidi="bg-BG"/>
        </w:rPr>
        <w:t>докладнта</w:t>
      </w:r>
      <w:proofErr w:type="spellEnd"/>
      <w:r w:rsidRPr="00950511">
        <w:rPr>
          <w:rFonts w:ascii="Times New Roman" w:eastAsia="Times New Roman" w:hAnsi="Times New Roman" w:cs="Times New Roman"/>
          <w:bCs/>
          <w:sz w:val="24"/>
          <w:szCs w:val="24"/>
          <w:lang w:eastAsia="bg-BG" w:bidi="bg-BG"/>
        </w:rPr>
        <w:t xml:space="preserve"> записка.</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bg-BG" w:bidi="bg-BG"/>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1079</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1.</w:t>
      </w:r>
      <w:r w:rsidRPr="00950511">
        <w:rPr>
          <w:rFonts w:ascii="Times New Roman" w:eastAsia="Times New Roman" w:hAnsi="Times New Roman" w:cs="Times New Roman"/>
          <w:bCs/>
          <w:i/>
          <w:vanish/>
          <w:sz w:val="24"/>
          <w:szCs w:val="24"/>
          <w:lang w:eastAsia="zh-CN" w:bidi="bg-BG"/>
        </w:rPr>
        <w:t xml:space="preserve"> </w:t>
      </w:r>
      <w:r w:rsidRPr="00950511">
        <w:rPr>
          <w:rFonts w:ascii="Times New Roman" w:eastAsia="Times New Roman" w:hAnsi="Times New Roman" w:cs="Times New Roman"/>
          <w:bCs/>
          <w:sz w:val="24"/>
          <w:szCs w:val="24"/>
          <w:lang w:eastAsia="zh-CN" w:bidi="bg-BG"/>
        </w:rPr>
        <w:t>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раздел</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3.4.</w:t>
      </w:r>
      <w:proofErr w:type="spellStart"/>
      <w:r w:rsidRPr="00950511">
        <w:rPr>
          <w:rFonts w:ascii="Times New Roman" w:eastAsia="Times New Roman" w:hAnsi="Times New Roman" w:cs="Times New Roman"/>
          <w:bCs/>
          <w:sz w:val="24"/>
          <w:szCs w:val="24"/>
          <w:lang w:eastAsia="zh-CN" w:bidi="bg-BG"/>
        </w:rPr>
        <w:t>4</w:t>
      </w:r>
      <w:proofErr w:type="spellEnd"/>
      <w:r w:rsidRPr="00950511">
        <w:rPr>
          <w:rFonts w:ascii="Times New Roman" w:eastAsia="Times New Roman" w:hAnsi="Times New Roman" w:cs="Times New Roman"/>
          <w:bCs/>
          <w:sz w:val="24"/>
          <w:szCs w:val="24"/>
          <w:lang w:eastAsia="zh-CN" w:bidi="bg-BG"/>
        </w:rPr>
        <w:t>. Имоти – частна общинска собственост от ОПФ (извън тези по т. 3.4.1, 3.4.2 и 3.4.3) за отдаване под наем с търг или конкурс до 10 години, в точка 3.4.</w:t>
      </w:r>
      <w:proofErr w:type="spellStart"/>
      <w:r w:rsidRPr="00950511">
        <w:rPr>
          <w:rFonts w:ascii="Times New Roman" w:eastAsia="Times New Roman" w:hAnsi="Times New Roman" w:cs="Times New Roman"/>
          <w:bCs/>
          <w:sz w:val="24"/>
          <w:szCs w:val="24"/>
          <w:lang w:eastAsia="zh-CN" w:bidi="bg-BG"/>
        </w:rPr>
        <w:t>4</w:t>
      </w:r>
      <w:proofErr w:type="spellEnd"/>
      <w:r w:rsidRPr="00950511">
        <w:rPr>
          <w:rFonts w:ascii="Times New Roman" w:eastAsia="Times New Roman" w:hAnsi="Times New Roman" w:cs="Times New Roman"/>
          <w:bCs/>
          <w:sz w:val="24"/>
          <w:szCs w:val="24"/>
          <w:lang w:eastAsia="zh-CN" w:bidi="bg-BG"/>
        </w:rPr>
        <w:t>.13. Имоти в землище на с. Пчелник ЕКАТТЕ 58921 заличава подточка № 1 и добавя в раздел 3.7</w:t>
      </w:r>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Продажба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w:t>
      </w:r>
      <w:proofErr w:type="spellEnd"/>
      <w:r w:rsidRPr="00950511">
        <w:rPr>
          <w:rFonts w:ascii="Times New Roman" w:eastAsia="Times New Roman" w:hAnsi="Times New Roman" w:cs="Times New Roman"/>
          <w:bCs/>
          <w:sz w:val="24"/>
          <w:szCs w:val="24"/>
          <w:lang w:val="en-US" w:eastAsia="zh-CN" w:bidi="bg-BG"/>
        </w:rPr>
        <w:t xml:space="preserve"> ОПФ </w:t>
      </w:r>
      <w:proofErr w:type="spellStart"/>
      <w:r w:rsidRPr="00950511">
        <w:rPr>
          <w:rFonts w:ascii="Times New Roman" w:eastAsia="Times New Roman" w:hAnsi="Times New Roman" w:cs="Times New Roman"/>
          <w:bCs/>
          <w:sz w:val="24"/>
          <w:szCs w:val="24"/>
          <w:lang w:val="en-US" w:eastAsia="zh-CN" w:bidi="bg-BG"/>
        </w:rPr>
        <w:t>по</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землища</w:t>
      </w:r>
      <w:proofErr w:type="spellEnd"/>
      <w:r w:rsidRPr="00950511">
        <w:rPr>
          <w:rFonts w:ascii="Times New Roman" w:eastAsia="Times New Roman" w:hAnsi="Times New Roman" w:cs="Times New Roman"/>
          <w:bCs/>
          <w:sz w:val="24"/>
          <w:szCs w:val="24"/>
          <w:lang w:eastAsia="zh-CN" w:bidi="bg-BG"/>
        </w:rPr>
        <w:t xml:space="preserve">  в точка 3.7.12 землището на </w:t>
      </w:r>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Пчелник</w:t>
      </w:r>
      <w:proofErr w:type="spellEnd"/>
      <w:r w:rsidRPr="00950511">
        <w:rPr>
          <w:rFonts w:ascii="Times New Roman" w:eastAsia="Times New Roman" w:hAnsi="Times New Roman" w:cs="Times New Roman"/>
          <w:bCs/>
          <w:sz w:val="24"/>
          <w:szCs w:val="24"/>
          <w:lang w:val="en-US" w:eastAsia="zh-CN" w:bidi="bg-BG"/>
        </w:rPr>
        <w:t xml:space="preserve"> EKATTE </w:t>
      </w:r>
      <w:proofErr w:type="gramStart"/>
      <w:r w:rsidRPr="00950511">
        <w:rPr>
          <w:rFonts w:ascii="Times New Roman" w:eastAsia="Times New Roman" w:hAnsi="Times New Roman" w:cs="Times New Roman"/>
          <w:bCs/>
          <w:sz w:val="24"/>
          <w:szCs w:val="24"/>
          <w:lang w:val="en-US" w:eastAsia="zh-CN" w:bidi="bg-BG"/>
        </w:rPr>
        <w:t>58921</w:t>
      </w:r>
      <w:r w:rsidRPr="00950511">
        <w:rPr>
          <w:rFonts w:ascii="Times New Roman" w:eastAsia="Times New Roman" w:hAnsi="Times New Roman" w:cs="Times New Roman"/>
          <w:bCs/>
          <w:sz w:val="24"/>
          <w:szCs w:val="24"/>
          <w:lang w:eastAsia="zh-CN" w:bidi="bg-BG"/>
        </w:rPr>
        <w:t xml:space="preserve">  нова</w:t>
      </w:r>
      <w:proofErr w:type="gramEnd"/>
      <w:r w:rsidRPr="00950511">
        <w:rPr>
          <w:rFonts w:ascii="Times New Roman" w:eastAsia="Times New Roman" w:hAnsi="Times New Roman" w:cs="Times New Roman"/>
          <w:bCs/>
          <w:sz w:val="24"/>
          <w:szCs w:val="24"/>
          <w:lang w:eastAsia="zh-CN" w:bidi="bg-BG"/>
        </w:rPr>
        <w:t xml:space="preserve"> подточка № 2. Поземлен имот с идентификатор № 58921.77.301 с начин на трайно ползване „друг вид поземлен имот без определено стопанско предназначение“ с площ 4 609 (четири хиляди шестстотин и девет) кв. м, вид територия: земеделска по кадастралната карта и кадастралните регистри на землището на с. Пчелник, община Долни чифлик.</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
          <w:bCs/>
          <w:sz w:val="24"/>
          <w:szCs w:val="24"/>
          <w:lang w:eastAsia="zh-CN"/>
        </w:rPr>
        <w:t>РЕШЕНИЕ № 1080</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2.На основание чл. 21, ал. 2,</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950511">
        <w:rPr>
          <w:rFonts w:ascii="Times New Roman" w:eastAsia="Times New Roman" w:hAnsi="Times New Roman" w:cs="Times New Roman"/>
          <w:bCs/>
          <w:sz w:val="24"/>
          <w:szCs w:val="24"/>
          <w:lang w:val="ru-RU" w:eastAsia="zh-CN" w:bidi="bg-BG"/>
        </w:rPr>
        <w:t>5</w:t>
      </w:r>
      <w:r w:rsidRPr="00950511">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950511">
        <w:rPr>
          <w:rFonts w:ascii="Times New Roman" w:eastAsia="Times New Roman" w:hAnsi="Times New Roman" w:cs="Times New Roman"/>
          <w:bCs/>
          <w:sz w:val="24"/>
          <w:szCs w:val="24"/>
          <w:lang w:val="ru-RU" w:eastAsia="zh-CN" w:bidi="bg-BG"/>
        </w:rPr>
        <w:t>5 890</w:t>
      </w:r>
      <w:r w:rsidRPr="00950511">
        <w:rPr>
          <w:rFonts w:ascii="Times New Roman" w:eastAsia="Times New Roman" w:hAnsi="Times New Roman" w:cs="Times New Roman"/>
          <w:bCs/>
          <w:sz w:val="24"/>
          <w:szCs w:val="24"/>
          <w:lang w:val="en-US" w:eastAsia="zh-CN" w:bidi="bg-BG"/>
        </w:rPr>
        <w:t xml:space="preserve">.00 </w:t>
      </w:r>
      <w:r w:rsidRPr="00950511">
        <w:rPr>
          <w:rFonts w:ascii="Times New Roman" w:eastAsia="Times New Roman" w:hAnsi="Times New Roman" w:cs="Times New Roman"/>
          <w:bCs/>
          <w:sz w:val="24"/>
          <w:szCs w:val="24"/>
          <w:lang w:val="ru-RU" w:eastAsia="zh-CN" w:bidi="bg-BG"/>
        </w:rPr>
        <w:t xml:space="preserve">(пет </w:t>
      </w:r>
      <w:proofErr w:type="spellStart"/>
      <w:r w:rsidRPr="00950511">
        <w:rPr>
          <w:rFonts w:ascii="Times New Roman" w:eastAsia="Times New Roman" w:hAnsi="Times New Roman" w:cs="Times New Roman"/>
          <w:bCs/>
          <w:sz w:val="24"/>
          <w:szCs w:val="24"/>
          <w:lang w:val="ru-RU" w:eastAsia="zh-CN" w:bidi="bg-BG"/>
        </w:rPr>
        <w:t>хиляди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осемстотин</w:t>
      </w:r>
      <w:proofErr w:type="spellEnd"/>
      <w:r w:rsidRPr="00950511">
        <w:rPr>
          <w:rFonts w:ascii="Times New Roman" w:eastAsia="Times New Roman" w:hAnsi="Times New Roman" w:cs="Times New Roman"/>
          <w:bCs/>
          <w:sz w:val="24"/>
          <w:szCs w:val="24"/>
          <w:lang w:val="ru-RU" w:eastAsia="zh-CN" w:bidi="bg-BG"/>
        </w:rPr>
        <w:t xml:space="preserve"> и </w:t>
      </w:r>
      <w:proofErr w:type="spellStart"/>
      <w:r w:rsidRPr="00950511">
        <w:rPr>
          <w:rFonts w:ascii="Times New Roman" w:eastAsia="Times New Roman" w:hAnsi="Times New Roman" w:cs="Times New Roman"/>
          <w:bCs/>
          <w:sz w:val="24"/>
          <w:szCs w:val="24"/>
          <w:lang w:val="ru-RU" w:eastAsia="zh-CN" w:bidi="bg-BG"/>
        </w:rPr>
        <w:t>деветдесет</w:t>
      </w:r>
      <w:proofErr w:type="spellEnd"/>
      <w:r w:rsidRPr="00950511">
        <w:rPr>
          <w:rFonts w:ascii="Times New Roman" w:eastAsia="Times New Roman" w:hAnsi="Times New Roman" w:cs="Times New Roman"/>
          <w:bCs/>
          <w:sz w:val="24"/>
          <w:szCs w:val="24"/>
          <w:lang w:val="ru-RU" w:eastAsia="zh-CN" w:bidi="bg-BG"/>
        </w:rPr>
        <w:t xml:space="preserve">) </w:t>
      </w:r>
      <w:r w:rsidRPr="00950511">
        <w:rPr>
          <w:rFonts w:ascii="Times New Roman" w:eastAsia="Times New Roman" w:hAnsi="Times New Roman" w:cs="Times New Roman"/>
          <w:bCs/>
          <w:sz w:val="24"/>
          <w:szCs w:val="24"/>
          <w:lang w:eastAsia="zh-CN" w:bidi="bg-BG"/>
        </w:rPr>
        <w:t xml:space="preserve">лева </w:t>
      </w:r>
      <w:r w:rsidRPr="00950511">
        <w:rPr>
          <w:rFonts w:ascii="Times New Roman" w:eastAsia="Times New Roman" w:hAnsi="Times New Roman" w:cs="Times New Roman"/>
          <w:bCs/>
          <w:sz w:val="24"/>
          <w:szCs w:val="24"/>
          <w:lang w:val="ru-RU" w:eastAsia="zh-CN" w:bidi="bg-BG"/>
        </w:rPr>
        <w:t>без ДДС</w:t>
      </w:r>
      <w:r w:rsidRPr="00950511">
        <w:rPr>
          <w:rFonts w:ascii="Times New Roman" w:eastAsia="Times New Roman" w:hAnsi="Times New Roman" w:cs="Times New Roman"/>
          <w:bCs/>
          <w:sz w:val="24"/>
          <w:szCs w:val="24"/>
          <w:lang w:eastAsia="zh-CN" w:bidi="bg-BG"/>
        </w:rPr>
        <w:t xml:space="preserve"> </w:t>
      </w:r>
      <w:r w:rsidRPr="00950511">
        <w:rPr>
          <w:rFonts w:ascii="Times New Roman" w:eastAsia="Times New Roman" w:hAnsi="Times New Roman" w:cs="Times New Roman"/>
          <w:bCs/>
          <w:sz w:val="24"/>
          <w:szCs w:val="24"/>
          <w:lang w:val="ru-RU" w:eastAsia="zh-CN" w:bidi="bg-BG"/>
        </w:rPr>
        <w:t xml:space="preserve">и </w:t>
      </w:r>
      <w:r w:rsidRPr="00950511">
        <w:rPr>
          <w:rFonts w:ascii="Times New Roman" w:eastAsia="Times New Roman" w:hAnsi="Times New Roman" w:cs="Times New Roman"/>
          <w:bCs/>
          <w:sz w:val="24"/>
          <w:szCs w:val="24"/>
          <w:lang w:eastAsia="zh-CN" w:bidi="bg-BG"/>
        </w:rPr>
        <w:t xml:space="preserve">я определя за начална тръжна продажна цена на Поземлен имот с идентификатор № 58921.77.301 с начин на трайно ползване „друг вид поземлен имот без определено стопанско предназначение“ с площ 4609 (четири хиляди шестстотин и девет) кв. м, вид територия: земеделска по кадастралната карта и кадастралните регистри на землището на с. Пчелник, община Долни чифлик, област Варна, съгласно АЧОС № 2157 от 04.07.2023 г. при граници на целия имот: поземлени имоти с идентификатори № </w:t>
      </w:r>
      <w:r w:rsidRPr="00950511">
        <w:rPr>
          <w:rFonts w:ascii="Times New Roman" w:eastAsia="Times New Roman" w:hAnsi="Times New Roman" w:cs="Times New Roman"/>
          <w:bCs/>
          <w:sz w:val="24"/>
          <w:szCs w:val="24"/>
          <w:lang w:val="en-US" w:eastAsia="zh-CN" w:bidi="bg-BG"/>
        </w:rPr>
        <w:t>16050.52.23, 16050.52.26, 58921.77.14, 58921.77.21, 58921.77.22, 58921.77.362, 58921.77.365, 58921.77.617</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1081</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w:t>
      </w:r>
      <w:r w:rsidRPr="00950511">
        <w:rPr>
          <w:rFonts w:ascii="Times New Roman" w:eastAsia="Times New Roman" w:hAnsi="Times New Roman" w:cs="Times New Roman"/>
          <w:bCs/>
          <w:sz w:val="24"/>
          <w:szCs w:val="24"/>
          <w:lang w:val="en-US" w:eastAsia="zh-CN" w:bidi="bg-BG"/>
        </w:rPr>
        <w:t xml:space="preserve">3.4.4. </w:t>
      </w:r>
      <w:proofErr w:type="spellStart"/>
      <w:proofErr w:type="gram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 </w:t>
      </w:r>
      <w:proofErr w:type="spellStart"/>
      <w:r w:rsidRPr="00950511">
        <w:rPr>
          <w:rFonts w:ascii="Times New Roman" w:eastAsia="Times New Roman" w:hAnsi="Times New Roman" w:cs="Times New Roman"/>
          <w:bCs/>
          <w:sz w:val="24"/>
          <w:szCs w:val="24"/>
          <w:lang w:val="en-US" w:eastAsia="zh-CN" w:bidi="bg-BG"/>
        </w:rPr>
        <w:t>частна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общинска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собственост</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w:t>
      </w:r>
      <w:proofErr w:type="spellEnd"/>
      <w:r w:rsidRPr="00950511">
        <w:rPr>
          <w:rFonts w:ascii="Times New Roman" w:eastAsia="Times New Roman" w:hAnsi="Times New Roman" w:cs="Times New Roman"/>
          <w:bCs/>
          <w:sz w:val="24"/>
          <w:szCs w:val="24"/>
          <w:lang w:val="en-US" w:eastAsia="zh-CN" w:bidi="bg-BG"/>
        </w:rPr>
        <w:t xml:space="preserve"> ОПФ (</w:t>
      </w:r>
      <w:proofErr w:type="spellStart"/>
      <w:r w:rsidRPr="00950511">
        <w:rPr>
          <w:rFonts w:ascii="Times New Roman" w:eastAsia="Times New Roman" w:hAnsi="Times New Roman" w:cs="Times New Roman"/>
          <w:bCs/>
          <w:sz w:val="24"/>
          <w:szCs w:val="24"/>
          <w:lang w:val="en-US" w:eastAsia="zh-CN" w:bidi="bg-BG"/>
        </w:rPr>
        <w:t>извън</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тези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по</w:t>
      </w:r>
      <w:proofErr w:type="spellEnd"/>
      <w:r w:rsidRPr="00950511">
        <w:rPr>
          <w:rFonts w:ascii="Times New Roman" w:eastAsia="Times New Roman" w:hAnsi="Times New Roman" w:cs="Times New Roman"/>
          <w:bCs/>
          <w:sz w:val="24"/>
          <w:szCs w:val="24"/>
          <w:lang w:val="en-US" w:eastAsia="zh-CN" w:bidi="bg-BG"/>
        </w:rPr>
        <w:t xml:space="preserve"> т. 3.4.1, 3.4.2 и 3.4.3)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отдаване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под</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наем</w:t>
      </w:r>
      <w:proofErr w:type="spellEnd"/>
      <w:r w:rsidRPr="00950511">
        <w:rPr>
          <w:rFonts w:ascii="Times New Roman" w:eastAsia="Times New Roman" w:hAnsi="Times New Roman" w:cs="Times New Roman"/>
          <w:bCs/>
          <w:sz w:val="24"/>
          <w:szCs w:val="24"/>
          <w:lang w:val="en-US" w:eastAsia="zh-CN" w:bidi="bg-BG"/>
        </w:rPr>
        <w:t xml:space="preserve"> с </w:t>
      </w:r>
      <w:proofErr w:type="spellStart"/>
      <w:r w:rsidRPr="00950511">
        <w:rPr>
          <w:rFonts w:ascii="Times New Roman" w:eastAsia="Times New Roman" w:hAnsi="Times New Roman" w:cs="Times New Roman"/>
          <w:bCs/>
          <w:sz w:val="24"/>
          <w:szCs w:val="24"/>
          <w:lang w:val="en-US" w:eastAsia="zh-CN" w:bidi="bg-BG"/>
        </w:rPr>
        <w:t>търг</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или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конкурс</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до</w:t>
      </w:r>
      <w:proofErr w:type="spellEnd"/>
      <w:r w:rsidRPr="00950511">
        <w:rPr>
          <w:rFonts w:ascii="Times New Roman" w:eastAsia="Times New Roman" w:hAnsi="Times New Roman" w:cs="Times New Roman"/>
          <w:bCs/>
          <w:sz w:val="24"/>
          <w:szCs w:val="24"/>
          <w:lang w:val="en-US" w:eastAsia="zh-CN" w:bidi="bg-BG"/>
        </w:rPr>
        <w:t xml:space="preserve"> 10 </w:t>
      </w:r>
      <w:proofErr w:type="spellStart"/>
      <w:r w:rsidRPr="00950511">
        <w:rPr>
          <w:rFonts w:ascii="Times New Roman" w:eastAsia="Times New Roman" w:hAnsi="Times New Roman" w:cs="Times New Roman"/>
          <w:bCs/>
          <w:sz w:val="24"/>
          <w:szCs w:val="24"/>
          <w:lang w:val="en-US" w:eastAsia="zh-CN" w:bidi="bg-BG"/>
        </w:rPr>
        <w:t>години</w:t>
      </w:r>
      <w:proofErr w:type="spellEnd"/>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в точка </w:t>
      </w:r>
      <w:r w:rsidRPr="00950511">
        <w:rPr>
          <w:rFonts w:ascii="Times New Roman" w:eastAsia="Times New Roman" w:hAnsi="Times New Roman" w:cs="Times New Roman"/>
          <w:bCs/>
          <w:sz w:val="24"/>
          <w:szCs w:val="24"/>
          <w:lang w:val="en-US" w:eastAsia="zh-CN" w:bidi="bg-BG"/>
        </w:rPr>
        <w:t xml:space="preserve">3.4.4.6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в </w:t>
      </w:r>
      <w:proofErr w:type="spellStart"/>
      <w:r w:rsidRPr="00950511">
        <w:rPr>
          <w:rFonts w:ascii="Times New Roman" w:eastAsia="Times New Roman" w:hAnsi="Times New Roman" w:cs="Times New Roman"/>
          <w:bCs/>
          <w:sz w:val="24"/>
          <w:szCs w:val="24"/>
          <w:lang w:val="en-US" w:eastAsia="zh-CN" w:bidi="bg-BG"/>
        </w:rPr>
        <w:t>землище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гр.</w:t>
      </w:r>
      <w:proofErr w:type="gramEnd"/>
      <w:r w:rsidRPr="00950511">
        <w:rPr>
          <w:rFonts w:ascii="Times New Roman" w:eastAsia="Times New Roman" w:hAnsi="Times New Roman" w:cs="Times New Roman"/>
          <w:bCs/>
          <w:sz w:val="24"/>
          <w:szCs w:val="24"/>
          <w:lang w:eastAsia="zh-CN" w:bidi="bg-BG"/>
        </w:rPr>
        <w:t xml:space="preserve"> Долни чифлик,</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с нова подточка № 5. Поземлен имот с идентификатор № 21912.311.1 с начин на трайно ползване „Друг вид земеделска земя“ с площ 15 116 кв. м., категория 4 (четвърта) по кадастралната </w:t>
      </w:r>
      <w:r w:rsidRPr="00950511">
        <w:rPr>
          <w:rFonts w:ascii="Times New Roman" w:eastAsia="Times New Roman" w:hAnsi="Times New Roman" w:cs="Times New Roman"/>
          <w:bCs/>
          <w:sz w:val="24"/>
          <w:szCs w:val="24"/>
          <w:lang w:eastAsia="zh-CN" w:bidi="bg-BG"/>
        </w:rPr>
        <w:lastRenderedPageBreak/>
        <w:t>карта и кадастралните регистри на землището на гр. Долни чифлик, община Долни чифлик, област Варна, съгласно АЧОС № 2156 от 04.07.2023 г.</w:t>
      </w: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
          <w:bCs/>
          <w:sz w:val="24"/>
          <w:szCs w:val="24"/>
          <w:lang w:eastAsia="zh-CN"/>
        </w:rPr>
        <w:t>РЕШЕНИЕ № 1082</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2.На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w:t>
      </w:r>
      <w:r w:rsidRPr="00950511">
        <w:rPr>
          <w:rFonts w:ascii="Times New Roman" w:eastAsia="Times New Roman" w:hAnsi="Times New Roman" w:cs="Times New Roman"/>
          <w:bCs/>
          <w:sz w:val="24"/>
          <w:szCs w:val="24"/>
          <w:lang w:eastAsia="zh-CN" w:bidi="bg-BG"/>
        </w:rPr>
        <w:t xml:space="preserve">чл. 21, ал. 2 във връзка с </w:t>
      </w:r>
      <w:r w:rsidRPr="00950511">
        <w:rPr>
          <w:rFonts w:ascii="Times New Roman" w:eastAsia="Times New Roman" w:hAnsi="Times New Roman" w:cs="Times New Roman"/>
          <w:bCs/>
          <w:sz w:val="24"/>
          <w:szCs w:val="24"/>
          <w:lang w:val="ru-RU" w:eastAsia="zh-CN" w:bidi="bg-BG"/>
        </w:rPr>
        <w:t>чл.</w:t>
      </w:r>
      <w:r w:rsidRPr="00950511">
        <w:rPr>
          <w:rFonts w:ascii="Times New Roman" w:eastAsia="Times New Roman" w:hAnsi="Times New Roman" w:cs="Times New Roman"/>
          <w:bCs/>
          <w:sz w:val="24"/>
          <w:szCs w:val="24"/>
          <w:lang w:eastAsia="zh-CN" w:bidi="bg-BG"/>
        </w:rPr>
        <w:t xml:space="preserve"> </w:t>
      </w:r>
      <w:r w:rsidRPr="00950511">
        <w:rPr>
          <w:rFonts w:ascii="Times New Roman" w:eastAsia="Times New Roman" w:hAnsi="Times New Roman" w:cs="Times New Roman"/>
          <w:bCs/>
          <w:sz w:val="24"/>
          <w:szCs w:val="24"/>
          <w:lang w:val="ru-RU" w:eastAsia="zh-CN" w:bidi="bg-BG"/>
        </w:rPr>
        <w:t xml:space="preserve">21, ал. 1, т. 8 от </w:t>
      </w:r>
      <w:r w:rsidRPr="00950511">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 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21912.311.1 с начин на трайно ползване „Друг вид земеделска земя“ с площ 15 116 кв. м., категория 4 (четвърта) по кадастралната карта и кадастралните регистри на землището на гр. Долни чифлик, община Долни чифлик, област Варна, при граници на целия имот: поземлени имоти с идентификатори № </w:t>
      </w:r>
      <w:r w:rsidRPr="00950511">
        <w:rPr>
          <w:rFonts w:ascii="Times New Roman" w:eastAsia="Times New Roman" w:hAnsi="Times New Roman" w:cs="Times New Roman"/>
          <w:bCs/>
          <w:sz w:val="24"/>
          <w:szCs w:val="24"/>
          <w:lang w:val="en-US" w:eastAsia="zh-CN" w:bidi="bg-BG"/>
        </w:rPr>
        <w:t>21912.197.21, 21912.197.317, 21912.197.587, 21912.198.745, 21912.198.746, 21912.200.693, 21912.311.2</w:t>
      </w:r>
      <w:r w:rsidRPr="00950511">
        <w:rPr>
          <w:rFonts w:ascii="Times New Roman" w:eastAsia="Times New Roman" w:hAnsi="Times New Roman" w:cs="Times New Roman"/>
          <w:bCs/>
          <w:sz w:val="24"/>
          <w:szCs w:val="24"/>
          <w:lang w:eastAsia="zh-CN" w:bidi="bg-BG"/>
        </w:rPr>
        <w:t xml:space="preserve">, съгласно АЧОС № 2156 от 04.07.2023 г. и определя начална тръжна годишна наемна цена за в размер на  </w:t>
      </w:r>
      <w:r w:rsidRPr="00950511">
        <w:rPr>
          <w:rFonts w:ascii="Times New Roman" w:eastAsia="Times New Roman" w:hAnsi="Times New Roman" w:cs="Times New Roman"/>
          <w:bCs/>
          <w:sz w:val="24"/>
          <w:szCs w:val="24"/>
          <w:lang w:val="ru-RU" w:eastAsia="zh-CN" w:bidi="bg-BG"/>
        </w:rPr>
        <w:t xml:space="preserve">438.00 </w:t>
      </w:r>
      <w:r w:rsidRPr="00950511">
        <w:rPr>
          <w:rFonts w:ascii="Times New Roman" w:eastAsia="Times New Roman" w:hAnsi="Times New Roman" w:cs="Times New Roman"/>
          <w:bCs/>
          <w:sz w:val="24"/>
          <w:szCs w:val="24"/>
          <w:lang w:eastAsia="zh-CN" w:bidi="bg-BG"/>
        </w:rPr>
        <w:t>(четиристотин тридесет и осем) лева без ДДС.</w:t>
      </w:r>
      <w:r w:rsidRPr="00950511">
        <w:rPr>
          <w:rFonts w:ascii="Times New Roman" w:eastAsia="Times New Roman" w:hAnsi="Times New Roman" w:cs="Times New Roman"/>
          <w:bCs/>
          <w:sz w:val="24"/>
          <w:szCs w:val="24"/>
          <w:lang w:val="ru-RU" w:eastAsia="zh-CN" w:bidi="bg-BG"/>
        </w:rPr>
        <w:t xml:space="preserve"> </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1083</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раздел</w:t>
      </w:r>
      <w:r w:rsidRPr="00950511">
        <w:rPr>
          <w:rFonts w:ascii="Times New Roman" w:eastAsia="Times New Roman" w:hAnsi="Times New Roman" w:cs="Times New Roman"/>
          <w:bCs/>
          <w:sz w:val="24"/>
          <w:szCs w:val="24"/>
          <w:lang w:val="en-US" w:eastAsia="zh-CN" w:bidi="bg-BG"/>
        </w:rPr>
        <w:t xml:space="preserve"> 3.4.3. </w:t>
      </w:r>
      <w:proofErr w:type="spellStart"/>
      <w:r w:rsidRPr="00950511">
        <w:rPr>
          <w:rFonts w:ascii="Times New Roman" w:eastAsia="Times New Roman" w:hAnsi="Times New Roman" w:cs="Times New Roman"/>
          <w:bCs/>
          <w:sz w:val="24"/>
          <w:szCs w:val="24"/>
          <w:lang w:val="en-US" w:eastAsia="zh-CN" w:bidi="bg-BG"/>
        </w:rPr>
        <w:t>Маломерни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w:t>
      </w:r>
      <w:proofErr w:type="spellEnd"/>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ОПФ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отдаване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под</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наем</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една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година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без</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търг</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или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конкурс</w:t>
      </w:r>
      <w:proofErr w:type="spellEnd"/>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 в точка </w:t>
      </w:r>
      <w:r w:rsidRPr="00950511">
        <w:rPr>
          <w:rFonts w:ascii="Times New Roman" w:eastAsia="Times New Roman" w:hAnsi="Times New Roman" w:cs="Times New Roman"/>
          <w:bCs/>
          <w:sz w:val="24"/>
          <w:szCs w:val="24"/>
          <w:lang w:val="en-US" w:eastAsia="zh-CN" w:bidi="bg-BG"/>
        </w:rPr>
        <w:t xml:space="preserve">3.4.3.5 </w:t>
      </w:r>
      <w:proofErr w:type="spellStart"/>
      <w:r w:rsidRPr="00950511">
        <w:rPr>
          <w:rFonts w:ascii="Times New Roman" w:eastAsia="Times New Roman" w:hAnsi="Times New Roman" w:cs="Times New Roman"/>
          <w:bCs/>
          <w:sz w:val="24"/>
          <w:szCs w:val="24"/>
          <w:lang w:val="en-US" w:eastAsia="zh-CN" w:bidi="bg-BG"/>
        </w:rPr>
        <w:t>Маломерни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ОПФ в </w:t>
      </w:r>
      <w:proofErr w:type="spellStart"/>
      <w:r w:rsidRPr="00950511">
        <w:rPr>
          <w:rFonts w:ascii="Times New Roman" w:eastAsia="Times New Roman" w:hAnsi="Times New Roman" w:cs="Times New Roman"/>
          <w:bCs/>
          <w:sz w:val="24"/>
          <w:szCs w:val="24"/>
          <w:lang w:val="en-US" w:eastAsia="zh-CN" w:bidi="bg-BG"/>
        </w:rPr>
        <w:t>землище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с. </w:t>
      </w:r>
      <w:proofErr w:type="spellStart"/>
      <w:r w:rsidRPr="00950511">
        <w:rPr>
          <w:rFonts w:ascii="Times New Roman" w:eastAsia="Times New Roman" w:hAnsi="Times New Roman" w:cs="Times New Roman"/>
          <w:bCs/>
          <w:sz w:val="24"/>
          <w:szCs w:val="24"/>
          <w:lang w:val="en-US" w:eastAsia="zh-CN" w:bidi="bg-BG"/>
        </w:rPr>
        <w:t>Горен</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чифлик</w:t>
      </w:r>
      <w:proofErr w:type="spellEnd"/>
      <w:r w:rsidRPr="00950511">
        <w:rPr>
          <w:rFonts w:ascii="Times New Roman" w:eastAsia="Times New Roman" w:hAnsi="Times New Roman" w:cs="Times New Roman"/>
          <w:bCs/>
          <w:sz w:val="24"/>
          <w:szCs w:val="24"/>
          <w:lang w:val="en-US" w:eastAsia="zh-CN" w:bidi="bg-BG"/>
        </w:rPr>
        <w:t xml:space="preserve">  ЕКАТТЕ 16050,</w:t>
      </w:r>
      <w:r w:rsidRPr="00950511">
        <w:rPr>
          <w:rFonts w:ascii="Times New Roman" w:eastAsia="Times New Roman" w:hAnsi="Times New Roman" w:cs="Times New Roman"/>
          <w:bCs/>
          <w:sz w:val="24"/>
          <w:szCs w:val="24"/>
          <w:lang w:eastAsia="zh-CN" w:bidi="bg-BG"/>
        </w:rPr>
        <w:t xml:space="preserve"> заличава подточка № 141 и я добавя като нова подточка № 3 Поземлен имот с идентификатор № 16050.186.175 с площ 1236 (хиляда двеста тридесет и шест) кв. м, представляващ „Нива“, категория </w:t>
      </w:r>
      <w:r w:rsidRPr="00950511">
        <w:rPr>
          <w:rFonts w:ascii="Times New Roman" w:eastAsia="Times New Roman" w:hAnsi="Times New Roman" w:cs="Times New Roman"/>
          <w:bCs/>
          <w:sz w:val="24"/>
          <w:szCs w:val="24"/>
          <w:lang w:val="en-US" w:eastAsia="zh-CN" w:bidi="bg-BG"/>
        </w:rPr>
        <w:t>III</w:t>
      </w:r>
      <w:r w:rsidRPr="00950511">
        <w:rPr>
          <w:rFonts w:ascii="Times New Roman" w:eastAsia="Times New Roman" w:hAnsi="Times New Roman" w:cs="Times New Roman"/>
          <w:bCs/>
          <w:sz w:val="24"/>
          <w:szCs w:val="24"/>
          <w:lang w:eastAsia="zh-CN" w:bidi="bg-BG"/>
        </w:rPr>
        <w:t xml:space="preserve"> </w:t>
      </w:r>
      <w:r w:rsidRPr="00950511">
        <w:rPr>
          <w:rFonts w:ascii="Times New Roman" w:eastAsia="Times New Roman" w:hAnsi="Times New Roman" w:cs="Times New Roman"/>
          <w:bCs/>
          <w:sz w:val="24"/>
          <w:szCs w:val="24"/>
          <w:lang w:val="en-US" w:eastAsia="zh-CN" w:bidi="bg-BG"/>
        </w:rPr>
        <w:t>(</w:t>
      </w:r>
      <w:r w:rsidRPr="00950511">
        <w:rPr>
          <w:rFonts w:ascii="Times New Roman" w:eastAsia="Times New Roman" w:hAnsi="Times New Roman" w:cs="Times New Roman"/>
          <w:bCs/>
          <w:sz w:val="24"/>
          <w:szCs w:val="24"/>
          <w:lang w:eastAsia="zh-CN" w:bidi="bg-BG"/>
        </w:rPr>
        <w:t xml:space="preserve">трета)  </w:t>
      </w:r>
      <w:proofErr w:type="spellStart"/>
      <w:r w:rsidRPr="00950511">
        <w:rPr>
          <w:rFonts w:ascii="Times New Roman" w:eastAsia="Times New Roman" w:hAnsi="Times New Roman" w:cs="Times New Roman"/>
          <w:bCs/>
          <w:sz w:val="24"/>
          <w:szCs w:val="24"/>
          <w:lang w:eastAsia="zh-CN" w:bidi="bg-BG"/>
        </w:rPr>
        <w:t>находящ</w:t>
      </w:r>
      <w:proofErr w:type="spellEnd"/>
      <w:r w:rsidRPr="00950511">
        <w:rPr>
          <w:rFonts w:ascii="Times New Roman" w:eastAsia="Times New Roman" w:hAnsi="Times New Roman" w:cs="Times New Roman"/>
          <w:bCs/>
          <w:sz w:val="24"/>
          <w:szCs w:val="24"/>
          <w:lang w:eastAsia="zh-CN" w:bidi="bg-BG"/>
        </w:rPr>
        <w:t xml:space="preserve"> се в местност „Под село“ по кадастралната карта и кадастралните регистри на землището на с. Горен чифлик, община Долни чифлик, област Варна, съгласно АЧОС № 2158 от 05.07.2023 г. в раздел </w:t>
      </w:r>
      <w:r w:rsidRPr="00950511">
        <w:rPr>
          <w:rFonts w:ascii="Times New Roman" w:eastAsia="Times New Roman" w:hAnsi="Times New Roman" w:cs="Times New Roman"/>
          <w:bCs/>
          <w:sz w:val="24"/>
          <w:szCs w:val="24"/>
          <w:lang w:val="en-US" w:eastAsia="zh-CN" w:bidi="bg-BG"/>
        </w:rPr>
        <w:t xml:space="preserve">3.4.4.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 </w:t>
      </w:r>
      <w:proofErr w:type="spellStart"/>
      <w:r w:rsidRPr="00950511">
        <w:rPr>
          <w:rFonts w:ascii="Times New Roman" w:eastAsia="Times New Roman" w:hAnsi="Times New Roman" w:cs="Times New Roman"/>
          <w:bCs/>
          <w:sz w:val="24"/>
          <w:szCs w:val="24"/>
          <w:lang w:val="en-US" w:eastAsia="zh-CN" w:bidi="bg-BG"/>
        </w:rPr>
        <w:t>частна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общинска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собственост</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w:t>
      </w:r>
      <w:proofErr w:type="spellEnd"/>
      <w:r w:rsidRPr="00950511">
        <w:rPr>
          <w:rFonts w:ascii="Times New Roman" w:eastAsia="Times New Roman" w:hAnsi="Times New Roman" w:cs="Times New Roman"/>
          <w:bCs/>
          <w:sz w:val="24"/>
          <w:szCs w:val="24"/>
          <w:lang w:val="en-US" w:eastAsia="zh-CN" w:bidi="bg-BG"/>
        </w:rPr>
        <w:t xml:space="preserve"> ОПФ (</w:t>
      </w:r>
      <w:proofErr w:type="spellStart"/>
      <w:r w:rsidRPr="00950511">
        <w:rPr>
          <w:rFonts w:ascii="Times New Roman" w:eastAsia="Times New Roman" w:hAnsi="Times New Roman" w:cs="Times New Roman"/>
          <w:bCs/>
          <w:sz w:val="24"/>
          <w:szCs w:val="24"/>
          <w:lang w:val="en-US" w:eastAsia="zh-CN" w:bidi="bg-BG"/>
        </w:rPr>
        <w:t>извън</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тези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по</w:t>
      </w:r>
      <w:proofErr w:type="spellEnd"/>
      <w:r w:rsidRPr="00950511">
        <w:rPr>
          <w:rFonts w:ascii="Times New Roman" w:eastAsia="Times New Roman" w:hAnsi="Times New Roman" w:cs="Times New Roman"/>
          <w:bCs/>
          <w:sz w:val="24"/>
          <w:szCs w:val="24"/>
          <w:lang w:val="en-US" w:eastAsia="zh-CN" w:bidi="bg-BG"/>
        </w:rPr>
        <w:t xml:space="preserve"> т. 3.4.1, 3.4.2 и 3.4.3)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отдаване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под</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наем</w:t>
      </w:r>
      <w:proofErr w:type="spellEnd"/>
      <w:r w:rsidRPr="00950511">
        <w:rPr>
          <w:rFonts w:ascii="Times New Roman" w:eastAsia="Times New Roman" w:hAnsi="Times New Roman" w:cs="Times New Roman"/>
          <w:bCs/>
          <w:sz w:val="24"/>
          <w:szCs w:val="24"/>
          <w:lang w:val="en-US" w:eastAsia="zh-CN" w:bidi="bg-BG"/>
        </w:rPr>
        <w:t xml:space="preserve"> с </w:t>
      </w:r>
      <w:proofErr w:type="spellStart"/>
      <w:r w:rsidRPr="00950511">
        <w:rPr>
          <w:rFonts w:ascii="Times New Roman" w:eastAsia="Times New Roman" w:hAnsi="Times New Roman" w:cs="Times New Roman"/>
          <w:bCs/>
          <w:sz w:val="24"/>
          <w:szCs w:val="24"/>
          <w:lang w:val="en-US" w:eastAsia="zh-CN" w:bidi="bg-BG"/>
        </w:rPr>
        <w:t>търг</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или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конкурс</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до</w:t>
      </w:r>
      <w:proofErr w:type="spellEnd"/>
      <w:r w:rsidRPr="00950511">
        <w:rPr>
          <w:rFonts w:ascii="Times New Roman" w:eastAsia="Times New Roman" w:hAnsi="Times New Roman" w:cs="Times New Roman"/>
          <w:bCs/>
          <w:sz w:val="24"/>
          <w:szCs w:val="24"/>
          <w:lang w:val="en-US" w:eastAsia="zh-CN" w:bidi="bg-BG"/>
        </w:rPr>
        <w:t xml:space="preserve"> 10 </w:t>
      </w:r>
      <w:proofErr w:type="spellStart"/>
      <w:r w:rsidRPr="00950511">
        <w:rPr>
          <w:rFonts w:ascii="Times New Roman" w:eastAsia="Times New Roman" w:hAnsi="Times New Roman" w:cs="Times New Roman"/>
          <w:bCs/>
          <w:sz w:val="24"/>
          <w:szCs w:val="24"/>
          <w:lang w:val="en-US" w:eastAsia="zh-CN" w:bidi="bg-BG"/>
        </w:rPr>
        <w:t>години</w:t>
      </w:r>
      <w:proofErr w:type="spellEnd"/>
      <w:r w:rsidRPr="00950511">
        <w:rPr>
          <w:rFonts w:ascii="Times New Roman" w:eastAsia="Times New Roman" w:hAnsi="Times New Roman" w:cs="Times New Roman"/>
          <w:bCs/>
          <w:sz w:val="24"/>
          <w:szCs w:val="24"/>
          <w:lang w:val="en-US" w:eastAsia="zh-CN" w:bidi="bg-BG"/>
        </w:rPr>
        <w:t xml:space="preserve">, в </w:t>
      </w:r>
      <w:proofErr w:type="spellStart"/>
      <w:r w:rsidRPr="00950511">
        <w:rPr>
          <w:rFonts w:ascii="Times New Roman" w:eastAsia="Times New Roman" w:hAnsi="Times New Roman" w:cs="Times New Roman"/>
          <w:bCs/>
          <w:sz w:val="24"/>
          <w:szCs w:val="24"/>
          <w:lang w:val="en-US" w:eastAsia="zh-CN" w:bidi="bg-BG"/>
        </w:rPr>
        <w:t>точка</w:t>
      </w:r>
      <w:proofErr w:type="spellEnd"/>
      <w:r w:rsidRPr="00950511">
        <w:rPr>
          <w:rFonts w:ascii="Times New Roman" w:eastAsia="Times New Roman" w:hAnsi="Times New Roman" w:cs="Times New Roman"/>
          <w:bCs/>
          <w:sz w:val="24"/>
          <w:szCs w:val="24"/>
          <w:lang w:eastAsia="zh-CN" w:bidi="bg-BG"/>
        </w:rPr>
        <w:t xml:space="preserve"> </w:t>
      </w:r>
      <w:r w:rsidRPr="00950511">
        <w:rPr>
          <w:rFonts w:ascii="Times New Roman" w:eastAsia="Times New Roman" w:hAnsi="Times New Roman" w:cs="Times New Roman"/>
          <w:bCs/>
          <w:sz w:val="24"/>
          <w:szCs w:val="24"/>
          <w:lang w:val="en-US" w:eastAsia="zh-CN" w:bidi="bg-BG"/>
        </w:rPr>
        <w:t xml:space="preserve">3.4.4.5 </w:t>
      </w:r>
      <w:proofErr w:type="spellStart"/>
      <w:r w:rsidRPr="00950511">
        <w:rPr>
          <w:rFonts w:ascii="Times New Roman" w:eastAsia="Times New Roman" w:hAnsi="Times New Roman" w:cs="Times New Roman"/>
          <w:bCs/>
          <w:sz w:val="24"/>
          <w:szCs w:val="24"/>
          <w:lang w:val="en-US" w:eastAsia="zh-CN" w:bidi="bg-BG"/>
        </w:rPr>
        <w:t>Имоти</w:t>
      </w:r>
      <w:proofErr w:type="spellEnd"/>
      <w:r w:rsidRPr="00950511">
        <w:rPr>
          <w:rFonts w:ascii="Times New Roman" w:eastAsia="Times New Roman" w:hAnsi="Times New Roman" w:cs="Times New Roman"/>
          <w:bCs/>
          <w:sz w:val="24"/>
          <w:szCs w:val="24"/>
          <w:lang w:val="en-US" w:eastAsia="zh-CN" w:bidi="bg-BG"/>
        </w:rPr>
        <w:t xml:space="preserve"> в </w:t>
      </w:r>
      <w:proofErr w:type="spellStart"/>
      <w:r w:rsidRPr="00950511">
        <w:rPr>
          <w:rFonts w:ascii="Times New Roman" w:eastAsia="Times New Roman" w:hAnsi="Times New Roman" w:cs="Times New Roman"/>
          <w:bCs/>
          <w:sz w:val="24"/>
          <w:szCs w:val="24"/>
          <w:lang w:val="en-US" w:eastAsia="zh-CN" w:bidi="bg-BG"/>
        </w:rPr>
        <w:t>землище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с. </w:t>
      </w:r>
      <w:proofErr w:type="spellStart"/>
      <w:r w:rsidRPr="00950511">
        <w:rPr>
          <w:rFonts w:ascii="Times New Roman" w:eastAsia="Times New Roman" w:hAnsi="Times New Roman" w:cs="Times New Roman"/>
          <w:bCs/>
          <w:sz w:val="24"/>
          <w:szCs w:val="24"/>
          <w:lang w:val="en-US" w:eastAsia="zh-CN" w:bidi="bg-BG"/>
        </w:rPr>
        <w:t>Горен</w:t>
      </w:r>
      <w:proofErr w:type="spellEnd"/>
      <w:r w:rsidRPr="00950511">
        <w:rPr>
          <w:rFonts w:ascii="Times New Roman" w:eastAsia="Times New Roman" w:hAnsi="Times New Roman" w:cs="Times New Roman"/>
          <w:bCs/>
          <w:sz w:val="24"/>
          <w:szCs w:val="24"/>
          <w:lang w:val="en-US" w:eastAsia="zh-CN" w:bidi="bg-BG"/>
        </w:rPr>
        <w:t xml:space="preserve"> </w:t>
      </w:r>
      <w:proofErr w:type="spellStart"/>
      <w:proofErr w:type="gramStart"/>
      <w:r w:rsidRPr="00950511">
        <w:rPr>
          <w:rFonts w:ascii="Times New Roman" w:eastAsia="Times New Roman" w:hAnsi="Times New Roman" w:cs="Times New Roman"/>
          <w:bCs/>
          <w:sz w:val="24"/>
          <w:szCs w:val="24"/>
          <w:lang w:val="en-US" w:eastAsia="zh-CN" w:bidi="bg-BG"/>
        </w:rPr>
        <w:t>чифлик</w:t>
      </w:r>
      <w:proofErr w:type="spellEnd"/>
      <w:r w:rsidRPr="00950511">
        <w:rPr>
          <w:rFonts w:ascii="Times New Roman" w:eastAsia="Times New Roman" w:hAnsi="Times New Roman" w:cs="Times New Roman"/>
          <w:bCs/>
          <w:sz w:val="24"/>
          <w:szCs w:val="24"/>
          <w:lang w:val="en-US" w:eastAsia="zh-CN" w:bidi="bg-BG"/>
        </w:rPr>
        <w:t xml:space="preserve">  ЕКАТТЕ</w:t>
      </w:r>
      <w:proofErr w:type="gramEnd"/>
      <w:r w:rsidRPr="00950511">
        <w:rPr>
          <w:rFonts w:ascii="Times New Roman" w:eastAsia="Times New Roman" w:hAnsi="Times New Roman" w:cs="Times New Roman"/>
          <w:bCs/>
          <w:sz w:val="24"/>
          <w:szCs w:val="24"/>
          <w:lang w:val="en-US" w:eastAsia="zh-CN" w:bidi="bg-BG"/>
        </w:rPr>
        <w:t xml:space="preserve"> 16050</w:t>
      </w:r>
      <w:r w:rsidRPr="00950511">
        <w:rPr>
          <w:rFonts w:ascii="Times New Roman" w:eastAsia="Times New Roman" w:hAnsi="Times New Roman" w:cs="Times New Roman"/>
          <w:bCs/>
          <w:sz w:val="24"/>
          <w:szCs w:val="24"/>
          <w:lang w:eastAsia="zh-CN" w:bidi="bg-BG"/>
        </w:rPr>
        <w:t>;</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rPr>
      </w:pPr>
      <w:r w:rsidRPr="00950511">
        <w:rPr>
          <w:rFonts w:ascii="Times New Roman" w:eastAsia="Times New Roman" w:hAnsi="Times New Roman" w:cs="Times New Roman"/>
          <w:b/>
          <w:bCs/>
          <w:sz w:val="24"/>
          <w:szCs w:val="24"/>
          <w:lang w:eastAsia="zh-CN"/>
        </w:rPr>
        <w:t>РЕШЕНИЕ № 1084</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val="ru-RU" w:eastAsia="zh-CN" w:bidi="bg-BG"/>
        </w:rPr>
        <w:t>2.На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w:t>
      </w:r>
      <w:r w:rsidRPr="00950511">
        <w:rPr>
          <w:rFonts w:ascii="Times New Roman" w:eastAsia="Times New Roman" w:hAnsi="Times New Roman" w:cs="Times New Roman"/>
          <w:bCs/>
          <w:sz w:val="24"/>
          <w:szCs w:val="24"/>
          <w:lang w:eastAsia="zh-CN" w:bidi="bg-BG"/>
        </w:rPr>
        <w:t xml:space="preserve">чл. 21, ал. 2 във връзка с </w:t>
      </w:r>
      <w:r w:rsidRPr="00950511">
        <w:rPr>
          <w:rFonts w:ascii="Times New Roman" w:eastAsia="Times New Roman" w:hAnsi="Times New Roman" w:cs="Times New Roman"/>
          <w:bCs/>
          <w:sz w:val="24"/>
          <w:szCs w:val="24"/>
          <w:lang w:val="ru-RU" w:eastAsia="zh-CN" w:bidi="bg-BG"/>
        </w:rPr>
        <w:t>чл.</w:t>
      </w:r>
      <w:r w:rsidRPr="00950511">
        <w:rPr>
          <w:rFonts w:ascii="Times New Roman" w:eastAsia="Times New Roman" w:hAnsi="Times New Roman" w:cs="Times New Roman"/>
          <w:bCs/>
          <w:sz w:val="24"/>
          <w:szCs w:val="24"/>
          <w:lang w:eastAsia="zh-CN" w:bidi="bg-BG"/>
        </w:rPr>
        <w:t xml:space="preserve"> </w:t>
      </w:r>
      <w:r w:rsidRPr="00950511">
        <w:rPr>
          <w:rFonts w:ascii="Times New Roman" w:eastAsia="Times New Roman" w:hAnsi="Times New Roman" w:cs="Times New Roman"/>
          <w:bCs/>
          <w:sz w:val="24"/>
          <w:szCs w:val="24"/>
          <w:lang w:val="ru-RU" w:eastAsia="zh-CN" w:bidi="bg-BG"/>
        </w:rPr>
        <w:t xml:space="preserve">21, ал. 1, т. 8 от </w:t>
      </w:r>
      <w:r w:rsidRPr="00950511">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16050.186.175 с площ 1236 (хиляда двеста тридесет и шест) кв. м, представляващ „Нива“, категория III (трета) </w:t>
      </w:r>
      <w:proofErr w:type="spellStart"/>
      <w:r w:rsidRPr="00950511">
        <w:rPr>
          <w:rFonts w:ascii="Times New Roman" w:eastAsia="Times New Roman" w:hAnsi="Times New Roman" w:cs="Times New Roman"/>
          <w:bCs/>
          <w:sz w:val="24"/>
          <w:szCs w:val="24"/>
          <w:lang w:eastAsia="zh-CN" w:bidi="bg-BG"/>
        </w:rPr>
        <w:t>находящ</w:t>
      </w:r>
      <w:proofErr w:type="spellEnd"/>
      <w:r w:rsidRPr="00950511">
        <w:rPr>
          <w:rFonts w:ascii="Times New Roman" w:eastAsia="Times New Roman" w:hAnsi="Times New Roman" w:cs="Times New Roman"/>
          <w:bCs/>
          <w:sz w:val="24"/>
          <w:szCs w:val="24"/>
          <w:lang w:eastAsia="zh-CN" w:bidi="bg-BG"/>
        </w:rPr>
        <w:t xml:space="preserve"> се в местност „Под село“ по кадастралната карта и кадастралните регистри на землището на с. Горен чифлик, община Долни чифлик, област Варна съгласно АЧОС № 2158 от 05.07.2023 г.  при граници на целия имот: поземлени имоти с идентификатори № 16050.186.16; 16050.186.276; 16050.186.123 и определя начална тръжна годишна наемна цена в размер на </w:t>
      </w:r>
      <w:r w:rsidRPr="00950511">
        <w:rPr>
          <w:rFonts w:ascii="Times New Roman" w:eastAsia="Times New Roman" w:hAnsi="Times New Roman" w:cs="Times New Roman"/>
          <w:bCs/>
          <w:sz w:val="24"/>
          <w:szCs w:val="24"/>
          <w:lang w:val="en-US" w:eastAsia="zh-CN" w:bidi="bg-BG"/>
        </w:rPr>
        <w:t>100.00 (с</w:t>
      </w:r>
      <w:r w:rsidRPr="00950511">
        <w:rPr>
          <w:rFonts w:ascii="Times New Roman" w:eastAsia="Times New Roman" w:hAnsi="Times New Roman" w:cs="Times New Roman"/>
          <w:bCs/>
          <w:sz w:val="24"/>
          <w:szCs w:val="24"/>
          <w:lang w:eastAsia="zh-CN" w:bidi="bg-BG"/>
        </w:rPr>
        <w:t>то) лева без ДДС.</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
          <w:bCs/>
          <w:color w:val="FF0000"/>
          <w:sz w:val="24"/>
          <w:szCs w:val="24"/>
          <w:lang w:eastAsia="zh-CN"/>
        </w:rPr>
      </w:pPr>
      <w:r w:rsidRPr="00950511">
        <w:rPr>
          <w:rFonts w:ascii="Times New Roman" w:eastAsia="Times New Roman" w:hAnsi="Times New Roman" w:cs="Times New Roman"/>
          <w:b/>
          <w:bCs/>
          <w:sz w:val="24"/>
          <w:szCs w:val="24"/>
          <w:lang w:eastAsia="zh-CN"/>
        </w:rPr>
        <w:t>РЕШЕНИЕ № 1085</w:t>
      </w: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Cs/>
          <w:sz w:val="24"/>
          <w:szCs w:val="24"/>
          <w:highlight w:val="yellow"/>
          <w:lang w:val="en-US" w:eastAsia="zh-CN"/>
        </w:rPr>
      </w:pP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На основание чл. 21, ал. 2 и във връзка с чл. 21, ал. 1, т. 11 от Закона за местното самоуправление и местната администрация, чл. 124а, ал. 1 и ал. 7, чл. 124б, ал. 1 </w:t>
      </w:r>
      <w:proofErr w:type="spellStart"/>
      <w:r w:rsidRPr="00950511">
        <w:rPr>
          <w:rFonts w:ascii="Times New Roman" w:eastAsia="Times New Roman" w:hAnsi="Times New Roman" w:cs="Times New Roman"/>
          <w:bCs/>
          <w:sz w:val="24"/>
          <w:szCs w:val="24"/>
          <w:lang w:eastAsia="zh-CN" w:bidi="bg-BG"/>
        </w:rPr>
        <w:t>вр</w:t>
      </w:r>
      <w:proofErr w:type="spellEnd"/>
      <w:r w:rsidRPr="00950511">
        <w:rPr>
          <w:rFonts w:ascii="Times New Roman" w:eastAsia="Times New Roman" w:hAnsi="Times New Roman" w:cs="Times New Roman"/>
          <w:bCs/>
          <w:sz w:val="24"/>
          <w:szCs w:val="24"/>
          <w:lang w:eastAsia="zh-CN" w:bidi="bg-BG"/>
        </w:rPr>
        <w:t>. с чл. 110, ал. 1, т. 5 от Закона за устройство на територията:</w:t>
      </w:r>
    </w:p>
    <w:p w:rsidR="00950511" w:rsidRPr="00950511" w:rsidRDefault="00950511" w:rsidP="00950511">
      <w:pPr>
        <w:tabs>
          <w:tab w:val="left" w:pos="6765"/>
        </w:tabs>
        <w:suppressAutoHyphens/>
        <w:spacing w:after="0" w:line="240" w:lineRule="auto"/>
        <w:ind w:left="644"/>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1. Дава разрешение за изработването на ПУП-ПП за кабелна линия </w:t>
      </w:r>
      <w:proofErr w:type="spellStart"/>
      <w:r w:rsidRPr="00950511">
        <w:rPr>
          <w:rFonts w:ascii="Times New Roman" w:eastAsia="Times New Roman" w:hAnsi="Times New Roman" w:cs="Times New Roman"/>
          <w:bCs/>
          <w:sz w:val="24"/>
          <w:szCs w:val="24"/>
          <w:lang w:eastAsia="zh-CN" w:bidi="bg-BG"/>
        </w:rPr>
        <w:t>СрН</w:t>
      </w:r>
      <w:proofErr w:type="spellEnd"/>
      <w:r w:rsidRPr="00950511">
        <w:rPr>
          <w:rFonts w:ascii="Times New Roman" w:eastAsia="Times New Roman" w:hAnsi="Times New Roman" w:cs="Times New Roman"/>
          <w:bCs/>
          <w:sz w:val="24"/>
          <w:szCs w:val="24"/>
          <w:lang w:eastAsia="zh-CN" w:bidi="bg-BG"/>
        </w:rPr>
        <w:t xml:space="preserve"> от съществуващ стълб СРС от електропровод 20 </w:t>
      </w:r>
      <w:proofErr w:type="spellStart"/>
      <w:r w:rsidRPr="00950511">
        <w:rPr>
          <w:rFonts w:ascii="Times New Roman" w:eastAsia="Times New Roman" w:hAnsi="Times New Roman" w:cs="Times New Roman"/>
          <w:bCs/>
          <w:sz w:val="24"/>
          <w:szCs w:val="24"/>
          <w:lang w:eastAsia="zh-CN" w:bidi="bg-BG"/>
        </w:rPr>
        <w:t>кV</w:t>
      </w:r>
      <w:proofErr w:type="spellEnd"/>
      <w:r w:rsidRPr="00950511">
        <w:rPr>
          <w:rFonts w:ascii="Times New Roman" w:eastAsia="Times New Roman" w:hAnsi="Times New Roman" w:cs="Times New Roman"/>
          <w:bCs/>
          <w:sz w:val="24"/>
          <w:szCs w:val="24"/>
          <w:lang w:eastAsia="zh-CN" w:bidi="bg-BG"/>
        </w:rPr>
        <w:t xml:space="preserve"> извод „Галина“ за присъединяване на ФЕЦ 1349,04 </w:t>
      </w:r>
      <w:proofErr w:type="spellStart"/>
      <w:r w:rsidRPr="00950511">
        <w:rPr>
          <w:rFonts w:ascii="Times New Roman" w:eastAsia="Times New Roman" w:hAnsi="Times New Roman" w:cs="Times New Roman"/>
          <w:bCs/>
          <w:sz w:val="24"/>
          <w:szCs w:val="24"/>
          <w:lang w:eastAsia="zh-CN" w:bidi="bg-BG"/>
        </w:rPr>
        <w:t>кWр</w:t>
      </w:r>
      <w:proofErr w:type="spellEnd"/>
      <w:r w:rsidRPr="00950511">
        <w:rPr>
          <w:rFonts w:ascii="Times New Roman" w:eastAsia="Times New Roman" w:hAnsi="Times New Roman" w:cs="Times New Roman"/>
          <w:bCs/>
          <w:sz w:val="24"/>
          <w:szCs w:val="24"/>
          <w:lang w:eastAsia="zh-CN" w:bidi="bg-BG"/>
        </w:rPr>
        <w:t xml:space="preserve"> и 1 бр. БКТП 20/0,6 </w:t>
      </w:r>
      <w:proofErr w:type="spellStart"/>
      <w:r w:rsidRPr="00950511">
        <w:rPr>
          <w:rFonts w:ascii="Times New Roman" w:eastAsia="Times New Roman" w:hAnsi="Times New Roman" w:cs="Times New Roman"/>
          <w:bCs/>
          <w:sz w:val="24"/>
          <w:szCs w:val="24"/>
          <w:lang w:eastAsia="zh-CN" w:bidi="bg-BG"/>
        </w:rPr>
        <w:t>кV</w:t>
      </w:r>
      <w:proofErr w:type="spellEnd"/>
      <w:r w:rsidRPr="00950511">
        <w:rPr>
          <w:rFonts w:ascii="Times New Roman" w:eastAsia="Times New Roman" w:hAnsi="Times New Roman" w:cs="Times New Roman"/>
          <w:bCs/>
          <w:sz w:val="24"/>
          <w:szCs w:val="24"/>
          <w:lang w:eastAsia="zh-CN" w:bidi="bg-BG"/>
        </w:rPr>
        <w:t xml:space="preserve"> 1600кVА в ПИ с идентификатор 63197.33.1 по КККР на с. Рудник, община Долни чифлик, област Варна, съгласно представената скица-предложение (приложение 4 към докладната записка). </w:t>
      </w:r>
    </w:p>
    <w:p w:rsidR="00950511" w:rsidRPr="00950511" w:rsidRDefault="00950511" w:rsidP="00950511">
      <w:pPr>
        <w:tabs>
          <w:tab w:val="left" w:pos="6765"/>
        </w:tabs>
        <w:suppressAutoHyphens/>
        <w:spacing w:after="0" w:line="240" w:lineRule="auto"/>
        <w:ind w:left="644"/>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2. Одобрява представеното задание (приложение 2 към докладната записка).</w:t>
      </w:r>
    </w:p>
    <w:p w:rsidR="00DD7825" w:rsidRPr="004F0C37" w:rsidRDefault="00DD7825" w:rsidP="004F0C37">
      <w:pPr>
        <w:suppressAutoHyphens/>
        <w:spacing w:after="0" w:line="240" w:lineRule="auto"/>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
          <w:bCs/>
          <w:color w:val="FF0000"/>
          <w:sz w:val="24"/>
          <w:szCs w:val="24"/>
          <w:lang w:eastAsia="zh-CN"/>
        </w:rPr>
      </w:pPr>
      <w:r w:rsidRPr="00950511">
        <w:rPr>
          <w:rFonts w:ascii="Times New Roman" w:eastAsia="Times New Roman" w:hAnsi="Times New Roman" w:cs="Times New Roman"/>
          <w:b/>
          <w:bCs/>
          <w:sz w:val="24"/>
          <w:szCs w:val="24"/>
          <w:lang w:eastAsia="zh-CN"/>
        </w:rPr>
        <w:t>РЕШЕНИЕ № 1086</w:t>
      </w:r>
    </w:p>
    <w:p w:rsidR="00950511" w:rsidRPr="00950511" w:rsidRDefault="00950511" w:rsidP="00950511">
      <w:pPr>
        <w:tabs>
          <w:tab w:val="left" w:pos="6765"/>
        </w:tabs>
        <w:suppressAutoHyphens/>
        <w:spacing w:after="0" w:line="240" w:lineRule="auto"/>
        <w:jc w:val="both"/>
        <w:rPr>
          <w:rFonts w:ascii="Times New Roman" w:eastAsia="Times New Roman" w:hAnsi="Times New Roman" w:cs="Times New Roman"/>
          <w:bCs/>
          <w:sz w:val="24"/>
          <w:szCs w:val="24"/>
          <w:highlight w:val="yellow"/>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чл. 21, ал. 2 </w:t>
      </w:r>
      <w:proofErr w:type="spellStart"/>
      <w:r w:rsidRPr="00950511">
        <w:rPr>
          <w:rFonts w:ascii="Times New Roman" w:eastAsia="Times New Roman" w:hAnsi="Times New Roman" w:cs="Times New Roman"/>
          <w:bCs/>
          <w:sz w:val="24"/>
          <w:szCs w:val="24"/>
          <w:lang w:val="ru-RU" w:eastAsia="zh-CN" w:bidi="bg-BG"/>
        </w:rPr>
        <w:t>във</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връзка</w:t>
      </w:r>
      <w:proofErr w:type="spellEnd"/>
      <w:r w:rsidRPr="00950511">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950511">
        <w:rPr>
          <w:rFonts w:ascii="Times New Roman" w:eastAsia="Times New Roman" w:hAnsi="Times New Roman" w:cs="Times New Roman"/>
          <w:bCs/>
          <w:sz w:val="24"/>
          <w:szCs w:val="24"/>
          <w:lang w:val="ru-RU" w:eastAsia="zh-CN" w:bidi="bg-BG"/>
        </w:rPr>
        <w:t>местното</w:t>
      </w:r>
      <w:proofErr w:type="spellEnd"/>
      <w:r w:rsidRPr="00950511">
        <w:rPr>
          <w:rFonts w:ascii="Times New Roman" w:eastAsia="Times New Roman" w:hAnsi="Times New Roman" w:cs="Times New Roman"/>
          <w:bCs/>
          <w:sz w:val="24"/>
          <w:szCs w:val="24"/>
          <w:lang w:val="ru-RU" w:eastAsia="zh-CN" w:bidi="bg-BG"/>
        </w:rPr>
        <w:t xml:space="preserve"> самоуправление и </w:t>
      </w:r>
      <w:proofErr w:type="spellStart"/>
      <w:r w:rsidRPr="00950511">
        <w:rPr>
          <w:rFonts w:ascii="Times New Roman" w:eastAsia="Times New Roman" w:hAnsi="Times New Roman" w:cs="Times New Roman"/>
          <w:bCs/>
          <w:sz w:val="24"/>
          <w:szCs w:val="24"/>
          <w:lang w:val="ru-RU" w:eastAsia="zh-CN" w:bidi="bg-BG"/>
        </w:rPr>
        <w:t>местната</w:t>
      </w:r>
      <w:proofErr w:type="spellEnd"/>
      <w:r w:rsidRPr="00950511">
        <w:rPr>
          <w:rFonts w:ascii="Times New Roman" w:eastAsia="Times New Roman" w:hAnsi="Times New Roman" w:cs="Times New Roman"/>
          <w:bCs/>
          <w:sz w:val="24"/>
          <w:szCs w:val="24"/>
          <w:lang w:val="ru-RU" w:eastAsia="zh-CN" w:bidi="bg-BG"/>
        </w:rPr>
        <w:t xml:space="preserve"> администрация, </w:t>
      </w:r>
      <w:r w:rsidRPr="00950511">
        <w:rPr>
          <w:rFonts w:ascii="Times New Roman" w:eastAsia="Times New Roman" w:hAnsi="Times New Roman" w:cs="Times New Roman"/>
          <w:bCs/>
          <w:sz w:val="24"/>
          <w:szCs w:val="24"/>
          <w:lang w:eastAsia="zh-CN" w:bidi="bg-BG"/>
        </w:rPr>
        <w:t xml:space="preserve">чл. 53, ал.2 и ал.5 от Закона за предучилищното и училищното образование </w:t>
      </w:r>
      <w:r w:rsidRPr="00950511">
        <w:rPr>
          <w:rFonts w:ascii="Times New Roman" w:eastAsia="Times New Roman" w:hAnsi="Times New Roman" w:cs="Times New Roman"/>
          <w:bCs/>
          <w:sz w:val="24"/>
          <w:szCs w:val="24"/>
          <w:lang w:val="ru-RU" w:eastAsia="zh-CN" w:bidi="bg-BG"/>
        </w:rPr>
        <w:t xml:space="preserve">и чл. 3 от Постановление на МС </w:t>
      </w:r>
      <w:r w:rsidRPr="00950511">
        <w:rPr>
          <w:rFonts w:ascii="Times New Roman" w:eastAsia="Times New Roman" w:hAnsi="Times New Roman" w:cs="Times New Roman"/>
          <w:bCs/>
          <w:sz w:val="24"/>
          <w:szCs w:val="24"/>
          <w:lang w:eastAsia="zh-CN" w:bidi="bg-BG"/>
        </w:rPr>
        <w:t xml:space="preserve">№128 от 29.06.2017 г. </w:t>
      </w:r>
      <w:proofErr w:type="spellStart"/>
      <w:r w:rsidRPr="00950511">
        <w:rPr>
          <w:rFonts w:ascii="Times New Roman" w:eastAsia="Times New Roman" w:hAnsi="Times New Roman" w:cs="Times New Roman"/>
          <w:bCs/>
          <w:sz w:val="24"/>
          <w:szCs w:val="24"/>
          <w:lang w:val="ru-RU" w:eastAsia="zh-CN" w:bidi="bg-BG"/>
        </w:rPr>
        <w:t>предлага</w:t>
      </w:r>
      <w:proofErr w:type="spellEnd"/>
      <w:r w:rsidRPr="00950511">
        <w:rPr>
          <w:rFonts w:ascii="Times New Roman" w:eastAsia="Times New Roman" w:hAnsi="Times New Roman" w:cs="Times New Roman"/>
          <w:bCs/>
          <w:sz w:val="24"/>
          <w:szCs w:val="24"/>
          <w:lang w:val="ru-RU" w:eastAsia="zh-CN" w:bidi="bg-BG"/>
        </w:rPr>
        <w:t xml:space="preserve"> да </w:t>
      </w:r>
      <w:r w:rsidRPr="00950511">
        <w:rPr>
          <w:rFonts w:ascii="Times New Roman" w:eastAsia="Times New Roman" w:hAnsi="Times New Roman" w:cs="Times New Roman"/>
          <w:bCs/>
          <w:sz w:val="24"/>
          <w:szCs w:val="24"/>
          <w:lang w:eastAsia="zh-CN" w:bidi="bg-BG"/>
        </w:rPr>
        <w:t xml:space="preserve">бъдат </w:t>
      </w:r>
      <w:proofErr w:type="spellStart"/>
      <w:r w:rsidRPr="00950511">
        <w:rPr>
          <w:rFonts w:ascii="Times New Roman" w:eastAsia="Times New Roman" w:hAnsi="Times New Roman" w:cs="Times New Roman"/>
          <w:bCs/>
          <w:sz w:val="24"/>
          <w:szCs w:val="24"/>
          <w:lang w:val="ru-RU" w:eastAsia="zh-CN" w:bidi="bg-BG"/>
        </w:rPr>
        <w:t>включени</w:t>
      </w:r>
      <w:proofErr w:type="spellEnd"/>
      <w:r w:rsidRPr="00950511">
        <w:rPr>
          <w:rFonts w:ascii="Times New Roman" w:eastAsia="Times New Roman" w:hAnsi="Times New Roman" w:cs="Times New Roman"/>
          <w:bCs/>
          <w:sz w:val="24"/>
          <w:szCs w:val="24"/>
          <w:lang w:val="ru-RU" w:eastAsia="zh-CN" w:bidi="bg-BG"/>
        </w:rPr>
        <w:t xml:space="preserve"> в </w:t>
      </w:r>
      <w:proofErr w:type="spellStart"/>
      <w:r w:rsidRPr="00950511">
        <w:rPr>
          <w:rFonts w:ascii="Times New Roman" w:eastAsia="Times New Roman" w:hAnsi="Times New Roman" w:cs="Times New Roman"/>
          <w:bCs/>
          <w:sz w:val="24"/>
          <w:szCs w:val="24"/>
          <w:lang w:val="ru-RU" w:eastAsia="zh-CN" w:bidi="bg-BG"/>
        </w:rPr>
        <w:t>Списъка</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средищните</w:t>
      </w:r>
      <w:proofErr w:type="spellEnd"/>
      <w:r w:rsidRPr="00950511">
        <w:rPr>
          <w:rFonts w:ascii="Times New Roman" w:eastAsia="Times New Roman" w:hAnsi="Times New Roman" w:cs="Times New Roman"/>
          <w:bCs/>
          <w:sz w:val="24"/>
          <w:szCs w:val="24"/>
          <w:lang w:val="ru-RU" w:eastAsia="zh-CN" w:bidi="bg-BG"/>
        </w:rPr>
        <w:t xml:space="preserve"> училища за </w:t>
      </w:r>
      <w:proofErr w:type="spellStart"/>
      <w:r w:rsidRPr="00950511">
        <w:rPr>
          <w:rFonts w:ascii="Times New Roman" w:eastAsia="Times New Roman" w:hAnsi="Times New Roman" w:cs="Times New Roman"/>
          <w:bCs/>
          <w:sz w:val="24"/>
          <w:szCs w:val="24"/>
          <w:lang w:val="ru-RU" w:eastAsia="zh-CN" w:bidi="bg-BG"/>
        </w:rPr>
        <w:t>учебната</w:t>
      </w:r>
      <w:proofErr w:type="spellEnd"/>
      <w:r w:rsidRPr="00950511">
        <w:rPr>
          <w:rFonts w:ascii="Times New Roman" w:eastAsia="Times New Roman" w:hAnsi="Times New Roman" w:cs="Times New Roman"/>
          <w:bCs/>
          <w:sz w:val="24"/>
          <w:szCs w:val="24"/>
          <w:lang w:val="ru-RU" w:eastAsia="zh-CN" w:bidi="bg-BG"/>
        </w:rPr>
        <w:t xml:space="preserve"> 2023/20</w:t>
      </w:r>
      <w:r w:rsidRPr="00950511">
        <w:rPr>
          <w:rFonts w:ascii="Times New Roman" w:eastAsia="Times New Roman" w:hAnsi="Times New Roman" w:cs="Times New Roman"/>
          <w:bCs/>
          <w:sz w:val="24"/>
          <w:szCs w:val="24"/>
          <w:lang w:val="en-US" w:eastAsia="zh-CN" w:bidi="bg-BG"/>
        </w:rPr>
        <w:t>2</w:t>
      </w:r>
      <w:r w:rsidRPr="00950511">
        <w:rPr>
          <w:rFonts w:ascii="Times New Roman" w:eastAsia="Times New Roman" w:hAnsi="Times New Roman" w:cs="Times New Roman"/>
          <w:bCs/>
          <w:sz w:val="24"/>
          <w:szCs w:val="24"/>
          <w:lang w:eastAsia="zh-CN" w:bidi="bg-BG"/>
        </w:rPr>
        <w:t>4</w:t>
      </w:r>
      <w:r w:rsidRPr="00950511">
        <w:rPr>
          <w:rFonts w:ascii="Times New Roman" w:eastAsia="Times New Roman" w:hAnsi="Times New Roman" w:cs="Times New Roman"/>
          <w:bCs/>
          <w:sz w:val="24"/>
          <w:szCs w:val="24"/>
          <w:lang w:val="ru-RU" w:eastAsia="zh-CN" w:bidi="bg-BG"/>
        </w:rPr>
        <w:t xml:space="preserve"> г.</w:t>
      </w:r>
    </w:p>
    <w:p w:rsidR="00950511" w:rsidRPr="00950511" w:rsidRDefault="00950511" w:rsidP="00950511">
      <w:pPr>
        <w:numPr>
          <w:ilvl w:val="0"/>
          <w:numId w:val="25"/>
        </w:num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val="ru-RU" w:eastAsia="zh-CN" w:bidi="bg-BG"/>
        </w:rPr>
        <w:t xml:space="preserve"> ОУ ”Св. Св. </w:t>
      </w:r>
      <w:proofErr w:type="spellStart"/>
      <w:r w:rsidRPr="00950511">
        <w:rPr>
          <w:rFonts w:ascii="Times New Roman" w:eastAsia="Times New Roman" w:hAnsi="Times New Roman" w:cs="Times New Roman"/>
          <w:bCs/>
          <w:sz w:val="24"/>
          <w:szCs w:val="24"/>
          <w:lang w:val="ru-RU" w:eastAsia="zh-CN" w:bidi="bg-BG"/>
        </w:rPr>
        <w:t>Кирил</w:t>
      </w:r>
      <w:proofErr w:type="spellEnd"/>
      <w:r w:rsidRPr="00950511">
        <w:rPr>
          <w:rFonts w:ascii="Times New Roman" w:eastAsia="Times New Roman" w:hAnsi="Times New Roman" w:cs="Times New Roman"/>
          <w:bCs/>
          <w:sz w:val="24"/>
          <w:szCs w:val="24"/>
          <w:lang w:val="ru-RU" w:eastAsia="zh-CN" w:bidi="bg-BG"/>
        </w:rPr>
        <w:t xml:space="preserve"> и </w:t>
      </w:r>
      <w:proofErr w:type="spellStart"/>
      <w:r w:rsidRPr="00950511">
        <w:rPr>
          <w:rFonts w:ascii="Times New Roman" w:eastAsia="Times New Roman" w:hAnsi="Times New Roman" w:cs="Times New Roman"/>
          <w:bCs/>
          <w:sz w:val="24"/>
          <w:szCs w:val="24"/>
          <w:lang w:val="ru-RU" w:eastAsia="zh-CN" w:bidi="bg-BG"/>
        </w:rPr>
        <w:t>Методий</w:t>
      </w:r>
      <w:proofErr w:type="spellEnd"/>
      <w:r w:rsidRPr="00950511">
        <w:rPr>
          <w:rFonts w:ascii="Times New Roman" w:eastAsia="Times New Roman" w:hAnsi="Times New Roman" w:cs="Times New Roman"/>
          <w:bCs/>
          <w:sz w:val="24"/>
          <w:szCs w:val="24"/>
          <w:lang w:val="ru-RU" w:eastAsia="zh-CN" w:bidi="bg-BG"/>
        </w:rPr>
        <w:t xml:space="preserve">” </w:t>
      </w:r>
      <w:proofErr w:type="gramStart"/>
      <w:r w:rsidRPr="00950511">
        <w:rPr>
          <w:rFonts w:ascii="Times New Roman" w:eastAsia="Times New Roman" w:hAnsi="Times New Roman" w:cs="Times New Roman"/>
          <w:bCs/>
          <w:sz w:val="24"/>
          <w:szCs w:val="24"/>
          <w:lang w:val="ru-RU" w:eastAsia="zh-CN" w:bidi="bg-BG"/>
        </w:rPr>
        <w:t>с</w:t>
      </w:r>
      <w:proofErr w:type="gramEnd"/>
      <w:r w:rsidRPr="00950511">
        <w:rPr>
          <w:rFonts w:ascii="Times New Roman" w:eastAsia="Times New Roman" w:hAnsi="Times New Roman" w:cs="Times New Roman"/>
          <w:bCs/>
          <w:sz w:val="24"/>
          <w:szCs w:val="24"/>
          <w:lang w:val="ru-RU" w:eastAsia="zh-CN" w:bidi="bg-BG"/>
        </w:rPr>
        <w:t xml:space="preserve">. Старо </w:t>
      </w:r>
      <w:proofErr w:type="spellStart"/>
      <w:r w:rsidRPr="00950511">
        <w:rPr>
          <w:rFonts w:ascii="Times New Roman" w:eastAsia="Times New Roman" w:hAnsi="Times New Roman" w:cs="Times New Roman"/>
          <w:bCs/>
          <w:sz w:val="24"/>
          <w:szCs w:val="24"/>
          <w:lang w:val="ru-RU" w:eastAsia="zh-CN" w:bidi="bg-BG"/>
        </w:rPr>
        <w:t>Оряхово</w:t>
      </w:r>
      <w:proofErr w:type="spellEnd"/>
      <w:r w:rsidRPr="00950511">
        <w:rPr>
          <w:rFonts w:ascii="Times New Roman" w:eastAsia="Times New Roman" w:hAnsi="Times New Roman" w:cs="Times New Roman"/>
          <w:bCs/>
          <w:sz w:val="24"/>
          <w:szCs w:val="24"/>
          <w:lang w:val="ru-RU" w:eastAsia="zh-CN" w:bidi="bg-BG"/>
        </w:rPr>
        <w:t xml:space="preserve">, общ. </w:t>
      </w:r>
      <w:proofErr w:type="spellStart"/>
      <w:r w:rsidRPr="00950511">
        <w:rPr>
          <w:rFonts w:ascii="Times New Roman" w:eastAsia="Times New Roman" w:hAnsi="Times New Roman" w:cs="Times New Roman"/>
          <w:bCs/>
          <w:sz w:val="24"/>
          <w:szCs w:val="24"/>
          <w:lang w:val="ru-RU" w:eastAsia="zh-CN" w:bidi="bg-BG"/>
        </w:rPr>
        <w:t>Долни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чифлик</w:t>
      </w:r>
      <w:proofErr w:type="spellEnd"/>
    </w:p>
    <w:p w:rsidR="00950511" w:rsidRPr="00950511" w:rsidRDefault="00950511" w:rsidP="00950511">
      <w:pPr>
        <w:numPr>
          <w:ilvl w:val="0"/>
          <w:numId w:val="25"/>
        </w:num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val="ru-RU" w:eastAsia="zh-CN" w:bidi="bg-BG"/>
        </w:rPr>
        <w:t>ОУ ”</w:t>
      </w:r>
      <w:proofErr w:type="spellStart"/>
      <w:r w:rsidRPr="00950511">
        <w:rPr>
          <w:rFonts w:ascii="Times New Roman" w:eastAsia="Times New Roman" w:hAnsi="Times New Roman" w:cs="Times New Roman"/>
          <w:bCs/>
          <w:sz w:val="24"/>
          <w:szCs w:val="24"/>
          <w:lang w:val="ru-RU" w:eastAsia="zh-CN" w:bidi="bg-BG"/>
        </w:rPr>
        <w:t>Христо</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Смирненски</w:t>
      </w:r>
      <w:proofErr w:type="spellEnd"/>
      <w:r w:rsidRPr="00950511">
        <w:rPr>
          <w:rFonts w:ascii="Times New Roman" w:eastAsia="Times New Roman" w:hAnsi="Times New Roman" w:cs="Times New Roman"/>
          <w:bCs/>
          <w:sz w:val="24"/>
          <w:szCs w:val="24"/>
          <w:lang w:val="ru-RU" w:eastAsia="zh-CN" w:bidi="bg-BG"/>
        </w:rPr>
        <w:t xml:space="preserve">” с. </w:t>
      </w:r>
      <w:proofErr w:type="spellStart"/>
      <w:r w:rsidRPr="00950511">
        <w:rPr>
          <w:rFonts w:ascii="Times New Roman" w:eastAsia="Times New Roman" w:hAnsi="Times New Roman" w:cs="Times New Roman"/>
          <w:bCs/>
          <w:sz w:val="24"/>
          <w:szCs w:val="24"/>
          <w:lang w:val="ru-RU" w:eastAsia="zh-CN" w:bidi="bg-BG"/>
        </w:rPr>
        <w:t>Гроздьово</w:t>
      </w:r>
      <w:proofErr w:type="spellEnd"/>
      <w:r w:rsidRPr="00950511">
        <w:rPr>
          <w:rFonts w:ascii="Times New Roman" w:eastAsia="Times New Roman" w:hAnsi="Times New Roman" w:cs="Times New Roman"/>
          <w:bCs/>
          <w:sz w:val="24"/>
          <w:szCs w:val="24"/>
          <w:lang w:val="ru-RU" w:eastAsia="zh-CN" w:bidi="bg-BG"/>
        </w:rPr>
        <w:t xml:space="preserve">, общ. </w:t>
      </w:r>
      <w:proofErr w:type="spellStart"/>
      <w:r w:rsidRPr="00950511">
        <w:rPr>
          <w:rFonts w:ascii="Times New Roman" w:eastAsia="Times New Roman" w:hAnsi="Times New Roman" w:cs="Times New Roman"/>
          <w:bCs/>
          <w:sz w:val="24"/>
          <w:szCs w:val="24"/>
          <w:lang w:val="ru-RU" w:eastAsia="zh-CN" w:bidi="bg-BG"/>
        </w:rPr>
        <w:t>Долни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чифлик</w:t>
      </w:r>
      <w:proofErr w:type="spellEnd"/>
      <w:r w:rsidRPr="00950511">
        <w:rPr>
          <w:rFonts w:ascii="Times New Roman" w:eastAsia="Times New Roman" w:hAnsi="Times New Roman" w:cs="Times New Roman"/>
          <w:bCs/>
          <w:sz w:val="24"/>
          <w:szCs w:val="24"/>
          <w:lang w:val="ru-RU" w:eastAsia="zh-CN" w:bidi="bg-BG"/>
        </w:rPr>
        <w:t>.</w:t>
      </w:r>
    </w:p>
    <w:p w:rsidR="00C864F8" w:rsidRDefault="00C864F8" w:rsidP="00956C1A">
      <w:pPr>
        <w:suppressAutoHyphens/>
        <w:spacing w:after="0" w:line="240" w:lineRule="auto"/>
        <w:jc w:val="both"/>
        <w:rPr>
          <w:rFonts w:ascii="Times New Roman" w:hAnsi="Times New Roman" w:cs="Times New Roman"/>
          <w:bCs/>
          <w:sz w:val="24"/>
          <w:szCs w:val="24"/>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1087</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чл. 21, ал. 2, </w:t>
      </w:r>
      <w:proofErr w:type="spellStart"/>
      <w:r w:rsidRPr="00950511">
        <w:rPr>
          <w:rFonts w:ascii="Times New Roman" w:eastAsia="Times New Roman" w:hAnsi="Times New Roman" w:cs="Times New Roman"/>
          <w:bCs/>
          <w:sz w:val="24"/>
          <w:szCs w:val="24"/>
          <w:lang w:val="ru-RU" w:eastAsia="zh-CN" w:bidi="bg-BG"/>
        </w:rPr>
        <w:t>във</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връзка</w:t>
      </w:r>
      <w:proofErr w:type="spellEnd"/>
      <w:r w:rsidRPr="00950511">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950511">
        <w:rPr>
          <w:rFonts w:ascii="Times New Roman" w:eastAsia="Times New Roman" w:hAnsi="Times New Roman" w:cs="Times New Roman"/>
          <w:bCs/>
          <w:sz w:val="24"/>
          <w:szCs w:val="24"/>
          <w:lang w:val="ru-RU" w:eastAsia="zh-CN" w:bidi="bg-BG"/>
        </w:rPr>
        <w:t>местното</w:t>
      </w:r>
      <w:proofErr w:type="spellEnd"/>
      <w:r w:rsidRPr="00950511">
        <w:rPr>
          <w:rFonts w:ascii="Times New Roman" w:eastAsia="Times New Roman" w:hAnsi="Times New Roman" w:cs="Times New Roman"/>
          <w:bCs/>
          <w:sz w:val="24"/>
          <w:szCs w:val="24"/>
          <w:lang w:val="ru-RU" w:eastAsia="zh-CN" w:bidi="bg-BG"/>
        </w:rPr>
        <w:t xml:space="preserve"> самоуправление и </w:t>
      </w:r>
      <w:proofErr w:type="spellStart"/>
      <w:r w:rsidRPr="00950511">
        <w:rPr>
          <w:rFonts w:ascii="Times New Roman" w:eastAsia="Times New Roman" w:hAnsi="Times New Roman" w:cs="Times New Roman"/>
          <w:bCs/>
          <w:sz w:val="24"/>
          <w:szCs w:val="24"/>
          <w:lang w:val="ru-RU" w:eastAsia="zh-CN" w:bidi="bg-BG"/>
        </w:rPr>
        <w:t>местната</w:t>
      </w:r>
      <w:proofErr w:type="spellEnd"/>
      <w:r w:rsidRPr="00950511">
        <w:rPr>
          <w:rFonts w:ascii="Times New Roman" w:eastAsia="Times New Roman" w:hAnsi="Times New Roman" w:cs="Times New Roman"/>
          <w:bCs/>
          <w:sz w:val="24"/>
          <w:szCs w:val="24"/>
          <w:lang w:val="ru-RU" w:eastAsia="zh-CN" w:bidi="bg-BG"/>
        </w:rPr>
        <w:t xml:space="preserve"> администрация, </w:t>
      </w:r>
      <w:r w:rsidRPr="00950511">
        <w:rPr>
          <w:rFonts w:ascii="Times New Roman" w:eastAsia="Times New Roman" w:hAnsi="Times New Roman" w:cs="Times New Roman"/>
          <w:bCs/>
          <w:sz w:val="24"/>
          <w:szCs w:val="24"/>
          <w:lang w:eastAsia="zh-CN" w:bidi="bg-BG"/>
        </w:rPr>
        <w:t xml:space="preserve">чл. 54 от Закона за предучилищното и училищното образование </w:t>
      </w:r>
      <w:r w:rsidRPr="00950511">
        <w:rPr>
          <w:rFonts w:ascii="Times New Roman" w:eastAsia="Times New Roman" w:hAnsi="Times New Roman" w:cs="Times New Roman"/>
          <w:bCs/>
          <w:sz w:val="24"/>
          <w:szCs w:val="24"/>
          <w:lang w:val="ru-RU" w:eastAsia="zh-CN" w:bidi="bg-BG"/>
        </w:rPr>
        <w:t xml:space="preserve">и чл. 1, чл.2 и чл. 5 от Постановление на МС </w:t>
      </w:r>
      <w:r w:rsidRPr="00950511">
        <w:rPr>
          <w:rFonts w:ascii="Times New Roman" w:eastAsia="Times New Roman" w:hAnsi="Times New Roman" w:cs="Times New Roman"/>
          <w:bCs/>
          <w:sz w:val="24"/>
          <w:szCs w:val="24"/>
          <w:lang w:eastAsia="zh-CN" w:bidi="bg-BG"/>
        </w:rPr>
        <w:t xml:space="preserve">№ 121 от 23.06.2017 г. </w:t>
      </w:r>
      <w:proofErr w:type="spellStart"/>
      <w:r w:rsidRPr="00950511">
        <w:rPr>
          <w:rFonts w:ascii="Times New Roman" w:eastAsia="Times New Roman" w:hAnsi="Times New Roman" w:cs="Times New Roman"/>
          <w:bCs/>
          <w:sz w:val="24"/>
          <w:szCs w:val="24"/>
          <w:lang w:val="ru-RU" w:eastAsia="zh-CN" w:bidi="bg-BG"/>
        </w:rPr>
        <w:t>предлага</w:t>
      </w:r>
      <w:proofErr w:type="spellEnd"/>
      <w:r w:rsidRPr="00950511">
        <w:rPr>
          <w:rFonts w:ascii="Times New Roman" w:eastAsia="Times New Roman" w:hAnsi="Times New Roman" w:cs="Times New Roman"/>
          <w:bCs/>
          <w:sz w:val="24"/>
          <w:szCs w:val="24"/>
          <w:lang w:val="ru-RU" w:eastAsia="zh-CN" w:bidi="bg-BG"/>
        </w:rPr>
        <w:t>:</w:t>
      </w:r>
    </w:p>
    <w:p w:rsidR="00950511" w:rsidRPr="00950511" w:rsidRDefault="00950511" w:rsidP="00950511">
      <w:pPr>
        <w:numPr>
          <w:ilvl w:val="0"/>
          <w:numId w:val="26"/>
        </w:num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 xml:space="preserve">ОУ «Св. Св. </w:t>
      </w:r>
      <w:proofErr w:type="spellStart"/>
      <w:r w:rsidRPr="00950511">
        <w:rPr>
          <w:rFonts w:ascii="Times New Roman" w:eastAsia="Times New Roman" w:hAnsi="Times New Roman" w:cs="Times New Roman"/>
          <w:bCs/>
          <w:sz w:val="24"/>
          <w:szCs w:val="24"/>
          <w:lang w:val="ru-RU" w:eastAsia="zh-CN" w:bidi="bg-BG"/>
        </w:rPr>
        <w:t>Кирил</w:t>
      </w:r>
      <w:proofErr w:type="spellEnd"/>
      <w:r w:rsidRPr="00950511">
        <w:rPr>
          <w:rFonts w:ascii="Times New Roman" w:eastAsia="Times New Roman" w:hAnsi="Times New Roman" w:cs="Times New Roman"/>
          <w:bCs/>
          <w:sz w:val="24"/>
          <w:szCs w:val="24"/>
          <w:lang w:val="ru-RU" w:eastAsia="zh-CN" w:bidi="bg-BG"/>
        </w:rPr>
        <w:t xml:space="preserve"> и </w:t>
      </w:r>
      <w:proofErr w:type="spellStart"/>
      <w:r w:rsidRPr="00950511">
        <w:rPr>
          <w:rFonts w:ascii="Times New Roman" w:eastAsia="Times New Roman" w:hAnsi="Times New Roman" w:cs="Times New Roman"/>
          <w:bCs/>
          <w:sz w:val="24"/>
          <w:szCs w:val="24"/>
          <w:lang w:val="ru-RU" w:eastAsia="zh-CN" w:bidi="bg-BG"/>
        </w:rPr>
        <w:t>Методий</w:t>
      </w:r>
      <w:proofErr w:type="spellEnd"/>
      <w:r w:rsidRPr="00950511">
        <w:rPr>
          <w:rFonts w:ascii="Times New Roman" w:eastAsia="Times New Roman" w:hAnsi="Times New Roman" w:cs="Times New Roman"/>
          <w:bCs/>
          <w:sz w:val="24"/>
          <w:szCs w:val="24"/>
          <w:lang w:val="ru-RU" w:eastAsia="zh-CN" w:bidi="bg-BG"/>
        </w:rPr>
        <w:t xml:space="preserve">» </w:t>
      </w:r>
      <w:proofErr w:type="gramStart"/>
      <w:r w:rsidRPr="00950511">
        <w:rPr>
          <w:rFonts w:ascii="Times New Roman" w:eastAsia="Times New Roman" w:hAnsi="Times New Roman" w:cs="Times New Roman"/>
          <w:bCs/>
          <w:sz w:val="24"/>
          <w:szCs w:val="24"/>
          <w:lang w:val="ru-RU" w:eastAsia="zh-CN" w:bidi="bg-BG"/>
        </w:rPr>
        <w:t>с</w:t>
      </w:r>
      <w:proofErr w:type="gramEnd"/>
      <w:r w:rsidRPr="00950511">
        <w:rPr>
          <w:rFonts w:ascii="Times New Roman" w:eastAsia="Times New Roman" w:hAnsi="Times New Roman" w:cs="Times New Roman"/>
          <w:bCs/>
          <w:sz w:val="24"/>
          <w:szCs w:val="24"/>
          <w:lang w:val="ru-RU" w:eastAsia="zh-CN" w:bidi="bg-BG"/>
        </w:rPr>
        <w:t xml:space="preserve">. Голица да </w:t>
      </w:r>
      <w:r w:rsidRPr="00950511">
        <w:rPr>
          <w:rFonts w:ascii="Times New Roman" w:eastAsia="Times New Roman" w:hAnsi="Times New Roman" w:cs="Times New Roman"/>
          <w:bCs/>
          <w:sz w:val="24"/>
          <w:szCs w:val="24"/>
          <w:lang w:eastAsia="zh-CN" w:bidi="bg-BG"/>
        </w:rPr>
        <w:t xml:space="preserve">бъде </w:t>
      </w:r>
      <w:r w:rsidRPr="00950511">
        <w:rPr>
          <w:rFonts w:ascii="Times New Roman" w:eastAsia="Times New Roman" w:hAnsi="Times New Roman" w:cs="Times New Roman"/>
          <w:bCs/>
          <w:sz w:val="24"/>
          <w:szCs w:val="24"/>
          <w:lang w:val="ru-RU" w:eastAsia="zh-CN" w:bidi="bg-BG"/>
        </w:rPr>
        <w:t xml:space="preserve">включено в </w:t>
      </w:r>
      <w:proofErr w:type="spellStart"/>
      <w:r w:rsidRPr="00950511">
        <w:rPr>
          <w:rFonts w:ascii="Times New Roman" w:eastAsia="Times New Roman" w:hAnsi="Times New Roman" w:cs="Times New Roman"/>
          <w:bCs/>
          <w:sz w:val="24"/>
          <w:szCs w:val="24"/>
          <w:lang w:val="ru-RU" w:eastAsia="zh-CN" w:bidi="bg-BG"/>
        </w:rPr>
        <w:t>Списъка</w:t>
      </w:r>
      <w:proofErr w:type="spellEnd"/>
      <w:r w:rsidRPr="00950511">
        <w:rPr>
          <w:rFonts w:ascii="Times New Roman" w:eastAsia="Times New Roman" w:hAnsi="Times New Roman" w:cs="Times New Roman"/>
          <w:bCs/>
          <w:sz w:val="24"/>
          <w:szCs w:val="24"/>
          <w:lang w:val="ru-RU" w:eastAsia="zh-CN" w:bidi="bg-BG"/>
        </w:rPr>
        <w:t xml:space="preserve"> на</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защитените</w:t>
      </w:r>
      <w:proofErr w:type="spellEnd"/>
      <w:r w:rsidRPr="00950511">
        <w:rPr>
          <w:rFonts w:ascii="Times New Roman" w:eastAsia="Times New Roman" w:hAnsi="Times New Roman" w:cs="Times New Roman"/>
          <w:bCs/>
          <w:sz w:val="24"/>
          <w:szCs w:val="24"/>
          <w:lang w:val="ru-RU" w:eastAsia="zh-CN" w:bidi="bg-BG"/>
        </w:rPr>
        <w:t xml:space="preserve"> училища за </w:t>
      </w:r>
      <w:proofErr w:type="spellStart"/>
      <w:r w:rsidRPr="00950511">
        <w:rPr>
          <w:rFonts w:ascii="Times New Roman" w:eastAsia="Times New Roman" w:hAnsi="Times New Roman" w:cs="Times New Roman"/>
          <w:bCs/>
          <w:sz w:val="24"/>
          <w:szCs w:val="24"/>
          <w:lang w:val="ru-RU" w:eastAsia="zh-CN" w:bidi="bg-BG"/>
        </w:rPr>
        <w:t>учебната</w:t>
      </w:r>
      <w:proofErr w:type="spellEnd"/>
      <w:r w:rsidRPr="00950511">
        <w:rPr>
          <w:rFonts w:ascii="Times New Roman" w:eastAsia="Times New Roman" w:hAnsi="Times New Roman" w:cs="Times New Roman"/>
          <w:bCs/>
          <w:sz w:val="24"/>
          <w:szCs w:val="24"/>
          <w:lang w:val="ru-RU" w:eastAsia="zh-CN" w:bidi="bg-BG"/>
        </w:rPr>
        <w:t xml:space="preserve"> 2023/2024 г.</w:t>
      </w:r>
    </w:p>
    <w:p w:rsidR="00950511" w:rsidRPr="00950511" w:rsidRDefault="00950511" w:rsidP="00950511">
      <w:pPr>
        <w:numPr>
          <w:ilvl w:val="0"/>
          <w:numId w:val="26"/>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950511">
        <w:rPr>
          <w:rFonts w:ascii="Times New Roman" w:eastAsia="Times New Roman" w:hAnsi="Times New Roman" w:cs="Times New Roman"/>
          <w:bCs/>
          <w:sz w:val="24"/>
          <w:szCs w:val="24"/>
          <w:lang w:val="ru-RU" w:eastAsia="zh-CN" w:bidi="bg-BG"/>
        </w:rPr>
        <w:t>филиалът</w:t>
      </w:r>
      <w:proofErr w:type="spellEnd"/>
      <w:r w:rsidRPr="00950511">
        <w:rPr>
          <w:rFonts w:ascii="Times New Roman" w:eastAsia="Times New Roman" w:hAnsi="Times New Roman" w:cs="Times New Roman"/>
          <w:bCs/>
          <w:sz w:val="24"/>
          <w:szCs w:val="24"/>
          <w:lang w:val="ru-RU" w:eastAsia="zh-CN" w:bidi="bg-BG"/>
        </w:rPr>
        <w:t xml:space="preserve"> в с. Голица </w:t>
      </w:r>
      <w:proofErr w:type="spellStart"/>
      <w:r w:rsidRPr="00950511">
        <w:rPr>
          <w:rFonts w:ascii="Times New Roman" w:eastAsia="Times New Roman" w:hAnsi="Times New Roman" w:cs="Times New Roman"/>
          <w:bCs/>
          <w:sz w:val="24"/>
          <w:szCs w:val="24"/>
          <w:lang w:val="ru-RU" w:eastAsia="zh-CN" w:bidi="bg-BG"/>
        </w:rPr>
        <w:t>към</w:t>
      </w:r>
      <w:proofErr w:type="spellEnd"/>
      <w:r w:rsidRPr="00950511">
        <w:rPr>
          <w:rFonts w:ascii="Times New Roman" w:eastAsia="Times New Roman" w:hAnsi="Times New Roman" w:cs="Times New Roman"/>
          <w:bCs/>
          <w:sz w:val="24"/>
          <w:szCs w:val="24"/>
          <w:lang w:val="ru-RU" w:eastAsia="zh-CN" w:bidi="bg-BG"/>
        </w:rPr>
        <w:t xml:space="preserve"> ДГ «</w:t>
      </w:r>
      <w:proofErr w:type="spellStart"/>
      <w:r w:rsidRPr="00950511">
        <w:rPr>
          <w:rFonts w:ascii="Times New Roman" w:eastAsia="Times New Roman" w:hAnsi="Times New Roman" w:cs="Times New Roman"/>
          <w:bCs/>
          <w:sz w:val="24"/>
          <w:szCs w:val="24"/>
          <w:lang w:val="ru-RU" w:eastAsia="zh-CN" w:bidi="bg-BG"/>
        </w:rPr>
        <w:t>Мечо</w:t>
      </w:r>
      <w:proofErr w:type="spellEnd"/>
      <w:r w:rsidRPr="00950511">
        <w:rPr>
          <w:rFonts w:ascii="Times New Roman" w:eastAsia="Times New Roman" w:hAnsi="Times New Roman" w:cs="Times New Roman"/>
          <w:bCs/>
          <w:sz w:val="24"/>
          <w:szCs w:val="24"/>
          <w:lang w:val="ru-RU" w:eastAsia="zh-CN" w:bidi="bg-BG"/>
        </w:rPr>
        <w:t xml:space="preserve"> пух» гр. </w:t>
      </w:r>
      <w:proofErr w:type="spellStart"/>
      <w:r w:rsidRPr="00950511">
        <w:rPr>
          <w:rFonts w:ascii="Times New Roman" w:eastAsia="Times New Roman" w:hAnsi="Times New Roman" w:cs="Times New Roman"/>
          <w:bCs/>
          <w:sz w:val="24"/>
          <w:szCs w:val="24"/>
          <w:lang w:val="ru-RU" w:eastAsia="zh-CN" w:bidi="bg-BG"/>
        </w:rPr>
        <w:t>Долни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чифлик</w:t>
      </w:r>
      <w:proofErr w:type="spellEnd"/>
      <w:r w:rsidRPr="00950511">
        <w:rPr>
          <w:rFonts w:ascii="Times New Roman" w:eastAsia="Times New Roman" w:hAnsi="Times New Roman" w:cs="Times New Roman"/>
          <w:bCs/>
          <w:sz w:val="24"/>
          <w:szCs w:val="24"/>
          <w:lang w:val="ru-RU" w:eastAsia="zh-CN" w:bidi="bg-BG"/>
        </w:rPr>
        <w:t xml:space="preserve"> да </w:t>
      </w:r>
      <w:proofErr w:type="spellStart"/>
      <w:r w:rsidRPr="00950511">
        <w:rPr>
          <w:rFonts w:ascii="Times New Roman" w:eastAsia="Times New Roman" w:hAnsi="Times New Roman" w:cs="Times New Roman"/>
          <w:bCs/>
          <w:sz w:val="24"/>
          <w:szCs w:val="24"/>
          <w:lang w:val="ru-RU" w:eastAsia="zh-CN" w:bidi="bg-BG"/>
        </w:rPr>
        <w:t>бъде</w:t>
      </w:r>
      <w:proofErr w:type="spellEnd"/>
      <w:r w:rsidRPr="00950511">
        <w:rPr>
          <w:rFonts w:ascii="Times New Roman" w:eastAsia="Times New Roman" w:hAnsi="Times New Roman" w:cs="Times New Roman"/>
          <w:bCs/>
          <w:sz w:val="24"/>
          <w:szCs w:val="24"/>
          <w:lang w:val="ru-RU" w:eastAsia="zh-CN" w:bidi="bg-BG"/>
        </w:rPr>
        <w:t xml:space="preserve"> включен</w:t>
      </w:r>
      <w:proofErr w:type="gramEnd"/>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 xml:space="preserve">в </w:t>
      </w:r>
      <w:proofErr w:type="spellStart"/>
      <w:r w:rsidRPr="00950511">
        <w:rPr>
          <w:rFonts w:ascii="Times New Roman" w:eastAsia="Times New Roman" w:hAnsi="Times New Roman" w:cs="Times New Roman"/>
          <w:bCs/>
          <w:sz w:val="24"/>
          <w:szCs w:val="24"/>
          <w:lang w:val="ru-RU" w:eastAsia="zh-CN" w:bidi="bg-BG"/>
        </w:rPr>
        <w:t>Списъка</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защитените</w:t>
      </w:r>
      <w:proofErr w:type="spellEnd"/>
      <w:r w:rsidRPr="00950511">
        <w:rPr>
          <w:rFonts w:ascii="Times New Roman" w:eastAsia="Times New Roman" w:hAnsi="Times New Roman" w:cs="Times New Roman"/>
          <w:bCs/>
          <w:sz w:val="24"/>
          <w:szCs w:val="24"/>
          <w:lang w:val="ru-RU" w:eastAsia="zh-CN" w:bidi="bg-BG"/>
        </w:rPr>
        <w:t xml:space="preserve"> детски </w:t>
      </w:r>
      <w:proofErr w:type="spellStart"/>
      <w:r w:rsidRPr="00950511">
        <w:rPr>
          <w:rFonts w:ascii="Times New Roman" w:eastAsia="Times New Roman" w:hAnsi="Times New Roman" w:cs="Times New Roman"/>
          <w:bCs/>
          <w:sz w:val="24"/>
          <w:szCs w:val="24"/>
          <w:lang w:val="ru-RU" w:eastAsia="zh-CN" w:bidi="bg-BG"/>
        </w:rPr>
        <w:t>градини</w:t>
      </w:r>
      <w:proofErr w:type="spellEnd"/>
      <w:r w:rsidRPr="00950511">
        <w:rPr>
          <w:rFonts w:ascii="Times New Roman" w:eastAsia="Times New Roman" w:hAnsi="Times New Roman" w:cs="Times New Roman"/>
          <w:bCs/>
          <w:sz w:val="24"/>
          <w:szCs w:val="24"/>
          <w:lang w:val="ru-RU" w:eastAsia="zh-CN" w:bidi="bg-BG"/>
        </w:rPr>
        <w:t xml:space="preserve"> за </w:t>
      </w:r>
      <w:proofErr w:type="spellStart"/>
      <w:r w:rsidRPr="00950511">
        <w:rPr>
          <w:rFonts w:ascii="Times New Roman" w:eastAsia="Times New Roman" w:hAnsi="Times New Roman" w:cs="Times New Roman"/>
          <w:bCs/>
          <w:sz w:val="24"/>
          <w:szCs w:val="24"/>
          <w:lang w:val="ru-RU" w:eastAsia="zh-CN" w:bidi="bg-BG"/>
        </w:rPr>
        <w:t>учебната</w:t>
      </w:r>
      <w:proofErr w:type="spellEnd"/>
      <w:r w:rsidRPr="00950511">
        <w:rPr>
          <w:rFonts w:ascii="Times New Roman" w:eastAsia="Times New Roman" w:hAnsi="Times New Roman" w:cs="Times New Roman"/>
          <w:bCs/>
          <w:sz w:val="24"/>
          <w:szCs w:val="24"/>
          <w:lang w:val="ru-RU" w:eastAsia="zh-CN" w:bidi="bg-BG"/>
        </w:rPr>
        <w:t xml:space="preserve"> 2023/2024 г.</w:t>
      </w:r>
    </w:p>
    <w:p w:rsidR="00950511" w:rsidRDefault="00950511" w:rsidP="004F0C37">
      <w:pPr>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4F0C37">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1088</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и чл.</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220, ал. 1, чл. 221, т. 1, 2, 6, 7, 10 и т.11 и чл. 226 от Търговския закон, както и чл. 2 от </w:t>
      </w:r>
      <w:proofErr w:type="spellStart"/>
      <w:r w:rsidRPr="00950511">
        <w:rPr>
          <w:rFonts w:ascii="Times New Roman" w:eastAsia="Times New Roman" w:hAnsi="Times New Roman" w:cs="Times New Roman"/>
          <w:bCs/>
          <w:sz w:val="24"/>
          <w:szCs w:val="24"/>
          <w:lang w:val="en-US" w:eastAsia="zh-CN" w:bidi="bg-BG"/>
        </w:rPr>
        <w:t>Наредба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условията</w:t>
      </w:r>
      <w:proofErr w:type="spellEnd"/>
      <w:r w:rsidRPr="00950511">
        <w:rPr>
          <w:rFonts w:ascii="Times New Roman" w:eastAsia="Times New Roman" w:hAnsi="Times New Roman" w:cs="Times New Roman"/>
          <w:bCs/>
          <w:sz w:val="24"/>
          <w:szCs w:val="24"/>
          <w:lang w:val="en-US" w:eastAsia="zh-CN" w:bidi="bg-BG"/>
        </w:rPr>
        <w:t xml:space="preserve"> и </w:t>
      </w:r>
      <w:proofErr w:type="spellStart"/>
      <w:r w:rsidRPr="00950511">
        <w:rPr>
          <w:rFonts w:ascii="Times New Roman" w:eastAsia="Times New Roman" w:hAnsi="Times New Roman" w:cs="Times New Roman"/>
          <w:bCs/>
          <w:sz w:val="24"/>
          <w:szCs w:val="24"/>
          <w:lang w:val="en-US" w:eastAsia="zh-CN" w:bidi="bg-BG"/>
        </w:rPr>
        <w:t>реда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за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упражняване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правата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собственост</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върху</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частта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община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Долни</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чифлик</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от</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капитала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на</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търговските</w:t>
      </w:r>
      <w:proofErr w:type="spellEnd"/>
      <w:r w:rsidRPr="00950511">
        <w:rPr>
          <w:rFonts w:ascii="Times New Roman" w:eastAsia="Times New Roman" w:hAnsi="Times New Roman" w:cs="Times New Roman"/>
          <w:bCs/>
          <w:sz w:val="24"/>
          <w:szCs w:val="24"/>
          <w:lang w:val="en-US" w:eastAsia="zh-CN" w:bidi="bg-BG"/>
        </w:rPr>
        <w:t xml:space="preserve"> </w:t>
      </w:r>
      <w:proofErr w:type="spellStart"/>
      <w:r w:rsidRPr="00950511">
        <w:rPr>
          <w:rFonts w:ascii="Times New Roman" w:eastAsia="Times New Roman" w:hAnsi="Times New Roman" w:cs="Times New Roman"/>
          <w:bCs/>
          <w:sz w:val="24"/>
          <w:szCs w:val="24"/>
          <w:lang w:val="en-US" w:eastAsia="zh-CN" w:bidi="bg-BG"/>
        </w:rPr>
        <w:t>дружества</w:t>
      </w:r>
      <w:proofErr w:type="spellEnd"/>
      <w:r w:rsidRPr="00950511">
        <w:rPr>
          <w:rFonts w:ascii="Times New Roman" w:eastAsia="Times New Roman" w:hAnsi="Times New Roman" w:cs="Times New Roman"/>
          <w:bCs/>
          <w:sz w:val="24"/>
          <w:szCs w:val="24"/>
          <w:lang w:eastAsia="zh-CN" w:bidi="bg-BG"/>
        </w:rPr>
        <w:t xml:space="preserve"> дава мандат на представителя на община Долни чифлик в общото събрание на акционерите на „</w:t>
      </w:r>
      <w:proofErr w:type="spellStart"/>
      <w:r w:rsidRPr="00950511">
        <w:rPr>
          <w:rFonts w:ascii="Times New Roman" w:eastAsia="Times New Roman" w:hAnsi="Times New Roman" w:cs="Times New Roman"/>
          <w:bCs/>
          <w:sz w:val="24"/>
          <w:szCs w:val="24"/>
          <w:lang w:eastAsia="zh-CN" w:bidi="bg-BG"/>
        </w:rPr>
        <w:t>Многопрофилна</w:t>
      </w:r>
      <w:proofErr w:type="spellEnd"/>
      <w:r w:rsidRPr="00950511">
        <w:rPr>
          <w:rFonts w:ascii="Times New Roman" w:eastAsia="Times New Roman" w:hAnsi="Times New Roman" w:cs="Times New Roman"/>
          <w:bCs/>
          <w:sz w:val="24"/>
          <w:szCs w:val="24"/>
          <w:lang w:eastAsia="zh-CN" w:bidi="bg-BG"/>
        </w:rPr>
        <w:t xml:space="preserve"> болница за активно лечение</w:t>
      </w:r>
      <w:r w:rsidRPr="00950511">
        <w:rPr>
          <w:rFonts w:ascii="Times New Roman" w:eastAsia="Times New Roman" w:hAnsi="Times New Roman" w:cs="Times New Roman"/>
          <w:bCs/>
          <w:sz w:val="24"/>
          <w:szCs w:val="24"/>
          <w:lang w:val="ru-RU" w:eastAsia="zh-CN" w:bidi="bg-BG"/>
        </w:rPr>
        <w:t xml:space="preserve"> «Света Анна - Варна» АД, </w:t>
      </w:r>
      <w:r w:rsidRPr="00950511">
        <w:rPr>
          <w:rFonts w:ascii="Times New Roman" w:eastAsia="Times New Roman" w:hAnsi="Times New Roman" w:cs="Times New Roman"/>
          <w:bCs/>
          <w:sz w:val="24"/>
          <w:szCs w:val="24"/>
          <w:lang w:eastAsia="zh-CN" w:bidi="bg-BG"/>
        </w:rPr>
        <w:t>определен с Решение№</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211 от протокол №</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11 от 25.06.2020г. на Общински съвет – Долни чифлик, да гласува на насроченото за 01.08.2023г., респективно на 17.08.2023г. редовно общо събрание на акционерите, както следва:</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1.</w:t>
      </w:r>
      <w:r w:rsidRPr="00950511">
        <w:rPr>
          <w:rFonts w:ascii="Times New Roman" w:eastAsia="Times New Roman" w:hAnsi="Times New Roman" w:cs="Times New Roman"/>
          <w:bCs/>
          <w:sz w:val="24"/>
          <w:szCs w:val="24"/>
          <w:lang w:val="en-US" w:eastAsia="zh-CN" w:bidi="bg-BG"/>
        </w:rPr>
        <w:t xml:space="preserve"> </w:t>
      </w:r>
      <w:r w:rsidRPr="00950511">
        <w:rPr>
          <w:rFonts w:ascii="Times New Roman" w:eastAsia="Times New Roman" w:hAnsi="Times New Roman" w:cs="Times New Roman"/>
          <w:bCs/>
          <w:sz w:val="24"/>
          <w:szCs w:val="24"/>
          <w:lang w:eastAsia="zh-CN" w:bidi="bg-BG"/>
        </w:rPr>
        <w:t xml:space="preserve">По т.1 от дневния ред Приемане на решение за одобряването на Решението на Съвета на директорите на МБАЛ  „Света Анна - Варна“ АД, прието на заседанието му по т.2 от дневния ред по Протокол №18/16.06.2023г., за сключване на договор за кредит с „ТЪРГОВСКА БАНКА Д“ АД, ЕИК 121884560 да гласува: </w:t>
      </w:r>
      <w:r w:rsidRPr="00950511">
        <w:rPr>
          <w:rFonts w:ascii="Times New Roman" w:eastAsia="Times New Roman" w:hAnsi="Times New Roman" w:cs="Times New Roman"/>
          <w:b/>
          <w:bCs/>
          <w:sz w:val="24"/>
          <w:szCs w:val="24"/>
          <w:lang w:eastAsia="zh-CN" w:bidi="bg-BG"/>
        </w:rPr>
        <w:t>ОДОБРЯВА</w:t>
      </w:r>
      <w:r w:rsidRPr="00950511">
        <w:rPr>
          <w:rFonts w:ascii="Times New Roman" w:eastAsia="Times New Roman" w:hAnsi="Times New Roman" w:cs="Times New Roman"/>
          <w:bCs/>
          <w:sz w:val="24"/>
          <w:szCs w:val="24"/>
          <w:lang w:val="en-GB" w:eastAsia="zh-CN" w:bidi="bg-BG"/>
        </w:rPr>
        <w:t xml:space="preserve"> </w:t>
      </w:r>
      <w:r w:rsidRPr="00950511">
        <w:rPr>
          <w:rFonts w:ascii="Times New Roman" w:eastAsia="Times New Roman" w:hAnsi="Times New Roman" w:cs="Times New Roman"/>
          <w:bCs/>
          <w:sz w:val="24"/>
          <w:szCs w:val="24"/>
          <w:lang w:eastAsia="zh-CN" w:bidi="bg-BG"/>
        </w:rPr>
        <w:t>Решението на Съвета на директорите на МБАЛ  „Света Анна - Варна“ АД, прието на заседанието му по т.1 от дневния ред по Протокол №18/16.06.2023г., за сключване на договор за кредит с „ТЪРГОВСКА БАНКА Д“ АД, ЕИК 121884560.</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lastRenderedPageBreak/>
        <w:t xml:space="preserve">2. По т.2 от дневния ред „Доклад на съвета на директорите за дейността на дружеството през 2022г.“ да гласува: </w:t>
      </w:r>
      <w:r w:rsidRPr="00950511">
        <w:rPr>
          <w:rFonts w:ascii="Times New Roman" w:eastAsia="Times New Roman" w:hAnsi="Times New Roman" w:cs="Times New Roman"/>
          <w:b/>
          <w:bCs/>
          <w:sz w:val="24"/>
          <w:szCs w:val="24"/>
          <w:lang w:eastAsia="zh-CN" w:bidi="bg-BG"/>
        </w:rPr>
        <w:t>ПРИЕМА</w:t>
      </w:r>
      <w:r w:rsidRPr="00950511">
        <w:rPr>
          <w:rFonts w:ascii="Times New Roman" w:eastAsia="Times New Roman" w:hAnsi="Times New Roman" w:cs="Times New Roman"/>
          <w:bCs/>
          <w:sz w:val="24"/>
          <w:szCs w:val="24"/>
          <w:lang w:eastAsia="zh-CN" w:bidi="bg-BG"/>
        </w:rPr>
        <w:t xml:space="preserve"> доклада на съвета на директорите за дейността на дружеството през 2022г., приет на заседание на СД с Протокол №17/13.06.2023г“.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3. По т. 3 от дневния ред  „Одобряване на годишния  финансов отчет и анализ на дружеството за 2022 г. заверен от регистриран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xml:space="preserve">“ да гласува: </w:t>
      </w:r>
      <w:r w:rsidRPr="00950511">
        <w:rPr>
          <w:rFonts w:ascii="Times New Roman" w:eastAsia="Times New Roman" w:hAnsi="Times New Roman" w:cs="Times New Roman"/>
          <w:b/>
          <w:bCs/>
          <w:sz w:val="24"/>
          <w:szCs w:val="24"/>
          <w:lang w:eastAsia="zh-CN" w:bidi="bg-BG"/>
        </w:rPr>
        <w:t>ОДОБРЯВА</w:t>
      </w:r>
      <w:r w:rsidRPr="00950511">
        <w:rPr>
          <w:rFonts w:ascii="Times New Roman" w:eastAsia="Times New Roman" w:hAnsi="Times New Roman" w:cs="Times New Roman"/>
          <w:bCs/>
          <w:sz w:val="24"/>
          <w:szCs w:val="24"/>
          <w:lang w:eastAsia="zh-CN" w:bidi="bg-BG"/>
        </w:rPr>
        <w:t xml:space="preserve"> годишния  финансов отчет и анализ на дружеството за 2022 г. заверен от регистрирания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приет на заседание  на СД с Протокол №17/13.06.2023г;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4. По т. 4 от дневния ред „Приемане на консолидирания доклад за дейността за 2022г. да гласува: </w:t>
      </w:r>
      <w:r w:rsidRPr="00950511">
        <w:rPr>
          <w:rFonts w:ascii="Times New Roman" w:eastAsia="Times New Roman" w:hAnsi="Times New Roman" w:cs="Times New Roman"/>
          <w:b/>
          <w:bCs/>
          <w:sz w:val="24"/>
          <w:szCs w:val="24"/>
          <w:lang w:eastAsia="zh-CN" w:bidi="bg-BG"/>
        </w:rPr>
        <w:t>ПРИЕМА</w:t>
      </w:r>
      <w:r w:rsidRPr="00950511">
        <w:rPr>
          <w:rFonts w:ascii="Times New Roman" w:eastAsia="Times New Roman" w:hAnsi="Times New Roman" w:cs="Times New Roman"/>
          <w:bCs/>
          <w:sz w:val="24"/>
          <w:szCs w:val="24"/>
          <w:lang w:val="en-GB" w:eastAsia="zh-CN" w:bidi="bg-BG"/>
        </w:rPr>
        <w:t xml:space="preserve"> </w:t>
      </w:r>
      <w:r w:rsidRPr="00950511">
        <w:rPr>
          <w:rFonts w:ascii="Times New Roman" w:eastAsia="Times New Roman" w:hAnsi="Times New Roman" w:cs="Times New Roman"/>
          <w:bCs/>
          <w:sz w:val="24"/>
          <w:szCs w:val="24"/>
          <w:lang w:eastAsia="zh-CN" w:bidi="bg-BG"/>
        </w:rPr>
        <w:t>консолидирания доклад за дейността на дружеството за 2022г., приет на заседание на СД с Протокол №17/13.06.2023г“.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5. По т. 5 от дневния ред „Приемане на консолидирания годишен финансов отчет за 2022г., заверен от регистриран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xml:space="preserve"> да гласува: </w:t>
      </w:r>
      <w:r w:rsidRPr="00950511">
        <w:rPr>
          <w:rFonts w:ascii="Times New Roman" w:eastAsia="Times New Roman" w:hAnsi="Times New Roman" w:cs="Times New Roman"/>
          <w:b/>
          <w:bCs/>
          <w:sz w:val="24"/>
          <w:szCs w:val="24"/>
          <w:lang w:eastAsia="zh-CN" w:bidi="bg-BG"/>
        </w:rPr>
        <w:t>ПРИЕМА</w:t>
      </w:r>
      <w:r w:rsidRPr="00950511">
        <w:rPr>
          <w:rFonts w:ascii="Times New Roman" w:eastAsia="Times New Roman" w:hAnsi="Times New Roman" w:cs="Times New Roman"/>
          <w:bCs/>
          <w:sz w:val="24"/>
          <w:szCs w:val="24"/>
          <w:lang w:val="en-GB" w:eastAsia="zh-CN" w:bidi="bg-BG"/>
        </w:rPr>
        <w:t xml:space="preserve"> </w:t>
      </w:r>
      <w:r w:rsidRPr="00950511">
        <w:rPr>
          <w:rFonts w:ascii="Times New Roman" w:eastAsia="Times New Roman" w:hAnsi="Times New Roman" w:cs="Times New Roman"/>
          <w:bCs/>
          <w:sz w:val="24"/>
          <w:szCs w:val="24"/>
          <w:lang w:eastAsia="zh-CN" w:bidi="bg-BG"/>
        </w:rPr>
        <w:t xml:space="preserve">консолидирания годишен финансов отчет за 2022г., заверен от регистрирания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приет на заседание на СД с Протокол №17/13.06.2023г“.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6. По т. 6 от дневния ред „Освобождаване от отговорност на членовете на Съвета на директорите за дейността им през 2022г.“ да гласува: </w:t>
      </w:r>
      <w:r w:rsidRPr="00950511">
        <w:rPr>
          <w:rFonts w:ascii="Times New Roman" w:eastAsia="Times New Roman" w:hAnsi="Times New Roman" w:cs="Times New Roman"/>
          <w:b/>
          <w:bCs/>
          <w:sz w:val="24"/>
          <w:szCs w:val="24"/>
          <w:lang w:eastAsia="zh-CN" w:bidi="bg-BG"/>
        </w:rPr>
        <w:t>ОСВОБОЖДАВА</w:t>
      </w:r>
      <w:r w:rsidRPr="00950511">
        <w:rPr>
          <w:rFonts w:ascii="Times New Roman" w:eastAsia="Times New Roman" w:hAnsi="Times New Roman" w:cs="Times New Roman"/>
          <w:bCs/>
          <w:sz w:val="24"/>
          <w:szCs w:val="24"/>
          <w:lang w:eastAsia="zh-CN" w:bidi="bg-BG"/>
        </w:rPr>
        <w:t xml:space="preserve"> от отговорност членовете на Съвета на директорите за дейността им през 2022г. </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7. По т.7 от дневния ред „Избор на регистриран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xml:space="preserve"> за 2023г.“ да гласува: </w:t>
      </w:r>
      <w:r w:rsidRPr="00950511">
        <w:rPr>
          <w:rFonts w:ascii="Times New Roman" w:eastAsia="Times New Roman" w:hAnsi="Times New Roman" w:cs="Times New Roman"/>
          <w:b/>
          <w:bCs/>
          <w:sz w:val="24"/>
          <w:szCs w:val="24"/>
          <w:lang w:eastAsia="zh-CN" w:bidi="bg-BG"/>
        </w:rPr>
        <w:t xml:space="preserve">ИЗБИРА И НАЗНАЧАВА </w:t>
      </w:r>
      <w:r w:rsidRPr="00950511">
        <w:rPr>
          <w:rFonts w:ascii="Times New Roman" w:eastAsia="Times New Roman" w:hAnsi="Times New Roman" w:cs="Times New Roman"/>
          <w:bCs/>
          <w:sz w:val="24"/>
          <w:szCs w:val="24"/>
          <w:lang w:eastAsia="zh-CN" w:bidi="bg-BG"/>
        </w:rPr>
        <w:t xml:space="preserve">предложения регистриран </w:t>
      </w:r>
      <w:proofErr w:type="spellStart"/>
      <w:r w:rsidRPr="00950511">
        <w:rPr>
          <w:rFonts w:ascii="Times New Roman" w:eastAsia="Times New Roman" w:hAnsi="Times New Roman" w:cs="Times New Roman"/>
          <w:bCs/>
          <w:sz w:val="24"/>
          <w:szCs w:val="24"/>
          <w:lang w:eastAsia="zh-CN" w:bidi="bg-BG"/>
        </w:rPr>
        <w:t>одитор</w:t>
      </w:r>
      <w:proofErr w:type="spellEnd"/>
      <w:r w:rsidRPr="00950511">
        <w:rPr>
          <w:rFonts w:ascii="Times New Roman" w:eastAsia="Times New Roman" w:hAnsi="Times New Roman" w:cs="Times New Roman"/>
          <w:bCs/>
          <w:sz w:val="24"/>
          <w:szCs w:val="24"/>
          <w:lang w:eastAsia="zh-CN" w:bidi="bg-BG"/>
        </w:rPr>
        <w:t xml:space="preserve"> за 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8. По т.8 от дневния ред „Вземане на решение по чл.56, ал.13 от ППЗПП и т.8 от Забележките към Приложение №2 „Показатели и критерии за определяне на балната оценка в публичните предприятия“ към чл.56, ал.2 от ППЗПП, да гласува: </w:t>
      </w:r>
      <w:r w:rsidRPr="00950511">
        <w:rPr>
          <w:rFonts w:ascii="Times New Roman" w:eastAsia="Times New Roman" w:hAnsi="Times New Roman" w:cs="Times New Roman"/>
          <w:b/>
          <w:bCs/>
          <w:sz w:val="24"/>
          <w:szCs w:val="24"/>
          <w:lang w:eastAsia="zh-CN" w:bidi="bg-BG"/>
        </w:rPr>
        <w:t>ДАВА СЪГЛАСИЕ</w:t>
      </w:r>
      <w:r w:rsidRPr="00950511">
        <w:rPr>
          <w:rFonts w:ascii="Times New Roman" w:eastAsia="Times New Roman" w:hAnsi="Times New Roman" w:cs="Times New Roman"/>
          <w:bCs/>
          <w:sz w:val="24"/>
          <w:szCs w:val="24"/>
          <w:lang w:eastAsia="zh-CN" w:bidi="bg-BG"/>
        </w:rPr>
        <w:t xml:space="preserve">  за вземане на решение по чл.56, ал.13 от ППЗПП и т.8 от Забележките към Приложение №2 „Показатели и критерии за определяне на балната оценка в публичните предприятия“ към чл.56, ал.2 от ППЗПП, като намалява стойността на една бална </w:t>
      </w:r>
      <w:proofErr w:type="spellStart"/>
      <w:r w:rsidRPr="00950511">
        <w:rPr>
          <w:rFonts w:ascii="Times New Roman" w:eastAsia="Times New Roman" w:hAnsi="Times New Roman" w:cs="Times New Roman"/>
          <w:bCs/>
          <w:sz w:val="24"/>
          <w:szCs w:val="24"/>
          <w:lang w:eastAsia="zh-CN" w:bidi="bg-BG"/>
        </w:rPr>
        <w:t>еденица</w:t>
      </w:r>
      <w:proofErr w:type="spellEnd"/>
      <w:r w:rsidRPr="00950511">
        <w:rPr>
          <w:rFonts w:ascii="Times New Roman" w:eastAsia="Times New Roman" w:hAnsi="Times New Roman" w:cs="Times New Roman"/>
          <w:bCs/>
          <w:sz w:val="24"/>
          <w:szCs w:val="24"/>
          <w:lang w:eastAsia="zh-CN" w:bidi="bg-BG"/>
        </w:rPr>
        <w:t>, определена в чл.56, ал.3 и ал.4 от ППЗПП, включително в случаите по чл.6 и заменя показатели №4 и №5 от Приложение №2 към чл.56, ал.2 от ППЗПП, съгласно Приложение №1 към писмо с изх. №1089/27.06.2023г.</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9. По т 9 от дневния ред „Промяна в капитала на дружеството“ да гласува: </w:t>
      </w:r>
      <w:r w:rsidRPr="00950511">
        <w:rPr>
          <w:rFonts w:ascii="Times New Roman" w:eastAsia="Times New Roman" w:hAnsi="Times New Roman" w:cs="Times New Roman"/>
          <w:b/>
          <w:bCs/>
          <w:sz w:val="24"/>
          <w:szCs w:val="24"/>
          <w:lang w:eastAsia="zh-CN" w:bidi="bg-BG"/>
        </w:rPr>
        <w:t xml:space="preserve">ПРИЕМА </w:t>
      </w:r>
      <w:r w:rsidRPr="00950511">
        <w:rPr>
          <w:rFonts w:ascii="Times New Roman" w:eastAsia="Times New Roman" w:hAnsi="Times New Roman" w:cs="Times New Roman"/>
          <w:bCs/>
          <w:sz w:val="24"/>
          <w:szCs w:val="24"/>
          <w:lang w:eastAsia="zh-CN" w:bidi="bg-BG"/>
        </w:rPr>
        <w:t>предложената промяна в капитала на дружеството.</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10. По т.10 от дневния ред „Промяна в Устава на дружеството“ да гласува: </w:t>
      </w:r>
      <w:r w:rsidRPr="00950511">
        <w:rPr>
          <w:rFonts w:ascii="Times New Roman" w:eastAsia="Times New Roman" w:hAnsi="Times New Roman" w:cs="Times New Roman"/>
          <w:b/>
          <w:bCs/>
          <w:sz w:val="24"/>
          <w:szCs w:val="24"/>
          <w:lang w:eastAsia="zh-CN" w:bidi="bg-BG"/>
        </w:rPr>
        <w:t xml:space="preserve">ПРИЕМА </w:t>
      </w:r>
      <w:r w:rsidRPr="00950511">
        <w:rPr>
          <w:rFonts w:ascii="Times New Roman" w:eastAsia="Times New Roman" w:hAnsi="Times New Roman" w:cs="Times New Roman"/>
          <w:bCs/>
          <w:sz w:val="24"/>
          <w:szCs w:val="24"/>
          <w:lang w:eastAsia="zh-CN" w:bidi="bg-BG"/>
        </w:rPr>
        <w:t>предложената промяна в Устава на дружеството.</w:t>
      </w:r>
    </w:p>
    <w:p w:rsid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11. По т.11 „Разни“: Да гласува както намери за добре след запознаване с направените от акционерите предложения по разгледаните въпроси.</w:t>
      </w: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1089</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eastAsia="zh-CN" w:bidi="bg-BG"/>
        </w:rPr>
        <w:t xml:space="preserve">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w:t>
      </w:r>
      <w:r w:rsidRPr="00950511">
        <w:rPr>
          <w:rFonts w:ascii="Times New Roman" w:eastAsia="Times New Roman" w:hAnsi="Times New Roman" w:cs="Times New Roman"/>
          <w:bCs/>
          <w:sz w:val="24"/>
          <w:szCs w:val="24"/>
          <w:lang w:val="en-US" w:eastAsia="zh-CN" w:bidi="bg-BG"/>
        </w:rPr>
        <w:t>01</w:t>
      </w:r>
      <w:r w:rsidRPr="00950511">
        <w:rPr>
          <w:rFonts w:ascii="Times New Roman" w:eastAsia="Times New Roman" w:hAnsi="Times New Roman" w:cs="Times New Roman"/>
          <w:bCs/>
          <w:sz w:val="24"/>
          <w:szCs w:val="24"/>
          <w:lang w:eastAsia="zh-CN" w:bidi="bg-BG"/>
        </w:rPr>
        <w:t>.0</w:t>
      </w:r>
      <w:r w:rsidRPr="00950511">
        <w:rPr>
          <w:rFonts w:ascii="Times New Roman" w:eastAsia="Times New Roman" w:hAnsi="Times New Roman" w:cs="Times New Roman"/>
          <w:bCs/>
          <w:sz w:val="24"/>
          <w:szCs w:val="24"/>
          <w:lang w:val="en-US" w:eastAsia="zh-CN" w:bidi="bg-BG"/>
        </w:rPr>
        <w:t>1</w:t>
      </w:r>
      <w:r w:rsidRPr="00950511">
        <w:rPr>
          <w:rFonts w:ascii="Times New Roman" w:eastAsia="Times New Roman" w:hAnsi="Times New Roman" w:cs="Times New Roman"/>
          <w:bCs/>
          <w:sz w:val="24"/>
          <w:szCs w:val="24"/>
          <w:lang w:eastAsia="zh-CN" w:bidi="bg-BG"/>
        </w:rPr>
        <w:t>.202</w:t>
      </w:r>
      <w:r w:rsidRPr="00950511">
        <w:rPr>
          <w:rFonts w:ascii="Times New Roman" w:eastAsia="Times New Roman" w:hAnsi="Times New Roman" w:cs="Times New Roman"/>
          <w:bCs/>
          <w:sz w:val="24"/>
          <w:szCs w:val="24"/>
          <w:lang w:val="en-US" w:eastAsia="zh-CN" w:bidi="bg-BG"/>
        </w:rPr>
        <w:t>3</w:t>
      </w:r>
      <w:r w:rsidRPr="00950511">
        <w:rPr>
          <w:rFonts w:ascii="Times New Roman" w:eastAsia="Times New Roman" w:hAnsi="Times New Roman" w:cs="Times New Roman"/>
          <w:bCs/>
          <w:sz w:val="24"/>
          <w:szCs w:val="24"/>
          <w:lang w:eastAsia="zh-CN" w:bidi="bg-BG"/>
        </w:rPr>
        <w:t xml:space="preserve"> г. – 3</w:t>
      </w:r>
      <w:r w:rsidRPr="00950511">
        <w:rPr>
          <w:rFonts w:ascii="Times New Roman" w:eastAsia="Times New Roman" w:hAnsi="Times New Roman" w:cs="Times New Roman"/>
          <w:bCs/>
          <w:sz w:val="24"/>
          <w:szCs w:val="24"/>
          <w:lang w:val="en-US" w:eastAsia="zh-CN" w:bidi="bg-BG"/>
        </w:rPr>
        <w:t>0</w:t>
      </w:r>
      <w:r w:rsidRPr="00950511">
        <w:rPr>
          <w:rFonts w:ascii="Times New Roman" w:eastAsia="Times New Roman" w:hAnsi="Times New Roman" w:cs="Times New Roman"/>
          <w:bCs/>
          <w:sz w:val="24"/>
          <w:szCs w:val="24"/>
          <w:lang w:eastAsia="zh-CN" w:bidi="bg-BG"/>
        </w:rPr>
        <w:t>.</w:t>
      </w:r>
      <w:r w:rsidRPr="00950511">
        <w:rPr>
          <w:rFonts w:ascii="Times New Roman" w:eastAsia="Times New Roman" w:hAnsi="Times New Roman" w:cs="Times New Roman"/>
          <w:bCs/>
          <w:sz w:val="24"/>
          <w:szCs w:val="24"/>
          <w:lang w:val="en-US" w:eastAsia="zh-CN" w:bidi="bg-BG"/>
        </w:rPr>
        <w:t>06</w:t>
      </w:r>
      <w:r w:rsidRPr="00950511">
        <w:rPr>
          <w:rFonts w:ascii="Times New Roman" w:eastAsia="Times New Roman" w:hAnsi="Times New Roman" w:cs="Times New Roman"/>
          <w:bCs/>
          <w:sz w:val="24"/>
          <w:szCs w:val="24"/>
          <w:lang w:eastAsia="zh-CN" w:bidi="bg-BG"/>
        </w:rPr>
        <w:t>.202</w:t>
      </w:r>
      <w:r w:rsidRPr="00950511">
        <w:rPr>
          <w:rFonts w:ascii="Times New Roman" w:eastAsia="Times New Roman" w:hAnsi="Times New Roman" w:cs="Times New Roman"/>
          <w:bCs/>
          <w:sz w:val="24"/>
          <w:szCs w:val="24"/>
          <w:lang w:val="en-US" w:eastAsia="zh-CN" w:bidi="bg-BG"/>
        </w:rPr>
        <w:t>3</w:t>
      </w:r>
      <w:r w:rsidRPr="00950511">
        <w:rPr>
          <w:rFonts w:ascii="Times New Roman" w:eastAsia="Times New Roman" w:hAnsi="Times New Roman" w:cs="Times New Roman"/>
          <w:bCs/>
          <w:sz w:val="24"/>
          <w:szCs w:val="24"/>
          <w:lang w:eastAsia="zh-CN" w:bidi="bg-BG"/>
        </w:rPr>
        <w:t xml:space="preserve"> г., съгласно приложението към докладната записка.</w:t>
      </w:r>
    </w:p>
    <w:p w:rsidR="00A92889" w:rsidRPr="002D3C25"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РЕШЕНИЕ № 1090</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r w:rsidRPr="00950511">
        <w:rPr>
          <w:rFonts w:ascii="Times New Roman" w:eastAsia="Times New Roman" w:hAnsi="Times New Roman" w:cs="Times New Roman"/>
          <w:bCs/>
          <w:sz w:val="24"/>
          <w:szCs w:val="24"/>
          <w:lang w:val="ru-RU" w:eastAsia="zh-CN" w:bidi="bg-BG"/>
        </w:rPr>
        <w:t>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чл. 21, ал. 2 </w:t>
      </w:r>
      <w:proofErr w:type="spellStart"/>
      <w:r w:rsidRPr="00950511">
        <w:rPr>
          <w:rFonts w:ascii="Times New Roman" w:eastAsia="Times New Roman" w:hAnsi="Times New Roman" w:cs="Times New Roman"/>
          <w:bCs/>
          <w:sz w:val="24"/>
          <w:szCs w:val="24"/>
          <w:lang w:val="ru-RU" w:eastAsia="zh-CN" w:bidi="bg-BG"/>
        </w:rPr>
        <w:t>във</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връзка</w:t>
      </w:r>
      <w:proofErr w:type="spellEnd"/>
      <w:r w:rsidRPr="00950511">
        <w:rPr>
          <w:rFonts w:ascii="Times New Roman" w:eastAsia="Times New Roman" w:hAnsi="Times New Roman" w:cs="Times New Roman"/>
          <w:bCs/>
          <w:sz w:val="24"/>
          <w:szCs w:val="24"/>
          <w:lang w:val="ru-RU" w:eastAsia="zh-CN" w:bidi="bg-BG"/>
        </w:rPr>
        <w:t xml:space="preserve"> с чл. 21, ал. 1, т. 24 и чл. 44, ал. 1, т. 7 от Закона за </w:t>
      </w:r>
      <w:proofErr w:type="spellStart"/>
      <w:r w:rsidRPr="00950511">
        <w:rPr>
          <w:rFonts w:ascii="Times New Roman" w:eastAsia="Times New Roman" w:hAnsi="Times New Roman" w:cs="Times New Roman"/>
          <w:bCs/>
          <w:sz w:val="24"/>
          <w:szCs w:val="24"/>
          <w:lang w:val="ru-RU" w:eastAsia="zh-CN" w:bidi="bg-BG"/>
        </w:rPr>
        <w:t>местното</w:t>
      </w:r>
      <w:proofErr w:type="spellEnd"/>
      <w:r w:rsidRPr="00950511">
        <w:rPr>
          <w:rFonts w:ascii="Times New Roman" w:eastAsia="Times New Roman" w:hAnsi="Times New Roman" w:cs="Times New Roman"/>
          <w:bCs/>
          <w:sz w:val="24"/>
          <w:szCs w:val="24"/>
          <w:lang w:val="ru-RU" w:eastAsia="zh-CN" w:bidi="bg-BG"/>
        </w:rPr>
        <w:t xml:space="preserve"> самоуправление и </w:t>
      </w:r>
      <w:proofErr w:type="spellStart"/>
      <w:r w:rsidRPr="00950511">
        <w:rPr>
          <w:rFonts w:ascii="Times New Roman" w:eastAsia="Times New Roman" w:hAnsi="Times New Roman" w:cs="Times New Roman"/>
          <w:bCs/>
          <w:sz w:val="24"/>
          <w:szCs w:val="24"/>
          <w:lang w:val="ru-RU" w:eastAsia="zh-CN" w:bidi="bg-BG"/>
        </w:rPr>
        <w:t>местната</w:t>
      </w:r>
      <w:proofErr w:type="spellEnd"/>
      <w:r w:rsidRPr="00950511">
        <w:rPr>
          <w:rFonts w:ascii="Times New Roman" w:eastAsia="Times New Roman" w:hAnsi="Times New Roman" w:cs="Times New Roman"/>
          <w:bCs/>
          <w:sz w:val="24"/>
          <w:szCs w:val="24"/>
          <w:lang w:val="ru-RU" w:eastAsia="zh-CN" w:bidi="bg-BG"/>
        </w:rPr>
        <w:t xml:space="preserve"> администрация приема отчета за </w:t>
      </w:r>
      <w:proofErr w:type="spellStart"/>
      <w:r w:rsidRPr="00950511">
        <w:rPr>
          <w:rFonts w:ascii="Times New Roman" w:eastAsia="Times New Roman" w:hAnsi="Times New Roman" w:cs="Times New Roman"/>
          <w:bCs/>
          <w:sz w:val="24"/>
          <w:szCs w:val="24"/>
          <w:lang w:val="ru-RU" w:eastAsia="zh-CN" w:bidi="bg-BG"/>
        </w:rPr>
        <w:t>изпълнението</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решенията</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Общинския</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съвет</w:t>
      </w:r>
      <w:proofErr w:type="spellEnd"/>
      <w:r w:rsidRPr="00950511">
        <w:rPr>
          <w:rFonts w:ascii="Times New Roman" w:eastAsia="Times New Roman" w:hAnsi="Times New Roman" w:cs="Times New Roman"/>
          <w:bCs/>
          <w:sz w:val="24"/>
          <w:szCs w:val="24"/>
          <w:lang w:val="ru-RU" w:eastAsia="zh-CN" w:bidi="bg-BG"/>
        </w:rPr>
        <w:t xml:space="preserve"> – </w:t>
      </w:r>
      <w:proofErr w:type="spellStart"/>
      <w:r w:rsidRPr="00950511">
        <w:rPr>
          <w:rFonts w:ascii="Times New Roman" w:eastAsia="Times New Roman" w:hAnsi="Times New Roman" w:cs="Times New Roman"/>
          <w:bCs/>
          <w:sz w:val="24"/>
          <w:szCs w:val="24"/>
          <w:lang w:val="ru-RU" w:eastAsia="zh-CN" w:bidi="bg-BG"/>
        </w:rPr>
        <w:t>Долни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чифлик</w:t>
      </w:r>
      <w:proofErr w:type="spellEnd"/>
      <w:r w:rsidRPr="00950511">
        <w:rPr>
          <w:rFonts w:ascii="Times New Roman" w:eastAsia="Times New Roman" w:hAnsi="Times New Roman" w:cs="Times New Roman"/>
          <w:bCs/>
          <w:sz w:val="24"/>
          <w:szCs w:val="24"/>
          <w:lang w:val="ru-RU" w:eastAsia="zh-CN" w:bidi="bg-BG"/>
        </w:rPr>
        <w:t xml:space="preserve"> </w:t>
      </w:r>
      <w:r w:rsidRPr="00950511">
        <w:rPr>
          <w:rFonts w:ascii="Times New Roman" w:eastAsia="Times New Roman" w:hAnsi="Times New Roman" w:cs="Times New Roman"/>
          <w:bCs/>
          <w:sz w:val="24"/>
          <w:szCs w:val="24"/>
          <w:lang w:eastAsia="zh-CN" w:bidi="bg-BG"/>
        </w:rPr>
        <w:t>за периода 01.0</w:t>
      </w:r>
      <w:r w:rsidRPr="00950511">
        <w:rPr>
          <w:rFonts w:ascii="Times New Roman" w:eastAsia="Times New Roman" w:hAnsi="Times New Roman" w:cs="Times New Roman"/>
          <w:bCs/>
          <w:sz w:val="24"/>
          <w:szCs w:val="24"/>
          <w:lang w:val="en-US" w:eastAsia="zh-CN" w:bidi="bg-BG"/>
        </w:rPr>
        <w:t>1</w:t>
      </w:r>
      <w:r w:rsidRPr="00950511">
        <w:rPr>
          <w:rFonts w:ascii="Times New Roman" w:eastAsia="Times New Roman" w:hAnsi="Times New Roman" w:cs="Times New Roman"/>
          <w:bCs/>
          <w:sz w:val="24"/>
          <w:szCs w:val="24"/>
          <w:lang w:eastAsia="zh-CN" w:bidi="bg-BG"/>
        </w:rPr>
        <w:t>.202</w:t>
      </w:r>
      <w:r w:rsidRPr="00950511">
        <w:rPr>
          <w:rFonts w:ascii="Times New Roman" w:eastAsia="Times New Roman" w:hAnsi="Times New Roman" w:cs="Times New Roman"/>
          <w:bCs/>
          <w:sz w:val="24"/>
          <w:szCs w:val="24"/>
          <w:lang w:val="en-US" w:eastAsia="zh-CN" w:bidi="bg-BG"/>
        </w:rPr>
        <w:t>3</w:t>
      </w:r>
      <w:r w:rsidRPr="00950511">
        <w:rPr>
          <w:rFonts w:ascii="Times New Roman" w:eastAsia="Times New Roman" w:hAnsi="Times New Roman" w:cs="Times New Roman"/>
          <w:bCs/>
          <w:sz w:val="24"/>
          <w:szCs w:val="24"/>
          <w:lang w:eastAsia="zh-CN" w:bidi="bg-BG"/>
        </w:rPr>
        <w:t xml:space="preserve"> г.</w:t>
      </w:r>
      <w:r w:rsidRPr="00950511">
        <w:rPr>
          <w:rFonts w:ascii="Times New Roman" w:eastAsia="Times New Roman" w:hAnsi="Times New Roman" w:cs="Times New Roman"/>
          <w:bCs/>
          <w:sz w:val="24"/>
          <w:szCs w:val="24"/>
          <w:lang w:val="en-US" w:eastAsia="zh-CN" w:bidi="bg-BG"/>
        </w:rPr>
        <w:t xml:space="preserve"> – </w:t>
      </w:r>
      <w:r w:rsidRPr="00950511">
        <w:rPr>
          <w:rFonts w:ascii="Times New Roman" w:eastAsia="Times New Roman" w:hAnsi="Times New Roman" w:cs="Times New Roman"/>
          <w:bCs/>
          <w:sz w:val="24"/>
          <w:szCs w:val="24"/>
          <w:lang w:eastAsia="zh-CN" w:bidi="bg-BG"/>
        </w:rPr>
        <w:t>3</w:t>
      </w:r>
      <w:r w:rsidRPr="00950511">
        <w:rPr>
          <w:rFonts w:ascii="Times New Roman" w:eastAsia="Times New Roman" w:hAnsi="Times New Roman" w:cs="Times New Roman"/>
          <w:bCs/>
          <w:sz w:val="24"/>
          <w:szCs w:val="24"/>
          <w:lang w:val="en-US" w:eastAsia="zh-CN" w:bidi="bg-BG"/>
        </w:rPr>
        <w:t>0</w:t>
      </w:r>
      <w:r w:rsidRPr="00950511">
        <w:rPr>
          <w:rFonts w:ascii="Times New Roman" w:eastAsia="Times New Roman" w:hAnsi="Times New Roman" w:cs="Times New Roman"/>
          <w:bCs/>
          <w:sz w:val="24"/>
          <w:szCs w:val="24"/>
          <w:lang w:eastAsia="zh-CN" w:bidi="bg-BG"/>
        </w:rPr>
        <w:t>.</w:t>
      </w:r>
      <w:r w:rsidRPr="00950511">
        <w:rPr>
          <w:rFonts w:ascii="Times New Roman" w:eastAsia="Times New Roman" w:hAnsi="Times New Roman" w:cs="Times New Roman"/>
          <w:bCs/>
          <w:sz w:val="24"/>
          <w:szCs w:val="24"/>
          <w:lang w:val="en-US" w:eastAsia="zh-CN" w:bidi="bg-BG"/>
        </w:rPr>
        <w:t>06</w:t>
      </w:r>
      <w:r w:rsidRPr="00950511">
        <w:rPr>
          <w:rFonts w:ascii="Times New Roman" w:eastAsia="Times New Roman" w:hAnsi="Times New Roman" w:cs="Times New Roman"/>
          <w:bCs/>
          <w:sz w:val="24"/>
          <w:szCs w:val="24"/>
          <w:lang w:eastAsia="zh-CN" w:bidi="bg-BG"/>
        </w:rPr>
        <w:t>.202</w:t>
      </w:r>
      <w:r w:rsidRPr="00950511">
        <w:rPr>
          <w:rFonts w:ascii="Times New Roman" w:eastAsia="Times New Roman" w:hAnsi="Times New Roman" w:cs="Times New Roman"/>
          <w:bCs/>
          <w:sz w:val="24"/>
          <w:szCs w:val="24"/>
          <w:lang w:val="en-US" w:eastAsia="zh-CN" w:bidi="bg-BG"/>
        </w:rPr>
        <w:t>3</w:t>
      </w:r>
      <w:r w:rsidRPr="00950511">
        <w:rPr>
          <w:rFonts w:ascii="Times New Roman" w:eastAsia="Times New Roman" w:hAnsi="Times New Roman" w:cs="Times New Roman"/>
          <w:bCs/>
          <w:sz w:val="24"/>
          <w:szCs w:val="24"/>
          <w:lang w:eastAsia="zh-CN" w:bidi="bg-BG"/>
        </w:rPr>
        <w:t xml:space="preserve"> г., съгласно приложението към докладната записка.</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1091</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val="en-US"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rPr>
      </w:pPr>
      <w:r w:rsidRPr="00950511">
        <w:rPr>
          <w:rFonts w:ascii="Times New Roman" w:eastAsia="Times New Roman" w:hAnsi="Times New Roman" w:cs="Times New Roman"/>
          <w:b/>
          <w:bCs/>
          <w:sz w:val="24"/>
          <w:szCs w:val="24"/>
        </w:rPr>
        <w:t>Татяна Христова Колева от с. Горен чифлик– 100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1092</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Анка Асенова Алексиева от с. Старо Оряхово- 100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1093</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Симона Пенкова Радева от гр. Долни чифлик – 150 лв.</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1094</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Георги Христов Димитров от с. Горен чифлик – 200 лв.</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1095</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Димка Баева Великова от гр. Долни чифлик– 200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C46EFC">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1096</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lastRenderedPageBreak/>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Младен Великов Кателиев от гр. Долни чифлик– 200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1097</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Ангелина Борисова Тодорова от с. Гроздьово – 200 лв.</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1098</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Колю Пенев Недялков от с. Пчелник – 300 лв.</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sz w:val="20"/>
          <w:szCs w:val="20"/>
          <w:lang w:eastAsia="zh-CN"/>
        </w:rPr>
      </w:pPr>
      <w:r w:rsidRPr="00950511">
        <w:rPr>
          <w:rFonts w:ascii="Times New Roman" w:eastAsia="Times New Roman" w:hAnsi="Times New Roman" w:cs="Times New Roman"/>
          <w:b/>
          <w:bCs/>
          <w:sz w:val="24"/>
          <w:szCs w:val="24"/>
          <w:lang w:eastAsia="zh-CN"/>
        </w:rPr>
        <w:t>РЕШЕНИЕ № 1099</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rPr>
      </w:pPr>
      <w:r w:rsidRPr="00950511">
        <w:rPr>
          <w:rFonts w:ascii="Times New Roman" w:eastAsia="Times New Roman" w:hAnsi="Times New Roman" w:cs="Times New Roman"/>
          <w:bCs/>
          <w:sz w:val="24"/>
          <w:szCs w:val="24"/>
          <w:lang w:val="ru-RU" w:eastAsia="zh-CN"/>
        </w:rPr>
        <w:t>На основани</w:t>
      </w:r>
      <w:proofErr w:type="gramStart"/>
      <w:r w:rsidRPr="00950511">
        <w:rPr>
          <w:rFonts w:ascii="Times New Roman" w:eastAsia="Times New Roman" w:hAnsi="Times New Roman" w:cs="Times New Roman"/>
          <w:bCs/>
          <w:sz w:val="24"/>
          <w:szCs w:val="24"/>
          <w:lang w:val="ru-RU" w:eastAsia="zh-CN"/>
        </w:rPr>
        <w:t>е</w:t>
      </w:r>
      <w:proofErr w:type="gramEnd"/>
      <w:r w:rsidRPr="00950511">
        <w:rPr>
          <w:rFonts w:ascii="Times New Roman" w:eastAsia="Times New Roman" w:hAnsi="Times New Roman" w:cs="Times New Roman"/>
          <w:bCs/>
          <w:sz w:val="24"/>
          <w:szCs w:val="24"/>
          <w:lang w:val="en-US" w:eastAsia="zh-CN"/>
        </w:rPr>
        <w:t xml:space="preserve"> </w:t>
      </w:r>
      <w:r w:rsidRPr="00950511">
        <w:rPr>
          <w:rFonts w:ascii="Times New Roman" w:eastAsia="Times New Roman" w:hAnsi="Times New Roman" w:cs="Times New Roman"/>
          <w:bCs/>
          <w:sz w:val="24"/>
          <w:szCs w:val="24"/>
          <w:lang w:eastAsia="zh-CN"/>
        </w:rPr>
        <w:t>чл.21, ал.2 във връзка с чл.21, ал.</w:t>
      </w:r>
      <w:r w:rsidRPr="00950511">
        <w:rPr>
          <w:rFonts w:ascii="Times New Roman" w:eastAsia="Times New Roman" w:hAnsi="Times New Roman" w:cs="Times New Roman"/>
          <w:bCs/>
          <w:sz w:val="24"/>
          <w:szCs w:val="24"/>
          <w:lang w:val="en-US" w:eastAsia="zh-CN"/>
        </w:rPr>
        <w:t>1</w:t>
      </w:r>
      <w:r w:rsidRPr="0095051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0511">
        <w:rPr>
          <w:rFonts w:ascii="Times New Roman" w:eastAsia="Times New Roman" w:hAnsi="Times New Roman" w:cs="Times New Roman"/>
          <w:bCs/>
          <w:sz w:val="24"/>
          <w:szCs w:val="24"/>
          <w:lang w:val="ru-RU" w:eastAsia="zh-CN"/>
        </w:rPr>
        <w:t xml:space="preserve"> </w:t>
      </w:r>
      <w:r w:rsidRPr="00950511">
        <w:rPr>
          <w:rFonts w:ascii="Times New Roman" w:eastAsia="Times New Roman" w:hAnsi="Times New Roman" w:cs="Times New Roman"/>
          <w:bCs/>
          <w:sz w:val="24"/>
          <w:szCs w:val="24"/>
          <w:lang w:eastAsia="zh-CN"/>
        </w:rPr>
        <w:t xml:space="preserve">чл. 3 </w:t>
      </w:r>
      <w:r w:rsidRPr="00950511">
        <w:rPr>
          <w:rFonts w:ascii="Times New Roman" w:eastAsia="Times New Roman" w:hAnsi="Times New Roman" w:cs="Times New Roman"/>
          <w:bCs/>
          <w:sz w:val="24"/>
          <w:szCs w:val="24"/>
          <w:lang w:val="ru-RU" w:eastAsia="zh-CN"/>
        </w:rPr>
        <w:t xml:space="preserve">от </w:t>
      </w:r>
      <w:proofErr w:type="spellStart"/>
      <w:r w:rsidRPr="00950511">
        <w:rPr>
          <w:rFonts w:ascii="Times New Roman" w:eastAsia="Times New Roman" w:hAnsi="Times New Roman" w:cs="Times New Roman"/>
          <w:bCs/>
          <w:sz w:val="24"/>
          <w:szCs w:val="24"/>
          <w:lang w:val="ru-RU" w:eastAsia="zh-CN"/>
        </w:rPr>
        <w:t>Правилника</w:t>
      </w:r>
      <w:proofErr w:type="spellEnd"/>
      <w:r w:rsidRPr="00950511">
        <w:rPr>
          <w:rFonts w:ascii="Times New Roman" w:eastAsia="Times New Roman" w:hAnsi="Times New Roman" w:cs="Times New Roman"/>
          <w:bCs/>
          <w:sz w:val="24"/>
          <w:szCs w:val="24"/>
          <w:lang w:val="ru-RU" w:eastAsia="zh-CN"/>
        </w:rPr>
        <w:t xml:space="preserve"> за </w:t>
      </w:r>
      <w:proofErr w:type="spellStart"/>
      <w:r w:rsidRPr="00950511">
        <w:rPr>
          <w:rFonts w:ascii="Times New Roman" w:eastAsia="Times New Roman" w:hAnsi="Times New Roman" w:cs="Times New Roman"/>
          <w:bCs/>
          <w:sz w:val="24"/>
          <w:szCs w:val="24"/>
          <w:lang w:val="ru-RU" w:eastAsia="zh-CN"/>
        </w:rPr>
        <w:t>реда</w:t>
      </w:r>
      <w:proofErr w:type="spellEnd"/>
      <w:r w:rsidRPr="00950511">
        <w:rPr>
          <w:rFonts w:ascii="Times New Roman" w:eastAsia="Times New Roman" w:hAnsi="Times New Roman" w:cs="Times New Roman"/>
          <w:bCs/>
          <w:sz w:val="24"/>
          <w:szCs w:val="24"/>
          <w:lang w:val="ru-RU" w:eastAsia="zh-CN"/>
        </w:rPr>
        <w:t xml:space="preserve"> и начина за </w:t>
      </w:r>
      <w:proofErr w:type="spellStart"/>
      <w:r w:rsidRPr="00950511">
        <w:rPr>
          <w:rFonts w:ascii="Times New Roman" w:eastAsia="Times New Roman" w:hAnsi="Times New Roman" w:cs="Times New Roman"/>
          <w:bCs/>
          <w:sz w:val="24"/>
          <w:szCs w:val="24"/>
          <w:lang w:val="ru-RU" w:eastAsia="zh-CN"/>
        </w:rPr>
        <w:t>отпускане</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във</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връзка</w:t>
      </w:r>
      <w:proofErr w:type="spellEnd"/>
      <w:r w:rsidRPr="00950511">
        <w:rPr>
          <w:rFonts w:ascii="Times New Roman" w:eastAsia="Times New Roman" w:hAnsi="Times New Roman" w:cs="Times New Roman"/>
          <w:bCs/>
          <w:sz w:val="24"/>
          <w:szCs w:val="24"/>
          <w:lang w:val="ru-RU" w:eastAsia="zh-CN"/>
        </w:rPr>
        <w:t xml:space="preserve"> с чл.7 и чл.14 от </w:t>
      </w:r>
      <w:proofErr w:type="spellStart"/>
      <w:r w:rsidRPr="00950511">
        <w:rPr>
          <w:rFonts w:ascii="Times New Roman" w:eastAsia="Times New Roman" w:hAnsi="Times New Roman" w:cs="Times New Roman"/>
          <w:bCs/>
          <w:sz w:val="24"/>
          <w:szCs w:val="24"/>
          <w:lang w:val="ru-RU" w:eastAsia="zh-CN"/>
        </w:rPr>
        <w:t>същия</w:t>
      </w:r>
      <w:proofErr w:type="spellEnd"/>
      <w:r w:rsidRPr="00950511">
        <w:rPr>
          <w:rFonts w:ascii="Times New Roman" w:eastAsia="Times New Roman" w:hAnsi="Times New Roman" w:cs="Times New Roman"/>
          <w:bCs/>
          <w:sz w:val="24"/>
          <w:szCs w:val="24"/>
          <w:lang w:val="ru-RU" w:eastAsia="zh-CN"/>
        </w:rPr>
        <w:t xml:space="preserve"> да се </w:t>
      </w:r>
      <w:proofErr w:type="spellStart"/>
      <w:r w:rsidRPr="00950511">
        <w:rPr>
          <w:rFonts w:ascii="Times New Roman" w:eastAsia="Times New Roman" w:hAnsi="Times New Roman" w:cs="Times New Roman"/>
          <w:bCs/>
          <w:sz w:val="24"/>
          <w:szCs w:val="24"/>
          <w:lang w:val="ru-RU" w:eastAsia="zh-CN"/>
        </w:rPr>
        <w:t>отпусне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еднократна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финансова</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помощ</w:t>
      </w:r>
      <w:proofErr w:type="spellEnd"/>
      <w:r w:rsidRPr="00950511">
        <w:rPr>
          <w:rFonts w:ascii="Times New Roman" w:eastAsia="Times New Roman" w:hAnsi="Times New Roman" w:cs="Times New Roman"/>
          <w:bCs/>
          <w:sz w:val="24"/>
          <w:szCs w:val="24"/>
          <w:lang w:val="ru-RU" w:eastAsia="zh-CN"/>
        </w:rPr>
        <w:t xml:space="preserve"> на </w:t>
      </w:r>
      <w:proofErr w:type="spellStart"/>
      <w:r w:rsidRPr="00950511">
        <w:rPr>
          <w:rFonts w:ascii="Times New Roman" w:eastAsia="Times New Roman" w:hAnsi="Times New Roman" w:cs="Times New Roman"/>
          <w:bCs/>
          <w:sz w:val="24"/>
          <w:szCs w:val="24"/>
          <w:lang w:val="ru-RU" w:eastAsia="zh-CN"/>
        </w:rPr>
        <w:t>следните</w:t>
      </w:r>
      <w:proofErr w:type="spellEnd"/>
      <w:r w:rsidRPr="00950511">
        <w:rPr>
          <w:rFonts w:ascii="Times New Roman" w:eastAsia="Times New Roman" w:hAnsi="Times New Roman" w:cs="Times New Roman"/>
          <w:bCs/>
          <w:sz w:val="24"/>
          <w:szCs w:val="24"/>
          <w:lang w:val="ru-RU" w:eastAsia="zh-CN"/>
        </w:rPr>
        <w:t xml:space="preserve"> </w:t>
      </w:r>
      <w:proofErr w:type="spellStart"/>
      <w:r w:rsidRPr="00950511">
        <w:rPr>
          <w:rFonts w:ascii="Times New Roman" w:eastAsia="Times New Roman" w:hAnsi="Times New Roman" w:cs="Times New Roman"/>
          <w:bCs/>
          <w:sz w:val="24"/>
          <w:szCs w:val="24"/>
          <w:lang w:val="ru-RU" w:eastAsia="zh-CN"/>
        </w:rPr>
        <w:t>граждани</w:t>
      </w:r>
      <w:proofErr w:type="spellEnd"/>
      <w:r w:rsidRPr="00950511">
        <w:rPr>
          <w:rFonts w:ascii="Times New Roman" w:eastAsia="Times New Roman" w:hAnsi="Times New Roman" w:cs="Times New Roman"/>
          <w:bCs/>
          <w:sz w:val="24"/>
          <w:szCs w:val="24"/>
          <w:lang w:val="ru-RU" w:eastAsia="zh-CN"/>
        </w:rPr>
        <w:t xml:space="preserve">: </w:t>
      </w:r>
    </w:p>
    <w:p w:rsidR="00950511" w:rsidRPr="00950511" w:rsidRDefault="00950511" w:rsidP="00950511">
      <w:pPr>
        <w:suppressAutoHyphens/>
        <w:spacing w:after="0" w:line="240" w:lineRule="auto"/>
        <w:jc w:val="both"/>
        <w:rPr>
          <w:rFonts w:ascii="Times New Roman" w:eastAsia="Times New Roman" w:hAnsi="Times New Roman" w:cs="Times New Roman"/>
          <w:color w:val="FF0000"/>
          <w:sz w:val="20"/>
          <w:szCs w:val="20"/>
          <w:lang w:val="en-US" w:eastAsia="zh-CN"/>
        </w:rPr>
      </w:pPr>
    </w:p>
    <w:p w:rsid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r w:rsidRPr="00950511">
        <w:rPr>
          <w:rFonts w:ascii="Times New Roman" w:eastAsia="Times New Roman" w:hAnsi="Times New Roman" w:cs="Times New Roman"/>
          <w:b/>
          <w:bCs/>
          <w:sz w:val="24"/>
          <w:szCs w:val="24"/>
          <w:lang w:eastAsia="zh-CN"/>
        </w:rPr>
        <w:t>Симеон  Янев Иванов от с. Горен чифлик – 300 лв.</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val="en-US" w:eastAsia="zh-CN"/>
        </w:rPr>
      </w:pPr>
      <w:r w:rsidRPr="00950511">
        <w:rPr>
          <w:rFonts w:ascii="Times New Roman" w:eastAsia="Times New Roman" w:hAnsi="Times New Roman" w:cs="Times New Roman"/>
          <w:b/>
          <w:bCs/>
          <w:sz w:val="24"/>
          <w:szCs w:val="24"/>
          <w:lang w:eastAsia="zh-CN"/>
        </w:rPr>
        <w:t>РЕШЕНИЕ № 1100</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en-US" w:eastAsia="zh-CN"/>
        </w:rPr>
      </w:pP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val="ru-RU" w:eastAsia="zh-CN" w:bidi="bg-BG"/>
        </w:rPr>
      </w:pPr>
      <w:r w:rsidRPr="00950511">
        <w:rPr>
          <w:rFonts w:ascii="Times New Roman" w:eastAsia="Times New Roman" w:hAnsi="Times New Roman" w:cs="Times New Roman"/>
          <w:bCs/>
          <w:sz w:val="24"/>
          <w:szCs w:val="24"/>
          <w:lang w:val="ru-RU" w:eastAsia="zh-CN" w:bidi="bg-BG"/>
        </w:rPr>
        <w:t>На основани</w:t>
      </w:r>
      <w:proofErr w:type="gramStart"/>
      <w:r w:rsidRPr="00950511">
        <w:rPr>
          <w:rFonts w:ascii="Times New Roman" w:eastAsia="Times New Roman" w:hAnsi="Times New Roman" w:cs="Times New Roman"/>
          <w:bCs/>
          <w:sz w:val="24"/>
          <w:szCs w:val="24"/>
          <w:lang w:val="ru-RU" w:eastAsia="zh-CN" w:bidi="bg-BG"/>
        </w:rPr>
        <w:t>е</w:t>
      </w:r>
      <w:proofErr w:type="gramEnd"/>
      <w:r w:rsidRPr="00950511">
        <w:rPr>
          <w:rFonts w:ascii="Times New Roman" w:eastAsia="Times New Roman" w:hAnsi="Times New Roman" w:cs="Times New Roman"/>
          <w:bCs/>
          <w:sz w:val="24"/>
          <w:szCs w:val="24"/>
          <w:lang w:val="ru-RU" w:eastAsia="zh-CN" w:bidi="bg-BG"/>
        </w:rPr>
        <w:t xml:space="preserve"> чл. 21, ал. 2 и чл. 21, ал.1, т.23 от Закона за </w:t>
      </w:r>
      <w:proofErr w:type="spellStart"/>
      <w:r w:rsidRPr="00950511">
        <w:rPr>
          <w:rFonts w:ascii="Times New Roman" w:eastAsia="Times New Roman" w:hAnsi="Times New Roman" w:cs="Times New Roman"/>
          <w:bCs/>
          <w:sz w:val="24"/>
          <w:szCs w:val="24"/>
          <w:lang w:val="ru-RU" w:eastAsia="zh-CN" w:bidi="bg-BG"/>
        </w:rPr>
        <w:t>местното</w:t>
      </w:r>
      <w:proofErr w:type="spellEnd"/>
      <w:r w:rsidRPr="00950511">
        <w:rPr>
          <w:rFonts w:ascii="Times New Roman" w:eastAsia="Times New Roman" w:hAnsi="Times New Roman" w:cs="Times New Roman"/>
          <w:bCs/>
          <w:sz w:val="24"/>
          <w:szCs w:val="24"/>
          <w:lang w:val="ru-RU" w:eastAsia="zh-CN" w:bidi="bg-BG"/>
        </w:rPr>
        <w:t xml:space="preserve"> самоуправление и </w:t>
      </w:r>
      <w:proofErr w:type="spellStart"/>
      <w:r w:rsidRPr="00950511">
        <w:rPr>
          <w:rFonts w:ascii="Times New Roman" w:eastAsia="Times New Roman" w:hAnsi="Times New Roman" w:cs="Times New Roman"/>
          <w:bCs/>
          <w:sz w:val="24"/>
          <w:szCs w:val="24"/>
          <w:lang w:val="ru-RU" w:eastAsia="zh-CN" w:bidi="bg-BG"/>
        </w:rPr>
        <w:t>местната</w:t>
      </w:r>
      <w:proofErr w:type="spellEnd"/>
      <w:r w:rsidRPr="00950511">
        <w:rPr>
          <w:rFonts w:ascii="Times New Roman" w:eastAsia="Times New Roman" w:hAnsi="Times New Roman" w:cs="Times New Roman"/>
          <w:bCs/>
          <w:sz w:val="24"/>
          <w:szCs w:val="24"/>
          <w:lang w:val="ru-RU" w:eastAsia="zh-CN" w:bidi="bg-BG"/>
        </w:rPr>
        <w:t xml:space="preserve"> администрация, </w:t>
      </w:r>
      <w:proofErr w:type="spellStart"/>
      <w:r w:rsidRPr="00950511">
        <w:rPr>
          <w:rFonts w:ascii="Times New Roman" w:eastAsia="Times New Roman" w:hAnsi="Times New Roman" w:cs="Times New Roman"/>
          <w:bCs/>
          <w:sz w:val="24"/>
          <w:szCs w:val="24"/>
          <w:lang w:val="ru-RU" w:eastAsia="zh-CN" w:bidi="bg-BG"/>
        </w:rPr>
        <w:t>във</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връзка</w:t>
      </w:r>
      <w:proofErr w:type="spellEnd"/>
      <w:r w:rsidRPr="00950511">
        <w:rPr>
          <w:rFonts w:ascii="Times New Roman" w:eastAsia="Times New Roman" w:hAnsi="Times New Roman" w:cs="Times New Roman"/>
          <w:bCs/>
          <w:sz w:val="24"/>
          <w:szCs w:val="24"/>
          <w:lang w:val="ru-RU" w:eastAsia="zh-CN" w:bidi="bg-BG"/>
        </w:rPr>
        <w:t xml:space="preserve"> с чл.151, ал.1, т.2 от Закона за устройство на </w:t>
      </w:r>
      <w:proofErr w:type="spellStart"/>
      <w:r w:rsidRPr="00950511">
        <w:rPr>
          <w:rFonts w:ascii="Times New Roman" w:eastAsia="Times New Roman" w:hAnsi="Times New Roman" w:cs="Times New Roman"/>
          <w:bCs/>
          <w:sz w:val="24"/>
          <w:szCs w:val="24"/>
          <w:lang w:val="ru-RU" w:eastAsia="zh-CN" w:bidi="bg-BG"/>
        </w:rPr>
        <w:t>територията</w:t>
      </w:r>
      <w:proofErr w:type="spellEnd"/>
      <w:r w:rsidRPr="00950511">
        <w:rPr>
          <w:rFonts w:ascii="Times New Roman" w:eastAsia="Times New Roman" w:hAnsi="Times New Roman" w:cs="Times New Roman"/>
          <w:bCs/>
          <w:sz w:val="24"/>
          <w:szCs w:val="24"/>
          <w:lang w:val="ru-RU" w:eastAsia="zh-CN" w:bidi="bg-BG"/>
        </w:rPr>
        <w:t>:</w:t>
      </w:r>
    </w:p>
    <w:p w:rsidR="00950511" w:rsidRPr="00950511" w:rsidRDefault="00950511" w:rsidP="00950511">
      <w:pPr>
        <w:suppressAutoHyphens/>
        <w:spacing w:after="0" w:line="240" w:lineRule="auto"/>
        <w:jc w:val="both"/>
        <w:rPr>
          <w:rFonts w:ascii="Times New Roman" w:eastAsia="Times New Roman" w:hAnsi="Times New Roman" w:cs="Times New Roman"/>
          <w:bCs/>
          <w:sz w:val="24"/>
          <w:szCs w:val="24"/>
          <w:lang w:eastAsia="zh-CN" w:bidi="bg-BG"/>
        </w:rPr>
      </w:pPr>
      <w:proofErr w:type="spellStart"/>
      <w:proofErr w:type="gramStart"/>
      <w:r w:rsidRPr="00950511">
        <w:rPr>
          <w:rFonts w:ascii="Times New Roman" w:eastAsia="Times New Roman" w:hAnsi="Times New Roman" w:cs="Times New Roman"/>
          <w:bCs/>
          <w:sz w:val="24"/>
          <w:szCs w:val="24"/>
          <w:lang w:val="ru-RU" w:eastAsia="zh-CN" w:bidi="bg-BG"/>
        </w:rPr>
        <w:t>Дава</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съгласие</w:t>
      </w:r>
      <w:proofErr w:type="spellEnd"/>
      <w:r w:rsidRPr="00950511">
        <w:rPr>
          <w:rFonts w:ascii="Times New Roman" w:eastAsia="Times New Roman" w:hAnsi="Times New Roman" w:cs="Times New Roman"/>
          <w:bCs/>
          <w:sz w:val="24"/>
          <w:szCs w:val="24"/>
          <w:lang w:val="ru-RU" w:eastAsia="zh-CN" w:bidi="bg-BG"/>
        </w:rPr>
        <w:t xml:space="preserve"> за </w:t>
      </w:r>
      <w:proofErr w:type="spellStart"/>
      <w:r w:rsidRPr="00950511">
        <w:rPr>
          <w:rFonts w:ascii="Times New Roman" w:eastAsia="Times New Roman" w:hAnsi="Times New Roman" w:cs="Times New Roman"/>
          <w:bCs/>
          <w:sz w:val="24"/>
          <w:szCs w:val="24"/>
          <w:lang w:val="ru-RU" w:eastAsia="zh-CN" w:bidi="bg-BG"/>
        </w:rPr>
        <w:t>извършване</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текущ</w:t>
      </w:r>
      <w:proofErr w:type="spellEnd"/>
      <w:r w:rsidRPr="00950511">
        <w:rPr>
          <w:rFonts w:ascii="Times New Roman" w:eastAsia="Times New Roman" w:hAnsi="Times New Roman" w:cs="Times New Roman"/>
          <w:bCs/>
          <w:sz w:val="24"/>
          <w:szCs w:val="24"/>
          <w:lang w:val="ru-RU" w:eastAsia="zh-CN" w:bidi="bg-BG"/>
        </w:rPr>
        <w:t xml:space="preserve"> ремонт по </w:t>
      </w:r>
      <w:proofErr w:type="spellStart"/>
      <w:r w:rsidRPr="00950511">
        <w:rPr>
          <w:rFonts w:ascii="Times New Roman" w:eastAsia="Times New Roman" w:hAnsi="Times New Roman" w:cs="Times New Roman"/>
          <w:bCs/>
          <w:sz w:val="24"/>
          <w:szCs w:val="24"/>
          <w:lang w:val="ru-RU" w:eastAsia="zh-CN" w:bidi="bg-BG"/>
        </w:rPr>
        <w:t>смисъла</w:t>
      </w:r>
      <w:proofErr w:type="spellEnd"/>
      <w:r w:rsidRPr="00950511">
        <w:rPr>
          <w:rFonts w:ascii="Times New Roman" w:eastAsia="Times New Roman" w:hAnsi="Times New Roman" w:cs="Times New Roman"/>
          <w:bCs/>
          <w:sz w:val="24"/>
          <w:szCs w:val="24"/>
          <w:lang w:val="ru-RU" w:eastAsia="zh-CN" w:bidi="bg-BG"/>
        </w:rPr>
        <w:t xml:space="preserve"> на чл.151, ал.1, т.2 от Закона за устройство на </w:t>
      </w:r>
      <w:proofErr w:type="spellStart"/>
      <w:r w:rsidRPr="00950511">
        <w:rPr>
          <w:rFonts w:ascii="Times New Roman" w:eastAsia="Times New Roman" w:hAnsi="Times New Roman" w:cs="Times New Roman"/>
          <w:bCs/>
          <w:sz w:val="24"/>
          <w:szCs w:val="24"/>
          <w:lang w:val="ru-RU" w:eastAsia="zh-CN" w:bidi="bg-BG"/>
        </w:rPr>
        <w:t>територията</w:t>
      </w:r>
      <w:proofErr w:type="spellEnd"/>
      <w:r w:rsidRPr="00950511">
        <w:rPr>
          <w:rFonts w:ascii="Times New Roman" w:eastAsia="Times New Roman" w:hAnsi="Times New Roman" w:cs="Times New Roman"/>
          <w:bCs/>
          <w:sz w:val="24"/>
          <w:szCs w:val="24"/>
          <w:lang w:val="ru-RU" w:eastAsia="zh-CN" w:bidi="bg-BG"/>
        </w:rPr>
        <w:t xml:space="preserve">, за сметка на «Максима </w:t>
      </w:r>
      <w:proofErr w:type="spellStart"/>
      <w:r w:rsidRPr="00950511">
        <w:rPr>
          <w:rFonts w:ascii="Times New Roman" w:eastAsia="Times New Roman" w:hAnsi="Times New Roman" w:cs="Times New Roman"/>
          <w:bCs/>
          <w:sz w:val="24"/>
          <w:szCs w:val="24"/>
          <w:lang w:val="ru-RU" w:eastAsia="zh-CN" w:bidi="bg-BG"/>
        </w:rPr>
        <w:t>България</w:t>
      </w:r>
      <w:proofErr w:type="spellEnd"/>
      <w:r w:rsidRPr="00950511">
        <w:rPr>
          <w:rFonts w:ascii="Times New Roman" w:eastAsia="Times New Roman" w:hAnsi="Times New Roman" w:cs="Times New Roman"/>
          <w:bCs/>
          <w:sz w:val="24"/>
          <w:szCs w:val="24"/>
          <w:lang w:val="ru-RU" w:eastAsia="zh-CN" w:bidi="bg-BG"/>
        </w:rPr>
        <w:t xml:space="preserve">» ЕООД, </w:t>
      </w:r>
      <w:proofErr w:type="spellStart"/>
      <w:r w:rsidRPr="00950511">
        <w:rPr>
          <w:rFonts w:ascii="Times New Roman" w:eastAsia="Times New Roman" w:hAnsi="Times New Roman" w:cs="Times New Roman"/>
          <w:bCs/>
          <w:sz w:val="24"/>
          <w:szCs w:val="24"/>
          <w:lang w:val="ru-RU" w:eastAsia="zh-CN" w:bidi="bg-BG"/>
        </w:rPr>
        <w:t>като</w:t>
      </w:r>
      <w:proofErr w:type="spellEnd"/>
      <w:r w:rsidRPr="00950511">
        <w:rPr>
          <w:rFonts w:ascii="Times New Roman" w:eastAsia="Times New Roman" w:hAnsi="Times New Roman" w:cs="Times New Roman"/>
          <w:bCs/>
          <w:sz w:val="24"/>
          <w:szCs w:val="24"/>
          <w:lang w:val="ru-RU" w:eastAsia="zh-CN" w:bidi="bg-BG"/>
        </w:rPr>
        <w:t xml:space="preserve"> се обособят </w:t>
      </w:r>
      <w:proofErr w:type="spellStart"/>
      <w:r w:rsidRPr="00950511">
        <w:rPr>
          <w:rFonts w:ascii="Times New Roman" w:eastAsia="Times New Roman" w:hAnsi="Times New Roman" w:cs="Times New Roman"/>
          <w:bCs/>
          <w:sz w:val="24"/>
          <w:szCs w:val="24"/>
          <w:lang w:val="ru-RU" w:eastAsia="zh-CN" w:bidi="bg-BG"/>
        </w:rPr>
        <w:t>пешеходни</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зони</w:t>
      </w:r>
      <w:proofErr w:type="spellEnd"/>
      <w:r w:rsidRPr="00950511">
        <w:rPr>
          <w:rFonts w:ascii="Times New Roman" w:eastAsia="Times New Roman" w:hAnsi="Times New Roman" w:cs="Times New Roman"/>
          <w:bCs/>
          <w:sz w:val="24"/>
          <w:szCs w:val="24"/>
          <w:lang w:val="ru-RU" w:eastAsia="zh-CN" w:bidi="bg-BG"/>
        </w:rPr>
        <w:t xml:space="preserve"> и се обновят, </w:t>
      </w:r>
      <w:proofErr w:type="spellStart"/>
      <w:r w:rsidRPr="00950511">
        <w:rPr>
          <w:rFonts w:ascii="Times New Roman" w:eastAsia="Times New Roman" w:hAnsi="Times New Roman" w:cs="Times New Roman"/>
          <w:bCs/>
          <w:sz w:val="24"/>
          <w:szCs w:val="24"/>
          <w:lang w:val="ru-RU" w:eastAsia="zh-CN" w:bidi="bg-BG"/>
        </w:rPr>
        <w:t>участъците</w:t>
      </w:r>
      <w:proofErr w:type="spellEnd"/>
      <w:r w:rsidRPr="00950511">
        <w:rPr>
          <w:rFonts w:ascii="Times New Roman" w:eastAsia="Times New Roman" w:hAnsi="Times New Roman" w:cs="Times New Roman"/>
          <w:bCs/>
          <w:sz w:val="24"/>
          <w:szCs w:val="24"/>
          <w:lang w:val="ru-RU" w:eastAsia="zh-CN" w:bidi="bg-BG"/>
        </w:rPr>
        <w:t xml:space="preserve"> за </w:t>
      </w:r>
      <w:proofErr w:type="spellStart"/>
      <w:r w:rsidRPr="00950511">
        <w:rPr>
          <w:rFonts w:ascii="Times New Roman" w:eastAsia="Times New Roman" w:hAnsi="Times New Roman" w:cs="Times New Roman"/>
          <w:bCs/>
          <w:sz w:val="24"/>
          <w:szCs w:val="24"/>
          <w:lang w:val="ru-RU" w:eastAsia="zh-CN" w:bidi="bg-BG"/>
        </w:rPr>
        <w:t>спиране</w:t>
      </w:r>
      <w:proofErr w:type="spellEnd"/>
      <w:r w:rsidRPr="00950511">
        <w:rPr>
          <w:rFonts w:ascii="Times New Roman" w:eastAsia="Times New Roman" w:hAnsi="Times New Roman" w:cs="Times New Roman"/>
          <w:bCs/>
          <w:sz w:val="24"/>
          <w:szCs w:val="24"/>
          <w:lang w:val="ru-RU" w:eastAsia="zh-CN" w:bidi="bg-BG"/>
        </w:rPr>
        <w:t xml:space="preserve"> и </w:t>
      </w:r>
      <w:proofErr w:type="spellStart"/>
      <w:r w:rsidRPr="00950511">
        <w:rPr>
          <w:rFonts w:ascii="Times New Roman" w:eastAsia="Times New Roman" w:hAnsi="Times New Roman" w:cs="Times New Roman"/>
          <w:bCs/>
          <w:sz w:val="24"/>
          <w:szCs w:val="24"/>
          <w:lang w:val="ru-RU" w:eastAsia="zh-CN" w:bidi="bg-BG"/>
        </w:rPr>
        <w:t>престой</w:t>
      </w:r>
      <w:proofErr w:type="spellEnd"/>
      <w:r w:rsidRPr="00950511">
        <w:rPr>
          <w:rFonts w:ascii="Times New Roman" w:eastAsia="Times New Roman" w:hAnsi="Times New Roman" w:cs="Times New Roman"/>
          <w:bCs/>
          <w:sz w:val="24"/>
          <w:szCs w:val="24"/>
          <w:lang w:val="ru-RU" w:eastAsia="zh-CN" w:bidi="bg-BG"/>
        </w:rPr>
        <w:t xml:space="preserve"> на </w:t>
      </w:r>
      <w:proofErr w:type="spellStart"/>
      <w:r w:rsidRPr="00950511">
        <w:rPr>
          <w:rFonts w:ascii="Times New Roman" w:eastAsia="Times New Roman" w:hAnsi="Times New Roman" w:cs="Times New Roman"/>
          <w:bCs/>
          <w:sz w:val="24"/>
          <w:szCs w:val="24"/>
          <w:lang w:val="ru-RU" w:eastAsia="zh-CN" w:bidi="bg-BG"/>
        </w:rPr>
        <w:t>пътните</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превозни</w:t>
      </w:r>
      <w:proofErr w:type="spellEnd"/>
      <w:r w:rsidRPr="00950511">
        <w:rPr>
          <w:rFonts w:ascii="Times New Roman" w:eastAsia="Times New Roman" w:hAnsi="Times New Roman" w:cs="Times New Roman"/>
          <w:bCs/>
          <w:sz w:val="24"/>
          <w:szCs w:val="24"/>
          <w:lang w:val="ru-RU" w:eastAsia="zh-CN" w:bidi="bg-BG"/>
        </w:rPr>
        <w:t xml:space="preserve"> средства и </w:t>
      </w:r>
      <w:proofErr w:type="spellStart"/>
      <w:r w:rsidRPr="00950511">
        <w:rPr>
          <w:rFonts w:ascii="Times New Roman" w:eastAsia="Times New Roman" w:hAnsi="Times New Roman" w:cs="Times New Roman"/>
          <w:bCs/>
          <w:sz w:val="24"/>
          <w:szCs w:val="24"/>
          <w:lang w:val="ru-RU" w:eastAsia="zh-CN" w:bidi="bg-BG"/>
        </w:rPr>
        <w:t>прилежащите</w:t>
      </w:r>
      <w:proofErr w:type="spellEnd"/>
      <w:r w:rsidRPr="00950511">
        <w:rPr>
          <w:rFonts w:ascii="Times New Roman" w:eastAsia="Times New Roman" w:hAnsi="Times New Roman" w:cs="Times New Roman"/>
          <w:bCs/>
          <w:sz w:val="24"/>
          <w:szCs w:val="24"/>
          <w:lang w:val="ru-RU" w:eastAsia="zh-CN" w:bidi="bg-BG"/>
        </w:rPr>
        <w:t xml:space="preserve"> им </w:t>
      </w:r>
      <w:proofErr w:type="spellStart"/>
      <w:r w:rsidRPr="00950511">
        <w:rPr>
          <w:rFonts w:ascii="Times New Roman" w:eastAsia="Times New Roman" w:hAnsi="Times New Roman" w:cs="Times New Roman"/>
          <w:bCs/>
          <w:sz w:val="24"/>
          <w:szCs w:val="24"/>
          <w:lang w:val="ru-RU" w:eastAsia="zh-CN" w:bidi="bg-BG"/>
        </w:rPr>
        <w:t>плочници</w:t>
      </w:r>
      <w:proofErr w:type="spellEnd"/>
      <w:r w:rsidRPr="00950511">
        <w:rPr>
          <w:rFonts w:ascii="Times New Roman" w:eastAsia="Times New Roman" w:hAnsi="Times New Roman" w:cs="Times New Roman"/>
          <w:bCs/>
          <w:sz w:val="24"/>
          <w:szCs w:val="24"/>
          <w:lang w:val="ru-RU" w:eastAsia="zh-CN" w:bidi="bg-BG"/>
        </w:rPr>
        <w:t xml:space="preserve"> и </w:t>
      </w:r>
      <w:proofErr w:type="spellStart"/>
      <w:r w:rsidRPr="00950511">
        <w:rPr>
          <w:rFonts w:ascii="Times New Roman" w:eastAsia="Times New Roman" w:hAnsi="Times New Roman" w:cs="Times New Roman"/>
          <w:bCs/>
          <w:sz w:val="24"/>
          <w:szCs w:val="24"/>
          <w:lang w:val="ru-RU" w:eastAsia="zh-CN" w:bidi="bg-BG"/>
        </w:rPr>
        <w:t>тротоари</w:t>
      </w:r>
      <w:proofErr w:type="spellEnd"/>
      <w:r w:rsidRPr="00950511">
        <w:rPr>
          <w:rFonts w:ascii="Times New Roman" w:eastAsia="Times New Roman" w:hAnsi="Times New Roman" w:cs="Times New Roman"/>
          <w:bCs/>
          <w:sz w:val="24"/>
          <w:szCs w:val="24"/>
          <w:lang w:val="ru-RU" w:eastAsia="zh-CN" w:bidi="bg-BG"/>
        </w:rPr>
        <w:t xml:space="preserve">, пред </w:t>
      </w:r>
      <w:proofErr w:type="spellStart"/>
      <w:r w:rsidRPr="00950511">
        <w:rPr>
          <w:rFonts w:ascii="Times New Roman" w:eastAsia="Times New Roman" w:hAnsi="Times New Roman" w:cs="Times New Roman"/>
          <w:bCs/>
          <w:sz w:val="24"/>
          <w:szCs w:val="24"/>
          <w:lang w:val="ru-RU" w:eastAsia="zh-CN" w:bidi="bg-BG"/>
        </w:rPr>
        <w:t>сграда</w:t>
      </w:r>
      <w:proofErr w:type="spellEnd"/>
      <w:r w:rsidRPr="00950511">
        <w:rPr>
          <w:rFonts w:ascii="Times New Roman" w:eastAsia="Times New Roman" w:hAnsi="Times New Roman" w:cs="Times New Roman"/>
          <w:bCs/>
          <w:sz w:val="24"/>
          <w:szCs w:val="24"/>
          <w:lang w:val="ru-RU" w:eastAsia="zh-CN" w:bidi="bg-BG"/>
        </w:rPr>
        <w:t xml:space="preserve"> за </w:t>
      </w:r>
      <w:proofErr w:type="spellStart"/>
      <w:r w:rsidRPr="00950511">
        <w:rPr>
          <w:rFonts w:ascii="Times New Roman" w:eastAsia="Times New Roman" w:hAnsi="Times New Roman" w:cs="Times New Roman"/>
          <w:bCs/>
          <w:sz w:val="24"/>
          <w:szCs w:val="24"/>
          <w:lang w:val="ru-RU" w:eastAsia="zh-CN" w:bidi="bg-BG"/>
        </w:rPr>
        <w:t>обществено</w:t>
      </w:r>
      <w:proofErr w:type="spellEnd"/>
      <w:r w:rsidRPr="00950511">
        <w:rPr>
          <w:rFonts w:ascii="Times New Roman" w:eastAsia="Times New Roman" w:hAnsi="Times New Roman" w:cs="Times New Roman"/>
          <w:bCs/>
          <w:sz w:val="24"/>
          <w:szCs w:val="24"/>
          <w:lang w:val="ru-RU" w:eastAsia="zh-CN" w:bidi="bg-BG"/>
        </w:rPr>
        <w:t xml:space="preserve"> </w:t>
      </w:r>
      <w:proofErr w:type="spellStart"/>
      <w:r w:rsidRPr="00950511">
        <w:rPr>
          <w:rFonts w:ascii="Times New Roman" w:eastAsia="Times New Roman" w:hAnsi="Times New Roman" w:cs="Times New Roman"/>
          <w:bCs/>
          <w:sz w:val="24"/>
          <w:szCs w:val="24"/>
          <w:lang w:val="ru-RU" w:eastAsia="zh-CN" w:bidi="bg-BG"/>
        </w:rPr>
        <w:t>обслужване</w:t>
      </w:r>
      <w:proofErr w:type="spellEnd"/>
      <w:r w:rsidRPr="00950511">
        <w:rPr>
          <w:rFonts w:ascii="Times New Roman" w:eastAsia="Times New Roman" w:hAnsi="Times New Roman" w:cs="Times New Roman"/>
          <w:bCs/>
          <w:sz w:val="24"/>
          <w:szCs w:val="24"/>
          <w:lang w:val="ru-RU" w:eastAsia="zh-CN" w:bidi="bg-BG"/>
        </w:rPr>
        <w:t xml:space="preserve"> – «СУПЕРМАРКЕТ», </w:t>
      </w:r>
      <w:proofErr w:type="spellStart"/>
      <w:r w:rsidRPr="00950511">
        <w:rPr>
          <w:rFonts w:ascii="Times New Roman" w:eastAsia="Times New Roman" w:hAnsi="Times New Roman" w:cs="Times New Roman"/>
          <w:bCs/>
          <w:sz w:val="24"/>
          <w:szCs w:val="24"/>
          <w:lang w:val="ru-RU" w:eastAsia="zh-CN" w:bidi="bg-BG"/>
        </w:rPr>
        <w:t>находяща</w:t>
      </w:r>
      <w:proofErr w:type="spellEnd"/>
      <w:r w:rsidRPr="00950511">
        <w:rPr>
          <w:rFonts w:ascii="Times New Roman" w:eastAsia="Times New Roman" w:hAnsi="Times New Roman" w:cs="Times New Roman"/>
          <w:bCs/>
          <w:sz w:val="24"/>
          <w:szCs w:val="24"/>
          <w:lang w:val="ru-RU" w:eastAsia="zh-CN" w:bidi="bg-BG"/>
        </w:rPr>
        <w:t xml:space="preserve"> се в</w:t>
      </w:r>
      <w:proofErr w:type="gramEnd"/>
      <w:r w:rsidRPr="00950511">
        <w:rPr>
          <w:rFonts w:ascii="Times New Roman" w:eastAsia="Times New Roman" w:hAnsi="Times New Roman" w:cs="Times New Roman"/>
          <w:bCs/>
          <w:sz w:val="24"/>
          <w:szCs w:val="24"/>
          <w:lang w:val="ru-RU" w:eastAsia="zh-CN" w:bidi="bg-BG"/>
        </w:rPr>
        <w:t xml:space="preserve"> УПИ </w:t>
      </w:r>
      <w:r w:rsidRPr="00950511">
        <w:rPr>
          <w:rFonts w:ascii="Times New Roman" w:eastAsia="Times New Roman" w:hAnsi="Times New Roman" w:cs="Times New Roman"/>
          <w:bCs/>
          <w:sz w:val="24"/>
          <w:szCs w:val="24"/>
          <w:lang w:val="en-US" w:eastAsia="zh-CN" w:bidi="bg-BG"/>
        </w:rPr>
        <w:t>X</w:t>
      </w:r>
      <w:r w:rsidRPr="00950511">
        <w:rPr>
          <w:rFonts w:ascii="Times New Roman" w:eastAsia="Times New Roman" w:hAnsi="Times New Roman" w:cs="Times New Roman"/>
          <w:bCs/>
          <w:sz w:val="24"/>
          <w:szCs w:val="24"/>
          <w:lang w:eastAsia="zh-CN" w:bidi="bg-BG"/>
        </w:rPr>
        <w:t xml:space="preserve"> в кв.134 по регулационния план на гр. Долни чифлик с идентификатор № 21912.501.2736 по кадастралната карта и кадастралните регистри на гр. Долни чифлик.</w:t>
      </w:r>
    </w:p>
    <w:p w:rsidR="0034028E" w:rsidRPr="00C551BD" w:rsidRDefault="0034028E" w:rsidP="00950511">
      <w:pPr>
        <w:suppressAutoHyphens/>
        <w:spacing w:after="0" w:line="240" w:lineRule="auto"/>
        <w:jc w:val="both"/>
        <w:rPr>
          <w:rFonts w:ascii="Times New Roman" w:eastAsia="Times New Roman" w:hAnsi="Times New Roman" w:cs="Times New Roman"/>
          <w:bCs/>
          <w:sz w:val="24"/>
          <w:szCs w:val="24"/>
          <w:lang w:eastAsia="zh-CN" w:bidi="bg-BG"/>
        </w:rPr>
      </w:pPr>
    </w:p>
    <w:sectPr w:rsidR="0034028E" w:rsidRPr="00C551B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2">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3">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5">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6">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8">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0">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3">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70F115BD"/>
    <w:multiLevelType w:val="hybridMultilevel"/>
    <w:tmpl w:val="286E6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2"/>
  </w:num>
  <w:num w:numId="5">
    <w:abstractNumId w:val="17"/>
  </w:num>
  <w:num w:numId="6">
    <w:abstractNumId w:val="9"/>
  </w:num>
  <w:num w:numId="7">
    <w:abstractNumId w:val="28"/>
  </w:num>
  <w:num w:numId="8">
    <w:abstractNumId w:val="13"/>
  </w:num>
  <w:num w:numId="9">
    <w:abstractNumId w:val="26"/>
  </w:num>
  <w:num w:numId="10">
    <w:abstractNumId w:val="10"/>
  </w:num>
  <w:num w:numId="11">
    <w:abstractNumId w:val="6"/>
  </w:num>
  <w:num w:numId="12">
    <w:abstractNumId w:val="5"/>
  </w:num>
  <w:num w:numId="13">
    <w:abstractNumId w:val="23"/>
  </w:num>
  <w:num w:numId="14">
    <w:abstractNumId w:val="29"/>
    <w:lvlOverride w:ilvl="0">
      <w:startOverride w:val="1"/>
    </w:lvlOverride>
  </w:num>
  <w:num w:numId="15">
    <w:abstractNumId w:val="11"/>
    <w:lvlOverride w:ilvl="0">
      <w:startOverride w:val="1"/>
    </w:lvlOverride>
  </w:num>
  <w:num w:numId="16">
    <w:abstractNumId w:val="22"/>
    <w:lvlOverride w:ilvl="0">
      <w:startOverride w:val="2"/>
    </w:lvlOverride>
  </w:num>
  <w:num w:numId="17">
    <w:abstractNumId w:val="15"/>
    <w:lvlOverride w:ilvl="0">
      <w:startOverride w:val="3"/>
    </w:lvlOverride>
  </w:num>
  <w:num w:numId="18">
    <w:abstractNumId w:val="19"/>
    <w:lvlOverride w:ilvl="0">
      <w:startOverride w:val="4"/>
    </w:lvlOverride>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27"/>
  </w:num>
  <w:num w:numId="25">
    <w:abstractNumId w:val="8"/>
    <w:lvlOverride w:ilvl="0"/>
    <w:lvlOverride w:ilvl="1"/>
    <w:lvlOverride w:ilvl="2"/>
    <w:lvlOverride w:ilvl="3"/>
    <w:lvlOverride w:ilvl="4"/>
    <w:lvlOverride w:ilvl="5"/>
    <w:lvlOverride w:ilvl="6"/>
    <w:lvlOverride w:ilvl="7"/>
    <w:lvlOverride w:ilvl="8"/>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B751E"/>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0C37"/>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0511"/>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551BD"/>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D7825"/>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8E0A-CFD2-4CE0-9712-C469B92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7</Pages>
  <Words>2858</Words>
  <Characters>16296</Characters>
  <Application>Microsoft Office Word</Application>
  <DocSecurity>0</DocSecurity>
  <Lines>135</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434</cp:revision>
  <cp:lastPrinted>2016-01-15T07:47:00Z</cp:lastPrinted>
  <dcterms:created xsi:type="dcterms:W3CDTF">2015-12-30T12:57:00Z</dcterms:created>
  <dcterms:modified xsi:type="dcterms:W3CDTF">2023-08-02T08:02:00Z</dcterms:modified>
</cp:coreProperties>
</file>