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Pr="00F04AF8" w:rsidRDefault="00591306" w:rsidP="00F04AF8">
      <w:pPr>
        <w:rPr>
          <w:rFonts w:ascii="Times New Roman" w:hAnsi="Times New Roman" w:cs="Times New Roman"/>
          <w:b/>
          <w:sz w:val="24"/>
          <w:szCs w:val="24"/>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4D2332" w:rsidP="00620C70">
      <w:pPr>
        <w:jc w:val="center"/>
        <w:rPr>
          <w:rFonts w:ascii="Times New Roman" w:hAnsi="Times New Roman" w:cs="Times New Roman"/>
          <w:b/>
          <w:sz w:val="24"/>
          <w:szCs w:val="24"/>
        </w:rPr>
      </w:pPr>
      <w:proofErr w:type="gramStart"/>
      <w:r>
        <w:rPr>
          <w:rFonts w:ascii="Times New Roman" w:hAnsi="Times New Roman" w:cs="Times New Roman"/>
          <w:b/>
          <w:sz w:val="24"/>
          <w:szCs w:val="24"/>
          <w:lang w:val="en-GB"/>
        </w:rPr>
        <w:t>РЕ</w:t>
      </w:r>
      <w:r w:rsidR="00C66FC2">
        <w:rPr>
          <w:rFonts w:ascii="Times New Roman" w:hAnsi="Times New Roman" w:cs="Times New Roman"/>
          <w:b/>
          <w:sz w:val="24"/>
          <w:szCs w:val="24"/>
          <w:lang w:val="en-GB"/>
        </w:rPr>
        <w:t>ШЕНИЯ НА ОБЩС-ДОЛНИ ЧИФЛИК ОТ 28</w:t>
      </w:r>
      <w:r w:rsidR="000F5483" w:rsidRPr="00574CF7">
        <w:rPr>
          <w:rFonts w:ascii="Times New Roman" w:hAnsi="Times New Roman" w:cs="Times New Roman"/>
          <w:b/>
          <w:sz w:val="24"/>
          <w:szCs w:val="24"/>
          <w:lang w:val="en-GB"/>
        </w:rPr>
        <w:t>.</w:t>
      </w:r>
      <w:r w:rsidR="00C864F8">
        <w:rPr>
          <w:rFonts w:ascii="Times New Roman" w:hAnsi="Times New Roman" w:cs="Times New Roman"/>
          <w:b/>
          <w:sz w:val="24"/>
          <w:szCs w:val="24"/>
          <w:lang w:val="en-US"/>
        </w:rPr>
        <w:t>0</w:t>
      </w:r>
      <w:r w:rsidR="00C66FC2">
        <w:rPr>
          <w:rFonts w:ascii="Times New Roman" w:hAnsi="Times New Roman" w:cs="Times New Roman"/>
          <w:b/>
          <w:sz w:val="24"/>
          <w:szCs w:val="24"/>
          <w:lang w:val="en-US"/>
        </w:rPr>
        <w:t>9</w:t>
      </w:r>
      <w:r w:rsidR="008B4713">
        <w:rPr>
          <w:rFonts w:ascii="Times New Roman" w:hAnsi="Times New Roman" w:cs="Times New Roman"/>
          <w:b/>
          <w:sz w:val="24"/>
          <w:szCs w:val="24"/>
          <w:lang w:val="en-GB"/>
        </w:rPr>
        <w:t>.20</w:t>
      </w:r>
      <w:r w:rsidR="00EA01AD">
        <w:rPr>
          <w:rFonts w:ascii="Times New Roman" w:hAnsi="Times New Roman" w:cs="Times New Roman"/>
          <w:b/>
          <w:sz w:val="24"/>
          <w:szCs w:val="24"/>
        </w:rPr>
        <w:t>2</w:t>
      </w:r>
      <w:r w:rsidR="007B4C14">
        <w:rPr>
          <w:rFonts w:ascii="Times New Roman" w:hAnsi="Times New Roman" w:cs="Times New Roman"/>
          <w:b/>
          <w:sz w:val="24"/>
          <w:szCs w:val="24"/>
          <w:lang w:val="en-US"/>
        </w:rPr>
        <w:t>3</w:t>
      </w:r>
      <w:r w:rsidR="000F5483"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C66FC2" w:rsidRPr="00C66FC2" w:rsidRDefault="00C66FC2" w:rsidP="00C66FC2">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C66FC2">
        <w:rPr>
          <w:rFonts w:ascii="Times New Roman" w:eastAsia="Times New Roman" w:hAnsi="Times New Roman" w:cs="Times New Roman"/>
          <w:b/>
          <w:bCs/>
          <w:sz w:val="24"/>
          <w:szCs w:val="24"/>
          <w:lang w:eastAsia="zh-CN"/>
        </w:rPr>
        <w:t>РЕШЕНИЕ № 1133</w:t>
      </w:r>
    </w:p>
    <w:p w:rsidR="00C66FC2" w:rsidRPr="00C66FC2" w:rsidRDefault="00C66FC2" w:rsidP="00C66FC2">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C66FC2" w:rsidRPr="00C66FC2" w:rsidRDefault="00C66FC2" w:rsidP="00C66FC2">
      <w:pPr>
        <w:spacing w:after="0" w:line="240" w:lineRule="auto"/>
        <w:jc w:val="both"/>
        <w:rPr>
          <w:rFonts w:ascii="Times New Roman" w:eastAsia="Times New Roman" w:hAnsi="Times New Roman" w:cs="Times New Roman"/>
          <w:bCs/>
          <w:sz w:val="24"/>
          <w:szCs w:val="24"/>
          <w:lang w:eastAsia="zh-CN"/>
        </w:rPr>
      </w:pPr>
      <w:r w:rsidRPr="00C66FC2">
        <w:rPr>
          <w:rFonts w:ascii="Times New Roman" w:eastAsia="Times New Roman" w:hAnsi="Times New Roman" w:cs="Times New Roman"/>
          <w:bCs/>
          <w:sz w:val="24"/>
          <w:szCs w:val="24"/>
          <w:lang w:eastAsia="zh-CN"/>
        </w:rPr>
        <w:t>На основание чл.21, ал.2, във връзка с чл.21, ал.1, т.6 и чл.27, ал.4 и ал.5 от Закона за местното самоуправление и месната администрация, чл.140, ал.1 и ал.5 от Закона за публичните финанси, чл.9 от Закона за общинския дълг и чл.34, ал.5 и чл.35 от Наредбата за условията и реда за съставяне на тригодишната бюджетна прогноза за местните дейности и за съставяне, обсъждане, приемане, изпълнение и отчитане на бюджета на община Долни чифлик:</w:t>
      </w:r>
    </w:p>
    <w:p w:rsidR="00C66FC2" w:rsidRPr="00C66FC2" w:rsidRDefault="00C66FC2" w:rsidP="00C66FC2">
      <w:pPr>
        <w:spacing w:after="0" w:line="240" w:lineRule="auto"/>
        <w:jc w:val="both"/>
        <w:rPr>
          <w:rFonts w:ascii="Times New Roman" w:eastAsia="Times New Roman" w:hAnsi="Times New Roman" w:cs="Times New Roman"/>
          <w:bCs/>
          <w:iCs/>
          <w:sz w:val="24"/>
          <w:szCs w:val="24"/>
          <w:lang w:val="en-US" w:eastAsia="zh-CN"/>
        </w:rPr>
      </w:pPr>
      <w:r w:rsidRPr="00C66FC2">
        <w:rPr>
          <w:rFonts w:ascii="Times New Roman" w:eastAsia="Times New Roman" w:hAnsi="Times New Roman" w:cs="Times New Roman"/>
          <w:bCs/>
          <w:iCs/>
          <w:sz w:val="24"/>
          <w:szCs w:val="24"/>
          <w:lang w:eastAsia="zh-CN"/>
        </w:rPr>
        <w:t>1.Приема уточнен годишен план на бюджета за 20</w:t>
      </w:r>
      <w:r w:rsidRPr="00C66FC2">
        <w:rPr>
          <w:rFonts w:ascii="Times New Roman" w:eastAsia="Times New Roman" w:hAnsi="Times New Roman" w:cs="Times New Roman"/>
          <w:bCs/>
          <w:iCs/>
          <w:sz w:val="24"/>
          <w:szCs w:val="24"/>
          <w:lang w:val="en-US" w:eastAsia="zh-CN"/>
        </w:rPr>
        <w:t>2</w:t>
      </w:r>
      <w:r w:rsidRPr="00C66FC2">
        <w:rPr>
          <w:rFonts w:ascii="Times New Roman" w:eastAsia="Times New Roman" w:hAnsi="Times New Roman" w:cs="Times New Roman"/>
          <w:bCs/>
          <w:iCs/>
          <w:sz w:val="24"/>
          <w:szCs w:val="24"/>
          <w:lang w:eastAsia="zh-CN"/>
        </w:rPr>
        <w:t>2 г. по приходната и разходната част, по функции, групи и дейности, съгласно Приложение № 1, както следва:</w:t>
      </w:r>
    </w:p>
    <w:p w:rsidR="00C66FC2" w:rsidRPr="00C66FC2" w:rsidRDefault="00C66FC2" w:rsidP="00C66FC2">
      <w:pPr>
        <w:spacing w:after="0" w:line="240" w:lineRule="auto"/>
        <w:jc w:val="both"/>
        <w:rPr>
          <w:rFonts w:ascii="Times New Roman" w:eastAsia="Times New Roman" w:hAnsi="Times New Roman" w:cs="Times New Roman"/>
          <w:bCs/>
          <w:iCs/>
          <w:sz w:val="24"/>
          <w:szCs w:val="24"/>
          <w:lang w:eastAsia="zh-CN"/>
        </w:rPr>
      </w:pPr>
      <w:r w:rsidRPr="00C66FC2">
        <w:rPr>
          <w:rFonts w:ascii="Times New Roman" w:eastAsia="Times New Roman" w:hAnsi="Times New Roman" w:cs="Times New Roman"/>
          <w:bCs/>
          <w:iCs/>
          <w:sz w:val="24"/>
          <w:szCs w:val="24"/>
          <w:lang w:eastAsia="zh-CN"/>
        </w:rPr>
        <w:tab/>
        <w:t>1.</w:t>
      </w:r>
      <w:proofErr w:type="spellStart"/>
      <w:r w:rsidRPr="00C66FC2">
        <w:rPr>
          <w:rFonts w:ascii="Times New Roman" w:eastAsia="Times New Roman" w:hAnsi="Times New Roman" w:cs="Times New Roman"/>
          <w:bCs/>
          <w:iCs/>
          <w:sz w:val="24"/>
          <w:szCs w:val="24"/>
          <w:lang w:eastAsia="zh-CN"/>
        </w:rPr>
        <w:t>1</w:t>
      </w:r>
      <w:proofErr w:type="spellEnd"/>
      <w:r w:rsidRPr="00C66FC2">
        <w:rPr>
          <w:rFonts w:ascii="Times New Roman" w:eastAsia="Times New Roman" w:hAnsi="Times New Roman" w:cs="Times New Roman"/>
          <w:bCs/>
          <w:iCs/>
          <w:sz w:val="24"/>
          <w:szCs w:val="24"/>
          <w:lang w:eastAsia="zh-CN"/>
        </w:rPr>
        <w:t xml:space="preserve">. ПО ПРИХОДА, в т. ч. : …………………………………… </w:t>
      </w:r>
      <w:r w:rsidRPr="00C66FC2">
        <w:rPr>
          <w:rFonts w:ascii="Times New Roman" w:eastAsia="Times New Roman" w:hAnsi="Times New Roman" w:cs="Times New Roman"/>
          <w:bCs/>
          <w:iCs/>
          <w:sz w:val="24"/>
          <w:szCs w:val="24"/>
          <w:lang w:val="en-US" w:eastAsia="zh-CN"/>
        </w:rPr>
        <w:t>3</w:t>
      </w:r>
      <w:r w:rsidRPr="00C66FC2">
        <w:rPr>
          <w:rFonts w:ascii="Times New Roman" w:eastAsia="Times New Roman" w:hAnsi="Times New Roman" w:cs="Times New Roman"/>
          <w:bCs/>
          <w:iCs/>
          <w:sz w:val="24"/>
          <w:szCs w:val="24"/>
          <w:lang w:eastAsia="zh-CN"/>
        </w:rPr>
        <w:t>2 083 788 лв.</w:t>
      </w:r>
    </w:p>
    <w:p w:rsidR="00C66FC2" w:rsidRPr="00C66FC2" w:rsidRDefault="00C66FC2" w:rsidP="00C66FC2">
      <w:pPr>
        <w:spacing w:after="0" w:line="240" w:lineRule="auto"/>
        <w:jc w:val="both"/>
        <w:rPr>
          <w:rFonts w:ascii="Times New Roman" w:eastAsia="Times New Roman" w:hAnsi="Times New Roman" w:cs="Times New Roman"/>
          <w:bCs/>
          <w:sz w:val="24"/>
          <w:szCs w:val="24"/>
          <w:lang w:val="x-none" w:eastAsia="zh-CN"/>
        </w:rPr>
      </w:pPr>
      <w:r w:rsidRPr="00C66FC2">
        <w:rPr>
          <w:rFonts w:ascii="Times New Roman" w:eastAsia="Times New Roman" w:hAnsi="Times New Roman" w:cs="Times New Roman"/>
          <w:bCs/>
          <w:sz w:val="24"/>
          <w:szCs w:val="24"/>
          <w:lang w:val="x-none" w:eastAsia="zh-CN"/>
        </w:rPr>
        <w:tab/>
      </w:r>
      <w:r w:rsidRPr="00C66FC2">
        <w:rPr>
          <w:rFonts w:ascii="Times New Roman" w:eastAsia="Times New Roman" w:hAnsi="Times New Roman" w:cs="Times New Roman"/>
          <w:bCs/>
          <w:sz w:val="24"/>
          <w:szCs w:val="24"/>
          <w:lang w:eastAsia="zh-CN"/>
        </w:rPr>
        <w:t xml:space="preserve">        </w:t>
      </w:r>
      <w:r w:rsidRPr="00C66FC2">
        <w:rPr>
          <w:rFonts w:ascii="Times New Roman" w:eastAsia="Times New Roman" w:hAnsi="Times New Roman" w:cs="Times New Roman"/>
          <w:bCs/>
          <w:sz w:val="24"/>
          <w:szCs w:val="24"/>
          <w:lang w:val="x-none" w:eastAsia="zh-CN"/>
        </w:rPr>
        <w:t>За делегирани от държавата дейности</w:t>
      </w:r>
      <w:r w:rsidRPr="00C66FC2">
        <w:rPr>
          <w:rFonts w:ascii="Times New Roman" w:eastAsia="Times New Roman" w:hAnsi="Times New Roman" w:cs="Times New Roman"/>
          <w:bCs/>
          <w:sz w:val="24"/>
          <w:szCs w:val="24"/>
          <w:lang w:eastAsia="zh-CN"/>
        </w:rPr>
        <w:t xml:space="preserve"> ……………………..</w:t>
      </w:r>
      <w:r w:rsidRPr="00C66FC2">
        <w:rPr>
          <w:rFonts w:ascii="Times New Roman" w:eastAsia="Times New Roman" w:hAnsi="Times New Roman" w:cs="Times New Roman"/>
          <w:bCs/>
          <w:sz w:val="24"/>
          <w:szCs w:val="24"/>
          <w:lang w:val="x-none" w:eastAsia="zh-CN"/>
        </w:rPr>
        <w:t xml:space="preserve">  </w:t>
      </w:r>
      <w:r w:rsidRPr="00C66FC2">
        <w:rPr>
          <w:rFonts w:ascii="Times New Roman" w:eastAsia="Times New Roman" w:hAnsi="Times New Roman" w:cs="Times New Roman"/>
          <w:bCs/>
          <w:sz w:val="24"/>
          <w:szCs w:val="24"/>
          <w:lang w:eastAsia="zh-CN"/>
        </w:rPr>
        <w:t>22 151 657</w:t>
      </w:r>
      <w:r w:rsidRPr="00C66FC2">
        <w:rPr>
          <w:rFonts w:ascii="Times New Roman" w:eastAsia="Times New Roman" w:hAnsi="Times New Roman" w:cs="Times New Roman"/>
          <w:bCs/>
          <w:sz w:val="24"/>
          <w:szCs w:val="24"/>
          <w:lang w:val="x-none" w:eastAsia="zh-CN"/>
        </w:rPr>
        <w:t xml:space="preserve"> лв.; </w:t>
      </w:r>
    </w:p>
    <w:p w:rsidR="00C66FC2" w:rsidRPr="00C66FC2" w:rsidRDefault="00C66FC2" w:rsidP="00C66FC2">
      <w:pPr>
        <w:spacing w:after="0" w:line="240" w:lineRule="auto"/>
        <w:jc w:val="both"/>
        <w:rPr>
          <w:rFonts w:ascii="Times New Roman" w:eastAsia="Times New Roman" w:hAnsi="Times New Roman" w:cs="Times New Roman"/>
          <w:bCs/>
          <w:iCs/>
          <w:sz w:val="24"/>
          <w:szCs w:val="24"/>
          <w:lang w:eastAsia="zh-CN"/>
        </w:rPr>
      </w:pPr>
      <w:r w:rsidRPr="00C66FC2">
        <w:rPr>
          <w:rFonts w:ascii="Times New Roman" w:eastAsia="Times New Roman" w:hAnsi="Times New Roman" w:cs="Times New Roman"/>
          <w:bCs/>
          <w:iCs/>
          <w:sz w:val="24"/>
          <w:szCs w:val="24"/>
          <w:lang w:eastAsia="zh-CN"/>
        </w:rPr>
        <w:t xml:space="preserve">                    За местни дейности ……………………………………………   9 932 131 лв..</w:t>
      </w:r>
    </w:p>
    <w:p w:rsidR="00C66FC2" w:rsidRPr="00C66FC2" w:rsidRDefault="00C66FC2" w:rsidP="00C66FC2">
      <w:pPr>
        <w:spacing w:after="0" w:line="240" w:lineRule="auto"/>
        <w:jc w:val="both"/>
        <w:rPr>
          <w:rFonts w:ascii="Times New Roman" w:eastAsia="Times New Roman" w:hAnsi="Times New Roman" w:cs="Times New Roman"/>
          <w:bCs/>
          <w:iCs/>
          <w:sz w:val="24"/>
          <w:szCs w:val="24"/>
          <w:lang w:eastAsia="zh-CN"/>
        </w:rPr>
      </w:pPr>
      <w:r w:rsidRPr="00C66FC2">
        <w:rPr>
          <w:rFonts w:ascii="Times New Roman" w:eastAsia="Times New Roman" w:hAnsi="Times New Roman" w:cs="Times New Roman"/>
          <w:bCs/>
          <w:iCs/>
          <w:sz w:val="24"/>
          <w:szCs w:val="24"/>
          <w:lang w:eastAsia="zh-CN"/>
        </w:rPr>
        <w:tab/>
        <w:t xml:space="preserve">      1.2. ПО РАЗХОДА, в т. ч. : …………………………………….. </w:t>
      </w:r>
      <w:proofErr w:type="gramStart"/>
      <w:r w:rsidRPr="00C66FC2">
        <w:rPr>
          <w:rFonts w:ascii="Times New Roman" w:eastAsia="Times New Roman" w:hAnsi="Times New Roman" w:cs="Times New Roman"/>
          <w:bCs/>
          <w:iCs/>
          <w:sz w:val="24"/>
          <w:szCs w:val="24"/>
          <w:lang w:val="en-US" w:eastAsia="zh-CN"/>
        </w:rPr>
        <w:t>3</w:t>
      </w:r>
      <w:r w:rsidRPr="00C66FC2">
        <w:rPr>
          <w:rFonts w:ascii="Times New Roman" w:eastAsia="Times New Roman" w:hAnsi="Times New Roman" w:cs="Times New Roman"/>
          <w:bCs/>
          <w:iCs/>
          <w:sz w:val="24"/>
          <w:szCs w:val="24"/>
          <w:lang w:eastAsia="zh-CN"/>
        </w:rPr>
        <w:t>2 083 788 лв.</w:t>
      </w:r>
      <w:proofErr w:type="gramEnd"/>
    </w:p>
    <w:p w:rsidR="00C66FC2" w:rsidRPr="00C66FC2" w:rsidRDefault="00C66FC2" w:rsidP="00C66FC2">
      <w:pPr>
        <w:spacing w:after="0" w:line="240" w:lineRule="auto"/>
        <w:jc w:val="both"/>
        <w:rPr>
          <w:rFonts w:ascii="Times New Roman" w:eastAsia="Times New Roman" w:hAnsi="Times New Roman" w:cs="Times New Roman"/>
          <w:bCs/>
          <w:sz w:val="24"/>
          <w:szCs w:val="24"/>
          <w:lang w:eastAsia="zh-CN"/>
        </w:rPr>
      </w:pPr>
      <w:r w:rsidRPr="00C66FC2">
        <w:rPr>
          <w:rFonts w:ascii="Times New Roman" w:eastAsia="Times New Roman" w:hAnsi="Times New Roman" w:cs="Times New Roman"/>
          <w:bCs/>
          <w:sz w:val="24"/>
          <w:szCs w:val="24"/>
          <w:lang w:eastAsia="zh-CN"/>
        </w:rPr>
        <w:t xml:space="preserve">                   За делегирани от държавата дейности ………………………22 151 657 лв.;</w:t>
      </w:r>
    </w:p>
    <w:p w:rsidR="00C66FC2" w:rsidRPr="00C66FC2" w:rsidRDefault="00C66FC2" w:rsidP="00C66FC2">
      <w:pPr>
        <w:spacing w:after="0" w:line="240" w:lineRule="auto"/>
        <w:jc w:val="both"/>
        <w:rPr>
          <w:rFonts w:ascii="Times New Roman" w:eastAsia="Times New Roman" w:hAnsi="Times New Roman" w:cs="Times New Roman"/>
          <w:bCs/>
          <w:sz w:val="24"/>
          <w:szCs w:val="24"/>
          <w:lang w:eastAsia="zh-CN"/>
        </w:rPr>
      </w:pPr>
      <w:r w:rsidRPr="00C66FC2">
        <w:rPr>
          <w:rFonts w:ascii="Times New Roman" w:eastAsia="Times New Roman" w:hAnsi="Times New Roman" w:cs="Times New Roman"/>
          <w:bCs/>
          <w:sz w:val="24"/>
          <w:szCs w:val="24"/>
          <w:lang w:eastAsia="zh-CN"/>
        </w:rPr>
        <w:t xml:space="preserve">                   За </w:t>
      </w:r>
      <w:proofErr w:type="spellStart"/>
      <w:r w:rsidRPr="00C66FC2">
        <w:rPr>
          <w:rFonts w:ascii="Times New Roman" w:eastAsia="Times New Roman" w:hAnsi="Times New Roman" w:cs="Times New Roman"/>
          <w:bCs/>
          <w:sz w:val="24"/>
          <w:szCs w:val="24"/>
          <w:lang w:eastAsia="zh-CN"/>
        </w:rPr>
        <w:t>дофинансиране</w:t>
      </w:r>
      <w:proofErr w:type="spellEnd"/>
      <w:r w:rsidRPr="00C66FC2">
        <w:rPr>
          <w:rFonts w:ascii="Times New Roman" w:eastAsia="Times New Roman" w:hAnsi="Times New Roman" w:cs="Times New Roman"/>
          <w:bCs/>
          <w:sz w:val="24"/>
          <w:szCs w:val="24"/>
          <w:lang w:eastAsia="zh-CN"/>
        </w:rPr>
        <w:t xml:space="preserve"> на делегиране от държавата дейности със собствени приходи     450 906</w:t>
      </w:r>
      <w:r w:rsidRPr="00C66FC2">
        <w:rPr>
          <w:rFonts w:ascii="Times New Roman" w:eastAsia="Times New Roman" w:hAnsi="Times New Roman" w:cs="Times New Roman"/>
          <w:bCs/>
          <w:sz w:val="24"/>
          <w:szCs w:val="24"/>
          <w:lang w:val="en-US" w:eastAsia="zh-CN"/>
        </w:rPr>
        <w:t xml:space="preserve"> </w:t>
      </w:r>
      <w:r w:rsidRPr="00C66FC2">
        <w:rPr>
          <w:rFonts w:ascii="Times New Roman" w:eastAsia="Times New Roman" w:hAnsi="Times New Roman" w:cs="Times New Roman"/>
          <w:bCs/>
          <w:sz w:val="24"/>
          <w:szCs w:val="24"/>
          <w:lang w:eastAsia="zh-CN"/>
        </w:rPr>
        <w:t>лв.;</w:t>
      </w:r>
    </w:p>
    <w:p w:rsidR="00C66FC2" w:rsidRPr="00C66FC2" w:rsidRDefault="00C66FC2" w:rsidP="00C66FC2">
      <w:pPr>
        <w:spacing w:after="0" w:line="240" w:lineRule="auto"/>
        <w:jc w:val="both"/>
        <w:rPr>
          <w:rFonts w:ascii="Times New Roman" w:eastAsia="Times New Roman" w:hAnsi="Times New Roman" w:cs="Times New Roman"/>
          <w:bCs/>
          <w:iCs/>
          <w:sz w:val="24"/>
          <w:szCs w:val="24"/>
          <w:lang w:val="en-US" w:eastAsia="zh-CN"/>
        </w:rPr>
      </w:pPr>
      <w:r w:rsidRPr="00C66FC2">
        <w:rPr>
          <w:rFonts w:ascii="Times New Roman" w:eastAsia="Times New Roman" w:hAnsi="Times New Roman" w:cs="Times New Roman"/>
          <w:bCs/>
          <w:iCs/>
          <w:sz w:val="24"/>
          <w:szCs w:val="24"/>
          <w:lang w:eastAsia="zh-CN"/>
        </w:rPr>
        <w:t xml:space="preserve">                   За местни дейности  …………………………………………….  9 481 225 лв.</w:t>
      </w:r>
      <w:r w:rsidRPr="00C66FC2">
        <w:rPr>
          <w:rFonts w:ascii="Times New Roman" w:eastAsia="Times New Roman" w:hAnsi="Times New Roman" w:cs="Times New Roman"/>
          <w:bCs/>
          <w:iCs/>
          <w:sz w:val="24"/>
          <w:szCs w:val="24"/>
          <w:lang w:val="en-US" w:eastAsia="zh-CN"/>
        </w:rPr>
        <w:t>.</w:t>
      </w:r>
    </w:p>
    <w:p w:rsidR="00C66FC2" w:rsidRPr="00C66FC2" w:rsidRDefault="00C66FC2" w:rsidP="00C66FC2">
      <w:pPr>
        <w:spacing w:after="0" w:line="240" w:lineRule="auto"/>
        <w:jc w:val="both"/>
        <w:rPr>
          <w:rFonts w:ascii="Times New Roman" w:eastAsia="Times New Roman" w:hAnsi="Times New Roman" w:cs="Times New Roman"/>
          <w:bCs/>
          <w:iCs/>
          <w:sz w:val="24"/>
          <w:szCs w:val="24"/>
          <w:lang w:eastAsia="zh-CN"/>
        </w:rPr>
      </w:pPr>
      <w:r w:rsidRPr="00C66FC2">
        <w:rPr>
          <w:rFonts w:ascii="Times New Roman" w:eastAsia="Times New Roman" w:hAnsi="Times New Roman" w:cs="Times New Roman"/>
          <w:bCs/>
          <w:iCs/>
          <w:sz w:val="24"/>
          <w:szCs w:val="24"/>
          <w:lang w:eastAsia="zh-CN"/>
        </w:rPr>
        <w:tab/>
        <w:t>2. Одобрява окончателен поименен списък за капиталови разходи за 20</w:t>
      </w:r>
      <w:r w:rsidRPr="00C66FC2">
        <w:rPr>
          <w:rFonts w:ascii="Times New Roman" w:eastAsia="Times New Roman" w:hAnsi="Times New Roman" w:cs="Times New Roman"/>
          <w:bCs/>
          <w:iCs/>
          <w:sz w:val="24"/>
          <w:szCs w:val="24"/>
          <w:lang w:val="en-US" w:eastAsia="zh-CN"/>
        </w:rPr>
        <w:t>2</w:t>
      </w:r>
      <w:r w:rsidRPr="00C66FC2">
        <w:rPr>
          <w:rFonts w:ascii="Times New Roman" w:eastAsia="Times New Roman" w:hAnsi="Times New Roman" w:cs="Times New Roman"/>
          <w:bCs/>
          <w:iCs/>
          <w:sz w:val="24"/>
          <w:szCs w:val="24"/>
          <w:lang w:eastAsia="zh-CN"/>
        </w:rPr>
        <w:t>2 г. - план, по обекти</w:t>
      </w:r>
      <w:r w:rsidRPr="00C66FC2">
        <w:rPr>
          <w:rFonts w:ascii="Times New Roman" w:eastAsia="Times New Roman" w:hAnsi="Times New Roman" w:cs="Times New Roman"/>
          <w:bCs/>
          <w:iCs/>
          <w:sz w:val="24"/>
          <w:szCs w:val="24"/>
          <w:lang w:val="en-US" w:eastAsia="zh-CN"/>
        </w:rPr>
        <w:t xml:space="preserve">  </w:t>
      </w:r>
      <w:r w:rsidRPr="00C66FC2">
        <w:rPr>
          <w:rFonts w:ascii="Times New Roman" w:eastAsia="Times New Roman" w:hAnsi="Times New Roman" w:cs="Times New Roman"/>
          <w:bCs/>
          <w:iCs/>
          <w:sz w:val="24"/>
          <w:szCs w:val="24"/>
          <w:lang w:eastAsia="zh-CN"/>
        </w:rPr>
        <w:t xml:space="preserve">и източници, съгласно Приложение № 2 в размер на  5 582 271 лева.   </w:t>
      </w:r>
    </w:p>
    <w:p w:rsidR="00C66FC2" w:rsidRPr="00C66FC2" w:rsidRDefault="00C66FC2" w:rsidP="00C66FC2">
      <w:pPr>
        <w:spacing w:after="0" w:line="240" w:lineRule="auto"/>
        <w:jc w:val="both"/>
        <w:rPr>
          <w:rFonts w:ascii="Times New Roman" w:eastAsia="Times New Roman" w:hAnsi="Times New Roman" w:cs="Times New Roman"/>
          <w:bCs/>
          <w:iCs/>
          <w:sz w:val="24"/>
          <w:szCs w:val="24"/>
          <w:lang w:eastAsia="zh-CN"/>
        </w:rPr>
      </w:pPr>
      <w:r w:rsidRPr="00C66FC2">
        <w:rPr>
          <w:rFonts w:ascii="Times New Roman" w:eastAsia="Times New Roman" w:hAnsi="Times New Roman" w:cs="Times New Roman"/>
          <w:bCs/>
          <w:iCs/>
          <w:sz w:val="24"/>
          <w:szCs w:val="24"/>
          <w:lang w:eastAsia="zh-CN"/>
        </w:rPr>
        <w:tab/>
        <w:t>3. Приема окончателен годишен план на извънбюджетните сметки и фондове за 20</w:t>
      </w:r>
      <w:r w:rsidRPr="00C66FC2">
        <w:rPr>
          <w:rFonts w:ascii="Times New Roman" w:eastAsia="Times New Roman" w:hAnsi="Times New Roman" w:cs="Times New Roman"/>
          <w:bCs/>
          <w:iCs/>
          <w:sz w:val="24"/>
          <w:szCs w:val="24"/>
          <w:lang w:val="en-US" w:eastAsia="zh-CN"/>
        </w:rPr>
        <w:t>2</w:t>
      </w:r>
      <w:r w:rsidRPr="00C66FC2">
        <w:rPr>
          <w:rFonts w:ascii="Times New Roman" w:eastAsia="Times New Roman" w:hAnsi="Times New Roman" w:cs="Times New Roman"/>
          <w:bCs/>
          <w:iCs/>
          <w:sz w:val="24"/>
          <w:szCs w:val="24"/>
          <w:lang w:eastAsia="zh-CN"/>
        </w:rPr>
        <w:t>2 г., съгласно Приложение № 3, в т.ч.:</w:t>
      </w:r>
    </w:p>
    <w:p w:rsidR="00C66FC2" w:rsidRPr="00C66FC2" w:rsidRDefault="00C66FC2" w:rsidP="00C66FC2">
      <w:pPr>
        <w:spacing w:after="0" w:line="240" w:lineRule="auto"/>
        <w:jc w:val="both"/>
        <w:rPr>
          <w:rFonts w:ascii="Times New Roman" w:eastAsia="Times New Roman" w:hAnsi="Times New Roman" w:cs="Times New Roman"/>
          <w:bCs/>
          <w:iCs/>
          <w:sz w:val="24"/>
          <w:szCs w:val="24"/>
          <w:lang w:eastAsia="zh-CN"/>
        </w:rPr>
      </w:pPr>
      <w:r w:rsidRPr="00C66FC2">
        <w:rPr>
          <w:rFonts w:ascii="Times New Roman" w:eastAsia="Times New Roman" w:hAnsi="Times New Roman" w:cs="Times New Roman"/>
          <w:bCs/>
          <w:iCs/>
          <w:sz w:val="24"/>
          <w:szCs w:val="24"/>
          <w:lang w:eastAsia="zh-CN"/>
        </w:rPr>
        <w:tab/>
        <w:t xml:space="preserve">     - РА  - 997 577</w:t>
      </w:r>
      <w:r w:rsidRPr="00C66FC2">
        <w:rPr>
          <w:rFonts w:ascii="Times New Roman" w:eastAsia="Times New Roman" w:hAnsi="Times New Roman" w:cs="Times New Roman"/>
          <w:bCs/>
          <w:iCs/>
          <w:sz w:val="24"/>
          <w:szCs w:val="24"/>
          <w:lang w:val="en-US" w:eastAsia="zh-CN"/>
        </w:rPr>
        <w:t xml:space="preserve"> </w:t>
      </w:r>
      <w:r w:rsidRPr="00C66FC2">
        <w:rPr>
          <w:rFonts w:ascii="Times New Roman" w:eastAsia="Times New Roman" w:hAnsi="Times New Roman" w:cs="Times New Roman"/>
          <w:bCs/>
          <w:iCs/>
          <w:sz w:val="24"/>
          <w:szCs w:val="24"/>
          <w:lang w:eastAsia="zh-CN"/>
        </w:rPr>
        <w:t>лева;</w:t>
      </w:r>
    </w:p>
    <w:p w:rsidR="00C66FC2" w:rsidRPr="00C66FC2" w:rsidRDefault="00C66FC2" w:rsidP="00C66FC2">
      <w:pPr>
        <w:spacing w:after="0" w:line="240" w:lineRule="auto"/>
        <w:jc w:val="both"/>
        <w:rPr>
          <w:rFonts w:ascii="Times New Roman" w:eastAsia="Times New Roman" w:hAnsi="Times New Roman" w:cs="Times New Roman"/>
          <w:bCs/>
          <w:iCs/>
          <w:sz w:val="24"/>
          <w:szCs w:val="24"/>
          <w:lang w:eastAsia="zh-CN"/>
        </w:rPr>
      </w:pPr>
      <w:r w:rsidRPr="00C66FC2">
        <w:rPr>
          <w:rFonts w:ascii="Times New Roman" w:eastAsia="Times New Roman" w:hAnsi="Times New Roman" w:cs="Times New Roman"/>
          <w:bCs/>
          <w:iCs/>
          <w:sz w:val="24"/>
          <w:szCs w:val="24"/>
          <w:lang w:eastAsia="zh-CN"/>
        </w:rPr>
        <w:tab/>
        <w:t xml:space="preserve">     - ДЕС – 291 132 лева;</w:t>
      </w:r>
    </w:p>
    <w:p w:rsidR="00C66FC2" w:rsidRPr="00C66FC2" w:rsidRDefault="00C66FC2" w:rsidP="00C66FC2">
      <w:pPr>
        <w:spacing w:after="0" w:line="240" w:lineRule="auto"/>
        <w:jc w:val="both"/>
        <w:rPr>
          <w:rFonts w:ascii="Times New Roman" w:eastAsia="Times New Roman" w:hAnsi="Times New Roman" w:cs="Times New Roman"/>
          <w:bCs/>
          <w:iCs/>
          <w:sz w:val="24"/>
          <w:szCs w:val="24"/>
          <w:lang w:eastAsia="zh-CN"/>
        </w:rPr>
      </w:pPr>
      <w:r w:rsidRPr="00C66FC2">
        <w:rPr>
          <w:rFonts w:ascii="Times New Roman" w:eastAsia="Times New Roman" w:hAnsi="Times New Roman" w:cs="Times New Roman"/>
          <w:bCs/>
          <w:iCs/>
          <w:sz w:val="24"/>
          <w:szCs w:val="24"/>
          <w:lang w:eastAsia="zh-CN"/>
        </w:rPr>
        <w:tab/>
        <w:t xml:space="preserve">     - ДМП - 0 лева;</w:t>
      </w:r>
      <w:r w:rsidRPr="00C66FC2">
        <w:rPr>
          <w:rFonts w:ascii="Times New Roman" w:eastAsia="Times New Roman" w:hAnsi="Times New Roman" w:cs="Times New Roman"/>
          <w:bCs/>
          <w:iCs/>
          <w:sz w:val="24"/>
          <w:szCs w:val="24"/>
          <w:lang w:eastAsia="zh-CN"/>
        </w:rPr>
        <w:tab/>
      </w:r>
    </w:p>
    <w:p w:rsidR="00C66FC2" w:rsidRPr="00C66FC2" w:rsidRDefault="00C66FC2" w:rsidP="00C66FC2">
      <w:pPr>
        <w:spacing w:after="0" w:line="240" w:lineRule="auto"/>
        <w:jc w:val="both"/>
        <w:rPr>
          <w:rFonts w:ascii="Times New Roman" w:eastAsia="Times New Roman" w:hAnsi="Times New Roman" w:cs="Times New Roman"/>
          <w:bCs/>
          <w:iCs/>
          <w:sz w:val="24"/>
          <w:szCs w:val="24"/>
          <w:lang w:eastAsia="zh-CN"/>
        </w:rPr>
      </w:pPr>
      <w:r w:rsidRPr="00C66FC2">
        <w:rPr>
          <w:rFonts w:ascii="Times New Roman" w:eastAsia="Times New Roman" w:hAnsi="Times New Roman" w:cs="Times New Roman"/>
          <w:bCs/>
          <w:iCs/>
          <w:sz w:val="24"/>
          <w:szCs w:val="24"/>
          <w:lang w:eastAsia="zh-CN"/>
        </w:rPr>
        <w:t xml:space="preserve">                 - КСФ – 1 352 020 лева.</w:t>
      </w:r>
    </w:p>
    <w:p w:rsidR="00C66FC2" w:rsidRPr="00C66FC2" w:rsidRDefault="00C66FC2" w:rsidP="00C66FC2">
      <w:pPr>
        <w:spacing w:after="0" w:line="240" w:lineRule="auto"/>
        <w:jc w:val="both"/>
        <w:rPr>
          <w:rFonts w:ascii="Times New Roman" w:eastAsia="Times New Roman" w:hAnsi="Times New Roman" w:cs="Times New Roman"/>
          <w:bCs/>
          <w:iCs/>
          <w:sz w:val="24"/>
          <w:szCs w:val="24"/>
          <w:lang w:eastAsia="zh-CN"/>
        </w:rPr>
      </w:pPr>
      <w:r w:rsidRPr="00C66FC2">
        <w:rPr>
          <w:rFonts w:ascii="Times New Roman" w:eastAsia="Times New Roman" w:hAnsi="Times New Roman" w:cs="Times New Roman"/>
          <w:bCs/>
          <w:iCs/>
          <w:sz w:val="24"/>
          <w:szCs w:val="24"/>
          <w:lang w:eastAsia="zh-CN"/>
        </w:rPr>
        <w:t xml:space="preserve">            4. </w:t>
      </w:r>
      <w:r w:rsidRPr="00C66FC2">
        <w:rPr>
          <w:rFonts w:ascii="Times New Roman" w:eastAsia="Times New Roman" w:hAnsi="Times New Roman" w:cs="Times New Roman"/>
          <w:bCs/>
          <w:sz w:val="24"/>
          <w:szCs w:val="24"/>
          <w:lang w:eastAsia="zh-CN"/>
        </w:rPr>
        <w:t>Приема уточнен план на чужди средства за 20</w:t>
      </w:r>
      <w:r w:rsidRPr="00C66FC2">
        <w:rPr>
          <w:rFonts w:ascii="Times New Roman" w:eastAsia="Times New Roman" w:hAnsi="Times New Roman" w:cs="Times New Roman"/>
          <w:bCs/>
          <w:sz w:val="24"/>
          <w:szCs w:val="24"/>
          <w:lang w:val="en-US" w:eastAsia="zh-CN"/>
        </w:rPr>
        <w:t>2</w:t>
      </w:r>
      <w:r w:rsidRPr="00C66FC2">
        <w:rPr>
          <w:rFonts w:ascii="Times New Roman" w:eastAsia="Times New Roman" w:hAnsi="Times New Roman" w:cs="Times New Roman"/>
          <w:bCs/>
          <w:sz w:val="24"/>
          <w:szCs w:val="24"/>
          <w:lang w:eastAsia="zh-CN"/>
        </w:rPr>
        <w:t>2 г., съгласно Приложение № 4 - 0 лева.</w:t>
      </w:r>
    </w:p>
    <w:p w:rsidR="00C66FC2" w:rsidRPr="00C66FC2" w:rsidRDefault="00C66FC2" w:rsidP="00C66FC2">
      <w:pPr>
        <w:spacing w:after="0" w:line="240" w:lineRule="auto"/>
        <w:jc w:val="both"/>
        <w:rPr>
          <w:rFonts w:ascii="Times New Roman" w:eastAsia="Times New Roman" w:hAnsi="Times New Roman" w:cs="Times New Roman"/>
          <w:bCs/>
          <w:iCs/>
          <w:sz w:val="24"/>
          <w:szCs w:val="24"/>
          <w:lang w:eastAsia="zh-CN"/>
        </w:rPr>
      </w:pPr>
      <w:r w:rsidRPr="00C66FC2">
        <w:rPr>
          <w:rFonts w:ascii="Times New Roman" w:eastAsia="Times New Roman" w:hAnsi="Times New Roman" w:cs="Times New Roman"/>
          <w:bCs/>
          <w:iCs/>
          <w:sz w:val="24"/>
          <w:szCs w:val="24"/>
          <w:lang w:eastAsia="zh-CN"/>
        </w:rPr>
        <w:tab/>
        <w:t>5. Приема отчета за изпълнение на бюджета за 20</w:t>
      </w:r>
      <w:r w:rsidRPr="00C66FC2">
        <w:rPr>
          <w:rFonts w:ascii="Times New Roman" w:eastAsia="Times New Roman" w:hAnsi="Times New Roman" w:cs="Times New Roman"/>
          <w:bCs/>
          <w:iCs/>
          <w:sz w:val="24"/>
          <w:szCs w:val="24"/>
          <w:lang w:val="en-US" w:eastAsia="zh-CN"/>
        </w:rPr>
        <w:t>2</w:t>
      </w:r>
      <w:r w:rsidRPr="00C66FC2">
        <w:rPr>
          <w:rFonts w:ascii="Times New Roman" w:eastAsia="Times New Roman" w:hAnsi="Times New Roman" w:cs="Times New Roman"/>
          <w:bCs/>
          <w:iCs/>
          <w:sz w:val="24"/>
          <w:szCs w:val="24"/>
          <w:lang w:eastAsia="zh-CN"/>
        </w:rPr>
        <w:t>2 г., съгласно Приложение № 1, както следва:</w:t>
      </w:r>
    </w:p>
    <w:p w:rsidR="00C66FC2" w:rsidRPr="00C66FC2" w:rsidRDefault="00C66FC2" w:rsidP="00C66FC2">
      <w:pPr>
        <w:spacing w:after="0" w:line="240" w:lineRule="auto"/>
        <w:jc w:val="both"/>
        <w:rPr>
          <w:rFonts w:ascii="Times New Roman" w:eastAsia="Times New Roman" w:hAnsi="Times New Roman" w:cs="Times New Roman"/>
          <w:bCs/>
          <w:iCs/>
          <w:sz w:val="24"/>
          <w:szCs w:val="24"/>
          <w:lang w:eastAsia="zh-CN"/>
        </w:rPr>
      </w:pPr>
      <w:r w:rsidRPr="00C66FC2">
        <w:rPr>
          <w:rFonts w:ascii="Times New Roman" w:eastAsia="Times New Roman" w:hAnsi="Times New Roman" w:cs="Times New Roman"/>
          <w:bCs/>
          <w:iCs/>
          <w:sz w:val="24"/>
          <w:szCs w:val="24"/>
          <w:lang w:eastAsia="zh-CN"/>
        </w:rPr>
        <w:t xml:space="preserve">            5.1. ПО ПРОХОДА, в т. ч. : ……………………………………. </w:t>
      </w:r>
      <w:proofErr w:type="gramStart"/>
      <w:r w:rsidRPr="00C66FC2">
        <w:rPr>
          <w:rFonts w:ascii="Times New Roman" w:eastAsia="Times New Roman" w:hAnsi="Times New Roman" w:cs="Times New Roman"/>
          <w:bCs/>
          <w:iCs/>
          <w:sz w:val="24"/>
          <w:szCs w:val="24"/>
          <w:lang w:val="en-US" w:eastAsia="zh-CN"/>
        </w:rPr>
        <w:t>2</w:t>
      </w:r>
      <w:r w:rsidRPr="00C66FC2">
        <w:rPr>
          <w:rFonts w:ascii="Times New Roman" w:eastAsia="Times New Roman" w:hAnsi="Times New Roman" w:cs="Times New Roman"/>
          <w:bCs/>
          <w:iCs/>
          <w:sz w:val="24"/>
          <w:szCs w:val="24"/>
          <w:lang w:eastAsia="zh-CN"/>
        </w:rPr>
        <w:t>5 227 098 лв.</w:t>
      </w:r>
      <w:proofErr w:type="gramEnd"/>
    </w:p>
    <w:p w:rsidR="00C66FC2" w:rsidRPr="00C66FC2" w:rsidRDefault="00C66FC2" w:rsidP="00C66FC2">
      <w:pPr>
        <w:spacing w:after="0" w:line="240" w:lineRule="auto"/>
        <w:jc w:val="both"/>
        <w:rPr>
          <w:rFonts w:ascii="Times New Roman" w:eastAsia="Times New Roman" w:hAnsi="Times New Roman" w:cs="Times New Roman"/>
          <w:bCs/>
          <w:iCs/>
          <w:sz w:val="24"/>
          <w:szCs w:val="24"/>
          <w:lang w:eastAsia="zh-CN"/>
        </w:rPr>
      </w:pPr>
      <w:r w:rsidRPr="00C66FC2">
        <w:rPr>
          <w:rFonts w:ascii="Times New Roman" w:eastAsia="Times New Roman" w:hAnsi="Times New Roman" w:cs="Times New Roman"/>
          <w:bCs/>
          <w:iCs/>
          <w:sz w:val="24"/>
          <w:szCs w:val="24"/>
          <w:lang w:eastAsia="zh-CN"/>
        </w:rPr>
        <w:t xml:space="preserve">            За делегирани от държавата дейности ………………………..... 19 062 657 лв.;</w:t>
      </w:r>
    </w:p>
    <w:p w:rsidR="00C66FC2" w:rsidRPr="00C66FC2" w:rsidRDefault="00C66FC2" w:rsidP="00C66FC2">
      <w:pPr>
        <w:spacing w:after="0" w:line="240" w:lineRule="auto"/>
        <w:jc w:val="both"/>
        <w:rPr>
          <w:rFonts w:ascii="Times New Roman" w:eastAsia="Times New Roman" w:hAnsi="Times New Roman" w:cs="Times New Roman"/>
          <w:bCs/>
          <w:iCs/>
          <w:sz w:val="24"/>
          <w:szCs w:val="24"/>
          <w:lang w:eastAsia="zh-CN"/>
        </w:rPr>
      </w:pPr>
      <w:r w:rsidRPr="00C66FC2">
        <w:rPr>
          <w:rFonts w:ascii="Times New Roman" w:eastAsia="Times New Roman" w:hAnsi="Times New Roman" w:cs="Times New Roman"/>
          <w:bCs/>
          <w:iCs/>
          <w:sz w:val="24"/>
          <w:szCs w:val="24"/>
          <w:lang w:eastAsia="zh-CN"/>
        </w:rPr>
        <w:t xml:space="preserve">            За местни дейности ………………………………………………   6 164 441 лв..</w:t>
      </w:r>
    </w:p>
    <w:p w:rsidR="00C66FC2" w:rsidRPr="00C66FC2" w:rsidRDefault="00C66FC2" w:rsidP="00C66FC2">
      <w:pPr>
        <w:spacing w:after="0" w:line="240" w:lineRule="auto"/>
        <w:jc w:val="both"/>
        <w:rPr>
          <w:rFonts w:ascii="Times New Roman" w:eastAsia="Times New Roman" w:hAnsi="Times New Roman" w:cs="Times New Roman"/>
          <w:bCs/>
          <w:iCs/>
          <w:sz w:val="24"/>
          <w:szCs w:val="24"/>
          <w:lang w:eastAsia="zh-CN"/>
        </w:rPr>
      </w:pPr>
      <w:r w:rsidRPr="00C66FC2">
        <w:rPr>
          <w:rFonts w:ascii="Times New Roman" w:eastAsia="Times New Roman" w:hAnsi="Times New Roman" w:cs="Times New Roman"/>
          <w:bCs/>
          <w:iCs/>
          <w:sz w:val="24"/>
          <w:szCs w:val="24"/>
          <w:lang w:eastAsia="zh-CN"/>
        </w:rPr>
        <w:t xml:space="preserve">            5.2. ПО РАЗХОДА, в т. ч. : …………………………………….   </w:t>
      </w:r>
      <w:proofErr w:type="gramStart"/>
      <w:r w:rsidRPr="00C66FC2">
        <w:rPr>
          <w:rFonts w:ascii="Times New Roman" w:eastAsia="Times New Roman" w:hAnsi="Times New Roman" w:cs="Times New Roman"/>
          <w:bCs/>
          <w:iCs/>
          <w:sz w:val="24"/>
          <w:szCs w:val="24"/>
          <w:lang w:val="en-US" w:eastAsia="zh-CN"/>
        </w:rPr>
        <w:t>2</w:t>
      </w:r>
      <w:r w:rsidRPr="00C66FC2">
        <w:rPr>
          <w:rFonts w:ascii="Times New Roman" w:eastAsia="Times New Roman" w:hAnsi="Times New Roman" w:cs="Times New Roman"/>
          <w:bCs/>
          <w:iCs/>
          <w:sz w:val="24"/>
          <w:szCs w:val="24"/>
          <w:lang w:eastAsia="zh-CN"/>
        </w:rPr>
        <w:t>5 227 098 лв.</w:t>
      </w:r>
      <w:proofErr w:type="gramEnd"/>
    </w:p>
    <w:p w:rsidR="00C66FC2" w:rsidRPr="00C66FC2" w:rsidRDefault="00C66FC2" w:rsidP="00C66FC2">
      <w:pPr>
        <w:spacing w:after="0" w:line="240" w:lineRule="auto"/>
        <w:jc w:val="both"/>
        <w:rPr>
          <w:rFonts w:ascii="Times New Roman" w:eastAsia="Times New Roman" w:hAnsi="Times New Roman" w:cs="Times New Roman"/>
          <w:bCs/>
          <w:iCs/>
          <w:sz w:val="24"/>
          <w:szCs w:val="24"/>
          <w:lang w:eastAsia="zh-CN"/>
        </w:rPr>
      </w:pPr>
      <w:r w:rsidRPr="00C66FC2">
        <w:rPr>
          <w:rFonts w:ascii="Times New Roman" w:eastAsia="Times New Roman" w:hAnsi="Times New Roman" w:cs="Times New Roman"/>
          <w:bCs/>
          <w:iCs/>
          <w:sz w:val="24"/>
          <w:szCs w:val="24"/>
          <w:lang w:eastAsia="zh-CN"/>
        </w:rPr>
        <w:t xml:space="preserve">           За делегирани от държавата дейности …………………………..</w:t>
      </w:r>
      <w:r w:rsidRPr="00C66FC2">
        <w:rPr>
          <w:rFonts w:ascii="Times New Roman" w:eastAsia="Times New Roman" w:hAnsi="Times New Roman" w:cs="Times New Roman"/>
          <w:bCs/>
          <w:iCs/>
          <w:sz w:val="24"/>
          <w:szCs w:val="24"/>
          <w:lang w:val="en-US" w:eastAsia="zh-CN"/>
        </w:rPr>
        <w:t>1</w:t>
      </w:r>
      <w:r w:rsidRPr="00C66FC2">
        <w:rPr>
          <w:rFonts w:ascii="Times New Roman" w:eastAsia="Times New Roman" w:hAnsi="Times New Roman" w:cs="Times New Roman"/>
          <w:bCs/>
          <w:iCs/>
          <w:sz w:val="24"/>
          <w:szCs w:val="24"/>
          <w:lang w:eastAsia="zh-CN"/>
        </w:rPr>
        <w:t xml:space="preserve">9 062 657 </w:t>
      </w:r>
      <w:proofErr w:type="gramStart"/>
      <w:r w:rsidRPr="00C66FC2">
        <w:rPr>
          <w:rFonts w:ascii="Times New Roman" w:eastAsia="Times New Roman" w:hAnsi="Times New Roman" w:cs="Times New Roman"/>
          <w:bCs/>
          <w:iCs/>
          <w:sz w:val="24"/>
          <w:szCs w:val="24"/>
          <w:lang w:eastAsia="zh-CN"/>
        </w:rPr>
        <w:t>лв.;</w:t>
      </w:r>
      <w:proofErr w:type="gramEnd"/>
    </w:p>
    <w:p w:rsidR="00C66FC2" w:rsidRPr="00C66FC2" w:rsidRDefault="00C66FC2" w:rsidP="00C66FC2">
      <w:pPr>
        <w:spacing w:after="0" w:line="240" w:lineRule="auto"/>
        <w:jc w:val="both"/>
        <w:rPr>
          <w:rFonts w:ascii="Times New Roman" w:eastAsia="Times New Roman" w:hAnsi="Times New Roman" w:cs="Times New Roman"/>
          <w:bCs/>
          <w:sz w:val="24"/>
          <w:szCs w:val="24"/>
          <w:lang w:eastAsia="zh-CN"/>
        </w:rPr>
      </w:pPr>
      <w:r w:rsidRPr="00C66FC2">
        <w:rPr>
          <w:rFonts w:ascii="Times New Roman" w:eastAsia="Times New Roman" w:hAnsi="Times New Roman" w:cs="Times New Roman"/>
          <w:bCs/>
          <w:sz w:val="24"/>
          <w:szCs w:val="24"/>
          <w:lang w:eastAsia="zh-CN"/>
        </w:rPr>
        <w:t xml:space="preserve">           За </w:t>
      </w:r>
      <w:proofErr w:type="spellStart"/>
      <w:r w:rsidRPr="00C66FC2">
        <w:rPr>
          <w:rFonts w:ascii="Times New Roman" w:eastAsia="Times New Roman" w:hAnsi="Times New Roman" w:cs="Times New Roman"/>
          <w:bCs/>
          <w:sz w:val="24"/>
          <w:szCs w:val="24"/>
          <w:lang w:eastAsia="zh-CN"/>
        </w:rPr>
        <w:t>дофинансиране</w:t>
      </w:r>
      <w:proofErr w:type="spellEnd"/>
      <w:r w:rsidRPr="00C66FC2">
        <w:rPr>
          <w:rFonts w:ascii="Times New Roman" w:eastAsia="Times New Roman" w:hAnsi="Times New Roman" w:cs="Times New Roman"/>
          <w:bCs/>
          <w:sz w:val="24"/>
          <w:szCs w:val="24"/>
          <w:lang w:eastAsia="zh-CN"/>
        </w:rPr>
        <w:t xml:space="preserve"> на делегиране от държавата дейности със собствени приходи 348 335 лв.;</w:t>
      </w:r>
    </w:p>
    <w:p w:rsidR="00C66FC2" w:rsidRPr="00C66FC2" w:rsidRDefault="00C66FC2" w:rsidP="00C66FC2">
      <w:pPr>
        <w:spacing w:after="0" w:line="240" w:lineRule="auto"/>
        <w:jc w:val="both"/>
        <w:rPr>
          <w:rFonts w:ascii="Times New Roman" w:eastAsia="Times New Roman" w:hAnsi="Times New Roman" w:cs="Times New Roman"/>
          <w:bCs/>
          <w:iCs/>
          <w:sz w:val="24"/>
          <w:szCs w:val="24"/>
          <w:lang w:eastAsia="zh-CN"/>
        </w:rPr>
      </w:pPr>
      <w:r w:rsidRPr="00C66FC2">
        <w:rPr>
          <w:rFonts w:ascii="Times New Roman" w:eastAsia="Times New Roman" w:hAnsi="Times New Roman" w:cs="Times New Roman"/>
          <w:bCs/>
          <w:iCs/>
          <w:sz w:val="24"/>
          <w:szCs w:val="24"/>
          <w:lang w:eastAsia="zh-CN"/>
        </w:rPr>
        <w:t xml:space="preserve">            За местни дейности ……………………………………………….  5 816 106 лв..</w:t>
      </w:r>
    </w:p>
    <w:p w:rsidR="00C66FC2" w:rsidRPr="00C66FC2" w:rsidRDefault="00C66FC2" w:rsidP="00C66FC2">
      <w:pPr>
        <w:spacing w:after="0" w:line="240" w:lineRule="auto"/>
        <w:jc w:val="both"/>
        <w:rPr>
          <w:rFonts w:ascii="Times New Roman" w:eastAsia="Times New Roman" w:hAnsi="Times New Roman" w:cs="Times New Roman"/>
          <w:bCs/>
          <w:iCs/>
          <w:sz w:val="24"/>
          <w:szCs w:val="24"/>
          <w:lang w:eastAsia="zh-CN"/>
        </w:rPr>
      </w:pPr>
      <w:r w:rsidRPr="00C66FC2">
        <w:rPr>
          <w:rFonts w:ascii="Times New Roman" w:eastAsia="Times New Roman" w:hAnsi="Times New Roman" w:cs="Times New Roman"/>
          <w:bCs/>
          <w:iCs/>
          <w:sz w:val="24"/>
          <w:szCs w:val="24"/>
          <w:lang w:val="en-US" w:eastAsia="zh-CN"/>
        </w:rPr>
        <w:tab/>
      </w:r>
      <w:r w:rsidRPr="00C66FC2">
        <w:rPr>
          <w:rFonts w:ascii="Times New Roman" w:eastAsia="Times New Roman" w:hAnsi="Times New Roman" w:cs="Times New Roman"/>
          <w:bCs/>
          <w:iCs/>
          <w:sz w:val="24"/>
          <w:szCs w:val="24"/>
          <w:lang w:eastAsia="zh-CN"/>
        </w:rPr>
        <w:t>6</w:t>
      </w:r>
      <w:r w:rsidRPr="00C66FC2">
        <w:rPr>
          <w:rFonts w:ascii="Times New Roman" w:eastAsia="Times New Roman" w:hAnsi="Times New Roman" w:cs="Times New Roman"/>
          <w:bCs/>
          <w:iCs/>
          <w:sz w:val="24"/>
          <w:szCs w:val="24"/>
          <w:lang w:val="x-none" w:eastAsia="zh-CN"/>
        </w:rPr>
        <w:t>. Приема отчета на поименния списък за капиталови разходи за 20</w:t>
      </w:r>
      <w:r w:rsidRPr="00C66FC2">
        <w:rPr>
          <w:rFonts w:ascii="Times New Roman" w:eastAsia="Times New Roman" w:hAnsi="Times New Roman" w:cs="Times New Roman"/>
          <w:bCs/>
          <w:iCs/>
          <w:sz w:val="24"/>
          <w:szCs w:val="24"/>
          <w:lang w:val="en-US" w:eastAsia="zh-CN"/>
        </w:rPr>
        <w:t>2</w:t>
      </w:r>
      <w:r w:rsidRPr="00C66FC2">
        <w:rPr>
          <w:rFonts w:ascii="Times New Roman" w:eastAsia="Times New Roman" w:hAnsi="Times New Roman" w:cs="Times New Roman"/>
          <w:bCs/>
          <w:iCs/>
          <w:sz w:val="24"/>
          <w:szCs w:val="24"/>
          <w:lang w:eastAsia="zh-CN"/>
        </w:rPr>
        <w:t>2</w:t>
      </w:r>
      <w:r w:rsidRPr="00C66FC2">
        <w:rPr>
          <w:rFonts w:ascii="Times New Roman" w:eastAsia="Times New Roman" w:hAnsi="Times New Roman" w:cs="Times New Roman"/>
          <w:bCs/>
          <w:iCs/>
          <w:sz w:val="24"/>
          <w:szCs w:val="24"/>
          <w:lang w:val="x-none" w:eastAsia="zh-CN"/>
        </w:rPr>
        <w:t xml:space="preserve"> г., по обекти и източници на финансиране, съгласно Приложение № 2</w:t>
      </w:r>
      <w:r w:rsidRPr="00C66FC2">
        <w:rPr>
          <w:rFonts w:ascii="Times New Roman" w:eastAsia="Times New Roman" w:hAnsi="Times New Roman" w:cs="Times New Roman"/>
          <w:bCs/>
          <w:iCs/>
          <w:sz w:val="24"/>
          <w:szCs w:val="24"/>
          <w:lang w:eastAsia="zh-CN"/>
        </w:rPr>
        <w:t>, в размер на 3 493 745 лв..</w:t>
      </w:r>
    </w:p>
    <w:p w:rsidR="00C66FC2" w:rsidRPr="00C66FC2" w:rsidRDefault="00C66FC2" w:rsidP="00C66FC2">
      <w:pPr>
        <w:spacing w:after="0" w:line="240" w:lineRule="auto"/>
        <w:jc w:val="both"/>
        <w:rPr>
          <w:rFonts w:ascii="Times New Roman" w:eastAsia="Times New Roman" w:hAnsi="Times New Roman" w:cs="Times New Roman"/>
          <w:bCs/>
          <w:sz w:val="24"/>
          <w:szCs w:val="24"/>
          <w:lang w:eastAsia="zh-CN"/>
        </w:rPr>
      </w:pPr>
      <w:r w:rsidRPr="00C66FC2">
        <w:rPr>
          <w:rFonts w:ascii="Times New Roman" w:eastAsia="Times New Roman" w:hAnsi="Times New Roman" w:cs="Times New Roman"/>
          <w:bCs/>
          <w:iCs/>
          <w:sz w:val="24"/>
          <w:szCs w:val="24"/>
          <w:lang w:eastAsia="zh-CN"/>
        </w:rPr>
        <w:t xml:space="preserve">            7</w:t>
      </w:r>
      <w:r w:rsidRPr="00C66FC2">
        <w:rPr>
          <w:rFonts w:ascii="Times New Roman" w:eastAsia="Times New Roman" w:hAnsi="Times New Roman" w:cs="Times New Roman"/>
          <w:bCs/>
          <w:sz w:val="24"/>
          <w:szCs w:val="24"/>
          <w:lang w:val="x-none" w:eastAsia="zh-CN"/>
        </w:rPr>
        <w:t>. Приема</w:t>
      </w:r>
      <w:r w:rsidRPr="00C66FC2">
        <w:rPr>
          <w:rFonts w:ascii="Times New Roman" w:eastAsia="Times New Roman" w:hAnsi="Times New Roman" w:cs="Times New Roman"/>
          <w:bCs/>
          <w:sz w:val="24"/>
          <w:szCs w:val="24"/>
          <w:lang w:eastAsia="zh-CN"/>
        </w:rPr>
        <w:t xml:space="preserve"> отчета на сметките за средства от Европейския съюз за 20</w:t>
      </w:r>
      <w:r w:rsidRPr="00C66FC2">
        <w:rPr>
          <w:rFonts w:ascii="Times New Roman" w:eastAsia="Times New Roman" w:hAnsi="Times New Roman" w:cs="Times New Roman"/>
          <w:bCs/>
          <w:sz w:val="24"/>
          <w:szCs w:val="24"/>
          <w:lang w:val="en-US" w:eastAsia="zh-CN"/>
        </w:rPr>
        <w:t>2</w:t>
      </w:r>
      <w:r w:rsidRPr="00C66FC2">
        <w:rPr>
          <w:rFonts w:ascii="Times New Roman" w:eastAsia="Times New Roman" w:hAnsi="Times New Roman" w:cs="Times New Roman"/>
          <w:bCs/>
          <w:sz w:val="24"/>
          <w:szCs w:val="24"/>
          <w:lang w:eastAsia="zh-CN"/>
        </w:rPr>
        <w:t>2 година съгласно Приложение № 3, в т. ч. :</w:t>
      </w:r>
    </w:p>
    <w:p w:rsidR="00C66FC2" w:rsidRPr="00C66FC2" w:rsidRDefault="00C66FC2" w:rsidP="00C66FC2">
      <w:pPr>
        <w:spacing w:after="0" w:line="240" w:lineRule="auto"/>
        <w:jc w:val="both"/>
        <w:rPr>
          <w:rFonts w:ascii="Times New Roman" w:eastAsia="Times New Roman" w:hAnsi="Times New Roman" w:cs="Times New Roman"/>
          <w:bCs/>
          <w:sz w:val="24"/>
          <w:szCs w:val="24"/>
          <w:lang w:eastAsia="zh-CN"/>
        </w:rPr>
      </w:pPr>
      <w:r w:rsidRPr="00C66FC2">
        <w:rPr>
          <w:rFonts w:ascii="Times New Roman" w:eastAsia="Times New Roman" w:hAnsi="Times New Roman" w:cs="Times New Roman"/>
          <w:bCs/>
          <w:sz w:val="24"/>
          <w:szCs w:val="24"/>
          <w:lang w:eastAsia="zh-CN"/>
        </w:rPr>
        <w:tab/>
        <w:t>- Разплащателна агенция – 390 536 лева;</w:t>
      </w:r>
    </w:p>
    <w:p w:rsidR="00C66FC2" w:rsidRPr="00C66FC2" w:rsidRDefault="00C66FC2" w:rsidP="00C66FC2">
      <w:pPr>
        <w:spacing w:after="0" w:line="240" w:lineRule="auto"/>
        <w:jc w:val="both"/>
        <w:rPr>
          <w:rFonts w:ascii="Times New Roman" w:eastAsia="Times New Roman" w:hAnsi="Times New Roman" w:cs="Times New Roman"/>
          <w:bCs/>
          <w:sz w:val="24"/>
          <w:szCs w:val="24"/>
          <w:lang w:eastAsia="zh-CN"/>
        </w:rPr>
      </w:pPr>
      <w:r w:rsidRPr="00C66FC2">
        <w:rPr>
          <w:rFonts w:ascii="Times New Roman" w:eastAsia="Times New Roman" w:hAnsi="Times New Roman" w:cs="Times New Roman"/>
          <w:bCs/>
          <w:sz w:val="24"/>
          <w:szCs w:val="24"/>
          <w:lang w:eastAsia="zh-CN"/>
        </w:rPr>
        <w:tab/>
        <w:t>- ДЕС – 155 327 лева;</w:t>
      </w:r>
    </w:p>
    <w:p w:rsidR="00C66FC2" w:rsidRPr="00C66FC2" w:rsidRDefault="00C66FC2" w:rsidP="00C66FC2">
      <w:pPr>
        <w:spacing w:after="0" w:line="240" w:lineRule="auto"/>
        <w:jc w:val="both"/>
        <w:rPr>
          <w:rFonts w:ascii="Times New Roman" w:eastAsia="Times New Roman" w:hAnsi="Times New Roman" w:cs="Times New Roman"/>
          <w:bCs/>
          <w:sz w:val="24"/>
          <w:szCs w:val="24"/>
          <w:lang w:eastAsia="zh-CN"/>
        </w:rPr>
      </w:pPr>
      <w:r w:rsidRPr="00C66FC2">
        <w:rPr>
          <w:rFonts w:ascii="Times New Roman" w:eastAsia="Times New Roman" w:hAnsi="Times New Roman" w:cs="Times New Roman"/>
          <w:bCs/>
          <w:sz w:val="24"/>
          <w:szCs w:val="24"/>
          <w:lang w:eastAsia="zh-CN"/>
        </w:rPr>
        <w:t xml:space="preserve">             - ДМП  - 0 лева;</w:t>
      </w:r>
    </w:p>
    <w:p w:rsidR="00C66FC2" w:rsidRPr="00C66FC2" w:rsidRDefault="00C66FC2" w:rsidP="00C66FC2">
      <w:pPr>
        <w:spacing w:after="0" w:line="240" w:lineRule="auto"/>
        <w:jc w:val="both"/>
        <w:rPr>
          <w:rFonts w:ascii="Times New Roman" w:eastAsia="Times New Roman" w:hAnsi="Times New Roman" w:cs="Times New Roman"/>
          <w:bCs/>
          <w:sz w:val="24"/>
          <w:szCs w:val="24"/>
          <w:lang w:eastAsia="zh-CN"/>
        </w:rPr>
      </w:pPr>
      <w:r w:rsidRPr="00C66FC2">
        <w:rPr>
          <w:rFonts w:ascii="Times New Roman" w:eastAsia="Times New Roman" w:hAnsi="Times New Roman" w:cs="Times New Roman"/>
          <w:bCs/>
          <w:sz w:val="24"/>
          <w:szCs w:val="24"/>
          <w:lang w:eastAsia="zh-CN"/>
        </w:rPr>
        <w:t xml:space="preserve">             - КСФ – 825 329 лева.</w:t>
      </w:r>
    </w:p>
    <w:p w:rsidR="00C66FC2" w:rsidRPr="00C66FC2" w:rsidRDefault="00C66FC2" w:rsidP="00C66FC2">
      <w:pPr>
        <w:spacing w:after="0" w:line="240" w:lineRule="auto"/>
        <w:jc w:val="both"/>
        <w:rPr>
          <w:rFonts w:ascii="Times New Roman" w:eastAsia="Times New Roman" w:hAnsi="Times New Roman" w:cs="Times New Roman"/>
          <w:bCs/>
          <w:sz w:val="24"/>
          <w:szCs w:val="24"/>
          <w:lang w:val="x-none" w:eastAsia="zh-CN"/>
        </w:rPr>
      </w:pPr>
      <w:r w:rsidRPr="00C66FC2">
        <w:rPr>
          <w:rFonts w:ascii="Times New Roman" w:eastAsia="Times New Roman" w:hAnsi="Times New Roman" w:cs="Times New Roman"/>
          <w:bCs/>
          <w:sz w:val="24"/>
          <w:szCs w:val="24"/>
          <w:lang w:eastAsia="zh-CN"/>
        </w:rPr>
        <w:tab/>
        <w:t>8</w:t>
      </w:r>
      <w:r w:rsidRPr="00C66FC2">
        <w:rPr>
          <w:rFonts w:ascii="Times New Roman" w:eastAsia="Times New Roman" w:hAnsi="Times New Roman" w:cs="Times New Roman"/>
          <w:bCs/>
          <w:sz w:val="24"/>
          <w:szCs w:val="24"/>
          <w:lang w:val="x-none" w:eastAsia="zh-CN"/>
        </w:rPr>
        <w:t>. Приема отчета на чужди средства за 20</w:t>
      </w:r>
      <w:r w:rsidRPr="00C66FC2">
        <w:rPr>
          <w:rFonts w:ascii="Times New Roman" w:eastAsia="Times New Roman" w:hAnsi="Times New Roman" w:cs="Times New Roman"/>
          <w:bCs/>
          <w:sz w:val="24"/>
          <w:szCs w:val="24"/>
          <w:lang w:val="en-US" w:eastAsia="zh-CN"/>
        </w:rPr>
        <w:t>2</w:t>
      </w:r>
      <w:r w:rsidRPr="00C66FC2">
        <w:rPr>
          <w:rFonts w:ascii="Times New Roman" w:eastAsia="Times New Roman" w:hAnsi="Times New Roman" w:cs="Times New Roman"/>
          <w:bCs/>
          <w:sz w:val="24"/>
          <w:szCs w:val="24"/>
          <w:lang w:eastAsia="zh-CN"/>
        </w:rPr>
        <w:t>2</w:t>
      </w:r>
      <w:r w:rsidRPr="00C66FC2">
        <w:rPr>
          <w:rFonts w:ascii="Times New Roman" w:eastAsia="Times New Roman" w:hAnsi="Times New Roman" w:cs="Times New Roman"/>
          <w:bCs/>
          <w:sz w:val="24"/>
          <w:szCs w:val="24"/>
          <w:lang w:val="x-none" w:eastAsia="zh-CN"/>
        </w:rPr>
        <w:t xml:space="preserve"> г., съгласно Приложение № 4</w:t>
      </w:r>
      <w:r w:rsidRPr="00C66FC2">
        <w:rPr>
          <w:rFonts w:ascii="Times New Roman" w:eastAsia="Times New Roman" w:hAnsi="Times New Roman" w:cs="Times New Roman"/>
          <w:bCs/>
          <w:sz w:val="24"/>
          <w:szCs w:val="24"/>
          <w:lang w:eastAsia="zh-CN"/>
        </w:rPr>
        <w:t xml:space="preserve"> – 0 лева</w:t>
      </w:r>
      <w:r w:rsidRPr="00C66FC2">
        <w:rPr>
          <w:rFonts w:ascii="Times New Roman" w:eastAsia="Times New Roman" w:hAnsi="Times New Roman" w:cs="Times New Roman"/>
          <w:bCs/>
          <w:sz w:val="24"/>
          <w:szCs w:val="24"/>
          <w:lang w:val="x-none" w:eastAsia="zh-CN"/>
        </w:rPr>
        <w:t>.</w:t>
      </w:r>
    </w:p>
    <w:p w:rsidR="00C66FC2" w:rsidRPr="00C66FC2" w:rsidRDefault="00C66FC2" w:rsidP="00C66FC2">
      <w:pPr>
        <w:spacing w:after="0" w:line="240" w:lineRule="auto"/>
        <w:jc w:val="both"/>
        <w:rPr>
          <w:rFonts w:ascii="Times New Roman" w:eastAsia="Times New Roman" w:hAnsi="Times New Roman" w:cs="Times New Roman"/>
          <w:bCs/>
          <w:sz w:val="24"/>
          <w:szCs w:val="24"/>
          <w:lang w:eastAsia="zh-CN"/>
        </w:rPr>
      </w:pPr>
      <w:r w:rsidRPr="00C66FC2">
        <w:rPr>
          <w:rFonts w:ascii="Times New Roman" w:eastAsia="Times New Roman" w:hAnsi="Times New Roman" w:cs="Times New Roman"/>
          <w:bCs/>
          <w:sz w:val="24"/>
          <w:szCs w:val="24"/>
          <w:lang w:eastAsia="zh-CN"/>
        </w:rPr>
        <w:lastRenderedPageBreak/>
        <w:tab/>
        <w:t>9. Приема годишния отчет за състоянието на общинския дълг за 20</w:t>
      </w:r>
      <w:r w:rsidRPr="00C66FC2">
        <w:rPr>
          <w:rFonts w:ascii="Times New Roman" w:eastAsia="Times New Roman" w:hAnsi="Times New Roman" w:cs="Times New Roman"/>
          <w:bCs/>
          <w:sz w:val="24"/>
          <w:szCs w:val="24"/>
          <w:lang w:val="en-US" w:eastAsia="zh-CN"/>
        </w:rPr>
        <w:t>2</w:t>
      </w:r>
      <w:r w:rsidRPr="00C66FC2">
        <w:rPr>
          <w:rFonts w:ascii="Times New Roman" w:eastAsia="Times New Roman" w:hAnsi="Times New Roman" w:cs="Times New Roman"/>
          <w:bCs/>
          <w:sz w:val="24"/>
          <w:szCs w:val="24"/>
          <w:lang w:eastAsia="zh-CN"/>
        </w:rPr>
        <w:t xml:space="preserve">2 г., съгласно Приложение № 5.  </w:t>
      </w:r>
    </w:p>
    <w:p w:rsidR="00C66FC2" w:rsidRPr="00C66FC2" w:rsidRDefault="00C66FC2" w:rsidP="00C66FC2">
      <w:pPr>
        <w:spacing w:after="0" w:line="240" w:lineRule="auto"/>
        <w:jc w:val="both"/>
        <w:rPr>
          <w:rFonts w:ascii="Times New Roman" w:eastAsia="Times New Roman" w:hAnsi="Times New Roman" w:cs="Times New Roman"/>
          <w:bCs/>
          <w:sz w:val="24"/>
          <w:szCs w:val="24"/>
          <w:lang w:eastAsia="zh-CN"/>
        </w:rPr>
      </w:pPr>
      <w:r w:rsidRPr="00C66FC2">
        <w:rPr>
          <w:rFonts w:ascii="Times New Roman" w:eastAsia="Times New Roman" w:hAnsi="Times New Roman" w:cs="Times New Roman"/>
          <w:bCs/>
          <w:sz w:val="24"/>
          <w:szCs w:val="24"/>
          <w:lang w:eastAsia="zh-CN"/>
        </w:rPr>
        <w:tab/>
        <w:t>10. Приема командировките на Кмета на община Долни чифлик за 20</w:t>
      </w:r>
      <w:r w:rsidRPr="00C66FC2">
        <w:rPr>
          <w:rFonts w:ascii="Times New Roman" w:eastAsia="Times New Roman" w:hAnsi="Times New Roman" w:cs="Times New Roman"/>
          <w:bCs/>
          <w:sz w:val="24"/>
          <w:szCs w:val="24"/>
          <w:lang w:val="en-US" w:eastAsia="zh-CN"/>
        </w:rPr>
        <w:t>2</w:t>
      </w:r>
      <w:r w:rsidRPr="00C66FC2">
        <w:rPr>
          <w:rFonts w:ascii="Times New Roman" w:eastAsia="Times New Roman" w:hAnsi="Times New Roman" w:cs="Times New Roman"/>
          <w:bCs/>
          <w:sz w:val="24"/>
          <w:szCs w:val="24"/>
          <w:lang w:eastAsia="zh-CN"/>
        </w:rPr>
        <w:t>2 година в  страната в размер на 685 лева и в чужбина 80 лева.</w:t>
      </w:r>
    </w:p>
    <w:p w:rsidR="00C66FC2" w:rsidRPr="00C66FC2" w:rsidRDefault="00C66FC2" w:rsidP="00C66FC2">
      <w:pPr>
        <w:spacing w:after="0" w:line="240" w:lineRule="auto"/>
        <w:jc w:val="both"/>
        <w:rPr>
          <w:rFonts w:ascii="Times New Roman" w:eastAsia="Times New Roman" w:hAnsi="Times New Roman" w:cs="Times New Roman"/>
          <w:bCs/>
          <w:sz w:val="24"/>
          <w:szCs w:val="24"/>
          <w:lang w:eastAsia="zh-CN"/>
        </w:rPr>
      </w:pPr>
      <w:r w:rsidRPr="00C66FC2">
        <w:rPr>
          <w:rFonts w:ascii="Times New Roman" w:eastAsia="Times New Roman" w:hAnsi="Times New Roman" w:cs="Times New Roman"/>
          <w:bCs/>
          <w:sz w:val="24"/>
          <w:szCs w:val="24"/>
          <w:lang w:eastAsia="zh-CN"/>
        </w:rPr>
        <w:tab/>
        <w:t>11. Приема командировките на Председателите на Общински съвет на община Долни чифлик за 20</w:t>
      </w:r>
      <w:r w:rsidRPr="00C66FC2">
        <w:rPr>
          <w:rFonts w:ascii="Times New Roman" w:eastAsia="Times New Roman" w:hAnsi="Times New Roman" w:cs="Times New Roman"/>
          <w:bCs/>
          <w:sz w:val="24"/>
          <w:szCs w:val="24"/>
          <w:lang w:val="en-US" w:eastAsia="zh-CN"/>
        </w:rPr>
        <w:t>2</w:t>
      </w:r>
      <w:r w:rsidRPr="00C66FC2">
        <w:rPr>
          <w:rFonts w:ascii="Times New Roman" w:eastAsia="Times New Roman" w:hAnsi="Times New Roman" w:cs="Times New Roman"/>
          <w:bCs/>
          <w:sz w:val="24"/>
          <w:szCs w:val="24"/>
          <w:lang w:eastAsia="zh-CN"/>
        </w:rPr>
        <w:t>2 година в</w:t>
      </w:r>
      <w:r w:rsidRPr="00C66FC2">
        <w:rPr>
          <w:rFonts w:ascii="Times New Roman" w:eastAsia="Times New Roman" w:hAnsi="Times New Roman" w:cs="Times New Roman"/>
          <w:bCs/>
          <w:sz w:val="24"/>
          <w:szCs w:val="24"/>
          <w:lang w:val="en-US" w:eastAsia="zh-CN"/>
        </w:rPr>
        <w:t xml:space="preserve"> </w:t>
      </w:r>
      <w:r w:rsidRPr="00C66FC2">
        <w:rPr>
          <w:rFonts w:ascii="Times New Roman" w:eastAsia="Times New Roman" w:hAnsi="Times New Roman" w:cs="Times New Roman"/>
          <w:bCs/>
          <w:sz w:val="24"/>
          <w:szCs w:val="24"/>
          <w:lang w:eastAsia="zh-CN"/>
        </w:rPr>
        <w:t>страната в размер на  0 лева и в чужбина 720 лева.</w:t>
      </w:r>
    </w:p>
    <w:p w:rsidR="00C66FC2" w:rsidRPr="00C66FC2" w:rsidRDefault="00C66FC2" w:rsidP="00C66FC2">
      <w:pPr>
        <w:spacing w:after="0" w:line="240" w:lineRule="auto"/>
        <w:jc w:val="both"/>
        <w:rPr>
          <w:rFonts w:ascii="Times New Roman" w:eastAsia="Times New Roman" w:hAnsi="Times New Roman" w:cs="Times New Roman"/>
          <w:bCs/>
          <w:sz w:val="24"/>
          <w:szCs w:val="24"/>
          <w:lang w:eastAsia="zh-CN"/>
        </w:rPr>
      </w:pPr>
      <w:r w:rsidRPr="00C66FC2">
        <w:rPr>
          <w:rFonts w:ascii="Times New Roman" w:eastAsia="Times New Roman" w:hAnsi="Times New Roman" w:cs="Times New Roman"/>
          <w:bCs/>
          <w:sz w:val="24"/>
          <w:szCs w:val="24"/>
          <w:lang w:eastAsia="zh-CN"/>
        </w:rPr>
        <w:tab/>
        <w:t>12. Приема представителните на Кмета на община Долни чифлик за 20</w:t>
      </w:r>
      <w:r w:rsidRPr="00C66FC2">
        <w:rPr>
          <w:rFonts w:ascii="Times New Roman" w:eastAsia="Times New Roman" w:hAnsi="Times New Roman" w:cs="Times New Roman"/>
          <w:bCs/>
          <w:sz w:val="24"/>
          <w:szCs w:val="24"/>
          <w:lang w:val="en-US" w:eastAsia="zh-CN"/>
        </w:rPr>
        <w:t>2</w:t>
      </w:r>
      <w:r w:rsidRPr="00C66FC2">
        <w:rPr>
          <w:rFonts w:ascii="Times New Roman" w:eastAsia="Times New Roman" w:hAnsi="Times New Roman" w:cs="Times New Roman"/>
          <w:bCs/>
          <w:sz w:val="24"/>
          <w:szCs w:val="24"/>
          <w:lang w:eastAsia="zh-CN"/>
        </w:rPr>
        <w:t>2 година в размер на 16 325 лева.</w:t>
      </w:r>
    </w:p>
    <w:p w:rsidR="00C66FC2" w:rsidRPr="00C66FC2" w:rsidRDefault="00C66FC2" w:rsidP="00C66FC2">
      <w:pPr>
        <w:spacing w:after="0" w:line="240" w:lineRule="auto"/>
        <w:jc w:val="both"/>
        <w:rPr>
          <w:rFonts w:ascii="Times New Roman" w:eastAsia="Times New Roman" w:hAnsi="Times New Roman" w:cs="Times New Roman"/>
          <w:bCs/>
          <w:sz w:val="24"/>
          <w:szCs w:val="24"/>
          <w:lang w:eastAsia="zh-CN"/>
        </w:rPr>
      </w:pPr>
      <w:r w:rsidRPr="00C66FC2">
        <w:rPr>
          <w:rFonts w:ascii="Times New Roman" w:eastAsia="Times New Roman" w:hAnsi="Times New Roman" w:cs="Times New Roman"/>
          <w:bCs/>
          <w:sz w:val="24"/>
          <w:szCs w:val="24"/>
          <w:lang w:eastAsia="zh-CN"/>
        </w:rPr>
        <w:tab/>
        <w:t>13. Приема представителните на Председателите  на Общински съвет на община Долни чифлик за 20</w:t>
      </w:r>
      <w:r w:rsidRPr="00C66FC2">
        <w:rPr>
          <w:rFonts w:ascii="Times New Roman" w:eastAsia="Times New Roman" w:hAnsi="Times New Roman" w:cs="Times New Roman"/>
          <w:bCs/>
          <w:sz w:val="24"/>
          <w:szCs w:val="24"/>
          <w:lang w:val="en-US" w:eastAsia="zh-CN"/>
        </w:rPr>
        <w:t>2</w:t>
      </w:r>
      <w:r w:rsidRPr="00C66FC2">
        <w:rPr>
          <w:rFonts w:ascii="Times New Roman" w:eastAsia="Times New Roman" w:hAnsi="Times New Roman" w:cs="Times New Roman"/>
          <w:bCs/>
          <w:sz w:val="24"/>
          <w:szCs w:val="24"/>
          <w:lang w:eastAsia="zh-CN"/>
        </w:rPr>
        <w:t>2 година в размер на 8 162 лева.</w:t>
      </w:r>
    </w:p>
    <w:p w:rsidR="00C66FC2" w:rsidRPr="00C66FC2" w:rsidRDefault="00C66FC2" w:rsidP="00C66FC2">
      <w:pPr>
        <w:spacing w:after="0" w:line="240" w:lineRule="auto"/>
        <w:jc w:val="both"/>
        <w:rPr>
          <w:rFonts w:ascii="Times New Roman" w:eastAsia="Times New Roman" w:hAnsi="Times New Roman" w:cs="Times New Roman"/>
          <w:bCs/>
          <w:sz w:val="24"/>
          <w:szCs w:val="24"/>
          <w:lang w:val="en-US" w:eastAsia="zh-CN"/>
        </w:rPr>
      </w:pPr>
      <w:r w:rsidRPr="00C66FC2">
        <w:rPr>
          <w:rFonts w:ascii="Times New Roman" w:eastAsia="Times New Roman" w:hAnsi="Times New Roman" w:cs="Times New Roman"/>
          <w:bCs/>
          <w:sz w:val="24"/>
          <w:szCs w:val="24"/>
          <w:lang w:eastAsia="zh-CN"/>
        </w:rPr>
        <w:t xml:space="preserve">           14. Приема помощи по решение на </w:t>
      </w:r>
      <w:proofErr w:type="spellStart"/>
      <w:r w:rsidRPr="00C66FC2">
        <w:rPr>
          <w:rFonts w:ascii="Times New Roman" w:eastAsia="Times New Roman" w:hAnsi="Times New Roman" w:cs="Times New Roman"/>
          <w:bCs/>
          <w:sz w:val="24"/>
          <w:szCs w:val="24"/>
          <w:lang w:eastAsia="zh-CN"/>
        </w:rPr>
        <w:t>ОбщС</w:t>
      </w:r>
      <w:proofErr w:type="spellEnd"/>
      <w:r w:rsidRPr="00C66FC2">
        <w:rPr>
          <w:rFonts w:ascii="Times New Roman" w:eastAsia="Times New Roman" w:hAnsi="Times New Roman" w:cs="Times New Roman"/>
          <w:bCs/>
          <w:sz w:val="24"/>
          <w:szCs w:val="24"/>
          <w:lang w:eastAsia="zh-CN"/>
        </w:rPr>
        <w:t xml:space="preserve"> за 20</w:t>
      </w:r>
      <w:r w:rsidRPr="00C66FC2">
        <w:rPr>
          <w:rFonts w:ascii="Times New Roman" w:eastAsia="Times New Roman" w:hAnsi="Times New Roman" w:cs="Times New Roman"/>
          <w:bCs/>
          <w:sz w:val="24"/>
          <w:szCs w:val="24"/>
          <w:lang w:val="en-US" w:eastAsia="zh-CN"/>
        </w:rPr>
        <w:t>2</w:t>
      </w:r>
      <w:r w:rsidRPr="00C66FC2">
        <w:rPr>
          <w:rFonts w:ascii="Times New Roman" w:eastAsia="Times New Roman" w:hAnsi="Times New Roman" w:cs="Times New Roman"/>
          <w:bCs/>
          <w:sz w:val="24"/>
          <w:szCs w:val="24"/>
          <w:lang w:eastAsia="zh-CN"/>
        </w:rPr>
        <w:t>2 година в размер на 32 923 лева.</w:t>
      </w:r>
      <w:r w:rsidRPr="00C66FC2">
        <w:rPr>
          <w:rFonts w:ascii="Times New Roman" w:eastAsia="Times New Roman" w:hAnsi="Times New Roman" w:cs="Times New Roman"/>
          <w:bCs/>
          <w:sz w:val="24"/>
          <w:szCs w:val="24"/>
          <w:lang w:val="en-US" w:eastAsia="zh-CN"/>
        </w:rPr>
        <w:t xml:space="preserve"> </w:t>
      </w:r>
    </w:p>
    <w:p w:rsidR="00C66FC2" w:rsidRPr="00C66FC2" w:rsidRDefault="00C66FC2" w:rsidP="00C66FC2">
      <w:pPr>
        <w:spacing w:after="0" w:line="240" w:lineRule="auto"/>
        <w:jc w:val="both"/>
        <w:rPr>
          <w:rFonts w:ascii="Times New Roman" w:eastAsia="Times New Roman" w:hAnsi="Times New Roman" w:cs="Times New Roman"/>
          <w:bCs/>
          <w:sz w:val="24"/>
          <w:szCs w:val="24"/>
          <w:lang w:val="en-US" w:eastAsia="zh-CN"/>
        </w:rPr>
      </w:pPr>
      <w:r w:rsidRPr="00C66FC2">
        <w:rPr>
          <w:rFonts w:ascii="Times New Roman" w:eastAsia="Times New Roman" w:hAnsi="Times New Roman" w:cs="Times New Roman"/>
          <w:bCs/>
          <w:sz w:val="24"/>
          <w:szCs w:val="24"/>
          <w:lang w:eastAsia="zh-CN"/>
        </w:rPr>
        <w:t xml:space="preserve">           15. Приема разходите за заплати през 20</w:t>
      </w:r>
      <w:r w:rsidRPr="00C66FC2">
        <w:rPr>
          <w:rFonts w:ascii="Times New Roman" w:eastAsia="Times New Roman" w:hAnsi="Times New Roman" w:cs="Times New Roman"/>
          <w:bCs/>
          <w:sz w:val="24"/>
          <w:szCs w:val="24"/>
          <w:lang w:val="en-US" w:eastAsia="zh-CN"/>
        </w:rPr>
        <w:t>2</w:t>
      </w:r>
      <w:r w:rsidRPr="00C66FC2">
        <w:rPr>
          <w:rFonts w:ascii="Times New Roman" w:eastAsia="Times New Roman" w:hAnsi="Times New Roman" w:cs="Times New Roman"/>
          <w:bCs/>
          <w:sz w:val="24"/>
          <w:szCs w:val="24"/>
          <w:lang w:eastAsia="zh-CN"/>
        </w:rPr>
        <w:t>2 година, съгласно Приложение №6.</w:t>
      </w:r>
    </w:p>
    <w:p w:rsidR="00C66FC2" w:rsidRPr="00C66FC2" w:rsidRDefault="00C66FC2" w:rsidP="00C66FC2">
      <w:pPr>
        <w:spacing w:after="0" w:line="240" w:lineRule="auto"/>
        <w:jc w:val="both"/>
        <w:rPr>
          <w:rFonts w:ascii="Times New Roman" w:eastAsia="Times New Roman" w:hAnsi="Times New Roman" w:cs="Times New Roman"/>
          <w:bCs/>
          <w:sz w:val="24"/>
          <w:szCs w:val="24"/>
          <w:lang w:eastAsia="zh-CN"/>
        </w:rPr>
      </w:pPr>
      <w:r w:rsidRPr="00C66FC2">
        <w:rPr>
          <w:rFonts w:ascii="Times New Roman" w:eastAsia="Times New Roman" w:hAnsi="Times New Roman" w:cs="Times New Roman"/>
          <w:bCs/>
          <w:sz w:val="24"/>
          <w:szCs w:val="24"/>
          <w:lang w:val="en-US" w:eastAsia="zh-CN"/>
        </w:rPr>
        <w:t xml:space="preserve">  </w:t>
      </w:r>
      <w:r w:rsidRPr="00C66FC2">
        <w:rPr>
          <w:rFonts w:ascii="Times New Roman" w:eastAsia="Times New Roman" w:hAnsi="Times New Roman" w:cs="Times New Roman"/>
          <w:bCs/>
          <w:sz w:val="24"/>
          <w:szCs w:val="24"/>
          <w:lang w:eastAsia="zh-CN"/>
        </w:rPr>
        <w:t xml:space="preserve">          16. Приема отчет на план-сметката по чл.66 от ЗМДТ към 31.12.2022 г., съгласно Приложение №7.</w:t>
      </w:r>
    </w:p>
    <w:p w:rsidR="00C66FC2" w:rsidRPr="00C66FC2" w:rsidRDefault="00C66FC2" w:rsidP="00C66FC2">
      <w:pPr>
        <w:spacing w:after="0" w:line="240" w:lineRule="auto"/>
        <w:jc w:val="both"/>
        <w:rPr>
          <w:rFonts w:ascii="Times New Roman" w:eastAsia="Times New Roman" w:hAnsi="Times New Roman" w:cs="Times New Roman"/>
          <w:bCs/>
          <w:sz w:val="24"/>
          <w:szCs w:val="24"/>
          <w:lang w:eastAsia="zh-CN"/>
        </w:rPr>
      </w:pPr>
      <w:r w:rsidRPr="00C66FC2">
        <w:rPr>
          <w:rFonts w:ascii="Times New Roman" w:eastAsia="Times New Roman" w:hAnsi="Times New Roman" w:cs="Times New Roman"/>
          <w:bCs/>
          <w:sz w:val="24"/>
          <w:szCs w:val="24"/>
          <w:lang w:val="en-US" w:eastAsia="zh-CN"/>
        </w:rPr>
        <w:t xml:space="preserve">       </w:t>
      </w:r>
      <w:r w:rsidRPr="00C66FC2">
        <w:rPr>
          <w:rFonts w:ascii="Times New Roman" w:eastAsia="Times New Roman" w:hAnsi="Times New Roman" w:cs="Times New Roman"/>
          <w:bCs/>
          <w:sz w:val="24"/>
          <w:szCs w:val="24"/>
          <w:lang w:eastAsia="zh-CN"/>
        </w:rPr>
        <w:t xml:space="preserve">    </w:t>
      </w:r>
      <w:r w:rsidRPr="00C66FC2">
        <w:rPr>
          <w:rFonts w:ascii="Times New Roman" w:eastAsia="Times New Roman" w:hAnsi="Times New Roman" w:cs="Times New Roman"/>
          <w:bCs/>
          <w:sz w:val="24"/>
          <w:szCs w:val="24"/>
          <w:lang w:val="en-US" w:eastAsia="zh-CN"/>
        </w:rPr>
        <w:t xml:space="preserve"> </w:t>
      </w:r>
      <w:r w:rsidRPr="00C66FC2">
        <w:rPr>
          <w:rFonts w:ascii="Times New Roman" w:eastAsia="Times New Roman" w:hAnsi="Times New Roman" w:cs="Times New Roman"/>
          <w:bCs/>
          <w:sz w:val="24"/>
          <w:szCs w:val="24"/>
          <w:lang w:eastAsia="zh-CN"/>
        </w:rPr>
        <w:t>17. Приема информация за максималните размери на новите задължения и ангажименти към 31.12.2022 година, съгласно Приложение № 8.</w:t>
      </w:r>
    </w:p>
    <w:p w:rsidR="00C66FC2" w:rsidRPr="00C66FC2" w:rsidRDefault="00C66FC2" w:rsidP="00C66FC2">
      <w:pPr>
        <w:spacing w:after="0" w:line="240" w:lineRule="auto"/>
        <w:jc w:val="both"/>
        <w:rPr>
          <w:rFonts w:ascii="Times New Roman" w:eastAsia="Times New Roman" w:hAnsi="Times New Roman" w:cs="Times New Roman"/>
          <w:bCs/>
          <w:sz w:val="24"/>
          <w:szCs w:val="24"/>
          <w:lang w:eastAsia="zh-CN"/>
        </w:rPr>
      </w:pPr>
      <w:r w:rsidRPr="00C66FC2">
        <w:rPr>
          <w:rFonts w:ascii="Times New Roman" w:eastAsia="Times New Roman" w:hAnsi="Times New Roman" w:cs="Times New Roman"/>
          <w:bCs/>
          <w:sz w:val="24"/>
          <w:szCs w:val="24"/>
          <w:lang w:eastAsia="zh-CN"/>
        </w:rPr>
        <w:tab/>
        <w:t>18. Приема разходи на кметства и кметски наместничества съгласно Приложение №8а.</w:t>
      </w:r>
    </w:p>
    <w:p w:rsidR="00C66FC2" w:rsidRPr="00C66FC2" w:rsidRDefault="00C66FC2" w:rsidP="00C66FC2">
      <w:pPr>
        <w:spacing w:after="0" w:line="240" w:lineRule="auto"/>
        <w:jc w:val="both"/>
        <w:rPr>
          <w:rFonts w:ascii="Times New Roman" w:eastAsia="Times New Roman" w:hAnsi="Times New Roman" w:cs="Times New Roman"/>
          <w:bCs/>
          <w:sz w:val="24"/>
          <w:szCs w:val="24"/>
          <w:lang w:eastAsia="zh-CN"/>
        </w:rPr>
      </w:pPr>
      <w:r w:rsidRPr="00C66FC2">
        <w:rPr>
          <w:rFonts w:ascii="Times New Roman" w:eastAsia="Times New Roman" w:hAnsi="Times New Roman" w:cs="Times New Roman"/>
          <w:bCs/>
          <w:sz w:val="24"/>
          <w:szCs w:val="24"/>
          <w:lang w:eastAsia="zh-CN"/>
        </w:rPr>
        <w:tab/>
        <w:t>19. Приема просрочените задължения от 20</w:t>
      </w:r>
      <w:r w:rsidRPr="00C66FC2">
        <w:rPr>
          <w:rFonts w:ascii="Times New Roman" w:eastAsia="Times New Roman" w:hAnsi="Times New Roman" w:cs="Times New Roman"/>
          <w:bCs/>
          <w:sz w:val="24"/>
          <w:szCs w:val="24"/>
          <w:lang w:val="en-US" w:eastAsia="zh-CN"/>
        </w:rPr>
        <w:t>2</w:t>
      </w:r>
      <w:r w:rsidRPr="00C66FC2">
        <w:rPr>
          <w:rFonts w:ascii="Times New Roman" w:eastAsia="Times New Roman" w:hAnsi="Times New Roman" w:cs="Times New Roman"/>
          <w:bCs/>
          <w:sz w:val="24"/>
          <w:szCs w:val="24"/>
          <w:lang w:eastAsia="zh-CN"/>
        </w:rPr>
        <w:t>2 година в размер 0</w:t>
      </w:r>
      <w:r w:rsidRPr="00C66FC2">
        <w:rPr>
          <w:rFonts w:ascii="Times New Roman" w:eastAsia="Times New Roman" w:hAnsi="Times New Roman" w:cs="Times New Roman"/>
          <w:bCs/>
          <w:sz w:val="24"/>
          <w:szCs w:val="24"/>
          <w:lang w:val="en-US" w:eastAsia="zh-CN"/>
        </w:rPr>
        <w:t xml:space="preserve"> </w:t>
      </w:r>
      <w:r w:rsidRPr="00C66FC2">
        <w:rPr>
          <w:rFonts w:ascii="Times New Roman" w:eastAsia="Times New Roman" w:hAnsi="Times New Roman" w:cs="Times New Roman"/>
          <w:bCs/>
          <w:sz w:val="24"/>
          <w:szCs w:val="24"/>
          <w:lang w:eastAsia="zh-CN"/>
        </w:rPr>
        <w:t>лева.</w:t>
      </w:r>
    </w:p>
    <w:p w:rsidR="00C66FC2" w:rsidRPr="00C66FC2" w:rsidRDefault="00C66FC2" w:rsidP="00C66FC2">
      <w:pPr>
        <w:spacing w:after="0" w:line="240" w:lineRule="auto"/>
        <w:jc w:val="both"/>
        <w:rPr>
          <w:rFonts w:ascii="Times New Roman" w:eastAsia="Times New Roman" w:hAnsi="Times New Roman" w:cs="Times New Roman"/>
          <w:bCs/>
          <w:sz w:val="24"/>
          <w:szCs w:val="24"/>
          <w:lang w:eastAsia="zh-CN"/>
        </w:rPr>
      </w:pPr>
      <w:r w:rsidRPr="00C66FC2">
        <w:rPr>
          <w:rFonts w:ascii="Times New Roman" w:eastAsia="Times New Roman" w:hAnsi="Times New Roman" w:cs="Times New Roman"/>
          <w:bCs/>
          <w:sz w:val="24"/>
          <w:szCs w:val="24"/>
          <w:lang w:eastAsia="zh-CN"/>
        </w:rPr>
        <w:t xml:space="preserve">            20. Приема  просрочените вземания от 2021 г., събрани през 20</w:t>
      </w:r>
      <w:r w:rsidRPr="00C66FC2">
        <w:rPr>
          <w:rFonts w:ascii="Times New Roman" w:eastAsia="Times New Roman" w:hAnsi="Times New Roman" w:cs="Times New Roman"/>
          <w:bCs/>
          <w:sz w:val="24"/>
          <w:szCs w:val="24"/>
          <w:lang w:val="en-US" w:eastAsia="zh-CN"/>
        </w:rPr>
        <w:t>2</w:t>
      </w:r>
      <w:r w:rsidRPr="00C66FC2">
        <w:rPr>
          <w:rFonts w:ascii="Times New Roman" w:eastAsia="Times New Roman" w:hAnsi="Times New Roman" w:cs="Times New Roman"/>
          <w:bCs/>
          <w:sz w:val="24"/>
          <w:szCs w:val="24"/>
          <w:lang w:eastAsia="zh-CN"/>
        </w:rPr>
        <w:t>2 г. в размер на 31 361 лева.</w:t>
      </w:r>
    </w:p>
    <w:p w:rsidR="00C66FC2" w:rsidRPr="00C66FC2" w:rsidRDefault="00C66FC2" w:rsidP="00C66FC2">
      <w:pPr>
        <w:spacing w:after="0" w:line="240" w:lineRule="auto"/>
        <w:jc w:val="both"/>
        <w:rPr>
          <w:rFonts w:ascii="Times New Roman" w:eastAsia="Times New Roman" w:hAnsi="Times New Roman" w:cs="Times New Roman"/>
          <w:bCs/>
          <w:sz w:val="24"/>
          <w:szCs w:val="24"/>
          <w:lang w:val="en-US" w:eastAsia="zh-CN"/>
        </w:rPr>
      </w:pPr>
      <w:r w:rsidRPr="00C66FC2">
        <w:rPr>
          <w:rFonts w:ascii="Times New Roman" w:eastAsia="Times New Roman" w:hAnsi="Times New Roman" w:cs="Times New Roman"/>
          <w:bCs/>
          <w:sz w:val="24"/>
          <w:szCs w:val="24"/>
          <w:lang w:eastAsia="zh-CN"/>
        </w:rPr>
        <w:tab/>
        <w:t>21. Приема просрочените вземания от 20</w:t>
      </w:r>
      <w:r w:rsidRPr="00C66FC2">
        <w:rPr>
          <w:rFonts w:ascii="Times New Roman" w:eastAsia="Times New Roman" w:hAnsi="Times New Roman" w:cs="Times New Roman"/>
          <w:bCs/>
          <w:sz w:val="24"/>
          <w:szCs w:val="24"/>
          <w:lang w:val="en-US" w:eastAsia="zh-CN"/>
        </w:rPr>
        <w:t>2</w:t>
      </w:r>
      <w:r w:rsidRPr="00C66FC2">
        <w:rPr>
          <w:rFonts w:ascii="Times New Roman" w:eastAsia="Times New Roman" w:hAnsi="Times New Roman" w:cs="Times New Roman"/>
          <w:bCs/>
          <w:sz w:val="24"/>
          <w:szCs w:val="24"/>
          <w:lang w:eastAsia="zh-CN"/>
        </w:rPr>
        <w:t>2 година в размер на 52 767 лева.</w:t>
      </w:r>
      <w:r w:rsidRPr="00C66FC2">
        <w:rPr>
          <w:rFonts w:ascii="Times New Roman" w:eastAsia="Times New Roman" w:hAnsi="Times New Roman" w:cs="Times New Roman"/>
          <w:bCs/>
          <w:sz w:val="24"/>
          <w:szCs w:val="24"/>
          <w:lang w:eastAsia="zh-CN"/>
        </w:rPr>
        <w:tab/>
      </w:r>
      <w:bookmarkStart w:id="0" w:name="_Hlk107323684"/>
      <w:r w:rsidRPr="00C66FC2">
        <w:rPr>
          <w:rFonts w:ascii="Times New Roman" w:eastAsia="Times New Roman" w:hAnsi="Times New Roman" w:cs="Times New Roman"/>
          <w:bCs/>
          <w:sz w:val="24"/>
          <w:szCs w:val="24"/>
          <w:lang w:eastAsia="zh-CN"/>
        </w:rPr>
        <w:t xml:space="preserve">         </w:t>
      </w:r>
      <w:bookmarkEnd w:id="0"/>
      <w:r w:rsidRPr="00C66FC2">
        <w:rPr>
          <w:rFonts w:ascii="Times New Roman" w:eastAsia="Times New Roman" w:hAnsi="Times New Roman" w:cs="Times New Roman"/>
          <w:bCs/>
          <w:sz w:val="24"/>
          <w:szCs w:val="24"/>
          <w:lang w:val="en-US" w:eastAsia="zh-CN"/>
        </w:rPr>
        <w:tab/>
      </w:r>
    </w:p>
    <w:p w:rsidR="00C66FC2" w:rsidRPr="00C66FC2" w:rsidRDefault="00C66FC2" w:rsidP="00C66FC2">
      <w:pPr>
        <w:spacing w:after="0" w:line="240" w:lineRule="auto"/>
        <w:jc w:val="both"/>
        <w:rPr>
          <w:rFonts w:ascii="Times New Roman" w:eastAsia="Times New Roman" w:hAnsi="Times New Roman" w:cs="Times New Roman"/>
          <w:bCs/>
          <w:sz w:val="24"/>
          <w:szCs w:val="24"/>
          <w:lang w:eastAsia="zh-CN"/>
        </w:rPr>
      </w:pPr>
      <w:r w:rsidRPr="00C66FC2">
        <w:rPr>
          <w:rFonts w:ascii="Times New Roman" w:eastAsia="Times New Roman" w:hAnsi="Times New Roman" w:cs="Times New Roman"/>
          <w:bCs/>
          <w:sz w:val="24"/>
          <w:szCs w:val="24"/>
          <w:lang w:eastAsia="zh-CN"/>
        </w:rPr>
        <w:t xml:space="preserve">            22. Приема налични към 31.12.20</w:t>
      </w:r>
      <w:r w:rsidRPr="00C66FC2">
        <w:rPr>
          <w:rFonts w:ascii="Times New Roman" w:eastAsia="Times New Roman" w:hAnsi="Times New Roman" w:cs="Times New Roman"/>
          <w:bCs/>
          <w:sz w:val="24"/>
          <w:szCs w:val="24"/>
          <w:lang w:val="en-US" w:eastAsia="zh-CN"/>
        </w:rPr>
        <w:t>2</w:t>
      </w:r>
      <w:r w:rsidRPr="00C66FC2">
        <w:rPr>
          <w:rFonts w:ascii="Times New Roman" w:eastAsia="Times New Roman" w:hAnsi="Times New Roman" w:cs="Times New Roman"/>
          <w:bCs/>
          <w:sz w:val="24"/>
          <w:szCs w:val="24"/>
          <w:lang w:eastAsia="zh-CN"/>
        </w:rPr>
        <w:t>2  г. задължения за разходи в размер на 176 798 лева, 0,80% от средногодишният размер на отчетените разходи за последните четири години в размер на 22 123 804 лв., съгласно изискването на чл.94, ал.3, т.1 от Закона за публичните финанси.</w:t>
      </w:r>
    </w:p>
    <w:p w:rsidR="00C66FC2" w:rsidRPr="00C66FC2" w:rsidRDefault="00C66FC2" w:rsidP="00C66FC2">
      <w:pPr>
        <w:spacing w:after="0" w:line="240" w:lineRule="auto"/>
        <w:jc w:val="both"/>
        <w:rPr>
          <w:rFonts w:ascii="Times New Roman" w:eastAsia="Times New Roman" w:hAnsi="Times New Roman" w:cs="Times New Roman"/>
          <w:bCs/>
          <w:sz w:val="24"/>
          <w:szCs w:val="24"/>
          <w:lang w:eastAsia="zh-CN"/>
        </w:rPr>
      </w:pPr>
      <w:r w:rsidRPr="00C66FC2">
        <w:rPr>
          <w:rFonts w:ascii="Times New Roman" w:eastAsia="Times New Roman" w:hAnsi="Times New Roman" w:cs="Times New Roman"/>
          <w:bCs/>
          <w:sz w:val="24"/>
          <w:szCs w:val="24"/>
          <w:lang w:eastAsia="zh-CN"/>
        </w:rPr>
        <w:t xml:space="preserve">           23. Приема налични към 31.12.20</w:t>
      </w:r>
      <w:r w:rsidRPr="00C66FC2">
        <w:rPr>
          <w:rFonts w:ascii="Times New Roman" w:eastAsia="Times New Roman" w:hAnsi="Times New Roman" w:cs="Times New Roman"/>
          <w:bCs/>
          <w:sz w:val="24"/>
          <w:szCs w:val="24"/>
          <w:lang w:val="en-US" w:eastAsia="zh-CN"/>
        </w:rPr>
        <w:t>2</w:t>
      </w:r>
      <w:r w:rsidRPr="00C66FC2">
        <w:rPr>
          <w:rFonts w:ascii="Times New Roman" w:eastAsia="Times New Roman" w:hAnsi="Times New Roman" w:cs="Times New Roman"/>
          <w:bCs/>
          <w:sz w:val="24"/>
          <w:szCs w:val="24"/>
          <w:lang w:eastAsia="zh-CN"/>
        </w:rPr>
        <w:t>2 г. ангажименти за разходи са в размер на 5 457 504 лева</w:t>
      </w:r>
      <w:r w:rsidRPr="00C66FC2">
        <w:rPr>
          <w:rFonts w:ascii="Times New Roman" w:eastAsia="Times New Roman" w:hAnsi="Times New Roman" w:cs="Times New Roman"/>
          <w:bCs/>
          <w:sz w:val="24"/>
          <w:szCs w:val="24"/>
          <w:lang w:val="en-US" w:eastAsia="zh-CN"/>
        </w:rPr>
        <w:t xml:space="preserve"> - </w:t>
      </w:r>
      <w:r w:rsidRPr="00C66FC2">
        <w:rPr>
          <w:rFonts w:ascii="Times New Roman" w:eastAsia="Times New Roman" w:hAnsi="Times New Roman" w:cs="Times New Roman"/>
          <w:bCs/>
          <w:sz w:val="24"/>
          <w:szCs w:val="24"/>
          <w:lang w:eastAsia="zh-CN"/>
        </w:rPr>
        <w:t>25</w:t>
      </w:r>
      <w:r w:rsidRPr="00C66FC2">
        <w:rPr>
          <w:rFonts w:ascii="Times New Roman" w:eastAsia="Times New Roman" w:hAnsi="Times New Roman" w:cs="Times New Roman"/>
          <w:bCs/>
          <w:sz w:val="24"/>
          <w:szCs w:val="24"/>
          <w:lang w:val="en-US" w:eastAsia="zh-CN"/>
        </w:rPr>
        <w:t xml:space="preserve">% </w:t>
      </w:r>
      <w:r w:rsidRPr="00C66FC2">
        <w:rPr>
          <w:rFonts w:ascii="Times New Roman" w:eastAsia="Times New Roman" w:hAnsi="Times New Roman" w:cs="Times New Roman"/>
          <w:bCs/>
          <w:sz w:val="24"/>
          <w:szCs w:val="24"/>
          <w:lang w:eastAsia="zh-CN"/>
        </w:rPr>
        <w:t>от средногодишният размер на отчетените разходи за последните четири години в размер на 22 123 804 лв., съгласно изискването на чл.94, ал. 3 от Закона за публичните финанси.</w:t>
      </w:r>
    </w:p>
    <w:p w:rsidR="00C66FC2" w:rsidRPr="00C66FC2" w:rsidRDefault="00C66FC2" w:rsidP="00C66FC2">
      <w:pPr>
        <w:spacing w:after="0" w:line="240" w:lineRule="auto"/>
        <w:jc w:val="both"/>
        <w:rPr>
          <w:rFonts w:ascii="Times New Roman" w:eastAsia="Times New Roman" w:hAnsi="Times New Roman" w:cs="Times New Roman"/>
          <w:bCs/>
          <w:sz w:val="24"/>
          <w:szCs w:val="24"/>
          <w:lang w:eastAsia="zh-CN"/>
        </w:rPr>
      </w:pPr>
      <w:bookmarkStart w:id="1" w:name="_Hlk107323711"/>
      <w:r w:rsidRPr="00C66FC2">
        <w:rPr>
          <w:rFonts w:ascii="Times New Roman" w:eastAsia="Times New Roman" w:hAnsi="Times New Roman" w:cs="Times New Roman"/>
          <w:bCs/>
          <w:sz w:val="24"/>
          <w:szCs w:val="24"/>
          <w:lang w:val="en-US" w:eastAsia="zh-CN"/>
        </w:rPr>
        <w:t xml:space="preserve">         </w:t>
      </w:r>
      <w:r w:rsidRPr="00C66FC2">
        <w:rPr>
          <w:rFonts w:ascii="Times New Roman" w:eastAsia="Times New Roman" w:hAnsi="Times New Roman" w:cs="Times New Roman"/>
          <w:bCs/>
          <w:sz w:val="24"/>
          <w:szCs w:val="24"/>
          <w:lang w:eastAsia="zh-CN"/>
        </w:rPr>
        <w:t xml:space="preserve">24. Приема окончателен </w:t>
      </w:r>
      <w:proofErr w:type="spellStart"/>
      <w:r w:rsidRPr="00C66FC2">
        <w:rPr>
          <w:rFonts w:ascii="Times New Roman" w:eastAsia="Times New Roman" w:hAnsi="Times New Roman" w:cs="Times New Roman"/>
          <w:bCs/>
          <w:sz w:val="24"/>
          <w:szCs w:val="24"/>
          <w:lang w:eastAsia="zh-CN"/>
        </w:rPr>
        <w:t>Одитен</w:t>
      </w:r>
      <w:proofErr w:type="spellEnd"/>
      <w:r w:rsidRPr="00C66FC2">
        <w:rPr>
          <w:rFonts w:ascii="Times New Roman" w:eastAsia="Times New Roman" w:hAnsi="Times New Roman" w:cs="Times New Roman"/>
          <w:bCs/>
          <w:sz w:val="24"/>
          <w:szCs w:val="24"/>
          <w:lang w:eastAsia="zh-CN"/>
        </w:rPr>
        <w:t xml:space="preserve"> доклад № 0100304823, на консолидирания годишен финансов отчет на община Долни чифлик за 2022 година, съгласно Приложение № 9.</w:t>
      </w:r>
      <w:bookmarkEnd w:id="1"/>
    </w:p>
    <w:p w:rsidR="00950511" w:rsidRPr="00950511" w:rsidRDefault="00950511" w:rsidP="00950511">
      <w:pPr>
        <w:suppressAutoHyphens/>
        <w:spacing w:after="0" w:line="240" w:lineRule="auto"/>
        <w:ind w:left="720"/>
        <w:jc w:val="both"/>
        <w:rPr>
          <w:rFonts w:ascii="Times New Roman" w:eastAsia="Times New Roman" w:hAnsi="Times New Roman" w:cs="Times New Roman"/>
          <w:bCs/>
          <w:sz w:val="24"/>
          <w:szCs w:val="24"/>
          <w:lang w:eastAsia="zh-CN"/>
        </w:rPr>
      </w:pPr>
    </w:p>
    <w:p w:rsidR="00C551BD" w:rsidRPr="00C551BD" w:rsidRDefault="00C551BD" w:rsidP="00C551BD">
      <w:pPr>
        <w:suppressAutoHyphens/>
        <w:spacing w:after="0" w:line="240" w:lineRule="auto"/>
        <w:rPr>
          <w:rFonts w:ascii="Times New Roman" w:eastAsia="Times New Roman" w:hAnsi="Times New Roman" w:cs="Times New Roman"/>
          <w:b/>
          <w:bCs/>
          <w:sz w:val="24"/>
          <w:szCs w:val="24"/>
          <w:lang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b/>
          <w:bCs/>
          <w:sz w:val="24"/>
          <w:szCs w:val="24"/>
          <w:lang w:eastAsia="zh-CN"/>
        </w:rPr>
      </w:pPr>
      <w:r w:rsidRPr="00C66FC2">
        <w:rPr>
          <w:rFonts w:ascii="Times New Roman" w:eastAsia="Times New Roman" w:hAnsi="Times New Roman" w:cs="Times New Roman"/>
          <w:b/>
          <w:bCs/>
          <w:sz w:val="24"/>
          <w:szCs w:val="24"/>
          <w:lang w:eastAsia="zh-CN"/>
        </w:rPr>
        <w:t>РЕШЕНИЕ № 1134</w:t>
      </w:r>
    </w:p>
    <w:p w:rsidR="00C66FC2" w:rsidRPr="00C66FC2" w:rsidRDefault="00C66FC2" w:rsidP="00C66FC2">
      <w:pPr>
        <w:suppressAutoHyphens/>
        <w:spacing w:after="0" w:line="240" w:lineRule="auto"/>
        <w:jc w:val="both"/>
        <w:rPr>
          <w:rFonts w:ascii="Times New Roman" w:eastAsia="Times New Roman" w:hAnsi="Times New Roman" w:cs="Times New Roman"/>
          <w:b/>
          <w:bCs/>
          <w:sz w:val="24"/>
          <w:szCs w:val="24"/>
          <w:lang w:eastAsia="zh-CN"/>
        </w:rPr>
      </w:pPr>
    </w:p>
    <w:p w:rsidR="00C66FC2" w:rsidRPr="00C66FC2" w:rsidRDefault="00C66FC2" w:rsidP="00C66FC2">
      <w:pPr>
        <w:tabs>
          <w:tab w:val="left" w:pos="426"/>
        </w:tabs>
        <w:suppressAutoHyphens/>
        <w:spacing w:after="0" w:line="240" w:lineRule="auto"/>
        <w:jc w:val="both"/>
        <w:rPr>
          <w:rFonts w:ascii="Times New Roman" w:eastAsia="Times New Roman" w:hAnsi="Times New Roman" w:cs="Times New Roman"/>
          <w:bCs/>
          <w:iCs/>
          <w:sz w:val="24"/>
          <w:szCs w:val="24"/>
          <w:u w:val="single"/>
          <w:lang w:eastAsia="zh-CN"/>
        </w:rPr>
      </w:pPr>
      <w:r w:rsidRPr="00C66FC2">
        <w:rPr>
          <w:rFonts w:ascii="Times New Roman" w:eastAsia="Times New Roman" w:hAnsi="Times New Roman" w:cs="Times New Roman"/>
          <w:bCs/>
          <w:iCs/>
          <w:sz w:val="24"/>
          <w:szCs w:val="24"/>
          <w:lang w:eastAsia="zh-CN"/>
        </w:rPr>
        <w:t>На основание чл. 21, ал. 2 във връзка с чл.21, ал.1, т.6 от Закона за местното самоуправление и местната  администрация одобрява бюджетната прогноза на община Долни чифлик за периода 2024 – 20</w:t>
      </w:r>
      <w:r w:rsidRPr="00C66FC2">
        <w:rPr>
          <w:rFonts w:ascii="Times New Roman" w:eastAsia="Times New Roman" w:hAnsi="Times New Roman" w:cs="Times New Roman"/>
          <w:bCs/>
          <w:iCs/>
          <w:sz w:val="24"/>
          <w:szCs w:val="24"/>
          <w:lang w:val="en-US" w:eastAsia="zh-CN"/>
        </w:rPr>
        <w:t>2</w:t>
      </w:r>
      <w:r w:rsidRPr="00C66FC2">
        <w:rPr>
          <w:rFonts w:ascii="Times New Roman" w:eastAsia="Times New Roman" w:hAnsi="Times New Roman" w:cs="Times New Roman"/>
          <w:bCs/>
          <w:iCs/>
          <w:sz w:val="24"/>
          <w:szCs w:val="24"/>
          <w:lang w:eastAsia="zh-CN"/>
        </w:rPr>
        <w:t>6 година, съгласно приложенията</w:t>
      </w:r>
      <w:r w:rsidRPr="00C66FC2">
        <w:rPr>
          <w:rFonts w:ascii="Times New Roman" w:eastAsia="Times New Roman" w:hAnsi="Times New Roman" w:cs="Times New Roman"/>
          <w:bCs/>
          <w:iCs/>
          <w:sz w:val="24"/>
          <w:szCs w:val="24"/>
          <w:lang w:val="en-US" w:eastAsia="zh-CN"/>
        </w:rPr>
        <w:t xml:space="preserve"> </w:t>
      </w:r>
      <w:r w:rsidRPr="00C66FC2">
        <w:rPr>
          <w:rFonts w:ascii="Times New Roman" w:eastAsia="Times New Roman" w:hAnsi="Times New Roman" w:cs="Times New Roman"/>
          <w:bCs/>
          <w:iCs/>
          <w:sz w:val="24"/>
          <w:szCs w:val="24"/>
          <w:lang w:eastAsia="zh-CN"/>
        </w:rPr>
        <w:t xml:space="preserve">/№ </w:t>
      </w:r>
      <w:r w:rsidRPr="00C66FC2">
        <w:rPr>
          <w:rFonts w:ascii="Times New Roman" w:eastAsia="Times New Roman" w:hAnsi="Times New Roman" w:cs="Times New Roman"/>
          <w:bCs/>
          <w:iCs/>
          <w:sz w:val="24"/>
          <w:szCs w:val="24"/>
          <w:lang w:val="en-US" w:eastAsia="zh-CN"/>
        </w:rPr>
        <w:t>1</w:t>
      </w:r>
      <w:r w:rsidRPr="00C66FC2">
        <w:rPr>
          <w:rFonts w:ascii="Times New Roman" w:eastAsia="Times New Roman" w:hAnsi="Times New Roman" w:cs="Times New Roman"/>
          <w:bCs/>
          <w:iCs/>
          <w:sz w:val="24"/>
          <w:szCs w:val="24"/>
          <w:lang w:eastAsia="zh-CN"/>
        </w:rPr>
        <w:t>а, 6г, 8, 8а и обяснителни записки към докладната записка/.</w:t>
      </w:r>
    </w:p>
    <w:p w:rsidR="00950511" w:rsidRPr="004D2332" w:rsidRDefault="00950511" w:rsidP="004F0C37">
      <w:pPr>
        <w:tabs>
          <w:tab w:val="left" w:pos="6765"/>
        </w:tabs>
        <w:suppressAutoHyphens/>
        <w:spacing w:after="0" w:line="240" w:lineRule="auto"/>
        <w:jc w:val="both"/>
        <w:rPr>
          <w:rFonts w:ascii="Times New Roman" w:eastAsia="Times New Roman" w:hAnsi="Times New Roman" w:cs="Times New Roman"/>
          <w:b/>
          <w:bCs/>
          <w:sz w:val="24"/>
          <w:szCs w:val="24"/>
          <w:lang w:val="en-US" w:eastAsia="zh-CN"/>
        </w:rPr>
      </w:pPr>
    </w:p>
    <w:p w:rsidR="004F0C37" w:rsidRDefault="004F0C37" w:rsidP="004F0C37">
      <w:pPr>
        <w:tabs>
          <w:tab w:val="left" w:pos="6765"/>
        </w:tabs>
        <w:suppressAutoHyphens/>
        <w:spacing w:after="0" w:line="240" w:lineRule="auto"/>
        <w:jc w:val="both"/>
        <w:rPr>
          <w:rFonts w:ascii="Times New Roman" w:eastAsia="Times New Roman" w:hAnsi="Times New Roman" w:cs="Times New Roman"/>
          <w:b/>
          <w:bCs/>
          <w:sz w:val="24"/>
          <w:szCs w:val="24"/>
          <w:lang w:eastAsia="zh-CN"/>
        </w:rPr>
      </w:pPr>
    </w:p>
    <w:p w:rsidR="00C66FC2" w:rsidRPr="00C66FC2" w:rsidRDefault="00C66FC2" w:rsidP="00C66FC2">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C66FC2">
        <w:rPr>
          <w:rFonts w:ascii="Times New Roman" w:eastAsia="Times New Roman" w:hAnsi="Times New Roman" w:cs="Times New Roman"/>
          <w:b/>
          <w:bCs/>
          <w:sz w:val="24"/>
          <w:szCs w:val="24"/>
          <w:lang w:eastAsia="zh-CN"/>
        </w:rPr>
        <w:t>РЕШЕНИЕ № 1135</w:t>
      </w:r>
    </w:p>
    <w:p w:rsidR="00C66FC2" w:rsidRPr="00C66FC2" w:rsidRDefault="00C66FC2" w:rsidP="00C66FC2">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На основание чл. 21, ал. 2 във връзка с чл.52, ал.1 и чл.21, ал. 1, т. 6 и във връзка с чл.27, ал.4 и ал.5 от Закона за местното самоуправление и местната администрация, чл. 94, ал. 2 и ал.3 и чл.39 от Закона за публичните финанси, във връзка с разпоредбите на ЗДБРБ за 2023 година, ПМС №108 от 09.08.2023 година за изпълнение на ЗДБРБ за 2023 година и Наредбата за условията и реда за съставяне на бюджетната прогноза за местни дейности за следващите три години и за съставяне, приемане, изпълнение и отчитане на общинския бюджет на общината</w:t>
      </w:r>
    </w:p>
    <w:p w:rsidR="00C66FC2" w:rsidRPr="00C66FC2" w:rsidRDefault="00C66FC2" w:rsidP="00C66FC2">
      <w:pPr>
        <w:suppressAutoHyphens/>
        <w:spacing w:after="0" w:line="240" w:lineRule="auto"/>
        <w:ind w:firstLine="720"/>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1. Приема уточнен план на бюджета на община Долни чифлик към 31.08.2023 г., както следва:</w:t>
      </w:r>
    </w:p>
    <w:p w:rsidR="00C66FC2" w:rsidRPr="00C66FC2" w:rsidRDefault="00C66FC2" w:rsidP="00C66FC2">
      <w:pPr>
        <w:suppressAutoHyphens/>
        <w:spacing w:after="0" w:line="240" w:lineRule="auto"/>
        <w:ind w:firstLine="720"/>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1.</w:t>
      </w:r>
      <w:proofErr w:type="spellStart"/>
      <w:r w:rsidRPr="00C66FC2">
        <w:rPr>
          <w:rFonts w:ascii="Times New Roman" w:eastAsia="Times New Roman" w:hAnsi="Times New Roman" w:cs="Times New Roman"/>
          <w:bCs/>
          <w:sz w:val="24"/>
          <w:szCs w:val="24"/>
          <w:lang w:eastAsia="bg-BG" w:bidi="bg-BG"/>
        </w:rPr>
        <w:t>1</w:t>
      </w:r>
      <w:proofErr w:type="spellEnd"/>
      <w:r w:rsidRPr="00C66FC2">
        <w:rPr>
          <w:rFonts w:ascii="Times New Roman" w:eastAsia="Times New Roman" w:hAnsi="Times New Roman" w:cs="Times New Roman"/>
          <w:bCs/>
          <w:sz w:val="24"/>
          <w:szCs w:val="24"/>
          <w:lang w:eastAsia="bg-BG" w:bidi="bg-BG"/>
        </w:rPr>
        <w:t>. По прихода в размер на 34 657 191 лв. съгласно Приложение 1   в т. ч:</w:t>
      </w:r>
    </w:p>
    <w:p w:rsidR="00C66FC2" w:rsidRPr="00C66FC2" w:rsidRDefault="00C66FC2" w:rsidP="00C66FC2">
      <w:pPr>
        <w:suppressAutoHyphens/>
        <w:spacing w:after="0" w:line="240" w:lineRule="auto"/>
        <w:ind w:firstLine="720"/>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1.</w:t>
      </w:r>
      <w:proofErr w:type="spellStart"/>
      <w:r w:rsidRPr="00C66FC2">
        <w:rPr>
          <w:rFonts w:ascii="Times New Roman" w:eastAsia="Times New Roman" w:hAnsi="Times New Roman" w:cs="Times New Roman"/>
          <w:bCs/>
          <w:sz w:val="24"/>
          <w:szCs w:val="24"/>
          <w:lang w:eastAsia="bg-BG" w:bidi="bg-BG"/>
        </w:rPr>
        <w:t>1</w:t>
      </w:r>
      <w:proofErr w:type="spellEnd"/>
      <w:r w:rsidRPr="00C66FC2">
        <w:rPr>
          <w:rFonts w:ascii="Times New Roman" w:eastAsia="Times New Roman" w:hAnsi="Times New Roman" w:cs="Times New Roman"/>
          <w:bCs/>
          <w:sz w:val="24"/>
          <w:szCs w:val="24"/>
          <w:lang w:eastAsia="bg-BG" w:bidi="bg-BG"/>
        </w:rPr>
        <w:t xml:space="preserve">.1. Приходи за </w:t>
      </w:r>
      <w:proofErr w:type="spellStart"/>
      <w:r w:rsidRPr="00C66FC2">
        <w:rPr>
          <w:rFonts w:ascii="Times New Roman" w:eastAsia="Times New Roman" w:hAnsi="Times New Roman" w:cs="Times New Roman"/>
          <w:bCs/>
          <w:sz w:val="24"/>
          <w:szCs w:val="24"/>
          <w:lang w:eastAsia="bg-BG" w:bidi="bg-BG"/>
        </w:rPr>
        <w:t>делег</w:t>
      </w:r>
      <w:proofErr w:type="spellEnd"/>
      <w:r w:rsidRPr="00C66FC2">
        <w:rPr>
          <w:rFonts w:ascii="Times New Roman" w:eastAsia="Times New Roman" w:hAnsi="Times New Roman" w:cs="Times New Roman"/>
          <w:bCs/>
          <w:sz w:val="24"/>
          <w:szCs w:val="24"/>
          <w:lang w:eastAsia="bg-BG" w:bidi="bg-BG"/>
        </w:rPr>
        <w:t>.  от държавата дейности в размер на 23 989 147 лв., в т. ч.:</w:t>
      </w:r>
    </w:p>
    <w:p w:rsidR="00C66FC2" w:rsidRPr="00C66FC2" w:rsidRDefault="00C66FC2" w:rsidP="00C66FC2">
      <w:pPr>
        <w:numPr>
          <w:ilvl w:val="0"/>
          <w:numId w:val="14"/>
        </w:numPr>
        <w:suppressAutoHyphens/>
        <w:spacing w:after="0" w:line="240" w:lineRule="auto"/>
        <w:ind w:left="720"/>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 xml:space="preserve"> Обща субсидия за делегирани дейности в размер на  18 555 045 лв.;</w:t>
      </w:r>
    </w:p>
    <w:p w:rsidR="00C66FC2" w:rsidRPr="00C66FC2" w:rsidRDefault="00C66FC2" w:rsidP="00C66FC2">
      <w:pPr>
        <w:numPr>
          <w:ilvl w:val="0"/>
          <w:numId w:val="14"/>
        </w:numPr>
        <w:suppressAutoHyphens/>
        <w:spacing w:after="0" w:line="240" w:lineRule="auto"/>
        <w:ind w:left="720"/>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lastRenderedPageBreak/>
        <w:t xml:space="preserve">  Преходен остатък от 2022 г. в размер на 3 358 664 лв., разпределен съгласно Приложение 3;</w:t>
      </w:r>
    </w:p>
    <w:p w:rsidR="00C66FC2" w:rsidRPr="00C66FC2" w:rsidRDefault="00C66FC2" w:rsidP="00C66FC2">
      <w:pPr>
        <w:numPr>
          <w:ilvl w:val="0"/>
          <w:numId w:val="14"/>
        </w:numPr>
        <w:suppressAutoHyphens/>
        <w:spacing w:after="0" w:line="240" w:lineRule="auto"/>
        <w:ind w:left="720"/>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Събрани средства и изв. плащ. от /за сметки от ЕС в размер на „-274 235“ лв.;</w:t>
      </w:r>
    </w:p>
    <w:p w:rsidR="00C66FC2" w:rsidRPr="00C66FC2" w:rsidRDefault="00C66FC2" w:rsidP="00C66FC2">
      <w:pPr>
        <w:numPr>
          <w:ilvl w:val="0"/>
          <w:numId w:val="14"/>
        </w:numPr>
        <w:suppressAutoHyphens/>
        <w:spacing w:after="0" w:line="240" w:lineRule="auto"/>
        <w:ind w:left="720"/>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Приходи държавни дейности в размер на 102 293 лв.;</w:t>
      </w:r>
    </w:p>
    <w:p w:rsidR="00C66FC2" w:rsidRPr="00C66FC2" w:rsidRDefault="00C66FC2" w:rsidP="00C66FC2">
      <w:pPr>
        <w:numPr>
          <w:ilvl w:val="0"/>
          <w:numId w:val="14"/>
        </w:numPr>
        <w:suppressAutoHyphens/>
        <w:spacing w:after="0" w:line="240" w:lineRule="auto"/>
        <w:ind w:left="720"/>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Получени трансфери между бюджети в размер на 1 438 425 лв.;</w:t>
      </w:r>
    </w:p>
    <w:p w:rsidR="00C66FC2" w:rsidRPr="00C66FC2" w:rsidRDefault="00C66FC2" w:rsidP="00C66FC2">
      <w:pPr>
        <w:numPr>
          <w:ilvl w:val="0"/>
          <w:numId w:val="14"/>
        </w:numPr>
        <w:suppressAutoHyphens/>
        <w:spacing w:after="0" w:line="240" w:lineRule="auto"/>
        <w:ind w:left="720"/>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Предоставени трансфери между бюджети в размер на „-175 000“ лв.;</w:t>
      </w:r>
    </w:p>
    <w:p w:rsidR="00C66FC2" w:rsidRPr="00C66FC2" w:rsidRDefault="00C66FC2" w:rsidP="00C66FC2">
      <w:pPr>
        <w:numPr>
          <w:ilvl w:val="0"/>
          <w:numId w:val="14"/>
        </w:numPr>
        <w:suppressAutoHyphens/>
        <w:spacing w:after="0" w:line="240" w:lineRule="auto"/>
        <w:ind w:left="720"/>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Получени трансфери от МТСП в размер на 153 285 лв.;</w:t>
      </w:r>
    </w:p>
    <w:p w:rsidR="00C66FC2" w:rsidRPr="00C66FC2" w:rsidRDefault="00C66FC2" w:rsidP="00C66FC2">
      <w:pPr>
        <w:numPr>
          <w:ilvl w:val="0"/>
          <w:numId w:val="14"/>
        </w:numPr>
        <w:suppressAutoHyphens/>
        <w:spacing w:after="0" w:line="240" w:lineRule="auto"/>
        <w:ind w:left="720"/>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Получени от ЦБ други целеви трансфери в размер на 827 043 лв.;</w:t>
      </w:r>
    </w:p>
    <w:p w:rsidR="00C66FC2" w:rsidRPr="00C66FC2" w:rsidRDefault="00C66FC2" w:rsidP="00C66FC2">
      <w:pPr>
        <w:numPr>
          <w:ilvl w:val="0"/>
          <w:numId w:val="14"/>
        </w:numPr>
        <w:suppressAutoHyphens/>
        <w:spacing w:after="0" w:line="240" w:lineRule="auto"/>
        <w:ind w:left="720"/>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 xml:space="preserve">Получени трансфери </w:t>
      </w:r>
      <w:proofErr w:type="spellStart"/>
      <w:r w:rsidRPr="00C66FC2">
        <w:rPr>
          <w:rFonts w:ascii="Times New Roman" w:eastAsia="Times New Roman" w:hAnsi="Times New Roman" w:cs="Times New Roman"/>
          <w:bCs/>
          <w:sz w:val="24"/>
          <w:szCs w:val="24"/>
          <w:lang w:eastAsia="bg-BG" w:bidi="bg-BG"/>
        </w:rPr>
        <w:t>он</w:t>
      </w:r>
      <w:proofErr w:type="spellEnd"/>
      <w:r w:rsidRPr="00C66FC2">
        <w:rPr>
          <w:rFonts w:ascii="Times New Roman" w:eastAsia="Times New Roman" w:hAnsi="Times New Roman" w:cs="Times New Roman"/>
          <w:bCs/>
          <w:sz w:val="24"/>
          <w:szCs w:val="24"/>
          <w:lang w:eastAsia="bg-BG" w:bidi="bg-BG"/>
        </w:rPr>
        <w:t xml:space="preserve"> държавни предприятия в размер на 3 750 лв.;</w:t>
      </w:r>
    </w:p>
    <w:p w:rsidR="00C66FC2" w:rsidRPr="00C66FC2" w:rsidRDefault="00C66FC2" w:rsidP="00C66FC2">
      <w:pPr>
        <w:numPr>
          <w:ilvl w:val="0"/>
          <w:numId w:val="14"/>
        </w:numPr>
        <w:suppressAutoHyphens/>
        <w:spacing w:after="0" w:line="240" w:lineRule="auto"/>
        <w:ind w:left="720"/>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 xml:space="preserve">Временни безлихвени заеми между бюджет и СЕС в размер на „-123“ лв.. </w:t>
      </w:r>
    </w:p>
    <w:p w:rsidR="00C66FC2" w:rsidRPr="00C66FC2" w:rsidRDefault="00C66FC2" w:rsidP="00C66FC2">
      <w:pPr>
        <w:suppressAutoHyphens/>
        <w:spacing w:after="0" w:line="240" w:lineRule="auto"/>
        <w:ind w:firstLine="720"/>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1.</w:t>
      </w:r>
      <w:proofErr w:type="spellStart"/>
      <w:r w:rsidRPr="00C66FC2">
        <w:rPr>
          <w:rFonts w:ascii="Times New Roman" w:eastAsia="Times New Roman" w:hAnsi="Times New Roman" w:cs="Times New Roman"/>
          <w:bCs/>
          <w:sz w:val="24"/>
          <w:szCs w:val="24"/>
          <w:lang w:eastAsia="bg-BG" w:bidi="bg-BG"/>
        </w:rPr>
        <w:t>1</w:t>
      </w:r>
      <w:proofErr w:type="spellEnd"/>
      <w:r w:rsidRPr="00C66FC2">
        <w:rPr>
          <w:rFonts w:ascii="Times New Roman" w:eastAsia="Times New Roman" w:hAnsi="Times New Roman" w:cs="Times New Roman"/>
          <w:bCs/>
          <w:sz w:val="24"/>
          <w:szCs w:val="24"/>
          <w:lang w:eastAsia="bg-BG" w:bidi="bg-BG"/>
        </w:rPr>
        <w:t>.2. Приходи за местни дейности в размер на 10 668 044 лв., в т. ч. :</w:t>
      </w:r>
    </w:p>
    <w:p w:rsidR="00C66FC2" w:rsidRPr="00C66FC2" w:rsidRDefault="00C66FC2" w:rsidP="00C66FC2">
      <w:pPr>
        <w:numPr>
          <w:ilvl w:val="0"/>
          <w:numId w:val="15"/>
        </w:numPr>
        <w:suppressAutoHyphens/>
        <w:spacing w:after="0" w:line="240" w:lineRule="auto"/>
        <w:ind w:left="720"/>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Данъчни приходи в размер на 1 410 700 лв.:</w:t>
      </w:r>
    </w:p>
    <w:p w:rsidR="00C66FC2" w:rsidRPr="00C66FC2" w:rsidRDefault="00C66FC2" w:rsidP="00C66FC2">
      <w:pPr>
        <w:numPr>
          <w:ilvl w:val="0"/>
          <w:numId w:val="15"/>
        </w:numPr>
        <w:suppressAutoHyphens/>
        <w:spacing w:after="0" w:line="240" w:lineRule="auto"/>
        <w:ind w:left="720"/>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Неданъчни приходи в размер на 1 958 443 лв.,</w:t>
      </w:r>
    </w:p>
    <w:p w:rsidR="00C66FC2" w:rsidRPr="00C66FC2" w:rsidRDefault="00C66FC2" w:rsidP="00C66FC2">
      <w:pPr>
        <w:suppressAutoHyphens/>
        <w:spacing w:after="0" w:line="240" w:lineRule="auto"/>
        <w:ind w:firstLine="720"/>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1.</w:t>
      </w:r>
      <w:proofErr w:type="spellStart"/>
      <w:r w:rsidRPr="00C66FC2">
        <w:rPr>
          <w:rFonts w:ascii="Times New Roman" w:eastAsia="Times New Roman" w:hAnsi="Times New Roman" w:cs="Times New Roman"/>
          <w:bCs/>
          <w:sz w:val="24"/>
          <w:szCs w:val="24"/>
          <w:lang w:eastAsia="bg-BG" w:bidi="bg-BG"/>
        </w:rPr>
        <w:t>1</w:t>
      </w:r>
      <w:proofErr w:type="spellEnd"/>
      <w:r w:rsidRPr="00C66FC2">
        <w:rPr>
          <w:rFonts w:ascii="Times New Roman" w:eastAsia="Times New Roman" w:hAnsi="Times New Roman" w:cs="Times New Roman"/>
          <w:bCs/>
          <w:sz w:val="24"/>
          <w:szCs w:val="24"/>
          <w:lang w:eastAsia="bg-BG" w:bidi="bg-BG"/>
        </w:rPr>
        <w:t xml:space="preserve">.2.3. Трансфери за местни дейности в размер на 2 289 200  лв., в т. ч.: </w:t>
      </w:r>
    </w:p>
    <w:p w:rsidR="00C66FC2" w:rsidRPr="00C66FC2" w:rsidRDefault="00C66FC2" w:rsidP="00C66FC2">
      <w:pPr>
        <w:suppressAutoHyphens/>
        <w:spacing w:after="0" w:line="240" w:lineRule="auto"/>
        <w:ind w:firstLine="720"/>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 обща изравнителна субсидия в размер на 2 114 800 лв.;</w:t>
      </w:r>
    </w:p>
    <w:p w:rsidR="00C66FC2" w:rsidRPr="00C66FC2" w:rsidRDefault="00C66FC2" w:rsidP="00C66FC2">
      <w:pPr>
        <w:suppressAutoHyphens/>
        <w:spacing w:after="0" w:line="240" w:lineRule="auto"/>
        <w:ind w:firstLine="720"/>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 xml:space="preserve">- за зимно поддържане и </w:t>
      </w:r>
      <w:proofErr w:type="spellStart"/>
      <w:r w:rsidRPr="00C66FC2">
        <w:rPr>
          <w:rFonts w:ascii="Times New Roman" w:eastAsia="Times New Roman" w:hAnsi="Times New Roman" w:cs="Times New Roman"/>
          <w:bCs/>
          <w:sz w:val="24"/>
          <w:szCs w:val="24"/>
          <w:lang w:eastAsia="bg-BG" w:bidi="bg-BG"/>
        </w:rPr>
        <w:t>снегопочистване</w:t>
      </w:r>
      <w:proofErr w:type="spellEnd"/>
      <w:r w:rsidRPr="00C66FC2">
        <w:rPr>
          <w:rFonts w:ascii="Times New Roman" w:eastAsia="Times New Roman" w:hAnsi="Times New Roman" w:cs="Times New Roman"/>
          <w:bCs/>
          <w:sz w:val="24"/>
          <w:szCs w:val="24"/>
          <w:lang w:eastAsia="bg-BG" w:bidi="bg-BG"/>
        </w:rPr>
        <w:t xml:space="preserve"> на общински пътища в размер на 174 400 лв..</w:t>
      </w:r>
    </w:p>
    <w:p w:rsidR="00C66FC2" w:rsidRPr="00C66FC2" w:rsidRDefault="00C66FC2" w:rsidP="00C66FC2">
      <w:pPr>
        <w:suppressAutoHyphens/>
        <w:spacing w:after="0" w:line="240" w:lineRule="auto"/>
        <w:ind w:firstLine="720"/>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1.</w:t>
      </w:r>
      <w:proofErr w:type="spellStart"/>
      <w:r w:rsidRPr="00C66FC2">
        <w:rPr>
          <w:rFonts w:ascii="Times New Roman" w:eastAsia="Times New Roman" w:hAnsi="Times New Roman" w:cs="Times New Roman"/>
          <w:bCs/>
          <w:sz w:val="24"/>
          <w:szCs w:val="24"/>
          <w:lang w:eastAsia="bg-BG" w:bidi="bg-BG"/>
        </w:rPr>
        <w:t>1</w:t>
      </w:r>
      <w:proofErr w:type="spellEnd"/>
      <w:r w:rsidRPr="00C66FC2">
        <w:rPr>
          <w:rFonts w:ascii="Times New Roman" w:eastAsia="Times New Roman" w:hAnsi="Times New Roman" w:cs="Times New Roman"/>
          <w:bCs/>
          <w:sz w:val="24"/>
          <w:szCs w:val="24"/>
          <w:lang w:eastAsia="bg-BG" w:bidi="bg-BG"/>
        </w:rPr>
        <w:t>.2.4. Целева субсидия за капиталови разходи за местни дейности в размер на 1 399 200 лв.;</w:t>
      </w:r>
    </w:p>
    <w:p w:rsidR="00C66FC2" w:rsidRPr="00C66FC2" w:rsidRDefault="00C66FC2" w:rsidP="00C66FC2">
      <w:pPr>
        <w:suppressAutoHyphens/>
        <w:spacing w:after="0" w:line="240" w:lineRule="auto"/>
        <w:ind w:firstLine="720"/>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1. 1. 2. 5.  Възстановена предоставена възмездна финансова помощ в размер на 47 038 лв.;</w:t>
      </w:r>
    </w:p>
    <w:p w:rsidR="00C66FC2" w:rsidRPr="00C66FC2" w:rsidRDefault="00C66FC2" w:rsidP="00C66FC2">
      <w:pPr>
        <w:suppressAutoHyphens/>
        <w:spacing w:after="0" w:line="240" w:lineRule="auto"/>
        <w:ind w:firstLine="720"/>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1. 1. 2. 6.  Преходен остатък от 2022 г. в размер на 3 636 229 лева.,  разпределен съгласно Приложение 3;</w:t>
      </w:r>
    </w:p>
    <w:p w:rsidR="00C66FC2" w:rsidRPr="00C66FC2" w:rsidRDefault="00C66FC2" w:rsidP="00C66FC2">
      <w:pPr>
        <w:suppressAutoHyphens/>
        <w:spacing w:after="0" w:line="240" w:lineRule="auto"/>
        <w:ind w:firstLine="720"/>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1.</w:t>
      </w:r>
      <w:proofErr w:type="spellStart"/>
      <w:r w:rsidRPr="00C66FC2">
        <w:rPr>
          <w:rFonts w:ascii="Times New Roman" w:eastAsia="Times New Roman" w:hAnsi="Times New Roman" w:cs="Times New Roman"/>
          <w:bCs/>
          <w:sz w:val="24"/>
          <w:szCs w:val="24"/>
          <w:lang w:eastAsia="bg-BG" w:bidi="bg-BG"/>
        </w:rPr>
        <w:t>1</w:t>
      </w:r>
      <w:proofErr w:type="spellEnd"/>
      <w:r w:rsidRPr="00C66FC2">
        <w:rPr>
          <w:rFonts w:ascii="Times New Roman" w:eastAsia="Times New Roman" w:hAnsi="Times New Roman" w:cs="Times New Roman"/>
          <w:bCs/>
          <w:sz w:val="24"/>
          <w:szCs w:val="24"/>
          <w:lang w:eastAsia="bg-BG" w:bidi="bg-BG"/>
        </w:rPr>
        <w:t>.2.7. Временни безлихвени заеми между бюджет и ССЕС в размер на  156 713 лв.;</w:t>
      </w:r>
    </w:p>
    <w:p w:rsidR="00C66FC2" w:rsidRPr="00C66FC2" w:rsidRDefault="00C66FC2" w:rsidP="00C66FC2">
      <w:pPr>
        <w:suppressAutoHyphens/>
        <w:spacing w:after="0" w:line="240" w:lineRule="auto"/>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ab/>
        <w:t>1.</w:t>
      </w:r>
      <w:proofErr w:type="spellStart"/>
      <w:r w:rsidRPr="00C66FC2">
        <w:rPr>
          <w:rFonts w:ascii="Times New Roman" w:eastAsia="Times New Roman" w:hAnsi="Times New Roman" w:cs="Times New Roman"/>
          <w:bCs/>
          <w:sz w:val="24"/>
          <w:szCs w:val="24"/>
          <w:lang w:eastAsia="bg-BG" w:bidi="bg-BG"/>
        </w:rPr>
        <w:t>1</w:t>
      </w:r>
      <w:proofErr w:type="spellEnd"/>
      <w:r w:rsidRPr="00C66FC2">
        <w:rPr>
          <w:rFonts w:ascii="Times New Roman" w:eastAsia="Times New Roman" w:hAnsi="Times New Roman" w:cs="Times New Roman"/>
          <w:bCs/>
          <w:sz w:val="24"/>
          <w:szCs w:val="24"/>
          <w:lang w:eastAsia="bg-BG" w:bidi="bg-BG"/>
        </w:rPr>
        <w:t>.2.8. Погашения на дългосрочни заеми от банки в страната в размер на „- 283 308“ лв.;</w:t>
      </w:r>
    </w:p>
    <w:p w:rsidR="00C66FC2" w:rsidRPr="00C66FC2" w:rsidRDefault="00C66FC2" w:rsidP="00C66FC2">
      <w:pPr>
        <w:suppressAutoHyphens/>
        <w:spacing w:after="0" w:line="240" w:lineRule="auto"/>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ab/>
        <w:t>1.</w:t>
      </w:r>
      <w:proofErr w:type="spellStart"/>
      <w:r w:rsidRPr="00C66FC2">
        <w:rPr>
          <w:rFonts w:ascii="Times New Roman" w:eastAsia="Times New Roman" w:hAnsi="Times New Roman" w:cs="Times New Roman"/>
          <w:bCs/>
          <w:sz w:val="24"/>
          <w:szCs w:val="24"/>
          <w:lang w:eastAsia="bg-BG" w:bidi="bg-BG"/>
        </w:rPr>
        <w:t>1</w:t>
      </w:r>
      <w:proofErr w:type="spellEnd"/>
      <w:r w:rsidRPr="00C66FC2">
        <w:rPr>
          <w:rFonts w:ascii="Times New Roman" w:eastAsia="Times New Roman" w:hAnsi="Times New Roman" w:cs="Times New Roman"/>
          <w:bCs/>
          <w:sz w:val="24"/>
          <w:szCs w:val="24"/>
          <w:lang w:eastAsia="bg-BG" w:bidi="bg-BG"/>
        </w:rPr>
        <w:t>.2.9. Трансфери за други целеви разходи за местни дейности в размер на 35 600 лв.;</w:t>
      </w:r>
    </w:p>
    <w:p w:rsidR="00C66FC2" w:rsidRPr="00C66FC2" w:rsidRDefault="00C66FC2" w:rsidP="00C66FC2">
      <w:pPr>
        <w:suppressAutoHyphens/>
        <w:spacing w:after="0" w:line="240" w:lineRule="auto"/>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ab/>
        <w:t>1.</w:t>
      </w:r>
      <w:proofErr w:type="spellStart"/>
      <w:r w:rsidRPr="00C66FC2">
        <w:rPr>
          <w:rFonts w:ascii="Times New Roman" w:eastAsia="Times New Roman" w:hAnsi="Times New Roman" w:cs="Times New Roman"/>
          <w:bCs/>
          <w:sz w:val="24"/>
          <w:szCs w:val="24"/>
          <w:lang w:eastAsia="bg-BG" w:bidi="bg-BG"/>
        </w:rPr>
        <w:t>1</w:t>
      </w:r>
      <w:proofErr w:type="spellEnd"/>
      <w:r w:rsidRPr="00C66FC2">
        <w:rPr>
          <w:rFonts w:ascii="Times New Roman" w:eastAsia="Times New Roman" w:hAnsi="Times New Roman" w:cs="Times New Roman"/>
          <w:bCs/>
          <w:sz w:val="24"/>
          <w:szCs w:val="24"/>
          <w:lang w:eastAsia="bg-BG" w:bidi="bg-BG"/>
        </w:rPr>
        <w:t>.2.10. Получени трансфери между бюджети в размер на 10 626 лв.;</w:t>
      </w:r>
    </w:p>
    <w:p w:rsidR="00C66FC2" w:rsidRPr="00C66FC2" w:rsidRDefault="00C66FC2" w:rsidP="00C66FC2">
      <w:pPr>
        <w:suppressAutoHyphens/>
        <w:spacing w:after="0" w:line="240" w:lineRule="auto"/>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ab/>
        <w:t>1.</w:t>
      </w:r>
      <w:proofErr w:type="spellStart"/>
      <w:r w:rsidRPr="00C66FC2">
        <w:rPr>
          <w:rFonts w:ascii="Times New Roman" w:eastAsia="Times New Roman" w:hAnsi="Times New Roman" w:cs="Times New Roman"/>
          <w:bCs/>
          <w:sz w:val="24"/>
          <w:szCs w:val="24"/>
          <w:lang w:eastAsia="bg-BG" w:bidi="bg-BG"/>
        </w:rPr>
        <w:t>1</w:t>
      </w:r>
      <w:proofErr w:type="spellEnd"/>
      <w:r w:rsidRPr="00C66FC2">
        <w:rPr>
          <w:rFonts w:ascii="Times New Roman" w:eastAsia="Times New Roman" w:hAnsi="Times New Roman" w:cs="Times New Roman"/>
          <w:bCs/>
          <w:sz w:val="24"/>
          <w:szCs w:val="24"/>
          <w:lang w:eastAsia="bg-BG" w:bidi="bg-BG"/>
        </w:rPr>
        <w:t>.2.11. Предоставени трансфери в размер на „-47“ лв.;</w:t>
      </w:r>
    </w:p>
    <w:p w:rsidR="00C66FC2" w:rsidRPr="00C66FC2" w:rsidRDefault="00C66FC2" w:rsidP="00C66FC2">
      <w:pPr>
        <w:suppressAutoHyphens/>
        <w:spacing w:after="0" w:line="240" w:lineRule="auto"/>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ab/>
        <w:t>1.</w:t>
      </w:r>
      <w:proofErr w:type="spellStart"/>
      <w:r w:rsidRPr="00C66FC2">
        <w:rPr>
          <w:rFonts w:ascii="Times New Roman" w:eastAsia="Times New Roman" w:hAnsi="Times New Roman" w:cs="Times New Roman"/>
          <w:bCs/>
          <w:sz w:val="24"/>
          <w:szCs w:val="24"/>
          <w:lang w:eastAsia="bg-BG" w:bidi="bg-BG"/>
        </w:rPr>
        <w:t>1</w:t>
      </w:r>
      <w:proofErr w:type="spellEnd"/>
      <w:r w:rsidRPr="00C66FC2">
        <w:rPr>
          <w:rFonts w:ascii="Times New Roman" w:eastAsia="Times New Roman" w:hAnsi="Times New Roman" w:cs="Times New Roman"/>
          <w:bCs/>
          <w:sz w:val="24"/>
          <w:szCs w:val="24"/>
          <w:lang w:eastAsia="bg-BG" w:bidi="bg-BG"/>
        </w:rPr>
        <w:t xml:space="preserve">.1.12. Получени трансфери </w:t>
      </w:r>
      <w:proofErr w:type="spellStart"/>
      <w:r w:rsidRPr="00C66FC2">
        <w:rPr>
          <w:rFonts w:ascii="Times New Roman" w:eastAsia="Times New Roman" w:hAnsi="Times New Roman" w:cs="Times New Roman"/>
          <w:bCs/>
          <w:sz w:val="24"/>
          <w:szCs w:val="24"/>
          <w:lang w:eastAsia="bg-BG" w:bidi="bg-BG"/>
        </w:rPr>
        <w:t>он</w:t>
      </w:r>
      <w:proofErr w:type="spellEnd"/>
      <w:r w:rsidRPr="00C66FC2">
        <w:rPr>
          <w:rFonts w:ascii="Times New Roman" w:eastAsia="Times New Roman" w:hAnsi="Times New Roman" w:cs="Times New Roman"/>
          <w:bCs/>
          <w:sz w:val="24"/>
          <w:szCs w:val="24"/>
          <w:lang w:eastAsia="bg-BG" w:bidi="bg-BG"/>
        </w:rPr>
        <w:t xml:space="preserve"> държавни предприятия в размер на 7 650 лв..</w:t>
      </w:r>
    </w:p>
    <w:p w:rsidR="00C66FC2" w:rsidRPr="00C66FC2" w:rsidRDefault="00C66FC2" w:rsidP="00C66FC2">
      <w:pPr>
        <w:suppressAutoHyphens/>
        <w:spacing w:after="0" w:line="240" w:lineRule="auto"/>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ab/>
        <w:t>1.2. По разходите в размер на 34 657 191 лв., разпределени по функции, групи, дейности и параграфи, съгласно Приложение 2  в т. ч.:</w:t>
      </w:r>
    </w:p>
    <w:p w:rsidR="00C66FC2" w:rsidRPr="00C66FC2" w:rsidRDefault="00C66FC2" w:rsidP="00C66FC2">
      <w:pPr>
        <w:suppressAutoHyphens/>
        <w:spacing w:after="0" w:line="240" w:lineRule="auto"/>
        <w:ind w:firstLine="720"/>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1.2.1. За делегирани държавни дейности в размер на  23 989 147 лв.;</w:t>
      </w:r>
    </w:p>
    <w:p w:rsidR="00C66FC2" w:rsidRPr="00C66FC2" w:rsidRDefault="00C66FC2" w:rsidP="00C66FC2">
      <w:pPr>
        <w:numPr>
          <w:ilvl w:val="0"/>
          <w:numId w:val="16"/>
        </w:numPr>
        <w:suppressAutoHyphens/>
        <w:spacing w:after="0" w:line="240" w:lineRule="auto"/>
        <w:ind w:left="720"/>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 xml:space="preserve"> За местни дейности в размер на 10 214 044 лв.;</w:t>
      </w:r>
    </w:p>
    <w:p w:rsidR="00C66FC2" w:rsidRPr="00C66FC2" w:rsidRDefault="00C66FC2" w:rsidP="00C66FC2">
      <w:pPr>
        <w:numPr>
          <w:ilvl w:val="0"/>
          <w:numId w:val="16"/>
        </w:numPr>
        <w:suppressAutoHyphens/>
        <w:spacing w:after="0" w:line="240" w:lineRule="auto"/>
        <w:ind w:left="720"/>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 xml:space="preserve"> За допълнително финансиране със средства от собствените приходи и от изравнителната субсидия на делегираните от държавата дейности в размер на 454 000 лв..</w:t>
      </w:r>
    </w:p>
    <w:p w:rsidR="00C66FC2" w:rsidRPr="00C66FC2" w:rsidRDefault="00C66FC2" w:rsidP="00C66FC2">
      <w:pPr>
        <w:numPr>
          <w:ilvl w:val="0"/>
          <w:numId w:val="17"/>
        </w:numPr>
        <w:suppressAutoHyphens/>
        <w:spacing w:after="0" w:line="240" w:lineRule="auto"/>
        <w:ind w:left="720"/>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Приема уточнени капиталовите разходи към 31.08.2023 г. в размер на 5 252 695 лв. по обекти и източници на финансиране, съгласно Приложение 3.</w:t>
      </w:r>
    </w:p>
    <w:p w:rsidR="00C66FC2" w:rsidRPr="00C66FC2" w:rsidRDefault="00C66FC2" w:rsidP="00C66FC2">
      <w:pPr>
        <w:suppressAutoHyphens/>
        <w:spacing w:after="0" w:line="240" w:lineRule="auto"/>
        <w:ind w:firstLine="720"/>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1.4. Приема уточнени капиталови разходи към 15.09.2023 година, съгласно Приложение 4, като изменя уточнения план на бюджета към 31.08.2023 година, както следва:</w:t>
      </w:r>
    </w:p>
    <w:p w:rsidR="00C66FC2" w:rsidRPr="00C66FC2" w:rsidRDefault="00C66FC2" w:rsidP="00C66FC2">
      <w:pPr>
        <w:suppressAutoHyphens/>
        <w:spacing w:after="0" w:line="240" w:lineRule="auto"/>
        <w:ind w:firstLine="720"/>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 xml:space="preserve"> -Общинска администрация - намалява §§6101 “Трансфери между бюджети“ с 600 и в дейност 311“Детски градини“ намалява §§5204 „Придобиване на транспортни средства“ с 600;</w:t>
      </w:r>
    </w:p>
    <w:p w:rsidR="00C66FC2" w:rsidRPr="00C66FC2" w:rsidRDefault="00C66FC2" w:rsidP="00C66FC2">
      <w:pPr>
        <w:suppressAutoHyphens/>
        <w:spacing w:after="0" w:line="240" w:lineRule="auto"/>
        <w:ind w:firstLine="720"/>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 ДГ с. Пчелник – увеличава §§6102  „Трансфери между бюджети“ с 600 и в дейност 311“Детски градини“ увеличава §§1030 „Текущ ремонт“ с 600;</w:t>
      </w:r>
    </w:p>
    <w:p w:rsidR="00C66FC2" w:rsidRPr="00C66FC2" w:rsidRDefault="00C66FC2" w:rsidP="00C66FC2">
      <w:pPr>
        <w:suppressAutoHyphens/>
        <w:spacing w:after="0" w:line="240" w:lineRule="auto"/>
        <w:ind w:firstLine="720"/>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-Хуманитарни дейности:</w:t>
      </w:r>
    </w:p>
    <w:p w:rsidR="00C66FC2" w:rsidRPr="00C66FC2" w:rsidRDefault="00C66FC2" w:rsidP="00C66FC2">
      <w:pPr>
        <w:suppressAutoHyphens/>
        <w:spacing w:after="0" w:line="240" w:lineRule="auto"/>
        <w:ind w:firstLine="709"/>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 xml:space="preserve">- в дейност 437 „Здравен кабинет в ДГ и училища“ намалява §§5204 „Придобиване на транспортни средства“ с 10 и увеличава </w:t>
      </w:r>
      <w:r w:rsidRPr="00C66FC2">
        <w:rPr>
          <w:rFonts w:ascii="Times New Roman" w:eastAsia="Times New Roman" w:hAnsi="Times New Roman" w:cs="Times New Roman"/>
          <w:bCs/>
          <w:sz w:val="24"/>
          <w:szCs w:val="24"/>
          <w:lang w:val="en-US" w:eastAsia="bg-BG" w:bidi="bg-BG"/>
        </w:rPr>
        <w:t xml:space="preserve"> </w:t>
      </w:r>
      <w:r w:rsidRPr="00C66FC2">
        <w:rPr>
          <w:rFonts w:ascii="Times New Roman" w:eastAsia="Times New Roman" w:hAnsi="Times New Roman" w:cs="Times New Roman"/>
          <w:bCs/>
          <w:sz w:val="24"/>
          <w:szCs w:val="24"/>
          <w:lang w:eastAsia="bg-BG" w:bidi="bg-BG"/>
        </w:rPr>
        <w:t xml:space="preserve">§§1030 „Текущ ремонт“ с 10; </w:t>
      </w:r>
    </w:p>
    <w:p w:rsidR="00C66FC2" w:rsidRPr="00C66FC2" w:rsidRDefault="00C66FC2" w:rsidP="00C66FC2">
      <w:pPr>
        <w:numPr>
          <w:ilvl w:val="0"/>
          <w:numId w:val="29"/>
        </w:numPr>
        <w:suppressAutoHyphens/>
        <w:spacing w:after="0" w:line="240" w:lineRule="auto"/>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в дейност 561 „Асистентска подкрепа“ намалява §§5201 „Придобиване на компютри и хардуер“  с 201 и увеличава §§1030 „Текущ ремонт“ с 201;</w:t>
      </w:r>
    </w:p>
    <w:p w:rsidR="00C66FC2" w:rsidRPr="00C66FC2" w:rsidRDefault="00C66FC2" w:rsidP="00C66FC2">
      <w:pPr>
        <w:numPr>
          <w:ilvl w:val="0"/>
          <w:numId w:val="29"/>
        </w:numPr>
        <w:suppressAutoHyphens/>
        <w:spacing w:after="0" w:line="240" w:lineRule="auto"/>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в дейност 551 „Дневни центрове за лица с увреждания“  намалява §§5201 „Придобиване на компютри и хардуер“ с 1 169  и увеличава §§1030 „Текущ ремонт“ с 1 169;</w:t>
      </w:r>
    </w:p>
    <w:p w:rsidR="00C66FC2" w:rsidRPr="00C66FC2" w:rsidRDefault="00C66FC2" w:rsidP="00C66FC2">
      <w:pPr>
        <w:numPr>
          <w:ilvl w:val="0"/>
          <w:numId w:val="29"/>
        </w:numPr>
        <w:suppressAutoHyphens/>
        <w:spacing w:after="0" w:line="240" w:lineRule="auto"/>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lastRenderedPageBreak/>
        <w:t>в дейност 541 „Домове за пълнолетни лица с увреждания“ намалява §§1030 „текущ ремонт“ с 15 000 и увеличава §§5203 „Придобиване на друго оборудване, машини  и съоръжения“ с 15 000;</w:t>
      </w:r>
    </w:p>
    <w:p w:rsidR="00C66FC2" w:rsidRPr="00C66FC2" w:rsidRDefault="00C66FC2" w:rsidP="00C66FC2">
      <w:pPr>
        <w:numPr>
          <w:ilvl w:val="0"/>
          <w:numId w:val="29"/>
        </w:numPr>
        <w:suppressAutoHyphens/>
        <w:spacing w:after="0" w:line="240" w:lineRule="auto"/>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 xml:space="preserve">в дейност 530 „Център за настаняване от семеен тип“ намалява §§5203 „Придобиване на друго оборудване, машини  и съоръжения“ с 160 и увеличава §§1030 „Текущ ремонт“ с 160;  </w:t>
      </w:r>
    </w:p>
    <w:p w:rsidR="00C66FC2" w:rsidRPr="00C66FC2" w:rsidRDefault="00C66FC2" w:rsidP="00C66FC2">
      <w:pPr>
        <w:numPr>
          <w:ilvl w:val="0"/>
          <w:numId w:val="29"/>
        </w:numPr>
        <w:suppressAutoHyphens/>
        <w:spacing w:after="0" w:line="240" w:lineRule="auto"/>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в дейност 554 „Защитени жилища“ намалява §§5100 „Основен ремонт“ с 26 000 и увеличава §§1030 „текущ ремонт“ с 26 000.</w:t>
      </w:r>
    </w:p>
    <w:p w:rsidR="00C66FC2" w:rsidRPr="00C66FC2" w:rsidRDefault="00C66FC2" w:rsidP="00C66FC2">
      <w:pPr>
        <w:suppressAutoHyphens/>
        <w:spacing w:after="0" w:line="240" w:lineRule="auto"/>
        <w:ind w:left="1069"/>
        <w:jc w:val="both"/>
        <w:rPr>
          <w:rFonts w:ascii="Times New Roman" w:eastAsia="Times New Roman" w:hAnsi="Times New Roman" w:cs="Times New Roman"/>
          <w:bCs/>
          <w:sz w:val="24"/>
          <w:szCs w:val="24"/>
          <w:lang w:eastAsia="bg-BG" w:bidi="bg-BG"/>
        </w:rPr>
      </w:pPr>
      <w:r w:rsidRPr="00C66FC2">
        <w:rPr>
          <w:rFonts w:ascii="Times New Roman" w:eastAsia="Times New Roman" w:hAnsi="Times New Roman" w:cs="Times New Roman"/>
          <w:bCs/>
          <w:sz w:val="24"/>
          <w:szCs w:val="24"/>
          <w:lang w:eastAsia="bg-BG" w:bidi="bg-BG"/>
        </w:rPr>
        <w:t>1.5. Приема актуализиран план на длъжностите и лицата, които имат право на транспортни разходи, съгласно Приложение 5.</w:t>
      </w:r>
    </w:p>
    <w:p w:rsidR="00950511" w:rsidRPr="00950511" w:rsidRDefault="00950511" w:rsidP="00950511">
      <w:pPr>
        <w:suppressAutoHyphens/>
        <w:spacing w:after="0" w:line="240" w:lineRule="auto"/>
        <w:jc w:val="both"/>
        <w:rPr>
          <w:rFonts w:ascii="Times New Roman" w:eastAsia="Times New Roman" w:hAnsi="Times New Roman" w:cs="Times New Roman"/>
          <w:b/>
          <w:bCs/>
          <w:sz w:val="24"/>
          <w:szCs w:val="24"/>
          <w:lang w:eastAsia="bg-BG" w:bidi="bg-BG"/>
        </w:rPr>
      </w:pPr>
    </w:p>
    <w:p w:rsidR="00C864F8" w:rsidRPr="00C864F8" w:rsidRDefault="00C864F8" w:rsidP="00F01729">
      <w:pPr>
        <w:suppressAutoHyphens/>
        <w:spacing w:after="0" w:line="240" w:lineRule="auto"/>
        <w:jc w:val="both"/>
        <w:rPr>
          <w:rFonts w:ascii="Times New Roman" w:eastAsia="Times New Roman" w:hAnsi="Times New Roman" w:cs="Times New Roman"/>
          <w:b/>
          <w:bCs/>
          <w:sz w:val="24"/>
          <w:szCs w:val="24"/>
          <w:lang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b/>
          <w:bCs/>
          <w:sz w:val="24"/>
          <w:szCs w:val="24"/>
          <w:lang w:eastAsia="zh-CN"/>
        </w:rPr>
      </w:pPr>
      <w:r w:rsidRPr="00C66FC2">
        <w:rPr>
          <w:rFonts w:ascii="Times New Roman" w:eastAsia="Times New Roman" w:hAnsi="Times New Roman" w:cs="Times New Roman"/>
          <w:b/>
          <w:bCs/>
          <w:sz w:val="24"/>
          <w:szCs w:val="24"/>
          <w:lang w:eastAsia="zh-CN"/>
        </w:rPr>
        <w:t>РЕШЕНИЕ № 1136</w:t>
      </w:r>
    </w:p>
    <w:p w:rsidR="00C66FC2" w:rsidRPr="00C66FC2" w:rsidRDefault="00C66FC2" w:rsidP="00C66FC2">
      <w:pPr>
        <w:suppressAutoHyphens/>
        <w:spacing w:after="0" w:line="240" w:lineRule="auto"/>
        <w:jc w:val="both"/>
        <w:rPr>
          <w:rFonts w:ascii="Times New Roman" w:eastAsia="Times New Roman" w:hAnsi="Times New Roman" w:cs="Times New Roman"/>
          <w:b/>
          <w:bCs/>
          <w:sz w:val="24"/>
          <w:szCs w:val="24"/>
          <w:lang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bCs/>
          <w:sz w:val="24"/>
          <w:szCs w:val="24"/>
          <w:lang w:eastAsia="zh-CN"/>
        </w:rPr>
      </w:pPr>
      <w:r w:rsidRPr="00C66FC2">
        <w:rPr>
          <w:rFonts w:ascii="Times New Roman" w:eastAsia="Times New Roman" w:hAnsi="Times New Roman" w:cs="Times New Roman"/>
          <w:bCs/>
          <w:sz w:val="24"/>
          <w:szCs w:val="24"/>
          <w:lang w:val="ru-RU" w:eastAsia="zh-CN"/>
        </w:rPr>
        <w:t>На основани</w:t>
      </w:r>
      <w:proofErr w:type="gramStart"/>
      <w:r w:rsidRPr="00C66FC2">
        <w:rPr>
          <w:rFonts w:ascii="Times New Roman" w:eastAsia="Times New Roman" w:hAnsi="Times New Roman" w:cs="Times New Roman"/>
          <w:bCs/>
          <w:sz w:val="24"/>
          <w:szCs w:val="24"/>
          <w:lang w:val="ru-RU" w:eastAsia="zh-CN"/>
        </w:rPr>
        <w:t>е</w:t>
      </w:r>
      <w:proofErr w:type="gramEnd"/>
      <w:r w:rsidRPr="00C66FC2">
        <w:rPr>
          <w:rFonts w:ascii="Times New Roman" w:eastAsia="Times New Roman" w:hAnsi="Times New Roman" w:cs="Times New Roman"/>
          <w:bCs/>
          <w:sz w:val="24"/>
          <w:szCs w:val="24"/>
          <w:lang w:val="ru-RU" w:eastAsia="zh-CN"/>
        </w:rPr>
        <w:t xml:space="preserve"> чл. 21, ал. 2 </w:t>
      </w:r>
      <w:proofErr w:type="spellStart"/>
      <w:r w:rsidRPr="00C66FC2">
        <w:rPr>
          <w:rFonts w:ascii="Times New Roman" w:eastAsia="Times New Roman" w:hAnsi="Times New Roman" w:cs="Times New Roman"/>
          <w:bCs/>
          <w:sz w:val="24"/>
          <w:szCs w:val="24"/>
          <w:lang w:val="ru-RU" w:eastAsia="zh-CN"/>
        </w:rPr>
        <w:t>във</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връзка</w:t>
      </w:r>
      <w:proofErr w:type="spellEnd"/>
      <w:r w:rsidRPr="00C66FC2">
        <w:rPr>
          <w:rFonts w:ascii="Times New Roman" w:eastAsia="Times New Roman" w:hAnsi="Times New Roman" w:cs="Times New Roman"/>
          <w:bCs/>
          <w:sz w:val="24"/>
          <w:szCs w:val="24"/>
          <w:lang w:val="ru-RU" w:eastAsia="zh-CN"/>
        </w:rPr>
        <w:t xml:space="preserve"> с чл. 21, ал. 1, т. 6 и т. 23 от Закона за </w:t>
      </w:r>
      <w:proofErr w:type="spellStart"/>
      <w:r w:rsidRPr="00C66FC2">
        <w:rPr>
          <w:rFonts w:ascii="Times New Roman" w:eastAsia="Times New Roman" w:hAnsi="Times New Roman" w:cs="Times New Roman"/>
          <w:bCs/>
          <w:sz w:val="24"/>
          <w:szCs w:val="24"/>
          <w:lang w:val="ru-RU" w:eastAsia="zh-CN"/>
        </w:rPr>
        <w:t>местното</w:t>
      </w:r>
      <w:proofErr w:type="spellEnd"/>
      <w:r w:rsidRPr="00C66FC2">
        <w:rPr>
          <w:rFonts w:ascii="Times New Roman" w:eastAsia="Times New Roman" w:hAnsi="Times New Roman" w:cs="Times New Roman"/>
          <w:bCs/>
          <w:sz w:val="24"/>
          <w:szCs w:val="24"/>
          <w:lang w:val="ru-RU" w:eastAsia="zh-CN"/>
        </w:rPr>
        <w:t xml:space="preserve"> самоуправление и </w:t>
      </w:r>
      <w:proofErr w:type="spellStart"/>
      <w:r w:rsidRPr="00C66FC2">
        <w:rPr>
          <w:rFonts w:ascii="Times New Roman" w:eastAsia="Times New Roman" w:hAnsi="Times New Roman" w:cs="Times New Roman"/>
          <w:bCs/>
          <w:sz w:val="24"/>
          <w:szCs w:val="24"/>
          <w:lang w:val="ru-RU" w:eastAsia="zh-CN"/>
        </w:rPr>
        <w:t>местната</w:t>
      </w:r>
      <w:proofErr w:type="spellEnd"/>
      <w:r w:rsidRPr="00C66FC2">
        <w:rPr>
          <w:rFonts w:ascii="Times New Roman" w:eastAsia="Times New Roman" w:hAnsi="Times New Roman" w:cs="Times New Roman"/>
          <w:bCs/>
          <w:sz w:val="24"/>
          <w:szCs w:val="24"/>
          <w:lang w:val="ru-RU" w:eastAsia="zh-CN"/>
        </w:rPr>
        <w:t xml:space="preserve"> администрация</w:t>
      </w:r>
      <w:r w:rsidRPr="00C66FC2">
        <w:rPr>
          <w:rFonts w:ascii="Times New Roman" w:eastAsia="Times New Roman" w:hAnsi="Times New Roman" w:cs="Times New Roman"/>
          <w:bCs/>
          <w:sz w:val="24"/>
          <w:szCs w:val="24"/>
          <w:lang w:eastAsia="zh-CN"/>
        </w:rPr>
        <w:t xml:space="preserve">: </w:t>
      </w:r>
    </w:p>
    <w:p w:rsidR="00C66FC2" w:rsidRPr="00C66FC2" w:rsidRDefault="00C66FC2" w:rsidP="00C66FC2">
      <w:pPr>
        <w:suppressAutoHyphens/>
        <w:spacing w:after="0" w:line="240" w:lineRule="auto"/>
        <w:jc w:val="both"/>
        <w:rPr>
          <w:rFonts w:ascii="Times New Roman" w:eastAsia="Times New Roman" w:hAnsi="Times New Roman" w:cs="Times New Roman"/>
          <w:bCs/>
          <w:sz w:val="24"/>
          <w:szCs w:val="24"/>
          <w:lang w:eastAsia="zh-CN"/>
        </w:rPr>
      </w:pPr>
    </w:p>
    <w:p w:rsidR="00C66FC2" w:rsidRPr="00C66FC2" w:rsidRDefault="00C66FC2" w:rsidP="00C66FC2">
      <w:pPr>
        <w:numPr>
          <w:ilvl w:val="0"/>
          <w:numId w:val="2"/>
        </w:numPr>
        <w:suppressAutoHyphens/>
        <w:spacing w:after="0" w:line="240" w:lineRule="auto"/>
        <w:jc w:val="both"/>
        <w:rPr>
          <w:rFonts w:ascii="Times New Roman" w:eastAsia="Times New Roman" w:hAnsi="Times New Roman" w:cs="Times New Roman"/>
          <w:bCs/>
          <w:sz w:val="24"/>
          <w:szCs w:val="24"/>
          <w:lang w:eastAsia="zh-CN"/>
        </w:rPr>
      </w:pPr>
      <w:r w:rsidRPr="00C66FC2">
        <w:rPr>
          <w:rFonts w:ascii="Times New Roman" w:eastAsia="Times New Roman" w:hAnsi="Times New Roman" w:cs="Times New Roman"/>
          <w:bCs/>
          <w:sz w:val="24"/>
          <w:szCs w:val="24"/>
          <w:lang w:eastAsia="zh-CN"/>
        </w:rPr>
        <w:t>Дава съгласие община Долни чифлик да кандидатства по покана</w:t>
      </w:r>
      <w:r w:rsidRPr="00C66FC2">
        <w:rPr>
          <w:rFonts w:ascii="Times New Roman" w:eastAsia="Times New Roman" w:hAnsi="Times New Roman" w:cs="Times New Roman"/>
          <w:bCs/>
          <w:sz w:val="24"/>
          <w:szCs w:val="24"/>
          <w:lang w:val="ru-RU" w:eastAsia="zh-CN"/>
        </w:rPr>
        <w:t xml:space="preserve"> в </w:t>
      </w:r>
      <w:proofErr w:type="spellStart"/>
      <w:r w:rsidRPr="00C66FC2">
        <w:rPr>
          <w:rFonts w:ascii="Times New Roman" w:eastAsia="Times New Roman" w:hAnsi="Times New Roman" w:cs="Times New Roman"/>
          <w:bCs/>
          <w:sz w:val="24"/>
          <w:szCs w:val="24"/>
          <w:lang w:val="ru-RU" w:eastAsia="zh-CN"/>
        </w:rPr>
        <w:t>рамките</w:t>
      </w:r>
      <w:proofErr w:type="spellEnd"/>
      <w:r w:rsidRPr="00C66FC2">
        <w:rPr>
          <w:rFonts w:ascii="Times New Roman" w:eastAsia="Times New Roman" w:hAnsi="Times New Roman" w:cs="Times New Roman"/>
          <w:bCs/>
          <w:sz w:val="24"/>
          <w:szCs w:val="24"/>
          <w:lang w:val="ru-RU" w:eastAsia="zh-CN"/>
        </w:rPr>
        <w:t xml:space="preserve"> на </w:t>
      </w:r>
      <w:proofErr w:type="spellStart"/>
      <w:r w:rsidRPr="00C66FC2">
        <w:rPr>
          <w:rFonts w:ascii="Times New Roman" w:eastAsia="Times New Roman" w:hAnsi="Times New Roman" w:cs="Times New Roman"/>
          <w:bCs/>
          <w:sz w:val="24"/>
          <w:szCs w:val="24"/>
          <w:lang w:val="ru-RU" w:eastAsia="zh-CN"/>
        </w:rPr>
        <w:t>Инвестиционна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програма</w:t>
      </w:r>
      <w:proofErr w:type="spellEnd"/>
      <w:r w:rsidRPr="00C66FC2">
        <w:rPr>
          <w:rFonts w:ascii="Times New Roman" w:eastAsia="Times New Roman" w:hAnsi="Times New Roman" w:cs="Times New Roman"/>
          <w:bCs/>
          <w:sz w:val="24"/>
          <w:szCs w:val="24"/>
          <w:lang w:val="ru-RU" w:eastAsia="zh-CN"/>
        </w:rPr>
        <w:t xml:space="preserve"> за климата </w:t>
      </w:r>
      <w:r w:rsidRPr="00C66FC2">
        <w:rPr>
          <w:rFonts w:ascii="Times New Roman" w:eastAsia="Times New Roman" w:hAnsi="Times New Roman" w:cs="Times New Roman"/>
          <w:bCs/>
          <w:sz w:val="24"/>
          <w:szCs w:val="24"/>
          <w:lang w:val="en-US" w:eastAsia="zh-CN"/>
        </w:rPr>
        <w:t>(</w:t>
      </w:r>
      <w:r w:rsidRPr="00C66FC2">
        <w:rPr>
          <w:rFonts w:ascii="Times New Roman" w:eastAsia="Times New Roman" w:hAnsi="Times New Roman" w:cs="Times New Roman"/>
          <w:bCs/>
          <w:sz w:val="24"/>
          <w:szCs w:val="24"/>
          <w:lang w:eastAsia="zh-CN"/>
        </w:rPr>
        <w:t>ИПК</w:t>
      </w:r>
      <w:r w:rsidRPr="00C66FC2">
        <w:rPr>
          <w:rFonts w:ascii="Times New Roman" w:eastAsia="Times New Roman" w:hAnsi="Times New Roman" w:cs="Times New Roman"/>
          <w:bCs/>
          <w:sz w:val="24"/>
          <w:szCs w:val="24"/>
          <w:lang w:val="en-US" w:eastAsia="zh-CN"/>
        </w:rPr>
        <w:t>)</w:t>
      </w:r>
      <w:r w:rsidRPr="00C66FC2">
        <w:rPr>
          <w:rFonts w:ascii="Times New Roman" w:eastAsia="Times New Roman" w:hAnsi="Times New Roman" w:cs="Times New Roman"/>
          <w:bCs/>
          <w:sz w:val="24"/>
          <w:szCs w:val="24"/>
          <w:lang w:eastAsia="zh-CN"/>
        </w:rPr>
        <w:t xml:space="preserve"> на Националния доверителен </w:t>
      </w:r>
      <w:proofErr w:type="spellStart"/>
      <w:r w:rsidRPr="00C66FC2">
        <w:rPr>
          <w:rFonts w:ascii="Times New Roman" w:eastAsia="Times New Roman" w:hAnsi="Times New Roman" w:cs="Times New Roman"/>
          <w:bCs/>
          <w:sz w:val="24"/>
          <w:szCs w:val="24"/>
          <w:lang w:eastAsia="zh-CN"/>
        </w:rPr>
        <w:t>екофонд</w:t>
      </w:r>
      <w:proofErr w:type="spellEnd"/>
      <w:r w:rsidRPr="00C66FC2">
        <w:rPr>
          <w:rFonts w:ascii="Times New Roman" w:eastAsia="Times New Roman" w:hAnsi="Times New Roman" w:cs="Times New Roman"/>
          <w:bCs/>
          <w:sz w:val="24"/>
          <w:szCs w:val="24"/>
          <w:lang w:eastAsia="zh-CN"/>
        </w:rPr>
        <w:t xml:space="preserve"> </w:t>
      </w:r>
      <w:r w:rsidRPr="00C66FC2">
        <w:rPr>
          <w:rFonts w:ascii="Times New Roman" w:eastAsia="Times New Roman" w:hAnsi="Times New Roman" w:cs="Times New Roman"/>
          <w:bCs/>
          <w:sz w:val="24"/>
          <w:szCs w:val="24"/>
          <w:lang w:val="en-US" w:eastAsia="zh-CN"/>
        </w:rPr>
        <w:t>(</w:t>
      </w:r>
      <w:r w:rsidRPr="00C66FC2">
        <w:rPr>
          <w:rFonts w:ascii="Times New Roman" w:eastAsia="Times New Roman" w:hAnsi="Times New Roman" w:cs="Times New Roman"/>
          <w:bCs/>
          <w:sz w:val="24"/>
          <w:szCs w:val="24"/>
          <w:lang w:eastAsia="zh-CN"/>
        </w:rPr>
        <w:t>НДЕФ</w:t>
      </w:r>
      <w:r w:rsidRPr="00C66FC2">
        <w:rPr>
          <w:rFonts w:ascii="Times New Roman" w:eastAsia="Times New Roman" w:hAnsi="Times New Roman" w:cs="Times New Roman"/>
          <w:bCs/>
          <w:sz w:val="24"/>
          <w:szCs w:val="24"/>
          <w:lang w:val="en-US" w:eastAsia="zh-CN"/>
        </w:rPr>
        <w:t>)</w:t>
      </w:r>
      <w:r w:rsidRPr="00C66FC2">
        <w:rPr>
          <w:rFonts w:ascii="Times New Roman" w:eastAsia="Times New Roman" w:hAnsi="Times New Roman" w:cs="Times New Roman"/>
          <w:bCs/>
          <w:sz w:val="24"/>
          <w:szCs w:val="24"/>
          <w:lang w:eastAsia="zh-CN"/>
        </w:rPr>
        <w:t xml:space="preserve"> за финансирането на изцяло електрическо превозно средство </w:t>
      </w:r>
      <w:r w:rsidRPr="00C66FC2">
        <w:rPr>
          <w:rFonts w:ascii="Times New Roman" w:eastAsia="Times New Roman" w:hAnsi="Times New Roman" w:cs="Times New Roman"/>
          <w:bCs/>
          <w:sz w:val="24"/>
          <w:szCs w:val="24"/>
          <w:lang w:val="en-US" w:eastAsia="zh-CN"/>
        </w:rPr>
        <w:t>(</w:t>
      </w:r>
      <w:r w:rsidRPr="00C66FC2">
        <w:rPr>
          <w:rFonts w:ascii="Times New Roman" w:eastAsia="Times New Roman" w:hAnsi="Times New Roman" w:cs="Times New Roman"/>
          <w:bCs/>
          <w:sz w:val="24"/>
          <w:szCs w:val="24"/>
          <w:lang w:eastAsia="zh-CN"/>
        </w:rPr>
        <w:t>автомобили с 3+1; 4+1 места</w:t>
      </w:r>
      <w:r w:rsidRPr="00C66FC2">
        <w:rPr>
          <w:rFonts w:ascii="Times New Roman" w:eastAsia="Times New Roman" w:hAnsi="Times New Roman" w:cs="Times New Roman"/>
          <w:bCs/>
          <w:sz w:val="24"/>
          <w:szCs w:val="24"/>
          <w:lang w:val="en-US" w:eastAsia="zh-CN"/>
        </w:rPr>
        <w:t>)</w:t>
      </w:r>
      <w:r w:rsidRPr="00C66FC2">
        <w:rPr>
          <w:rFonts w:ascii="Times New Roman" w:eastAsia="Times New Roman" w:hAnsi="Times New Roman" w:cs="Times New Roman"/>
          <w:bCs/>
          <w:sz w:val="24"/>
          <w:szCs w:val="24"/>
          <w:lang w:eastAsia="zh-CN"/>
        </w:rPr>
        <w:t xml:space="preserve"> категория М1;</w:t>
      </w:r>
    </w:p>
    <w:p w:rsidR="00C66FC2" w:rsidRPr="00C66FC2" w:rsidRDefault="00C66FC2" w:rsidP="00C66FC2">
      <w:pPr>
        <w:numPr>
          <w:ilvl w:val="0"/>
          <w:numId w:val="2"/>
        </w:numPr>
        <w:suppressAutoHyphens/>
        <w:spacing w:after="0" w:line="240" w:lineRule="auto"/>
        <w:jc w:val="both"/>
        <w:rPr>
          <w:rFonts w:ascii="Times New Roman" w:eastAsia="Times New Roman" w:hAnsi="Times New Roman" w:cs="Times New Roman"/>
          <w:bCs/>
          <w:sz w:val="24"/>
          <w:szCs w:val="24"/>
          <w:lang w:val="ru-RU" w:eastAsia="zh-CN"/>
        </w:rPr>
      </w:pPr>
      <w:proofErr w:type="spellStart"/>
      <w:r w:rsidRPr="00C66FC2">
        <w:rPr>
          <w:rFonts w:ascii="Times New Roman" w:eastAsia="Times New Roman" w:hAnsi="Times New Roman" w:cs="Times New Roman"/>
          <w:bCs/>
          <w:sz w:val="24"/>
          <w:szCs w:val="24"/>
          <w:lang w:val="ru-RU" w:eastAsia="zh-CN"/>
        </w:rPr>
        <w:t>Дава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съгласие</w:t>
      </w:r>
      <w:proofErr w:type="spellEnd"/>
      <w:r w:rsidRPr="00C66FC2">
        <w:rPr>
          <w:rFonts w:ascii="Times New Roman" w:eastAsia="Times New Roman" w:hAnsi="Times New Roman" w:cs="Times New Roman"/>
          <w:bCs/>
          <w:sz w:val="24"/>
          <w:szCs w:val="24"/>
          <w:lang w:val="ru-RU" w:eastAsia="zh-CN"/>
        </w:rPr>
        <w:t xml:space="preserve"> за </w:t>
      </w:r>
      <w:proofErr w:type="spellStart"/>
      <w:r w:rsidRPr="00C66FC2">
        <w:rPr>
          <w:rFonts w:ascii="Times New Roman" w:eastAsia="Times New Roman" w:hAnsi="Times New Roman" w:cs="Times New Roman"/>
          <w:bCs/>
          <w:sz w:val="24"/>
          <w:szCs w:val="24"/>
          <w:lang w:val="ru-RU" w:eastAsia="zh-CN"/>
        </w:rPr>
        <w:t>съфинансиране</w:t>
      </w:r>
      <w:proofErr w:type="spellEnd"/>
      <w:r w:rsidRPr="00C66FC2">
        <w:rPr>
          <w:rFonts w:ascii="Times New Roman" w:eastAsia="Times New Roman" w:hAnsi="Times New Roman" w:cs="Times New Roman"/>
          <w:bCs/>
          <w:sz w:val="24"/>
          <w:szCs w:val="24"/>
          <w:lang w:val="ru-RU" w:eastAsia="zh-CN"/>
        </w:rPr>
        <w:t xml:space="preserve"> </w:t>
      </w:r>
      <w:r w:rsidRPr="00C66FC2">
        <w:rPr>
          <w:rFonts w:ascii="Times New Roman" w:eastAsia="Times New Roman" w:hAnsi="Times New Roman" w:cs="Times New Roman"/>
          <w:bCs/>
          <w:sz w:val="24"/>
          <w:szCs w:val="24"/>
          <w:lang w:eastAsia="zh-CN"/>
        </w:rPr>
        <w:t xml:space="preserve">от община Долни чифлик за изцяло електрическо превозно средство </w:t>
      </w:r>
      <w:r w:rsidRPr="00C66FC2">
        <w:rPr>
          <w:rFonts w:ascii="Times New Roman" w:eastAsia="Times New Roman" w:hAnsi="Times New Roman" w:cs="Times New Roman"/>
          <w:bCs/>
          <w:sz w:val="24"/>
          <w:szCs w:val="24"/>
          <w:lang w:val="en-US" w:eastAsia="zh-CN"/>
        </w:rPr>
        <w:t>(</w:t>
      </w:r>
      <w:r w:rsidRPr="00C66FC2">
        <w:rPr>
          <w:rFonts w:ascii="Times New Roman" w:eastAsia="Times New Roman" w:hAnsi="Times New Roman" w:cs="Times New Roman"/>
          <w:bCs/>
          <w:sz w:val="24"/>
          <w:szCs w:val="24"/>
          <w:lang w:eastAsia="zh-CN"/>
        </w:rPr>
        <w:t>автомобили с 3+1; 4+1 места</w:t>
      </w:r>
      <w:r w:rsidRPr="00C66FC2">
        <w:rPr>
          <w:rFonts w:ascii="Times New Roman" w:eastAsia="Times New Roman" w:hAnsi="Times New Roman" w:cs="Times New Roman"/>
          <w:bCs/>
          <w:sz w:val="24"/>
          <w:szCs w:val="24"/>
          <w:lang w:val="en-US" w:eastAsia="zh-CN"/>
        </w:rPr>
        <w:t>)</w:t>
      </w:r>
      <w:r w:rsidRPr="00C66FC2">
        <w:rPr>
          <w:rFonts w:ascii="Times New Roman" w:eastAsia="Times New Roman" w:hAnsi="Times New Roman" w:cs="Times New Roman"/>
          <w:bCs/>
          <w:sz w:val="24"/>
          <w:szCs w:val="24"/>
          <w:lang w:eastAsia="zh-CN"/>
        </w:rPr>
        <w:t xml:space="preserve"> категория М</w:t>
      </w:r>
      <w:proofErr w:type="gramStart"/>
      <w:r w:rsidRPr="00C66FC2">
        <w:rPr>
          <w:rFonts w:ascii="Times New Roman" w:eastAsia="Times New Roman" w:hAnsi="Times New Roman" w:cs="Times New Roman"/>
          <w:bCs/>
          <w:sz w:val="24"/>
          <w:szCs w:val="24"/>
          <w:lang w:eastAsia="zh-CN"/>
        </w:rPr>
        <w:t>1</w:t>
      </w:r>
      <w:proofErr w:type="gramEnd"/>
      <w:r w:rsidRPr="00C66FC2">
        <w:rPr>
          <w:rFonts w:ascii="Times New Roman" w:eastAsia="Times New Roman" w:hAnsi="Times New Roman" w:cs="Times New Roman"/>
          <w:bCs/>
          <w:sz w:val="24"/>
          <w:szCs w:val="24"/>
          <w:lang w:eastAsia="zh-CN"/>
        </w:rPr>
        <w:t xml:space="preserve"> в размер до 18</w:t>
      </w:r>
      <w:r w:rsidRPr="00C66FC2">
        <w:rPr>
          <w:rFonts w:ascii="Times New Roman" w:eastAsia="Times New Roman" w:hAnsi="Times New Roman" w:cs="Times New Roman"/>
          <w:bCs/>
          <w:sz w:val="24"/>
          <w:szCs w:val="24"/>
          <w:lang w:val="en-US" w:eastAsia="zh-CN"/>
        </w:rPr>
        <w:t xml:space="preserve"> </w:t>
      </w:r>
      <w:r w:rsidRPr="00C66FC2">
        <w:rPr>
          <w:rFonts w:ascii="Times New Roman" w:eastAsia="Times New Roman" w:hAnsi="Times New Roman" w:cs="Times New Roman"/>
          <w:bCs/>
          <w:sz w:val="24"/>
          <w:szCs w:val="24"/>
          <w:lang w:eastAsia="zh-CN"/>
        </w:rPr>
        <w:t>000 (осемнадесет хиляди) лева;</w:t>
      </w:r>
    </w:p>
    <w:p w:rsidR="00C66FC2" w:rsidRPr="00C66FC2" w:rsidRDefault="00C66FC2" w:rsidP="00C66FC2">
      <w:pPr>
        <w:numPr>
          <w:ilvl w:val="0"/>
          <w:numId w:val="2"/>
        </w:numPr>
        <w:suppressAutoHyphens/>
        <w:spacing w:after="0" w:line="240" w:lineRule="auto"/>
        <w:jc w:val="both"/>
        <w:rPr>
          <w:rFonts w:ascii="Times New Roman" w:eastAsia="Times New Roman" w:hAnsi="Times New Roman" w:cs="Times New Roman"/>
          <w:bCs/>
          <w:sz w:val="24"/>
          <w:szCs w:val="24"/>
          <w:lang w:val="ru-RU" w:eastAsia="zh-CN"/>
        </w:rPr>
      </w:pPr>
      <w:proofErr w:type="spellStart"/>
      <w:r w:rsidRPr="00C66FC2">
        <w:rPr>
          <w:rFonts w:ascii="Times New Roman" w:eastAsia="Times New Roman" w:hAnsi="Times New Roman" w:cs="Times New Roman"/>
          <w:bCs/>
          <w:sz w:val="24"/>
          <w:szCs w:val="24"/>
          <w:lang w:val="ru-RU" w:eastAsia="zh-CN"/>
        </w:rPr>
        <w:t>Възлага</w:t>
      </w:r>
      <w:proofErr w:type="spellEnd"/>
      <w:r w:rsidRPr="00C66FC2">
        <w:rPr>
          <w:rFonts w:ascii="Times New Roman" w:eastAsia="Times New Roman" w:hAnsi="Times New Roman" w:cs="Times New Roman"/>
          <w:bCs/>
          <w:sz w:val="24"/>
          <w:szCs w:val="24"/>
          <w:lang w:val="ru-RU" w:eastAsia="zh-CN"/>
        </w:rPr>
        <w:t xml:space="preserve"> на </w:t>
      </w:r>
      <w:proofErr w:type="spellStart"/>
      <w:r w:rsidRPr="00C66FC2">
        <w:rPr>
          <w:rFonts w:ascii="Times New Roman" w:eastAsia="Times New Roman" w:hAnsi="Times New Roman" w:cs="Times New Roman"/>
          <w:bCs/>
          <w:sz w:val="24"/>
          <w:szCs w:val="24"/>
          <w:lang w:val="ru-RU" w:eastAsia="zh-CN"/>
        </w:rPr>
        <w:t>кмета</w:t>
      </w:r>
      <w:proofErr w:type="spellEnd"/>
      <w:r w:rsidRPr="00C66FC2">
        <w:rPr>
          <w:rFonts w:ascii="Times New Roman" w:eastAsia="Times New Roman" w:hAnsi="Times New Roman" w:cs="Times New Roman"/>
          <w:bCs/>
          <w:sz w:val="24"/>
          <w:szCs w:val="24"/>
          <w:lang w:val="ru-RU" w:eastAsia="zh-CN"/>
        </w:rPr>
        <w:t xml:space="preserve"> на община </w:t>
      </w:r>
      <w:proofErr w:type="spellStart"/>
      <w:r w:rsidRPr="00C66FC2">
        <w:rPr>
          <w:rFonts w:ascii="Times New Roman" w:eastAsia="Times New Roman" w:hAnsi="Times New Roman" w:cs="Times New Roman"/>
          <w:bCs/>
          <w:sz w:val="24"/>
          <w:szCs w:val="24"/>
          <w:lang w:val="ru-RU" w:eastAsia="zh-CN"/>
        </w:rPr>
        <w:t>Долни</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чифлик</w:t>
      </w:r>
      <w:proofErr w:type="spellEnd"/>
      <w:r w:rsidRPr="00C66FC2">
        <w:rPr>
          <w:rFonts w:ascii="Times New Roman" w:eastAsia="Times New Roman" w:hAnsi="Times New Roman" w:cs="Times New Roman"/>
          <w:bCs/>
          <w:sz w:val="24"/>
          <w:szCs w:val="24"/>
          <w:lang w:val="ru-RU" w:eastAsia="zh-CN"/>
        </w:rPr>
        <w:t xml:space="preserve"> да </w:t>
      </w:r>
      <w:proofErr w:type="spellStart"/>
      <w:r w:rsidRPr="00C66FC2">
        <w:rPr>
          <w:rFonts w:ascii="Times New Roman" w:eastAsia="Times New Roman" w:hAnsi="Times New Roman" w:cs="Times New Roman"/>
          <w:bCs/>
          <w:sz w:val="24"/>
          <w:szCs w:val="24"/>
          <w:lang w:val="ru-RU" w:eastAsia="zh-CN"/>
        </w:rPr>
        <w:t>изготви</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необходимите</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документи</w:t>
      </w:r>
      <w:proofErr w:type="spellEnd"/>
      <w:r w:rsidRPr="00C66FC2">
        <w:rPr>
          <w:rFonts w:ascii="Times New Roman" w:eastAsia="Times New Roman" w:hAnsi="Times New Roman" w:cs="Times New Roman"/>
          <w:bCs/>
          <w:sz w:val="24"/>
          <w:szCs w:val="24"/>
          <w:lang w:val="ru-RU" w:eastAsia="zh-CN"/>
        </w:rPr>
        <w:t xml:space="preserve"> в </w:t>
      </w:r>
      <w:proofErr w:type="spellStart"/>
      <w:r w:rsidRPr="00C66FC2">
        <w:rPr>
          <w:rFonts w:ascii="Times New Roman" w:eastAsia="Times New Roman" w:hAnsi="Times New Roman" w:cs="Times New Roman"/>
          <w:bCs/>
          <w:sz w:val="24"/>
          <w:szCs w:val="24"/>
          <w:lang w:val="ru-RU" w:eastAsia="zh-CN"/>
        </w:rPr>
        <w:t>съответствие</w:t>
      </w:r>
      <w:proofErr w:type="spellEnd"/>
      <w:r w:rsidRPr="00C66FC2">
        <w:rPr>
          <w:rFonts w:ascii="Times New Roman" w:eastAsia="Times New Roman" w:hAnsi="Times New Roman" w:cs="Times New Roman"/>
          <w:bCs/>
          <w:sz w:val="24"/>
          <w:szCs w:val="24"/>
          <w:lang w:val="ru-RU" w:eastAsia="zh-CN"/>
        </w:rPr>
        <w:t xml:space="preserve"> с </w:t>
      </w:r>
      <w:proofErr w:type="spellStart"/>
      <w:r w:rsidRPr="00C66FC2">
        <w:rPr>
          <w:rFonts w:ascii="Times New Roman" w:eastAsia="Times New Roman" w:hAnsi="Times New Roman" w:cs="Times New Roman"/>
          <w:bCs/>
          <w:sz w:val="24"/>
          <w:szCs w:val="24"/>
          <w:lang w:val="ru-RU" w:eastAsia="zh-CN"/>
        </w:rPr>
        <w:t>изискванията</w:t>
      </w:r>
      <w:proofErr w:type="spellEnd"/>
      <w:r w:rsidRPr="00C66FC2">
        <w:rPr>
          <w:rFonts w:ascii="Times New Roman" w:eastAsia="Times New Roman" w:hAnsi="Times New Roman" w:cs="Times New Roman"/>
          <w:bCs/>
          <w:sz w:val="24"/>
          <w:szCs w:val="24"/>
          <w:lang w:val="ru-RU" w:eastAsia="zh-CN"/>
        </w:rPr>
        <w:t xml:space="preserve"> за </w:t>
      </w:r>
      <w:proofErr w:type="spellStart"/>
      <w:r w:rsidRPr="00C66FC2">
        <w:rPr>
          <w:rFonts w:ascii="Times New Roman" w:eastAsia="Times New Roman" w:hAnsi="Times New Roman" w:cs="Times New Roman"/>
          <w:bCs/>
          <w:sz w:val="24"/>
          <w:szCs w:val="24"/>
          <w:lang w:val="ru-RU" w:eastAsia="zh-CN"/>
        </w:rPr>
        <w:t>кандидатстване</w:t>
      </w:r>
      <w:proofErr w:type="spellEnd"/>
      <w:r w:rsidRPr="00C66FC2">
        <w:rPr>
          <w:rFonts w:ascii="Times New Roman" w:eastAsia="Times New Roman" w:hAnsi="Times New Roman" w:cs="Times New Roman"/>
          <w:bCs/>
          <w:sz w:val="24"/>
          <w:szCs w:val="24"/>
          <w:lang w:val="ru-RU" w:eastAsia="zh-CN"/>
        </w:rPr>
        <w:t xml:space="preserve"> и да </w:t>
      </w:r>
      <w:proofErr w:type="spellStart"/>
      <w:r w:rsidRPr="00C66FC2">
        <w:rPr>
          <w:rFonts w:ascii="Times New Roman" w:eastAsia="Times New Roman" w:hAnsi="Times New Roman" w:cs="Times New Roman"/>
          <w:bCs/>
          <w:sz w:val="24"/>
          <w:szCs w:val="24"/>
          <w:lang w:val="ru-RU" w:eastAsia="zh-CN"/>
        </w:rPr>
        <w:t>кандидатства</w:t>
      </w:r>
      <w:proofErr w:type="spellEnd"/>
      <w:r w:rsidRPr="00C66FC2">
        <w:rPr>
          <w:rFonts w:ascii="Times New Roman" w:eastAsia="Times New Roman" w:hAnsi="Times New Roman" w:cs="Times New Roman"/>
          <w:bCs/>
          <w:sz w:val="24"/>
          <w:szCs w:val="24"/>
          <w:lang w:val="ru-RU" w:eastAsia="zh-CN"/>
        </w:rPr>
        <w:t xml:space="preserve"> </w:t>
      </w:r>
      <w:r w:rsidRPr="00C66FC2">
        <w:rPr>
          <w:rFonts w:ascii="Times New Roman" w:eastAsia="Times New Roman" w:hAnsi="Times New Roman" w:cs="Times New Roman"/>
          <w:bCs/>
          <w:sz w:val="24"/>
          <w:szCs w:val="24"/>
          <w:lang w:eastAsia="zh-CN"/>
        </w:rPr>
        <w:t xml:space="preserve">от община Долни чифлик пред Националния </w:t>
      </w:r>
      <w:proofErr w:type="gramStart"/>
      <w:r w:rsidRPr="00C66FC2">
        <w:rPr>
          <w:rFonts w:ascii="Times New Roman" w:eastAsia="Times New Roman" w:hAnsi="Times New Roman" w:cs="Times New Roman"/>
          <w:bCs/>
          <w:sz w:val="24"/>
          <w:szCs w:val="24"/>
          <w:lang w:eastAsia="zh-CN"/>
        </w:rPr>
        <w:t>доверителен</w:t>
      </w:r>
      <w:proofErr w:type="gramEnd"/>
      <w:r w:rsidRPr="00C66FC2">
        <w:rPr>
          <w:rFonts w:ascii="Times New Roman" w:eastAsia="Times New Roman" w:hAnsi="Times New Roman" w:cs="Times New Roman"/>
          <w:bCs/>
          <w:sz w:val="24"/>
          <w:szCs w:val="24"/>
          <w:lang w:eastAsia="zh-CN"/>
        </w:rPr>
        <w:t xml:space="preserve"> </w:t>
      </w:r>
      <w:proofErr w:type="spellStart"/>
      <w:r w:rsidRPr="00C66FC2">
        <w:rPr>
          <w:rFonts w:ascii="Times New Roman" w:eastAsia="Times New Roman" w:hAnsi="Times New Roman" w:cs="Times New Roman"/>
          <w:bCs/>
          <w:sz w:val="24"/>
          <w:szCs w:val="24"/>
          <w:lang w:eastAsia="zh-CN"/>
        </w:rPr>
        <w:t>екофонд</w:t>
      </w:r>
      <w:proofErr w:type="spellEnd"/>
      <w:r w:rsidRPr="00C66FC2">
        <w:rPr>
          <w:rFonts w:ascii="Times New Roman" w:eastAsia="Times New Roman" w:hAnsi="Times New Roman" w:cs="Times New Roman"/>
          <w:bCs/>
          <w:sz w:val="24"/>
          <w:szCs w:val="24"/>
          <w:lang w:eastAsia="zh-CN"/>
        </w:rPr>
        <w:t xml:space="preserve"> </w:t>
      </w:r>
      <w:r w:rsidRPr="00C66FC2">
        <w:rPr>
          <w:rFonts w:ascii="Times New Roman" w:eastAsia="Times New Roman" w:hAnsi="Times New Roman" w:cs="Times New Roman"/>
          <w:bCs/>
          <w:sz w:val="24"/>
          <w:szCs w:val="24"/>
          <w:lang w:val="en-US" w:eastAsia="zh-CN"/>
        </w:rPr>
        <w:t>(</w:t>
      </w:r>
      <w:r w:rsidRPr="00C66FC2">
        <w:rPr>
          <w:rFonts w:ascii="Times New Roman" w:eastAsia="Times New Roman" w:hAnsi="Times New Roman" w:cs="Times New Roman"/>
          <w:bCs/>
          <w:sz w:val="24"/>
          <w:szCs w:val="24"/>
          <w:lang w:eastAsia="zh-CN"/>
        </w:rPr>
        <w:t>НДЕФ</w:t>
      </w:r>
      <w:r w:rsidRPr="00C66FC2">
        <w:rPr>
          <w:rFonts w:ascii="Times New Roman" w:eastAsia="Times New Roman" w:hAnsi="Times New Roman" w:cs="Times New Roman"/>
          <w:bCs/>
          <w:sz w:val="24"/>
          <w:szCs w:val="24"/>
          <w:lang w:val="en-US" w:eastAsia="zh-CN"/>
        </w:rPr>
        <w:t>)</w:t>
      </w:r>
      <w:r w:rsidRPr="00C66FC2">
        <w:rPr>
          <w:rFonts w:ascii="Times New Roman" w:eastAsia="Times New Roman" w:hAnsi="Times New Roman" w:cs="Times New Roman"/>
          <w:bCs/>
          <w:sz w:val="24"/>
          <w:szCs w:val="24"/>
          <w:lang w:val="ru-RU" w:eastAsia="zh-CN"/>
        </w:rPr>
        <w:t>.</w:t>
      </w:r>
      <w:r w:rsidRPr="00C66FC2">
        <w:rPr>
          <w:rFonts w:ascii="Times New Roman" w:eastAsia="Times New Roman" w:hAnsi="Times New Roman" w:cs="Times New Roman"/>
          <w:bCs/>
          <w:sz w:val="24"/>
          <w:szCs w:val="24"/>
          <w:lang w:eastAsia="zh-CN"/>
        </w:rPr>
        <w:t xml:space="preserve"> </w:t>
      </w:r>
    </w:p>
    <w:p w:rsidR="00FA4648" w:rsidRDefault="00FA4648" w:rsidP="00BD5ABF">
      <w:pPr>
        <w:suppressAutoHyphens/>
        <w:spacing w:after="0" w:line="240" w:lineRule="auto"/>
        <w:jc w:val="both"/>
        <w:rPr>
          <w:rFonts w:ascii="Times New Roman" w:eastAsia="Times New Roman" w:hAnsi="Times New Roman" w:cs="Times New Roman"/>
          <w:b/>
          <w:bCs/>
          <w:sz w:val="24"/>
          <w:szCs w:val="24"/>
          <w:lang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b/>
          <w:bCs/>
          <w:sz w:val="24"/>
          <w:szCs w:val="24"/>
          <w:lang w:eastAsia="zh-CN"/>
        </w:rPr>
      </w:pPr>
      <w:r w:rsidRPr="00C66FC2">
        <w:rPr>
          <w:rFonts w:ascii="Times New Roman" w:eastAsia="Times New Roman" w:hAnsi="Times New Roman" w:cs="Times New Roman"/>
          <w:b/>
          <w:bCs/>
          <w:sz w:val="24"/>
          <w:szCs w:val="24"/>
          <w:lang w:eastAsia="zh-CN"/>
        </w:rPr>
        <w:t>РЕШЕНИЕ № 1137</w:t>
      </w:r>
    </w:p>
    <w:p w:rsidR="00C66FC2" w:rsidRPr="00C66FC2" w:rsidRDefault="00C66FC2" w:rsidP="00C66FC2">
      <w:pPr>
        <w:suppressAutoHyphens/>
        <w:spacing w:after="0" w:line="240" w:lineRule="auto"/>
        <w:jc w:val="both"/>
        <w:rPr>
          <w:rFonts w:ascii="Times New Roman" w:eastAsia="Times New Roman" w:hAnsi="Times New Roman" w:cs="Times New Roman"/>
          <w:bCs/>
          <w:sz w:val="24"/>
          <w:szCs w:val="24"/>
          <w:lang w:val="en-US" w:eastAsia="zh-CN"/>
        </w:rPr>
      </w:pPr>
    </w:p>
    <w:p w:rsidR="00C66FC2" w:rsidRDefault="00C66FC2" w:rsidP="00C66FC2">
      <w:pPr>
        <w:suppressAutoHyphens/>
        <w:spacing w:after="0" w:line="240" w:lineRule="auto"/>
        <w:jc w:val="both"/>
        <w:rPr>
          <w:rFonts w:ascii="Times New Roman" w:eastAsia="Times New Roman" w:hAnsi="Times New Roman" w:cs="Times New Roman"/>
          <w:bCs/>
          <w:iCs/>
          <w:sz w:val="24"/>
          <w:szCs w:val="24"/>
          <w:lang w:val="en-US" w:eastAsia="zh-CN" w:bidi="bg-BG"/>
        </w:rPr>
      </w:pPr>
      <w:r w:rsidRPr="00C66FC2">
        <w:rPr>
          <w:rFonts w:ascii="Times New Roman" w:eastAsia="Times New Roman" w:hAnsi="Times New Roman" w:cs="Times New Roman"/>
          <w:bCs/>
          <w:iCs/>
          <w:sz w:val="24"/>
          <w:szCs w:val="24"/>
          <w:lang w:eastAsia="zh-CN" w:bidi="bg-BG"/>
        </w:rPr>
        <w:t xml:space="preserve">На основание чл. 21, ал. 2 и във връзка с чл. 21, ал. 1, т. 8 от Закона за местното самоуправление и местната администрация, чл. 8, ал. 1 от Закона за общинската собственост, както и чл. 3, ал. 1 от Наредбата за реда за придобиване, управление и разпореждане с общинско имущество дава съгласие за изработване на ПУП-ПР за изменение на УПИ VІІІ-общ. и УПИ ІХ-кметство, кв. 28 по плана на с. Солник, община Долни чифлик, област Варна за УПИ ХІ-общ. </w:t>
      </w:r>
      <w:proofErr w:type="spellStart"/>
      <w:r w:rsidRPr="00C66FC2">
        <w:rPr>
          <w:rFonts w:ascii="Times New Roman" w:eastAsia="Times New Roman" w:hAnsi="Times New Roman" w:cs="Times New Roman"/>
          <w:bCs/>
          <w:iCs/>
          <w:sz w:val="24"/>
          <w:szCs w:val="24"/>
          <w:lang w:eastAsia="zh-CN" w:bidi="bg-BG"/>
        </w:rPr>
        <w:t>обсл</w:t>
      </w:r>
      <w:proofErr w:type="spellEnd"/>
      <w:r w:rsidRPr="00C66FC2">
        <w:rPr>
          <w:rFonts w:ascii="Times New Roman" w:eastAsia="Times New Roman" w:hAnsi="Times New Roman" w:cs="Times New Roman"/>
          <w:bCs/>
          <w:iCs/>
          <w:sz w:val="24"/>
          <w:szCs w:val="24"/>
          <w:lang w:eastAsia="zh-CN" w:bidi="bg-BG"/>
        </w:rPr>
        <w:t xml:space="preserve">. и УПИ ХІІ-кметство и изменение на улична регулация между </w:t>
      </w:r>
      <w:proofErr w:type="spellStart"/>
      <w:r w:rsidRPr="00C66FC2">
        <w:rPr>
          <w:rFonts w:ascii="Times New Roman" w:eastAsia="Times New Roman" w:hAnsi="Times New Roman" w:cs="Times New Roman"/>
          <w:bCs/>
          <w:iCs/>
          <w:sz w:val="24"/>
          <w:szCs w:val="24"/>
          <w:lang w:eastAsia="zh-CN" w:bidi="bg-BG"/>
        </w:rPr>
        <w:t>осова</w:t>
      </w:r>
      <w:proofErr w:type="spellEnd"/>
      <w:r w:rsidRPr="00C66FC2">
        <w:rPr>
          <w:rFonts w:ascii="Times New Roman" w:eastAsia="Times New Roman" w:hAnsi="Times New Roman" w:cs="Times New Roman"/>
          <w:bCs/>
          <w:iCs/>
          <w:sz w:val="24"/>
          <w:szCs w:val="24"/>
          <w:lang w:eastAsia="zh-CN" w:bidi="bg-BG"/>
        </w:rPr>
        <w:t xml:space="preserve"> точка 2 и </w:t>
      </w:r>
      <w:proofErr w:type="spellStart"/>
      <w:r w:rsidRPr="00C66FC2">
        <w:rPr>
          <w:rFonts w:ascii="Times New Roman" w:eastAsia="Times New Roman" w:hAnsi="Times New Roman" w:cs="Times New Roman"/>
          <w:bCs/>
          <w:iCs/>
          <w:sz w:val="24"/>
          <w:szCs w:val="24"/>
          <w:lang w:eastAsia="zh-CN" w:bidi="bg-BG"/>
        </w:rPr>
        <w:t>осова</w:t>
      </w:r>
      <w:proofErr w:type="spellEnd"/>
      <w:r w:rsidRPr="00C66FC2">
        <w:rPr>
          <w:rFonts w:ascii="Times New Roman" w:eastAsia="Times New Roman" w:hAnsi="Times New Roman" w:cs="Times New Roman"/>
          <w:bCs/>
          <w:iCs/>
          <w:sz w:val="24"/>
          <w:szCs w:val="24"/>
          <w:lang w:eastAsia="zh-CN" w:bidi="bg-BG"/>
        </w:rPr>
        <w:t xml:space="preserve"> точка 18, съгласно приложената скица-предложение към докладната записка.</w:t>
      </w:r>
    </w:p>
    <w:p w:rsidR="00C66FC2" w:rsidRPr="00C66FC2" w:rsidRDefault="00C66FC2" w:rsidP="00C66FC2">
      <w:pPr>
        <w:suppressAutoHyphens/>
        <w:spacing w:after="0" w:line="240" w:lineRule="auto"/>
        <w:jc w:val="both"/>
        <w:rPr>
          <w:rFonts w:ascii="Times New Roman" w:eastAsia="Times New Roman" w:hAnsi="Times New Roman" w:cs="Times New Roman"/>
          <w:bCs/>
          <w:iCs/>
          <w:sz w:val="24"/>
          <w:szCs w:val="24"/>
          <w:lang w:val="en-US" w:eastAsia="zh-CN" w:bidi="bg-BG"/>
        </w:rPr>
      </w:pPr>
    </w:p>
    <w:p w:rsidR="00F01729" w:rsidRPr="00F01729" w:rsidRDefault="00F01729" w:rsidP="00FA4648">
      <w:pPr>
        <w:suppressAutoHyphens/>
        <w:spacing w:after="0" w:line="240" w:lineRule="auto"/>
        <w:jc w:val="both"/>
        <w:rPr>
          <w:rFonts w:ascii="Times New Roman" w:eastAsia="Times New Roman" w:hAnsi="Times New Roman" w:cs="Times New Roman"/>
          <w:b/>
          <w:bCs/>
          <w:sz w:val="24"/>
          <w:szCs w:val="24"/>
          <w:lang w:val="en-US"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sz w:val="20"/>
          <w:szCs w:val="20"/>
          <w:lang w:eastAsia="zh-CN"/>
        </w:rPr>
      </w:pPr>
      <w:r w:rsidRPr="00C66FC2">
        <w:rPr>
          <w:rFonts w:ascii="Times New Roman" w:eastAsia="Times New Roman" w:hAnsi="Times New Roman" w:cs="Times New Roman"/>
          <w:b/>
          <w:bCs/>
          <w:sz w:val="24"/>
          <w:szCs w:val="24"/>
          <w:lang w:eastAsia="zh-CN"/>
        </w:rPr>
        <w:t>РЕШЕНИЕ № 1138</w:t>
      </w:r>
    </w:p>
    <w:p w:rsidR="00C66FC2" w:rsidRPr="00C66FC2" w:rsidRDefault="00C66FC2" w:rsidP="00C66FC2">
      <w:pPr>
        <w:suppressAutoHyphens/>
        <w:spacing w:after="0" w:line="240" w:lineRule="auto"/>
        <w:jc w:val="both"/>
        <w:rPr>
          <w:rFonts w:ascii="Times New Roman" w:eastAsia="Times New Roman" w:hAnsi="Times New Roman" w:cs="Times New Roman"/>
          <w:b/>
          <w:bCs/>
          <w:sz w:val="24"/>
          <w:szCs w:val="24"/>
          <w:lang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sz w:val="20"/>
          <w:szCs w:val="20"/>
          <w:lang w:val="en-US" w:eastAsia="zh-CN"/>
        </w:rPr>
      </w:pPr>
      <w:r w:rsidRPr="00C66FC2">
        <w:rPr>
          <w:rFonts w:ascii="Times New Roman" w:eastAsia="Times New Roman" w:hAnsi="Times New Roman" w:cs="Times New Roman"/>
          <w:bCs/>
          <w:sz w:val="24"/>
          <w:szCs w:val="24"/>
          <w:lang w:val="ru-RU" w:eastAsia="zh-CN"/>
        </w:rPr>
        <w:t>На основани</w:t>
      </w:r>
      <w:proofErr w:type="gramStart"/>
      <w:r w:rsidRPr="00C66FC2">
        <w:rPr>
          <w:rFonts w:ascii="Times New Roman" w:eastAsia="Times New Roman" w:hAnsi="Times New Roman" w:cs="Times New Roman"/>
          <w:bCs/>
          <w:sz w:val="24"/>
          <w:szCs w:val="24"/>
          <w:lang w:val="ru-RU" w:eastAsia="zh-CN"/>
        </w:rPr>
        <w:t>е</w:t>
      </w:r>
      <w:proofErr w:type="gramEnd"/>
      <w:r w:rsidRPr="00C66FC2">
        <w:rPr>
          <w:rFonts w:ascii="Times New Roman" w:eastAsia="Times New Roman" w:hAnsi="Times New Roman" w:cs="Times New Roman"/>
          <w:bCs/>
          <w:sz w:val="24"/>
          <w:szCs w:val="24"/>
          <w:lang w:val="en-US" w:eastAsia="zh-CN"/>
        </w:rPr>
        <w:t xml:space="preserve"> </w:t>
      </w:r>
      <w:r w:rsidRPr="00C66FC2">
        <w:rPr>
          <w:rFonts w:ascii="Times New Roman" w:eastAsia="Times New Roman" w:hAnsi="Times New Roman" w:cs="Times New Roman"/>
          <w:bCs/>
          <w:sz w:val="24"/>
          <w:szCs w:val="24"/>
          <w:lang w:eastAsia="zh-CN"/>
        </w:rPr>
        <w:t>чл.21, ал.2 във връзка с чл.21, ал.</w:t>
      </w:r>
      <w:r w:rsidRPr="00C66FC2">
        <w:rPr>
          <w:rFonts w:ascii="Times New Roman" w:eastAsia="Times New Roman" w:hAnsi="Times New Roman" w:cs="Times New Roman"/>
          <w:bCs/>
          <w:sz w:val="24"/>
          <w:szCs w:val="24"/>
          <w:lang w:val="en-US" w:eastAsia="zh-CN"/>
        </w:rPr>
        <w:t>1</w:t>
      </w:r>
      <w:r w:rsidRPr="00C66FC2">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66FC2">
        <w:rPr>
          <w:rFonts w:ascii="Times New Roman" w:eastAsia="Times New Roman" w:hAnsi="Times New Roman" w:cs="Times New Roman"/>
          <w:bCs/>
          <w:sz w:val="24"/>
          <w:szCs w:val="24"/>
          <w:lang w:val="ru-RU" w:eastAsia="zh-CN"/>
        </w:rPr>
        <w:t xml:space="preserve"> </w:t>
      </w:r>
      <w:r w:rsidRPr="00C66FC2">
        <w:rPr>
          <w:rFonts w:ascii="Times New Roman" w:eastAsia="Times New Roman" w:hAnsi="Times New Roman" w:cs="Times New Roman"/>
          <w:bCs/>
          <w:sz w:val="24"/>
          <w:szCs w:val="24"/>
          <w:lang w:eastAsia="zh-CN"/>
        </w:rPr>
        <w:t xml:space="preserve">чл. 3 </w:t>
      </w:r>
      <w:r w:rsidRPr="00C66FC2">
        <w:rPr>
          <w:rFonts w:ascii="Times New Roman" w:eastAsia="Times New Roman" w:hAnsi="Times New Roman" w:cs="Times New Roman"/>
          <w:bCs/>
          <w:sz w:val="24"/>
          <w:szCs w:val="24"/>
          <w:lang w:val="ru-RU" w:eastAsia="zh-CN"/>
        </w:rPr>
        <w:t xml:space="preserve">от </w:t>
      </w:r>
      <w:proofErr w:type="spellStart"/>
      <w:r w:rsidRPr="00C66FC2">
        <w:rPr>
          <w:rFonts w:ascii="Times New Roman" w:eastAsia="Times New Roman" w:hAnsi="Times New Roman" w:cs="Times New Roman"/>
          <w:bCs/>
          <w:sz w:val="24"/>
          <w:szCs w:val="24"/>
          <w:lang w:val="ru-RU" w:eastAsia="zh-CN"/>
        </w:rPr>
        <w:t>Правилника</w:t>
      </w:r>
      <w:proofErr w:type="spellEnd"/>
      <w:r w:rsidRPr="00C66FC2">
        <w:rPr>
          <w:rFonts w:ascii="Times New Roman" w:eastAsia="Times New Roman" w:hAnsi="Times New Roman" w:cs="Times New Roman"/>
          <w:bCs/>
          <w:sz w:val="24"/>
          <w:szCs w:val="24"/>
          <w:lang w:val="ru-RU" w:eastAsia="zh-CN"/>
        </w:rPr>
        <w:t xml:space="preserve"> за </w:t>
      </w:r>
      <w:proofErr w:type="spellStart"/>
      <w:r w:rsidRPr="00C66FC2">
        <w:rPr>
          <w:rFonts w:ascii="Times New Roman" w:eastAsia="Times New Roman" w:hAnsi="Times New Roman" w:cs="Times New Roman"/>
          <w:bCs/>
          <w:sz w:val="24"/>
          <w:szCs w:val="24"/>
          <w:lang w:val="ru-RU" w:eastAsia="zh-CN"/>
        </w:rPr>
        <w:t>реда</w:t>
      </w:r>
      <w:proofErr w:type="spellEnd"/>
      <w:r w:rsidRPr="00C66FC2">
        <w:rPr>
          <w:rFonts w:ascii="Times New Roman" w:eastAsia="Times New Roman" w:hAnsi="Times New Roman" w:cs="Times New Roman"/>
          <w:bCs/>
          <w:sz w:val="24"/>
          <w:szCs w:val="24"/>
          <w:lang w:val="ru-RU" w:eastAsia="zh-CN"/>
        </w:rPr>
        <w:t xml:space="preserve"> и начина за </w:t>
      </w:r>
      <w:proofErr w:type="spellStart"/>
      <w:r w:rsidRPr="00C66FC2">
        <w:rPr>
          <w:rFonts w:ascii="Times New Roman" w:eastAsia="Times New Roman" w:hAnsi="Times New Roman" w:cs="Times New Roman"/>
          <w:bCs/>
          <w:sz w:val="24"/>
          <w:szCs w:val="24"/>
          <w:lang w:val="ru-RU" w:eastAsia="zh-CN"/>
        </w:rPr>
        <w:t>отпускане</w:t>
      </w:r>
      <w:proofErr w:type="spellEnd"/>
      <w:r w:rsidRPr="00C66FC2">
        <w:rPr>
          <w:rFonts w:ascii="Times New Roman" w:eastAsia="Times New Roman" w:hAnsi="Times New Roman" w:cs="Times New Roman"/>
          <w:bCs/>
          <w:sz w:val="24"/>
          <w:szCs w:val="24"/>
          <w:lang w:val="ru-RU" w:eastAsia="zh-CN"/>
        </w:rPr>
        <w:t xml:space="preserve"> на </w:t>
      </w:r>
      <w:proofErr w:type="spellStart"/>
      <w:r w:rsidRPr="00C66FC2">
        <w:rPr>
          <w:rFonts w:ascii="Times New Roman" w:eastAsia="Times New Roman" w:hAnsi="Times New Roman" w:cs="Times New Roman"/>
          <w:bCs/>
          <w:sz w:val="24"/>
          <w:szCs w:val="24"/>
          <w:lang w:val="ru-RU" w:eastAsia="zh-CN"/>
        </w:rPr>
        <w:t>еднократна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финансова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помощ</w:t>
      </w:r>
      <w:proofErr w:type="spellEnd"/>
      <w:r w:rsidRPr="00C66FC2">
        <w:rPr>
          <w:rFonts w:ascii="Times New Roman" w:eastAsia="Times New Roman" w:hAnsi="Times New Roman" w:cs="Times New Roman"/>
          <w:bCs/>
          <w:sz w:val="24"/>
          <w:szCs w:val="24"/>
          <w:lang w:val="ru-RU" w:eastAsia="zh-CN"/>
        </w:rPr>
        <w:t xml:space="preserve"> на </w:t>
      </w:r>
      <w:proofErr w:type="spellStart"/>
      <w:r w:rsidRPr="00C66FC2">
        <w:rPr>
          <w:rFonts w:ascii="Times New Roman" w:eastAsia="Times New Roman" w:hAnsi="Times New Roman" w:cs="Times New Roman"/>
          <w:bCs/>
          <w:sz w:val="24"/>
          <w:szCs w:val="24"/>
          <w:lang w:val="ru-RU" w:eastAsia="zh-CN"/>
        </w:rPr>
        <w:t>граждани</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във</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връзка</w:t>
      </w:r>
      <w:proofErr w:type="spellEnd"/>
      <w:r w:rsidRPr="00C66FC2">
        <w:rPr>
          <w:rFonts w:ascii="Times New Roman" w:eastAsia="Times New Roman" w:hAnsi="Times New Roman" w:cs="Times New Roman"/>
          <w:bCs/>
          <w:sz w:val="24"/>
          <w:szCs w:val="24"/>
          <w:lang w:val="ru-RU" w:eastAsia="zh-CN"/>
        </w:rPr>
        <w:t xml:space="preserve"> с чл.7 и чл.14 от </w:t>
      </w:r>
      <w:proofErr w:type="spellStart"/>
      <w:r w:rsidRPr="00C66FC2">
        <w:rPr>
          <w:rFonts w:ascii="Times New Roman" w:eastAsia="Times New Roman" w:hAnsi="Times New Roman" w:cs="Times New Roman"/>
          <w:bCs/>
          <w:sz w:val="24"/>
          <w:szCs w:val="24"/>
          <w:lang w:val="ru-RU" w:eastAsia="zh-CN"/>
        </w:rPr>
        <w:t>същия</w:t>
      </w:r>
      <w:proofErr w:type="spellEnd"/>
      <w:r w:rsidRPr="00C66FC2">
        <w:rPr>
          <w:rFonts w:ascii="Times New Roman" w:eastAsia="Times New Roman" w:hAnsi="Times New Roman" w:cs="Times New Roman"/>
          <w:bCs/>
          <w:sz w:val="24"/>
          <w:szCs w:val="24"/>
          <w:lang w:val="ru-RU" w:eastAsia="zh-CN"/>
        </w:rPr>
        <w:t xml:space="preserve"> да се </w:t>
      </w:r>
      <w:proofErr w:type="spellStart"/>
      <w:r w:rsidRPr="00C66FC2">
        <w:rPr>
          <w:rFonts w:ascii="Times New Roman" w:eastAsia="Times New Roman" w:hAnsi="Times New Roman" w:cs="Times New Roman"/>
          <w:bCs/>
          <w:sz w:val="24"/>
          <w:szCs w:val="24"/>
          <w:lang w:val="ru-RU" w:eastAsia="zh-CN"/>
        </w:rPr>
        <w:t>отпусне</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еднократна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финансова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помощ</w:t>
      </w:r>
      <w:proofErr w:type="spellEnd"/>
      <w:r w:rsidRPr="00C66FC2">
        <w:rPr>
          <w:rFonts w:ascii="Times New Roman" w:eastAsia="Times New Roman" w:hAnsi="Times New Roman" w:cs="Times New Roman"/>
          <w:bCs/>
          <w:sz w:val="24"/>
          <w:szCs w:val="24"/>
          <w:lang w:val="ru-RU" w:eastAsia="zh-CN"/>
        </w:rPr>
        <w:t xml:space="preserve"> на </w:t>
      </w:r>
      <w:proofErr w:type="spellStart"/>
      <w:r w:rsidRPr="00C66FC2">
        <w:rPr>
          <w:rFonts w:ascii="Times New Roman" w:eastAsia="Times New Roman" w:hAnsi="Times New Roman" w:cs="Times New Roman"/>
          <w:bCs/>
          <w:sz w:val="24"/>
          <w:szCs w:val="24"/>
          <w:lang w:val="ru-RU" w:eastAsia="zh-CN"/>
        </w:rPr>
        <w:t>следните</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граждани</w:t>
      </w:r>
      <w:proofErr w:type="spellEnd"/>
      <w:r w:rsidRPr="00C66FC2">
        <w:rPr>
          <w:rFonts w:ascii="Times New Roman" w:eastAsia="Times New Roman" w:hAnsi="Times New Roman" w:cs="Times New Roman"/>
          <w:bCs/>
          <w:sz w:val="24"/>
          <w:szCs w:val="24"/>
          <w:lang w:val="ru-RU" w:eastAsia="zh-CN"/>
        </w:rPr>
        <w:t xml:space="preserve">: </w:t>
      </w:r>
    </w:p>
    <w:p w:rsidR="00C66FC2" w:rsidRPr="00C66FC2" w:rsidRDefault="00C66FC2" w:rsidP="00C66FC2">
      <w:pPr>
        <w:suppressAutoHyphens/>
        <w:spacing w:after="0" w:line="240" w:lineRule="auto"/>
        <w:jc w:val="both"/>
        <w:rPr>
          <w:rFonts w:ascii="Times New Roman" w:eastAsia="Times New Roman" w:hAnsi="Times New Roman" w:cs="Times New Roman"/>
          <w:bCs/>
          <w:sz w:val="24"/>
          <w:szCs w:val="24"/>
          <w:lang w:val="ru-RU"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b/>
          <w:bCs/>
          <w:sz w:val="24"/>
          <w:szCs w:val="24"/>
        </w:rPr>
      </w:pPr>
      <w:r w:rsidRPr="00C66FC2">
        <w:rPr>
          <w:rFonts w:ascii="Times New Roman" w:eastAsia="Times New Roman" w:hAnsi="Times New Roman" w:cs="Times New Roman"/>
          <w:b/>
          <w:bCs/>
          <w:sz w:val="24"/>
          <w:szCs w:val="24"/>
        </w:rPr>
        <w:t>Недялка Иванова Статева от с. Пчелник– 150 лв.</w:t>
      </w:r>
    </w:p>
    <w:p w:rsidR="004D2332" w:rsidRPr="004D2332" w:rsidRDefault="004D2332" w:rsidP="004D2332">
      <w:pPr>
        <w:suppressAutoHyphens/>
        <w:spacing w:after="0" w:line="240" w:lineRule="auto"/>
        <w:jc w:val="both"/>
        <w:rPr>
          <w:rFonts w:ascii="Times New Roman" w:eastAsia="Times New Roman" w:hAnsi="Times New Roman" w:cs="Times New Roman"/>
          <w:b/>
          <w:bCs/>
          <w:sz w:val="24"/>
          <w:szCs w:val="24"/>
          <w:lang w:eastAsia="zh-CN" w:bidi="bg-BG"/>
        </w:rPr>
      </w:pPr>
    </w:p>
    <w:p w:rsidR="00C3324B" w:rsidRDefault="00C3324B" w:rsidP="00DC5A6E">
      <w:pPr>
        <w:suppressAutoHyphens/>
        <w:spacing w:after="0" w:line="240" w:lineRule="auto"/>
        <w:jc w:val="both"/>
        <w:rPr>
          <w:rFonts w:ascii="Times New Roman" w:eastAsia="Times New Roman" w:hAnsi="Times New Roman" w:cs="Times New Roman"/>
          <w:b/>
          <w:bCs/>
          <w:sz w:val="24"/>
          <w:szCs w:val="24"/>
          <w:lang w:eastAsia="zh-CN"/>
        </w:rPr>
      </w:pPr>
    </w:p>
    <w:p w:rsidR="0034028E" w:rsidRDefault="0034028E" w:rsidP="00DC5A6E">
      <w:pPr>
        <w:suppressAutoHyphens/>
        <w:spacing w:after="0" w:line="240" w:lineRule="auto"/>
        <w:jc w:val="both"/>
        <w:rPr>
          <w:rFonts w:ascii="Times New Roman" w:eastAsia="Times New Roman" w:hAnsi="Times New Roman" w:cs="Times New Roman"/>
          <w:b/>
          <w:bCs/>
          <w:sz w:val="24"/>
          <w:szCs w:val="24"/>
          <w:lang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sz w:val="20"/>
          <w:szCs w:val="20"/>
          <w:lang w:eastAsia="zh-CN"/>
        </w:rPr>
      </w:pPr>
      <w:r w:rsidRPr="00C66FC2">
        <w:rPr>
          <w:rFonts w:ascii="Times New Roman" w:eastAsia="Times New Roman" w:hAnsi="Times New Roman" w:cs="Times New Roman"/>
          <w:b/>
          <w:bCs/>
          <w:sz w:val="24"/>
          <w:szCs w:val="24"/>
          <w:lang w:eastAsia="zh-CN"/>
        </w:rPr>
        <w:t>РЕШЕНИЕ № 1139</w:t>
      </w:r>
    </w:p>
    <w:p w:rsidR="00C66FC2" w:rsidRPr="00C66FC2" w:rsidRDefault="00C66FC2" w:rsidP="00C66FC2">
      <w:pPr>
        <w:suppressAutoHyphens/>
        <w:spacing w:after="0" w:line="240" w:lineRule="auto"/>
        <w:jc w:val="both"/>
        <w:rPr>
          <w:rFonts w:ascii="Times New Roman" w:eastAsia="Times New Roman" w:hAnsi="Times New Roman" w:cs="Times New Roman"/>
          <w:b/>
          <w:bCs/>
          <w:sz w:val="24"/>
          <w:szCs w:val="24"/>
          <w:lang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bCs/>
          <w:sz w:val="24"/>
          <w:szCs w:val="24"/>
          <w:lang w:val="ru-RU" w:eastAsia="zh-CN"/>
        </w:rPr>
      </w:pPr>
      <w:r w:rsidRPr="00C66FC2">
        <w:rPr>
          <w:rFonts w:ascii="Times New Roman" w:eastAsia="Times New Roman" w:hAnsi="Times New Roman" w:cs="Times New Roman"/>
          <w:bCs/>
          <w:sz w:val="24"/>
          <w:szCs w:val="24"/>
          <w:lang w:val="ru-RU" w:eastAsia="zh-CN"/>
        </w:rPr>
        <w:t>На основани</w:t>
      </w:r>
      <w:proofErr w:type="gramStart"/>
      <w:r w:rsidRPr="00C66FC2">
        <w:rPr>
          <w:rFonts w:ascii="Times New Roman" w:eastAsia="Times New Roman" w:hAnsi="Times New Roman" w:cs="Times New Roman"/>
          <w:bCs/>
          <w:sz w:val="24"/>
          <w:szCs w:val="24"/>
          <w:lang w:val="ru-RU" w:eastAsia="zh-CN"/>
        </w:rPr>
        <w:t>е</w:t>
      </w:r>
      <w:proofErr w:type="gramEnd"/>
      <w:r w:rsidRPr="00C66FC2">
        <w:rPr>
          <w:rFonts w:ascii="Times New Roman" w:eastAsia="Times New Roman" w:hAnsi="Times New Roman" w:cs="Times New Roman"/>
          <w:bCs/>
          <w:sz w:val="24"/>
          <w:szCs w:val="24"/>
          <w:lang w:val="en-US" w:eastAsia="zh-CN"/>
        </w:rPr>
        <w:t xml:space="preserve"> </w:t>
      </w:r>
      <w:r w:rsidRPr="00C66FC2">
        <w:rPr>
          <w:rFonts w:ascii="Times New Roman" w:eastAsia="Times New Roman" w:hAnsi="Times New Roman" w:cs="Times New Roman"/>
          <w:bCs/>
          <w:sz w:val="24"/>
          <w:szCs w:val="24"/>
          <w:lang w:eastAsia="zh-CN"/>
        </w:rPr>
        <w:t>чл.21, ал.2 във връзка с чл.21, ал.</w:t>
      </w:r>
      <w:r w:rsidRPr="00C66FC2">
        <w:rPr>
          <w:rFonts w:ascii="Times New Roman" w:eastAsia="Times New Roman" w:hAnsi="Times New Roman" w:cs="Times New Roman"/>
          <w:bCs/>
          <w:sz w:val="24"/>
          <w:szCs w:val="24"/>
          <w:lang w:val="en-US" w:eastAsia="zh-CN"/>
        </w:rPr>
        <w:t>1</w:t>
      </w:r>
      <w:r w:rsidRPr="00C66FC2">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66FC2">
        <w:rPr>
          <w:rFonts w:ascii="Times New Roman" w:eastAsia="Times New Roman" w:hAnsi="Times New Roman" w:cs="Times New Roman"/>
          <w:bCs/>
          <w:sz w:val="24"/>
          <w:szCs w:val="24"/>
          <w:lang w:val="ru-RU" w:eastAsia="zh-CN"/>
        </w:rPr>
        <w:t xml:space="preserve"> </w:t>
      </w:r>
      <w:r w:rsidRPr="00C66FC2">
        <w:rPr>
          <w:rFonts w:ascii="Times New Roman" w:eastAsia="Times New Roman" w:hAnsi="Times New Roman" w:cs="Times New Roman"/>
          <w:bCs/>
          <w:sz w:val="24"/>
          <w:szCs w:val="24"/>
          <w:lang w:eastAsia="zh-CN"/>
        </w:rPr>
        <w:t xml:space="preserve">чл. 3 </w:t>
      </w:r>
      <w:r w:rsidRPr="00C66FC2">
        <w:rPr>
          <w:rFonts w:ascii="Times New Roman" w:eastAsia="Times New Roman" w:hAnsi="Times New Roman" w:cs="Times New Roman"/>
          <w:bCs/>
          <w:sz w:val="24"/>
          <w:szCs w:val="24"/>
          <w:lang w:val="ru-RU" w:eastAsia="zh-CN"/>
        </w:rPr>
        <w:t xml:space="preserve">от </w:t>
      </w:r>
      <w:proofErr w:type="spellStart"/>
      <w:r w:rsidRPr="00C66FC2">
        <w:rPr>
          <w:rFonts w:ascii="Times New Roman" w:eastAsia="Times New Roman" w:hAnsi="Times New Roman" w:cs="Times New Roman"/>
          <w:bCs/>
          <w:sz w:val="24"/>
          <w:szCs w:val="24"/>
          <w:lang w:val="ru-RU" w:eastAsia="zh-CN"/>
        </w:rPr>
        <w:t>Правилника</w:t>
      </w:r>
      <w:proofErr w:type="spellEnd"/>
      <w:r w:rsidRPr="00C66FC2">
        <w:rPr>
          <w:rFonts w:ascii="Times New Roman" w:eastAsia="Times New Roman" w:hAnsi="Times New Roman" w:cs="Times New Roman"/>
          <w:bCs/>
          <w:sz w:val="24"/>
          <w:szCs w:val="24"/>
          <w:lang w:val="ru-RU" w:eastAsia="zh-CN"/>
        </w:rPr>
        <w:t xml:space="preserve"> за </w:t>
      </w:r>
      <w:proofErr w:type="spellStart"/>
      <w:r w:rsidRPr="00C66FC2">
        <w:rPr>
          <w:rFonts w:ascii="Times New Roman" w:eastAsia="Times New Roman" w:hAnsi="Times New Roman" w:cs="Times New Roman"/>
          <w:bCs/>
          <w:sz w:val="24"/>
          <w:szCs w:val="24"/>
          <w:lang w:val="ru-RU" w:eastAsia="zh-CN"/>
        </w:rPr>
        <w:t>реда</w:t>
      </w:r>
      <w:proofErr w:type="spellEnd"/>
      <w:r w:rsidRPr="00C66FC2">
        <w:rPr>
          <w:rFonts w:ascii="Times New Roman" w:eastAsia="Times New Roman" w:hAnsi="Times New Roman" w:cs="Times New Roman"/>
          <w:bCs/>
          <w:sz w:val="24"/>
          <w:szCs w:val="24"/>
          <w:lang w:val="ru-RU" w:eastAsia="zh-CN"/>
        </w:rPr>
        <w:t xml:space="preserve"> и начина за </w:t>
      </w:r>
      <w:proofErr w:type="spellStart"/>
      <w:r w:rsidRPr="00C66FC2">
        <w:rPr>
          <w:rFonts w:ascii="Times New Roman" w:eastAsia="Times New Roman" w:hAnsi="Times New Roman" w:cs="Times New Roman"/>
          <w:bCs/>
          <w:sz w:val="24"/>
          <w:szCs w:val="24"/>
          <w:lang w:val="ru-RU" w:eastAsia="zh-CN"/>
        </w:rPr>
        <w:t>отпускане</w:t>
      </w:r>
      <w:proofErr w:type="spellEnd"/>
      <w:r w:rsidRPr="00C66FC2">
        <w:rPr>
          <w:rFonts w:ascii="Times New Roman" w:eastAsia="Times New Roman" w:hAnsi="Times New Roman" w:cs="Times New Roman"/>
          <w:bCs/>
          <w:sz w:val="24"/>
          <w:szCs w:val="24"/>
          <w:lang w:val="ru-RU" w:eastAsia="zh-CN"/>
        </w:rPr>
        <w:t xml:space="preserve"> на </w:t>
      </w:r>
      <w:proofErr w:type="spellStart"/>
      <w:r w:rsidRPr="00C66FC2">
        <w:rPr>
          <w:rFonts w:ascii="Times New Roman" w:eastAsia="Times New Roman" w:hAnsi="Times New Roman" w:cs="Times New Roman"/>
          <w:bCs/>
          <w:sz w:val="24"/>
          <w:szCs w:val="24"/>
          <w:lang w:val="ru-RU" w:eastAsia="zh-CN"/>
        </w:rPr>
        <w:t>еднократна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lastRenderedPageBreak/>
        <w:t>финансова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помощ</w:t>
      </w:r>
      <w:proofErr w:type="spellEnd"/>
      <w:r w:rsidRPr="00C66FC2">
        <w:rPr>
          <w:rFonts w:ascii="Times New Roman" w:eastAsia="Times New Roman" w:hAnsi="Times New Roman" w:cs="Times New Roman"/>
          <w:bCs/>
          <w:sz w:val="24"/>
          <w:szCs w:val="24"/>
          <w:lang w:val="ru-RU" w:eastAsia="zh-CN"/>
        </w:rPr>
        <w:t xml:space="preserve"> на </w:t>
      </w:r>
      <w:proofErr w:type="spellStart"/>
      <w:r w:rsidRPr="00C66FC2">
        <w:rPr>
          <w:rFonts w:ascii="Times New Roman" w:eastAsia="Times New Roman" w:hAnsi="Times New Roman" w:cs="Times New Roman"/>
          <w:bCs/>
          <w:sz w:val="24"/>
          <w:szCs w:val="24"/>
          <w:lang w:val="ru-RU" w:eastAsia="zh-CN"/>
        </w:rPr>
        <w:t>граждани</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във</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връзка</w:t>
      </w:r>
      <w:proofErr w:type="spellEnd"/>
      <w:r w:rsidRPr="00C66FC2">
        <w:rPr>
          <w:rFonts w:ascii="Times New Roman" w:eastAsia="Times New Roman" w:hAnsi="Times New Roman" w:cs="Times New Roman"/>
          <w:bCs/>
          <w:sz w:val="24"/>
          <w:szCs w:val="24"/>
          <w:lang w:val="ru-RU" w:eastAsia="zh-CN"/>
        </w:rPr>
        <w:t xml:space="preserve"> с чл.7 и чл.14 от </w:t>
      </w:r>
      <w:proofErr w:type="spellStart"/>
      <w:r w:rsidRPr="00C66FC2">
        <w:rPr>
          <w:rFonts w:ascii="Times New Roman" w:eastAsia="Times New Roman" w:hAnsi="Times New Roman" w:cs="Times New Roman"/>
          <w:bCs/>
          <w:sz w:val="24"/>
          <w:szCs w:val="24"/>
          <w:lang w:val="ru-RU" w:eastAsia="zh-CN"/>
        </w:rPr>
        <w:t>същия</w:t>
      </w:r>
      <w:proofErr w:type="spellEnd"/>
      <w:r w:rsidRPr="00C66FC2">
        <w:rPr>
          <w:rFonts w:ascii="Times New Roman" w:eastAsia="Times New Roman" w:hAnsi="Times New Roman" w:cs="Times New Roman"/>
          <w:bCs/>
          <w:sz w:val="24"/>
          <w:szCs w:val="24"/>
          <w:lang w:val="ru-RU" w:eastAsia="zh-CN"/>
        </w:rPr>
        <w:t xml:space="preserve"> да се </w:t>
      </w:r>
      <w:proofErr w:type="spellStart"/>
      <w:r w:rsidRPr="00C66FC2">
        <w:rPr>
          <w:rFonts w:ascii="Times New Roman" w:eastAsia="Times New Roman" w:hAnsi="Times New Roman" w:cs="Times New Roman"/>
          <w:bCs/>
          <w:sz w:val="24"/>
          <w:szCs w:val="24"/>
          <w:lang w:val="ru-RU" w:eastAsia="zh-CN"/>
        </w:rPr>
        <w:t>отпусне</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еднократна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финансова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помощ</w:t>
      </w:r>
      <w:proofErr w:type="spellEnd"/>
      <w:r w:rsidRPr="00C66FC2">
        <w:rPr>
          <w:rFonts w:ascii="Times New Roman" w:eastAsia="Times New Roman" w:hAnsi="Times New Roman" w:cs="Times New Roman"/>
          <w:bCs/>
          <w:sz w:val="24"/>
          <w:szCs w:val="24"/>
          <w:lang w:val="ru-RU" w:eastAsia="zh-CN"/>
        </w:rPr>
        <w:t xml:space="preserve"> на </w:t>
      </w:r>
      <w:proofErr w:type="spellStart"/>
      <w:r w:rsidRPr="00C66FC2">
        <w:rPr>
          <w:rFonts w:ascii="Times New Roman" w:eastAsia="Times New Roman" w:hAnsi="Times New Roman" w:cs="Times New Roman"/>
          <w:bCs/>
          <w:sz w:val="24"/>
          <w:szCs w:val="24"/>
          <w:lang w:val="ru-RU" w:eastAsia="zh-CN"/>
        </w:rPr>
        <w:t>следните</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граждани</w:t>
      </w:r>
      <w:proofErr w:type="spellEnd"/>
      <w:r w:rsidRPr="00C66FC2">
        <w:rPr>
          <w:rFonts w:ascii="Times New Roman" w:eastAsia="Times New Roman" w:hAnsi="Times New Roman" w:cs="Times New Roman"/>
          <w:bCs/>
          <w:sz w:val="24"/>
          <w:szCs w:val="24"/>
          <w:lang w:val="ru-RU" w:eastAsia="zh-CN"/>
        </w:rPr>
        <w:t xml:space="preserve">: </w:t>
      </w:r>
    </w:p>
    <w:p w:rsidR="00C66FC2" w:rsidRPr="00C66FC2" w:rsidRDefault="00C66FC2" w:rsidP="00C66FC2">
      <w:pPr>
        <w:suppressAutoHyphens/>
        <w:spacing w:after="0" w:line="240" w:lineRule="auto"/>
        <w:jc w:val="both"/>
        <w:rPr>
          <w:rFonts w:ascii="Times New Roman" w:eastAsia="Times New Roman" w:hAnsi="Times New Roman" w:cs="Times New Roman"/>
          <w:b/>
          <w:bCs/>
          <w:sz w:val="24"/>
          <w:szCs w:val="24"/>
          <w:lang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b/>
          <w:bCs/>
          <w:sz w:val="24"/>
          <w:szCs w:val="24"/>
          <w:lang w:eastAsia="zh-CN"/>
        </w:rPr>
      </w:pPr>
      <w:r w:rsidRPr="00C66FC2">
        <w:rPr>
          <w:rFonts w:ascii="Times New Roman" w:eastAsia="Times New Roman" w:hAnsi="Times New Roman" w:cs="Times New Roman"/>
          <w:b/>
          <w:bCs/>
          <w:sz w:val="24"/>
          <w:szCs w:val="24"/>
          <w:lang w:eastAsia="zh-CN"/>
        </w:rPr>
        <w:t>Станчо Иванов Станев от с. Гроздьово– 150 лв.</w:t>
      </w:r>
    </w:p>
    <w:p w:rsidR="00BD5ABF" w:rsidRDefault="00BD5ABF" w:rsidP="00C3324B">
      <w:pPr>
        <w:suppressAutoHyphens/>
        <w:spacing w:after="0" w:line="240" w:lineRule="auto"/>
        <w:jc w:val="both"/>
        <w:rPr>
          <w:rFonts w:ascii="Times New Roman" w:eastAsia="Times New Roman" w:hAnsi="Times New Roman" w:cs="Times New Roman"/>
          <w:bCs/>
          <w:sz w:val="24"/>
          <w:szCs w:val="24"/>
          <w:lang w:eastAsia="bg-BG"/>
        </w:rPr>
      </w:pPr>
    </w:p>
    <w:p w:rsidR="00FA4648" w:rsidRPr="00BD5ABF" w:rsidRDefault="00FA4648" w:rsidP="00C3324B">
      <w:pPr>
        <w:suppressAutoHyphens/>
        <w:spacing w:after="0" w:line="240" w:lineRule="auto"/>
        <w:jc w:val="both"/>
        <w:rPr>
          <w:rFonts w:ascii="Times New Roman" w:eastAsia="Times New Roman" w:hAnsi="Times New Roman" w:cs="Times New Roman"/>
          <w:bCs/>
          <w:sz w:val="24"/>
          <w:szCs w:val="24"/>
          <w:lang w:eastAsia="bg-BG"/>
        </w:rPr>
      </w:pPr>
    </w:p>
    <w:p w:rsidR="00C66FC2" w:rsidRPr="00C66FC2" w:rsidRDefault="00C66FC2" w:rsidP="00C66FC2">
      <w:pPr>
        <w:suppressAutoHyphens/>
        <w:spacing w:after="0" w:line="240" w:lineRule="auto"/>
        <w:jc w:val="both"/>
        <w:rPr>
          <w:rFonts w:ascii="Times New Roman" w:eastAsia="Times New Roman" w:hAnsi="Times New Roman" w:cs="Times New Roman"/>
          <w:sz w:val="20"/>
          <w:szCs w:val="20"/>
          <w:lang w:eastAsia="zh-CN"/>
        </w:rPr>
      </w:pPr>
      <w:r w:rsidRPr="00C66FC2">
        <w:rPr>
          <w:rFonts w:ascii="Times New Roman" w:eastAsia="Times New Roman" w:hAnsi="Times New Roman" w:cs="Times New Roman"/>
          <w:b/>
          <w:bCs/>
          <w:sz w:val="24"/>
          <w:szCs w:val="24"/>
          <w:lang w:eastAsia="zh-CN"/>
        </w:rPr>
        <w:t>РЕШЕНИЕ № 1140</w:t>
      </w:r>
    </w:p>
    <w:p w:rsidR="00C66FC2" w:rsidRPr="00C66FC2" w:rsidRDefault="00C66FC2" w:rsidP="00C66FC2">
      <w:pPr>
        <w:suppressAutoHyphens/>
        <w:spacing w:after="0" w:line="240" w:lineRule="auto"/>
        <w:jc w:val="both"/>
        <w:rPr>
          <w:rFonts w:ascii="Times New Roman" w:eastAsia="Times New Roman" w:hAnsi="Times New Roman" w:cs="Times New Roman"/>
          <w:b/>
          <w:bCs/>
          <w:sz w:val="24"/>
          <w:szCs w:val="24"/>
          <w:lang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bCs/>
          <w:sz w:val="24"/>
          <w:szCs w:val="24"/>
          <w:lang w:val="ru-RU" w:eastAsia="zh-CN"/>
        </w:rPr>
      </w:pPr>
      <w:r w:rsidRPr="00C66FC2">
        <w:rPr>
          <w:rFonts w:ascii="Times New Roman" w:eastAsia="Times New Roman" w:hAnsi="Times New Roman" w:cs="Times New Roman"/>
          <w:bCs/>
          <w:sz w:val="24"/>
          <w:szCs w:val="24"/>
          <w:lang w:val="ru-RU" w:eastAsia="zh-CN"/>
        </w:rPr>
        <w:t>На основани</w:t>
      </w:r>
      <w:proofErr w:type="gramStart"/>
      <w:r w:rsidRPr="00C66FC2">
        <w:rPr>
          <w:rFonts w:ascii="Times New Roman" w:eastAsia="Times New Roman" w:hAnsi="Times New Roman" w:cs="Times New Roman"/>
          <w:bCs/>
          <w:sz w:val="24"/>
          <w:szCs w:val="24"/>
          <w:lang w:val="ru-RU" w:eastAsia="zh-CN"/>
        </w:rPr>
        <w:t>е</w:t>
      </w:r>
      <w:proofErr w:type="gramEnd"/>
      <w:r w:rsidRPr="00C66FC2">
        <w:rPr>
          <w:rFonts w:ascii="Times New Roman" w:eastAsia="Times New Roman" w:hAnsi="Times New Roman" w:cs="Times New Roman"/>
          <w:bCs/>
          <w:sz w:val="24"/>
          <w:szCs w:val="24"/>
          <w:lang w:val="en-US" w:eastAsia="zh-CN"/>
        </w:rPr>
        <w:t xml:space="preserve"> </w:t>
      </w:r>
      <w:r w:rsidRPr="00C66FC2">
        <w:rPr>
          <w:rFonts w:ascii="Times New Roman" w:eastAsia="Times New Roman" w:hAnsi="Times New Roman" w:cs="Times New Roman"/>
          <w:bCs/>
          <w:sz w:val="24"/>
          <w:szCs w:val="24"/>
          <w:lang w:eastAsia="zh-CN"/>
        </w:rPr>
        <w:t>чл.21, ал.2 във връзка с чл.21, ал.</w:t>
      </w:r>
      <w:r w:rsidRPr="00C66FC2">
        <w:rPr>
          <w:rFonts w:ascii="Times New Roman" w:eastAsia="Times New Roman" w:hAnsi="Times New Roman" w:cs="Times New Roman"/>
          <w:bCs/>
          <w:sz w:val="24"/>
          <w:szCs w:val="24"/>
          <w:lang w:val="en-US" w:eastAsia="zh-CN"/>
        </w:rPr>
        <w:t>1</w:t>
      </w:r>
      <w:r w:rsidRPr="00C66FC2">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66FC2">
        <w:rPr>
          <w:rFonts w:ascii="Times New Roman" w:eastAsia="Times New Roman" w:hAnsi="Times New Roman" w:cs="Times New Roman"/>
          <w:bCs/>
          <w:sz w:val="24"/>
          <w:szCs w:val="24"/>
          <w:lang w:val="ru-RU" w:eastAsia="zh-CN"/>
        </w:rPr>
        <w:t xml:space="preserve"> </w:t>
      </w:r>
      <w:r w:rsidRPr="00C66FC2">
        <w:rPr>
          <w:rFonts w:ascii="Times New Roman" w:eastAsia="Times New Roman" w:hAnsi="Times New Roman" w:cs="Times New Roman"/>
          <w:bCs/>
          <w:sz w:val="24"/>
          <w:szCs w:val="24"/>
          <w:lang w:eastAsia="zh-CN"/>
        </w:rPr>
        <w:t xml:space="preserve">чл. 3 </w:t>
      </w:r>
      <w:r w:rsidRPr="00C66FC2">
        <w:rPr>
          <w:rFonts w:ascii="Times New Roman" w:eastAsia="Times New Roman" w:hAnsi="Times New Roman" w:cs="Times New Roman"/>
          <w:bCs/>
          <w:sz w:val="24"/>
          <w:szCs w:val="24"/>
          <w:lang w:val="ru-RU" w:eastAsia="zh-CN"/>
        </w:rPr>
        <w:t xml:space="preserve">от </w:t>
      </w:r>
      <w:proofErr w:type="spellStart"/>
      <w:r w:rsidRPr="00C66FC2">
        <w:rPr>
          <w:rFonts w:ascii="Times New Roman" w:eastAsia="Times New Roman" w:hAnsi="Times New Roman" w:cs="Times New Roman"/>
          <w:bCs/>
          <w:sz w:val="24"/>
          <w:szCs w:val="24"/>
          <w:lang w:val="ru-RU" w:eastAsia="zh-CN"/>
        </w:rPr>
        <w:t>Правилника</w:t>
      </w:r>
      <w:proofErr w:type="spellEnd"/>
      <w:r w:rsidRPr="00C66FC2">
        <w:rPr>
          <w:rFonts w:ascii="Times New Roman" w:eastAsia="Times New Roman" w:hAnsi="Times New Roman" w:cs="Times New Roman"/>
          <w:bCs/>
          <w:sz w:val="24"/>
          <w:szCs w:val="24"/>
          <w:lang w:val="ru-RU" w:eastAsia="zh-CN"/>
        </w:rPr>
        <w:t xml:space="preserve"> за </w:t>
      </w:r>
      <w:proofErr w:type="spellStart"/>
      <w:r w:rsidRPr="00C66FC2">
        <w:rPr>
          <w:rFonts w:ascii="Times New Roman" w:eastAsia="Times New Roman" w:hAnsi="Times New Roman" w:cs="Times New Roman"/>
          <w:bCs/>
          <w:sz w:val="24"/>
          <w:szCs w:val="24"/>
          <w:lang w:val="ru-RU" w:eastAsia="zh-CN"/>
        </w:rPr>
        <w:t>реда</w:t>
      </w:r>
      <w:proofErr w:type="spellEnd"/>
      <w:r w:rsidRPr="00C66FC2">
        <w:rPr>
          <w:rFonts w:ascii="Times New Roman" w:eastAsia="Times New Roman" w:hAnsi="Times New Roman" w:cs="Times New Roman"/>
          <w:bCs/>
          <w:sz w:val="24"/>
          <w:szCs w:val="24"/>
          <w:lang w:val="ru-RU" w:eastAsia="zh-CN"/>
        </w:rPr>
        <w:t xml:space="preserve"> и начина за </w:t>
      </w:r>
      <w:proofErr w:type="spellStart"/>
      <w:r w:rsidRPr="00C66FC2">
        <w:rPr>
          <w:rFonts w:ascii="Times New Roman" w:eastAsia="Times New Roman" w:hAnsi="Times New Roman" w:cs="Times New Roman"/>
          <w:bCs/>
          <w:sz w:val="24"/>
          <w:szCs w:val="24"/>
          <w:lang w:val="ru-RU" w:eastAsia="zh-CN"/>
        </w:rPr>
        <w:t>отпускане</w:t>
      </w:r>
      <w:proofErr w:type="spellEnd"/>
      <w:r w:rsidRPr="00C66FC2">
        <w:rPr>
          <w:rFonts w:ascii="Times New Roman" w:eastAsia="Times New Roman" w:hAnsi="Times New Roman" w:cs="Times New Roman"/>
          <w:bCs/>
          <w:sz w:val="24"/>
          <w:szCs w:val="24"/>
          <w:lang w:val="ru-RU" w:eastAsia="zh-CN"/>
        </w:rPr>
        <w:t xml:space="preserve"> на </w:t>
      </w:r>
      <w:proofErr w:type="spellStart"/>
      <w:r w:rsidRPr="00C66FC2">
        <w:rPr>
          <w:rFonts w:ascii="Times New Roman" w:eastAsia="Times New Roman" w:hAnsi="Times New Roman" w:cs="Times New Roman"/>
          <w:bCs/>
          <w:sz w:val="24"/>
          <w:szCs w:val="24"/>
          <w:lang w:val="ru-RU" w:eastAsia="zh-CN"/>
        </w:rPr>
        <w:t>еднократна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финансова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помощ</w:t>
      </w:r>
      <w:proofErr w:type="spellEnd"/>
      <w:r w:rsidRPr="00C66FC2">
        <w:rPr>
          <w:rFonts w:ascii="Times New Roman" w:eastAsia="Times New Roman" w:hAnsi="Times New Roman" w:cs="Times New Roman"/>
          <w:bCs/>
          <w:sz w:val="24"/>
          <w:szCs w:val="24"/>
          <w:lang w:val="ru-RU" w:eastAsia="zh-CN"/>
        </w:rPr>
        <w:t xml:space="preserve"> на </w:t>
      </w:r>
      <w:proofErr w:type="spellStart"/>
      <w:r w:rsidRPr="00C66FC2">
        <w:rPr>
          <w:rFonts w:ascii="Times New Roman" w:eastAsia="Times New Roman" w:hAnsi="Times New Roman" w:cs="Times New Roman"/>
          <w:bCs/>
          <w:sz w:val="24"/>
          <w:szCs w:val="24"/>
          <w:lang w:val="ru-RU" w:eastAsia="zh-CN"/>
        </w:rPr>
        <w:t>граждани</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във</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връзка</w:t>
      </w:r>
      <w:proofErr w:type="spellEnd"/>
      <w:r w:rsidRPr="00C66FC2">
        <w:rPr>
          <w:rFonts w:ascii="Times New Roman" w:eastAsia="Times New Roman" w:hAnsi="Times New Roman" w:cs="Times New Roman"/>
          <w:bCs/>
          <w:sz w:val="24"/>
          <w:szCs w:val="24"/>
          <w:lang w:val="ru-RU" w:eastAsia="zh-CN"/>
        </w:rPr>
        <w:t xml:space="preserve"> с чл.7 и чл.14 от </w:t>
      </w:r>
      <w:proofErr w:type="spellStart"/>
      <w:r w:rsidRPr="00C66FC2">
        <w:rPr>
          <w:rFonts w:ascii="Times New Roman" w:eastAsia="Times New Roman" w:hAnsi="Times New Roman" w:cs="Times New Roman"/>
          <w:bCs/>
          <w:sz w:val="24"/>
          <w:szCs w:val="24"/>
          <w:lang w:val="ru-RU" w:eastAsia="zh-CN"/>
        </w:rPr>
        <w:t>същия</w:t>
      </w:r>
      <w:proofErr w:type="spellEnd"/>
      <w:r w:rsidRPr="00C66FC2">
        <w:rPr>
          <w:rFonts w:ascii="Times New Roman" w:eastAsia="Times New Roman" w:hAnsi="Times New Roman" w:cs="Times New Roman"/>
          <w:bCs/>
          <w:sz w:val="24"/>
          <w:szCs w:val="24"/>
          <w:lang w:val="ru-RU" w:eastAsia="zh-CN"/>
        </w:rPr>
        <w:t xml:space="preserve"> да се </w:t>
      </w:r>
      <w:proofErr w:type="spellStart"/>
      <w:r w:rsidRPr="00C66FC2">
        <w:rPr>
          <w:rFonts w:ascii="Times New Roman" w:eastAsia="Times New Roman" w:hAnsi="Times New Roman" w:cs="Times New Roman"/>
          <w:bCs/>
          <w:sz w:val="24"/>
          <w:szCs w:val="24"/>
          <w:lang w:val="ru-RU" w:eastAsia="zh-CN"/>
        </w:rPr>
        <w:t>отпусне</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еднократна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финансова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помощ</w:t>
      </w:r>
      <w:proofErr w:type="spellEnd"/>
      <w:r w:rsidRPr="00C66FC2">
        <w:rPr>
          <w:rFonts w:ascii="Times New Roman" w:eastAsia="Times New Roman" w:hAnsi="Times New Roman" w:cs="Times New Roman"/>
          <w:bCs/>
          <w:sz w:val="24"/>
          <w:szCs w:val="24"/>
          <w:lang w:val="ru-RU" w:eastAsia="zh-CN"/>
        </w:rPr>
        <w:t xml:space="preserve"> на </w:t>
      </w:r>
      <w:proofErr w:type="spellStart"/>
      <w:r w:rsidRPr="00C66FC2">
        <w:rPr>
          <w:rFonts w:ascii="Times New Roman" w:eastAsia="Times New Roman" w:hAnsi="Times New Roman" w:cs="Times New Roman"/>
          <w:bCs/>
          <w:sz w:val="24"/>
          <w:szCs w:val="24"/>
          <w:lang w:val="ru-RU" w:eastAsia="zh-CN"/>
        </w:rPr>
        <w:t>следните</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граждани</w:t>
      </w:r>
      <w:proofErr w:type="spellEnd"/>
      <w:r w:rsidRPr="00C66FC2">
        <w:rPr>
          <w:rFonts w:ascii="Times New Roman" w:eastAsia="Times New Roman" w:hAnsi="Times New Roman" w:cs="Times New Roman"/>
          <w:bCs/>
          <w:sz w:val="24"/>
          <w:szCs w:val="24"/>
          <w:lang w:val="ru-RU" w:eastAsia="zh-CN"/>
        </w:rPr>
        <w:t xml:space="preserve">: </w:t>
      </w:r>
    </w:p>
    <w:p w:rsidR="00C66FC2" w:rsidRPr="00C66FC2" w:rsidRDefault="00C66FC2" w:rsidP="00C66FC2">
      <w:pPr>
        <w:suppressAutoHyphens/>
        <w:spacing w:after="0" w:line="240" w:lineRule="auto"/>
        <w:jc w:val="both"/>
        <w:rPr>
          <w:rFonts w:ascii="Times New Roman" w:eastAsia="Times New Roman" w:hAnsi="Times New Roman" w:cs="Times New Roman"/>
          <w:color w:val="FF0000"/>
          <w:sz w:val="20"/>
          <w:szCs w:val="20"/>
          <w:lang w:val="en-US"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b/>
          <w:bCs/>
          <w:sz w:val="24"/>
          <w:szCs w:val="24"/>
          <w:lang w:eastAsia="zh-CN"/>
        </w:rPr>
      </w:pPr>
      <w:r w:rsidRPr="00C66FC2">
        <w:rPr>
          <w:rFonts w:ascii="Times New Roman" w:eastAsia="Times New Roman" w:hAnsi="Times New Roman" w:cs="Times New Roman"/>
          <w:b/>
          <w:bCs/>
          <w:sz w:val="24"/>
          <w:szCs w:val="24"/>
          <w:lang w:eastAsia="zh-CN"/>
        </w:rPr>
        <w:t>Христо Желязков Христов от с. Пчелник- 150 лв.</w:t>
      </w:r>
    </w:p>
    <w:p w:rsidR="002D3C25" w:rsidRPr="002D3C25" w:rsidRDefault="002D3C25" w:rsidP="002D3C25">
      <w:pPr>
        <w:tabs>
          <w:tab w:val="left" w:pos="6765"/>
        </w:tabs>
        <w:suppressAutoHyphens/>
        <w:spacing w:after="0" w:line="240" w:lineRule="auto"/>
        <w:jc w:val="both"/>
        <w:rPr>
          <w:rFonts w:ascii="Times New Roman" w:eastAsia="Times New Roman" w:hAnsi="Times New Roman" w:cs="Times New Roman"/>
          <w:bCs/>
          <w:sz w:val="24"/>
          <w:szCs w:val="24"/>
          <w:lang w:eastAsia="zh-CN"/>
        </w:rPr>
      </w:pPr>
    </w:p>
    <w:p w:rsidR="00C864F8" w:rsidRPr="00FA4648" w:rsidRDefault="00C864F8" w:rsidP="00F04AF8">
      <w:pPr>
        <w:suppressAutoHyphens/>
        <w:spacing w:after="0" w:line="240" w:lineRule="auto"/>
        <w:jc w:val="both"/>
        <w:rPr>
          <w:rFonts w:ascii="Times New Roman" w:eastAsia="Times New Roman" w:hAnsi="Times New Roman" w:cs="Times New Roman"/>
          <w:b/>
          <w:bCs/>
          <w:sz w:val="24"/>
          <w:szCs w:val="24"/>
          <w:lang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sz w:val="20"/>
          <w:szCs w:val="20"/>
          <w:lang w:eastAsia="zh-CN"/>
        </w:rPr>
      </w:pPr>
      <w:r w:rsidRPr="00C66FC2">
        <w:rPr>
          <w:rFonts w:ascii="Times New Roman" w:eastAsia="Times New Roman" w:hAnsi="Times New Roman" w:cs="Times New Roman"/>
          <w:b/>
          <w:bCs/>
          <w:sz w:val="24"/>
          <w:szCs w:val="24"/>
          <w:lang w:eastAsia="zh-CN"/>
        </w:rPr>
        <w:t>РЕШЕНИЕ № 1141</w:t>
      </w:r>
    </w:p>
    <w:p w:rsidR="00C66FC2" w:rsidRPr="00C66FC2" w:rsidRDefault="00C66FC2" w:rsidP="00C66FC2">
      <w:pPr>
        <w:suppressAutoHyphens/>
        <w:spacing w:after="0" w:line="240" w:lineRule="auto"/>
        <w:jc w:val="both"/>
        <w:rPr>
          <w:rFonts w:ascii="Times New Roman" w:eastAsia="Times New Roman" w:hAnsi="Times New Roman" w:cs="Times New Roman"/>
          <w:b/>
          <w:bCs/>
          <w:sz w:val="24"/>
          <w:szCs w:val="24"/>
          <w:lang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bCs/>
          <w:sz w:val="24"/>
          <w:szCs w:val="24"/>
          <w:lang w:val="ru-RU" w:eastAsia="zh-CN"/>
        </w:rPr>
      </w:pPr>
      <w:r w:rsidRPr="00C66FC2">
        <w:rPr>
          <w:rFonts w:ascii="Times New Roman" w:eastAsia="Times New Roman" w:hAnsi="Times New Roman" w:cs="Times New Roman"/>
          <w:bCs/>
          <w:sz w:val="24"/>
          <w:szCs w:val="24"/>
          <w:lang w:val="ru-RU" w:eastAsia="zh-CN"/>
        </w:rPr>
        <w:t>На основани</w:t>
      </w:r>
      <w:proofErr w:type="gramStart"/>
      <w:r w:rsidRPr="00C66FC2">
        <w:rPr>
          <w:rFonts w:ascii="Times New Roman" w:eastAsia="Times New Roman" w:hAnsi="Times New Roman" w:cs="Times New Roman"/>
          <w:bCs/>
          <w:sz w:val="24"/>
          <w:szCs w:val="24"/>
          <w:lang w:val="ru-RU" w:eastAsia="zh-CN"/>
        </w:rPr>
        <w:t>е</w:t>
      </w:r>
      <w:proofErr w:type="gramEnd"/>
      <w:r w:rsidRPr="00C66FC2">
        <w:rPr>
          <w:rFonts w:ascii="Times New Roman" w:eastAsia="Times New Roman" w:hAnsi="Times New Roman" w:cs="Times New Roman"/>
          <w:bCs/>
          <w:sz w:val="24"/>
          <w:szCs w:val="24"/>
          <w:lang w:val="en-US" w:eastAsia="zh-CN"/>
        </w:rPr>
        <w:t xml:space="preserve"> </w:t>
      </w:r>
      <w:r w:rsidRPr="00C66FC2">
        <w:rPr>
          <w:rFonts w:ascii="Times New Roman" w:eastAsia="Times New Roman" w:hAnsi="Times New Roman" w:cs="Times New Roman"/>
          <w:bCs/>
          <w:sz w:val="24"/>
          <w:szCs w:val="24"/>
          <w:lang w:eastAsia="zh-CN"/>
        </w:rPr>
        <w:t>чл.21, ал.2 във връзка с чл.21, ал.</w:t>
      </w:r>
      <w:r w:rsidRPr="00C66FC2">
        <w:rPr>
          <w:rFonts w:ascii="Times New Roman" w:eastAsia="Times New Roman" w:hAnsi="Times New Roman" w:cs="Times New Roman"/>
          <w:bCs/>
          <w:sz w:val="24"/>
          <w:szCs w:val="24"/>
          <w:lang w:val="en-US" w:eastAsia="zh-CN"/>
        </w:rPr>
        <w:t>1</w:t>
      </w:r>
      <w:r w:rsidRPr="00C66FC2">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66FC2">
        <w:rPr>
          <w:rFonts w:ascii="Times New Roman" w:eastAsia="Times New Roman" w:hAnsi="Times New Roman" w:cs="Times New Roman"/>
          <w:bCs/>
          <w:sz w:val="24"/>
          <w:szCs w:val="24"/>
          <w:lang w:val="ru-RU" w:eastAsia="zh-CN"/>
        </w:rPr>
        <w:t xml:space="preserve"> </w:t>
      </w:r>
      <w:r w:rsidRPr="00C66FC2">
        <w:rPr>
          <w:rFonts w:ascii="Times New Roman" w:eastAsia="Times New Roman" w:hAnsi="Times New Roman" w:cs="Times New Roman"/>
          <w:bCs/>
          <w:sz w:val="24"/>
          <w:szCs w:val="24"/>
          <w:lang w:eastAsia="zh-CN"/>
        </w:rPr>
        <w:t xml:space="preserve">чл. 3 </w:t>
      </w:r>
      <w:r w:rsidRPr="00C66FC2">
        <w:rPr>
          <w:rFonts w:ascii="Times New Roman" w:eastAsia="Times New Roman" w:hAnsi="Times New Roman" w:cs="Times New Roman"/>
          <w:bCs/>
          <w:sz w:val="24"/>
          <w:szCs w:val="24"/>
          <w:lang w:val="ru-RU" w:eastAsia="zh-CN"/>
        </w:rPr>
        <w:t xml:space="preserve">от </w:t>
      </w:r>
      <w:proofErr w:type="spellStart"/>
      <w:r w:rsidRPr="00C66FC2">
        <w:rPr>
          <w:rFonts w:ascii="Times New Roman" w:eastAsia="Times New Roman" w:hAnsi="Times New Roman" w:cs="Times New Roman"/>
          <w:bCs/>
          <w:sz w:val="24"/>
          <w:szCs w:val="24"/>
          <w:lang w:val="ru-RU" w:eastAsia="zh-CN"/>
        </w:rPr>
        <w:t>Правилника</w:t>
      </w:r>
      <w:proofErr w:type="spellEnd"/>
      <w:r w:rsidRPr="00C66FC2">
        <w:rPr>
          <w:rFonts w:ascii="Times New Roman" w:eastAsia="Times New Roman" w:hAnsi="Times New Roman" w:cs="Times New Roman"/>
          <w:bCs/>
          <w:sz w:val="24"/>
          <w:szCs w:val="24"/>
          <w:lang w:val="ru-RU" w:eastAsia="zh-CN"/>
        </w:rPr>
        <w:t xml:space="preserve"> за </w:t>
      </w:r>
      <w:proofErr w:type="spellStart"/>
      <w:r w:rsidRPr="00C66FC2">
        <w:rPr>
          <w:rFonts w:ascii="Times New Roman" w:eastAsia="Times New Roman" w:hAnsi="Times New Roman" w:cs="Times New Roman"/>
          <w:bCs/>
          <w:sz w:val="24"/>
          <w:szCs w:val="24"/>
          <w:lang w:val="ru-RU" w:eastAsia="zh-CN"/>
        </w:rPr>
        <w:t>реда</w:t>
      </w:r>
      <w:proofErr w:type="spellEnd"/>
      <w:r w:rsidRPr="00C66FC2">
        <w:rPr>
          <w:rFonts w:ascii="Times New Roman" w:eastAsia="Times New Roman" w:hAnsi="Times New Roman" w:cs="Times New Roman"/>
          <w:bCs/>
          <w:sz w:val="24"/>
          <w:szCs w:val="24"/>
          <w:lang w:val="ru-RU" w:eastAsia="zh-CN"/>
        </w:rPr>
        <w:t xml:space="preserve"> и начина за </w:t>
      </w:r>
      <w:proofErr w:type="spellStart"/>
      <w:r w:rsidRPr="00C66FC2">
        <w:rPr>
          <w:rFonts w:ascii="Times New Roman" w:eastAsia="Times New Roman" w:hAnsi="Times New Roman" w:cs="Times New Roman"/>
          <w:bCs/>
          <w:sz w:val="24"/>
          <w:szCs w:val="24"/>
          <w:lang w:val="ru-RU" w:eastAsia="zh-CN"/>
        </w:rPr>
        <w:t>отпускане</w:t>
      </w:r>
      <w:proofErr w:type="spellEnd"/>
      <w:r w:rsidRPr="00C66FC2">
        <w:rPr>
          <w:rFonts w:ascii="Times New Roman" w:eastAsia="Times New Roman" w:hAnsi="Times New Roman" w:cs="Times New Roman"/>
          <w:bCs/>
          <w:sz w:val="24"/>
          <w:szCs w:val="24"/>
          <w:lang w:val="ru-RU" w:eastAsia="zh-CN"/>
        </w:rPr>
        <w:t xml:space="preserve"> на </w:t>
      </w:r>
      <w:proofErr w:type="spellStart"/>
      <w:r w:rsidRPr="00C66FC2">
        <w:rPr>
          <w:rFonts w:ascii="Times New Roman" w:eastAsia="Times New Roman" w:hAnsi="Times New Roman" w:cs="Times New Roman"/>
          <w:bCs/>
          <w:sz w:val="24"/>
          <w:szCs w:val="24"/>
          <w:lang w:val="ru-RU" w:eastAsia="zh-CN"/>
        </w:rPr>
        <w:t>еднократна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финансова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помощ</w:t>
      </w:r>
      <w:proofErr w:type="spellEnd"/>
      <w:r w:rsidRPr="00C66FC2">
        <w:rPr>
          <w:rFonts w:ascii="Times New Roman" w:eastAsia="Times New Roman" w:hAnsi="Times New Roman" w:cs="Times New Roman"/>
          <w:bCs/>
          <w:sz w:val="24"/>
          <w:szCs w:val="24"/>
          <w:lang w:val="ru-RU" w:eastAsia="zh-CN"/>
        </w:rPr>
        <w:t xml:space="preserve"> на </w:t>
      </w:r>
      <w:proofErr w:type="spellStart"/>
      <w:r w:rsidRPr="00C66FC2">
        <w:rPr>
          <w:rFonts w:ascii="Times New Roman" w:eastAsia="Times New Roman" w:hAnsi="Times New Roman" w:cs="Times New Roman"/>
          <w:bCs/>
          <w:sz w:val="24"/>
          <w:szCs w:val="24"/>
          <w:lang w:val="ru-RU" w:eastAsia="zh-CN"/>
        </w:rPr>
        <w:t>граждани</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във</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връзка</w:t>
      </w:r>
      <w:proofErr w:type="spellEnd"/>
      <w:r w:rsidRPr="00C66FC2">
        <w:rPr>
          <w:rFonts w:ascii="Times New Roman" w:eastAsia="Times New Roman" w:hAnsi="Times New Roman" w:cs="Times New Roman"/>
          <w:bCs/>
          <w:sz w:val="24"/>
          <w:szCs w:val="24"/>
          <w:lang w:val="ru-RU" w:eastAsia="zh-CN"/>
        </w:rPr>
        <w:t xml:space="preserve"> с чл.7 и чл.14 от </w:t>
      </w:r>
      <w:proofErr w:type="spellStart"/>
      <w:r w:rsidRPr="00C66FC2">
        <w:rPr>
          <w:rFonts w:ascii="Times New Roman" w:eastAsia="Times New Roman" w:hAnsi="Times New Roman" w:cs="Times New Roman"/>
          <w:bCs/>
          <w:sz w:val="24"/>
          <w:szCs w:val="24"/>
          <w:lang w:val="ru-RU" w:eastAsia="zh-CN"/>
        </w:rPr>
        <w:t>същия</w:t>
      </w:r>
      <w:proofErr w:type="spellEnd"/>
      <w:r w:rsidRPr="00C66FC2">
        <w:rPr>
          <w:rFonts w:ascii="Times New Roman" w:eastAsia="Times New Roman" w:hAnsi="Times New Roman" w:cs="Times New Roman"/>
          <w:bCs/>
          <w:sz w:val="24"/>
          <w:szCs w:val="24"/>
          <w:lang w:val="ru-RU" w:eastAsia="zh-CN"/>
        </w:rPr>
        <w:t xml:space="preserve"> да се </w:t>
      </w:r>
      <w:proofErr w:type="spellStart"/>
      <w:r w:rsidRPr="00C66FC2">
        <w:rPr>
          <w:rFonts w:ascii="Times New Roman" w:eastAsia="Times New Roman" w:hAnsi="Times New Roman" w:cs="Times New Roman"/>
          <w:bCs/>
          <w:sz w:val="24"/>
          <w:szCs w:val="24"/>
          <w:lang w:val="ru-RU" w:eastAsia="zh-CN"/>
        </w:rPr>
        <w:t>отпусне</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еднократна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финансова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помощ</w:t>
      </w:r>
      <w:proofErr w:type="spellEnd"/>
      <w:r w:rsidRPr="00C66FC2">
        <w:rPr>
          <w:rFonts w:ascii="Times New Roman" w:eastAsia="Times New Roman" w:hAnsi="Times New Roman" w:cs="Times New Roman"/>
          <w:bCs/>
          <w:sz w:val="24"/>
          <w:szCs w:val="24"/>
          <w:lang w:val="ru-RU" w:eastAsia="zh-CN"/>
        </w:rPr>
        <w:t xml:space="preserve"> на </w:t>
      </w:r>
      <w:proofErr w:type="spellStart"/>
      <w:r w:rsidRPr="00C66FC2">
        <w:rPr>
          <w:rFonts w:ascii="Times New Roman" w:eastAsia="Times New Roman" w:hAnsi="Times New Roman" w:cs="Times New Roman"/>
          <w:bCs/>
          <w:sz w:val="24"/>
          <w:szCs w:val="24"/>
          <w:lang w:val="ru-RU" w:eastAsia="zh-CN"/>
        </w:rPr>
        <w:t>следните</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граждани</w:t>
      </w:r>
      <w:proofErr w:type="spellEnd"/>
      <w:r w:rsidRPr="00C66FC2">
        <w:rPr>
          <w:rFonts w:ascii="Times New Roman" w:eastAsia="Times New Roman" w:hAnsi="Times New Roman" w:cs="Times New Roman"/>
          <w:bCs/>
          <w:sz w:val="24"/>
          <w:szCs w:val="24"/>
          <w:lang w:val="ru-RU" w:eastAsia="zh-CN"/>
        </w:rPr>
        <w:t xml:space="preserve">: </w:t>
      </w:r>
    </w:p>
    <w:p w:rsidR="00C66FC2" w:rsidRPr="00C66FC2" w:rsidRDefault="00C66FC2" w:rsidP="00C66FC2">
      <w:pPr>
        <w:suppressAutoHyphens/>
        <w:spacing w:after="0" w:line="240" w:lineRule="auto"/>
        <w:jc w:val="both"/>
        <w:rPr>
          <w:rFonts w:ascii="Times New Roman" w:eastAsia="Times New Roman" w:hAnsi="Times New Roman" w:cs="Times New Roman"/>
          <w:color w:val="FF0000"/>
          <w:sz w:val="20"/>
          <w:szCs w:val="20"/>
          <w:lang w:val="en-US"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b/>
          <w:bCs/>
          <w:sz w:val="24"/>
          <w:szCs w:val="24"/>
          <w:lang w:eastAsia="zh-CN"/>
        </w:rPr>
      </w:pPr>
      <w:r w:rsidRPr="00C66FC2">
        <w:rPr>
          <w:rFonts w:ascii="Times New Roman" w:eastAsia="Times New Roman" w:hAnsi="Times New Roman" w:cs="Times New Roman"/>
          <w:b/>
          <w:bCs/>
          <w:sz w:val="24"/>
          <w:szCs w:val="24"/>
          <w:lang w:eastAsia="zh-CN"/>
        </w:rPr>
        <w:t>Силвия Александрова Асенова от гр. Долни чифлик – 150 лв.</w:t>
      </w:r>
    </w:p>
    <w:p w:rsidR="00F01729" w:rsidRPr="00C46EFC" w:rsidRDefault="00F01729" w:rsidP="00FA4648">
      <w:pPr>
        <w:suppressAutoHyphens/>
        <w:spacing w:after="0" w:line="240" w:lineRule="auto"/>
        <w:jc w:val="both"/>
        <w:rPr>
          <w:rFonts w:ascii="Times New Roman" w:eastAsia="Times New Roman" w:hAnsi="Times New Roman" w:cs="Times New Roman"/>
          <w:b/>
          <w:bCs/>
          <w:sz w:val="24"/>
          <w:szCs w:val="24"/>
          <w:lang w:val="en-US" w:eastAsia="zh-CN" w:bidi="bg-BG"/>
        </w:rPr>
      </w:pPr>
    </w:p>
    <w:p w:rsidR="00950511" w:rsidRPr="004D2332" w:rsidRDefault="00950511" w:rsidP="002D3C25">
      <w:pPr>
        <w:tabs>
          <w:tab w:val="left" w:pos="6765"/>
        </w:tabs>
        <w:suppressAutoHyphens/>
        <w:spacing w:after="0" w:line="240" w:lineRule="auto"/>
        <w:jc w:val="both"/>
        <w:rPr>
          <w:rFonts w:ascii="Times New Roman" w:eastAsia="Times New Roman" w:hAnsi="Times New Roman" w:cs="Times New Roman"/>
          <w:b/>
          <w:bCs/>
          <w:sz w:val="24"/>
          <w:szCs w:val="24"/>
          <w:lang w:val="en-US" w:eastAsia="zh-CN"/>
        </w:rPr>
      </w:pPr>
    </w:p>
    <w:p w:rsidR="00950511" w:rsidRDefault="00950511" w:rsidP="002D3C25">
      <w:pPr>
        <w:tabs>
          <w:tab w:val="left" w:pos="6765"/>
        </w:tabs>
        <w:suppressAutoHyphens/>
        <w:spacing w:after="0" w:line="240" w:lineRule="auto"/>
        <w:jc w:val="both"/>
        <w:rPr>
          <w:rFonts w:ascii="Times New Roman" w:eastAsia="Times New Roman" w:hAnsi="Times New Roman" w:cs="Times New Roman"/>
          <w:b/>
          <w:bCs/>
          <w:sz w:val="24"/>
          <w:szCs w:val="24"/>
          <w:lang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sz w:val="20"/>
          <w:szCs w:val="20"/>
          <w:lang w:eastAsia="zh-CN"/>
        </w:rPr>
      </w:pPr>
      <w:r w:rsidRPr="00C66FC2">
        <w:rPr>
          <w:rFonts w:ascii="Times New Roman" w:eastAsia="Times New Roman" w:hAnsi="Times New Roman" w:cs="Times New Roman"/>
          <w:b/>
          <w:bCs/>
          <w:sz w:val="24"/>
          <w:szCs w:val="24"/>
          <w:lang w:eastAsia="zh-CN"/>
        </w:rPr>
        <w:t>РЕШЕНИЕ № 1142</w:t>
      </w:r>
    </w:p>
    <w:p w:rsidR="00C66FC2" w:rsidRPr="00C66FC2" w:rsidRDefault="00C66FC2" w:rsidP="00C66FC2">
      <w:pPr>
        <w:suppressAutoHyphens/>
        <w:spacing w:after="0" w:line="240" w:lineRule="auto"/>
        <w:jc w:val="both"/>
        <w:rPr>
          <w:rFonts w:ascii="Times New Roman" w:eastAsia="Times New Roman" w:hAnsi="Times New Roman" w:cs="Times New Roman"/>
          <w:b/>
          <w:bCs/>
          <w:sz w:val="24"/>
          <w:szCs w:val="24"/>
          <w:lang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bCs/>
          <w:sz w:val="24"/>
          <w:szCs w:val="24"/>
          <w:lang w:val="ru-RU" w:eastAsia="zh-CN"/>
        </w:rPr>
      </w:pPr>
      <w:r w:rsidRPr="00C66FC2">
        <w:rPr>
          <w:rFonts w:ascii="Times New Roman" w:eastAsia="Times New Roman" w:hAnsi="Times New Roman" w:cs="Times New Roman"/>
          <w:bCs/>
          <w:sz w:val="24"/>
          <w:szCs w:val="24"/>
          <w:lang w:val="ru-RU" w:eastAsia="zh-CN"/>
        </w:rPr>
        <w:t>На основани</w:t>
      </w:r>
      <w:proofErr w:type="gramStart"/>
      <w:r w:rsidRPr="00C66FC2">
        <w:rPr>
          <w:rFonts w:ascii="Times New Roman" w:eastAsia="Times New Roman" w:hAnsi="Times New Roman" w:cs="Times New Roman"/>
          <w:bCs/>
          <w:sz w:val="24"/>
          <w:szCs w:val="24"/>
          <w:lang w:val="ru-RU" w:eastAsia="zh-CN"/>
        </w:rPr>
        <w:t>е</w:t>
      </w:r>
      <w:proofErr w:type="gramEnd"/>
      <w:r w:rsidRPr="00C66FC2">
        <w:rPr>
          <w:rFonts w:ascii="Times New Roman" w:eastAsia="Times New Roman" w:hAnsi="Times New Roman" w:cs="Times New Roman"/>
          <w:bCs/>
          <w:sz w:val="24"/>
          <w:szCs w:val="24"/>
          <w:lang w:val="en-US" w:eastAsia="zh-CN"/>
        </w:rPr>
        <w:t xml:space="preserve"> </w:t>
      </w:r>
      <w:r w:rsidRPr="00C66FC2">
        <w:rPr>
          <w:rFonts w:ascii="Times New Roman" w:eastAsia="Times New Roman" w:hAnsi="Times New Roman" w:cs="Times New Roman"/>
          <w:bCs/>
          <w:sz w:val="24"/>
          <w:szCs w:val="24"/>
          <w:lang w:eastAsia="zh-CN"/>
        </w:rPr>
        <w:t>чл.21, ал.2 във връзка с чл.21, ал.</w:t>
      </w:r>
      <w:r w:rsidRPr="00C66FC2">
        <w:rPr>
          <w:rFonts w:ascii="Times New Roman" w:eastAsia="Times New Roman" w:hAnsi="Times New Roman" w:cs="Times New Roman"/>
          <w:bCs/>
          <w:sz w:val="24"/>
          <w:szCs w:val="24"/>
          <w:lang w:val="en-US" w:eastAsia="zh-CN"/>
        </w:rPr>
        <w:t>1</w:t>
      </w:r>
      <w:r w:rsidRPr="00C66FC2">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66FC2">
        <w:rPr>
          <w:rFonts w:ascii="Times New Roman" w:eastAsia="Times New Roman" w:hAnsi="Times New Roman" w:cs="Times New Roman"/>
          <w:bCs/>
          <w:sz w:val="24"/>
          <w:szCs w:val="24"/>
          <w:lang w:val="ru-RU" w:eastAsia="zh-CN"/>
        </w:rPr>
        <w:t xml:space="preserve"> </w:t>
      </w:r>
      <w:r w:rsidRPr="00C66FC2">
        <w:rPr>
          <w:rFonts w:ascii="Times New Roman" w:eastAsia="Times New Roman" w:hAnsi="Times New Roman" w:cs="Times New Roman"/>
          <w:bCs/>
          <w:sz w:val="24"/>
          <w:szCs w:val="24"/>
          <w:lang w:eastAsia="zh-CN"/>
        </w:rPr>
        <w:t xml:space="preserve">чл. 3 </w:t>
      </w:r>
      <w:r w:rsidRPr="00C66FC2">
        <w:rPr>
          <w:rFonts w:ascii="Times New Roman" w:eastAsia="Times New Roman" w:hAnsi="Times New Roman" w:cs="Times New Roman"/>
          <w:bCs/>
          <w:sz w:val="24"/>
          <w:szCs w:val="24"/>
          <w:lang w:val="ru-RU" w:eastAsia="zh-CN"/>
        </w:rPr>
        <w:t xml:space="preserve">от </w:t>
      </w:r>
      <w:proofErr w:type="spellStart"/>
      <w:r w:rsidRPr="00C66FC2">
        <w:rPr>
          <w:rFonts w:ascii="Times New Roman" w:eastAsia="Times New Roman" w:hAnsi="Times New Roman" w:cs="Times New Roman"/>
          <w:bCs/>
          <w:sz w:val="24"/>
          <w:szCs w:val="24"/>
          <w:lang w:val="ru-RU" w:eastAsia="zh-CN"/>
        </w:rPr>
        <w:t>Правилника</w:t>
      </w:r>
      <w:proofErr w:type="spellEnd"/>
      <w:r w:rsidRPr="00C66FC2">
        <w:rPr>
          <w:rFonts w:ascii="Times New Roman" w:eastAsia="Times New Roman" w:hAnsi="Times New Roman" w:cs="Times New Roman"/>
          <w:bCs/>
          <w:sz w:val="24"/>
          <w:szCs w:val="24"/>
          <w:lang w:val="ru-RU" w:eastAsia="zh-CN"/>
        </w:rPr>
        <w:t xml:space="preserve"> за </w:t>
      </w:r>
      <w:proofErr w:type="spellStart"/>
      <w:r w:rsidRPr="00C66FC2">
        <w:rPr>
          <w:rFonts w:ascii="Times New Roman" w:eastAsia="Times New Roman" w:hAnsi="Times New Roman" w:cs="Times New Roman"/>
          <w:bCs/>
          <w:sz w:val="24"/>
          <w:szCs w:val="24"/>
          <w:lang w:val="ru-RU" w:eastAsia="zh-CN"/>
        </w:rPr>
        <w:t>реда</w:t>
      </w:r>
      <w:proofErr w:type="spellEnd"/>
      <w:r w:rsidRPr="00C66FC2">
        <w:rPr>
          <w:rFonts w:ascii="Times New Roman" w:eastAsia="Times New Roman" w:hAnsi="Times New Roman" w:cs="Times New Roman"/>
          <w:bCs/>
          <w:sz w:val="24"/>
          <w:szCs w:val="24"/>
          <w:lang w:val="ru-RU" w:eastAsia="zh-CN"/>
        </w:rPr>
        <w:t xml:space="preserve"> и начина за </w:t>
      </w:r>
      <w:proofErr w:type="spellStart"/>
      <w:r w:rsidRPr="00C66FC2">
        <w:rPr>
          <w:rFonts w:ascii="Times New Roman" w:eastAsia="Times New Roman" w:hAnsi="Times New Roman" w:cs="Times New Roman"/>
          <w:bCs/>
          <w:sz w:val="24"/>
          <w:szCs w:val="24"/>
          <w:lang w:val="ru-RU" w:eastAsia="zh-CN"/>
        </w:rPr>
        <w:t>отпускане</w:t>
      </w:r>
      <w:proofErr w:type="spellEnd"/>
      <w:r w:rsidRPr="00C66FC2">
        <w:rPr>
          <w:rFonts w:ascii="Times New Roman" w:eastAsia="Times New Roman" w:hAnsi="Times New Roman" w:cs="Times New Roman"/>
          <w:bCs/>
          <w:sz w:val="24"/>
          <w:szCs w:val="24"/>
          <w:lang w:val="ru-RU" w:eastAsia="zh-CN"/>
        </w:rPr>
        <w:t xml:space="preserve"> на </w:t>
      </w:r>
      <w:proofErr w:type="spellStart"/>
      <w:r w:rsidRPr="00C66FC2">
        <w:rPr>
          <w:rFonts w:ascii="Times New Roman" w:eastAsia="Times New Roman" w:hAnsi="Times New Roman" w:cs="Times New Roman"/>
          <w:bCs/>
          <w:sz w:val="24"/>
          <w:szCs w:val="24"/>
          <w:lang w:val="ru-RU" w:eastAsia="zh-CN"/>
        </w:rPr>
        <w:t>еднократна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финансова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помощ</w:t>
      </w:r>
      <w:proofErr w:type="spellEnd"/>
      <w:r w:rsidRPr="00C66FC2">
        <w:rPr>
          <w:rFonts w:ascii="Times New Roman" w:eastAsia="Times New Roman" w:hAnsi="Times New Roman" w:cs="Times New Roman"/>
          <w:bCs/>
          <w:sz w:val="24"/>
          <w:szCs w:val="24"/>
          <w:lang w:val="ru-RU" w:eastAsia="zh-CN"/>
        </w:rPr>
        <w:t xml:space="preserve"> на </w:t>
      </w:r>
      <w:proofErr w:type="spellStart"/>
      <w:r w:rsidRPr="00C66FC2">
        <w:rPr>
          <w:rFonts w:ascii="Times New Roman" w:eastAsia="Times New Roman" w:hAnsi="Times New Roman" w:cs="Times New Roman"/>
          <w:bCs/>
          <w:sz w:val="24"/>
          <w:szCs w:val="24"/>
          <w:lang w:val="ru-RU" w:eastAsia="zh-CN"/>
        </w:rPr>
        <w:t>граждани</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във</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връзка</w:t>
      </w:r>
      <w:proofErr w:type="spellEnd"/>
      <w:r w:rsidRPr="00C66FC2">
        <w:rPr>
          <w:rFonts w:ascii="Times New Roman" w:eastAsia="Times New Roman" w:hAnsi="Times New Roman" w:cs="Times New Roman"/>
          <w:bCs/>
          <w:sz w:val="24"/>
          <w:szCs w:val="24"/>
          <w:lang w:val="ru-RU" w:eastAsia="zh-CN"/>
        </w:rPr>
        <w:t xml:space="preserve"> с чл.7 и чл.14 от </w:t>
      </w:r>
      <w:proofErr w:type="spellStart"/>
      <w:r w:rsidRPr="00C66FC2">
        <w:rPr>
          <w:rFonts w:ascii="Times New Roman" w:eastAsia="Times New Roman" w:hAnsi="Times New Roman" w:cs="Times New Roman"/>
          <w:bCs/>
          <w:sz w:val="24"/>
          <w:szCs w:val="24"/>
          <w:lang w:val="ru-RU" w:eastAsia="zh-CN"/>
        </w:rPr>
        <w:t>същия</w:t>
      </w:r>
      <w:proofErr w:type="spellEnd"/>
      <w:r w:rsidRPr="00C66FC2">
        <w:rPr>
          <w:rFonts w:ascii="Times New Roman" w:eastAsia="Times New Roman" w:hAnsi="Times New Roman" w:cs="Times New Roman"/>
          <w:bCs/>
          <w:sz w:val="24"/>
          <w:szCs w:val="24"/>
          <w:lang w:val="ru-RU" w:eastAsia="zh-CN"/>
        </w:rPr>
        <w:t xml:space="preserve"> да се </w:t>
      </w:r>
      <w:proofErr w:type="spellStart"/>
      <w:r w:rsidRPr="00C66FC2">
        <w:rPr>
          <w:rFonts w:ascii="Times New Roman" w:eastAsia="Times New Roman" w:hAnsi="Times New Roman" w:cs="Times New Roman"/>
          <w:bCs/>
          <w:sz w:val="24"/>
          <w:szCs w:val="24"/>
          <w:lang w:val="ru-RU" w:eastAsia="zh-CN"/>
        </w:rPr>
        <w:t>отпусне</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еднократна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финансова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помощ</w:t>
      </w:r>
      <w:proofErr w:type="spellEnd"/>
      <w:r w:rsidRPr="00C66FC2">
        <w:rPr>
          <w:rFonts w:ascii="Times New Roman" w:eastAsia="Times New Roman" w:hAnsi="Times New Roman" w:cs="Times New Roman"/>
          <w:bCs/>
          <w:sz w:val="24"/>
          <w:szCs w:val="24"/>
          <w:lang w:val="ru-RU" w:eastAsia="zh-CN"/>
        </w:rPr>
        <w:t xml:space="preserve"> на </w:t>
      </w:r>
      <w:proofErr w:type="spellStart"/>
      <w:r w:rsidRPr="00C66FC2">
        <w:rPr>
          <w:rFonts w:ascii="Times New Roman" w:eastAsia="Times New Roman" w:hAnsi="Times New Roman" w:cs="Times New Roman"/>
          <w:bCs/>
          <w:sz w:val="24"/>
          <w:szCs w:val="24"/>
          <w:lang w:val="ru-RU" w:eastAsia="zh-CN"/>
        </w:rPr>
        <w:t>следните</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граждани</w:t>
      </w:r>
      <w:proofErr w:type="spellEnd"/>
      <w:r w:rsidRPr="00C66FC2">
        <w:rPr>
          <w:rFonts w:ascii="Times New Roman" w:eastAsia="Times New Roman" w:hAnsi="Times New Roman" w:cs="Times New Roman"/>
          <w:bCs/>
          <w:sz w:val="24"/>
          <w:szCs w:val="24"/>
          <w:lang w:val="ru-RU" w:eastAsia="zh-CN"/>
        </w:rPr>
        <w:t xml:space="preserve">: </w:t>
      </w:r>
    </w:p>
    <w:p w:rsidR="00C66FC2" w:rsidRPr="00C66FC2" w:rsidRDefault="00C66FC2" w:rsidP="00C66FC2">
      <w:pPr>
        <w:suppressAutoHyphens/>
        <w:spacing w:after="0" w:line="240" w:lineRule="auto"/>
        <w:jc w:val="both"/>
        <w:rPr>
          <w:rFonts w:ascii="Times New Roman" w:eastAsia="Times New Roman" w:hAnsi="Times New Roman" w:cs="Times New Roman"/>
          <w:color w:val="FF0000"/>
          <w:sz w:val="20"/>
          <w:szCs w:val="20"/>
          <w:lang w:val="en-US"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b/>
          <w:bCs/>
          <w:sz w:val="24"/>
          <w:szCs w:val="24"/>
          <w:lang w:eastAsia="zh-CN"/>
        </w:rPr>
      </w:pPr>
      <w:r w:rsidRPr="00C66FC2">
        <w:rPr>
          <w:rFonts w:ascii="Times New Roman" w:eastAsia="Times New Roman" w:hAnsi="Times New Roman" w:cs="Times New Roman"/>
          <w:b/>
          <w:bCs/>
          <w:sz w:val="24"/>
          <w:szCs w:val="24"/>
          <w:lang w:eastAsia="zh-CN"/>
        </w:rPr>
        <w:t xml:space="preserve">Валентина Йорданова </w:t>
      </w:r>
      <w:proofErr w:type="spellStart"/>
      <w:r w:rsidRPr="00C66FC2">
        <w:rPr>
          <w:rFonts w:ascii="Times New Roman" w:eastAsia="Times New Roman" w:hAnsi="Times New Roman" w:cs="Times New Roman"/>
          <w:b/>
          <w:bCs/>
          <w:sz w:val="24"/>
          <w:szCs w:val="24"/>
          <w:lang w:eastAsia="zh-CN"/>
        </w:rPr>
        <w:t>Бъчварова-Попхристева</w:t>
      </w:r>
      <w:proofErr w:type="spellEnd"/>
      <w:r w:rsidRPr="00C66FC2">
        <w:rPr>
          <w:rFonts w:ascii="Times New Roman" w:eastAsia="Times New Roman" w:hAnsi="Times New Roman" w:cs="Times New Roman"/>
          <w:b/>
          <w:bCs/>
          <w:sz w:val="24"/>
          <w:szCs w:val="24"/>
          <w:lang w:eastAsia="zh-CN"/>
        </w:rPr>
        <w:t xml:space="preserve"> от с. Венелин – 150 лв.</w:t>
      </w:r>
    </w:p>
    <w:p w:rsidR="00DD7825" w:rsidRPr="004F0C37" w:rsidRDefault="00DD7825" w:rsidP="004F0C37">
      <w:pPr>
        <w:suppressAutoHyphens/>
        <w:spacing w:after="0" w:line="240" w:lineRule="auto"/>
        <w:rPr>
          <w:rFonts w:ascii="Times New Roman" w:eastAsia="Times New Roman" w:hAnsi="Times New Roman" w:cs="Times New Roman"/>
          <w:bCs/>
          <w:sz w:val="24"/>
          <w:szCs w:val="24"/>
          <w:lang w:eastAsia="zh-CN" w:bidi="bg-BG"/>
        </w:rPr>
      </w:pPr>
    </w:p>
    <w:p w:rsidR="00C3324B" w:rsidRDefault="00C3324B" w:rsidP="00D3054D">
      <w:pPr>
        <w:suppressAutoHyphens/>
        <w:spacing w:after="0" w:line="240" w:lineRule="auto"/>
        <w:jc w:val="both"/>
        <w:rPr>
          <w:rFonts w:ascii="Times New Roman" w:eastAsia="Times New Roman" w:hAnsi="Times New Roman" w:cs="Times New Roman"/>
          <w:b/>
          <w:bCs/>
          <w:sz w:val="24"/>
          <w:szCs w:val="24"/>
          <w:lang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sz w:val="20"/>
          <w:szCs w:val="20"/>
          <w:lang w:eastAsia="zh-CN"/>
        </w:rPr>
      </w:pPr>
      <w:r w:rsidRPr="00C66FC2">
        <w:rPr>
          <w:rFonts w:ascii="Times New Roman" w:eastAsia="Times New Roman" w:hAnsi="Times New Roman" w:cs="Times New Roman"/>
          <w:b/>
          <w:bCs/>
          <w:sz w:val="24"/>
          <w:szCs w:val="24"/>
          <w:lang w:eastAsia="zh-CN"/>
        </w:rPr>
        <w:t>РЕШЕНИЕ № 1143</w:t>
      </w:r>
    </w:p>
    <w:p w:rsidR="00C66FC2" w:rsidRPr="00C66FC2" w:rsidRDefault="00C66FC2" w:rsidP="00C66FC2">
      <w:pPr>
        <w:suppressAutoHyphens/>
        <w:spacing w:after="0" w:line="240" w:lineRule="auto"/>
        <w:jc w:val="both"/>
        <w:rPr>
          <w:rFonts w:ascii="Times New Roman" w:eastAsia="Times New Roman" w:hAnsi="Times New Roman" w:cs="Times New Roman"/>
          <w:b/>
          <w:bCs/>
          <w:sz w:val="24"/>
          <w:szCs w:val="24"/>
          <w:lang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bCs/>
          <w:sz w:val="24"/>
          <w:szCs w:val="24"/>
          <w:lang w:val="ru-RU" w:eastAsia="zh-CN"/>
        </w:rPr>
      </w:pPr>
      <w:r w:rsidRPr="00C66FC2">
        <w:rPr>
          <w:rFonts w:ascii="Times New Roman" w:eastAsia="Times New Roman" w:hAnsi="Times New Roman" w:cs="Times New Roman"/>
          <w:bCs/>
          <w:sz w:val="24"/>
          <w:szCs w:val="24"/>
          <w:lang w:val="ru-RU" w:eastAsia="zh-CN"/>
        </w:rPr>
        <w:t>На основани</w:t>
      </w:r>
      <w:proofErr w:type="gramStart"/>
      <w:r w:rsidRPr="00C66FC2">
        <w:rPr>
          <w:rFonts w:ascii="Times New Roman" w:eastAsia="Times New Roman" w:hAnsi="Times New Roman" w:cs="Times New Roman"/>
          <w:bCs/>
          <w:sz w:val="24"/>
          <w:szCs w:val="24"/>
          <w:lang w:val="ru-RU" w:eastAsia="zh-CN"/>
        </w:rPr>
        <w:t>е</w:t>
      </w:r>
      <w:proofErr w:type="gramEnd"/>
      <w:r w:rsidRPr="00C66FC2">
        <w:rPr>
          <w:rFonts w:ascii="Times New Roman" w:eastAsia="Times New Roman" w:hAnsi="Times New Roman" w:cs="Times New Roman"/>
          <w:bCs/>
          <w:sz w:val="24"/>
          <w:szCs w:val="24"/>
          <w:lang w:val="en-US" w:eastAsia="zh-CN"/>
        </w:rPr>
        <w:t xml:space="preserve"> </w:t>
      </w:r>
      <w:r w:rsidRPr="00C66FC2">
        <w:rPr>
          <w:rFonts w:ascii="Times New Roman" w:eastAsia="Times New Roman" w:hAnsi="Times New Roman" w:cs="Times New Roman"/>
          <w:bCs/>
          <w:sz w:val="24"/>
          <w:szCs w:val="24"/>
          <w:lang w:eastAsia="zh-CN"/>
        </w:rPr>
        <w:t>чл.21, ал.2 във връзка с чл.21, ал.</w:t>
      </w:r>
      <w:r w:rsidRPr="00C66FC2">
        <w:rPr>
          <w:rFonts w:ascii="Times New Roman" w:eastAsia="Times New Roman" w:hAnsi="Times New Roman" w:cs="Times New Roman"/>
          <w:bCs/>
          <w:sz w:val="24"/>
          <w:szCs w:val="24"/>
          <w:lang w:val="en-US" w:eastAsia="zh-CN"/>
        </w:rPr>
        <w:t>1</w:t>
      </w:r>
      <w:r w:rsidRPr="00C66FC2">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66FC2">
        <w:rPr>
          <w:rFonts w:ascii="Times New Roman" w:eastAsia="Times New Roman" w:hAnsi="Times New Roman" w:cs="Times New Roman"/>
          <w:bCs/>
          <w:sz w:val="24"/>
          <w:szCs w:val="24"/>
          <w:lang w:val="ru-RU" w:eastAsia="zh-CN"/>
        </w:rPr>
        <w:t xml:space="preserve"> </w:t>
      </w:r>
      <w:r w:rsidRPr="00C66FC2">
        <w:rPr>
          <w:rFonts w:ascii="Times New Roman" w:eastAsia="Times New Roman" w:hAnsi="Times New Roman" w:cs="Times New Roman"/>
          <w:bCs/>
          <w:sz w:val="24"/>
          <w:szCs w:val="24"/>
          <w:lang w:eastAsia="zh-CN"/>
        </w:rPr>
        <w:t xml:space="preserve">чл. 3 </w:t>
      </w:r>
      <w:r w:rsidRPr="00C66FC2">
        <w:rPr>
          <w:rFonts w:ascii="Times New Roman" w:eastAsia="Times New Roman" w:hAnsi="Times New Roman" w:cs="Times New Roman"/>
          <w:bCs/>
          <w:sz w:val="24"/>
          <w:szCs w:val="24"/>
          <w:lang w:val="ru-RU" w:eastAsia="zh-CN"/>
        </w:rPr>
        <w:t xml:space="preserve">от </w:t>
      </w:r>
      <w:proofErr w:type="spellStart"/>
      <w:r w:rsidRPr="00C66FC2">
        <w:rPr>
          <w:rFonts w:ascii="Times New Roman" w:eastAsia="Times New Roman" w:hAnsi="Times New Roman" w:cs="Times New Roman"/>
          <w:bCs/>
          <w:sz w:val="24"/>
          <w:szCs w:val="24"/>
          <w:lang w:val="ru-RU" w:eastAsia="zh-CN"/>
        </w:rPr>
        <w:t>Правилника</w:t>
      </w:r>
      <w:proofErr w:type="spellEnd"/>
      <w:r w:rsidRPr="00C66FC2">
        <w:rPr>
          <w:rFonts w:ascii="Times New Roman" w:eastAsia="Times New Roman" w:hAnsi="Times New Roman" w:cs="Times New Roman"/>
          <w:bCs/>
          <w:sz w:val="24"/>
          <w:szCs w:val="24"/>
          <w:lang w:val="ru-RU" w:eastAsia="zh-CN"/>
        </w:rPr>
        <w:t xml:space="preserve"> за </w:t>
      </w:r>
      <w:proofErr w:type="spellStart"/>
      <w:r w:rsidRPr="00C66FC2">
        <w:rPr>
          <w:rFonts w:ascii="Times New Roman" w:eastAsia="Times New Roman" w:hAnsi="Times New Roman" w:cs="Times New Roman"/>
          <w:bCs/>
          <w:sz w:val="24"/>
          <w:szCs w:val="24"/>
          <w:lang w:val="ru-RU" w:eastAsia="zh-CN"/>
        </w:rPr>
        <w:t>реда</w:t>
      </w:r>
      <w:proofErr w:type="spellEnd"/>
      <w:r w:rsidRPr="00C66FC2">
        <w:rPr>
          <w:rFonts w:ascii="Times New Roman" w:eastAsia="Times New Roman" w:hAnsi="Times New Roman" w:cs="Times New Roman"/>
          <w:bCs/>
          <w:sz w:val="24"/>
          <w:szCs w:val="24"/>
          <w:lang w:val="ru-RU" w:eastAsia="zh-CN"/>
        </w:rPr>
        <w:t xml:space="preserve"> и начина за </w:t>
      </w:r>
      <w:proofErr w:type="spellStart"/>
      <w:r w:rsidRPr="00C66FC2">
        <w:rPr>
          <w:rFonts w:ascii="Times New Roman" w:eastAsia="Times New Roman" w:hAnsi="Times New Roman" w:cs="Times New Roman"/>
          <w:bCs/>
          <w:sz w:val="24"/>
          <w:szCs w:val="24"/>
          <w:lang w:val="ru-RU" w:eastAsia="zh-CN"/>
        </w:rPr>
        <w:t>отпускане</w:t>
      </w:r>
      <w:proofErr w:type="spellEnd"/>
      <w:r w:rsidRPr="00C66FC2">
        <w:rPr>
          <w:rFonts w:ascii="Times New Roman" w:eastAsia="Times New Roman" w:hAnsi="Times New Roman" w:cs="Times New Roman"/>
          <w:bCs/>
          <w:sz w:val="24"/>
          <w:szCs w:val="24"/>
          <w:lang w:val="ru-RU" w:eastAsia="zh-CN"/>
        </w:rPr>
        <w:t xml:space="preserve"> на </w:t>
      </w:r>
      <w:proofErr w:type="spellStart"/>
      <w:r w:rsidRPr="00C66FC2">
        <w:rPr>
          <w:rFonts w:ascii="Times New Roman" w:eastAsia="Times New Roman" w:hAnsi="Times New Roman" w:cs="Times New Roman"/>
          <w:bCs/>
          <w:sz w:val="24"/>
          <w:szCs w:val="24"/>
          <w:lang w:val="ru-RU" w:eastAsia="zh-CN"/>
        </w:rPr>
        <w:t>еднократна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финансова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помощ</w:t>
      </w:r>
      <w:proofErr w:type="spellEnd"/>
      <w:r w:rsidRPr="00C66FC2">
        <w:rPr>
          <w:rFonts w:ascii="Times New Roman" w:eastAsia="Times New Roman" w:hAnsi="Times New Roman" w:cs="Times New Roman"/>
          <w:bCs/>
          <w:sz w:val="24"/>
          <w:szCs w:val="24"/>
          <w:lang w:val="ru-RU" w:eastAsia="zh-CN"/>
        </w:rPr>
        <w:t xml:space="preserve"> на </w:t>
      </w:r>
      <w:proofErr w:type="spellStart"/>
      <w:r w:rsidRPr="00C66FC2">
        <w:rPr>
          <w:rFonts w:ascii="Times New Roman" w:eastAsia="Times New Roman" w:hAnsi="Times New Roman" w:cs="Times New Roman"/>
          <w:bCs/>
          <w:sz w:val="24"/>
          <w:szCs w:val="24"/>
          <w:lang w:val="ru-RU" w:eastAsia="zh-CN"/>
        </w:rPr>
        <w:t>граждани</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във</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връзка</w:t>
      </w:r>
      <w:proofErr w:type="spellEnd"/>
      <w:r w:rsidRPr="00C66FC2">
        <w:rPr>
          <w:rFonts w:ascii="Times New Roman" w:eastAsia="Times New Roman" w:hAnsi="Times New Roman" w:cs="Times New Roman"/>
          <w:bCs/>
          <w:sz w:val="24"/>
          <w:szCs w:val="24"/>
          <w:lang w:val="ru-RU" w:eastAsia="zh-CN"/>
        </w:rPr>
        <w:t xml:space="preserve"> с чл.7 и чл.14 от </w:t>
      </w:r>
      <w:proofErr w:type="spellStart"/>
      <w:r w:rsidRPr="00C66FC2">
        <w:rPr>
          <w:rFonts w:ascii="Times New Roman" w:eastAsia="Times New Roman" w:hAnsi="Times New Roman" w:cs="Times New Roman"/>
          <w:bCs/>
          <w:sz w:val="24"/>
          <w:szCs w:val="24"/>
          <w:lang w:val="ru-RU" w:eastAsia="zh-CN"/>
        </w:rPr>
        <w:t>същия</w:t>
      </w:r>
      <w:proofErr w:type="spellEnd"/>
      <w:r w:rsidRPr="00C66FC2">
        <w:rPr>
          <w:rFonts w:ascii="Times New Roman" w:eastAsia="Times New Roman" w:hAnsi="Times New Roman" w:cs="Times New Roman"/>
          <w:bCs/>
          <w:sz w:val="24"/>
          <w:szCs w:val="24"/>
          <w:lang w:val="ru-RU" w:eastAsia="zh-CN"/>
        </w:rPr>
        <w:t xml:space="preserve"> да се </w:t>
      </w:r>
      <w:proofErr w:type="spellStart"/>
      <w:r w:rsidRPr="00C66FC2">
        <w:rPr>
          <w:rFonts w:ascii="Times New Roman" w:eastAsia="Times New Roman" w:hAnsi="Times New Roman" w:cs="Times New Roman"/>
          <w:bCs/>
          <w:sz w:val="24"/>
          <w:szCs w:val="24"/>
          <w:lang w:val="ru-RU" w:eastAsia="zh-CN"/>
        </w:rPr>
        <w:t>отпусне</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еднократна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финансова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помощ</w:t>
      </w:r>
      <w:proofErr w:type="spellEnd"/>
      <w:r w:rsidRPr="00C66FC2">
        <w:rPr>
          <w:rFonts w:ascii="Times New Roman" w:eastAsia="Times New Roman" w:hAnsi="Times New Roman" w:cs="Times New Roman"/>
          <w:bCs/>
          <w:sz w:val="24"/>
          <w:szCs w:val="24"/>
          <w:lang w:val="ru-RU" w:eastAsia="zh-CN"/>
        </w:rPr>
        <w:t xml:space="preserve"> на </w:t>
      </w:r>
      <w:proofErr w:type="spellStart"/>
      <w:r w:rsidRPr="00C66FC2">
        <w:rPr>
          <w:rFonts w:ascii="Times New Roman" w:eastAsia="Times New Roman" w:hAnsi="Times New Roman" w:cs="Times New Roman"/>
          <w:bCs/>
          <w:sz w:val="24"/>
          <w:szCs w:val="24"/>
          <w:lang w:val="ru-RU" w:eastAsia="zh-CN"/>
        </w:rPr>
        <w:t>следните</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граждани</w:t>
      </w:r>
      <w:proofErr w:type="spellEnd"/>
      <w:r w:rsidRPr="00C66FC2">
        <w:rPr>
          <w:rFonts w:ascii="Times New Roman" w:eastAsia="Times New Roman" w:hAnsi="Times New Roman" w:cs="Times New Roman"/>
          <w:bCs/>
          <w:sz w:val="24"/>
          <w:szCs w:val="24"/>
          <w:lang w:val="ru-RU" w:eastAsia="zh-CN"/>
        </w:rPr>
        <w:t xml:space="preserve">: </w:t>
      </w:r>
    </w:p>
    <w:p w:rsidR="00C66FC2" w:rsidRPr="00C66FC2" w:rsidRDefault="00C66FC2" w:rsidP="00C66FC2">
      <w:pPr>
        <w:suppressAutoHyphens/>
        <w:spacing w:after="0" w:line="240" w:lineRule="auto"/>
        <w:jc w:val="both"/>
        <w:rPr>
          <w:rFonts w:ascii="Times New Roman" w:eastAsia="Times New Roman" w:hAnsi="Times New Roman" w:cs="Times New Roman"/>
          <w:color w:val="FF0000"/>
          <w:sz w:val="20"/>
          <w:szCs w:val="20"/>
          <w:lang w:val="en-US"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b/>
          <w:bCs/>
          <w:sz w:val="24"/>
          <w:szCs w:val="24"/>
          <w:lang w:eastAsia="zh-CN"/>
        </w:rPr>
      </w:pPr>
      <w:r w:rsidRPr="00C66FC2">
        <w:rPr>
          <w:rFonts w:ascii="Times New Roman" w:eastAsia="Times New Roman" w:hAnsi="Times New Roman" w:cs="Times New Roman"/>
          <w:b/>
          <w:bCs/>
          <w:sz w:val="24"/>
          <w:szCs w:val="24"/>
          <w:lang w:eastAsia="zh-CN"/>
        </w:rPr>
        <w:t>Мирослава Руменова Асенова от  с. Гроздьово– 200 лв.</w:t>
      </w:r>
    </w:p>
    <w:p w:rsidR="00C864F8" w:rsidRDefault="00C864F8" w:rsidP="00956C1A">
      <w:pPr>
        <w:suppressAutoHyphens/>
        <w:spacing w:after="0" w:line="240" w:lineRule="auto"/>
        <w:jc w:val="both"/>
        <w:rPr>
          <w:rFonts w:ascii="Times New Roman" w:hAnsi="Times New Roman" w:cs="Times New Roman"/>
          <w:bCs/>
          <w:sz w:val="24"/>
          <w:szCs w:val="24"/>
        </w:rPr>
      </w:pPr>
    </w:p>
    <w:p w:rsidR="004F0C37" w:rsidRPr="004F0C37" w:rsidRDefault="004F0C37" w:rsidP="004F0C37">
      <w:pPr>
        <w:suppressAutoHyphens/>
        <w:spacing w:after="0" w:line="240" w:lineRule="auto"/>
        <w:jc w:val="both"/>
        <w:rPr>
          <w:rFonts w:ascii="Times New Roman" w:eastAsia="Times New Roman" w:hAnsi="Times New Roman" w:cs="Times New Roman"/>
          <w:b/>
          <w:bCs/>
          <w:sz w:val="24"/>
          <w:szCs w:val="24"/>
          <w:lang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sz w:val="20"/>
          <w:szCs w:val="20"/>
          <w:lang w:eastAsia="zh-CN"/>
        </w:rPr>
      </w:pPr>
      <w:r w:rsidRPr="00C66FC2">
        <w:rPr>
          <w:rFonts w:ascii="Times New Roman" w:eastAsia="Times New Roman" w:hAnsi="Times New Roman" w:cs="Times New Roman"/>
          <w:b/>
          <w:bCs/>
          <w:sz w:val="24"/>
          <w:szCs w:val="24"/>
          <w:lang w:eastAsia="zh-CN"/>
        </w:rPr>
        <w:t>РЕШЕНИЕ № 1144</w:t>
      </w:r>
    </w:p>
    <w:p w:rsidR="00C66FC2" w:rsidRPr="00C66FC2" w:rsidRDefault="00C66FC2" w:rsidP="00C66FC2">
      <w:pPr>
        <w:suppressAutoHyphens/>
        <w:spacing w:after="0" w:line="240" w:lineRule="auto"/>
        <w:jc w:val="both"/>
        <w:rPr>
          <w:rFonts w:ascii="Times New Roman" w:eastAsia="Times New Roman" w:hAnsi="Times New Roman" w:cs="Times New Roman"/>
          <w:b/>
          <w:bCs/>
          <w:sz w:val="24"/>
          <w:szCs w:val="24"/>
          <w:lang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bCs/>
          <w:sz w:val="24"/>
          <w:szCs w:val="24"/>
          <w:lang w:val="ru-RU" w:eastAsia="zh-CN"/>
        </w:rPr>
      </w:pPr>
      <w:r w:rsidRPr="00C66FC2">
        <w:rPr>
          <w:rFonts w:ascii="Times New Roman" w:eastAsia="Times New Roman" w:hAnsi="Times New Roman" w:cs="Times New Roman"/>
          <w:bCs/>
          <w:sz w:val="24"/>
          <w:szCs w:val="24"/>
          <w:lang w:val="ru-RU" w:eastAsia="zh-CN"/>
        </w:rPr>
        <w:t>На основани</w:t>
      </w:r>
      <w:proofErr w:type="gramStart"/>
      <w:r w:rsidRPr="00C66FC2">
        <w:rPr>
          <w:rFonts w:ascii="Times New Roman" w:eastAsia="Times New Roman" w:hAnsi="Times New Roman" w:cs="Times New Roman"/>
          <w:bCs/>
          <w:sz w:val="24"/>
          <w:szCs w:val="24"/>
          <w:lang w:val="ru-RU" w:eastAsia="zh-CN"/>
        </w:rPr>
        <w:t>е</w:t>
      </w:r>
      <w:proofErr w:type="gramEnd"/>
      <w:r w:rsidRPr="00C66FC2">
        <w:rPr>
          <w:rFonts w:ascii="Times New Roman" w:eastAsia="Times New Roman" w:hAnsi="Times New Roman" w:cs="Times New Roman"/>
          <w:bCs/>
          <w:sz w:val="24"/>
          <w:szCs w:val="24"/>
          <w:lang w:val="en-US" w:eastAsia="zh-CN"/>
        </w:rPr>
        <w:t xml:space="preserve"> </w:t>
      </w:r>
      <w:r w:rsidRPr="00C66FC2">
        <w:rPr>
          <w:rFonts w:ascii="Times New Roman" w:eastAsia="Times New Roman" w:hAnsi="Times New Roman" w:cs="Times New Roman"/>
          <w:bCs/>
          <w:sz w:val="24"/>
          <w:szCs w:val="24"/>
          <w:lang w:eastAsia="zh-CN"/>
        </w:rPr>
        <w:t>чл.21, ал.2 във връзка с чл.21, ал.</w:t>
      </w:r>
      <w:r w:rsidRPr="00C66FC2">
        <w:rPr>
          <w:rFonts w:ascii="Times New Roman" w:eastAsia="Times New Roman" w:hAnsi="Times New Roman" w:cs="Times New Roman"/>
          <w:bCs/>
          <w:sz w:val="24"/>
          <w:szCs w:val="24"/>
          <w:lang w:val="en-US" w:eastAsia="zh-CN"/>
        </w:rPr>
        <w:t>1</w:t>
      </w:r>
      <w:r w:rsidRPr="00C66FC2">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66FC2">
        <w:rPr>
          <w:rFonts w:ascii="Times New Roman" w:eastAsia="Times New Roman" w:hAnsi="Times New Roman" w:cs="Times New Roman"/>
          <w:bCs/>
          <w:sz w:val="24"/>
          <w:szCs w:val="24"/>
          <w:lang w:val="ru-RU" w:eastAsia="zh-CN"/>
        </w:rPr>
        <w:t xml:space="preserve"> </w:t>
      </w:r>
      <w:r w:rsidRPr="00C66FC2">
        <w:rPr>
          <w:rFonts w:ascii="Times New Roman" w:eastAsia="Times New Roman" w:hAnsi="Times New Roman" w:cs="Times New Roman"/>
          <w:bCs/>
          <w:sz w:val="24"/>
          <w:szCs w:val="24"/>
          <w:lang w:eastAsia="zh-CN"/>
        </w:rPr>
        <w:t xml:space="preserve">чл. 3 </w:t>
      </w:r>
      <w:r w:rsidRPr="00C66FC2">
        <w:rPr>
          <w:rFonts w:ascii="Times New Roman" w:eastAsia="Times New Roman" w:hAnsi="Times New Roman" w:cs="Times New Roman"/>
          <w:bCs/>
          <w:sz w:val="24"/>
          <w:szCs w:val="24"/>
          <w:lang w:val="ru-RU" w:eastAsia="zh-CN"/>
        </w:rPr>
        <w:t xml:space="preserve">от </w:t>
      </w:r>
      <w:proofErr w:type="spellStart"/>
      <w:r w:rsidRPr="00C66FC2">
        <w:rPr>
          <w:rFonts w:ascii="Times New Roman" w:eastAsia="Times New Roman" w:hAnsi="Times New Roman" w:cs="Times New Roman"/>
          <w:bCs/>
          <w:sz w:val="24"/>
          <w:szCs w:val="24"/>
          <w:lang w:val="ru-RU" w:eastAsia="zh-CN"/>
        </w:rPr>
        <w:t>Правилника</w:t>
      </w:r>
      <w:proofErr w:type="spellEnd"/>
      <w:r w:rsidRPr="00C66FC2">
        <w:rPr>
          <w:rFonts w:ascii="Times New Roman" w:eastAsia="Times New Roman" w:hAnsi="Times New Roman" w:cs="Times New Roman"/>
          <w:bCs/>
          <w:sz w:val="24"/>
          <w:szCs w:val="24"/>
          <w:lang w:val="ru-RU" w:eastAsia="zh-CN"/>
        </w:rPr>
        <w:t xml:space="preserve"> за </w:t>
      </w:r>
      <w:proofErr w:type="spellStart"/>
      <w:r w:rsidRPr="00C66FC2">
        <w:rPr>
          <w:rFonts w:ascii="Times New Roman" w:eastAsia="Times New Roman" w:hAnsi="Times New Roman" w:cs="Times New Roman"/>
          <w:bCs/>
          <w:sz w:val="24"/>
          <w:szCs w:val="24"/>
          <w:lang w:val="ru-RU" w:eastAsia="zh-CN"/>
        </w:rPr>
        <w:t>реда</w:t>
      </w:r>
      <w:proofErr w:type="spellEnd"/>
      <w:r w:rsidRPr="00C66FC2">
        <w:rPr>
          <w:rFonts w:ascii="Times New Roman" w:eastAsia="Times New Roman" w:hAnsi="Times New Roman" w:cs="Times New Roman"/>
          <w:bCs/>
          <w:sz w:val="24"/>
          <w:szCs w:val="24"/>
          <w:lang w:val="ru-RU" w:eastAsia="zh-CN"/>
        </w:rPr>
        <w:t xml:space="preserve"> и начина за </w:t>
      </w:r>
      <w:proofErr w:type="spellStart"/>
      <w:r w:rsidRPr="00C66FC2">
        <w:rPr>
          <w:rFonts w:ascii="Times New Roman" w:eastAsia="Times New Roman" w:hAnsi="Times New Roman" w:cs="Times New Roman"/>
          <w:bCs/>
          <w:sz w:val="24"/>
          <w:szCs w:val="24"/>
          <w:lang w:val="ru-RU" w:eastAsia="zh-CN"/>
        </w:rPr>
        <w:t>отпускане</w:t>
      </w:r>
      <w:proofErr w:type="spellEnd"/>
      <w:r w:rsidRPr="00C66FC2">
        <w:rPr>
          <w:rFonts w:ascii="Times New Roman" w:eastAsia="Times New Roman" w:hAnsi="Times New Roman" w:cs="Times New Roman"/>
          <w:bCs/>
          <w:sz w:val="24"/>
          <w:szCs w:val="24"/>
          <w:lang w:val="ru-RU" w:eastAsia="zh-CN"/>
        </w:rPr>
        <w:t xml:space="preserve"> на </w:t>
      </w:r>
      <w:proofErr w:type="spellStart"/>
      <w:r w:rsidRPr="00C66FC2">
        <w:rPr>
          <w:rFonts w:ascii="Times New Roman" w:eastAsia="Times New Roman" w:hAnsi="Times New Roman" w:cs="Times New Roman"/>
          <w:bCs/>
          <w:sz w:val="24"/>
          <w:szCs w:val="24"/>
          <w:lang w:val="ru-RU" w:eastAsia="zh-CN"/>
        </w:rPr>
        <w:t>еднократна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финансова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помощ</w:t>
      </w:r>
      <w:proofErr w:type="spellEnd"/>
      <w:r w:rsidRPr="00C66FC2">
        <w:rPr>
          <w:rFonts w:ascii="Times New Roman" w:eastAsia="Times New Roman" w:hAnsi="Times New Roman" w:cs="Times New Roman"/>
          <w:bCs/>
          <w:sz w:val="24"/>
          <w:szCs w:val="24"/>
          <w:lang w:val="ru-RU" w:eastAsia="zh-CN"/>
        </w:rPr>
        <w:t xml:space="preserve"> на </w:t>
      </w:r>
      <w:proofErr w:type="spellStart"/>
      <w:r w:rsidRPr="00C66FC2">
        <w:rPr>
          <w:rFonts w:ascii="Times New Roman" w:eastAsia="Times New Roman" w:hAnsi="Times New Roman" w:cs="Times New Roman"/>
          <w:bCs/>
          <w:sz w:val="24"/>
          <w:szCs w:val="24"/>
          <w:lang w:val="ru-RU" w:eastAsia="zh-CN"/>
        </w:rPr>
        <w:t>граждани</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във</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връзка</w:t>
      </w:r>
      <w:proofErr w:type="spellEnd"/>
      <w:r w:rsidRPr="00C66FC2">
        <w:rPr>
          <w:rFonts w:ascii="Times New Roman" w:eastAsia="Times New Roman" w:hAnsi="Times New Roman" w:cs="Times New Roman"/>
          <w:bCs/>
          <w:sz w:val="24"/>
          <w:szCs w:val="24"/>
          <w:lang w:val="ru-RU" w:eastAsia="zh-CN"/>
        </w:rPr>
        <w:t xml:space="preserve"> с чл.7 и чл.14 от </w:t>
      </w:r>
      <w:proofErr w:type="spellStart"/>
      <w:r w:rsidRPr="00C66FC2">
        <w:rPr>
          <w:rFonts w:ascii="Times New Roman" w:eastAsia="Times New Roman" w:hAnsi="Times New Roman" w:cs="Times New Roman"/>
          <w:bCs/>
          <w:sz w:val="24"/>
          <w:szCs w:val="24"/>
          <w:lang w:val="ru-RU" w:eastAsia="zh-CN"/>
        </w:rPr>
        <w:t>същия</w:t>
      </w:r>
      <w:proofErr w:type="spellEnd"/>
      <w:r w:rsidRPr="00C66FC2">
        <w:rPr>
          <w:rFonts w:ascii="Times New Roman" w:eastAsia="Times New Roman" w:hAnsi="Times New Roman" w:cs="Times New Roman"/>
          <w:bCs/>
          <w:sz w:val="24"/>
          <w:szCs w:val="24"/>
          <w:lang w:val="ru-RU" w:eastAsia="zh-CN"/>
        </w:rPr>
        <w:t xml:space="preserve"> да се </w:t>
      </w:r>
      <w:proofErr w:type="spellStart"/>
      <w:r w:rsidRPr="00C66FC2">
        <w:rPr>
          <w:rFonts w:ascii="Times New Roman" w:eastAsia="Times New Roman" w:hAnsi="Times New Roman" w:cs="Times New Roman"/>
          <w:bCs/>
          <w:sz w:val="24"/>
          <w:szCs w:val="24"/>
          <w:lang w:val="ru-RU" w:eastAsia="zh-CN"/>
        </w:rPr>
        <w:t>отпусне</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еднократна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финансова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помощ</w:t>
      </w:r>
      <w:proofErr w:type="spellEnd"/>
      <w:r w:rsidRPr="00C66FC2">
        <w:rPr>
          <w:rFonts w:ascii="Times New Roman" w:eastAsia="Times New Roman" w:hAnsi="Times New Roman" w:cs="Times New Roman"/>
          <w:bCs/>
          <w:sz w:val="24"/>
          <w:szCs w:val="24"/>
          <w:lang w:val="ru-RU" w:eastAsia="zh-CN"/>
        </w:rPr>
        <w:t xml:space="preserve"> на </w:t>
      </w:r>
      <w:proofErr w:type="spellStart"/>
      <w:r w:rsidRPr="00C66FC2">
        <w:rPr>
          <w:rFonts w:ascii="Times New Roman" w:eastAsia="Times New Roman" w:hAnsi="Times New Roman" w:cs="Times New Roman"/>
          <w:bCs/>
          <w:sz w:val="24"/>
          <w:szCs w:val="24"/>
          <w:lang w:val="ru-RU" w:eastAsia="zh-CN"/>
        </w:rPr>
        <w:t>следните</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граждани</w:t>
      </w:r>
      <w:proofErr w:type="spellEnd"/>
      <w:r w:rsidRPr="00C66FC2">
        <w:rPr>
          <w:rFonts w:ascii="Times New Roman" w:eastAsia="Times New Roman" w:hAnsi="Times New Roman" w:cs="Times New Roman"/>
          <w:bCs/>
          <w:sz w:val="24"/>
          <w:szCs w:val="24"/>
          <w:lang w:val="ru-RU" w:eastAsia="zh-CN"/>
        </w:rPr>
        <w:t xml:space="preserve">: </w:t>
      </w:r>
    </w:p>
    <w:p w:rsidR="00C66FC2" w:rsidRPr="00C66FC2" w:rsidRDefault="00C66FC2" w:rsidP="00C66FC2">
      <w:pPr>
        <w:suppressAutoHyphens/>
        <w:spacing w:after="0" w:line="240" w:lineRule="auto"/>
        <w:jc w:val="both"/>
        <w:rPr>
          <w:rFonts w:ascii="Times New Roman" w:eastAsia="Times New Roman" w:hAnsi="Times New Roman" w:cs="Times New Roman"/>
          <w:color w:val="FF0000"/>
          <w:sz w:val="20"/>
          <w:szCs w:val="20"/>
          <w:lang w:val="en-US"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b/>
          <w:bCs/>
          <w:sz w:val="24"/>
          <w:szCs w:val="24"/>
          <w:lang w:eastAsia="zh-CN"/>
        </w:rPr>
      </w:pPr>
      <w:r w:rsidRPr="00C66FC2">
        <w:rPr>
          <w:rFonts w:ascii="Times New Roman" w:eastAsia="Times New Roman" w:hAnsi="Times New Roman" w:cs="Times New Roman"/>
          <w:b/>
          <w:bCs/>
          <w:sz w:val="24"/>
          <w:szCs w:val="24"/>
          <w:lang w:eastAsia="zh-CN"/>
        </w:rPr>
        <w:t>Тодор Илиев Стоянов от с. Гроздьово– 200 лв.</w:t>
      </w:r>
    </w:p>
    <w:p w:rsidR="00950511" w:rsidRDefault="00950511" w:rsidP="004F0C37">
      <w:pPr>
        <w:suppressAutoHyphens/>
        <w:spacing w:after="0" w:line="240" w:lineRule="auto"/>
        <w:jc w:val="both"/>
        <w:rPr>
          <w:rFonts w:ascii="Times New Roman" w:eastAsia="Times New Roman" w:hAnsi="Times New Roman" w:cs="Times New Roman"/>
          <w:b/>
          <w:bCs/>
          <w:sz w:val="24"/>
          <w:szCs w:val="24"/>
          <w:lang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sz w:val="20"/>
          <w:szCs w:val="20"/>
          <w:lang w:eastAsia="zh-CN"/>
        </w:rPr>
      </w:pPr>
      <w:r w:rsidRPr="00C66FC2">
        <w:rPr>
          <w:rFonts w:ascii="Times New Roman" w:eastAsia="Times New Roman" w:hAnsi="Times New Roman" w:cs="Times New Roman"/>
          <w:b/>
          <w:bCs/>
          <w:sz w:val="24"/>
          <w:szCs w:val="24"/>
          <w:lang w:eastAsia="zh-CN"/>
        </w:rPr>
        <w:lastRenderedPageBreak/>
        <w:t>РЕШЕНИЕ № 1145</w:t>
      </w:r>
    </w:p>
    <w:p w:rsidR="00C66FC2" w:rsidRPr="00C66FC2" w:rsidRDefault="00C66FC2" w:rsidP="00C66FC2">
      <w:pPr>
        <w:suppressAutoHyphens/>
        <w:spacing w:after="0" w:line="240" w:lineRule="auto"/>
        <w:jc w:val="both"/>
        <w:rPr>
          <w:rFonts w:ascii="Times New Roman" w:eastAsia="Times New Roman" w:hAnsi="Times New Roman" w:cs="Times New Roman"/>
          <w:b/>
          <w:bCs/>
          <w:sz w:val="24"/>
          <w:szCs w:val="24"/>
          <w:lang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bCs/>
          <w:sz w:val="24"/>
          <w:szCs w:val="24"/>
          <w:lang w:val="ru-RU" w:eastAsia="zh-CN"/>
        </w:rPr>
      </w:pPr>
      <w:r w:rsidRPr="00C66FC2">
        <w:rPr>
          <w:rFonts w:ascii="Times New Roman" w:eastAsia="Times New Roman" w:hAnsi="Times New Roman" w:cs="Times New Roman"/>
          <w:bCs/>
          <w:sz w:val="24"/>
          <w:szCs w:val="24"/>
          <w:lang w:val="ru-RU" w:eastAsia="zh-CN"/>
        </w:rPr>
        <w:t>На основани</w:t>
      </w:r>
      <w:proofErr w:type="gramStart"/>
      <w:r w:rsidRPr="00C66FC2">
        <w:rPr>
          <w:rFonts w:ascii="Times New Roman" w:eastAsia="Times New Roman" w:hAnsi="Times New Roman" w:cs="Times New Roman"/>
          <w:bCs/>
          <w:sz w:val="24"/>
          <w:szCs w:val="24"/>
          <w:lang w:val="ru-RU" w:eastAsia="zh-CN"/>
        </w:rPr>
        <w:t>е</w:t>
      </w:r>
      <w:proofErr w:type="gramEnd"/>
      <w:r w:rsidRPr="00C66FC2">
        <w:rPr>
          <w:rFonts w:ascii="Times New Roman" w:eastAsia="Times New Roman" w:hAnsi="Times New Roman" w:cs="Times New Roman"/>
          <w:bCs/>
          <w:sz w:val="24"/>
          <w:szCs w:val="24"/>
          <w:lang w:val="en-US" w:eastAsia="zh-CN"/>
        </w:rPr>
        <w:t xml:space="preserve"> </w:t>
      </w:r>
      <w:r w:rsidRPr="00C66FC2">
        <w:rPr>
          <w:rFonts w:ascii="Times New Roman" w:eastAsia="Times New Roman" w:hAnsi="Times New Roman" w:cs="Times New Roman"/>
          <w:bCs/>
          <w:sz w:val="24"/>
          <w:szCs w:val="24"/>
          <w:lang w:eastAsia="zh-CN"/>
        </w:rPr>
        <w:t>чл.21, ал.2 във връзка с чл.21, ал.</w:t>
      </w:r>
      <w:r w:rsidRPr="00C66FC2">
        <w:rPr>
          <w:rFonts w:ascii="Times New Roman" w:eastAsia="Times New Roman" w:hAnsi="Times New Roman" w:cs="Times New Roman"/>
          <w:bCs/>
          <w:sz w:val="24"/>
          <w:szCs w:val="24"/>
          <w:lang w:val="en-US" w:eastAsia="zh-CN"/>
        </w:rPr>
        <w:t>1</w:t>
      </w:r>
      <w:r w:rsidRPr="00C66FC2">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66FC2">
        <w:rPr>
          <w:rFonts w:ascii="Times New Roman" w:eastAsia="Times New Roman" w:hAnsi="Times New Roman" w:cs="Times New Roman"/>
          <w:bCs/>
          <w:sz w:val="24"/>
          <w:szCs w:val="24"/>
          <w:lang w:val="ru-RU" w:eastAsia="zh-CN"/>
        </w:rPr>
        <w:t xml:space="preserve"> </w:t>
      </w:r>
      <w:r w:rsidRPr="00C66FC2">
        <w:rPr>
          <w:rFonts w:ascii="Times New Roman" w:eastAsia="Times New Roman" w:hAnsi="Times New Roman" w:cs="Times New Roman"/>
          <w:bCs/>
          <w:sz w:val="24"/>
          <w:szCs w:val="24"/>
          <w:lang w:eastAsia="zh-CN"/>
        </w:rPr>
        <w:t xml:space="preserve">чл. 3 </w:t>
      </w:r>
      <w:r w:rsidRPr="00C66FC2">
        <w:rPr>
          <w:rFonts w:ascii="Times New Roman" w:eastAsia="Times New Roman" w:hAnsi="Times New Roman" w:cs="Times New Roman"/>
          <w:bCs/>
          <w:sz w:val="24"/>
          <w:szCs w:val="24"/>
          <w:lang w:val="ru-RU" w:eastAsia="zh-CN"/>
        </w:rPr>
        <w:t xml:space="preserve">от </w:t>
      </w:r>
      <w:proofErr w:type="spellStart"/>
      <w:r w:rsidRPr="00C66FC2">
        <w:rPr>
          <w:rFonts w:ascii="Times New Roman" w:eastAsia="Times New Roman" w:hAnsi="Times New Roman" w:cs="Times New Roman"/>
          <w:bCs/>
          <w:sz w:val="24"/>
          <w:szCs w:val="24"/>
          <w:lang w:val="ru-RU" w:eastAsia="zh-CN"/>
        </w:rPr>
        <w:t>Правилника</w:t>
      </w:r>
      <w:proofErr w:type="spellEnd"/>
      <w:r w:rsidRPr="00C66FC2">
        <w:rPr>
          <w:rFonts w:ascii="Times New Roman" w:eastAsia="Times New Roman" w:hAnsi="Times New Roman" w:cs="Times New Roman"/>
          <w:bCs/>
          <w:sz w:val="24"/>
          <w:szCs w:val="24"/>
          <w:lang w:val="ru-RU" w:eastAsia="zh-CN"/>
        </w:rPr>
        <w:t xml:space="preserve"> за </w:t>
      </w:r>
      <w:proofErr w:type="spellStart"/>
      <w:r w:rsidRPr="00C66FC2">
        <w:rPr>
          <w:rFonts w:ascii="Times New Roman" w:eastAsia="Times New Roman" w:hAnsi="Times New Roman" w:cs="Times New Roman"/>
          <w:bCs/>
          <w:sz w:val="24"/>
          <w:szCs w:val="24"/>
          <w:lang w:val="ru-RU" w:eastAsia="zh-CN"/>
        </w:rPr>
        <w:t>реда</w:t>
      </w:r>
      <w:proofErr w:type="spellEnd"/>
      <w:r w:rsidRPr="00C66FC2">
        <w:rPr>
          <w:rFonts w:ascii="Times New Roman" w:eastAsia="Times New Roman" w:hAnsi="Times New Roman" w:cs="Times New Roman"/>
          <w:bCs/>
          <w:sz w:val="24"/>
          <w:szCs w:val="24"/>
          <w:lang w:val="ru-RU" w:eastAsia="zh-CN"/>
        </w:rPr>
        <w:t xml:space="preserve"> и начина за </w:t>
      </w:r>
      <w:proofErr w:type="spellStart"/>
      <w:r w:rsidRPr="00C66FC2">
        <w:rPr>
          <w:rFonts w:ascii="Times New Roman" w:eastAsia="Times New Roman" w:hAnsi="Times New Roman" w:cs="Times New Roman"/>
          <w:bCs/>
          <w:sz w:val="24"/>
          <w:szCs w:val="24"/>
          <w:lang w:val="ru-RU" w:eastAsia="zh-CN"/>
        </w:rPr>
        <w:t>отпускане</w:t>
      </w:r>
      <w:proofErr w:type="spellEnd"/>
      <w:r w:rsidRPr="00C66FC2">
        <w:rPr>
          <w:rFonts w:ascii="Times New Roman" w:eastAsia="Times New Roman" w:hAnsi="Times New Roman" w:cs="Times New Roman"/>
          <w:bCs/>
          <w:sz w:val="24"/>
          <w:szCs w:val="24"/>
          <w:lang w:val="ru-RU" w:eastAsia="zh-CN"/>
        </w:rPr>
        <w:t xml:space="preserve"> на </w:t>
      </w:r>
      <w:proofErr w:type="spellStart"/>
      <w:r w:rsidRPr="00C66FC2">
        <w:rPr>
          <w:rFonts w:ascii="Times New Roman" w:eastAsia="Times New Roman" w:hAnsi="Times New Roman" w:cs="Times New Roman"/>
          <w:bCs/>
          <w:sz w:val="24"/>
          <w:szCs w:val="24"/>
          <w:lang w:val="ru-RU" w:eastAsia="zh-CN"/>
        </w:rPr>
        <w:t>еднократна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финансова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помощ</w:t>
      </w:r>
      <w:proofErr w:type="spellEnd"/>
      <w:r w:rsidRPr="00C66FC2">
        <w:rPr>
          <w:rFonts w:ascii="Times New Roman" w:eastAsia="Times New Roman" w:hAnsi="Times New Roman" w:cs="Times New Roman"/>
          <w:bCs/>
          <w:sz w:val="24"/>
          <w:szCs w:val="24"/>
          <w:lang w:val="ru-RU" w:eastAsia="zh-CN"/>
        </w:rPr>
        <w:t xml:space="preserve"> на </w:t>
      </w:r>
      <w:proofErr w:type="spellStart"/>
      <w:r w:rsidRPr="00C66FC2">
        <w:rPr>
          <w:rFonts w:ascii="Times New Roman" w:eastAsia="Times New Roman" w:hAnsi="Times New Roman" w:cs="Times New Roman"/>
          <w:bCs/>
          <w:sz w:val="24"/>
          <w:szCs w:val="24"/>
          <w:lang w:val="ru-RU" w:eastAsia="zh-CN"/>
        </w:rPr>
        <w:t>граждани</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във</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връзка</w:t>
      </w:r>
      <w:proofErr w:type="spellEnd"/>
      <w:r w:rsidRPr="00C66FC2">
        <w:rPr>
          <w:rFonts w:ascii="Times New Roman" w:eastAsia="Times New Roman" w:hAnsi="Times New Roman" w:cs="Times New Roman"/>
          <w:bCs/>
          <w:sz w:val="24"/>
          <w:szCs w:val="24"/>
          <w:lang w:val="ru-RU" w:eastAsia="zh-CN"/>
        </w:rPr>
        <w:t xml:space="preserve"> с чл.7 и чл.14 от </w:t>
      </w:r>
      <w:proofErr w:type="spellStart"/>
      <w:r w:rsidRPr="00C66FC2">
        <w:rPr>
          <w:rFonts w:ascii="Times New Roman" w:eastAsia="Times New Roman" w:hAnsi="Times New Roman" w:cs="Times New Roman"/>
          <w:bCs/>
          <w:sz w:val="24"/>
          <w:szCs w:val="24"/>
          <w:lang w:val="ru-RU" w:eastAsia="zh-CN"/>
        </w:rPr>
        <w:t>същия</w:t>
      </w:r>
      <w:proofErr w:type="spellEnd"/>
      <w:r w:rsidRPr="00C66FC2">
        <w:rPr>
          <w:rFonts w:ascii="Times New Roman" w:eastAsia="Times New Roman" w:hAnsi="Times New Roman" w:cs="Times New Roman"/>
          <w:bCs/>
          <w:sz w:val="24"/>
          <w:szCs w:val="24"/>
          <w:lang w:val="ru-RU" w:eastAsia="zh-CN"/>
        </w:rPr>
        <w:t xml:space="preserve"> да се </w:t>
      </w:r>
      <w:proofErr w:type="spellStart"/>
      <w:r w:rsidRPr="00C66FC2">
        <w:rPr>
          <w:rFonts w:ascii="Times New Roman" w:eastAsia="Times New Roman" w:hAnsi="Times New Roman" w:cs="Times New Roman"/>
          <w:bCs/>
          <w:sz w:val="24"/>
          <w:szCs w:val="24"/>
          <w:lang w:val="ru-RU" w:eastAsia="zh-CN"/>
        </w:rPr>
        <w:t>отпусне</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еднократна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финансова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помощ</w:t>
      </w:r>
      <w:proofErr w:type="spellEnd"/>
      <w:r w:rsidRPr="00C66FC2">
        <w:rPr>
          <w:rFonts w:ascii="Times New Roman" w:eastAsia="Times New Roman" w:hAnsi="Times New Roman" w:cs="Times New Roman"/>
          <w:bCs/>
          <w:sz w:val="24"/>
          <w:szCs w:val="24"/>
          <w:lang w:val="ru-RU" w:eastAsia="zh-CN"/>
        </w:rPr>
        <w:t xml:space="preserve"> на </w:t>
      </w:r>
      <w:proofErr w:type="spellStart"/>
      <w:r w:rsidRPr="00C66FC2">
        <w:rPr>
          <w:rFonts w:ascii="Times New Roman" w:eastAsia="Times New Roman" w:hAnsi="Times New Roman" w:cs="Times New Roman"/>
          <w:bCs/>
          <w:sz w:val="24"/>
          <w:szCs w:val="24"/>
          <w:lang w:val="ru-RU" w:eastAsia="zh-CN"/>
        </w:rPr>
        <w:t>следните</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граждани</w:t>
      </w:r>
      <w:proofErr w:type="spellEnd"/>
      <w:r w:rsidRPr="00C66FC2">
        <w:rPr>
          <w:rFonts w:ascii="Times New Roman" w:eastAsia="Times New Roman" w:hAnsi="Times New Roman" w:cs="Times New Roman"/>
          <w:bCs/>
          <w:sz w:val="24"/>
          <w:szCs w:val="24"/>
          <w:lang w:val="ru-RU" w:eastAsia="zh-CN"/>
        </w:rPr>
        <w:t xml:space="preserve">: </w:t>
      </w:r>
    </w:p>
    <w:p w:rsidR="00C66FC2" w:rsidRPr="00C66FC2" w:rsidRDefault="00C66FC2" w:rsidP="00C66FC2">
      <w:pPr>
        <w:suppressAutoHyphens/>
        <w:spacing w:after="0" w:line="240" w:lineRule="auto"/>
        <w:jc w:val="both"/>
        <w:rPr>
          <w:rFonts w:ascii="Times New Roman" w:eastAsia="Times New Roman" w:hAnsi="Times New Roman" w:cs="Times New Roman"/>
          <w:color w:val="FF0000"/>
          <w:sz w:val="20"/>
          <w:szCs w:val="20"/>
          <w:lang w:val="en-US"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b/>
          <w:bCs/>
          <w:sz w:val="24"/>
          <w:szCs w:val="24"/>
          <w:lang w:eastAsia="zh-CN"/>
        </w:rPr>
      </w:pPr>
      <w:r w:rsidRPr="00C66FC2">
        <w:rPr>
          <w:rFonts w:ascii="Times New Roman" w:eastAsia="Times New Roman" w:hAnsi="Times New Roman" w:cs="Times New Roman"/>
          <w:b/>
          <w:bCs/>
          <w:sz w:val="24"/>
          <w:szCs w:val="24"/>
          <w:lang w:eastAsia="zh-CN"/>
        </w:rPr>
        <w:t>Димитър Иванов Димитров от с. Нова Шипка – 200 лв.</w:t>
      </w:r>
    </w:p>
    <w:p w:rsidR="004D2332" w:rsidRPr="004D2332" w:rsidRDefault="004D2332" w:rsidP="004D2332">
      <w:pPr>
        <w:suppressAutoHyphens/>
        <w:spacing w:after="0" w:line="240" w:lineRule="auto"/>
        <w:jc w:val="both"/>
        <w:rPr>
          <w:rFonts w:ascii="Times New Roman" w:eastAsia="Times New Roman" w:hAnsi="Times New Roman" w:cs="Times New Roman"/>
          <w:bCs/>
          <w:sz w:val="24"/>
          <w:szCs w:val="24"/>
          <w:lang w:val="en-US" w:eastAsia="zh-CN" w:bidi="bg-BG"/>
        </w:rPr>
      </w:pPr>
    </w:p>
    <w:p w:rsidR="00A92889" w:rsidRPr="00A001DA"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sz w:val="20"/>
          <w:szCs w:val="20"/>
          <w:lang w:eastAsia="zh-CN"/>
        </w:rPr>
      </w:pPr>
      <w:r w:rsidRPr="00C66FC2">
        <w:rPr>
          <w:rFonts w:ascii="Times New Roman" w:eastAsia="Times New Roman" w:hAnsi="Times New Roman" w:cs="Times New Roman"/>
          <w:b/>
          <w:bCs/>
          <w:sz w:val="24"/>
          <w:szCs w:val="24"/>
          <w:lang w:eastAsia="zh-CN"/>
        </w:rPr>
        <w:t>РЕШЕНИЕ № 1146</w:t>
      </w:r>
    </w:p>
    <w:p w:rsidR="00C66FC2" w:rsidRPr="00C66FC2" w:rsidRDefault="00C66FC2" w:rsidP="00C66FC2">
      <w:pPr>
        <w:suppressAutoHyphens/>
        <w:spacing w:after="0" w:line="240" w:lineRule="auto"/>
        <w:jc w:val="both"/>
        <w:rPr>
          <w:rFonts w:ascii="Times New Roman" w:eastAsia="Times New Roman" w:hAnsi="Times New Roman" w:cs="Times New Roman"/>
          <w:b/>
          <w:bCs/>
          <w:sz w:val="24"/>
          <w:szCs w:val="24"/>
          <w:lang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bCs/>
          <w:sz w:val="24"/>
          <w:szCs w:val="24"/>
          <w:lang w:val="ru-RU" w:eastAsia="zh-CN"/>
        </w:rPr>
      </w:pPr>
      <w:r w:rsidRPr="00C66FC2">
        <w:rPr>
          <w:rFonts w:ascii="Times New Roman" w:eastAsia="Times New Roman" w:hAnsi="Times New Roman" w:cs="Times New Roman"/>
          <w:bCs/>
          <w:sz w:val="24"/>
          <w:szCs w:val="24"/>
          <w:lang w:val="ru-RU" w:eastAsia="zh-CN"/>
        </w:rPr>
        <w:t>На основани</w:t>
      </w:r>
      <w:proofErr w:type="gramStart"/>
      <w:r w:rsidRPr="00C66FC2">
        <w:rPr>
          <w:rFonts w:ascii="Times New Roman" w:eastAsia="Times New Roman" w:hAnsi="Times New Roman" w:cs="Times New Roman"/>
          <w:bCs/>
          <w:sz w:val="24"/>
          <w:szCs w:val="24"/>
          <w:lang w:val="ru-RU" w:eastAsia="zh-CN"/>
        </w:rPr>
        <w:t>е</w:t>
      </w:r>
      <w:proofErr w:type="gramEnd"/>
      <w:r w:rsidRPr="00C66FC2">
        <w:rPr>
          <w:rFonts w:ascii="Times New Roman" w:eastAsia="Times New Roman" w:hAnsi="Times New Roman" w:cs="Times New Roman"/>
          <w:bCs/>
          <w:sz w:val="24"/>
          <w:szCs w:val="24"/>
          <w:lang w:val="en-US" w:eastAsia="zh-CN"/>
        </w:rPr>
        <w:t xml:space="preserve"> </w:t>
      </w:r>
      <w:r w:rsidRPr="00C66FC2">
        <w:rPr>
          <w:rFonts w:ascii="Times New Roman" w:eastAsia="Times New Roman" w:hAnsi="Times New Roman" w:cs="Times New Roman"/>
          <w:bCs/>
          <w:sz w:val="24"/>
          <w:szCs w:val="24"/>
          <w:lang w:eastAsia="zh-CN"/>
        </w:rPr>
        <w:t>чл.21, ал.2 във връзка с чл.21, ал.</w:t>
      </w:r>
      <w:r w:rsidRPr="00C66FC2">
        <w:rPr>
          <w:rFonts w:ascii="Times New Roman" w:eastAsia="Times New Roman" w:hAnsi="Times New Roman" w:cs="Times New Roman"/>
          <w:bCs/>
          <w:sz w:val="24"/>
          <w:szCs w:val="24"/>
          <w:lang w:val="en-US" w:eastAsia="zh-CN"/>
        </w:rPr>
        <w:t>1</w:t>
      </w:r>
      <w:r w:rsidRPr="00C66FC2">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66FC2">
        <w:rPr>
          <w:rFonts w:ascii="Times New Roman" w:eastAsia="Times New Roman" w:hAnsi="Times New Roman" w:cs="Times New Roman"/>
          <w:bCs/>
          <w:sz w:val="24"/>
          <w:szCs w:val="24"/>
          <w:lang w:val="ru-RU" w:eastAsia="zh-CN"/>
        </w:rPr>
        <w:t xml:space="preserve"> </w:t>
      </w:r>
      <w:r w:rsidRPr="00C66FC2">
        <w:rPr>
          <w:rFonts w:ascii="Times New Roman" w:eastAsia="Times New Roman" w:hAnsi="Times New Roman" w:cs="Times New Roman"/>
          <w:bCs/>
          <w:sz w:val="24"/>
          <w:szCs w:val="24"/>
          <w:lang w:eastAsia="zh-CN"/>
        </w:rPr>
        <w:t xml:space="preserve">чл. 3 </w:t>
      </w:r>
      <w:r w:rsidRPr="00C66FC2">
        <w:rPr>
          <w:rFonts w:ascii="Times New Roman" w:eastAsia="Times New Roman" w:hAnsi="Times New Roman" w:cs="Times New Roman"/>
          <w:bCs/>
          <w:sz w:val="24"/>
          <w:szCs w:val="24"/>
          <w:lang w:val="ru-RU" w:eastAsia="zh-CN"/>
        </w:rPr>
        <w:t xml:space="preserve">от </w:t>
      </w:r>
      <w:proofErr w:type="spellStart"/>
      <w:r w:rsidRPr="00C66FC2">
        <w:rPr>
          <w:rFonts w:ascii="Times New Roman" w:eastAsia="Times New Roman" w:hAnsi="Times New Roman" w:cs="Times New Roman"/>
          <w:bCs/>
          <w:sz w:val="24"/>
          <w:szCs w:val="24"/>
          <w:lang w:val="ru-RU" w:eastAsia="zh-CN"/>
        </w:rPr>
        <w:t>Правилника</w:t>
      </w:r>
      <w:proofErr w:type="spellEnd"/>
      <w:r w:rsidRPr="00C66FC2">
        <w:rPr>
          <w:rFonts w:ascii="Times New Roman" w:eastAsia="Times New Roman" w:hAnsi="Times New Roman" w:cs="Times New Roman"/>
          <w:bCs/>
          <w:sz w:val="24"/>
          <w:szCs w:val="24"/>
          <w:lang w:val="ru-RU" w:eastAsia="zh-CN"/>
        </w:rPr>
        <w:t xml:space="preserve"> за </w:t>
      </w:r>
      <w:proofErr w:type="spellStart"/>
      <w:r w:rsidRPr="00C66FC2">
        <w:rPr>
          <w:rFonts w:ascii="Times New Roman" w:eastAsia="Times New Roman" w:hAnsi="Times New Roman" w:cs="Times New Roman"/>
          <w:bCs/>
          <w:sz w:val="24"/>
          <w:szCs w:val="24"/>
          <w:lang w:val="ru-RU" w:eastAsia="zh-CN"/>
        </w:rPr>
        <w:t>реда</w:t>
      </w:r>
      <w:proofErr w:type="spellEnd"/>
      <w:r w:rsidRPr="00C66FC2">
        <w:rPr>
          <w:rFonts w:ascii="Times New Roman" w:eastAsia="Times New Roman" w:hAnsi="Times New Roman" w:cs="Times New Roman"/>
          <w:bCs/>
          <w:sz w:val="24"/>
          <w:szCs w:val="24"/>
          <w:lang w:val="ru-RU" w:eastAsia="zh-CN"/>
        </w:rPr>
        <w:t xml:space="preserve"> и начина за </w:t>
      </w:r>
      <w:proofErr w:type="spellStart"/>
      <w:r w:rsidRPr="00C66FC2">
        <w:rPr>
          <w:rFonts w:ascii="Times New Roman" w:eastAsia="Times New Roman" w:hAnsi="Times New Roman" w:cs="Times New Roman"/>
          <w:bCs/>
          <w:sz w:val="24"/>
          <w:szCs w:val="24"/>
          <w:lang w:val="ru-RU" w:eastAsia="zh-CN"/>
        </w:rPr>
        <w:t>отпускане</w:t>
      </w:r>
      <w:proofErr w:type="spellEnd"/>
      <w:r w:rsidRPr="00C66FC2">
        <w:rPr>
          <w:rFonts w:ascii="Times New Roman" w:eastAsia="Times New Roman" w:hAnsi="Times New Roman" w:cs="Times New Roman"/>
          <w:bCs/>
          <w:sz w:val="24"/>
          <w:szCs w:val="24"/>
          <w:lang w:val="ru-RU" w:eastAsia="zh-CN"/>
        </w:rPr>
        <w:t xml:space="preserve"> на </w:t>
      </w:r>
      <w:proofErr w:type="spellStart"/>
      <w:r w:rsidRPr="00C66FC2">
        <w:rPr>
          <w:rFonts w:ascii="Times New Roman" w:eastAsia="Times New Roman" w:hAnsi="Times New Roman" w:cs="Times New Roman"/>
          <w:bCs/>
          <w:sz w:val="24"/>
          <w:szCs w:val="24"/>
          <w:lang w:val="ru-RU" w:eastAsia="zh-CN"/>
        </w:rPr>
        <w:t>еднократна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финансова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помощ</w:t>
      </w:r>
      <w:proofErr w:type="spellEnd"/>
      <w:r w:rsidRPr="00C66FC2">
        <w:rPr>
          <w:rFonts w:ascii="Times New Roman" w:eastAsia="Times New Roman" w:hAnsi="Times New Roman" w:cs="Times New Roman"/>
          <w:bCs/>
          <w:sz w:val="24"/>
          <w:szCs w:val="24"/>
          <w:lang w:val="ru-RU" w:eastAsia="zh-CN"/>
        </w:rPr>
        <w:t xml:space="preserve"> на </w:t>
      </w:r>
      <w:proofErr w:type="spellStart"/>
      <w:r w:rsidRPr="00C66FC2">
        <w:rPr>
          <w:rFonts w:ascii="Times New Roman" w:eastAsia="Times New Roman" w:hAnsi="Times New Roman" w:cs="Times New Roman"/>
          <w:bCs/>
          <w:sz w:val="24"/>
          <w:szCs w:val="24"/>
          <w:lang w:val="ru-RU" w:eastAsia="zh-CN"/>
        </w:rPr>
        <w:t>граждани</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във</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връзка</w:t>
      </w:r>
      <w:proofErr w:type="spellEnd"/>
      <w:r w:rsidRPr="00C66FC2">
        <w:rPr>
          <w:rFonts w:ascii="Times New Roman" w:eastAsia="Times New Roman" w:hAnsi="Times New Roman" w:cs="Times New Roman"/>
          <w:bCs/>
          <w:sz w:val="24"/>
          <w:szCs w:val="24"/>
          <w:lang w:val="ru-RU" w:eastAsia="zh-CN"/>
        </w:rPr>
        <w:t xml:space="preserve"> с чл.7 и чл.14 от </w:t>
      </w:r>
      <w:proofErr w:type="spellStart"/>
      <w:r w:rsidRPr="00C66FC2">
        <w:rPr>
          <w:rFonts w:ascii="Times New Roman" w:eastAsia="Times New Roman" w:hAnsi="Times New Roman" w:cs="Times New Roman"/>
          <w:bCs/>
          <w:sz w:val="24"/>
          <w:szCs w:val="24"/>
          <w:lang w:val="ru-RU" w:eastAsia="zh-CN"/>
        </w:rPr>
        <w:t>същия</w:t>
      </w:r>
      <w:proofErr w:type="spellEnd"/>
      <w:r w:rsidRPr="00C66FC2">
        <w:rPr>
          <w:rFonts w:ascii="Times New Roman" w:eastAsia="Times New Roman" w:hAnsi="Times New Roman" w:cs="Times New Roman"/>
          <w:bCs/>
          <w:sz w:val="24"/>
          <w:szCs w:val="24"/>
          <w:lang w:val="ru-RU" w:eastAsia="zh-CN"/>
        </w:rPr>
        <w:t xml:space="preserve"> да се </w:t>
      </w:r>
      <w:proofErr w:type="spellStart"/>
      <w:r w:rsidRPr="00C66FC2">
        <w:rPr>
          <w:rFonts w:ascii="Times New Roman" w:eastAsia="Times New Roman" w:hAnsi="Times New Roman" w:cs="Times New Roman"/>
          <w:bCs/>
          <w:sz w:val="24"/>
          <w:szCs w:val="24"/>
          <w:lang w:val="ru-RU" w:eastAsia="zh-CN"/>
        </w:rPr>
        <w:t>отпусне</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еднократна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финансова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помощ</w:t>
      </w:r>
      <w:proofErr w:type="spellEnd"/>
      <w:r w:rsidRPr="00C66FC2">
        <w:rPr>
          <w:rFonts w:ascii="Times New Roman" w:eastAsia="Times New Roman" w:hAnsi="Times New Roman" w:cs="Times New Roman"/>
          <w:bCs/>
          <w:sz w:val="24"/>
          <w:szCs w:val="24"/>
          <w:lang w:val="ru-RU" w:eastAsia="zh-CN"/>
        </w:rPr>
        <w:t xml:space="preserve"> на </w:t>
      </w:r>
      <w:proofErr w:type="spellStart"/>
      <w:r w:rsidRPr="00C66FC2">
        <w:rPr>
          <w:rFonts w:ascii="Times New Roman" w:eastAsia="Times New Roman" w:hAnsi="Times New Roman" w:cs="Times New Roman"/>
          <w:bCs/>
          <w:sz w:val="24"/>
          <w:szCs w:val="24"/>
          <w:lang w:val="ru-RU" w:eastAsia="zh-CN"/>
        </w:rPr>
        <w:t>следните</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граждани</w:t>
      </w:r>
      <w:proofErr w:type="spellEnd"/>
      <w:r w:rsidRPr="00C66FC2">
        <w:rPr>
          <w:rFonts w:ascii="Times New Roman" w:eastAsia="Times New Roman" w:hAnsi="Times New Roman" w:cs="Times New Roman"/>
          <w:bCs/>
          <w:sz w:val="24"/>
          <w:szCs w:val="24"/>
          <w:lang w:val="ru-RU" w:eastAsia="zh-CN"/>
        </w:rPr>
        <w:t xml:space="preserve">: </w:t>
      </w:r>
    </w:p>
    <w:p w:rsidR="00C66FC2" w:rsidRPr="00C66FC2" w:rsidRDefault="00C66FC2" w:rsidP="00C66FC2">
      <w:pPr>
        <w:suppressAutoHyphens/>
        <w:spacing w:after="0" w:line="240" w:lineRule="auto"/>
        <w:jc w:val="both"/>
        <w:rPr>
          <w:rFonts w:ascii="Times New Roman" w:eastAsia="Times New Roman" w:hAnsi="Times New Roman" w:cs="Times New Roman"/>
          <w:color w:val="FF0000"/>
          <w:sz w:val="20"/>
          <w:szCs w:val="20"/>
          <w:lang w:val="en-US"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b/>
          <w:bCs/>
          <w:sz w:val="24"/>
          <w:szCs w:val="24"/>
          <w:lang w:eastAsia="zh-CN"/>
        </w:rPr>
      </w:pPr>
      <w:r w:rsidRPr="00C66FC2">
        <w:rPr>
          <w:rFonts w:ascii="Times New Roman" w:eastAsia="Times New Roman" w:hAnsi="Times New Roman" w:cs="Times New Roman"/>
          <w:b/>
          <w:bCs/>
          <w:sz w:val="24"/>
          <w:szCs w:val="24"/>
          <w:lang w:eastAsia="zh-CN"/>
        </w:rPr>
        <w:t>Веска Петкова Илиева от с. Гроздьово – 200 лв.</w:t>
      </w:r>
    </w:p>
    <w:p w:rsidR="00A92889" w:rsidRDefault="00A9288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F01729" w:rsidRPr="00F01729" w:rsidRDefault="00F0172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sz w:val="20"/>
          <w:szCs w:val="20"/>
          <w:lang w:eastAsia="zh-CN"/>
        </w:rPr>
      </w:pPr>
      <w:r w:rsidRPr="00C66FC2">
        <w:rPr>
          <w:rFonts w:ascii="Times New Roman" w:eastAsia="Times New Roman" w:hAnsi="Times New Roman" w:cs="Times New Roman"/>
          <w:b/>
          <w:bCs/>
          <w:sz w:val="24"/>
          <w:szCs w:val="24"/>
          <w:lang w:eastAsia="zh-CN"/>
        </w:rPr>
        <w:t>РЕШЕНИЕ № 1147</w:t>
      </w:r>
    </w:p>
    <w:p w:rsidR="00C66FC2" w:rsidRPr="00C66FC2" w:rsidRDefault="00C66FC2" w:rsidP="00C66FC2">
      <w:pPr>
        <w:suppressAutoHyphens/>
        <w:spacing w:after="0" w:line="240" w:lineRule="auto"/>
        <w:jc w:val="both"/>
        <w:rPr>
          <w:rFonts w:ascii="Times New Roman" w:eastAsia="Times New Roman" w:hAnsi="Times New Roman" w:cs="Times New Roman"/>
          <w:b/>
          <w:bCs/>
          <w:sz w:val="24"/>
          <w:szCs w:val="24"/>
          <w:lang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bCs/>
          <w:sz w:val="24"/>
          <w:szCs w:val="24"/>
          <w:lang w:val="ru-RU" w:eastAsia="zh-CN"/>
        </w:rPr>
      </w:pPr>
      <w:r w:rsidRPr="00C66FC2">
        <w:rPr>
          <w:rFonts w:ascii="Times New Roman" w:eastAsia="Times New Roman" w:hAnsi="Times New Roman" w:cs="Times New Roman"/>
          <w:bCs/>
          <w:sz w:val="24"/>
          <w:szCs w:val="24"/>
          <w:lang w:val="ru-RU" w:eastAsia="zh-CN"/>
        </w:rPr>
        <w:t>На основани</w:t>
      </w:r>
      <w:proofErr w:type="gramStart"/>
      <w:r w:rsidRPr="00C66FC2">
        <w:rPr>
          <w:rFonts w:ascii="Times New Roman" w:eastAsia="Times New Roman" w:hAnsi="Times New Roman" w:cs="Times New Roman"/>
          <w:bCs/>
          <w:sz w:val="24"/>
          <w:szCs w:val="24"/>
          <w:lang w:val="ru-RU" w:eastAsia="zh-CN"/>
        </w:rPr>
        <w:t>е</w:t>
      </w:r>
      <w:proofErr w:type="gramEnd"/>
      <w:r w:rsidRPr="00C66FC2">
        <w:rPr>
          <w:rFonts w:ascii="Times New Roman" w:eastAsia="Times New Roman" w:hAnsi="Times New Roman" w:cs="Times New Roman"/>
          <w:bCs/>
          <w:sz w:val="24"/>
          <w:szCs w:val="24"/>
          <w:lang w:val="en-US" w:eastAsia="zh-CN"/>
        </w:rPr>
        <w:t xml:space="preserve"> </w:t>
      </w:r>
      <w:r w:rsidRPr="00C66FC2">
        <w:rPr>
          <w:rFonts w:ascii="Times New Roman" w:eastAsia="Times New Roman" w:hAnsi="Times New Roman" w:cs="Times New Roman"/>
          <w:bCs/>
          <w:sz w:val="24"/>
          <w:szCs w:val="24"/>
          <w:lang w:eastAsia="zh-CN"/>
        </w:rPr>
        <w:t>чл.21, ал.2 във връзка с чл.21, ал.</w:t>
      </w:r>
      <w:r w:rsidRPr="00C66FC2">
        <w:rPr>
          <w:rFonts w:ascii="Times New Roman" w:eastAsia="Times New Roman" w:hAnsi="Times New Roman" w:cs="Times New Roman"/>
          <w:bCs/>
          <w:sz w:val="24"/>
          <w:szCs w:val="24"/>
          <w:lang w:val="en-US" w:eastAsia="zh-CN"/>
        </w:rPr>
        <w:t>1</w:t>
      </w:r>
      <w:r w:rsidRPr="00C66FC2">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C66FC2">
        <w:rPr>
          <w:rFonts w:ascii="Times New Roman" w:eastAsia="Times New Roman" w:hAnsi="Times New Roman" w:cs="Times New Roman"/>
          <w:bCs/>
          <w:sz w:val="24"/>
          <w:szCs w:val="24"/>
          <w:lang w:val="ru-RU" w:eastAsia="zh-CN"/>
        </w:rPr>
        <w:t xml:space="preserve"> </w:t>
      </w:r>
      <w:r w:rsidRPr="00C66FC2">
        <w:rPr>
          <w:rFonts w:ascii="Times New Roman" w:eastAsia="Times New Roman" w:hAnsi="Times New Roman" w:cs="Times New Roman"/>
          <w:bCs/>
          <w:sz w:val="24"/>
          <w:szCs w:val="24"/>
          <w:lang w:eastAsia="zh-CN"/>
        </w:rPr>
        <w:t xml:space="preserve">чл. 3 </w:t>
      </w:r>
      <w:r w:rsidRPr="00C66FC2">
        <w:rPr>
          <w:rFonts w:ascii="Times New Roman" w:eastAsia="Times New Roman" w:hAnsi="Times New Roman" w:cs="Times New Roman"/>
          <w:bCs/>
          <w:sz w:val="24"/>
          <w:szCs w:val="24"/>
          <w:lang w:val="ru-RU" w:eastAsia="zh-CN"/>
        </w:rPr>
        <w:t xml:space="preserve">от </w:t>
      </w:r>
      <w:proofErr w:type="spellStart"/>
      <w:r w:rsidRPr="00C66FC2">
        <w:rPr>
          <w:rFonts w:ascii="Times New Roman" w:eastAsia="Times New Roman" w:hAnsi="Times New Roman" w:cs="Times New Roman"/>
          <w:bCs/>
          <w:sz w:val="24"/>
          <w:szCs w:val="24"/>
          <w:lang w:val="ru-RU" w:eastAsia="zh-CN"/>
        </w:rPr>
        <w:t>Правилника</w:t>
      </w:r>
      <w:proofErr w:type="spellEnd"/>
      <w:r w:rsidRPr="00C66FC2">
        <w:rPr>
          <w:rFonts w:ascii="Times New Roman" w:eastAsia="Times New Roman" w:hAnsi="Times New Roman" w:cs="Times New Roman"/>
          <w:bCs/>
          <w:sz w:val="24"/>
          <w:szCs w:val="24"/>
          <w:lang w:val="ru-RU" w:eastAsia="zh-CN"/>
        </w:rPr>
        <w:t xml:space="preserve"> за </w:t>
      </w:r>
      <w:proofErr w:type="spellStart"/>
      <w:r w:rsidRPr="00C66FC2">
        <w:rPr>
          <w:rFonts w:ascii="Times New Roman" w:eastAsia="Times New Roman" w:hAnsi="Times New Roman" w:cs="Times New Roman"/>
          <w:bCs/>
          <w:sz w:val="24"/>
          <w:szCs w:val="24"/>
          <w:lang w:val="ru-RU" w:eastAsia="zh-CN"/>
        </w:rPr>
        <w:t>реда</w:t>
      </w:r>
      <w:proofErr w:type="spellEnd"/>
      <w:r w:rsidRPr="00C66FC2">
        <w:rPr>
          <w:rFonts w:ascii="Times New Roman" w:eastAsia="Times New Roman" w:hAnsi="Times New Roman" w:cs="Times New Roman"/>
          <w:bCs/>
          <w:sz w:val="24"/>
          <w:szCs w:val="24"/>
          <w:lang w:val="ru-RU" w:eastAsia="zh-CN"/>
        </w:rPr>
        <w:t xml:space="preserve"> и начина за </w:t>
      </w:r>
      <w:proofErr w:type="spellStart"/>
      <w:r w:rsidRPr="00C66FC2">
        <w:rPr>
          <w:rFonts w:ascii="Times New Roman" w:eastAsia="Times New Roman" w:hAnsi="Times New Roman" w:cs="Times New Roman"/>
          <w:bCs/>
          <w:sz w:val="24"/>
          <w:szCs w:val="24"/>
          <w:lang w:val="ru-RU" w:eastAsia="zh-CN"/>
        </w:rPr>
        <w:t>отпускане</w:t>
      </w:r>
      <w:proofErr w:type="spellEnd"/>
      <w:r w:rsidRPr="00C66FC2">
        <w:rPr>
          <w:rFonts w:ascii="Times New Roman" w:eastAsia="Times New Roman" w:hAnsi="Times New Roman" w:cs="Times New Roman"/>
          <w:bCs/>
          <w:sz w:val="24"/>
          <w:szCs w:val="24"/>
          <w:lang w:val="ru-RU" w:eastAsia="zh-CN"/>
        </w:rPr>
        <w:t xml:space="preserve"> на </w:t>
      </w:r>
      <w:proofErr w:type="spellStart"/>
      <w:r w:rsidRPr="00C66FC2">
        <w:rPr>
          <w:rFonts w:ascii="Times New Roman" w:eastAsia="Times New Roman" w:hAnsi="Times New Roman" w:cs="Times New Roman"/>
          <w:bCs/>
          <w:sz w:val="24"/>
          <w:szCs w:val="24"/>
          <w:lang w:val="ru-RU" w:eastAsia="zh-CN"/>
        </w:rPr>
        <w:t>еднократна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финансова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помощ</w:t>
      </w:r>
      <w:proofErr w:type="spellEnd"/>
      <w:r w:rsidRPr="00C66FC2">
        <w:rPr>
          <w:rFonts w:ascii="Times New Roman" w:eastAsia="Times New Roman" w:hAnsi="Times New Roman" w:cs="Times New Roman"/>
          <w:bCs/>
          <w:sz w:val="24"/>
          <w:szCs w:val="24"/>
          <w:lang w:val="ru-RU" w:eastAsia="zh-CN"/>
        </w:rPr>
        <w:t xml:space="preserve"> на </w:t>
      </w:r>
      <w:proofErr w:type="spellStart"/>
      <w:r w:rsidRPr="00C66FC2">
        <w:rPr>
          <w:rFonts w:ascii="Times New Roman" w:eastAsia="Times New Roman" w:hAnsi="Times New Roman" w:cs="Times New Roman"/>
          <w:bCs/>
          <w:sz w:val="24"/>
          <w:szCs w:val="24"/>
          <w:lang w:val="ru-RU" w:eastAsia="zh-CN"/>
        </w:rPr>
        <w:t>граждани</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във</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връзка</w:t>
      </w:r>
      <w:proofErr w:type="spellEnd"/>
      <w:r w:rsidRPr="00C66FC2">
        <w:rPr>
          <w:rFonts w:ascii="Times New Roman" w:eastAsia="Times New Roman" w:hAnsi="Times New Roman" w:cs="Times New Roman"/>
          <w:bCs/>
          <w:sz w:val="24"/>
          <w:szCs w:val="24"/>
          <w:lang w:val="ru-RU" w:eastAsia="zh-CN"/>
        </w:rPr>
        <w:t xml:space="preserve"> с чл.7 и чл.14 от </w:t>
      </w:r>
      <w:proofErr w:type="spellStart"/>
      <w:r w:rsidRPr="00C66FC2">
        <w:rPr>
          <w:rFonts w:ascii="Times New Roman" w:eastAsia="Times New Roman" w:hAnsi="Times New Roman" w:cs="Times New Roman"/>
          <w:bCs/>
          <w:sz w:val="24"/>
          <w:szCs w:val="24"/>
          <w:lang w:val="ru-RU" w:eastAsia="zh-CN"/>
        </w:rPr>
        <w:t>същия</w:t>
      </w:r>
      <w:proofErr w:type="spellEnd"/>
      <w:r w:rsidRPr="00C66FC2">
        <w:rPr>
          <w:rFonts w:ascii="Times New Roman" w:eastAsia="Times New Roman" w:hAnsi="Times New Roman" w:cs="Times New Roman"/>
          <w:bCs/>
          <w:sz w:val="24"/>
          <w:szCs w:val="24"/>
          <w:lang w:val="ru-RU" w:eastAsia="zh-CN"/>
        </w:rPr>
        <w:t xml:space="preserve"> да се </w:t>
      </w:r>
      <w:proofErr w:type="spellStart"/>
      <w:r w:rsidRPr="00C66FC2">
        <w:rPr>
          <w:rFonts w:ascii="Times New Roman" w:eastAsia="Times New Roman" w:hAnsi="Times New Roman" w:cs="Times New Roman"/>
          <w:bCs/>
          <w:sz w:val="24"/>
          <w:szCs w:val="24"/>
          <w:lang w:val="ru-RU" w:eastAsia="zh-CN"/>
        </w:rPr>
        <w:t>отпусне</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еднократна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финансова</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помощ</w:t>
      </w:r>
      <w:proofErr w:type="spellEnd"/>
      <w:r w:rsidRPr="00C66FC2">
        <w:rPr>
          <w:rFonts w:ascii="Times New Roman" w:eastAsia="Times New Roman" w:hAnsi="Times New Roman" w:cs="Times New Roman"/>
          <w:bCs/>
          <w:sz w:val="24"/>
          <w:szCs w:val="24"/>
          <w:lang w:val="ru-RU" w:eastAsia="zh-CN"/>
        </w:rPr>
        <w:t xml:space="preserve"> на </w:t>
      </w:r>
      <w:proofErr w:type="spellStart"/>
      <w:r w:rsidRPr="00C66FC2">
        <w:rPr>
          <w:rFonts w:ascii="Times New Roman" w:eastAsia="Times New Roman" w:hAnsi="Times New Roman" w:cs="Times New Roman"/>
          <w:bCs/>
          <w:sz w:val="24"/>
          <w:szCs w:val="24"/>
          <w:lang w:val="ru-RU" w:eastAsia="zh-CN"/>
        </w:rPr>
        <w:t>следните</w:t>
      </w:r>
      <w:proofErr w:type="spellEnd"/>
      <w:r w:rsidRPr="00C66FC2">
        <w:rPr>
          <w:rFonts w:ascii="Times New Roman" w:eastAsia="Times New Roman" w:hAnsi="Times New Roman" w:cs="Times New Roman"/>
          <w:bCs/>
          <w:sz w:val="24"/>
          <w:szCs w:val="24"/>
          <w:lang w:val="ru-RU" w:eastAsia="zh-CN"/>
        </w:rPr>
        <w:t xml:space="preserve"> </w:t>
      </w:r>
      <w:proofErr w:type="spellStart"/>
      <w:r w:rsidRPr="00C66FC2">
        <w:rPr>
          <w:rFonts w:ascii="Times New Roman" w:eastAsia="Times New Roman" w:hAnsi="Times New Roman" w:cs="Times New Roman"/>
          <w:bCs/>
          <w:sz w:val="24"/>
          <w:szCs w:val="24"/>
          <w:lang w:val="ru-RU" w:eastAsia="zh-CN"/>
        </w:rPr>
        <w:t>граждани</w:t>
      </w:r>
      <w:proofErr w:type="spellEnd"/>
      <w:r w:rsidRPr="00C66FC2">
        <w:rPr>
          <w:rFonts w:ascii="Times New Roman" w:eastAsia="Times New Roman" w:hAnsi="Times New Roman" w:cs="Times New Roman"/>
          <w:bCs/>
          <w:sz w:val="24"/>
          <w:szCs w:val="24"/>
          <w:lang w:val="ru-RU" w:eastAsia="zh-CN"/>
        </w:rPr>
        <w:t xml:space="preserve">: </w:t>
      </w:r>
    </w:p>
    <w:p w:rsidR="00C66FC2" w:rsidRPr="00C66FC2" w:rsidRDefault="00C66FC2" w:rsidP="00C66FC2">
      <w:pPr>
        <w:suppressAutoHyphens/>
        <w:spacing w:after="0" w:line="240" w:lineRule="auto"/>
        <w:jc w:val="both"/>
        <w:rPr>
          <w:rFonts w:ascii="Times New Roman" w:eastAsia="Times New Roman" w:hAnsi="Times New Roman" w:cs="Times New Roman"/>
          <w:color w:val="FF0000"/>
          <w:sz w:val="20"/>
          <w:szCs w:val="20"/>
          <w:lang w:val="en-US" w:eastAsia="zh-CN"/>
        </w:rPr>
      </w:pPr>
    </w:p>
    <w:p w:rsidR="00C66FC2" w:rsidRPr="00C66FC2" w:rsidRDefault="00C66FC2" w:rsidP="00C66FC2">
      <w:pPr>
        <w:suppressAutoHyphens/>
        <w:spacing w:after="0" w:line="240" w:lineRule="auto"/>
        <w:rPr>
          <w:rFonts w:ascii="Times New Roman" w:eastAsia="Times New Roman" w:hAnsi="Times New Roman" w:cs="Times New Roman"/>
          <w:b/>
          <w:bCs/>
          <w:sz w:val="24"/>
          <w:szCs w:val="24"/>
          <w:lang w:eastAsia="zh-CN"/>
        </w:rPr>
      </w:pPr>
      <w:r w:rsidRPr="00C66FC2">
        <w:rPr>
          <w:rFonts w:ascii="Times New Roman" w:eastAsia="Times New Roman" w:hAnsi="Times New Roman" w:cs="Times New Roman"/>
          <w:b/>
          <w:bCs/>
          <w:sz w:val="24"/>
          <w:szCs w:val="24"/>
          <w:lang w:eastAsia="zh-CN"/>
        </w:rPr>
        <w:t>Янка Иванова Русева от с. Пчелник – 300 лв.</w:t>
      </w:r>
    </w:p>
    <w:p w:rsidR="00950511" w:rsidRPr="004D2332" w:rsidRDefault="00950511" w:rsidP="00C864F8">
      <w:pPr>
        <w:suppressAutoHyphens/>
        <w:spacing w:after="0" w:line="240" w:lineRule="auto"/>
        <w:jc w:val="both"/>
        <w:rPr>
          <w:rFonts w:ascii="Times New Roman" w:eastAsia="Times New Roman" w:hAnsi="Times New Roman" w:cs="Times New Roman"/>
          <w:b/>
          <w:bCs/>
          <w:sz w:val="24"/>
          <w:szCs w:val="24"/>
          <w:lang w:val="en-US" w:eastAsia="zh-CN"/>
        </w:rPr>
      </w:pPr>
    </w:p>
    <w:p w:rsidR="00950511" w:rsidRDefault="00950511" w:rsidP="00C864F8">
      <w:pPr>
        <w:suppressAutoHyphens/>
        <w:spacing w:after="0" w:line="240" w:lineRule="auto"/>
        <w:jc w:val="both"/>
        <w:rPr>
          <w:rFonts w:ascii="Times New Roman" w:eastAsia="Times New Roman" w:hAnsi="Times New Roman" w:cs="Times New Roman"/>
          <w:b/>
          <w:bCs/>
          <w:sz w:val="24"/>
          <w:szCs w:val="24"/>
          <w:lang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b/>
          <w:bCs/>
          <w:sz w:val="24"/>
          <w:szCs w:val="24"/>
          <w:lang w:val="en-US" w:eastAsia="zh-CN"/>
        </w:rPr>
      </w:pPr>
      <w:r w:rsidRPr="00C66FC2">
        <w:rPr>
          <w:rFonts w:ascii="Times New Roman" w:eastAsia="Times New Roman" w:hAnsi="Times New Roman" w:cs="Times New Roman"/>
          <w:b/>
          <w:bCs/>
          <w:sz w:val="24"/>
          <w:szCs w:val="24"/>
          <w:lang w:eastAsia="zh-CN"/>
        </w:rPr>
        <w:t>РЕШЕНИЕ № 1148</w:t>
      </w:r>
    </w:p>
    <w:p w:rsidR="00C66FC2" w:rsidRPr="00C66FC2" w:rsidRDefault="00C66FC2" w:rsidP="00C66FC2">
      <w:pPr>
        <w:suppressAutoHyphens/>
        <w:spacing w:after="0" w:line="240" w:lineRule="auto"/>
        <w:jc w:val="both"/>
        <w:rPr>
          <w:rFonts w:ascii="Times New Roman" w:eastAsia="Times New Roman" w:hAnsi="Times New Roman" w:cs="Times New Roman"/>
          <w:bCs/>
          <w:sz w:val="24"/>
          <w:szCs w:val="24"/>
          <w:lang w:val="en-US" w:eastAsia="zh-CN"/>
        </w:rPr>
      </w:pPr>
    </w:p>
    <w:p w:rsidR="00C66FC2" w:rsidRDefault="00C66FC2" w:rsidP="00C66FC2">
      <w:pPr>
        <w:suppressAutoHyphens/>
        <w:spacing w:after="0" w:line="240" w:lineRule="auto"/>
        <w:rPr>
          <w:rFonts w:ascii="Times New Roman" w:eastAsia="Times New Roman" w:hAnsi="Times New Roman" w:cs="Times New Roman"/>
          <w:bCs/>
          <w:iCs/>
          <w:sz w:val="24"/>
          <w:szCs w:val="24"/>
          <w:lang w:val="en-US" w:eastAsia="zh-CN" w:bidi="bg-BG"/>
        </w:rPr>
      </w:pPr>
      <w:r w:rsidRPr="00C66FC2">
        <w:rPr>
          <w:rFonts w:ascii="Times New Roman" w:eastAsia="Times New Roman" w:hAnsi="Times New Roman" w:cs="Times New Roman"/>
          <w:bCs/>
          <w:iCs/>
          <w:sz w:val="24"/>
          <w:szCs w:val="24"/>
          <w:lang w:val="ru-RU" w:eastAsia="zh-CN" w:bidi="bg-BG"/>
        </w:rPr>
        <w:t>На основани</w:t>
      </w:r>
      <w:proofErr w:type="gramStart"/>
      <w:r w:rsidRPr="00C66FC2">
        <w:rPr>
          <w:rFonts w:ascii="Times New Roman" w:eastAsia="Times New Roman" w:hAnsi="Times New Roman" w:cs="Times New Roman"/>
          <w:bCs/>
          <w:iCs/>
          <w:sz w:val="24"/>
          <w:szCs w:val="24"/>
          <w:lang w:val="ru-RU" w:eastAsia="zh-CN" w:bidi="bg-BG"/>
        </w:rPr>
        <w:t>е</w:t>
      </w:r>
      <w:proofErr w:type="gramEnd"/>
      <w:r w:rsidRPr="00C66FC2">
        <w:rPr>
          <w:rFonts w:ascii="Times New Roman" w:eastAsia="Times New Roman" w:hAnsi="Times New Roman" w:cs="Times New Roman"/>
          <w:bCs/>
          <w:iCs/>
          <w:sz w:val="24"/>
          <w:szCs w:val="24"/>
          <w:lang w:val="ru-RU" w:eastAsia="zh-CN" w:bidi="bg-BG"/>
        </w:rPr>
        <w:t xml:space="preserve"> чл. 21, ал. 2 и </w:t>
      </w:r>
      <w:proofErr w:type="spellStart"/>
      <w:r w:rsidRPr="00C66FC2">
        <w:rPr>
          <w:rFonts w:ascii="Times New Roman" w:eastAsia="Times New Roman" w:hAnsi="Times New Roman" w:cs="Times New Roman"/>
          <w:bCs/>
          <w:iCs/>
          <w:sz w:val="24"/>
          <w:szCs w:val="24"/>
          <w:lang w:val="ru-RU" w:eastAsia="zh-CN" w:bidi="bg-BG"/>
        </w:rPr>
        <w:t>във</w:t>
      </w:r>
      <w:proofErr w:type="spellEnd"/>
      <w:r w:rsidRPr="00C66FC2">
        <w:rPr>
          <w:rFonts w:ascii="Times New Roman" w:eastAsia="Times New Roman" w:hAnsi="Times New Roman" w:cs="Times New Roman"/>
          <w:bCs/>
          <w:iCs/>
          <w:sz w:val="24"/>
          <w:szCs w:val="24"/>
          <w:lang w:val="ru-RU" w:eastAsia="zh-CN" w:bidi="bg-BG"/>
        </w:rPr>
        <w:t xml:space="preserve"> </w:t>
      </w:r>
      <w:proofErr w:type="spellStart"/>
      <w:r w:rsidRPr="00C66FC2">
        <w:rPr>
          <w:rFonts w:ascii="Times New Roman" w:eastAsia="Times New Roman" w:hAnsi="Times New Roman" w:cs="Times New Roman"/>
          <w:bCs/>
          <w:iCs/>
          <w:sz w:val="24"/>
          <w:szCs w:val="24"/>
          <w:lang w:val="ru-RU" w:eastAsia="zh-CN" w:bidi="bg-BG"/>
        </w:rPr>
        <w:t>връзка</w:t>
      </w:r>
      <w:proofErr w:type="spellEnd"/>
      <w:r w:rsidRPr="00C66FC2">
        <w:rPr>
          <w:rFonts w:ascii="Times New Roman" w:eastAsia="Times New Roman" w:hAnsi="Times New Roman" w:cs="Times New Roman"/>
          <w:bCs/>
          <w:iCs/>
          <w:sz w:val="24"/>
          <w:szCs w:val="24"/>
          <w:lang w:val="ru-RU" w:eastAsia="zh-CN" w:bidi="bg-BG"/>
        </w:rPr>
        <w:t xml:space="preserve"> с чл. 42, ал. 8 от </w:t>
      </w:r>
      <w:proofErr w:type="spellStart"/>
      <w:r w:rsidRPr="00C66FC2">
        <w:rPr>
          <w:rFonts w:ascii="Times New Roman" w:eastAsia="Times New Roman" w:hAnsi="Times New Roman" w:cs="Times New Roman"/>
          <w:bCs/>
          <w:iCs/>
          <w:sz w:val="24"/>
          <w:szCs w:val="24"/>
          <w:lang w:val="en-US" w:eastAsia="zh-CN" w:bidi="bg-BG"/>
        </w:rPr>
        <w:t>Закона</w:t>
      </w:r>
      <w:proofErr w:type="spellEnd"/>
      <w:r w:rsidRPr="00C66FC2">
        <w:rPr>
          <w:rFonts w:ascii="Times New Roman" w:eastAsia="Times New Roman" w:hAnsi="Times New Roman" w:cs="Times New Roman"/>
          <w:bCs/>
          <w:iCs/>
          <w:sz w:val="24"/>
          <w:szCs w:val="24"/>
          <w:lang w:val="en-US" w:eastAsia="zh-CN" w:bidi="bg-BG"/>
        </w:rPr>
        <w:t xml:space="preserve"> </w:t>
      </w:r>
      <w:proofErr w:type="spellStart"/>
      <w:r w:rsidRPr="00C66FC2">
        <w:rPr>
          <w:rFonts w:ascii="Times New Roman" w:eastAsia="Times New Roman" w:hAnsi="Times New Roman" w:cs="Times New Roman"/>
          <w:bCs/>
          <w:iCs/>
          <w:sz w:val="24"/>
          <w:szCs w:val="24"/>
          <w:lang w:val="en-US" w:eastAsia="zh-CN" w:bidi="bg-BG"/>
        </w:rPr>
        <w:t>за</w:t>
      </w:r>
      <w:proofErr w:type="spellEnd"/>
      <w:r w:rsidRPr="00C66FC2">
        <w:rPr>
          <w:rFonts w:ascii="Times New Roman" w:eastAsia="Times New Roman" w:hAnsi="Times New Roman" w:cs="Times New Roman"/>
          <w:bCs/>
          <w:iCs/>
          <w:sz w:val="24"/>
          <w:szCs w:val="24"/>
          <w:lang w:val="en-US" w:eastAsia="zh-CN" w:bidi="bg-BG"/>
        </w:rPr>
        <w:t xml:space="preserve"> </w:t>
      </w:r>
      <w:proofErr w:type="spellStart"/>
      <w:r w:rsidRPr="00C66FC2">
        <w:rPr>
          <w:rFonts w:ascii="Times New Roman" w:eastAsia="Times New Roman" w:hAnsi="Times New Roman" w:cs="Times New Roman"/>
          <w:bCs/>
          <w:iCs/>
          <w:sz w:val="24"/>
          <w:szCs w:val="24"/>
          <w:lang w:val="en-US" w:eastAsia="zh-CN" w:bidi="bg-BG"/>
        </w:rPr>
        <w:t>местното</w:t>
      </w:r>
      <w:proofErr w:type="spellEnd"/>
      <w:r w:rsidRPr="00C66FC2">
        <w:rPr>
          <w:rFonts w:ascii="Times New Roman" w:eastAsia="Times New Roman" w:hAnsi="Times New Roman" w:cs="Times New Roman"/>
          <w:bCs/>
          <w:iCs/>
          <w:sz w:val="24"/>
          <w:szCs w:val="24"/>
          <w:lang w:val="en-US" w:eastAsia="zh-CN" w:bidi="bg-BG"/>
        </w:rPr>
        <w:t xml:space="preserve"> </w:t>
      </w:r>
      <w:proofErr w:type="spellStart"/>
      <w:r w:rsidRPr="00C66FC2">
        <w:rPr>
          <w:rFonts w:ascii="Times New Roman" w:eastAsia="Times New Roman" w:hAnsi="Times New Roman" w:cs="Times New Roman"/>
          <w:bCs/>
          <w:iCs/>
          <w:sz w:val="24"/>
          <w:szCs w:val="24"/>
          <w:lang w:val="en-US" w:eastAsia="zh-CN" w:bidi="bg-BG"/>
        </w:rPr>
        <w:t>самоуправление</w:t>
      </w:r>
      <w:proofErr w:type="spellEnd"/>
      <w:r w:rsidRPr="00C66FC2">
        <w:rPr>
          <w:rFonts w:ascii="Times New Roman" w:eastAsia="Times New Roman" w:hAnsi="Times New Roman" w:cs="Times New Roman"/>
          <w:bCs/>
          <w:iCs/>
          <w:sz w:val="24"/>
          <w:szCs w:val="24"/>
          <w:lang w:val="en-US" w:eastAsia="zh-CN" w:bidi="bg-BG"/>
        </w:rPr>
        <w:t xml:space="preserve"> и </w:t>
      </w:r>
      <w:proofErr w:type="spellStart"/>
      <w:r w:rsidRPr="00C66FC2">
        <w:rPr>
          <w:rFonts w:ascii="Times New Roman" w:eastAsia="Times New Roman" w:hAnsi="Times New Roman" w:cs="Times New Roman"/>
          <w:bCs/>
          <w:iCs/>
          <w:sz w:val="24"/>
          <w:szCs w:val="24"/>
          <w:lang w:val="en-US" w:eastAsia="zh-CN" w:bidi="bg-BG"/>
        </w:rPr>
        <w:t>местната</w:t>
      </w:r>
      <w:proofErr w:type="spellEnd"/>
      <w:r w:rsidRPr="00C66FC2">
        <w:rPr>
          <w:rFonts w:ascii="Times New Roman" w:eastAsia="Times New Roman" w:hAnsi="Times New Roman" w:cs="Times New Roman"/>
          <w:bCs/>
          <w:iCs/>
          <w:sz w:val="24"/>
          <w:szCs w:val="24"/>
          <w:lang w:val="en-US" w:eastAsia="zh-CN" w:bidi="bg-BG"/>
        </w:rPr>
        <w:t xml:space="preserve"> </w:t>
      </w:r>
      <w:proofErr w:type="spellStart"/>
      <w:r w:rsidRPr="00C66FC2">
        <w:rPr>
          <w:rFonts w:ascii="Times New Roman" w:eastAsia="Times New Roman" w:hAnsi="Times New Roman" w:cs="Times New Roman"/>
          <w:bCs/>
          <w:iCs/>
          <w:sz w:val="24"/>
          <w:szCs w:val="24"/>
          <w:lang w:val="en-US" w:eastAsia="zh-CN" w:bidi="bg-BG"/>
        </w:rPr>
        <w:t>администрация</w:t>
      </w:r>
      <w:proofErr w:type="spellEnd"/>
      <w:r w:rsidRPr="00C66FC2">
        <w:rPr>
          <w:rFonts w:ascii="Times New Roman" w:eastAsia="Times New Roman" w:hAnsi="Times New Roman" w:cs="Times New Roman"/>
          <w:bCs/>
          <w:iCs/>
          <w:sz w:val="24"/>
          <w:szCs w:val="24"/>
          <w:lang w:val="en-US" w:eastAsia="zh-CN" w:bidi="bg-BG"/>
        </w:rPr>
        <w:t xml:space="preserve"> и </w:t>
      </w:r>
      <w:proofErr w:type="spellStart"/>
      <w:r w:rsidRPr="00C66FC2">
        <w:rPr>
          <w:rFonts w:ascii="Times New Roman" w:eastAsia="Times New Roman" w:hAnsi="Times New Roman" w:cs="Times New Roman"/>
          <w:bCs/>
          <w:iCs/>
          <w:sz w:val="24"/>
          <w:szCs w:val="24"/>
          <w:lang w:val="en-US" w:eastAsia="zh-CN" w:bidi="bg-BG"/>
        </w:rPr>
        <w:t>чл</w:t>
      </w:r>
      <w:proofErr w:type="spellEnd"/>
      <w:r w:rsidRPr="00C66FC2">
        <w:rPr>
          <w:rFonts w:ascii="Times New Roman" w:eastAsia="Times New Roman" w:hAnsi="Times New Roman" w:cs="Times New Roman"/>
          <w:bCs/>
          <w:iCs/>
          <w:sz w:val="24"/>
          <w:szCs w:val="24"/>
          <w:lang w:val="en-US" w:eastAsia="zh-CN" w:bidi="bg-BG"/>
        </w:rPr>
        <w:t xml:space="preserve">. 161, </w:t>
      </w:r>
      <w:proofErr w:type="spellStart"/>
      <w:r w:rsidRPr="00C66FC2">
        <w:rPr>
          <w:rFonts w:ascii="Times New Roman" w:eastAsia="Times New Roman" w:hAnsi="Times New Roman" w:cs="Times New Roman"/>
          <w:bCs/>
          <w:iCs/>
          <w:sz w:val="24"/>
          <w:szCs w:val="24"/>
          <w:lang w:val="en-US" w:eastAsia="zh-CN" w:bidi="bg-BG"/>
        </w:rPr>
        <w:t>ал</w:t>
      </w:r>
      <w:proofErr w:type="spellEnd"/>
      <w:r w:rsidRPr="00C66FC2">
        <w:rPr>
          <w:rFonts w:ascii="Times New Roman" w:eastAsia="Times New Roman" w:hAnsi="Times New Roman" w:cs="Times New Roman"/>
          <w:bCs/>
          <w:iCs/>
          <w:sz w:val="24"/>
          <w:szCs w:val="24"/>
          <w:lang w:val="en-US" w:eastAsia="zh-CN" w:bidi="bg-BG"/>
        </w:rPr>
        <w:t xml:space="preserve">. 1 </w:t>
      </w:r>
      <w:proofErr w:type="spellStart"/>
      <w:r w:rsidRPr="00C66FC2">
        <w:rPr>
          <w:rFonts w:ascii="Times New Roman" w:eastAsia="Times New Roman" w:hAnsi="Times New Roman" w:cs="Times New Roman"/>
          <w:bCs/>
          <w:iCs/>
          <w:sz w:val="24"/>
          <w:szCs w:val="24"/>
          <w:lang w:val="en-US" w:eastAsia="zh-CN" w:bidi="bg-BG"/>
        </w:rPr>
        <w:t>от</w:t>
      </w:r>
      <w:proofErr w:type="spellEnd"/>
      <w:r w:rsidRPr="00C66FC2">
        <w:rPr>
          <w:rFonts w:ascii="Times New Roman" w:eastAsia="Times New Roman" w:hAnsi="Times New Roman" w:cs="Times New Roman"/>
          <w:bCs/>
          <w:iCs/>
          <w:sz w:val="24"/>
          <w:szCs w:val="24"/>
          <w:lang w:val="en-US" w:eastAsia="zh-CN" w:bidi="bg-BG"/>
        </w:rPr>
        <w:t xml:space="preserve"> </w:t>
      </w:r>
      <w:proofErr w:type="spellStart"/>
      <w:r w:rsidRPr="00C66FC2">
        <w:rPr>
          <w:rFonts w:ascii="Times New Roman" w:eastAsia="Times New Roman" w:hAnsi="Times New Roman" w:cs="Times New Roman"/>
          <w:bCs/>
          <w:iCs/>
          <w:sz w:val="24"/>
          <w:szCs w:val="24"/>
          <w:lang w:val="en-US" w:eastAsia="zh-CN" w:bidi="bg-BG"/>
        </w:rPr>
        <w:t>Изборния</w:t>
      </w:r>
      <w:proofErr w:type="spellEnd"/>
      <w:r w:rsidRPr="00C66FC2">
        <w:rPr>
          <w:rFonts w:ascii="Times New Roman" w:eastAsia="Times New Roman" w:hAnsi="Times New Roman" w:cs="Times New Roman"/>
          <w:bCs/>
          <w:iCs/>
          <w:sz w:val="24"/>
          <w:szCs w:val="24"/>
          <w:lang w:val="en-US" w:eastAsia="zh-CN" w:bidi="bg-BG"/>
        </w:rPr>
        <w:t xml:space="preserve"> </w:t>
      </w:r>
      <w:proofErr w:type="spellStart"/>
      <w:r w:rsidRPr="00C66FC2">
        <w:rPr>
          <w:rFonts w:ascii="Times New Roman" w:eastAsia="Times New Roman" w:hAnsi="Times New Roman" w:cs="Times New Roman"/>
          <w:bCs/>
          <w:iCs/>
          <w:sz w:val="24"/>
          <w:szCs w:val="24"/>
          <w:lang w:val="en-US" w:eastAsia="zh-CN" w:bidi="bg-BG"/>
        </w:rPr>
        <w:t>кодекс</w:t>
      </w:r>
      <w:proofErr w:type="spellEnd"/>
      <w:r w:rsidRPr="00C66FC2">
        <w:rPr>
          <w:rFonts w:ascii="Times New Roman" w:eastAsia="Times New Roman" w:hAnsi="Times New Roman" w:cs="Times New Roman"/>
          <w:bCs/>
          <w:iCs/>
          <w:sz w:val="24"/>
          <w:szCs w:val="24"/>
          <w:lang w:val="en-US" w:eastAsia="zh-CN" w:bidi="bg-BG"/>
        </w:rPr>
        <w:t xml:space="preserve"> </w:t>
      </w:r>
      <w:proofErr w:type="spellStart"/>
      <w:r w:rsidRPr="00C66FC2">
        <w:rPr>
          <w:rFonts w:ascii="Times New Roman" w:eastAsia="Times New Roman" w:hAnsi="Times New Roman" w:cs="Times New Roman"/>
          <w:bCs/>
          <w:iCs/>
          <w:sz w:val="24"/>
          <w:szCs w:val="24"/>
          <w:lang w:val="en-US" w:eastAsia="zh-CN" w:bidi="bg-BG"/>
        </w:rPr>
        <w:t>избира</w:t>
      </w:r>
      <w:proofErr w:type="spellEnd"/>
      <w:r w:rsidRPr="00C66FC2">
        <w:rPr>
          <w:rFonts w:ascii="Times New Roman" w:eastAsia="Times New Roman" w:hAnsi="Times New Roman" w:cs="Times New Roman"/>
          <w:bCs/>
          <w:iCs/>
          <w:sz w:val="24"/>
          <w:szCs w:val="24"/>
          <w:lang w:val="en-US" w:eastAsia="zh-CN" w:bidi="bg-BG"/>
        </w:rPr>
        <w:t xml:space="preserve"> </w:t>
      </w:r>
      <w:proofErr w:type="spellStart"/>
      <w:r w:rsidRPr="00C66FC2">
        <w:rPr>
          <w:rFonts w:ascii="Times New Roman" w:eastAsia="Times New Roman" w:hAnsi="Times New Roman" w:cs="Times New Roman"/>
          <w:bCs/>
          <w:iCs/>
          <w:sz w:val="24"/>
          <w:szCs w:val="24"/>
          <w:lang w:val="en-US" w:eastAsia="zh-CN" w:bidi="bg-BG"/>
        </w:rPr>
        <w:t>за</w:t>
      </w:r>
      <w:proofErr w:type="spellEnd"/>
      <w:r w:rsidRPr="00C66FC2">
        <w:rPr>
          <w:rFonts w:ascii="Times New Roman" w:eastAsia="Times New Roman" w:hAnsi="Times New Roman" w:cs="Times New Roman"/>
          <w:bCs/>
          <w:iCs/>
          <w:sz w:val="24"/>
          <w:szCs w:val="24"/>
          <w:lang w:val="en-US" w:eastAsia="zh-CN" w:bidi="bg-BG"/>
        </w:rPr>
        <w:t xml:space="preserve"> </w:t>
      </w:r>
      <w:proofErr w:type="spellStart"/>
      <w:r w:rsidRPr="00C66FC2">
        <w:rPr>
          <w:rFonts w:ascii="Times New Roman" w:eastAsia="Times New Roman" w:hAnsi="Times New Roman" w:cs="Times New Roman"/>
          <w:bCs/>
          <w:iCs/>
          <w:sz w:val="24"/>
          <w:szCs w:val="24"/>
          <w:lang w:val="en-US" w:eastAsia="zh-CN" w:bidi="bg-BG"/>
        </w:rPr>
        <w:t>периода</w:t>
      </w:r>
      <w:proofErr w:type="spellEnd"/>
      <w:r w:rsidRPr="00C66FC2">
        <w:rPr>
          <w:rFonts w:ascii="Times New Roman" w:eastAsia="Times New Roman" w:hAnsi="Times New Roman" w:cs="Times New Roman"/>
          <w:bCs/>
          <w:iCs/>
          <w:sz w:val="24"/>
          <w:szCs w:val="24"/>
          <w:lang w:val="en-US" w:eastAsia="zh-CN" w:bidi="bg-BG"/>
        </w:rPr>
        <w:t xml:space="preserve"> </w:t>
      </w:r>
      <w:proofErr w:type="spellStart"/>
      <w:r w:rsidRPr="00C66FC2">
        <w:rPr>
          <w:rFonts w:ascii="Times New Roman" w:eastAsia="Times New Roman" w:hAnsi="Times New Roman" w:cs="Times New Roman"/>
          <w:bCs/>
          <w:iCs/>
          <w:sz w:val="24"/>
          <w:szCs w:val="24"/>
          <w:lang w:val="en-US" w:eastAsia="zh-CN" w:bidi="bg-BG"/>
        </w:rPr>
        <w:t>от</w:t>
      </w:r>
      <w:proofErr w:type="spellEnd"/>
      <w:r w:rsidRPr="00C66FC2">
        <w:rPr>
          <w:rFonts w:ascii="Times New Roman" w:eastAsia="Times New Roman" w:hAnsi="Times New Roman" w:cs="Times New Roman"/>
          <w:bCs/>
          <w:iCs/>
          <w:sz w:val="24"/>
          <w:szCs w:val="24"/>
          <w:lang w:val="en-US" w:eastAsia="zh-CN" w:bidi="bg-BG"/>
        </w:rPr>
        <w:t xml:space="preserve"> 2</w:t>
      </w:r>
      <w:r w:rsidRPr="00C66FC2">
        <w:rPr>
          <w:rFonts w:ascii="Times New Roman" w:eastAsia="Times New Roman" w:hAnsi="Times New Roman" w:cs="Times New Roman"/>
          <w:bCs/>
          <w:iCs/>
          <w:sz w:val="24"/>
          <w:szCs w:val="24"/>
          <w:lang w:eastAsia="zh-CN" w:bidi="bg-BG"/>
        </w:rPr>
        <w:t>7</w:t>
      </w:r>
      <w:r w:rsidRPr="00C66FC2">
        <w:rPr>
          <w:rFonts w:ascii="Times New Roman" w:eastAsia="Times New Roman" w:hAnsi="Times New Roman" w:cs="Times New Roman"/>
          <w:bCs/>
          <w:iCs/>
          <w:sz w:val="24"/>
          <w:szCs w:val="24"/>
          <w:lang w:val="en-US" w:eastAsia="zh-CN" w:bidi="bg-BG"/>
        </w:rPr>
        <w:t xml:space="preserve"> </w:t>
      </w:r>
      <w:proofErr w:type="spellStart"/>
      <w:r w:rsidRPr="00C66FC2">
        <w:rPr>
          <w:rFonts w:ascii="Times New Roman" w:eastAsia="Times New Roman" w:hAnsi="Times New Roman" w:cs="Times New Roman"/>
          <w:bCs/>
          <w:iCs/>
          <w:sz w:val="24"/>
          <w:szCs w:val="24"/>
          <w:lang w:val="en-US" w:eastAsia="zh-CN" w:bidi="bg-BG"/>
        </w:rPr>
        <w:t>октомври</w:t>
      </w:r>
      <w:proofErr w:type="spellEnd"/>
      <w:r w:rsidRPr="00C66FC2">
        <w:rPr>
          <w:rFonts w:ascii="Times New Roman" w:eastAsia="Times New Roman" w:hAnsi="Times New Roman" w:cs="Times New Roman"/>
          <w:bCs/>
          <w:iCs/>
          <w:sz w:val="24"/>
          <w:szCs w:val="24"/>
          <w:lang w:val="en-US" w:eastAsia="zh-CN" w:bidi="bg-BG"/>
        </w:rPr>
        <w:t xml:space="preserve"> 20</w:t>
      </w:r>
      <w:r w:rsidRPr="00C66FC2">
        <w:rPr>
          <w:rFonts w:ascii="Times New Roman" w:eastAsia="Times New Roman" w:hAnsi="Times New Roman" w:cs="Times New Roman"/>
          <w:bCs/>
          <w:iCs/>
          <w:sz w:val="24"/>
          <w:szCs w:val="24"/>
          <w:lang w:eastAsia="zh-CN" w:bidi="bg-BG"/>
        </w:rPr>
        <w:t>23</w:t>
      </w:r>
      <w:r w:rsidRPr="00C66FC2">
        <w:rPr>
          <w:rFonts w:ascii="Times New Roman" w:eastAsia="Times New Roman" w:hAnsi="Times New Roman" w:cs="Times New Roman"/>
          <w:bCs/>
          <w:iCs/>
          <w:sz w:val="24"/>
          <w:szCs w:val="24"/>
          <w:lang w:val="en-US" w:eastAsia="zh-CN" w:bidi="bg-BG"/>
        </w:rPr>
        <w:t xml:space="preserve"> г. </w:t>
      </w:r>
      <w:proofErr w:type="spellStart"/>
      <w:r w:rsidRPr="00C66FC2">
        <w:rPr>
          <w:rFonts w:ascii="Times New Roman" w:eastAsia="Times New Roman" w:hAnsi="Times New Roman" w:cs="Times New Roman"/>
          <w:bCs/>
          <w:iCs/>
          <w:sz w:val="24"/>
          <w:szCs w:val="24"/>
          <w:lang w:val="en-US" w:eastAsia="zh-CN" w:bidi="bg-BG"/>
        </w:rPr>
        <w:t>до</w:t>
      </w:r>
      <w:proofErr w:type="spellEnd"/>
      <w:r w:rsidRPr="00C66FC2">
        <w:rPr>
          <w:rFonts w:ascii="Times New Roman" w:eastAsia="Times New Roman" w:hAnsi="Times New Roman" w:cs="Times New Roman"/>
          <w:bCs/>
          <w:iCs/>
          <w:sz w:val="24"/>
          <w:szCs w:val="24"/>
          <w:lang w:val="en-US" w:eastAsia="zh-CN" w:bidi="bg-BG"/>
        </w:rPr>
        <w:t xml:space="preserve"> </w:t>
      </w:r>
      <w:proofErr w:type="spellStart"/>
      <w:r w:rsidRPr="00C66FC2">
        <w:rPr>
          <w:rFonts w:ascii="Times New Roman" w:eastAsia="Times New Roman" w:hAnsi="Times New Roman" w:cs="Times New Roman"/>
          <w:bCs/>
          <w:iCs/>
          <w:sz w:val="24"/>
          <w:szCs w:val="24"/>
          <w:lang w:val="ru-RU" w:eastAsia="zh-CN" w:bidi="bg-BG"/>
        </w:rPr>
        <w:t>полагане</w:t>
      </w:r>
      <w:proofErr w:type="spellEnd"/>
      <w:r w:rsidRPr="00C66FC2">
        <w:rPr>
          <w:rFonts w:ascii="Times New Roman" w:eastAsia="Times New Roman" w:hAnsi="Times New Roman" w:cs="Times New Roman"/>
          <w:bCs/>
          <w:iCs/>
          <w:sz w:val="24"/>
          <w:szCs w:val="24"/>
          <w:lang w:val="ru-RU" w:eastAsia="zh-CN" w:bidi="bg-BG"/>
        </w:rPr>
        <w:t xml:space="preserve"> на </w:t>
      </w:r>
      <w:proofErr w:type="spellStart"/>
      <w:r w:rsidRPr="00C66FC2">
        <w:rPr>
          <w:rFonts w:ascii="Times New Roman" w:eastAsia="Times New Roman" w:hAnsi="Times New Roman" w:cs="Times New Roman"/>
          <w:bCs/>
          <w:iCs/>
          <w:sz w:val="24"/>
          <w:szCs w:val="24"/>
          <w:lang w:val="ru-RU" w:eastAsia="zh-CN" w:bidi="bg-BG"/>
        </w:rPr>
        <w:t>клетва</w:t>
      </w:r>
      <w:proofErr w:type="spellEnd"/>
      <w:r w:rsidRPr="00C66FC2">
        <w:rPr>
          <w:rFonts w:ascii="Times New Roman" w:eastAsia="Times New Roman" w:hAnsi="Times New Roman" w:cs="Times New Roman"/>
          <w:bCs/>
          <w:iCs/>
          <w:sz w:val="24"/>
          <w:szCs w:val="24"/>
          <w:lang w:val="ru-RU" w:eastAsia="zh-CN" w:bidi="bg-BG"/>
        </w:rPr>
        <w:t xml:space="preserve"> от </w:t>
      </w:r>
      <w:proofErr w:type="spellStart"/>
      <w:r w:rsidRPr="00C66FC2">
        <w:rPr>
          <w:rFonts w:ascii="Times New Roman" w:eastAsia="Times New Roman" w:hAnsi="Times New Roman" w:cs="Times New Roman"/>
          <w:bCs/>
          <w:iCs/>
          <w:sz w:val="24"/>
          <w:szCs w:val="24"/>
          <w:lang w:val="ru-RU" w:eastAsia="zh-CN" w:bidi="bg-BG"/>
        </w:rPr>
        <w:t>новоизбрания</w:t>
      </w:r>
      <w:proofErr w:type="spellEnd"/>
      <w:r w:rsidRPr="00C66FC2">
        <w:rPr>
          <w:rFonts w:ascii="Times New Roman" w:eastAsia="Times New Roman" w:hAnsi="Times New Roman" w:cs="Times New Roman"/>
          <w:bCs/>
          <w:iCs/>
          <w:sz w:val="24"/>
          <w:szCs w:val="24"/>
          <w:lang w:val="ru-RU" w:eastAsia="zh-CN" w:bidi="bg-BG"/>
        </w:rPr>
        <w:t xml:space="preserve"> </w:t>
      </w:r>
      <w:proofErr w:type="spellStart"/>
      <w:r w:rsidRPr="00C66FC2">
        <w:rPr>
          <w:rFonts w:ascii="Times New Roman" w:eastAsia="Times New Roman" w:hAnsi="Times New Roman" w:cs="Times New Roman"/>
          <w:bCs/>
          <w:iCs/>
          <w:sz w:val="24"/>
          <w:szCs w:val="24"/>
          <w:lang w:val="ru-RU" w:eastAsia="zh-CN" w:bidi="bg-BG"/>
        </w:rPr>
        <w:t>кмет</w:t>
      </w:r>
      <w:proofErr w:type="spellEnd"/>
      <w:r w:rsidRPr="00C66FC2">
        <w:rPr>
          <w:rFonts w:ascii="Times New Roman" w:eastAsia="Times New Roman" w:hAnsi="Times New Roman" w:cs="Times New Roman"/>
          <w:bCs/>
          <w:iCs/>
          <w:sz w:val="24"/>
          <w:szCs w:val="24"/>
          <w:lang w:val="en-US" w:eastAsia="zh-CN" w:bidi="bg-BG"/>
        </w:rPr>
        <w:t xml:space="preserve"> </w:t>
      </w:r>
      <w:proofErr w:type="spellStart"/>
      <w:r w:rsidRPr="00C66FC2">
        <w:rPr>
          <w:rFonts w:ascii="Times New Roman" w:eastAsia="Times New Roman" w:hAnsi="Times New Roman" w:cs="Times New Roman"/>
          <w:bCs/>
          <w:iCs/>
          <w:sz w:val="24"/>
          <w:szCs w:val="24"/>
          <w:lang w:val="en-US" w:eastAsia="zh-CN" w:bidi="bg-BG"/>
        </w:rPr>
        <w:t>за</w:t>
      </w:r>
      <w:proofErr w:type="spellEnd"/>
      <w:r w:rsidRPr="00C66FC2">
        <w:rPr>
          <w:rFonts w:ascii="Times New Roman" w:eastAsia="Times New Roman" w:hAnsi="Times New Roman" w:cs="Times New Roman"/>
          <w:bCs/>
          <w:iCs/>
          <w:sz w:val="24"/>
          <w:szCs w:val="24"/>
          <w:lang w:val="en-US" w:eastAsia="zh-CN" w:bidi="bg-BG"/>
        </w:rPr>
        <w:t xml:space="preserve"> </w:t>
      </w:r>
      <w:proofErr w:type="spellStart"/>
      <w:r w:rsidRPr="00C66FC2">
        <w:rPr>
          <w:rFonts w:ascii="Times New Roman" w:eastAsia="Times New Roman" w:hAnsi="Times New Roman" w:cs="Times New Roman"/>
          <w:bCs/>
          <w:iCs/>
          <w:sz w:val="24"/>
          <w:szCs w:val="24"/>
          <w:lang w:val="en-US" w:eastAsia="zh-CN" w:bidi="bg-BG"/>
        </w:rPr>
        <w:t>временно</w:t>
      </w:r>
      <w:proofErr w:type="spellEnd"/>
      <w:r w:rsidRPr="00C66FC2">
        <w:rPr>
          <w:rFonts w:ascii="Times New Roman" w:eastAsia="Times New Roman" w:hAnsi="Times New Roman" w:cs="Times New Roman"/>
          <w:bCs/>
          <w:iCs/>
          <w:sz w:val="24"/>
          <w:szCs w:val="24"/>
          <w:lang w:val="en-US" w:eastAsia="zh-CN" w:bidi="bg-BG"/>
        </w:rPr>
        <w:t xml:space="preserve"> </w:t>
      </w:r>
      <w:proofErr w:type="spellStart"/>
      <w:r w:rsidRPr="00C66FC2">
        <w:rPr>
          <w:rFonts w:ascii="Times New Roman" w:eastAsia="Times New Roman" w:hAnsi="Times New Roman" w:cs="Times New Roman"/>
          <w:bCs/>
          <w:iCs/>
          <w:sz w:val="24"/>
          <w:szCs w:val="24"/>
          <w:lang w:val="en-US" w:eastAsia="zh-CN" w:bidi="bg-BG"/>
        </w:rPr>
        <w:t>изпълняващ</w:t>
      </w:r>
      <w:proofErr w:type="spellEnd"/>
      <w:r w:rsidRPr="00C66FC2">
        <w:rPr>
          <w:rFonts w:ascii="Times New Roman" w:eastAsia="Times New Roman" w:hAnsi="Times New Roman" w:cs="Times New Roman"/>
          <w:bCs/>
          <w:iCs/>
          <w:sz w:val="24"/>
          <w:szCs w:val="24"/>
          <w:lang w:val="en-US" w:eastAsia="zh-CN" w:bidi="bg-BG"/>
        </w:rPr>
        <w:t xml:space="preserve"> </w:t>
      </w:r>
      <w:proofErr w:type="spellStart"/>
      <w:r w:rsidRPr="00C66FC2">
        <w:rPr>
          <w:rFonts w:ascii="Times New Roman" w:eastAsia="Times New Roman" w:hAnsi="Times New Roman" w:cs="Times New Roman"/>
          <w:bCs/>
          <w:iCs/>
          <w:sz w:val="24"/>
          <w:szCs w:val="24"/>
          <w:lang w:val="en-US" w:eastAsia="zh-CN" w:bidi="bg-BG"/>
        </w:rPr>
        <w:t>длъжността</w:t>
      </w:r>
      <w:proofErr w:type="spellEnd"/>
      <w:r w:rsidRPr="00C66FC2">
        <w:rPr>
          <w:rFonts w:ascii="Times New Roman" w:eastAsia="Times New Roman" w:hAnsi="Times New Roman" w:cs="Times New Roman"/>
          <w:bCs/>
          <w:iCs/>
          <w:sz w:val="24"/>
          <w:szCs w:val="24"/>
          <w:lang w:val="en-US" w:eastAsia="zh-CN" w:bidi="bg-BG"/>
        </w:rPr>
        <w:t xml:space="preserve"> </w:t>
      </w:r>
      <w:proofErr w:type="spellStart"/>
      <w:r w:rsidRPr="00C66FC2">
        <w:rPr>
          <w:rFonts w:ascii="Times New Roman" w:eastAsia="Times New Roman" w:hAnsi="Times New Roman" w:cs="Times New Roman"/>
          <w:bCs/>
          <w:iCs/>
          <w:sz w:val="24"/>
          <w:szCs w:val="24"/>
          <w:lang w:val="en-US" w:eastAsia="zh-CN" w:bidi="bg-BG"/>
        </w:rPr>
        <w:t>кмет</w:t>
      </w:r>
      <w:proofErr w:type="spellEnd"/>
      <w:r w:rsidRPr="00C66FC2">
        <w:rPr>
          <w:rFonts w:ascii="Times New Roman" w:eastAsia="Times New Roman" w:hAnsi="Times New Roman" w:cs="Times New Roman"/>
          <w:bCs/>
          <w:iCs/>
          <w:sz w:val="24"/>
          <w:szCs w:val="24"/>
          <w:lang w:val="en-US" w:eastAsia="zh-CN" w:bidi="bg-BG"/>
        </w:rPr>
        <w:t xml:space="preserve"> </w:t>
      </w:r>
      <w:proofErr w:type="spellStart"/>
      <w:r w:rsidRPr="00C66FC2">
        <w:rPr>
          <w:rFonts w:ascii="Times New Roman" w:eastAsia="Times New Roman" w:hAnsi="Times New Roman" w:cs="Times New Roman"/>
          <w:bCs/>
          <w:iCs/>
          <w:sz w:val="24"/>
          <w:szCs w:val="24"/>
          <w:lang w:val="en-US" w:eastAsia="zh-CN" w:bidi="bg-BG"/>
        </w:rPr>
        <w:t>на</w:t>
      </w:r>
      <w:proofErr w:type="spellEnd"/>
      <w:r w:rsidRPr="00C66FC2">
        <w:rPr>
          <w:rFonts w:ascii="Times New Roman" w:eastAsia="Times New Roman" w:hAnsi="Times New Roman" w:cs="Times New Roman"/>
          <w:bCs/>
          <w:iCs/>
          <w:sz w:val="24"/>
          <w:szCs w:val="24"/>
          <w:lang w:val="en-US" w:eastAsia="zh-CN" w:bidi="bg-BG"/>
        </w:rPr>
        <w:t xml:space="preserve"> </w:t>
      </w:r>
      <w:proofErr w:type="spellStart"/>
      <w:r w:rsidRPr="00C66FC2">
        <w:rPr>
          <w:rFonts w:ascii="Times New Roman" w:eastAsia="Times New Roman" w:hAnsi="Times New Roman" w:cs="Times New Roman"/>
          <w:bCs/>
          <w:iCs/>
          <w:sz w:val="24"/>
          <w:szCs w:val="24"/>
          <w:lang w:val="en-US" w:eastAsia="zh-CN" w:bidi="bg-BG"/>
        </w:rPr>
        <w:t>община</w:t>
      </w:r>
      <w:proofErr w:type="spellEnd"/>
      <w:r w:rsidRPr="00C66FC2">
        <w:rPr>
          <w:rFonts w:ascii="Times New Roman" w:eastAsia="Times New Roman" w:hAnsi="Times New Roman" w:cs="Times New Roman"/>
          <w:bCs/>
          <w:iCs/>
          <w:sz w:val="24"/>
          <w:szCs w:val="24"/>
          <w:lang w:val="en-US" w:eastAsia="zh-CN" w:bidi="bg-BG"/>
        </w:rPr>
        <w:t xml:space="preserve"> </w:t>
      </w:r>
      <w:proofErr w:type="spellStart"/>
      <w:r w:rsidRPr="00C66FC2">
        <w:rPr>
          <w:rFonts w:ascii="Times New Roman" w:eastAsia="Times New Roman" w:hAnsi="Times New Roman" w:cs="Times New Roman"/>
          <w:bCs/>
          <w:iCs/>
          <w:sz w:val="24"/>
          <w:szCs w:val="24"/>
          <w:lang w:val="en-US" w:eastAsia="zh-CN" w:bidi="bg-BG"/>
        </w:rPr>
        <w:t>Долни</w:t>
      </w:r>
      <w:proofErr w:type="spellEnd"/>
      <w:r w:rsidRPr="00C66FC2">
        <w:rPr>
          <w:rFonts w:ascii="Times New Roman" w:eastAsia="Times New Roman" w:hAnsi="Times New Roman" w:cs="Times New Roman"/>
          <w:bCs/>
          <w:iCs/>
          <w:sz w:val="24"/>
          <w:szCs w:val="24"/>
          <w:lang w:val="en-US" w:eastAsia="zh-CN" w:bidi="bg-BG"/>
        </w:rPr>
        <w:t xml:space="preserve"> </w:t>
      </w:r>
      <w:proofErr w:type="spellStart"/>
      <w:r w:rsidRPr="00C66FC2">
        <w:rPr>
          <w:rFonts w:ascii="Times New Roman" w:eastAsia="Times New Roman" w:hAnsi="Times New Roman" w:cs="Times New Roman"/>
          <w:bCs/>
          <w:iCs/>
          <w:sz w:val="24"/>
          <w:szCs w:val="24"/>
          <w:lang w:val="en-US" w:eastAsia="zh-CN" w:bidi="bg-BG"/>
        </w:rPr>
        <w:t>чифлик</w:t>
      </w:r>
      <w:proofErr w:type="spellEnd"/>
      <w:r w:rsidRPr="00C66FC2">
        <w:rPr>
          <w:rFonts w:ascii="Times New Roman" w:eastAsia="Times New Roman" w:hAnsi="Times New Roman" w:cs="Times New Roman"/>
          <w:bCs/>
          <w:iCs/>
          <w:sz w:val="24"/>
          <w:szCs w:val="24"/>
          <w:lang w:val="en-US" w:eastAsia="zh-CN" w:bidi="bg-BG"/>
        </w:rPr>
        <w:t xml:space="preserve"> </w:t>
      </w:r>
      <w:proofErr w:type="spellStart"/>
      <w:r w:rsidRPr="00C66FC2">
        <w:rPr>
          <w:rFonts w:ascii="Times New Roman" w:eastAsia="Times New Roman" w:hAnsi="Times New Roman" w:cs="Times New Roman"/>
          <w:bCs/>
          <w:iCs/>
          <w:sz w:val="24"/>
          <w:szCs w:val="24"/>
          <w:lang w:val="en-US" w:eastAsia="zh-CN" w:bidi="bg-BG"/>
        </w:rPr>
        <w:t>Любомир</w:t>
      </w:r>
      <w:proofErr w:type="spellEnd"/>
      <w:r w:rsidRPr="00C66FC2">
        <w:rPr>
          <w:rFonts w:ascii="Times New Roman" w:eastAsia="Times New Roman" w:hAnsi="Times New Roman" w:cs="Times New Roman"/>
          <w:bCs/>
          <w:iCs/>
          <w:sz w:val="24"/>
          <w:szCs w:val="24"/>
          <w:lang w:val="en-US" w:eastAsia="zh-CN" w:bidi="bg-BG"/>
        </w:rPr>
        <w:t xml:space="preserve"> </w:t>
      </w:r>
      <w:proofErr w:type="spellStart"/>
      <w:r w:rsidRPr="00C66FC2">
        <w:rPr>
          <w:rFonts w:ascii="Times New Roman" w:eastAsia="Times New Roman" w:hAnsi="Times New Roman" w:cs="Times New Roman"/>
          <w:bCs/>
          <w:iCs/>
          <w:sz w:val="24"/>
          <w:szCs w:val="24"/>
          <w:lang w:val="en-US" w:eastAsia="zh-CN" w:bidi="bg-BG"/>
        </w:rPr>
        <w:t>Атанасов</w:t>
      </w:r>
      <w:proofErr w:type="spellEnd"/>
      <w:r w:rsidRPr="00C66FC2">
        <w:rPr>
          <w:rFonts w:ascii="Times New Roman" w:eastAsia="Times New Roman" w:hAnsi="Times New Roman" w:cs="Times New Roman"/>
          <w:bCs/>
          <w:iCs/>
          <w:sz w:val="24"/>
          <w:szCs w:val="24"/>
          <w:lang w:val="en-US" w:eastAsia="zh-CN" w:bidi="bg-BG"/>
        </w:rPr>
        <w:t xml:space="preserve"> </w:t>
      </w:r>
      <w:proofErr w:type="spellStart"/>
      <w:r w:rsidRPr="00C66FC2">
        <w:rPr>
          <w:rFonts w:ascii="Times New Roman" w:eastAsia="Times New Roman" w:hAnsi="Times New Roman" w:cs="Times New Roman"/>
          <w:bCs/>
          <w:iCs/>
          <w:sz w:val="24"/>
          <w:szCs w:val="24"/>
          <w:lang w:val="en-US" w:eastAsia="zh-CN" w:bidi="bg-BG"/>
        </w:rPr>
        <w:t>Вангелов</w:t>
      </w:r>
      <w:proofErr w:type="spellEnd"/>
      <w:r w:rsidRPr="00C66FC2">
        <w:rPr>
          <w:rFonts w:ascii="Times New Roman" w:eastAsia="Times New Roman" w:hAnsi="Times New Roman" w:cs="Times New Roman"/>
          <w:bCs/>
          <w:iCs/>
          <w:sz w:val="24"/>
          <w:szCs w:val="24"/>
          <w:lang w:val="en-US" w:eastAsia="zh-CN" w:bidi="bg-BG"/>
        </w:rPr>
        <w:t xml:space="preserve"> – </w:t>
      </w:r>
      <w:proofErr w:type="spellStart"/>
      <w:r w:rsidRPr="00C66FC2">
        <w:rPr>
          <w:rFonts w:ascii="Times New Roman" w:eastAsia="Times New Roman" w:hAnsi="Times New Roman" w:cs="Times New Roman"/>
          <w:bCs/>
          <w:iCs/>
          <w:sz w:val="24"/>
          <w:szCs w:val="24"/>
          <w:lang w:val="en-US" w:eastAsia="zh-CN" w:bidi="bg-BG"/>
        </w:rPr>
        <w:t>заместник-кмет</w:t>
      </w:r>
      <w:proofErr w:type="spellEnd"/>
      <w:r w:rsidRPr="00C66FC2">
        <w:rPr>
          <w:rFonts w:ascii="Times New Roman" w:eastAsia="Times New Roman" w:hAnsi="Times New Roman" w:cs="Times New Roman"/>
          <w:bCs/>
          <w:iCs/>
          <w:sz w:val="24"/>
          <w:szCs w:val="24"/>
          <w:lang w:val="en-US" w:eastAsia="zh-CN" w:bidi="bg-BG"/>
        </w:rPr>
        <w:t xml:space="preserve"> </w:t>
      </w:r>
      <w:proofErr w:type="spellStart"/>
      <w:r w:rsidRPr="00C66FC2">
        <w:rPr>
          <w:rFonts w:ascii="Times New Roman" w:eastAsia="Times New Roman" w:hAnsi="Times New Roman" w:cs="Times New Roman"/>
          <w:bCs/>
          <w:iCs/>
          <w:sz w:val="24"/>
          <w:szCs w:val="24"/>
          <w:lang w:val="en-US" w:eastAsia="zh-CN" w:bidi="bg-BG"/>
        </w:rPr>
        <w:t>на</w:t>
      </w:r>
      <w:proofErr w:type="spellEnd"/>
      <w:r w:rsidRPr="00C66FC2">
        <w:rPr>
          <w:rFonts w:ascii="Times New Roman" w:eastAsia="Times New Roman" w:hAnsi="Times New Roman" w:cs="Times New Roman"/>
          <w:bCs/>
          <w:iCs/>
          <w:sz w:val="24"/>
          <w:szCs w:val="24"/>
          <w:lang w:val="en-US" w:eastAsia="zh-CN" w:bidi="bg-BG"/>
        </w:rPr>
        <w:t xml:space="preserve"> </w:t>
      </w:r>
      <w:proofErr w:type="spellStart"/>
      <w:r w:rsidRPr="00C66FC2">
        <w:rPr>
          <w:rFonts w:ascii="Times New Roman" w:eastAsia="Times New Roman" w:hAnsi="Times New Roman" w:cs="Times New Roman"/>
          <w:bCs/>
          <w:iCs/>
          <w:sz w:val="24"/>
          <w:szCs w:val="24"/>
          <w:lang w:val="en-US" w:eastAsia="zh-CN" w:bidi="bg-BG"/>
        </w:rPr>
        <w:t>община</w:t>
      </w:r>
      <w:proofErr w:type="spellEnd"/>
      <w:r w:rsidRPr="00C66FC2">
        <w:rPr>
          <w:rFonts w:ascii="Times New Roman" w:eastAsia="Times New Roman" w:hAnsi="Times New Roman" w:cs="Times New Roman"/>
          <w:bCs/>
          <w:iCs/>
          <w:sz w:val="24"/>
          <w:szCs w:val="24"/>
          <w:lang w:val="en-US" w:eastAsia="zh-CN" w:bidi="bg-BG"/>
        </w:rPr>
        <w:t xml:space="preserve"> </w:t>
      </w:r>
      <w:proofErr w:type="spellStart"/>
      <w:proofErr w:type="gramStart"/>
      <w:r w:rsidRPr="00C66FC2">
        <w:rPr>
          <w:rFonts w:ascii="Times New Roman" w:eastAsia="Times New Roman" w:hAnsi="Times New Roman" w:cs="Times New Roman"/>
          <w:bCs/>
          <w:iCs/>
          <w:sz w:val="24"/>
          <w:szCs w:val="24"/>
          <w:lang w:val="en-US" w:eastAsia="zh-CN" w:bidi="bg-BG"/>
        </w:rPr>
        <w:t>Долни</w:t>
      </w:r>
      <w:proofErr w:type="spellEnd"/>
      <w:r w:rsidRPr="00C66FC2">
        <w:rPr>
          <w:rFonts w:ascii="Times New Roman" w:eastAsia="Times New Roman" w:hAnsi="Times New Roman" w:cs="Times New Roman"/>
          <w:bCs/>
          <w:iCs/>
          <w:sz w:val="24"/>
          <w:szCs w:val="24"/>
          <w:lang w:val="en-US" w:eastAsia="zh-CN" w:bidi="bg-BG"/>
        </w:rPr>
        <w:t xml:space="preserve"> </w:t>
      </w:r>
      <w:proofErr w:type="spellStart"/>
      <w:r w:rsidRPr="00C66FC2">
        <w:rPr>
          <w:rFonts w:ascii="Times New Roman" w:eastAsia="Times New Roman" w:hAnsi="Times New Roman" w:cs="Times New Roman"/>
          <w:bCs/>
          <w:iCs/>
          <w:sz w:val="24"/>
          <w:szCs w:val="24"/>
          <w:lang w:val="en-US" w:eastAsia="zh-CN" w:bidi="bg-BG"/>
        </w:rPr>
        <w:t>чифлик</w:t>
      </w:r>
      <w:proofErr w:type="spellEnd"/>
      <w:r w:rsidRPr="00C66FC2">
        <w:rPr>
          <w:rFonts w:ascii="Times New Roman" w:eastAsia="Times New Roman" w:hAnsi="Times New Roman" w:cs="Times New Roman"/>
          <w:bCs/>
          <w:iCs/>
          <w:sz w:val="24"/>
          <w:szCs w:val="24"/>
          <w:lang w:val="en-US" w:eastAsia="zh-CN" w:bidi="bg-BG"/>
        </w:rPr>
        <w:t>.</w:t>
      </w:r>
      <w:proofErr w:type="gramEnd"/>
    </w:p>
    <w:p w:rsidR="00C66FC2" w:rsidRPr="00C66FC2" w:rsidRDefault="00C66FC2" w:rsidP="00C66FC2">
      <w:pPr>
        <w:suppressAutoHyphens/>
        <w:spacing w:after="0" w:line="240" w:lineRule="auto"/>
        <w:rPr>
          <w:rFonts w:ascii="Times New Roman" w:eastAsia="Times New Roman" w:hAnsi="Times New Roman" w:cs="Times New Roman"/>
          <w:bCs/>
          <w:iCs/>
          <w:sz w:val="24"/>
          <w:szCs w:val="24"/>
          <w:lang w:eastAsia="zh-CN" w:bidi="bg-BG"/>
        </w:rPr>
      </w:pPr>
    </w:p>
    <w:p w:rsidR="002D3C25" w:rsidRDefault="002D3C25" w:rsidP="002D3C25">
      <w:pPr>
        <w:suppressAutoHyphens/>
        <w:spacing w:after="0" w:line="240" w:lineRule="auto"/>
        <w:jc w:val="both"/>
        <w:rPr>
          <w:rFonts w:ascii="Times New Roman" w:eastAsia="Times New Roman" w:hAnsi="Times New Roman" w:cs="Times New Roman"/>
          <w:b/>
          <w:bCs/>
          <w:sz w:val="24"/>
          <w:szCs w:val="24"/>
          <w:lang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b/>
          <w:bCs/>
          <w:sz w:val="24"/>
          <w:szCs w:val="24"/>
          <w:lang w:val="en-US" w:eastAsia="zh-CN"/>
        </w:rPr>
      </w:pPr>
      <w:r w:rsidRPr="00C66FC2">
        <w:rPr>
          <w:rFonts w:ascii="Times New Roman" w:eastAsia="Times New Roman" w:hAnsi="Times New Roman" w:cs="Times New Roman"/>
          <w:b/>
          <w:bCs/>
          <w:sz w:val="24"/>
          <w:szCs w:val="24"/>
          <w:lang w:eastAsia="zh-CN"/>
        </w:rPr>
        <w:t>РЕШЕНИЕ № 1149</w:t>
      </w:r>
    </w:p>
    <w:p w:rsidR="00C66FC2" w:rsidRPr="00C66FC2" w:rsidRDefault="00C66FC2" w:rsidP="00C66FC2">
      <w:pPr>
        <w:suppressAutoHyphens/>
        <w:spacing w:after="0" w:line="240" w:lineRule="auto"/>
        <w:jc w:val="both"/>
        <w:rPr>
          <w:rFonts w:ascii="Times New Roman" w:eastAsia="Times New Roman" w:hAnsi="Times New Roman" w:cs="Times New Roman"/>
          <w:bCs/>
          <w:sz w:val="24"/>
          <w:szCs w:val="24"/>
          <w:lang w:val="en-US" w:eastAsia="zh-CN"/>
        </w:rPr>
      </w:pPr>
    </w:p>
    <w:p w:rsidR="00C66FC2" w:rsidRPr="00C66FC2" w:rsidRDefault="00C66FC2" w:rsidP="00C66FC2">
      <w:pPr>
        <w:suppressAutoHyphens/>
        <w:spacing w:after="0" w:line="240" w:lineRule="auto"/>
        <w:rPr>
          <w:rFonts w:ascii="Times New Roman" w:eastAsia="Times New Roman" w:hAnsi="Times New Roman" w:cs="Times New Roman"/>
          <w:bCs/>
          <w:iCs/>
          <w:sz w:val="24"/>
          <w:szCs w:val="24"/>
          <w:lang w:eastAsia="zh-CN" w:bidi="bg-BG"/>
        </w:rPr>
      </w:pPr>
      <w:r w:rsidRPr="00C66FC2">
        <w:rPr>
          <w:rFonts w:ascii="Times New Roman" w:eastAsia="Times New Roman" w:hAnsi="Times New Roman" w:cs="Times New Roman"/>
          <w:bCs/>
          <w:iCs/>
          <w:sz w:val="24"/>
          <w:szCs w:val="24"/>
          <w:lang w:val="ru-RU" w:eastAsia="zh-CN" w:bidi="bg-BG"/>
        </w:rPr>
        <w:t>На основани</w:t>
      </w:r>
      <w:proofErr w:type="gramStart"/>
      <w:r w:rsidRPr="00C66FC2">
        <w:rPr>
          <w:rFonts w:ascii="Times New Roman" w:eastAsia="Times New Roman" w:hAnsi="Times New Roman" w:cs="Times New Roman"/>
          <w:bCs/>
          <w:iCs/>
          <w:sz w:val="24"/>
          <w:szCs w:val="24"/>
          <w:lang w:val="ru-RU" w:eastAsia="zh-CN" w:bidi="bg-BG"/>
        </w:rPr>
        <w:t>е</w:t>
      </w:r>
      <w:proofErr w:type="gramEnd"/>
      <w:r w:rsidRPr="00C66FC2">
        <w:rPr>
          <w:rFonts w:ascii="Times New Roman" w:eastAsia="Times New Roman" w:hAnsi="Times New Roman" w:cs="Times New Roman"/>
          <w:bCs/>
          <w:iCs/>
          <w:sz w:val="24"/>
          <w:szCs w:val="24"/>
          <w:lang w:val="ru-RU" w:eastAsia="zh-CN" w:bidi="bg-BG"/>
        </w:rPr>
        <w:t xml:space="preserve"> чл. 21, ал. 2 и </w:t>
      </w:r>
      <w:proofErr w:type="spellStart"/>
      <w:r w:rsidRPr="00C66FC2">
        <w:rPr>
          <w:rFonts w:ascii="Times New Roman" w:eastAsia="Times New Roman" w:hAnsi="Times New Roman" w:cs="Times New Roman"/>
          <w:bCs/>
          <w:iCs/>
          <w:sz w:val="24"/>
          <w:szCs w:val="24"/>
          <w:lang w:val="ru-RU" w:eastAsia="zh-CN" w:bidi="bg-BG"/>
        </w:rPr>
        <w:t>във</w:t>
      </w:r>
      <w:proofErr w:type="spellEnd"/>
      <w:r w:rsidRPr="00C66FC2">
        <w:rPr>
          <w:rFonts w:ascii="Times New Roman" w:eastAsia="Times New Roman" w:hAnsi="Times New Roman" w:cs="Times New Roman"/>
          <w:bCs/>
          <w:iCs/>
          <w:sz w:val="24"/>
          <w:szCs w:val="24"/>
          <w:lang w:val="ru-RU" w:eastAsia="zh-CN" w:bidi="bg-BG"/>
        </w:rPr>
        <w:t xml:space="preserve"> </w:t>
      </w:r>
      <w:proofErr w:type="spellStart"/>
      <w:r w:rsidRPr="00C66FC2">
        <w:rPr>
          <w:rFonts w:ascii="Times New Roman" w:eastAsia="Times New Roman" w:hAnsi="Times New Roman" w:cs="Times New Roman"/>
          <w:bCs/>
          <w:iCs/>
          <w:sz w:val="24"/>
          <w:szCs w:val="24"/>
          <w:lang w:val="ru-RU" w:eastAsia="zh-CN" w:bidi="bg-BG"/>
        </w:rPr>
        <w:t>връзка</w:t>
      </w:r>
      <w:proofErr w:type="spellEnd"/>
      <w:r w:rsidRPr="00C66FC2">
        <w:rPr>
          <w:rFonts w:ascii="Times New Roman" w:eastAsia="Times New Roman" w:hAnsi="Times New Roman" w:cs="Times New Roman"/>
          <w:bCs/>
          <w:iCs/>
          <w:sz w:val="24"/>
          <w:szCs w:val="24"/>
          <w:lang w:val="ru-RU" w:eastAsia="zh-CN" w:bidi="bg-BG"/>
        </w:rPr>
        <w:t xml:space="preserve"> с чл. 42, ал. 8 от </w:t>
      </w:r>
      <w:r w:rsidRPr="00C66FC2">
        <w:rPr>
          <w:rFonts w:ascii="Times New Roman" w:eastAsia="Times New Roman" w:hAnsi="Times New Roman" w:cs="Times New Roman"/>
          <w:bCs/>
          <w:iCs/>
          <w:sz w:val="24"/>
          <w:szCs w:val="24"/>
          <w:lang w:eastAsia="zh-CN" w:bidi="bg-BG"/>
        </w:rPr>
        <w:t xml:space="preserve">Закона за местното самоуправление и местната администрация и чл. 161, ал. 1 от Изборния кодекс избира за периода от 27 октомври 2023 г. до </w:t>
      </w:r>
      <w:proofErr w:type="spellStart"/>
      <w:r w:rsidRPr="00C66FC2">
        <w:rPr>
          <w:rFonts w:ascii="Times New Roman" w:eastAsia="Times New Roman" w:hAnsi="Times New Roman" w:cs="Times New Roman"/>
          <w:bCs/>
          <w:iCs/>
          <w:sz w:val="24"/>
          <w:szCs w:val="24"/>
          <w:lang w:val="ru-RU" w:eastAsia="zh-CN" w:bidi="bg-BG"/>
        </w:rPr>
        <w:t>полагане</w:t>
      </w:r>
      <w:proofErr w:type="spellEnd"/>
      <w:r w:rsidRPr="00C66FC2">
        <w:rPr>
          <w:rFonts w:ascii="Times New Roman" w:eastAsia="Times New Roman" w:hAnsi="Times New Roman" w:cs="Times New Roman"/>
          <w:bCs/>
          <w:iCs/>
          <w:sz w:val="24"/>
          <w:szCs w:val="24"/>
          <w:lang w:val="ru-RU" w:eastAsia="zh-CN" w:bidi="bg-BG"/>
        </w:rPr>
        <w:t xml:space="preserve"> на </w:t>
      </w:r>
      <w:proofErr w:type="spellStart"/>
      <w:r w:rsidRPr="00C66FC2">
        <w:rPr>
          <w:rFonts w:ascii="Times New Roman" w:eastAsia="Times New Roman" w:hAnsi="Times New Roman" w:cs="Times New Roman"/>
          <w:bCs/>
          <w:iCs/>
          <w:sz w:val="24"/>
          <w:szCs w:val="24"/>
          <w:lang w:val="ru-RU" w:eastAsia="zh-CN" w:bidi="bg-BG"/>
        </w:rPr>
        <w:t>клетва</w:t>
      </w:r>
      <w:proofErr w:type="spellEnd"/>
      <w:r w:rsidRPr="00C66FC2">
        <w:rPr>
          <w:rFonts w:ascii="Times New Roman" w:eastAsia="Times New Roman" w:hAnsi="Times New Roman" w:cs="Times New Roman"/>
          <w:bCs/>
          <w:iCs/>
          <w:sz w:val="24"/>
          <w:szCs w:val="24"/>
          <w:lang w:val="ru-RU" w:eastAsia="zh-CN" w:bidi="bg-BG"/>
        </w:rPr>
        <w:t xml:space="preserve"> от </w:t>
      </w:r>
      <w:proofErr w:type="spellStart"/>
      <w:r w:rsidRPr="00C66FC2">
        <w:rPr>
          <w:rFonts w:ascii="Times New Roman" w:eastAsia="Times New Roman" w:hAnsi="Times New Roman" w:cs="Times New Roman"/>
          <w:bCs/>
          <w:iCs/>
          <w:sz w:val="24"/>
          <w:szCs w:val="24"/>
          <w:lang w:val="ru-RU" w:eastAsia="zh-CN" w:bidi="bg-BG"/>
        </w:rPr>
        <w:t>новоизбрания</w:t>
      </w:r>
      <w:proofErr w:type="spellEnd"/>
      <w:r w:rsidRPr="00C66FC2">
        <w:rPr>
          <w:rFonts w:ascii="Times New Roman" w:eastAsia="Times New Roman" w:hAnsi="Times New Roman" w:cs="Times New Roman"/>
          <w:bCs/>
          <w:iCs/>
          <w:sz w:val="24"/>
          <w:szCs w:val="24"/>
          <w:lang w:val="ru-RU" w:eastAsia="zh-CN" w:bidi="bg-BG"/>
        </w:rPr>
        <w:t xml:space="preserve"> </w:t>
      </w:r>
      <w:proofErr w:type="spellStart"/>
      <w:r w:rsidRPr="00C66FC2">
        <w:rPr>
          <w:rFonts w:ascii="Times New Roman" w:eastAsia="Times New Roman" w:hAnsi="Times New Roman" w:cs="Times New Roman"/>
          <w:bCs/>
          <w:iCs/>
          <w:sz w:val="24"/>
          <w:szCs w:val="24"/>
          <w:lang w:val="ru-RU" w:eastAsia="zh-CN" w:bidi="bg-BG"/>
        </w:rPr>
        <w:t>кмет</w:t>
      </w:r>
      <w:proofErr w:type="spellEnd"/>
      <w:r w:rsidRPr="00C66FC2">
        <w:rPr>
          <w:rFonts w:ascii="Times New Roman" w:eastAsia="Times New Roman" w:hAnsi="Times New Roman" w:cs="Times New Roman"/>
          <w:bCs/>
          <w:iCs/>
          <w:sz w:val="24"/>
          <w:szCs w:val="24"/>
          <w:lang w:eastAsia="zh-CN" w:bidi="bg-BG"/>
        </w:rPr>
        <w:t xml:space="preserve"> за временно изпълняващ длъжността кмет на кметство следните лица:</w:t>
      </w:r>
    </w:p>
    <w:p w:rsidR="00C66FC2" w:rsidRPr="00C66FC2" w:rsidRDefault="00C66FC2" w:rsidP="00C66FC2">
      <w:pPr>
        <w:numPr>
          <w:ilvl w:val="0"/>
          <w:numId w:val="30"/>
        </w:numPr>
        <w:suppressAutoHyphens/>
        <w:spacing w:after="0" w:line="240" w:lineRule="auto"/>
        <w:rPr>
          <w:rFonts w:ascii="Times New Roman" w:eastAsia="Times New Roman" w:hAnsi="Times New Roman" w:cs="Times New Roman"/>
          <w:bCs/>
          <w:iCs/>
          <w:sz w:val="24"/>
          <w:szCs w:val="24"/>
          <w:lang w:eastAsia="zh-CN" w:bidi="bg-BG"/>
        </w:rPr>
      </w:pPr>
      <w:r w:rsidRPr="00C66FC2">
        <w:rPr>
          <w:rFonts w:ascii="Times New Roman" w:eastAsia="Times New Roman" w:hAnsi="Times New Roman" w:cs="Times New Roman"/>
          <w:bCs/>
          <w:iCs/>
          <w:sz w:val="24"/>
          <w:szCs w:val="24"/>
          <w:lang w:eastAsia="zh-CN" w:bidi="bg-BG"/>
        </w:rPr>
        <w:t>за кметство Горен чифлик – Снежана Димитрова Георгиева;</w:t>
      </w:r>
    </w:p>
    <w:p w:rsidR="00C66FC2" w:rsidRPr="00C66FC2" w:rsidRDefault="00C66FC2" w:rsidP="00C66FC2">
      <w:pPr>
        <w:numPr>
          <w:ilvl w:val="0"/>
          <w:numId w:val="30"/>
        </w:numPr>
        <w:suppressAutoHyphens/>
        <w:spacing w:after="0" w:line="240" w:lineRule="auto"/>
        <w:rPr>
          <w:rFonts w:ascii="Times New Roman" w:eastAsia="Times New Roman" w:hAnsi="Times New Roman" w:cs="Times New Roman"/>
          <w:bCs/>
          <w:iCs/>
          <w:sz w:val="24"/>
          <w:szCs w:val="24"/>
          <w:lang w:eastAsia="zh-CN" w:bidi="bg-BG"/>
        </w:rPr>
      </w:pPr>
      <w:r w:rsidRPr="00C66FC2">
        <w:rPr>
          <w:rFonts w:ascii="Times New Roman" w:eastAsia="Times New Roman" w:hAnsi="Times New Roman" w:cs="Times New Roman"/>
          <w:bCs/>
          <w:iCs/>
          <w:sz w:val="24"/>
          <w:szCs w:val="24"/>
          <w:lang w:eastAsia="zh-CN" w:bidi="bg-BG"/>
        </w:rPr>
        <w:t>за кметство Венелин –</w:t>
      </w:r>
      <w:r w:rsidRPr="00C66FC2">
        <w:rPr>
          <w:rFonts w:ascii="Times New Roman" w:eastAsia="Times New Roman" w:hAnsi="Times New Roman" w:cs="Times New Roman"/>
          <w:bCs/>
          <w:iCs/>
          <w:sz w:val="24"/>
          <w:szCs w:val="24"/>
          <w:lang w:val="ru-RU" w:eastAsia="zh-CN" w:bidi="bg-BG"/>
        </w:rPr>
        <w:t xml:space="preserve"> </w:t>
      </w:r>
      <w:r w:rsidRPr="00C66FC2">
        <w:rPr>
          <w:rFonts w:ascii="Times New Roman" w:eastAsia="Times New Roman" w:hAnsi="Times New Roman" w:cs="Times New Roman"/>
          <w:bCs/>
          <w:iCs/>
          <w:sz w:val="24"/>
          <w:szCs w:val="24"/>
          <w:lang w:eastAsia="zh-CN" w:bidi="bg-BG"/>
        </w:rPr>
        <w:t>Янка Тодорова Желязкова;</w:t>
      </w:r>
    </w:p>
    <w:p w:rsidR="00C66FC2" w:rsidRPr="00C66FC2" w:rsidRDefault="00C66FC2" w:rsidP="00C66FC2">
      <w:pPr>
        <w:numPr>
          <w:ilvl w:val="0"/>
          <w:numId w:val="30"/>
        </w:numPr>
        <w:suppressAutoHyphens/>
        <w:spacing w:after="0" w:line="240" w:lineRule="auto"/>
        <w:rPr>
          <w:rFonts w:ascii="Times New Roman" w:eastAsia="Times New Roman" w:hAnsi="Times New Roman" w:cs="Times New Roman"/>
          <w:bCs/>
          <w:iCs/>
          <w:sz w:val="24"/>
          <w:szCs w:val="24"/>
          <w:lang w:eastAsia="zh-CN" w:bidi="bg-BG"/>
        </w:rPr>
      </w:pPr>
      <w:r w:rsidRPr="00C66FC2">
        <w:rPr>
          <w:rFonts w:ascii="Times New Roman" w:eastAsia="Times New Roman" w:hAnsi="Times New Roman" w:cs="Times New Roman"/>
          <w:bCs/>
          <w:iCs/>
          <w:sz w:val="24"/>
          <w:szCs w:val="24"/>
          <w:lang w:eastAsia="zh-CN" w:bidi="bg-BG"/>
        </w:rPr>
        <w:t>за кметство Пчелник – Стефка Димитрова Петрова;</w:t>
      </w:r>
    </w:p>
    <w:p w:rsidR="00C66FC2" w:rsidRPr="00C66FC2" w:rsidRDefault="00C66FC2" w:rsidP="00C66FC2">
      <w:pPr>
        <w:numPr>
          <w:ilvl w:val="0"/>
          <w:numId w:val="30"/>
        </w:numPr>
        <w:suppressAutoHyphens/>
        <w:spacing w:after="0" w:line="240" w:lineRule="auto"/>
        <w:rPr>
          <w:rFonts w:ascii="Times New Roman" w:eastAsia="Times New Roman" w:hAnsi="Times New Roman" w:cs="Times New Roman"/>
          <w:bCs/>
          <w:iCs/>
          <w:sz w:val="24"/>
          <w:szCs w:val="24"/>
          <w:lang w:eastAsia="zh-CN" w:bidi="bg-BG"/>
        </w:rPr>
      </w:pPr>
      <w:r w:rsidRPr="00C66FC2">
        <w:rPr>
          <w:rFonts w:ascii="Times New Roman" w:eastAsia="Times New Roman" w:hAnsi="Times New Roman" w:cs="Times New Roman"/>
          <w:bCs/>
          <w:iCs/>
          <w:sz w:val="24"/>
          <w:szCs w:val="24"/>
          <w:lang w:eastAsia="zh-CN" w:bidi="bg-BG"/>
        </w:rPr>
        <w:t>за кметство Голица – Надка Георгиева Янкова;</w:t>
      </w:r>
    </w:p>
    <w:p w:rsidR="00C66FC2" w:rsidRPr="00C66FC2" w:rsidRDefault="00C66FC2" w:rsidP="00C66FC2">
      <w:pPr>
        <w:numPr>
          <w:ilvl w:val="0"/>
          <w:numId w:val="30"/>
        </w:numPr>
        <w:suppressAutoHyphens/>
        <w:spacing w:after="0" w:line="240" w:lineRule="auto"/>
        <w:rPr>
          <w:rFonts w:ascii="Times New Roman" w:eastAsia="Times New Roman" w:hAnsi="Times New Roman" w:cs="Times New Roman"/>
          <w:bCs/>
          <w:iCs/>
          <w:sz w:val="24"/>
          <w:szCs w:val="24"/>
          <w:lang w:eastAsia="zh-CN" w:bidi="bg-BG"/>
        </w:rPr>
      </w:pPr>
      <w:r w:rsidRPr="00C66FC2">
        <w:rPr>
          <w:rFonts w:ascii="Times New Roman" w:eastAsia="Times New Roman" w:hAnsi="Times New Roman" w:cs="Times New Roman"/>
          <w:bCs/>
          <w:iCs/>
          <w:sz w:val="24"/>
          <w:szCs w:val="24"/>
          <w:lang w:eastAsia="zh-CN" w:bidi="bg-BG"/>
        </w:rPr>
        <w:t>за кметство Старо Оряхово –</w:t>
      </w:r>
      <w:r w:rsidRPr="00C66FC2">
        <w:rPr>
          <w:rFonts w:ascii="Times New Roman" w:eastAsia="Times New Roman" w:hAnsi="Times New Roman" w:cs="Times New Roman"/>
          <w:bCs/>
          <w:iCs/>
          <w:sz w:val="24"/>
          <w:szCs w:val="24"/>
          <w:lang w:val="ru-RU" w:eastAsia="zh-CN" w:bidi="bg-BG"/>
        </w:rPr>
        <w:t xml:space="preserve"> </w:t>
      </w:r>
      <w:r w:rsidRPr="00C66FC2">
        <w:rPr>
          <w:rFonts w:ascii="Times New Roman" w:eastAsia="Times New Roman" w:hAnsi="Times New Roman" w:cs="Times New Roman"/>
          <w:bCs/>
          <w:iCs/>
          <w:sz w:val="24"/>
          <w:szCs w:val="24"/>
          <w:lang w:eastAsia="zh-CN" w:bidi="bg-BG"/>
        </w:rPr>
        <w:t>Миглена Андреева Желева;</w:t>
      </w:r>
    </w:p>
    <w:p w:rsidR="00C66FC2" w:rsidRPr="00C66FC2" w:rsidRDefault="00C66FC2" w:rsidP="00C66FC2">
      <w:pPr>
        <w:numPr>
          <w:ilvl w:val="0"/>
          <w:numId w:val="30"/>
        </w:numPr>
        <w:suppressAutoHyphens/>
        <w:spacing w:after="0" w:line="240" w:lineRule="auto"/>
        <w:rPr>
          <w:rFonts w:ascii="Times New Roman" w:eastAsia="Times New Roman" w:hAnsi="Times New Roman" w:cs="Times New Roman"/>
          <w:bCs/>
          <w:iCs/>
          <w:sz w:val="24"/>
          <w:szCs w:val="24"/>
          <w:lang w:eastAsia="zh-CN" w:bidi="bg-BG"/>
        </w:rPr>
      </w:pPr>
      <w:r w:rsidRPr="00C66FC2">
        <w:rPr>
          <w:rFonts w:ascii="Times New Roman" w:eastAsia="Times New Roman" w:hAnsi="Times New Roman" w:cs="Times New Roman"/>
          <w:bCs/>
          <w:iCs/>
          <w:sz w:val="24"/>
          <w:szCs w:val="24"/>
          <w:lang w:eastAsia="zh-CN" w:bidi="bg-BG"/>
        </w:rPr>
        <w:t>за кметство Гроздьово – Елка Димитрова Иванова;</w:t>
      </w:r>
    </w:p>
    <w:p w:rsidR="00C66FC2" w:rsidRPr="00C66FC2" w:rsidRDefault="00C66FC2" w:rsidP="00C66FC2">
      <w:pPr>
        <w:numPr>
          <w:ilvl w:val="0"/>
          <w:numId w:val="30"/>
        </w:numPr>
        <w:suppressAutoHyphens/>
        <w:spacing w:after="0" w:line="240" w:lineRule="auto"/>
        <w:rPr>
          <w:rFonts w:ascii="Times New Roman" w:eastAsia="Times New Roman" w:hAnsi="Times New Roman" w:cs="Times New Roman"/>
          <w:bCs/>
          <w:iCs/>
          <w:sz w:val="24"/>
          <w:szCs w:val="24"/>
          <w:lang w:eastAsia="zh-CN" w:bidi="bg-BG"/>
        </w:rPr>
      </w:pPr>
      <w:r w:rsidRPr="00C66FC2">
        <w:rPr>
          <w:rFonts w:ascii="Times New Roman" w:eastAsia="Times New Roman" w:hAnsi="Times New Roman" w:cs="Times New Roman"/>
          <w:bCs/>
          <w:iCs/>
          <w:sz w:val="24"/>
          <w:szCs w:val="24"/>
          <w:lang w:eastAsia="zh-CN" w:bidi="bg-BG"/>
        </w:rPr>
        <w:t>за кметство Детелина – Надя Панайотова Николова;</w:t>
      </w:r>
    </w:p>
    <w:p w:rsidR="00C66FC2" w:rsidRPr="00C66FC2" w:rsidRDefault="00C66FC2" w:rsidP="00C66FC2">
      <w:pPr>
        <w:numPr>
          <w:ilvl w:val="0"/>
          <w:numId w:val="30"/>
        </w:numPr>
        <w:suppressAutoHyphens/>
        <w:spacing w:after="0" w:line="240" w:lineRule="auto"/>
        <w:rPr>
          <w:rFonts w:ascii="Times New Roman" w:eastAsia="Times New Roman" w:hAnsi="Times New Roman" w:cs="Times New Roman"/>
          <w:bCs/>
          <w:iCs/>
          <w:sz w:val="24"/>
          <w:szCs w:val="24"/>
          <w:lang w:eastAsia="zh-CN" w:bidi="bg-BG"/>
        </w:rPr>
      </w:pPr>
      <w:r w:rsidRPr="00C66FC2">
        <w:rPr>
          <w:rFonts w:ascii="Times New Roman" w:eastAsia="Times New Roman" w:hAnsi="Times New Roman" w:cs="Times New Roman"/>
          <w:bCs/>
          <w:iCs/>
          <w:sz w:val="24"/>
          <w:szCs w:val="24"/>
          <w:lang w:eastAsia="zh-CN" w:bidi="bg-BG"/>
        </w:rPr>
        <w:t>за кметство Шкорпиловци – Елена Демирева Петрова</w:t>
      </w:r>
    </w:p>
    <w:p w:rsidR="00C66FC2" w:rsidRPr="00C66FC2" w:rsidRDefault="00C66FC2" w:rsidP="00C66FC2">
      <w:pPr>
        <w:numPr>
          <w:ilvl w:val="0"/>
          <w:numId w:val="30"/>
        </w:numPr>
        <w:suppressAutoHyphens/>
        <w:spacing w:after="0" w:line="240" w:lineRule="auto"/>
        <w:rPr>
          <w:rFonts w:ascii="Times New Roman" w:eastAsia="Times New Roman" w:hAnsi="Times New Roman" w:cs="Times New Roman"/>
          <w:bCs/>
          <w:iCs/>
          <w:sz w:val="24"/>
          <w:szCs w:val="24"/>
          <w:lang w:eastAsia="zh-CN" w:bidi="bg-BG"/>
        </w:rPr>
      </w:pPr>
      <w:r w:rsidRPr="00C66FC2">
        <w:rPr>
          <w:rFonts w:ascii="Times New Roman" w:eastAsia="Times New Roman" w:hAnsi="Times New Roman" w:cs="Times New Roman"/>
          <w:bCs/>
          <w:iCs/>
          <w:sz w:val="24"/>
          <w:szCs w:val="24"/>
          <w:lang w:eastAsia="zh-CN" w:bidi="bg-BG"/>
        </w:rPr>
        <w:t>за кметство Ново Оряхово – Гергана Янакиева Стойчева;</w:t>
      </w:r>
    </w:p>
    <w:p w:rsidR="00C66FC2" w:rsidRPr="00C66FC2" w:rsidRDefault="00C66FC2" w:rsidP="00C66FC2">
      <w:pPr>
        <w:numPr>
          <w:ilvl w:val="0"/>
          <w:numId w:val="30"/>
        </w:numPr>
        <w:suppressAutoHyphens/>
        <w:spacing w:after="0" w:line="240" w:lineRule="auto"/>
        <w:rPr>
          <w:rFonts w:ascii="Times New Roman" w:eastAsia="Times New Roman" w:hAnsi="Times New Roman" w:cs="Times New Roman"/>
          <w:bCs/>
          <w:iCs/>
          <w:sz w:val="24"/>
          <w:szCs w:val="24"/>
          <w:lang w:eastAsia="zh-CN" w:bidi="bg-BG"/>
        </w:rPr>
      </w:pPr>
      <w:r w:rsidRPr="00C66FC2">
        <w:rPr>
          <w:rFonts w:ascii="Times New Roman" w:eastAsia="Times New Roman" w:hAnsi="Times New Roman" w:cs="Times New Roman"/>
          <w:bCs/>
          <w:iCs/>
          <w:sz w:val="24"/>
          <w:szCs w:val="24"/>
          <w:lang w:eastAsia="zh-CN" w:bidi="bg-BG"/>
        </w:rPr>
        <w:t>за кметство Нова шипка –</w:t>
      </w:r>
      <w:r w:rsidRPr="00C66FC2">
        <w:rPr>
          <w:rFonts w:ascii="Times New Roman" w:eastAsia="Times New Roman" w:hAnsi="Times New Roman" w:cs="Times New Roman"/>
          <w:bCs/>
          <w:iCs/>
          <w:sz w:val="24"/>
          <w:szCs w:val="24"/>
          <w:lang w:val="ru-RU" w:eastAsia="zh-CN" w:bidi="bg-BG"/>
        </w:rPr>
        <w:t xml:space="preserve"> Катя </w:t>
      </w:r>
      <w:proofErr w:type="spellStart"/>
      <w:r w:rsidRPr="00C66FC2">
        <w:rPr>
          <w:rFonts w:ascii="Times New Roman" w:eastAsia="Times New Roman" w:hAnsi="Times New Roman" w:cs="Times New Roman"/>
          <w:bCs/>
          <w:iCs/>
          <w:sz w:val="24"/>
          <w:szCs w:val="24"/>
          <w:lang w:val="ru-RU" w:eastAsia="zh-CN" w:bidi="bg-BG"/>
        </w:rPr>
        <w:t>Стефанова</w:t>
      </w:r>
      <w:proofErr w:type="spellEnd"/>
      <w:r w:rsidRPr="00C66FC2">
        <w:rPr>
          <w:rFonts w:ascii="Times New Roman" w:eastAsia="Times New Roman" w:hAnsi="Times New Roman" w:cs="Times New Roman"/>
          <w:bCs/>
          <w:iCs/>
          <w:sz w:val="24"/>
          <w:szCs w:val="24"/>
          <w:lang w:val="ru-RU" w:eastAsia="zh-CN" w:bidi="bg-BG"/>
        </w:rPr>
        <w:t xml:space="preserve"> </w:t>
      </w:r>
      <w:proofErr w:type="spellStart"/>
      <w:r w:rsidRPr="00C66FC2">
        <w:rPr>
          <w:rFonts w:ascii="Times New Roman" w:eastAsia="Times New Roman" w:hAnsi="Times New Roman" w:cs="Times New Roman"/>
          <w:bCs/>
          <w:iCs/>
          <w:sz w:val="24"/>
          <w:szCs w:val="24"/>
          <w:lang w:val="ru-RU" w:eastAsia="zh-CN" w:bidi="bg-BG"/>
        </w:rPr>
        <w:t>Михова</w:t>
      </w:r>
      <w:proofErr w:type="spellEnd"/>
      <w:r w:rsidRPr="00C66FC2">
        <w:rPr>
          <w:rFonts w:ascii="Times New Roman" w:eastAsia="Times New Roman" w:hAnsi="Times New Roman" w:cs="Times New Roman"/>
          <w:bCs/>
          <w:iCs/>
          <w:sz w:val="24"/>
          <w:szCs w:val="24"/>
          <w:lang w:eastAsia="zh-CN" w:bidi="bg-BG"/>
        </w:rPr>
        <w:t>;</w:t>
      </w:r>
    </w:p>
    <w:p w:rsidR="00C66FC2" w:rsidRPr="00C66FC2" w:rsidRDefault="00C66FC2" w:rsidP="00C66FC2">
      <w:pPr>
        <w:numPr>
          <w:ilvl w:val="0"/>
          <w:numId w:val="30"/>
        </w:numPr>
        <w:suppressAutoHyphens/>
        <w:spacing w:after="0" w:line="240" w:lineRule="auto"/>
        <w:rPr>
          <w:rFonts w:ascii="Times New Roman" w:eastAsia="Times New Roman" w:hAnsi="Times New Roman" w:cs="Times New Roman"/>
          <w:bCs/>
          <w:iCs/>
          <w:sz w:val="24"/>
          <w:szCs w:val="24"/>
          <w:lang w:eastAsia="zh-CN" w:bidi="bg-BG"/>
        </w:rPr>
      </w:pPr>
      <w:r w:rsidRPr="00C66FC2">
        <w:rPr>
          <w:rFonts w:ascii="Times New Roman" w:eastAsia="Times New Roman" w:hAnsi="Times New Roman" w:cs="Times New Roman"/>
          <w:bCs/>
          <w:iCs/>
          <w:sz w:val="24"/>
          <w:szCs w:val="24"/>
          <w:lang w:eastAsia="zh-CN" w:bidi="bg-BG"/>
        </w:rPr>
        <w:lastRenderedPageBreak/>
        <w:t>за кметство Солник – Рада Илиева Петрова;</w:t>
      </w:r>
    </w:p>
    <w:p w:rsidR="00C66FC2" w:rsidRPr="00C66FC2" w:rsidRDefault="00C66FC2" w:rsidP="00C66FC2">
      <w:pPr>
        <w:numPr>
          <w:ilvl w:val="0"/>
          <w:numId w:val="30"/>
        </w:numPr>
        <w:suppressAutoHyphens/>
        <w:spacing w:after="0" w:line="240" w:lineRule="auto"/>
        <w:rPr>
          <w:rFonts w:ascii="Times New Roman" w:eastAsia="Times New Roman" w:hAnsi="Times New Roman" w:cs="Times New Roman"/>
          <w:bCs/>
          <w:iCs/>
          <w:sz w:val="24"/>
          <w:szCs w:val="24"/>
          <w:lang w:eastAsia="zh-CN" w:bidi="bg-BG"/>
        </w:rPr>
      </w:pPr>
      <w:r w:rsidRPr="00C66FC2">
        <w:rPr>
          <w:rFonts w:ascii="Times New Roman" w:eastAsia="Times New Roman" w:hAnsi="Times New Roman" w:cs="Times New Roman"/>
          <w:bCs/>
          <w:iCs/>
          <w:sz w:val="24"/>
          <w:szCs w:val="24"/>
          <w:lang w:eastAsia="zh-CN" w:bidi="bg-BG"/>
        </w:rPr>
        <w:t xml:space="preserve">за кметство Булаир – </w:t>
      </w:r>
      <w:proofErr w:type="spellStart"/>
      <w:r w:rsidRPr="00C66FC2">
        <w:rPr>
          <w:rFonts w:ascii="Times New Roman" w:eastAsia="Times New Roman" w:hAnsi="Times New Roman" w:cs="Times New Roman"/>
          <w:bCs/>
          <w:iCs/>
          <w:sz w:val="24"/>
          <w:szCs w:val="24"/>
          <w:lang w:eastAsia="zh-CN" w:bidi="bg-BG"/>
        </w:rPr>
        <w:t>Юмис</w:t>
      </w:r>
      <w:proofErr w:type="spellEnd"/>
      <w:r w:rsidRPr="00C66FC2">
        <w:rPr>
          <w:rFonts w:ascii="Times New Roman" w:eastAsia="Times New Roman" w:hAnsi="Times New Roman" w:cs="Times New Roman"/>
          <w:bCs/>
          <w:iCs/>
          <w:sz w:val="24"/>
          <w:szCs w:val="24"/>
          <w:lang w:eastAsia="zh-CN" w:bidi="bg-BG"/>
        </w:rPr>
        <w:t xml:space="preserve"> Осман Ахмед;</w:t>
      </w:r>
    </w:p>
    <w:p w:rsidR="00C66FC2" w:rsidRPr="00C66FC2" w:rsidRDefault="00C66FC2" w:rsidP="00C66FC2">
      <w:pPr>
        <w:numPr>
          <w:ilvl w:val="0"/>
          <w:numId w:val="30"/>
        </w:numPr>
        <w:suppressAutoHyphens/>
        <w:spacing w:after="0" w:line="240" w:lineRule="auto"/>
        <w:rPr>
          <w:rFonts w:ascii="Times New Roman" w:eastAsia="Times New Roman" w:hAnsi="Times New Roman" w:cs="Times New Roman"/>
          <w:bCs/>
          <w:iCs/>
          <w:sz w:val="24"/>
          <w:szCs w:val="24"/>
          <w:lang w:eastAsia="zh-CN" w:bidi="bg-BG"/>
        </w:rPr>
      </w:pPr>
      <w:r w:rsidRPr="00C66FC2">
        <w:rPr>
          <w:rFonts w:ascii="Times New Roman" w:eastAsia="Times New Roman" w:hAnsi="Times New Roman" w:cs="Times New Roman"/>
          <w:bCs/>
          <w:iCs/>
          <w:sz w:val="24"/>
          <w:szCs w:val="24"/>
          <w:lang w:eastAsia="zh-CN" w:bidi="bg-BG"/>
        </w:rPr>
        <w:t>за кметство Рудник – Еленка Атанасова Желева.</w:t>
      </w:r>
    </w:p>
    <w:p w:rsidR="00C551BD" w:rsidRPr="00C551BD" w:rsidRDefault="00C551BD" w:rsidP="00C551BD">
      <w:pPr>
        <w:suppressAutoHyphens/>
        <w:spacing w:after="0" w:line="240" w:lineRule="auto"/>
        <w:jc w:val="both"/>
        <w:rPr>
          <w:rFonts w:ascii="Times New Roman" w:eastAsia="Times New Roman" w:hAnsi="Times New Roman" w:cs="Times New Roman"/>
          <w:b/>
          <w:bCs/>
          <w:sz w:val="24"/>
          <w:szCs w:val="24"/>
          <w:lang w:eastAsia="zh-CN"/>
        </w:rPr>
      </w:pPr>
    </w:p>
    <w:p w:rsidR="004D2332" w:rsidRDefault="004D2332" w:rsidP="004D2332">
      <w:pPr>
        <w:suppressAutoHyphens/>
        <w:spacing w:after="0" w:line="240" w:lineRule="auto"/>
        <w:jc w:val="both"/>
        <w:rPr>
          <w:rFonts w:ascii="Times New Roman" w:eastAsia="Times New Roman" w:hAnsi="Times New Roman" w:cs="Times New Roman"/>
          <w:b/>
          <w:bCs/>
          <w:sz w:val="24"/>
          <w:szCs w:val="24"/>
          <w:lang w:val="en-US" w:eastAsia="zh-CN"/>
        </w:rPr>
      </w:pPr>
      <w:bookmarkStart w:id="2" w:name="_GoBack"/>
      <w:bookmarkEnd w:id="2"/>
    </w:p>
    <w:p w:rsidR="00C66FC2" w:rsidRPr="00C66FC2" w:rsidRDefault="00C66FC2" w:rsidP="00C66FC2">
      <w:pPr>
        <w:suppressAutoHyphens/>
        <w:spacing w:after="0" w:line="240" w:lineRule="auto"/>
        <w:jc w:val="both"/>
        <w:rPr>
          <w:rFonts w:ascii="Times New Roman" w:eastAsia="Times New Roman" w:hAnsi="Times New Roman" w:cs="Times New Roman"/>
          <w:b/>
          <w:bCs/>
          <w:sz w:val="24"/>
          <w:szCs w:val="24"/>
          <w:lang w:val="en-US" w:eastAsia="zh-CN"/>
        </w:rPr>
      </w:pPr>
      <w:r w:rsidRPr="00C66FC2">
        <w:rPr>
          <w:rFonts w:ascii="Times New Roman" w:eastAsia="Times New Roman" w:hAnsi="Times New Roman" w:cs="Times New Roman"/>
          <w:b/>
          <w:bCs/>
          <w:sz w:val="24"/>
          <w:szCs w:val="24"/>
          <w:lang w:eastAsia="zh-CN"/>
        </w:rPr>
        <w:t>РЕШЕНИЕ № 1150</w:t>
      </w:r>
    </w:p>
    <w:p w:rsidR="00C66FC2" w:rsidRPr="00C66FC2" w:rsidRDefault="00C66FC2" w:rsidP="00C66FC2">
      <w:pPr>
        <w:suppressAutoHyphens/>
        <w:spacing w:after="0" w:line="240" w:lineRule="auto"/>
        <w:jc w:val="both"/>
        <w:rPr>
          <w:rFonts w:ascii="Times New Roman" w:eastAsia="Times New Roman" w:hAnsi="Times New Roman" w:cs="Times New Roman"/>
          <w:bCs/>
          <w:sz w:val="24"/>
          <w:szCs w:val="24"/>
          <w:lang w:val="en-US" w:eastAsia="zh-CN"/>
        </w:rPr>
      </w:pPr>
    </w:p>
    <w:p w:rsidR="00C66FC2" w:rsidRPr="00C66FC2" w:rsidRDefault="00C66FC2" w:rsidP="00C66FC2">
      <w:pPr>
        <w:suppressAutoHyphens/>
        <w:spacing w:after="0" w:line="240" w:lineRule="auto"/>
        <w:jc w:val="both"/>
        <w:rPr>
          <w:rFonts w:ascii="Times New Roman" w:eastAsia="Times New Roman" w:hAnsi="Times New Roman" w:cs="Times New Roman"/>
          <w:bCs/>
          <w:iCs/>
          <w:sz w:val="24"/>
          <w:szCs w:val="24"/>
          <w:lang w:eastAsia="zh-CN" w:bidi="bg-BG"/>
        </w:rPr>
      </w:pPr>
      <w:r w:rsidRPr="00C66FC2">
        <w:rPr>
          <w:rFonts w:ascii="Times New Roman" w:eastAsia="Times New Roman" w:hAnsi="Times New Roman" w:cs="Times New Roman"/>
          <w:bCs/>
          <w:iCs/>
          <w:sz w:val="24"/>
          <w:szCs w:val="24"/>
          <w:lang w:val="ru-RU" w:eastAsia="zh-CN" w:bidi="bg-BG"/>
        </w:rPr>
        <w:t>На основани</w:t>
      </w:r>
      <w:proofErr w:type="gramStart"/>
      <w:r w:rsidRPr="00C66FC2">
        <w:rPr>
          <w:rFonts w:ascii="Times New Roman" w:eastAsia="Times New Roman" w:hAnsi="Times New Roman" w:cs="Times New Roman"/>
          <w:bCs/>
          <w:iCs/>
          <w:sz w:val="24"/>
          <w:szCs w:val="24"/>
          <w:lang w:val="ru-RU" w:eastAsia="zh-CN" w:bidi="bg-BG"/>
        </w:rPr>
        <w:t>е</w:t>
      </w:r>
      <w:proofErr w:type="gramEnd"/>
      <w:r w:rsidRPr="00C66FC2">
        <w:rPr>
          <w:rFonts w:ascii="Times New Roman" w:eastAsia="Times New Roman" w:hAnsi="Times New Roman" w:cs="Times New Roman"/>
          <w:bCs/>
          <w:iCs/>
          <w:sz w:val="24"/>
          <w:szCs w:val="24"/>
          <w:lang w:val="ru-RU" w:eastAsia="zh-CN" w:bidi="bg-BG"/>
        </w:rPr>
        <w:t xml:space="preserve"> чл. 21, ал. 2 </w:t>
      </w:r>
      <w:proofErr w:type="spellStart"/>
      <w:r w:rsidRPr="00C66FC2">
        <w:rPr>
          <w:rFonts w:ascii="Times New Roman" w:eastAsia="Times New Roman" w:hAnsi="Times New Roman" w:cs="Times New Roman"/>
          <w:bCs/>
          <w:iCs/>
          <w:sz w:val="24"/>
          <w:szCs w:val="24"/>
          <w:lang w:val="ru-RU" w:eastAsia="zh-CN" w:bidi="bg-BG"/>
        </w:rPr>
        <w:t>във</w:t>
      </w:r>
      <w:proofErr w:type="spellEnd"/>
      <w:r w:rsidRPr="00C66FC2">
        <w:rPr>
          <w:rFonts w:ascii="Times New Roman" w:eastAsia="Times New Roman" w:hAnsi="Times New Roman" w:cs="Times New Roman"/>
          <w:bCs/>
          <w:iCs/>
          <w:sz w:val="24"/>
          <w:szCs w:val="24"/>
          <w:lang w:val="ru-RU" w:eastAsia="zh-CN" w:bidi="bg-BG"/>
        </w:rPr>
        <w:t xml:space="preserve"> </w:t>
      </w:r>
      <w:proofErr w:type="spellStart"/>
      <w:r w:rsidRPr="00C66FC2">
        <w:rPr>
          <w:rFonts w:ascii="Times New Roman" w:eastAsia="Times New Roman" w:hAnsi="Times New Roman" w:cs="Times New Roman"/>
          <w:bCs/>
          <w:iCs/>
          <w:sz w:val="24"/>
          <w:szCs w:val="24"/>
          <w:lang w:val="ru-RU" w:eastAsia="zh-CN" w:bidi="bg-BG"/>
        </w:rPr>
        <w:t>връзка</w:t>
      </w:r>
      <w:proofErr w:type="spellEnd"/>
      <w:r w:rsidRPr="00C66FC2">
        <w:rPr>
          <w:rFonts w:ascii="Times New Roman" w:eastAsia="Times New Roman" w:hAnsi="Times New Roman" w:cs="Times New Roman"/>
          <w:bCs/>
          <w:iCs/>
          <w:sz w:val="24"/>
          <w:szCs w:val="24"/>
          <w:lang w:val="ru-RU" w:eastAsia="zh-CN" w:bidi="bg-BG"/>
        </w:rPr>
        <w:t xml:space="preserve"> с чл. 21, ал. 1, т. 23  от ЗМСМА, чл. 8, ал. 1 и ал. 4 от </w:t>
      </w:r>
      <w:proofErr w:type="spellStart"/>
      <w:r w:rsidRPr="00C66FC2">
        <w:rPr>
          <w:rFonts w:ascii="Times New Roman" w:eastAsia="Times New Roman" w:hAnsi="Times New Roman" w:cs="Times New Roman"/>
          <w:bCs/>
          <w:iCs/>
          <w:sz w:val="24"/>
          <w:szCs w:val="24"/>
          <w:lang w:val="ru-RU" w:eastAsia="zh-CN" w:bidi="bg-BG"/>
        </w:rPr>
        <w:t>Наредба</w:t>
      </w:r>
      <w:proofErr w:type="spellEnd"/>
      <w:r w:rsidRPr="00C66FC2">
        <w:rPr>
          <w:rFonts w:ascii="Times New Roman" w:eastAsia="Times New Roman" w:hAnsi="Times New Roman" w:cs="Times New Roman"/>
          <w:bCs/>
          <w:iCs/>
          <w:sz w:val="24"/>
          <w:szCs w:val="24"/>
          <w:lang w:val="ru-RU" w:eastAsia="zh-CN" w:bidi="bg-BG"/>
        </w:rPr>
        <w:t xml:space="preserve"> № 2 от 15.03.2002 г. за </w:t>
      </w:r>
      <w:proofErr w:type="spellStart"/>
      <w:r w:rsidRPr="00C66FC2">
        <w:rPr>
          <w:rFonts w:ascii="Times New Roman" w:eastAsia="Times New Roman" w:hAnsi="Times New Roman" w:cs="Times New Roman"/>
          <w:bCs/>
          <w:iCs/>
          <w:sz w:val="24"/>
          <w:szCs w:val="24"/>
          <w:lang w:val="ru-RU" w:eastAsia="zh-CN" w:bidi="bg-BG"/>
        </w:rPr>
        <w:t>условията</w:t>
      </w:r>
      <w:proofErr w:type="spellEnd"/>
      <w:r w:rsidRPr="00C66FC2">
        <w:rPr>
          <w:rFonts w:ascii="Times New Roman" w:eastAsia="Times New Roman" w:hAnsi="Times New Roman" w:cs="Times New Roman"/>
          <w:bCs/>
          <w:iCs/>
          <w:sz w:val="24"/>
          <w:szCs w:val="24"/>
          <w:lang w:val="ru-RU" w:eastAsia="zh-CN" w:bidi="bg-BG"/>
        </w:rPr>
        <w:t xml:space="preserve"> и </w:t>
      </w:r>
      <w:proofErr w:type="spellStart"/>
      <w:r w:rsidRPr="00C66FC2">
        <w:rPr>
          <w:rFonts w:ascii="Times New Roman" w:eastAsia="Times New Roman" w:hAnsi="Times New Roman" w:cs="Times New Roman"/>
          <w:bCs/>
          <w:iCs/>
          <w:sz w:val="24"/>
          <w:szCs w:val="24"/>
          <w:lang w:val="ru-RU" w:eastAsia="zh-CN" w:bidi="bg-BG"/>
        </w:rPr>
        <w:t>реда</w:t>
      </w:r>
      <w:proofErr w:type="spellEnd"/>
      <w:r w:rsidRPr="00C66FC2">
        <w:rPr>
          <w:rFonts w:ascii="Times New Roman" w:eastAsia="Times New Roman" w:hAnsi="Times New Roman" w:cs="Times New Roman"/>
          <w:bCs/>
          <w:iCs/>
          <w:sz w:val="24"/>
          <w:szCs w:val="24"/>
          <w:lang w:val="ru-RU" w:eastAsia="zh-CN" w:bidi="bg-BG"/>
        </w:rPr>
        <w:t xml:space="preserve"> за </w:t>
      </w:r>
      <w:proofErr w:type="spellStart"/>
      <w:r w:rsidRPr="00C66FC2">
        <w:rPr>
          <w:rFonts w:ascii="Times New Roman" w:eastAsia="Times New Roman" w:hAnsi="Times New Roman" w:cs="Times New Roman"/>
          <w:bCs/>
          <w:iCs/>
          <w:sz w:val="24"/>
          <w:szCs w:val="24"/>
          <w:lang w:val="ru-RU" w:eastAsia="zh-CN" w:bidi="bg-BG"/>
        </w:rPr>
        <w:t>утвърждаване</w:t>
      </w:r>
      <w:proofErr w:type="spellEnd"/>
      <w:r w:rsidRPr="00C66FC2">
        <w:rPr>
          <w:rFonts w:ascii="Times New Roman" w:eastAsia="Times New Roman" w:hAnsi="Times New Roman" w:cs="Times New Roman"/>
          <w:bCs/>
          <w:iCs/>
          <w:sz w:val="24"/>
          <w:szCs w:val="24"/>
          <w:lang w:val="ru-RU" w:eastAsia="zh-CN" w:bidi="bg-BG"/>
        </w:rPr>
        <w:t xml:space="preserve"> на </w:t>
      </w:r>
      <w:proofErr w:type="spellStart"/>
      <w:r w:rsidRPr="00C66FC2">
        <w:rPr>
          <w:rFonts w:ascii="Times New Roman" w:eastAsia="Times New Roman" w:hAnsi="Times New Roman" w:cs="Times New Roman"/>
          <w:bCs/>
          <w:iCs/>
          <w:sz w:val="24"/>
          <w:szCs w:val="24"/>
          <w:lang w:val="ru-RU" w:eastAsia="zh-CN" w:bidi="bg-BG"/>
        </w:rPr>
        <w:t>транспортни</w:t>
      </w:r>
      <w:proofErr w:type="spellEnd"/>
      <w:r w:rsidRPr="00C66FC2">
        <w:rPr>
          <w:rFonts w:ascii="Times New Roman" w:eastAsia="Times New Roman" w:hAnsi="Times New Roman" w:cs="Times New Roman"/>
          <w:bCs/>
          <w:iCs/>
          <w:sz w:val="24"/>
          <w:szCs w:val="24"/>
          <w:lang w:val="ru-RU" w:eastAsia="zh-CN" w:bidi="bg-BG"/>
        </w:rPr>
        <w:t xml:space="preserve"> </w:t>
      </w:r>
      <w:proofErr w:type="spellStart"/>
      <w:r w:rsidRPr="00C66FC2">
        <w:rPr>
          <w:rFonts w:ascii="Times New Roman" w:eastAsia="Times New Roman" w:hAnsi="Times New Roman" w:cs="Times New Roman"/>
          <w:bCs/>
          <w:iCs/>
          <w:sz w:val="24"/>
          <w:szCs w:val="24"/>
          <w:lang w:val="ru-RU" w:eastAsia="zh-CN" w:bidi="bg-BG"/>
        </w:rPr>
        <w:t>схеми</w:t>
      </w:r>
      <w:proofErr w:type="spellEnd"/>
      <w:r w:rsidRPr="00C66FC2">
        <w:rPr>
          <w:rFonts w:ascii="Times New Roman" w:eastAsia="Times New Roman" w:hAnsi="Times New Roman" w:cs="Times New Roman"/>
          <w:bCs/>
          <w:iCs/>
          <w:sz w:val="24"/>
          <w:szCs w:val="24"/>
          <w:lang w:val="ru-RU" w:eastAsia="zh-CN" w:bidi="bg-BG"/>
        </w:rPr>
        <w:t xml:space="preserve"> и за </w:t>
      </w:r>
      <w:proofErr w:type="spellStart"/>
      <w:r w:rsidRPr="00C66FC2">
        <w:rPr>
          <w:rFonts w:ascii="Times New Roman" w:eastAsia="Times New Roman" w:hAnsi="Times New Roman" w:cs="Times New Roman"/>
          <w:bCs/>
          <w:iCs/>
          <w:sz w:val="24"/>
          <w:szCs w:val="24"/>
          <w:lang w:val="ru-RU" w:eastAsia="zh-CN" w:bidi="bg-BG"/>
        </w:rPr>
        <w:t>осъществяване</w:t>
      </w:r>
      <w:proofErr w:type="spellEnd"/>
      <w:r w:rsidRPr="00C66FC2">
        <w:rPr>
          <w:rFonts w:ascii="Times New Roman" w:eastAsia="Times New Roman" w:hAnsi="Times New Roman" w:cs="Times New Roman"/>
          <w:bCs/>
          <w:iCs/>
          <w:sz w:val="24"/>
          <w:szCs w:val="24"/>
          <w:lang w:val="ru-RU" w:eastAsia="zh-CN" w:bidi="bg-BG"/>
        </w:rPr>
        <w:t xml:space="preserve"> на </w:t>
      </w:r>
      <w:proofErr w:type="spellStart"/>
      <w:r w:rsidRPr="00C66FC2">
        <w:rPr>
          <w:rFonts w:ascii="Times New Roman" w:eastAsia="Times New Roman" w:hAnsi="Times New Roman" w:cs="Times New Roman"/>
          <w:bCs/>
          <w:iCs/>
          <w:sz w:val="24"/>
          <w:szCs w:val="24"/>
          <w:lang w:val="ru-RU" w:eastAsia="zh-CN" w:bidi="bg-BG"/>
        </w:rPr>
        <w:t>обществени</w:t>
      </w:r>
      <w:proofErr w:type="spellEnd"/>
      <w:r w:rsidRPr="00C66FC2">
        <w:rPr>
          <w:rFonts w:ascii="Times New Roman" w:eastAsia="Times New Roman" w:hAnsi="Times New Roman" w:cs="Times New Roman"/>
          <w:bCs/>
          <w:iCs/>
          <w:sz w:val="24"/>
          <w:szCs w:val="24"/>
          <w:lang w:val="ru-RU" w:eastAsia="zh-CN" w:bidi="bg-BG"/>
        </w:rPr>
        <w:t xml:space="preserve"> </w:t>
      </w:r>
      <w:proofErr w:type="spellStart"/>
      <w:r w:rsidRPr="00C66FC2">
        <w:rPr>
          <w:rFonts w:ascii="Times New Roman" w:eastAsia="Times New Roman" w:hAnsi="Times New Roman" w:cs="Times New Roman"/>
          <w:bCs/>
          <w:iCs/>
          <w:sz w:val="24"/>
          <w:szCs w:val="24"/>
          <w:lang w:val="ru-RU" w:eastAsia="zh-CN" w:bidi="bg-BG"/>
        </w:rPr>
        <w:t>превози</w:t>
      </w:r>
      <w:proofErr w:type="spellEnd"/>
      <w:r w:rsidRPr="00C66FC2">
        <w:rPr>
          <w:rFonts w:ascii="Times New Roman" w:eastAsia="Times New Roman" w:hAnsi="Times New Roman" w:cs="Times New Roman"/>
          <w:bCs/>
          <w:iCs/>
          <w:sz w:val="24"/>
          <w:szCs w:val="24"/>
          <w:lang w:val="ru-RU" w:eastAsia="zh-CN" w:bidi="bg-BG"/>
        </w:rPr>
        <w:t xml:space="preserve"> на </w:t>
      </w:r>
      <w:proofErr w:type="spellStart"/>
      <w:r w:rsidRPr="00C66FC2">
        <w:rPr>
          <w:rFonts w:ascii="Times New Roman" w:eastAsia="Times New Roman" w:hAnsi="Times New Roman" w:cs="Times New Roman"/>
          <w:bCs/>
          <w:iCs/>
          <w:sz w:val="24"/>
          <w:szCs w:val="24"/>
          <w:lang w:val="ru-RU" w:eastAsia="zh-CN" w:bidi="bg-BG"/>
        </w:rPr>
        <w:t>пътници</w:t>
      </w:r>
      <w:proofErr w:type="spellEnd"/>
      <w:r w:rsidRPr="00C66FC2">
        <w:rPr>
          <w:rFonts w:ascii="Times New Roman" w:eastAsia="Times New Roman" w:hAnsi="Times New Roman" w:cs="Times New Roman"/>
          <w:bCs/>
          <w:iCs/>
          <w:sz w:val="24"/>
          <w:szCs w:val="24"/>
          <w:lang w:val="ru-RU" w:eastAsia="zh-CN" w:bidi="bg-BG"/>
        </w:rPr>
        <w:t xml:space="preserve"> с </w:t>
      </w:r>
      <w:proofErr w:type="spellStart"/>
      <w:r w:rsidRPr="00C66FC2">
        <w:rPr>
          <w:rFonts w:ascii="Times New Roman" w:eastAsia="Times New Roman" w:hAnsi="Times New Roman" w:cs="Times New Roman"/>
          <w:bCs/>
          <w:iCs/>
          <w:sz w:val="24"/>
          <w:szCs w:val="24"/>
          <w:lang w:val="ru-RU" w:eastAsia="zh-CN" w:bidi="bg-BG"/>
        </w:rPr>
        <w:t>автобуси</w:t>
      </w:r>
      <w:proofErr w:type="spellEnd"/>
      <w:r w:rsidRPr="00C66FC2">
        <w:rPr>
          <w:rFonts w:ascii="Times New Roman" w:eastAsia="Times New Roman" w:hAnsi="Times New Roman" w:cs="Times New Roman"/>
          <w:bCs/>
          <w:iCs/>
          <w:sz w:val="24"/>
          <w:szCs w:val="24"/>
          <w:lang w:val="ru-RU" w:eastAsia="zh-CN" w:bidi="bg-BG"/>
        </w:rPr>
        <w:t>.</w:t>
      </w:r>
    </w:p>
    <w:p w:rsidR="00C66FC2" w:rsidRPr="00C66FC2" w:rsidRDefault="00C66FC2" w:rsidP="00C66FC2">
      <w:pPr>
        <w:suppressAutoHyphens/>
        <w:spacing w:after="0" w:line="240" w:lineRule="auto"/>
        <w:jc w:val="both"/>
        <w:rPr>
          <w:rFonts w:ascii="Times New Roman" w:eastAsia="Times New Roman" w:hAnsi="Times New Roman" w:cs="Times New Roman"/>
          <w:bCs/>
          <w:iCs/>
          <w:sz w:val="24"/>
          <w:szCs w:val="24"/>
          <w:lang w:eastAsia="zh-CN" w:bidi="bg-BG"/>
        </w:rPr>
      </w:pPr>
    </w:p>
    <w:p w:rsidR="00C66FC2" w:rsidRPr="00C66FC2" w:rsidRDefault="00C66FC2" w:rsidP="00C66FC2">
      <w:pPr>
        <w:suppressAutoHyphens/>
        <w:spacing w:after="0" w:line="240" w:lineRule="auto"/>
        <w:ind w:firstLine="720"/>
        <w:jc w:val="both"/>
        <w:rPr>
          <w:rFonts w:ascii="Times New Roman" w:eastAsia="Times New Roman" w:hAnsi="Times New Roman" w:cs="Times New Roman"/>
          <w:bCs/>
          <w:iCs/>
          <w:sz w:val="24"/>
          <w:szCs w:val="24"/>
          <w:lang w:eastAsia="zh-CN" w:bidi="bg-BG"/>
        </w:rPr>
      </w:pPr>
      <w:r w:rsidRPr="00C66FC2">
        <w:rPr>
          <w:rFonts w:ascii="Times New Roman" w:eastAsia="Times New Roman" w:hAnsi="Times New Roman" w:cs="Times New Roman"/>
          <w:bCs/>
          <w:iCs/>
          <w:sz w:val="24"/>
          <w:szCs w:val="24"/>
          <w:lang w:eastAsia="zh-CN" w:bidi="bg-BG"/>
        </w:rPr>
        <w:t>1. Утвърждава промени в общинска транспортна схема на община Долни чифлик приета с Решение № 933 от 28.02.2023 г. на Общински съвет – Долни чифлик, съгласно</w:t>
      </w:r>
      <w:r w:rsidRPr="00C66FC2">
        <w:rPr>
          <w:rFonts w:ascii="Times New Roman" w:eastAsia="Times New Roman" w:hAnsi="Times New Roman" w:cs="Times New Roman"/>
          <w:bCs/>
          <w:iCs/>
          <w:sz w:val="24"/>
          <w:szCs w:val="24"/>
          <w:lang w:val="en-US" w:eastAsia="zh-CN" w:bidi="bg-BG"/>
        </w:rPr>
        <w:t xml:space="preserve"> </w:t>
      </w:r>
      <w:r w:rsidRPr="00C66FC2">
        <w:rPr>
          <w:rFonts w:ascii="Times New Roman" w:eastAsia="Times New Roman" w:hAnsi="Times New Roman" w:cs="Times New Roman"/>
          <w:bCs/>
          <w:iCs/>
          <w:sz w:val="24"/>
          <w:szCs w:val="24"/>
          <w:lang w:eastAsia="zh-CN" w:bidi="bg-BG"/>
        </w:rPr>
        <w:t xml:space="preserve">Приложение № 1 към докладната записка - 3 </w:t>
      </w:r>
      <w:r w:rsidRPr="00C66FC2">
        <w:rPr>
          <w:rFonts w:ascii="Times New Roman" w:eastAsia="Times New Roman" w:hAnsi="Times New Roman" w:cs="Times New Roman"/>
          <w:bCs/>
          <w:iCs/>
          <w:sz w:val="24"/>
          <w:szCs w:val="24"/>
          <w:lang w:val="en-US" w:eastAsia="zh-CN" w:bidi="bg-BG"/>
        </w:rPr>
        <w:t>(</w:t>
      </w:r>
      <w:r w:rsidRPr="00C66FC2">
        <w:rPr>
          <w:rFonts w:ascii="Times New Roman" w:eastAsia="Times New Roman" w:hAnsi="Times New Roman" w:cs="Times New Roman"/>
          <w:bCs/>
          <w:iCs/>
          <w:sz w:val="24"/>
          <w:szCs w:val="24"/>
          <w:lang w:eastAsia="zh-CN" w:bidi="bg-BG"/>
        </w:rPr>
        <w:t>три</w:t>
      </w:r>
      <w:r w:rsidRPr="00C66FC2">
        <w:rPr>
          <w:rFonts w:ascii="Times New Roman" w:eastAsia="Times New Roman" w:hAnsi="Times New Roman" w:cs="Times New Roman"/>
          <w:bCs/>
          <w:iCs/>
          <w:sz w:val="24"/>
          <w:szCs w:val="24"/>
          <w:lang w:val="en-US" w:eastAsia="zh-CN" w:bidi="bg-BG"/>
        </w:rPr>
        <w:t>)</w:t>
      </w:r>
      <w:r w:rsidRPr="00C66FC2">
        <w:rPr>
          <w:rFonts w:ascii="Times New Roman" w:eastAsia="Times New Roman" w:hAnsi="Times New Roman" w:cs="Times New Roman"/>
          <w:bCs/>
          <w:iCs/>
          <w:sz w:val="24"/>
          <w:szCs w:val="24"/>
          <w:lang w:eastAsia="zh-CN" w:bidi="bg-BG"/>
        </w:rPr>
        <w:t xml:space="preserve"> автобусни линии по направления и маршрутни разписания, съгласно Приложение № 2 към докладната записка.</w:t>
      </w:r>
    </w:p>
    <w:p w:rsidR="00C66FC2" w:rsidRPr="00C66FC2" w:rsidRDefault="00C66FC2" w:rsidP="00C66FC2">
      <w:pPr>
        <w:suppressAutoHyphens/>
        <w:spacing w:after="0" w:line="240" w:lineRule="auto"/>
        <w:ind w:firstLine="720"/>
        <w:jc w:val="both"/>
        <w:rPr>
          <w:rFonts w:ascii="Times New Roman" w:eastAsia="Times New Roman" w:hAnsi="Times New Roman" w:cs="Times New Roman"/>
          <w:bCs/>
          <w:iCs/>
          <w:sz w:val="24"/>
          <w:szCs w:val="24"/>
          <w:lang w:eastAsia="zh-CN" w:bidi="bg-BG"/>
        </w:rPr>
      </w:pPr>
      <w:r w:rsidRPr="00C66FC2">
        <w:rPr>
          <w:rFonts w:ascii="Times New Roman" w:eastAsia="Times New Roman" w:hAnsi="Times New Roman" w:cs="Times New Roman"/>
          <w:bCs/>
          <w:iCs/>
          <w:sz w:val="24"/>
          <w:szCs w:val="24"/>
          <w:lang w:eastAsia="zh-CN" w:bidi="bg-BG"/>
        </w:rPr>
        <w:t xml:space="preserve">2. Възлага на кмета на община Долни чифлик </w:t>
      </w:r>
      <w:proofErr w:type="spellStart"/>
      <w:r w:rsidRPr="00C66FC2">
        <w:rPr>
          <w:rFonts w:ascii="Times New Roman" w:eastAsia="Times New Roman" w:hAnsi="Times New Roman" w:cs="Times New Roman"/>
          <w:bCs/>
          <w:iCs/>
          <w:sz w:val="24"/>
          <w:szCs w:val="24"/>
          <w:lang w:eastAsia="zh-CN" w:bidi="bg-BG"/>
        </w:rPr>
        <w:t>последващите</w:t>
      </w:r>
      <w:proofErr w:type="spellEnd"/>
      <w:r w:rsidRPr="00C66FC2">
        <w:rPr>
          <w:rFonts w:ascii="Times New Roman" w:eastAsia="Times New Roman" w:hAnsi="Times New Roman" w:cs="Times New Roman"/>
          <w:bCs/>
          <w:iCs/>
          <w:sz w:val="24"/>
          <w:szCs w:val="24"/>
          <w:lang w:eastAsia="zh-CN" w:bidi="bg-BG"/>
        </w:rPr>
        <w:t xml:space="preserve"> съгласно закона действия.</w:t>
      </w:r>
    </w:p>
    <w:p w:rsidR="004D2332" w:rsidRPr="004D2332" w:rsidRDefault="004D2332" w:rsidP="00C66FC2">
      <w:pPr>
        <w:suppressAutoHyphens/>
        <w:spacing w:after="0" w:line="240" w:lineRule="auto"/>
        <w:jc w:val="both"/>
        <w:rPr>
          <w:rFonts w:ascii="Times New Roman" w:eastAsia="Times New Roman" w:hAnsi="Times New Roman" w:cs="Times New Roman"/>
          <w:bCs/>
          <w:sz w:val="24"/>
          <w:szCs w:val="24"/>
          <w:lang w:val="en-US" w:eastAsia="zh-CN" w:bidi="bg-BG"/>
        </w:rPr>
      </w:pPr>
    </w:p>
    <w:sectPr w:rsidR="004D2332" w:rsidRPr="004D2332" w:rsidSect="0065493B">
      <w:pgSz w:w="11906" w:h="16838"/>
      <w:pgMar w:top="142"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okU">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
    <w:nsid w:val="00000005"/>
    <w:multiLevelType w:val="singleLevel"/>
    <w:tmpl w:val="00000005"/>
    <w:name w:val="WW8Num22"/>
    <w:lvl w:ilvl="0">
      <w:start w:val="1"/>
      <w:numFmt w:val="bullet"/>
      <w:lvlText w:val=""/>
      <w:lvlJc w:val="left"/>
      <w:pPr>
        <w:tabs>
          <w:tab w:val="num" w:pos="0"/>
        </w:tabs>
        <w:ind w:left="1635" w:hanging="360"/>
      </w:pPr>
      <w:rPr>
        <w:rFonts w:ascii="Symbol" w:hAnsi="Symbol" w:cs="Symbol" w:hint="default"/>
      </w:rPr>
    </w:lvl>
  </w:abstractNum>
  <w:abstractNum w:abstractNumId="2">
    <w:nsid w:val="00000007"/>
    <w:multiLevelType w:val="singleLevel"/>
    <w:tmpl w:val="00000007"/>
    <w:name w:val="WW8Num32"/>
    <w:lvl w:ilvl="0">
      <w:start w:val="1"/>
      <w:numFmt w:val="decimal"/>
      <w:lvlText w:val="%1."/>
      <w:lvlJc w:val="left"/>
      <w:pPr>
        <w:tabs>
          <w:tab w:val="num" w:pos="0"/>
        </w:tabs>
        <w:ind w:left="1211" w:hanging="360"/>
      </w:pPr>
      <w:rPr>
        <w:rFonts w:hint="default"/>
        <w:bCs/>
        <w:sz w:val="24"/>
        <w:szCs w:val="24"/>
        <w:lang w:val="bg-BG"/>
      </w:rPr>
    </w:lvl>
  </w:abstractNum>
  <w:abstractNum w:abstractNumId="3">
    <w:nsid w:val="00000008"/>
    <w:multiLevelType w:val="singleLevel"/>
    <w:tmpl w:val="00000008"/>
    <w:name w:val="WW8Num40"/>
    <w:lvl w:ilvl="0">
      <w:start w:val="1"/>
      <w:numFmt w:val="decimal"/>
      <w:lvlText w:val="%1."/>
      <w:lvlJc w:val="left"/>
      <w:pPr>
        <w:tabs>
          <w:tab w:val="num" w:pos="0"/>
        </w:tabs>
        <w:ind w:left="1571" w:hanging="360"/>
      </w:pPr>
      <w:rPr>
        <w:rFonts w:hint="default"/>
        <w:bCs/>
        <w:sz w:val="24"/>
        <w:szCs w:val="24"/>
        <w:lang w:val="bg-BG"/>
      </w:rPr>
    </w:lvl>
  </w:abstractNum>
  <w:abstractNum w:abstractNumId="4">
    <w:nsid w:val="021F122F"/>
    <w:multiLevelType w:val="multilevel"/>
    <w:tmpl w:val="8EAAA288"/>
    <w:lvl w:ilvl="0">
      <w:start w:val="1"/>
      <w:numFmt w:val="decimal"/>
      <w:lvlText w:val="%1."/>
      <w:lvlJc w:val="left"/>
      <w:pPr>
        <w:ind w:left="1781" w:hanging="930"/>
      </w:pPr>
      <w:rPr>
        <w:rFonts w:ascii="Times New Roman" w:eastAsia="Times New Roman" w:hAnsi="Times New Roman" w:cs="Times New Roman"/>
        <w:b w:val="0"/>
        <w:bCs w:val="0"/>
      </w:rPr>
    </w:lvl>
    <w:lvl w:ilvl="1">
      <w:start w:val="1"/>
      <w:numFmt w:val="decimal"/>
      <w:isLgl/>
      <w:lvlText w:val="%1.%2."/>
      <w:lvlJc w:val="left"/>
      <w:pPr>
        <w:ind w:left="1880"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5">
    <w:nsid w:val="08334910"/>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6">
    <w:nsid w:val="0D465A4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nsid w:val="0E090F44"/>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DF2A6D"/>
    <w:multiLevelType w:val="hybridMultilevel"/>
    <w:tmpl w:val="CE2C16DE"/>
    <w:lvl w:ilvl="0" w:tplc="CE122384">
      <w:numFmt w:val="bullet"/>
      <w:lvlText w:val="-"/>
      <w:lvlJc w:val="left"/>
      <w:pPr>
        <w:ind w:left="1211" w:hanging="360"/>
      </w:pPr>
      <w:rPr>
        <w:rFonts w:ascii="Times New Roman" w:eastAsia="Times New Roman" w:hAnsi="Times New Roman" w:cs="Times New Roman" w:hint="default"/>
      </w:rPr>
    </w:lvl>
    <w:lvl w:ilvl="1" w:tplc="04020003">
      <w:start w:val="1"/>
      <w:numFmt w:val="bullet"/>
      <w:lvlText w:val="o"/>
      <w:lvlJc w:val="left"/>
      <w:pPr>
        <w:ind w:left="1931" w:hanging="360"/>
      </w:pPr>
      <w:rPr>
        <w:rFonts w:ascii="Courier New" w:hAnsi="Courier New" w:cs="Courier New" w:hint="default"/>
      </w:rPr>
    </w:lvl>
    <w:lvl w:ilvl="2" w:tplc="04020005">
      <w:start w:val="1"/>
      <w:numFmt w:val="bullet"/>
      <w:lvlText w:val=""/>
      <w:lvlJc w:val="left"/>
      <w:pPr>
        <w:ind w:left="2651" w:hanging="360"/>
      </w:pPr>
      <w:rPr>
        <w:rFonts w:ascii="Wingdings" w:hAnsi="Wingdings" w:hint="default"/>
      </w:rPr>
    </w:lvl>
    <w:lvl w:ilvl="3" w:tplc="04020001">
      <w:start w:val="1"/>
      <w:numFmt w:val="bullet"/>
      <w:lvlText w:val=""/>
      <w:lvlJc w:val="left"/>
      <w:pPr>
        <w:ind w:left="3371" w:hanging="360"/>
      </w:pPr>
      <w:rPr>
        <w:rFonts w:ascii="Symbol" w:hAnsi="Symbol" w:hint="default"/>
      </w:rPr>
    </w:lvl>
    <w:lvl w:ilvl="4" w:tplc="04020003">
      <w:start w:val="1"/>
      <w:numFmt w:val="bullet"/>
      <w:lvlText w:val="o"/>
      <w:lvlJc w:val="left"/>
      <w:pPr>
        <w:ind w:left="4091" w:hanging="360"/>
      </w:pPr>
      <w:rPr>
        <w:rFonts w:ascii="Courier New" w:hAnsi="Courier New" w:cs="Courier New" w:hint="default"/>
      </w:rPr>
    </w:lvl>
    <w:lvl w:ilvl="5" w:tplc="04020005">
      <w:start w:val="1"/>
      <w:numFmt w:val="bullet"/>
      <w:lvlText w:val=""/>
      <w:lvlJc w:val="left"/>
      <w:pPr>
        <w:ind w:left="4811" w:hanging="360"/>
      </w:pPr>
      <w:rPr>
        <w:rFonts w:ascii="Wingdings" w:hAnsi="Wingdings" w:hint="default"/>
      </w:rPr>
    </w:lvl>
    <w:lvl w:ilvl="6" w:tplc="04020001">
      <w:start w:val="1"/>
      <w:numFmt w:val="bullet"/>
      <w:lvlText w:val=""/>
      <w:lvlJc w:val="left"/>
      <w:pPr>
        <w:ind w:left="5531" w:hanging="360"/>
      </w:pPr>
      <w:rPr>
        <w:rFonts w:ascii="Symbol" w:hAnsi="Symbol" w:hint="default"/>
      </w:rPr>
    </w:lvl>
    <w:lvl w:ilvl="7" w:tplc="04020003">
      <w:start w:val="1"/>
      <w:numFmt w:val="bullet"/>
      <w:lvlText w:val="o"/>
      <w:lvlJc w:val="left"/>
      <w:pPr>
        <w:ind w:left="6251" w:hanging="360"/>
      </w:pPr>
      <w:rPr>
        <w:rFonts w:ascii="Courier New" w:hAnsi="Courier New" w:cs="Courier New" w:hint="default"/>
      </w:rPr>
    </w:lvl>
    <w:lvl w:ilvl="8" w:tplc="04020005">
      <w:start w:val="1"/>
      <w:numFmt w:val="bullet"/>
      <w:lvlText w:val=""/>
      <w:lvlJc w:val="left"/>
      <w:pPr>
        <w:ind w:left="6971" w:hanging="360"/>
      </w:pPr>
      <w:rPr>
        <w:rFonts w:ascii="Wingdings" w:hAnsi="Wingdings" w:hint="default"/>
      </w:rPr>
    </w:lvl>
  </w:abstractNum>
  <w:abstractNum w:abstractNumId="9">
    <w:nsid w:val="1073425A"/>
    <w:multiLevelType w:val="hybridMultilevel"/>
    <w:tmpl w:val="4F0CD7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12B67881"/>
    <w:multiLevelType w:val="hybridMultilevel"/>
    <w:tmpl w:val="E878E51C"/>
    <w:lvl w:ilvl="0" w:tplc="16C4C1C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1A612088"/>
    <w:multiLevelType w:val="hybridMultilevel"/>
    <w:tmpl w:val="FA041C16"/>
    <w:lvl w:ilvl="0" w:tplc="9A88E774">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2">
    <w:nsid w:val="25607D9C"/>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3">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4">
    <w:nsid w:val="313D3E97"/>
    <w:multiLevelType w:val="hybridMultilevel"/>
    <w:tmpl w:val="AC7CA062"/>
    <w:lvl w:ilvl="0" w:tplc="E83845B6">
      <w:numFmt w:val="bullet"/>
      <w:lvlText w:val="-"/>
      <w:lvlJc w:val="left"/>
      <w:pPr>
        <w:ind w:left="1070" w:hanging="360"/>
      </w:pPr>
      <w:rPr>
        <w:rFonts w:ascii="Times New Roman" w:eastAsia="Times New Roman" w:hAnsi="Times New Roman" w:cs="Times New Roman" w:hint="default"/>
        <w:sz w:val="22"/>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5">
    <w:nsid w:val="32E37BD8"/>
    <w:multiLevelType w:val="hybridMultilevel"/>
    <w:tmpl w:val="823E0172"/>
    <w:lvl w:ilvl="0" w:tplc="EE8CF80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6">
    <w:nsid w:val="3EFD31BD"/>
    <w:multiLevelType w:val="hybridMultilevel"/>
    <w:tmpl w:val="DC94C000"/>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7">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8">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9">
    <w:nsid w:val="409E1F03"/>
    <w:multiLevelType w:val="hybridMultilevel"/>
    <w:tmpl w:val="41C2FAAA"/>
    <w:lvl w:ilvl="0" w:tplc="A09CF052">
      <w:start w:val="1"/>
      <w:numFmt w:val="bullet"/>
      <w:lvlText w:val="-"/>
      <w:lvlJc w:val="left"/>
      <w:pPr>
        <w:ind w:left="1069" w:hanging="360"/>
      </w:pPr>
      <w:rPr>
        <w:rFonts w:ascii="Times New Roman" w:eastAsia="Times New Roman" w:hAnsi="Times New Roman" w:cs="Times New Roman"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20">
    <w:nsid w:val="47210FFF"/>
    <w:multiLevelType w:val="multilevel"/>
    <w:tmpl w:val="DBC4789E"/>
    <w:lvl w:ilvl="0">
      <w:start w:val="1"/>
      <w:numFmt w:val="decimal"/>
      <w:lvlText w:val="%1."/>
      <w:lvlJc w:val="left"/>
      <w:pPr>
        <w:ind w:left="1070" w:hanging="360"/>
      </w:pPr>
      <w:rPr>
        <w:rFonts w:hint="default"/>
        <w:b/>
      </w:rPr>
    </w:lvl>
    <w:lvl w:ilvl="1">
      <w:start w:val="1"/>
      <w:numFmt w:val="decimal"/>
      <w:isLgl/>
      <w:lvlText w:val="%1.%2."/>
      <w:lvlJc w:val="left"/>
      <w:pPr>
        <w:ind w:left="1928" w:hanging="51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1">
    <w:nsid w:val="48F51B5F"/>
    <w:multiLevelType w:val="hybridMultilevel"/>
    <w:tmpl w:val="1EC4CC74"/>
    <w:lvl w:ilvl="0" w:tplc="5EC2ACFE">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2">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23">
    <w:nsid w:val="53A82A81"/>
    <w:multiLevelType w:val="hybridMultilevel"/>
    <w:tmpl w:val="2D324324"/>
    <w:lvl w:ilvl="0" w:tplc="7F369712">
      <w:start w:val="1"/>
      <w:numFmt w:val="decimal"/>
      <w:lvlText w:val="%1."/>
      <w:lvlJc w:val="left"/>
      <w:pPr>
        <w:ind w:left="2036" w:hanging="118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5C336BB6"/>
    <w:multiLevelType w:val="hybridMultilevel"/>
    <w:tmpl w:val="1EC4CC74"/>
    <w:lvl w:ilvl="0" w:tplc="5EC2ACFE">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5">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26">
    <w:nsid w:val="69C87624"/>
    <w:multiLevelType w:val="hybridMultilevel"/>
    <w:tmpl w:val="7EE8F9B0"/>
    <w:lvl w:ilvl="0" w:tplc="922C1C8C">
      <w:start w:val="1"/>
      <w:numFmt w:val="decimal"/>
      <w:lvlText w:val="%1."/>
      <w:lvlJc w:val="left"/>
      <w:pPr>
        <w:ind w:left="1976" w:hanging="1125"/>
      </w:pPr>
      <w:rPr>
        <w:rFonts w:hint="default"/>
        <w:color w:val="00000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7">
    <w:nsid w:val="6AC25B30"/>
    <w:multiLevelType w:val="hybridMultilevel"/>
    <w:tmpl w:val="26FCF84E"/>
    <w:lvl w:ilvl="0" w:tplc="85E88A4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6BE46955"/>
    <w:multiLevelType w:val="hybridMultilevel"/>
    <w:tmpl w:val="58B47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C1A6609"/>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0">
    <w:nsid w:val="70F115BD"/>
    <w:multiLevelType w:val="hybridMultilevel"/>
    <w:tmpl w:val="286E68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2CE0B26"/>
    <w:multiLevelType w:val="hybridMultilevel"/>
    <w:tmpl w:val="CABAECCA"/>
    <w:lvl w:ilvl="0" w:tplc="8DFED0F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2">
    <w:nsid w:val="7B413F70"/>
    <w:multiLevelType w:val="hybridMultilevel"/>
    <w:tmpl w:val="A3A0C1CA"/>
    <w:lvl w:ilvl="0" w:tplc="F0AA42C4">
      <w:numFmt w:val="bullet"/>
      <w:lvlText w:val="-"/>
      <w:lvlJc w:val="left"/>
      <w:pPr>
        <w:ind w:left="1211" w:hanging="360"/>
      </w:pPr>
      <w:rPr>
        <w:rFonts w:ascii="Times New Roman" w:eastAsia="Times New Roman" w:hAnsi="Times New Roman" w:cs="Times New Roman" w:hint="default"/>
      </w:rPr>
    </w:lvl>
    <w:lvl w:ilvl="1" w:tplc="04020003">
      <w:start w:val="1"/>
      <w:numFmt w:val="bullet"/>
      <w:lvlText w:val="o"/>
      <w:lvlJc w:val="left"/>
      <w:pPr>
        <w:ind w:left="1931" w:hanging="360"/>
      </w:pPr>
      <w:rPr>
        <w:rFonts w:ascii="Courier New" w:hAnsi="Courier New" w:cs="Courier New" w:hint="default"/>
      </w:rPr>
    </w:lvl>
    <w:lvl w:ilvl="2" w:tplc="04020005">
      <w:start w:val="1"/>
      <w:numFmt w:val="bullet"/>
      <w:lvlText w:val=""/>
      <w:lvlJc w:val="left"/>
      <w:pPr>
        <w:ind w:left="2651" w:hanging="360"/>
      </w:pPr>
      <w:rPr>
        <w:rFonts w:ascii="Wingdings" w:hAnsi="Wingdings" w:hint="default"/>
      </w:rPr>
    </w:lvl>
    <w:lvl w:ilvl="3" w:tplc="04020001">
      <w:start w:val="1"/>
      <w:numFmt w:val="bullet"/>
      <w:lvlText w:val=""/>
      <w:lvlJc w:val="left"/>
      <w:pPr>
        <w:ind w:left="3371" w:hanging="360"/>
      </w:pPr>
      <w:rPr>
        <w:rFonts w:ascii="Symbol" w:hAnsi="Symbol" w:hint="default"/>
      </w:rPr>
    </w:lvl>
    <w:lvl w:ilvl="4" w:tplc="04020003">
      <w:start w:val="1"/>
      <w:numFmt w:val="bullet"/>
      <w:lvlText w:val="o"/>
      <w:lvlJc w:val="left"/>
      <w:pPr>
        <w:ind w:left="4091" w:hanging="360"/>
      </w:pPr>
      <w:rPr>
        <w:rFonts w:ascii="Courier New" w:hAnsi="Courier New" w:cs="Courier New" w:hint="default"/>
      </w:rPr>
    </w:lvl>
    <w:lvl w:ilvl="5" w:tplc="04020005">
      <w:start w:val="1"/>
      <w:numFmt w:val="bullet"/>
      <w:lvlText w:val=""/>
      <w:lvlJc w:val="left"/>
      <w:pPr>
        <w:ind w:left="4811" w:hanging="360"/>
      </w:pPr>
      <w:rPr>
        <w:rFonts w:ascii="Wingdings" w:hAnsi="Wingdings" w:hint="default"/>
      </w:rPr>
    </w:lvl>
    <w:lvl w:ilvl="6" w:tplc="04020001">
      <w:start w:val="1"/>
      <w:numFmt w:val="bullet"/>
      <w:lvlText w:val=""/>
      <w:lvlJc w:val="left"/>
      <w:pPr>
        <w:ind w:left="5531" w:hanging="360"/>
      </w:pPr>
      <w:rPr>
        <w:rFonts w:ascii="Symbol" w:hAnsi="Symbol" w:hint="default"/>
      </w:rPr>
    </w:lvl>
    <w:lvl w:ilvl="7" w:tplc="04020003">
      <w:start w:val="1"/>
      <w:numFmt w:val="bullet"/>
      <w:lvlText w:val="o"/>
      <w:lvlJc w:val="left"/>
      <w:pPr>
        <w:ind w:left="6251" w:hanging="360"/>
      </w:pPr>
      <w:rPr>
        <w:rFonts w:ascii="Courier New" w:hAnsi="Courier New" w:cs="Courier New" w:hint="default"/>
      </w:rPr>
    </w:lvl>
    <w:lvl w:ilvl="8" w:tplc="04020005">
      <w:start w:val="1"/>
      <w:numFmt w:val="bullet"/>
      <w:lvlText w:val=""/>
      <w:lvlJc w:val="left"/>
      <w:pPr>
        <w:ind w:left="6971" w:hanging="360"/>
      </w:pPr>
      <w:rPr>
        <w:rFonts w:ascii="Wingdings" w:hAnsi="Wingdings" w:hint="default"/>
      </w:rPr>
    </w:lvl>
  </w:abstractNum>
  <w:abstractNum w:abstractNumId="33">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8"/>
  </w:num>
  <w:num w:numId="4">
    <w:abstractNumId w:val="14"/>
  </w:num>
  <w:num w:numId="5">
    <w:abstractNumId w:val="20"/>
  </w:num>
  <w:num w:numId="6">
    <w:abstractNumId w:val="10"/>
  </w:num>
  <w:num w:numId="7">
    <w:abstractNumId w:val="31"/>
  </w:num>
  <w:num w:numId="8">
    <w:abstractNumId w:val="15"/>
  </w:num>
  <w:num w:numId="9">
    <w:abstractNumId w:val="29"/>
  </w:num>
  <w:num w:numId="10">
    <w:abstractNumId w:val="12"/>
  </w:num>
  <w:num w:numId="11">
    <w:abstractNumId w:val="6"/>
  </w:num>
  <w:num w:numId="12">
    <w:abstractNumId w:val="5"/>
  </w:num>
  <w:num w:numId="13">
    <w:abstractNumId w:val="26"/>
  </w:num>
  <w:num w:numId="14">
    <w:abstractNumId w:val="33"/>
    <w:lvlOverride w:ilvl="0">
      <w:startOverride w:val="1"/>
    </w:lvlOverride>
  </w:num>
  <w:num w:numId="15">
    <w:abstractNumId w:val="13"/>
    <w:lvlOverride w:ilvl="0">
      <w:startOverride w:val="1"/>
    </w:lvlOverride>
  </w:num>
  <w:num w:numId="16">
    <w:abstractNumId w:val="25"/>
    <w:lvlOverride w:ilvl="0">
      <w:startOverride w:val="2"/>
    </w:lvlOverride>
  </w:num>
  <w:num w:numId="17">
    <w:abstractNumId w:val="17"/>
    <w:lvlOverride w:ilvl="0">
      <w:startOverride w:val="3"/>
    </w:lvlOverride>
  </w:num>
  <w:num w:numId="18">
    <w:abstractNumId w:val="22"/>
    <w:lvlOverride w:ilvl="0">
      <w:startOverride w:val="4"/>
    </w:lvlOverride>
  </w:num>
  <w:num w:numId="19">
    <w:abstractNumId w:val="2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6"/>
  </w:num>
  <w:num w:numId="24">
    <w:abstractNumId w:val="30"/>
  </w:num>
  <w:num w:numId="25">
    <w:abstractNumId w:val="9"/>
  </w:num>
  <w:num w:numId="26">
    <w:abstractNumId w:val="23"/>
  </w:num>
  <w:num w:numId="27">
    <w:abstractNumId w:val="8"/>
  </w:num>
  <w:num w:numId="28">
    <w:abstractNumId w:val="32"/>
  </w:num>
  <w:num w:numId="29">
    <w:abstractNumId w:val="19"/>
  </w:num>
  <w:num w:numId="3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0B6C"/>
    <w:rsid w:val="000E4F51"/>
    <w:rsid w:val="000E75A1"/>
    <w:rsid w:val="000F5483"/>
    <w:rsid w:val="000F79B8"/>
    <w:rsid w:val="0010599F"/>
    <w:rsid w:val="00111D9E"/>
    <w:rsid w:val="001130C3"/>
    <w:rsid w:val="001133D1"/>
    <w:rsid w:val="00120D71"/>
    <w:rsid w:val="001210F6"/>
    <w:rsid w:val="00123AD5"/>
    <w:rsid w:val="00137E65"/>
    <w:rsid w:val="00157510"/>
    <w:rsid w:val="001640A2"/>
    <w:rsid w:val="00171A8F"/>
    <w:rsid w:val="00176E12"/>
    <w:rsid w:val="00180F6E"/>
    <w:rsid w:val="00191EDF"/>
    <w:rsid w:val="00192064"/>
    <w:rsid w:val="00197261"/>
    <w:rsid w:val="001A09D7"/>
    <w:rsid w:val="001B35AB"/>
    <w:rsid w:val="001B5DF6"/>
    <w:rsid w:val="001C1418"/>
    <w:rsid w:val="001E14E7"/>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A78EC"/>
    <w:rsid w:val="002B2E4D"/>
    <w:rsid w:val="002C0C46"/>
    <w:rsid w:val="002D1CD2"/>
    <w:rsid w:val="002D3C25"/>
    <w:rsid w:val="002D729B"/>
    <w:rsid w:val="002E0DED"/>
    <w:rsid w:val="003036F0"/>
    <w:rsid w:val="0030394A"/>
    <w:rsid w:val="00310130"/>
    <w:rsid w:val="00310AD9"/>
    <w:rsid w:val="00312929"/>
    <w:rsid w:val="00321134"/>
    <w:rsid w:val="00323FCA"/>
    <w:rsid w:val="003246D7"/>
    <w:rsid w:val="00326BDA"/>
    <w:rsid w:val="00336F64"/>
    <w:rsid w:val="0034028E"/>
    <w:rsid w:val="00342B73"/>
    <w:rsid w:val="00352C3C"/>
    <w:rsid w:val="00363C4C"/>
    <w:rsid w:val="003736FA"/>
    <w:rsid w:val="00376135"/>
    <w:rsid w:val="003773D3"/>
    <w:rsid w:val="003926D3"/>
    <w:rsid w:val="00396F91"/>
    <w:rsid w:val="00397C2C"/>
    <w:rsid w:val="003A5B87"/>
    <w:rsid w:val="003B5873"/>
    <w:rsid w:val="003B751E"/>
    <w:rsid w:val="003C4BC2"/>
    <w:rsid w:val="003C7254"/>
    <w:rsid w:val="003D3C64"/>
    <w:rsid w:val="003D6178"/>
    <w:rsid w:val="003E342F"/>
    <w:rsid w:val="003F0918"/>
    <w:rsid w:val="00402A3A"/>
    <w:rsid w:val="00414715"/>
    <w:rsid w:val="00444219"/>
    <w:rsid w:val="00444962"/>
    <w:rsid w:val="00456B27"/>
    <w:rsid w:val="0045754F"/>
    <w:rsid w:val="004642DC"/>
    <w:rsid w:val="00476BFA"/>
    <w:rsid w:val="00481E38"/>
    <w:rsid w:val="00484900"/>
    <w:rsid w:val="004A2035"/>
    <w:rsid w:val="004A4BF5"/>
    <w:rsid w:val="004A6059"/>
    <w:rsid w:val="004C02A1"/>
    <w:rsid w:val="004C2A04"/>
    <w:rsid w:val="004C671C"/>
    <w:rsid w:val="004D2332"/>
    <w:rsid w:val="004F0C37"/>
    <w:rsid w:val="004F354C"/>
    <w:rsid w:val="00503E0B"/>
    <w:rsid w:val="0052755B"/>
    <w:rsid w:val="00535E3B"/>
    <w:rsid w:val="0054448E"/>
    <w:rsid w:val="005608FB"/>
    <w:rsid w:val="00571A58"/>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056"/>
    <w:rsid w:val="00614790"/>
    <w:rsid w:val="00620C70"/>
    <w:rsid w:val="00634252"/>
    <w:rsid w:val="00641E84"/>
    <w:rsid w:val="0065493B"/>
    <w:rsid w:val="00660C18"/>
    <w:rsid w:val="00671881"/>
    <w:rsid w:val="0068157B"/>
    <w:rsid w:val="00681846"/>
    <w:rsid w:val="006871A4"/>
    <w:rsid w:val="006C2C77"/>
    <w:rsid w:val="006C52A5"/>
    <w:rsid w:val="006F0E81"/>
    <w:rsid w:val="00705488"/>
    <w:rsid w:val="007161FF"/>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1BA6"/>
    <w:rsid w:val="007B4C14"/>
    <w:rsid w:val="007B584E"/>
    <w:rsid w:val="007C5C64"/>
    <w:rsid w:val="007E1F3D"/>
    <w:rsid w:val="00801800"/>
    <w:rsid w:val="00802FCB"/>
    <w:rsid w:val="00805F08"/>
    <w:rsid w:val="00806C11"/>
    <w:rsid w:val="00813CF4"/>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C2939"/>
    <w:rsid w:val="008D3630"/>
    <w:rsid w:val="008D725E"/>
    <w:rsid w:val="008D7B3F"/>
    <w:rsid w:val="008F4681"/>
    <w:rsid w:val="009003A7"/>
    <w:rsid w:val="009046C7"/>
    <w:rsid w:val="00905579"/>
    <w:rsid w:val="0090751A"/>
    <w:rsid w:val="00910274"/>
    <w:rsid w:val="00922148"/>
    <w:rsid w:val="00935DE7"/>
    <w:rsid w:val="009407EB"/>
    <w:rsid w:val="009457F4"/>
    <w:rsid w:val="00950511"/>
    <w:rsid w:val="00956C1A"/>
    <w:rsid w:val="00966B38"/>
    <w:rsid w:val="00970E9C"/>
    <w:rsid w:val="00971078"/>
    <w:rsid w:val="00975217"/>
    <w:rsid w:val="009A32FE"/>
    <w:rsid w:val="009B4101"/>
    <w:rsid w:val="009C7988"/>
    <w:rsid w:val="009E1260"/>
    <w:rsid w:val="009E43DC"/>
    <w:rsid w:val="009F01DF"/>
    <w:rsid w:val="009F0A49"/>
    <w:rsid w:val="00A001DA"/>
    <w:rsid w:val="00A00245"/>
    <w:rsid w:val="00A00E8E"/>
    <w:rsid w:val="00A0248E"/>
    <w:rsid w:val="00A0684B"/>
    <w:rsid w:val="00A0765A"/>
    <w:rsid w:val="00A1192B"/>
    <w:rsid w:val="00A11E0C"/>
    <w:rsid w:val="00A24E97"/>
    <w:rsid w:val="00A27C88"/>
    <w:rsid w:val="00A40FA7"/>
    <w:rsid w:val="00A53622"/>
    <w:rsid w:val="00A67C3C"/>
    <w:rsid w:val="00A92889"/>
    <w:rsid w:val="00A96C27"/>
    <w:rsid w:val="00AB0BF8"/>
    <w:rsid w:val="00AB4AAA"/>
    <w:rsid w:val="00AB4F22"/>
    <w:rsid w:val="00AC0B23"/>
    <w:rsid w:val="00AC16D0"/>
    <w:rsid w:val="00AC218F"/>
    <w:rsid w:val="00AE3498"/>
    <w:rsid w:val="00AF2B1D"/>
    <w:rsid w:val="00AF48DA"/>
    <w:rsid w:val="00B002A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D5ABF"/>
    <w:rsid w:val="00BE3711"/>
    <w:rsid w:val="00BE42D9"/>
    <w:rsid w:val="00BF3C0F"/>
    <w:rsid w:val="00C01185"/>
    <w:rsid w:val="00C07779"/>
    <w:rsid w:val="00C164AD"/>
    <w:rsid w:val="00C164B2"/>
    <w:rsid w:val="00C24EF0"/>
    <w:rsid w:val="00C3324B"/>
    <w:rsid w:val="00C357E8"/>
    <w:rsid w:val="00C43878"/>
    <w:rsid w:val="00C45C74"/>
    <w:rsid w:val="00C46482"/>
    <w:rsid w:val="00C46EFC"/>
    <w:rsid w:val="00C551BD"/>
    <w:rsid w:val="00C608F7"/>
    <w:rsid w:val="00C61CC1"/>
    <w:rsid w:val="00C66FC2"/>
    <w:rsid w:val="00C864F8"/>
    <w:rsid w:val="00C878A0"/>
    <w:rsid w:val="00C96776"/>
    <w:rsid w:val="00CA162F"/>
    <w:rsid w:val="00CA400F"/>
    <w:rsid w:val="00CA631A"/>
    <w:rsid w:val="00CC24DF"/>
    <w:rsid w:val="00CF62C9"/>
    <w:rsid w:val="00D01924"/>
    <w:rsid w:val="00D0740F"/>
    <w:rsid w:val="00D10067"/>
    <w:rsid w:val="00D23BD2"/>
    <w:rsid w:val="00D3054D"/>
    <w:rsid w:val="00D339E7"/>
    <w:rsid w:val="00D4093B"/>
    <w:rsid w:val="00D41DB6"/>
    <w:rsid w:val="00D43602"/>
    <w:rsid w:val="00D5605F"/>
    <w:rsid w:val="00D56E26"/>
    <w:rsid w:val="00D65983"/>
    <w:rsid w:val="00D70995"/>
    <w:rsid w:val="00D94CA9"/>
    <w:rsid w:val="00D9558C"/>
    <w:rsid w:val="00DA5890"/>
    <w:rsid w:val="00DB18A6"/>
    <w:rsid w:val="00DB3222"/>
    <w:rsid w:val="00DC22B3"/>
    <w:rsid w:val="00DC5A6E"/>
    <w:rsid w:val="00DC79CE"/>
    <w:rsid w:val="00DD7825"/>
    <w:rsid w:val="00DE5EC2"/>
    <w:rsid w:val="00DF5A51"/>
    <w:rsid w:val="00DF6648"/>
    <w:rsid w:val="00E00027"/>
    <w:rsid w:val="00E00524"/>
    <w:rsid w:val="00E13A17"/>
    <w:rsid w:val="00E27FEF"/>
    <w:rsid w:val="00E424DA"/>
    <w:rsid w:val="00E44243"/>
    <w:rsid w:val="00E52E38"/>
    <w:rsid w:val="00EA01AD"/>
    <w:rsid w:val="00EA6B02"/>
    <w:rsid w:val="00EB09A1"/>
    <w:rsid w:val="00EB1F42"/>
    <w:rsid w:val="00EB28CC"/>
    <w:rsid w:val="00EB5D5E"/>
    <w:rsid w:val="00EC11C4"/>
    <w:rsid w:val="00EC7570"/>
    <w:rsid w:val="00ED17CF"/>
    <w:rsid w:val="00ED218B"/>
    <w:rsid w:val="00EE0507"/>
    <w:rsid w:val="00EE58C6"/>
    <w:rsid w:val="00F01729"/>
    <w:rsid w:val="00F02963"/>
    <w:rsid w:val="00F04AF8"/>
    <w:rsid w:val="00F06E78"/>
    <w:rsid w:val="00F100BA"/>
    <w:rsid w:val="00F166A0"/>
    <w:rsid w:val="00F229E8"/>
    <w:rsid w:val="00F42EBB"/>
    <w:rsid w:val="00F5795B"/>
    <w:rsid w:val="00F620FA"/>
    <w:rsid w:val="00F66AF0"/>
    <w:rsid w:val="00F66F18"/>
    <w:rsid w:val="00F67F41"/>
    <w:rsid w:val="00F727FD"/>
    <w:rsid w:val="00F74122"/>
    <w:rsid w:val="00F95FF9"/>
    <w:rsid w:val="00FA3B2C"/>
    <w:rsid w:val="00FA3EAF"/>
    <w:rsid w:val="00FA4648"/>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220">
      <w:bodyDiv w:val="1"/>
      <w:marLeft w:val="0"/>
      <w:marRight w:val="0"/>
      <w:marTop w:val="0"/>
      <w:marBottom w:val="0"/>
      <w:divBdr>
        <w:top w:val="none" w:sz="0" w:space="0" w:color="auto"/>
        <w:left w:val="none" w:sz="0" w:space="0" w:color="auto"/>
        <w:bottom w:val="none" w:sz="0" w:space="0" w:color="auto"/>
        <w:right w:val="none" w:sz="0" w:space="0" w:color="auto"/>
      </w:divBdr>
    </w:div>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079377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80762338">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31991573">
      <w:bodyDiv w:val="1"/>
      <w:marLeft w:val="0"/>
      <w:marRight w:val="0"/>
      <w:marTop w:val="0"/>
      <w:marBottom w:val="0"/>
      <w:divBdr>
        <w:top w:val="none" w:sz="0" w:space="0" w:color="auto"/>
        <w:left w:val="none" w:sz="0" w:space="0" w:color="auto"/>
        <w:bottom w:val="none" w:sz="0" w:space="0" w:color="auto"/>
        <w:right w:val="none" w:sz="0" w:space="0" w:color="auto"/>
      </w:divBdr>
    </w:div>
    <w:div w:id="175734147">
      <w:bodyDiv w:val="1"/>
      <w:marLeft w:val="0"/>
      <w:marRight w:val="0"/>
      <w:marTop w:val="0"/>
      <w:marBottom w:val="0"/>
      <w:divBdr>
        <w:top w:val="none" w:sz="0" w:space="0" w:color="auto"/>
        <w:left w:val="none" w:sz="0" w:space="0" w:color="auto"/>
        <w:bottom w:val="none" w:sz="0" w:space="0" w:color="auto"/>
        <w:right w:val="none" w:sz="0" w:space="0" w:color="auto"/>
      </w:divBdr>
    </w:div>
    <w:div w:id="190649501">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1786308">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12511782">
      <w:bodyDiv w:val="1"/>
      <w:marLeft w:val="0"/>
      <w:marRight w:val="0"/>
      <w:marTop w:val="0"/>
      <w:marBottom w:val="0"/>
      <w:divBdr>
        <w:top w:val="none" w:sz="0" w:space="0" w:color="auto"/>
        <w:left w:val="none" w:sz="0" w:space="0" w:color="auto"/>
        <w:bottom w:val="none" w:sz="0" w:space="0" w:color="auto"/>
        <w:right w:val="none" w:sz="0" w:space="0" w:color="auto"/>
      </w:divBdr>
    </w:div>
    <w:div w:id="415713830">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100473">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47747324">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7116097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599338315">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29046474">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79640200">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947742063">
      <w:bodyDiv w:val="1"/>
      <w:marLeft w:val="0"/>
      <w:marRight w:val="0"/>
      <w:marTop w:val="0"/>
      <w:marBottom w:val="0"/>
      <w:divBdr>
        <w:top w:val="none" w:sz="0" w:space="0" w:color="auto"/>
        <w:left w:val="none" w:sz="0" w:space="0" w:color="auto"/>
        <w:bottom w:val="none" w:sz="0" w:space="0" w:color="auto"/>
        <w:right w:val="none" w:sz="0" w:space="0" w:color="auto"/>
      </w:divBdr>
    </w:div>
    <w:div w:id="1002053660">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4151858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4906478">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271653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71218936">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200205">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1138637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471172506">
      <w:bodyDiv w:val="1"/>
      <w:marLeft w:val="0"/>
      <w:marRight w:val="0"/>
      <w:marTop w:val="0"/>
      <w:marBottom w:val="0"/>
      <w:divBdr>
        <w:top w:val="none" w:sz="0" w:space="0" w:color="auto"/>
        <w:left w:val="none" w:sz="0" w:space="0" w:color="auto"/>
        <w:bottom w:val="none" w:sz="0" w:space="0" w:color="auto"/>
        <w:right w:val="none" w:sz="0" w:space="0" w:color="auto"/>
      </w:divBdr>
    </w:div>
    <w:div w:id="1475684280">
      <w:bodyDiv w:val="1"/>
      <w:marLeft w:val="0"/>
      <w:marRight w:val="0"/>
      <w:marTop w:val="0"/>
      <w:marBottom w:val="0"/>
      <w:divBdr>
        <w:top w:val="none" w:sz="0" w:space="0" w:color="auto"/>
        <w:left w:val="none" w:sz="0" w:space="0" w:color="auto"/>
        <w:bottom w:val="none" w:sz="0" w:space="0" w:color="auto"/>
        <w:right w:val="none" w:sz="0" w:space="0" w:color="auto"/>
      </w:divBdr>
    </w:div>
    <w:div w:id="1493565478">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23280749">
      <w:bodyDiv w:val="1"/>
      <w:marLeft w:val="0"/>
      <w:marRight w:val="0"/>
      <w:marTop w:val="0"/>
      <w:marBottom w:val="0"/>
      <w:divBdr>
        <w:top w:val="none" w:sz="0" w:space="0" w:color="auto"/>
        <w:left w:val="none" w:sz="0" w:space="0" w:color="auto"/>
        <w:bottom w:val="none" w:sz="0" w:space="0" w:color="auto"/>
        <w:right w:val="none" w:sz="0" w:space="0" w:color="auto"/>
      </w:divBdr>
    </w:div>
    <w:div w:id="1553225245">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8536232">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56882005">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26371801">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05927804">
      <w:bodyDiv w:val="1"/>
      <w:marLeft w:val="0"/>
      <w:marRight w:val="0"/>
      <w:marTop w:val="0"/>
      <w:marBottom w:val="0"/>
      <w:divBdr>
        <w:top w:val="none" w:sz="0" w:space="0" w:color="auto"/>
        <w:left w:val="none" w:sz="0" w:space="0" w:color="auto"/>
        <w:bottom w:val="none" w:sz="0" w:space="0" w:color="auto"/>
        <w:right w:val="none" w:sz="0" w:space="0" w:color="auto"/>
      </w:divBdr>
    </w:div>
    <w:div w:id="1816794013">
      <w:bodyDiv w:val="1"/>
      <w:marLeft w:val="0"/>
      <w:marRight w:val="0"/>
      <w:marTop w:val="0"/>
      <w:marBottom w:val="0"/>
      <w:divBdr>
        <w:top w:val="none" w:sz="0" w:space="0" w:color="auto"/>
        <w:left w:val="none" w:sz="0" w:space="0" w:color="auto"/>
        <w:bottom w:val="none" w:sz="0" w:space="0" w:color="auto"/>
        <w:right w:val="none" w:sz="0" w:space="0" w:color="auto"/>
      </w:divBdr>
    </w:div>
    <w:div w:id="1858032935">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1026420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08557353">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1225569">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800095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48C59-A6A0-418D-864C-D40ACF5E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7</Pages>
  <Words>2557</Words>
  <Characters>14581</Characters>
  <Application>Microsoft Office Word</Application>
  <DocSecurity>0</DocSecurity>
  <Lines>121</Lines>
  <Paragraphs>34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439</cp:revision>
  <cp:lastPrinted>2016-01-15T07:47:00Z</cp:lastPrinted>
  <dcterms:created xsi:type="dcterms:W3CDTF">2015-12-30T12:57:00Z</dcterms:created>
  <dcterms:modified xsi:type="dcterms:W3CDTF">2023-10-02T07:17:00Z</dcterms:modified>
</cp:coreProperties>
</file>