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65493B">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C3324B">
        <w:rPr>
          <w:rFonts w:ascii="Times New Roman" w:hAnsi="Times New Roman" w:cs="Times New Roman"/>
          <w:b/>
          <w:sz w:val="24"/>
          <w:szCs w:val="24"/>
          <w:lang w:val="en-US"/>
        </w:rPr>
        <w:t>1</w:t>
      </w:r>
      <w:r w:rsidR="0065493B">
        <w:rPr>
          <w:rFonts w:ascii="Times New Roman" w:hAnsi="Times New Roman" w:cs="Times New Roman"/>
          <w:b/>
          <w:sz w:val="24"/>
          <w:szCs w:val="24"/>
        </w:rPr>
        <w:t>2</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585</w:t>
      </w: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 xml:space="preserve">На основание чл. 21, ал. 2 във връзка с чл. 21, ал. 1, т. 6 от Закона за местното самоуправление и местната администрация </w:t>
      </w:r>
      <w:r w:rsidRPr="0065493B">
        <w:rPr>
          <w:rFonts w:ascii="Times New Roman" w:eastAsia="Times New Roman" w:hAnsi="Times New Roman" w:cs="Times New Roman"/>
          <w:bCs/>
          <w:sz w:val="24"/>
          <w:szCs w:val="24"/>
          <w:lang w:eastAsia="bg-BG"/>
        </w:rPr>
        <w:t>изменя</w:t>
      </w:r>
      <w:r w:rsidRPr="0065493B">
        <w:rPr>
          <w:rFonts w:ascii="Times New Roman" w:eastAsia="Times New Roman" w:hAnsi="Times New Roman" w:cs="Times New Roman"/>
          <w:sz w:val="24"/>
          <w:szCs w:val="24"/>
          <w:lang w:eastAsia="bg-BG"/>
        </w:rPr>
        <w:t xml:space="preserve"> Решение № 354 от 25.02.2021 г. на Общинския съвет – Долни чифлик за бюджета на община Долни чифлик за 2021 година, както следва:</w:t>
      </w:r>
    </w:p>
    <w:p w:rsidR="0065493B" w:rsidRPr="0065493B" w:rsidRDefault="0065493B" w:rsidP="00BF3C0F">
      <w:pPr>
        <w:numPr>
          <w:ilvl w:val="0"/>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65493B" w:rsidRPr="0065493B" w:rsidRDefault="0065493B" w:rsidP="00BF3C0F">
      <w:pPr>
        <w:numPr>
          <w:ilvl w:val="0"/>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 xml:space="preserve">В приложение 2 към </w:t>
      </w:r>
      <w:bookmarkStart w:id="0" w:name="_Hlk75508786"/>
      <w:r w:rsidRPr="0065493B">
        <w:rPr>
          <w:rFonts w:ascii="Times New Roman" w:eastAsia="Times New Roman" w:hAnsi="Times New Roman" w:cs="Times New Roman"/>
          <w:sz w:val="24"/>
          <w:szCs w:val="24"/>
          <w:lang w:eastAsia="bg-BG"/>
        </w:rPr>
        <w:t>Решение № 354 от 25.02.2021 г.:</w:t>
      </w:r>
      <w:bookmarkEnd w:id="0"/>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bookmarkStart w:id="1" w:name="_Hlk88489449"/>
      <w:r w:rsidRPr="0065493B">
        <w:rPr>
          <w:rFonts w:ascii="Times New Roman" w:eastAsia="Times New Roman" w:hAnsi="Times New Roman" w:cs="Times New Roman"/>
          <w:sz w:val="24"/>
          <w:szCs w:val="24"/>
          <w:lang w:eastAsia="bg-BG"/>
        </w:rPr>
        <w:t>в дейност 122 „Общинска администрация“ намалява §§51-00 „Основен ремонт“ с 18 и увеличава §§10-15 „Материали“ с 33 018, §§10-20 „Външни услуги“ с 65 000, §§10-62 „Разходи за застраховки“ с 2 000;</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550 „Центрове за социална рехабилитация и интеграция“  намалява §§52-03 „Придобиване на друго оборудване, машини и съоръжения“ с 711 и увеличава §§10-30 „Текущ ремонт“ с 711;</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606 „ Изграждане, ремонт и поддържане на уличната мрежа“ намалява §§10-30 „Текущ ремонт“ с 184 744 (256 - 100 000 -70  000 - 15 000);</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622 „Озеленяване“  увеличава §§02-01 „Други възнаграждения и плащания за нещатен персонал нает по трудови правоотношения“ с 56 000, §§05-51 „Осигурителни вноски от работодатели за Държавното обществено осигуряване“ с 8 000, §§05-60 „Здравноосигурителни вноски от работодатели“ с  4 000 и §§05-80 „Вноски за допълнително задължително осигуряване от работодатели“ с 2 000;</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623 „Чистота“ увеличава §§10-15 „Материали“ с 45 600;</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627 „Управление на дейностите по отпадъците“ намалява  §§52-04 „Придобиване на транспортни средства“ с 45 600;</w:t>
      </w:r>
    </w:p>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701 „Други дейности по почивното дело и социалния отдих“ увеличава §§10-15 „Материали“ с 4 000, §§10-16 „Вода, горива и енергия“ с 6 000 и §§10-20 „Външни услуги“ с 5 000;</w:t>
      </w:r>
    </w:p>
    <w:bookmarkEnd w:id="1"/>
    <w:p w:rsidR="0065493B" w:rsidRPr="0065493B" w:rsidRDefault="0065493B" w:rsidP="00BF3C0F">
      <w:pPr>
        <w:numPr>
          <w:ilvl w:val="1"/>
          <w:numId w:val="1"/>
        </w:numPr>
        <w:suppressAutoHyphens/>
        <w:spacing w:after="0" w:line="240" w:lineRule="auto"/>
        <w:contextualSpacing/>
        <w:rPr>
          <w:rFonts w:ascii="Times New Roman" w:eastAsia="Times New Roman" w:hAnsi="Times New Roman" w:cs="Times New Roman"/>
          <w:sz w:val="24"/>
          <w:szCs w:val="24"/>
          <w:lang w:eastAsia="bg-BG"/>
        </w:rPr>
      </w:pPr>
      <w:r w:rsidRPr="0065493B">
        <w:rPr>
          <w:rFonts w:ascii="Times New Roman" w:eastAsia="Times New Roman" w:hAnsi="Times New Roman" w:cs="Times New Roman"/>
          <w:sz w:val="24"/>
          <w:szCs w:val="24"/>
          <w:lang w:eastAsia="bg-BG"/>
        </w:rPr>
        <w:t>в дейност 849 „Други дейности по транспорта, пътищата, пощите и далекосъобщенията“ намалява §§52-19  „Придобиване на други ДМА“ с 256;</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586</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ru-RU" w:eastAsia="zh-CN"/>
        </w:rPr>
        <w:t xml:space="preserve"> чл. 21, ал. 2 и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 21, ал. 1, т. 23</w:t>
      </w:r>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val="ru-RU" w:eastAsia="zh-CN"/>
        </w:rPr>
        <w:t xml:space="preserve">от Закона за </w:t>
      </w:r>
      <w:proofErr w:type="spellStart"/>
      <w:r w:rsidRPr="0065493B">
        <w:rPr>
          <w:rFonts w:ascii="Times New Roman" w:eastAsia="Times New Roman" w:hAnsi="Times New Roman" w:cs="Times New Roman"/>
          <w:bCs/>
          <w:sz w:val="24"/>
          <w:szCs w:val="24"/>
          <w:lang w:val="ru-RU" w:eastAsia="zh-CN"/>
        </w:rPr>
        <w:t>местното</w:t>
      </w:r>
      <w:proofErr w:type="spellEnd"/>
      <w:r w:rsidRPr="0065493B">
        <w:rPr>
          <w:rFonts w:ascii="Times New Roman" w:eastAsia="Times New Roman" w:hAnsi="Times New Roman" w:cs="Times New Roman"/>
          <w:bCs/>
          <w:sz w:val="24"/>
          <w:szCs w:val="24"/>
          <w:lang w:val="ru-RU" w:eastAsia="zh-CN"/>
        </w:rPr>
        <w:t xml:space="preserve"> самоуправление и </w:t>
      </w:r>
      <w:proofErr w:type="spellStart"/>
      <w:r w:rsidRPr="0065493B">
        <w:rPr>
          <w:rFonts w:ascii="Times New Roman" w:eastAsia="Times New Roman" w:hAnsi="Times New Roman" w:cs="Times New Roman"/>
          <w:bCs/>
          <w:sz w:val="24"/>
          <w:szCs w:val="24"/>
          <w:lang w:val="ru-RU" w:eastAsia="zh-CN"/>
        </w:rPr>
        <w:t>местната</w:t>
      </w:r>
      <w:proofErr w:type="spellEnd"/>
      <w:r w:rsidRPr="0065493B">
        <w:rPr>
          <w:rFonts w:ascii="Times New Roman" w:eastAsia="Times New Roman" w:hAnsi="Times New Roman" w:cs="Times New Roman"/>
          <w:bCs/>
          <w:sz w:val="24"/>
          <w:szCs w:val="24"/>
          <w:lang w:val="ru-RU" w:eastAsia="zh-CN"/>
        </w:rPr>
        <w:t xml:space="preserve"> администрация и т. 22 от </w:t>
      </w:r>
      <w:proofErr w:type="spellStart"/>
      <w:r w:rsidRPr="0065493B">
        <w:rPr>
          <w:rFonts w:ascii="Times New Roman" w:eastAsia="Times New Roman" w:hAnsi="Times New Roman" w:cs="Times New Roman"/>
          <w:bCs/>
          <w:sz w:val="24"/>
          <w:szCs w:val="24"/>
          <w:lang w:val="ru-RU" w:eastAsia="zh-CN"/>
        </w:rPr>
        <w:t>Насоки</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кандидатстване</w:t>
      </w:r>
      <w:proofErr w:type="spellEnd"/>
      <w:r w:rsidRPr="0065493B">
        <w:rPr>
          <w:rFonts w:ascii="Times New Roman" w:eastAsia="Times New Roman" w:hAnsi="Times New Roman" w:cs="Times New Roman"/>
          <w:bCs/>
          <w:sz w:val="24"/>
          <w:szCs w:val="24"/>
          <w:lang w:val="ru-RU" w:eastAsia="zh-CN"/>
        </w:rPr>
        <w:t xml:space="preserve">  п</w:t>
      </w:r>
      <w:proofErr w:type="spellStart"/>
      <w:r w:rsidRPr="0065493B">
        <w:rPr>
          <w:rFonts w:ascii="Times New Roman" w:eastAsia="Times New Roman" w:hAnsi="Times New Roman" w:cs="Times New Roman"/>
          <w:bCs/>
          <w:sz w:val="24"/>
          <w:szCs w:val="24"/>
          <w:lang w:eastAsia="zh-CN"/>
        </w:rPr>
        <w:t>роцедура</w:t>
      </w:r>
      <w:proofErr w:type="spellEnd"/>
      <w:r w:rsidRPr="0065493B">
        <w:rPr>
          <w:rFonts w:ascii="Times New Roman" w:eastAsia="Times New Roman" w:hAnsi="Times New Roman" w:cs="Times New Roman"/>
          <w:bCs/>
          <w:sz w:val="24"/>
          <w:szCs w:val="24"/>
          <w:lang w:eastAsia="zh-CN"/>
        </w:rPr>
        <w:t xml:space="preserve"> BG05SFOP001-2.025 за предоставяне на безвъзмездна финансова помощ чрез подбор на проектни предложения с наименование „Повишаване на гражданското участие в процесите на изпълнение и мониторинг на политики и законодателство“ по Оперативна програма „Добро управление“</w:t>
      </w:r>
      <w:r w:rsidRPr="0065493B">
        <w:rPr>
          <w:rFonts w:ascii="Times New Roman" w:eastAsia="Times New Roman" w:hAnsi="Times New Roman" w:cs="Times New Roman"/>
          <w:bCs/>
          <w:sz w:val="24"/>
          <w:szCs w:val="24"/>
          <w:lang w:val="ru-RU" w:eastAsia="zh-CN"/>
        </w:rPr>
        <w:t>:</w:t>
      </w:r>
    </w:p>
    <w:p w:rsidR="0065493B" w:rsidRPr="0065493B" w:rsidRDefault="0065493B" w:rsidP="00BF3C0F">
      <w:pPr>
        <w:numPr>
          <w:ilvl w:val="0"/>
          <w:numId w:val="3"/>
        </w:num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Cs/>
          <w:sz w:val="24"/>
          <w:szCs w:val="24"/>
          <w:lang w:eastAsia="zh-CN"/>
        </w:rPr>
        <w:t xml:space="preserve">Дава съгласие за участието на община Долни чифлик като партньор по проектно предложение с наименование </w:t>
      </w:r>
      <w:r w:rsidRPr="0065493B">
        <w:rPr>
          <w:rFonts w:ascii="Times New Roman" w:eastAsia="Times New Roman" w:hAnsi="Times New Roman" w:cs="Times New Roman"/>
          <w:b/>
          <w:bCs/>
          <w:sz w:val="24"/>
          <w:szCs w:val="24"/>
          <w:lang w:eastAsia="zh-CN"/>
        </w:rPr>
        <w:t xml:space="preserve">„ЗА Екологичното образование на Децата и </w:t>
      </w:r>
      <w:proofErr w:type="spellStart"/>
      <w:r w:rsidRPr="0065493B">
        <w:rPr>
          <w:rFonts w:ascii="Times New Roman" w:eastAsia="Times New Roman" w:hAnsi="Times New Roman" w:cs="Times New Roman"/>
          <w:b/>
          <w:bCs/>
          <w:sz w:val="24"/>
          <w:szCs w:val="24"/>
          <w:lang w:eastAsia="zh-CN"/>
        </w:rPr>
        <w:t>зелеНа</w:t>
      </w:r>
      <w:proofErr w:type="spellEnd"/>
      <w:r w:rsidRPr="0065493B">
        <w:rPr>
          <w:rFonts w:ascii="Times New Roman" w:eastAsia="Times New Roman" w:hAnsi="Times New Roman" w:cs="Times New Roman"/>
          <w:b/>
          <w:bCs/>
          <w:sz w:val="24"/>
          <w:szCs w:val="24"/>
          <w:lang w:eastAsia="zh-CN"/>
        </w:rPr>
        <w:t xml:space="preserve"> </w:t>
      </w:r>
    </w:p>
    <w:p w:rsidR="0065493B" w:rsidRPr="0065493B" w:rsidRDefault="0065493B" w:rsidP="0065493B">
      <w:pPr>
        <w:suppressAutoHyphens/>
        <w:spacing w:after="0" w:line="240" w:lineRule="auto"/>
        <w:ind w:left="720"/>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 xml:space="preserve">Община (ЗАЕДНО)“ </w:t>
      </w:r>
      <w:r w:rsidRPr="0065493B">
        <w:rPr>
          <w:rFonts w:ascii="Times New Roman" w:eastAsia="Times New Roman" w:hAnsi="Times New Roman" w:cs="Times New Roman"/>
          <w:bCs/>
          <w:sz w:val="24"/>
          <w:szCs w:val="24"/>
          <w:lang w:eastAsia="zh-CN"/>
        </w:rPr>
        <w:t>по Процедура BG05SFOP001-2.025 за предоставяне на безвъзмездна финансова помощ чрез подбор на проектни предложения с наименование „Повишаване на гражданското участие в процесите на изпълнение и мониторинг на политики и законодателство“ по Оперативна програма „Добро управление“.</w:t>
      </w:r>
    </w:p>
    <w:p w:rsidR="0065493B" w:rsidRPr="0065493B" w:rsidRDefault="0065493B" w:rsidP="00BF3C0F">
      <w:pPr>
        <w:numPr>
          <w:ilvl w:val="0"/>
          <w:numId w:val="3"/>
        </w:num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Cs/>
          <w:sz w:val="24"/>
          <w:szCs w:val="24"/>
          <w:lang w:eastAsia="zh-CN"/>
        </w:rPr>
        <w:t>Дава съгласие за осигуряване на необходимите оборотни средства за точното и навременно изпълнение на планираните по проекта дейности, за които община Долни чифлик отговоря в качеството си на Партньор.</w:t>
      </w:r>
    </w:p>
    <w:p w:rsidR="0065493B" w:rsidRPr="0065493B" w:rsidRDefault="0065493B" w:rsidP="00BF3C0F">
      <w:pPr>
        <w:numPr>
          <w:ilvl w:val="0"/>
          <w:numId w:val="3"/>
        </w:num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Cs/>
          <w:sz w:val="24"/>
          <w:szCs w:val="24"/>
          <w:lang w:eastAsia="zh-CN"/>
        </w:rPr>
        <w:t xml:space="preserve">Дава съгласие изпълнението на проекта, в случай на неговото одобрение, да бъде в партньорство с Кандидата – Сдружение МЛАДЕЖКИ СПОРТЕН КЛУБ ВАРНА с ЕИК  205973142, като за целта се подпишат необходимите документи за партньорство по проекта - Споразумение за партньорство за изпълнение на проект по процедура BG05SFOP001-2.025 по ОПДУ (по образец)  и  Приложение 14: Декларация за съгласие за предоставяне на информация, чието утвърждаване ще бъде предмет на отделно решение на </w:t>
      </w:r>
      <w:proofErr w:type="spellStart"/>
      <w:r w:rsidRPr="0065493B">
        <w:rPr>
          <w:rFonts w:ascii="Times New Roman" w:eastAsia="Times New Roman" w:hAnsi="Times New Roman" w:cs="Times New Roman"/>
          <w:bCs/>
          <w:sz w:val="24"/>
          <w:szCs w:val="24"/>
          <w:lang w:eastAsia="zh-CN"/>
        </w:rPr>
        <w:t>ОбС</w:t>
      </w:r>
      <w:proofErr w:type="spellEnd"/>
      <w:r w:rsidRPr="0065493B">
        <w:rPr>
          <w:rFonts w:ascii="Times New Roman" w:eastAsia="Times New Roman" w:hAnsi="Times New Roman" w:cs="Times New Roman"/>
          <w:bCs/>
          <w:sz w:val="24"/>
          <w:szCs w:val="24"/>
          <w:lang w:eastAsia="zh-CN"/>
        </w:rPr>
        <w:t>- Долни чифлик.</w:t>
      </w:r>
    </w:p>
    <w:p w:rsidR="0065493B" w:rsidRPr="0065493B" w:rsidRDefault="0065493B" w:rsidP="00BF3C0F">
      <w:pPr>
        <w:numPr>
          <w:ilvl w:val="0"/>
          <w:numId w:val="3"/>
        </w:num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Cs/>
          <w:sz w:val="24"/>
          <w:szCs w:val="24"/>
          <w:lang w:eastAsia="zh-CN"/>
        </w:rPr>
        <w:t xml:space="preserve">Възлага на Кмета на община Долни чифлик  да извърши всички необходими правни и фактически действия по т.1, т.2 от настоящото решение с цел участието като партньор в проектно предложение </w:t>
      </w:r>
      <w:r w:rsidRPr="0065493B">
        <w:rPr>
          <w:rFonts w:ascii="Times New Roman" w:eastAsia="Times New Roman" w:hAnsi="Times New Roman" w:cs="Times New Roman"/>
          <w:b/>
          <w:bCs/>
          <w:sz w:val="24"/>
          <w:szCs w:val="24"/>
          <w:lang w:eastAsia="zh-CN"/>
        </w:rPr>
        <w:t xml:space="preserve">„ЗА Екологичното образование на Децата и </w:t>
      </w:r>
      <w:proofErr w:type="spellStart"/>
      <w:r w:rsidRPr="0065493B">
        <w:rPr>
          <w:rFonts w:ascii="Times New Roman" w:eastAsia="Times New Roman" w:hAnsi="Times New Roman" w:cs="Times New Roman"/>
          <w:b/>
          <w:bCs/>
          <w:sz w:val="24"/>
          <w:szCs w:val="24"/>
          <w:lang w:eastAsia="zh-CN"/>
        </w:rPr>
        <w:t>зелеНа</w:t>
      </w:r>
      <w:proofErr w:type="spellEnd"/>
      <w:r w:rsidRPr="0065493B">
        <w:rPr>
          <w:rFonts w:ascii="Times New Roman" w:eastAsia="Times New Roman" w:hAnsi="Times New Roman" w:cs="Times New Roman"/>
          <w:b/>
          <w:bCs/>
          <w:sz w:val="24"/>
          <w:szCs w:val="24"/>
          <w:lang w:eastAsia="zh-CN"/>
        </w:rPr>
        <w:t xml:space="preserve"> Община (ЗАЕДНО)“.</w:t>
      </w:r>
    </w:p>
    <w:p w:rsidR="0065493B" w:rsidRPr="0065493B" w:rsidRDefault="0065493B" w:rsidP="00BF3C0F">
      <w:pPr>
        <w:numPr>
          <w:ilvl w:val="0"/>
          <w:numId w:val="3"/>
        </w:num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Cs/>
          <w:sz w:val="24"/>
          <w:szCs w:val="24"/>
          <w:lang w:eastAsia="zh-CN"/>
        </w:rPr>
        <w:t>Упълномощава кмета на община Долни чифлик да подпише Декларация на партньора – по образец – Приложение 2 на етап подаване на проектно предложение.</w:t>
      </w:r>
    </w:p>
    <w:p w:rsidR="0065493B" w:rsidRPr="0065493B" w:rsidRDefault="0065493B" w:rsidP="0065493B">
      <w:pPr>
        <w:suppressAutoHyphens/>
        <w:spacing w:after="0" w:line="240" w:lineRule="auto"/>
        <w:ind w:left="720"/>
        <w:jc w:val="both"/>
        <w:rPr>
          <w:rFonts w:ascii="Times New Roman" w:eastAsia="Times New Roman" w:hAnsi="Times New Roman" w:cs="Times New Roman"/>
          <w:bCs/>
          <w:sz w:val="24"/>
          <w:szCs w:val="24"/>
          <w:lang w:eastAsia="zh-CN"/>
        </w:rPr>
      </w:pPr>
    </w:p>
    <w:p w:rsidR="0065493B" w:rsidRPr="0065493B" w:rsidRDefault="0065493B" w:rsidP="0065493B">
      <w:pPr>
        <w:suppressAutoHyphens/>
        <w:spacing w:after="0" w:line="240" w:lineRule="auto"/>
        <w:ind w:left="720"/>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Cs/>
          <w:sz w:val="24"/>
          <w:szCs w:val="24"/>
          <w:lang w:eastAsia="zh-CN"/>
        </w:rPr>
        <w:t>Приложение: декларация на Партньора – по образец – приложение 2</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587</w:t>
      </w: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На основание чл. 21, ал. </w:t>
      </w:r>
      <w:proofErr w:type="gramStart"/>
      <w:r w:rsidRPr="0065493B">
        <w:rPr>
          <w:rFonts w:ascii="Times New Roman" w:eastAsia="Times New Roman" w:hAnsi="Times New Roman" w:cs="Times New Roman"/>
          <w:bCs/>
          <w:sz w:val="24"/>
          <w:szCs w:val="24"/>
          <w:lang w:val="en-US" w:eastAsia="bg-BG"/>
        </w:rPr>
        <w:t>2</w:t>
      </w:r>
      <w:r w:rsidRPr="0065493B">
        <w:rPr>
          <w:rFonts w:ascii="Times New Roman" w:eastAsia="Times New Roman" w:hAnsi="Times New Roman" w:cs="Times New Roman"/>
          <w:bCs/>
          <w:sz w:val="24"/>
          <w:szCs w:val="24"/>
          <w:lang w:eastAsia="bg-BG"/>
        </w:rPr>
        <w:t>, във връзка с чл.</w:t>
      </w:r>
      <w:proofErr w:type="gramEnd"/>
      <w:r w:rsidRPr="0065493B">
        <w:rPr>
          <w:rFonts w:ascii="Times New Roman" w:eastAsia="Times New Roman" w:hAnsi="Times New Roman" w:cs="Times New Roman"/>
          <w:bCs/>
          <w:sz w:val="24"/>
          <w:szCs w:val="24"/>
          <w:lang w:eastAsia="bg-BG"/>
        </w:rPr>
        <w:t xml:space="preserve"> 21, ал. 1, т. 8 от Закона за местното самоуправление и местната администрация, Общински съвет Долни чифлик,</w:t>
      </w:r>
    </w:p>
    <w:p w:rsidR="0065493B" w:rsidRPr="0065493B" w:rsidRDefault="0065493B" w:rsidP="00BF3C0F">
      <w:pPr>
        <w:numPr>
          <w:ilvl w:val="0"/>
          <w:numId w:val="4"/>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Одобрява и приема инвестициите в активи публична общинска собственост, направени от „В и К – Варна“ ООД  за 2021 години в община Долни чифлик в размер на 921 213,95 лева, съгласно Приложение № 1 към докладната записка.</w:t>
      </w:r>
    </w:p>
    <w:p w:rsidR="0065493B" w:rsidRPr="0065493B" w:rsidRDefault="0065493B" w:rsidP="00BF3C0F">
      <w:pPr>
        <w:numPr>
          <w:ilvl w:val="0"/>
          <w:numId w:val="4"/>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Упълномощава Кмета на община Долни чифлик да предприеме действия за предоставяне на права на „ В и К -Варна“ ООД за експлоатация на активите, публична общинска собственост, включени в Приложение № 1 към докладната записка.</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588</w:t>
      </w: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34, ал. 1 и ал. 2 от Закона за общинската собственост, както и чл. 6, ал.1, т.3 и чл. 7 от Наредба за реда за придобиване, управление и разпореждане с общинско имущество в община долни чифлик</w:t>
      </w:r>
    </w:p>
    <w:p w:rsid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65493B" w:rsidRPr="0065493B" w:rsidRDefault="0065493B" w:rsidP="00BF3C0F">
      <w:pPr>
        <w:numPr>
          <w:ilvl w:val="0"/>
          <w:numId w:val="5"/>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Дава съгласие за закупуване на УРЕГУЛИРАН ПОЗЕМЛЕН ИМОТ № VI /шест римско/, в квартал 37 (тридесет и седем), по плана на гр. Долни чифлик, община Долни чифлик, одобрен със Заповед №386/19.02.2008 г. на кмета на община Долни чифлик, с площ от 6 483.00 (шест хиляди четиристотин осемдесет и три) кв. м, при граници на УПИ: </w:t>
      </w:r>
      <w:proofErr w:type="spellStart"/>
      <w:r w:rsidRPr="0065493B">
        <w:rPr>
          <w:rFonts w:ascii="Times New Roman" w:eastAsia="Times New Roman" w:hAnsi="Times New Roman" w:cs="Times New Roman"/>
          <w:bCs/>
          <w:sz w:val="24"/>
          <w:szCs w:val="24"/>
          <w:lang w:eastAsia="bg-BG"/>
        </w:rPr>
        <w:t>УПИ</w:t>
      </w:r>
      <w:proofErr w:type="spellEnd"/>
      <w:r w:rsidRPr="0065493B">
        <w:rPr>
          <w:rFonts w:ascii="Times New Roman" w:eastAsia="Times New Roman" w:hAnsi="Times New Roman" w:cs="Times New Roman"/>
          <w:bCs/>
          <w:sz w:val="24"/>
          <w:szCs w:val="24"/>
          <w:lang w:eastAsia="bg-BG"/>
        </w:rPr>
        <w:t xml:space="preserve"> III - "Алфа </w:t>
      </w:r>
      <w:proofErr w:type="spellStart"/>
      <w:r w:rsidRPr="0065493B">
        <w:rPr>
          <w:rFonts w:ascii="Times New Roman" w:eastAsia="Times New Roman" w:hAnsi="Times New Roman" w:cs="Times New Roman"/>
          <w:bCs/>
          <w:sz w:val="24"/>
          <w:szCs w:val="24"/>
          <w:lang w:eastAsia="bg-BG"/>
        </w:rPr>
        <w:t>Ууд</w:t>
      </w:r>
      <w:proofErr w:type="spellEnd"/>
      <w:r w:rsidRPr="0065493B">
        <w:rPr>
          <w:rFonts w:ascii="Times New Roman" w:eastAsia="Times New Roman" w:hAnsi="Times New Roman" w:cs="Times New Roman"/>
          <w:bCs/>
          <w:sz w:val="24"/>
          <w:szCs w:val="24"/>
          <w:lang w:eastAsia="bg-BG"/>
        </w:rPr>
        <w:t xml:space="preserve"> България" АД в кв. 37, УПИ V – "ДСО </w:t>
      </w:r>
      <w:proofErr w:type="spellStart"/>
      <w:r w:rsidRPr="0065493B">
        <w:rPr>
          <w:rFonts w:ascii="Times New Roman" w:eastAsia="Times New Roman" w:hAnsi="Times New Roman" w:cs="Times New Roman"/>
          <w:bCs/>
          <w:sz w:val="24"/>
          <w:szCs w:val="24"/>
          <w:lang w:eastAsia="bg-BG"/>
        </w:rPr>
        <w:t>фармахим</w:t>
      </w:r>
      <w:proofErr w:type="spellEnd"/>
      <w:r w:rsidRPr="0065493B">
        <w:rPr>
          <w:rFonts w:ascii="Times New Roman" w:eastAsia="Times New Roman" w:hAnsi="Times New Roman" w:cs="Times New Roman"/>
          <w:bCs/>
          <w:sz w:val="24"/>
          <w:szCs w:val="24"/>
          <w:lang w:eastAsia="bg-BG"/>
        </w:rPr>
        <w:t xml:space="preserve"> Българска Роза" в кв. 37 и път, ведно с изградения в имота производствен обект - ПРЕЧИСТВАТЕЛНА СТАНЦИЯ, на площ от 237.00 (двеста тридесет и седем) кв. м, ведно с всички изградени в сградата и поземления имот трайно скрепени машини и съоръжения, без които пречиствателната станция не може да </w:t>
      </w:r>
    </w:p>
    <w:p w:rsidR="0065493B" w:rsidRPr="0065493B" w:rsidRDefault="0065493B" w:rsidP="0065493B">
      <w:pPr>
        <w:suppressAutoHyphens/>
        <w:spacing w:after="0" w:line="240" w:lineRule="auto"/>
        <w:ind w:left="786"/>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изпълнява функцията си: железобетонен басейн - 2 бр., събирателна шахта,  потапящи помпи - 2 бр., </w:t>
      </w:r>
      <w:proofErr w:type="spellStart"/>
      <w:r w:rsidRPr="0065493B">
        <w:rPr>
          <w:rFonts w:ascii="Times New Roman" w:eastAsia="Times New Roman" w:hAnsi="Times New Roman" w:cs="Times New Roman"/>
          <w:bCs/>
          <w:sz w:val="24"/>
          <w:szCs w:val="24"/>
          <w:lang w:eastAsia="bg-BG"/>
        </w:rPr>
        <w:t>разходомер</w:t>
      </w:r>
      <w:proofErr w:type="spellEnd"/>
      <w:r w:rsidRPr="0065493B">
        <w:rPr>
          <w:rFonts w:ascii="Times New Roman" w:eastAsia="Times New Roman" w:hAnsi="Times New Roman" w:cs="Times New Roman"/>
          <w:bCs/>
          <w:sz w:val="24"/>
          <w:szCs w:val="24"/>
          <w:lang w:eastAsia="bg-BG"/>
        </w:rPr>
        <w:t xml:space="preserve"> за отпадъчни води, компресори - 2 бр., възвратни клапани, телфер – 2 т. с ел. табло за управление, телфер - 1 т., вентилация сграда пречиствателна, ел. табла, </w:t>
      </w:r>
      <w:proofErr w:type="spellStart"/>
      <w:r w:rsidRPr="0065493B">
        <w:rPr>
          <w:rFonts w:ascii="Times New Roman" w:eastAsia="Times New Roman" w:hAnsi="Times New Roman" w:cs="Times New Roman"/>
          <w:bCs/>
          <w:sz w:val="24"/>
          <w:szCs w:val="24"/>
          <w:lang w:eastAsia="bg-BG"/>
        </w:rPr>
        <w:t>табла</w:t>
      </w:r>
      <w:proofErr w:type="spellEnd"/>
      <w:r w:rsidRPr="0065493B">
        <w:rPr>
          <w:rFonts w:ascii="Times New Roman" w:eastAsia="Times New Roman" w:hAnsi="Times New Roman" w:cs="Times New Roman"/>
          <w:bCs/>
          <w:sz w:val="24"/>
          <w:szCs w:val="24"/>
          <w:lang w:eastAsia="bg-BG"/>
        </w:rPr>
        <w:t xml:space="preserve"> обслужващи съоръженията и централната сграда. </w:t>
      </w:r>
    </w:p>
    <w:p w:rsidR="0065493B" w:rsidRPr="0065493B" w:rsidRDefault="0065493B" w:rsidP="00BF3C0F">
      <w:pPr>
        <w:numPr>
          <w:ilvl w:val="0"/>
          <w:numId w:val="5"/>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Одобрява сумата от 174 000 </w:t>
      </w:r>
      <w:r w:rsidRPr="0065493B">
        <w:rPr>
          <w:rFonts w:ascii="Times New Roman" w:eastAsia="Times New Roman" w:hAnsi="Times New Roman" w:cs="Times New Roman"/>
          <w:bCs/>
          <w:sz w:val="24"/>
          <w:szCs w:val="24"/>
          <w:lang w:val="en-US" w:eastAsia="bg-BG"/>
        </w:rPr>
        <w:t>(</w:t>
      </w:r>
      <w:r w:rsidRPr="0065493B">
        <w:rPr>
          <w:rFonts w:ascii="Times New Roman" w:eastAsia="Times New Roman" w:hAnsi="Times New Roman" w:cs="Times New Roman"/>
          <w:bCs/>
          <w:sz w:val="24"/>
          <w:szCs w:val="24"/>
          <w:lang w:eastAsia="bg-BG"/>
        </w:rPr>
        <w:t>сто седемдесет и четири хиляди</w:t>
      </w:r>
      <w:r w:rsidRPr="0065493B">
        <w:rPr>
          <w:rFonts w:ascii="Times New Roman" w:eastAsia="Times New Roman" w:hAnsi="Times New Roman" w:cs="Times New Roman"/>
          <w:bCs/>
          <w:sz w:val="24"/>
          <w:szCs w:val="24"/>
          <w:lang w:val="en-US" w:eastAsia="bg-BG"/>
        </w:rPr>
        <w:t>)</w:t>
      </w:r>
      <w:r w:rsidRPr="0065493B">
        <w:rPr>
          <w:rFonts w:ascii="Times New Roman" w:eastAsia="Times New Roman" w:hAnsi="Times New Roman" w:cs="Times New Roman"/>
          <w:bCs/>
          <w:sz w:val="24"/>
          <w:szCs w:val="24"/>
          <w:lang w:eastAsia="bg-BG"/>
        </w:rPr>
        <w:t xml:space="preserve"> лв. без ДДС като цена за придобиване на описания в т. 1 недвижи имот. </w:t>
      </w:r>
    </w:p>
    <w:p w:rsidR="0065493B" w:rsidRPr="0065493B" w:rsidRDefault="0065493B" w:rsidP="00BF3C0F">
      <w:pPr>
        <w:numPr>
          <w:ilvl w:val="0"/>
          <w:numId w:val="5"/>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Одобрява съдържанието на приложения към настоящата докладна записка предварителен договор за покупко-продажба на недвижим имот </w:t>
      </w:r>
      <w:r w:rsidRPr="0065493B">
        <w:rPr>
          <w:rFonts w:ascii="Times New Roman" w:eastAsia="Times New Roman" w:hAnsi="Times New Roman" w:cs="Times New Roman"/>
          <w:bCs/>
          <w:sz w:val="24"/>
          <w:szCs w:val="24"/>
          <w:lang w:val="en-US" w:eastAsia="bg-BG"/>
        </w:rPr>
        <w:t>(</w:t>
      </w:r>
      <w:r w:rsidRPr="0065493B">
        <w:rPr>
          <w:rFonts w:ascii="Times New Roman" w:eastAsia="Times New Roman" w:hAnsi="Times New Roman" w:cs="Times New Roman"/>
          <w:bCs/>
          <w:sz w:val="24"/>
          <w:szCs w:val="24"/>
          <w:lang w:eastAsia="bg-BG"/>
        </w:rPr>
        <w:t>Приложение 1 към докладната записка</w:t>
      </w:r>
      <w:r w:rsidRPr="0065493B">
        <w:rPr>
          <w:rFonts w:ascii="Times New Roman" w:eastAsia="Times New Roman" w:hAnsi="Times New Roman" w:cs="Times New Roman"/>
          <w:bCs/>
          <w:sz w:val="24"/>
          <w:szCs w:val="24"/>
          <w:lang w:val="en-US" w:eastAsia="bg-BG"/>
        </w:rPr>
        <w:t>).</w:t>
      </w:r>
    </w:p>
    <w:p w:rsidR="0065493B" w:rsidRPr="0065493B" w:rsidRDefault="0065493B" w:rsidP="00BF3C0F">
      <w:pPr>
        <w:numPr>
          <w:ilvl w:val="0"/>
          <w:numId w:val="5"/>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Възлага на кмета на общината да извърши всички необходими действия по изпълнение на настоящото решение.</w:t>
      </w:r>
    </w:p>
    <w:p w:rsidR="008218BA" w:rsidRPr="00614056" w:rsidRDefault="008218BA" w:rsidP="008218BA">
      <w:pPr>
        <w:rPr>
          <w:rFonts w:ascii="Times New Roman" w:hAnsi="Times New Roman" w:cs="Times New Roman"/>
          <w:b/>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589</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1.На основание чл. 21, ал. 2 във връзка с чл. 21, ал. 1, т. 8  от Закона за местното самоуправление и местната администрация, чл. 6, ал. 1, ал. 2 и ал. 3 от Закона за общинската собственост и чл. 5, ал. 2 и ал. 3 от Наредбата за реда за придобиване, управление и разпореждане с общинско имущество в община Долни чифлик:</w:t>
      </w:r>
    </w:p>
    <w:p w:rsidR="0065493B" w:rsidRPr="0065493B" w:rsidRDefault="0065493B" w:rsidP="00BF3C0F">
      <w:pPr>
        <w:numPr>
          <w:ilvl w:val="1"/>
          <w:numId w:val="6"/>
        </w:num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
          <w:bCs/>
          <w:sz w:val="24"/>
          <w:szCs w:val="24"/>
          <w:lang w:eastAsia="zh-CN" w:bidi="bg-BG"/>
        </w:rPr>
        <w:t xml:space="preserve">Обявява </w:t>
      </w:r>
      <w:r w:rsidRPr="0065493B">
        <w:rPr>
          <w:rFonts w:ascii="Times New Roman" w:eastAsia="Times New Roman" w:hAnsi="Times New Roman" w:cs="Times New Roman"/>
          <w:bCs/>
          <w:sz w:val="24"/>
          <w:szCs w:val="24"/>
          <w:lang w:eastAsia="zh-CN" w:bidi="bg-BG"/>
        </w:rPr>
        <w:t xml:space="preserve">за частна общинска собственост </w:t>
      </w:r>
      <w:r w:rsidRPr="0065493B">
        <w:rPr>
          <w:rFonts w:ascii="Times New Roman" w:eastAsia="Times New Roman" w:hAnsi="Times New Roman" w:cs="Times New Roman"/>
          <w:b/>
          <w:bCs/>
          <w:sz w:val="24"/>
          <w:szCs w:val="24"/>
          <w:lang w:eastAsia="zh-CN" w:bidi="bg-BG"/>
        </w:rPr>
        <w:t>13 кв.м</w:t>
      </w:r>
      <w:r w:rsidRPr="0065493B">
        <w:rPr>
          <w:rFonts w:ascii="Times New Roman" w:eastAsia="Times New Roman" w:hAnsi="Times New Roman" w:cs="Times New Roman"/>
          <w:bCs/>
          <w:sz w:val="24"/>
          <w:szCs w:val="24"/>
          <w:lang w:eastAsia="zh-CN" w:bidi="bg-BG"/>
        </w:rPr>
        <w:t xml:space="preserve"> от ПИ с идентификатор 83404.502.52 - общинска собственост с НТП селскостопански, горски, ведомствен път попадащи в ПИ с идентификатор 83404.242.3 (ПИ с проектен идентификатор 83404.242.39) по кадастралната карта на с. Шкорпиловци, община Долни чифлик, </w:t>
      </w:r>
      <w:proofErr w:type="spellStart"/>
      <w:r w:rsidRPr="0065493B">
        <w:rPr>
          <w:rFonts w:ascii="Times New Roman" w:eastAsia="Times New Roman" w:hAnsi="Times New Roman" w:cs="Times New Roman"/>
          <w:bCs/>
          <w:sz w:val="24"/>
          <w:szCs w:val="24"/>
          <w:lang w:eastAsia="zh-CN" w:bidi="bg-BG"/>
        </w:rPr>
        <w:t>обл</w:t>
      </w:r>
      <w:proofErr w:type="spellEnd"/>
      <w:r w:rsidRPr="0065493B">
        <w:rPr>
          <w:rFonts w:ascii="Times New Roman" w:eastAsia="Times New Roman" w:hAnsi="Times New Roman" w:cs="Times New Roman"/>
          <w:bCs/>
          <w:sz w:val="24"/>
          <w:szCs w:val="24"/>
          <w:lang w:eastAsia="zh-CN" w:bidi="bg-BG"/>
        </w:rPr>
        <w:t>. Варна, съгласно влязла в сила заповед № 612/08.04.2004 г. и проект за изменение на КККР към удостоверение № 25-231638-24.09.2020 г.</w:t>
      </w:r>
    </w:p>
    <w:p w:rsidR="0065493B" w:rsidRPr="0065493B" w:rsidRDefault="0065493B" w:rsidP="00BF3C0F">
      <w:pPr>
        <w:numPr>
          <w:ilvl w:val="1"/>
          <w:numId w:val="6"/>
        </w:num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
          <w:bCs/>
          <w:sz w:val="24"/>
          <w:szCs w:val="24"/>
          <w:lang w:eastAsia="zh-CN" w:bidi="bg-BG"/>
        </w:rPr>
        <w:t>Обявява</w:t>
      </w:r>
      <w:r w:rsidRPr="0065493B">
        <w:rPr>
          <w:rFonts w:ascii="Times New Roman" w:eastAsia="Times New Roman" w:hAnsi="Times New Roman" w:cs="Times New Roman"/>
          <w:bCs/>
          <w:sz w:val="24"/>
          <w:szCs w:val="24"/>
          <w:lang w:eastAsia="zh-CN" w:bidi="bg-BG"/>
        </w:rPr>
        <w:t xml:space="preserve"> за публична общинска собственост </w:t>
      </w:r>
      <w:r w:rsidRPr="0065493B">
        <w:rPr>
          <w:rFonts w:ascii="Times New Roman" w:eastAsia="Times New Roman" w:hAnsi="Times New Roman" w:cs="Times New Roman"/>
          <w:b/>
          <w:bCs/>
          <w:sz w:val="24"/>
          <w:szCs w:val="24"/>
          <w:lang w:eastAsia="zh-CN" w:bidi="bg-BG"/>
        </w:rPr>
        <w:t>13 кв.м</w:t>
      </w:r>
      <w:r w:rsidRPr="0065493B">
        <w:rPr>
          <w:rFonts w:ascii="Times New Roman" w:eastAsia="Times New Roman" w:hAnsi="Times New Roman" w:cs="Times New Roman"/>
          <w:bCs/>
          <w:sz w:val="24"/>
          <w:szCs w:val="24"/>
          <w:lang w:eastAsia="zh-CN" w:bidi="bg-BG"/>
        </w:rPr>
        <w:t xml:space="preserve"> от ПИ с идентификатор 83404.242.3 (ПИ с проектен идентификатор 83404.242.39) попадащи в ПИ с идентификатор 83404.502.52 - общинска собственост с НТП селскостопански, горски, ведомствен път по кадастралната карта на с. Шкорпиловци, община Долни чифлик, </w:t>
      </w:r>
      <w:proofErr w:type="spellStart"/>
      <w:r w:rsidRPr="0065493B">
        <w:rPr>
          <w:rFonts w:ascii="Times New Roman" w:eastAsia="Times New Roman" w:hAnsi="Times New Roman" w:cs="Times New Roman"/>
          <w:bCs/>
          <w:sz w:val="24"/>
          <w:szCs w:val="24"/>
          <w:lang w:eastAsia="zh-CN" w:bidi="bg-BG"/>
        </w:rPr>
        <w:t>обл</w:t>
      </w:r>
      <w:proofErr w:type="spellEnd"/>
      <w:r w:rsidRPr="0065493B">
        <w:rPr>
          <w:rFonts w:ascii="Times New Roman" w:eastAsia="Times New Roman" w:hAnsi="Times New Roman" w:cs="Times New Roman"/>
          <w:bCs/>
          <w:sz w:val="24"/>
          <w:szCs w:val="24"/>
          <w:lang w:eastAsia="zh-CN" w:bidi="bg-BG"/>
        </w:rPr>
        <w:t>. Варна, съгласно влязла в сила заповед № 612/08.04.2004 г. и проект за изменение на КККР към удостоверение № 25-231638-24.09.2020 г.</w:t>
      </w:r>
    </w:p>
    <w:p w:rsidR="00B12EFA" w:rsidRPr="008218BA" w:rsidRDefault="00B12EFA" w:rsidP="000D3798">
      <w:pPr>
        <w:rPr>
          <w:rFonts w:ascii="Times New Roman" w:hAnsi="Times New Roman" w:cs="Times New Roman"/>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РЕШЕНИЕ № 590</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2.На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w:t>
      </w:r>
      <w:r w:rsidRPr="0065493B">
        <w:rPr>
          <w:rFonts w:ascii="Times New Roman" w:eastAsia="Times New Roman" w:hAnsi="Times New Roman" w:cs="Times New Roman"/>
          <w:b/>
          <w:bCs/>
          <w:sz w:val="24"/>
          <w:szCs w:val="24"/>
          <w:lang w:eastAsia="bg-BG"/>
        </w:rPr>
        <w:t>допълва</w:t>
      </w:r>
      <w:r w:rsidRPr="0065493B">
        <w:rPr>
          <w:rFonts w:ascii="Times New Roman" w:eastAsia="Times New Roman" w:hAnsi="Times New Roman" w:cs="Times New Roman"/>
          <w:bCs/>
          <w:sz w:val="24"/>
          <w:szCs w:val="24"/>
          <w:lang w:eastAsia="bg-BG"/>
        </w:rPr>
        <w:t xml:space="preserve"> Годишната програма за управление и разпореждане с имоти – общинска собственост за 2021 г., както следва:</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ab/>
      </w:r>
      <w:r w:rsidRPr="0065493B">
        <w:rPr>
          <w:rFonts w:ascii="Times New Roman" w:eastAsia="Times New Roman" w:hAnsi="Times New Roman" w:cs="Times New Roman"/>
          <w:b/>
          <w:bCs/>
          <w:sz w:val="24"/>
          <w:szCs w:val="24"/>
          <w:lang w:eastAsia="bg-BG"/>
        </w:rPr>
        <w:t xml:space="preserve">В раздел „3.11. Недвижими имоти общинска собственост, за които могат да се провеждат процедури по реда на чл. 15 и чл. 17 от ЗУТ след одобряване на съответния ПУП – ПР или ПУП-ПРЗ от </w:t>
      </w:r>
      <w:proofErr w:type="spellStart"/>
      <w:r w:rsidRPr="0065493B">
        <w:rPr>
          <w:rFonts w:ascii="Times New Roman" w:eastAsia="Times New Roman" w:hAnsi="Times New Roman" w:cs="Times New Roman"/>
          <w:b/>
          <w:bCs/>
          <w:sz w:val="24"/>
          <w:szCs w:val="24"/>
          <w:lang w:eastAsia="bg-BG"/>
        </w:rPr>
        <w:t>ОбЕСУТ</w:t>
      </w:r>
      <w:proofErr w:type="spellEnd"/>
      <w:r w:rsidRPr="0065493B">
        <w:rPr>
          <w:rFonts w:ascii="Times New Roman" w:eastAsia="Times New Roman" w:hAnsi="Times New Roman" w:cs="Times New Roman"/>
          <w:b/>
          <w:bCs/>
          <w:sz w:val="24"/>
          <w:szCs w:val="24"/>
          <w:lang w:eastAsia="bg-BG"/>
        </w:rPr>
        <w:t xml:space="preserve"> в община Долни чифлик“</w:t>
      </w:r>
      <w:r w:rsidRPr="0065493B">
        <w:rPr>
          <w:rFonts w:ascii="Times New Roman" w:eastAsia="Times New Roman" w:hAnsi="Times New Roman" w:cs="Times New Roman"/>
          <w:bCs/>
          <w:sz w:val="24"/>
          <w:szCs w:val="24"/>
          <w:lang w:eastAsia="bg-BG"/>
        </w:rPr>
        <w:t xml:space="preserve"> добавя т. 5 и т. 6 със следния текст:</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50"/>
        <w:gridCol w:w="2943"/>
      </w:tblGrid>
      <w:tr w:rsidR="0065493B" w:rsidRPr="0065493B" w:rsidTr="00B52BF2">
        <w:trPr>
          <w:trHeight w:val="567"/>
        </w:trPr>
        <w:tc>
          <w:tcPr>
            <w:tcW w:w="1129"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по ред</w:t>
            </w:r>
          </w:p>
        </w:tc>
        <w:tc>
          <w:tcPr>
            <w:tcW w:w="5250"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Данни за имота</w:t>
            </w:r>
          </w:p>
        </w:tc>
        <w:tc>
          <w:tcPr>
            <w:tcW w:w="2943"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Площ – кв. м.</w:t>
            </w:r>
          </w:p>
        </w:tc>
      </w:tr>
      <w:tr w:rsidR="0065493B" w:rsidRPr="0065493B" w:rsidTr="00B52BF2">
        <w:trPr>
          <w:trHeight w:val="1052"/>
        </w:trPr>
        <w:tc>
          <w:tcPr>
            <w:tcW w:w="1129"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5.</w:t>
            </w:r>
          </w:p>
        </w:tc>
        <w:tc>
          <w:tcPr>
            <w:tcW w:w="5250"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с. Шкорпиловци, отнемане на части от ПИ с идентификатор 83404.502.52-общинска собственост и включването им в ПИ с идентификатор 83404.242.3</w:t>
            </w:r>
          </w:p>
        </w:tc>
        <w:tc>
          <w:tcPr>
            <w:tcW w:w="2943"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13 кв.м от ПИ с идентификатор 83404.502.52</w:t>
            </w:r>
          </w:p>
        </w:tc>
      </w:tr>
      <w:tr w:rsidR="0065493B" w:rsidRPr="0065493B" w:rsidTr="00B52BF2">
        <w:trPr>
          <w:trHeight w:val="775"/>
        </w:trPr>
        <w:tc>
          <w:tcPr>
            <w:tcW w:w="1129"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6.</w:t>
            </w:r>
          </w:p>
        </w:tc>
        <w:tc>
          <w:tcPr>
            <w:tcW w:w="5250"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с. Шкорпиловци, отнемане на части от ПИ с идентификатор 83404.242.3 и включването им в ПИ с идентификатор 83404.502.52-общинска собственост</w:t>
            </w:r>
          </w:p>
        </w:tc>
        <w:tc>
          <w:tcPr>
            <w:tcW w:w="2943" w:type="dxa"/>
            <w:tcBorders>
              <w:top w:val="single" w:sz="4" w:space="0" w:color="auto"/>
              <w:left w:val="single" w:sz="4" w:space="0" w:color="auto"/>
              <w:bottom w:val="single" w:sz="4" w:space="0" w:color="auto"/>
              <w:right w:val="single" w:sz="4" w:space="0" w:color="auto"/>
            </w:tcBorders>
            <w:hideMark/>
          </w:tcPr>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13 кв. м. от ПИ с идентификатор 83404.242.3</w:t>
            </w:r>
          </w:p>
        </w:tc>
      </w:tr>
    </w:tbl>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591</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2021 г раздел</w:t>
      </w:r>
      <w:r w:rsidRPr="0065493B">
        <w:rPr>
          <w:rFonts w:ascii="Times New Roman" w:eastAsia="Times New Roman" w:hAnsi="Times New Roman" w:cs="Times New Roman"/>
          <w:bCs/>
          <w:sz w:val="24"/>
          <w:szCs w:val="24"/>
          <w:lang w:val="en-AU" w:eastAsia="zh-CN" w:bidi="bg-BG"/>
        </w:rPr>
        <w:t xml:space="preserve"> </w:t>
      </w:r>
      <w:r w:rsidRPr="0065493B">
        <w:rPr>
          <w:rFonts w:ascii="Times New Roman" w:eastAsia="Times New Roman" w:hAnsi="Times New Roman" w:cs="Times New Roman"/>
          <w:bCs/>
          <w:sz w:val="24"/>
          <w:szCs w:val="24"/>
          <w:lang w:eastAsia="zh-CN" w:bidi="bg-BG"/>
        </w:rPr>
        <w:t>3.8. „</w:t>
      </w:r>
      <w:proofErr w:type="spellStart"/>
      <w:r w:rsidRPr="0065493B">
        <w:rPr>
          <w:rFonts w:ascii="Times New Roman" w:eastAsia="Times New Roman" w:hAnsi="Times New Roman" w:cs="Times New Roman"/>
          <w:bCs/>
          <w:sz w:val="24"/>
          <w:szCs w:val="24"/>
          <w:lang w:val="en-AU" w:eastAsia="zh-CN" w:bidi="bg-BG"/>
        </w:rPr>
        <w:t>Продажба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на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земя</w:t>
      </w:r>
      <w:proofErr w:type="spellEnd"/>
      <w:r w:rsidRPr="0065493B">
        <w:rPr>
          <w:rFonts w:ascii="Times New Roman" w:eastAsia="Times New Roman" w:hAnsi="Times New Roman" w:cs="Times New Roman"/>
          <w:bCs/>
          <w:sz w:val="24"/>
          <w:szCs w:val="24"/>
          <w:lang w:val="en-AU" w:eastAsia="zh-CN" w:bidi="bg-BG"/>
        </w:rPr>
        <w:t xml:space="preserve"> - </w:t>
      </w:r>
      <w:proofErr w:type="spellStart"/>
      <w:r w:rsidRPr="0065493B">
        <w:rPr>
          <w:rFonts w:ascii="Times New Roman" w:eastAsia="Times New Roman" w:hAnsi="Times New Roman" w:cs="Times New Roman"/>
          <w:bCs/>
          <w:sz w:val="24"/>
          <w:szCs w:val="24"/>
          <w:lang w:val="en-AU" w:eastAsia="zh-CN" w:bidi="bg-BG"/>
        </w:rPr>
        <w:t>частна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общинска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собственост</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на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собственика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на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законно</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построена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върху</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нея</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сграда</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по</w:t>
      </w:r>
      <w:proofErr w:type="spellEnd"/>
      <w:r w:rsidRPr="0065493B">
        <w:rPr>
          <w:rFonts w:ascii="Times New Roman" w:eastAsia="Times New Roman" w:hAnsi="Times New Roman" w:cs="Times New Roman"/>
          <w:bCs/>
          <w:sz w:val="24"/>
          <w:szCs w:val="24"/>
          <w:lang w:val="en-AU" w:eastAsia="zh-CN" w:bidi="bg-BG"/>
        </w:rPr>
        <w:t xml:space="preserve"> </w:t>
      </w:r>
      <w:proofErr w:type="spellStart"/>
      <w:r w:rsidRPr="0065493B">
        <w:rPr>
          <w:rFonts w:ascii="Times New Roman" w:eastAsia="Times New Roman" w:hAnsi="Times New Roman" w:cs="Times New Roman"/>
          <w:bCs/>
          <w:sz w:val="24"/>
          <w:szCs w:val="24"/>
          <w:lang w:val="en-AU" w:eastAsia="zh-CN" w:bidi="bg-BG"/>
        </w:rPr>
        <w:t>чл</w:t>
      </w:r>
      <w:proofErr w:type="spellEnd"/>
      <w:r w:rsidRPr="0065493B">
        <w:rPr>
          <w:rFonts w:ascii="Times New Roman" w:eastAsia="Times New Roman" w:hAnsi="Times New Roman" w:cs="Times New Roman"/>
          <w:bCs/>
          <w:sz w:val="24"/>
          <w:szCs w:val="24"/>
          <w:lang w:val="en-AU" w:eastAsia="zh-CN" w:bidi="bg-BG"/>
        </w:rPr>
        <w:t xml:space="preserve">. </w:t>
      </w:r>
      <w:proofErr w:type="gramStart"/>
      <w:r w:rsidRPr="0065493B">
        <w:rPr>
          <w:rFonts w:ascii="Times New Roman" w:eastAsia="Times New Roman" w:hAnsi="Times New Roman" w:cs="Times New Roman"/>
          <w:bCs/>
          <w:sz w:val="24"/>
          <w:szCs w:val="24"/>
          <w:lang w:val="en-AU" w:eastAsia="zh-CN" w:bidi="bg-BG"/>
        </w:rPr>
        <w:t xml:space="preserve">35, </w:t>
      </w:r>
      <w:proofErr w:type="spellStart"/>
      <w:r w:rsidRPr="0065493B">
        <w:rPr>
          <w:rFonts w:ascii="Times New Roman" w:eastAsia="Times New Roman" w:hAnsi="Times New Roman" w:cs="Times New Roman"/>
          <w:bCs/>
          <w:sz w:val="24"/>
          <w:szCs w:val="24"/>
          <w:lang w:val="en-AU" w:eastAsia="zh-CN" w:bidi="bg-BG"/>
        </w:rPr>
        <w:t>ал</w:t>
      </w:r>
      <w:proofErr w:type="spellEnd"/>
      <w:r w:rsidRPr="0065493B">
        <w:rPr>
          <w:rFonts w:ascii="Times New Roman" w:eastAsia="Times New Roman" w:hAnsi="Times New Roman" w:cs="Times New Roman"/>
          <w:bCs/>
          <w:sz w:val="24"/>
          <w:szCs w:val="24"/>
          <w:lang w:val="en-AU" w:eastAsia="zh-CN" w:bidi="bg-BG"/>
        </w:rPr>
        <w:t>.</w:t>
      </w:r>
      <w:proofErr w:type="gramEnd"/>
      <w:r w:rsidRPr="0065493B">
        <w:rPr>
          <w:rFonts w:ascii="Times New Roman" w:eastAsia="Times New Roman" w:hAnsi="Times New Roman" w:cs="Times New Roman"/>
          <w:bCs/>
          <w:sz w:val="24"/>
          <w:szCs w:val="24"/>
          <w:lang w:val="en-AU" w:eastAsia="zh-CN" w:bidi="bg-BG"/>
        </w:rPr>
        <w:t xml:space="preserve"> 3 </w:t>
      </w:r>
      <w:proofErr w:type="spellStart"/>
      <w:r w:rsidRPr="0065493B">
        <w:rPr>
          <w:rFonts w:ascii="Times New Roman" w:eastAsia="Times New Roman" w:hAnsi="Times New Roman" w:cs="Times New Roman"/>
          <w:bCs/>
          <w:sz w:val="24"/>
          <w:szCs w:val="24"/>
          <w:lang w:val="en-AU" w:eastAsia="zh-CN" w:bidi="bg-BG"/>
        </w:rPr>
        <w:t>от</w:t>
      </w:r>
      <w:proofErr w:type="spellEnd"/>
      <w:r w:rsidRPr="0065493B">
        <w:rPr>
          <w:rFonts w:ascii="Times New Roman" w:eastAsia="Times New Roman" w:hAnsi="Times New Roman" w:cs="Times New Roman"/>
          <w:bCs/>
          <w:sz w:val="24"/>
          <w:szCs w:val="24"/>
          <w:lang w:val="en-AU" w:eastAsia="zh-CN" w:bidi="bg-BG"/>
        </w:rPr>
        <w:t xml:space="preserve"> ЗОС</w:t>
      </w:r>
      <w:proofErr w:type="gramStart"/>
      <w:r w:rsidRPr="0065493B">
        <w:rPr>
          <w:rFonts w:ascii="Times New Roman" w:eastAsia="Times New Roman" w:hAnsi="Times New Roman" w:cs="Times New Roman"/>
          <w:bCs/>
          <w:sz w:val="24"/>
          <w:szCs w:val="24"/>
          <w:lang w:eastAsia="zh-CN" w:bidi="bg-BG"/>
        </w:rPr>
        <w:t>“</w:t>
      </w:r>
      <w:r w:rsidRPr="0065493B">
        <w:rPr>
          <w:rFonts w:ascii="Times New Roman" w:eastAsia="Times New Roman" w:hAnsi="Times New Roman" w:cs="Times New Roman"/>
          <w:bCs/>
          <w:sz w:val="24"/>
          <w:szCs w:val="24"/>
          <w:lang w:val="en-AU" w:eastAsia="zh-CN" w:bidi="bg-BG"/>
        </w:rPr>
        <w:t xml:space="preserve"> с</w:t>
      </w:r>
      <w:proofErr w:type="gramEnd"/>
      <w:r w:rsidRPr="0065493B">
        <w:rPr>
          <w:rFonts w:ascii="Times New Roman" w:eastAsia="Times New Roman" w:hAnsi="Times New Roman" w:cs="Times New Roman"/>
          <w:bCs/>
          <w:sz w:val="24"/>
          <w:szCs w:val="24"/>
          <w:lang w:val="en-AU" w:eastAsia="zh-CN" w:bidi="bg-BG"/>
        </w:rPr>
        <w:t xml:space="preserve"> </w:t>
      </w:r>
      <w:r w:rsidRPr="0065493B">
        <w:rPr>
          <w:rFonts w:ascii="Times New Roman" w:eastAsia="Times New Roman" w:hAnsi="Times New Roman" w:cs="Times New Roman"/>
          <w:bCs/>
          <w:sz w:val="24"/>
          <w:szCs w:val="24"/>
          <w:lang w:eastAsia="zh-CN" w:bidi="bg-BG"/>
        </w:rPr>
        <w:t>нова точка № 4</w:t>
      </w:r>
      <w:r w:rsidRPr="0065493B">
        <w:rPr>
          <w:rFonts w:ascii="Times New Roman" w:eastAsia="Times New Roman" w:hAnsi="Times New Roman" w:cs="Times New Roman"/>
          <w:bCs/>
          <w:sz w:val="24"/>
          <w:szCs w:val="24"/>
          <w:lang w:val="en-AU" w:eastAsia="zh-CN" w:bidi="bg-BG"/>
        </w:rPr>
        <w:t>.</w:t>
      </w:r>
      <w:r w:rsidRPr="0065493B">
        <w:rPr>
          <w:rFonts w:ascii="Times New Roman" w:eastAsia="Times New Roman" w:hAnsi="Times New Roman" w:cs="Times New Roman"/>
          <w:bCs/>
          <w:sz w:val="24"/>
          <w:szCs w:val="24"/>
          <w:lang w:eastAsia="zh-CN" w:bidi="bg-BG"/>
        </w:rPr>
        <w:t xml:space="preserve"> УПИ </w:t>
      </w:r>
      <w:r w:rsidRPr="0065493B">
        <w:rPr>
          <w:rFonts w:ascii="Times New Roman" w:eastAsia="Times New Roman" w:hAnsi="Times New Roman" w:cs="Times New Roman"/>
          <w:bCs/>
          <w:sz w:val="24"/>
          <w:szCs w:val="24"/>
          <w:lang w:val="en-US" w:eastAsia="zh-CN" w:bidi="bg-BG"/>
        </w:rPr>
        <w:t>X</w:t>
      </w:r>
      <w:r w:rsidRPr="0065493B">
        <w:rPr>
          <w:rFonts w:ascii="Times New Roman" w:eastAsia="Times New Roman" w:hAnsi="Times New Roman" w:cs="Times New Roman"/>
          <w:bCs/>
          <w:sz w:val="24"/>
          <w:szCs w:val="24"/>
          <w:lang w:val="en-AU" w:eastAsia="zh-CN" w:bidi="bg-BG"/>
        </w:rPr>
        <w:t>III-</w:t>
      </w:r>
      <w:r w:rsidRPr="0065493B">
        <w:rPr>
          <w:rFonts w:ascii="Times New Roman" w:eastAsia="Times New Roman" w:hAnsi="Times New Roman" w:cs="Times New Roman"/>
          <w:bCs/>
          <w:sz w:val="24"/>
          <w:szCs w:val="24"/>
          <w:lang w:eastAsia="zh-CN" w:bidi="bg-BG"/>
        </w:rPr>
        <w:t xml:space="preserve">общ. в кв. </w:t>
      </w:r>
      <w:proofErr w:type="gramStart"/>
      <w:r w:rsidRPr="0065493B">
        <w:rPr>
          <w:rFonts w:ascii="Times New Roman" w:eastAsia="Times New Roman" w:hAnsi="Times New Roman" w:cs="Times New Roman"/>
          <w:bCs/>
          <w:sz w:val="24"/>
          <w:szCs w:val="24"/>
          <w:lang w:val="en-US" w:eastAsia="zh-CN" w:bidi="bg-BG"/>
        </w:rPr>
        <w:t>110</w:t>
      </w:r>
      <w:r w:rsidRPr="0065493B">
        <w:rPr>
          <w:rFonts w:ascii="Times New Roman" w:eastAsia="Times New Roman" w:hAnsi="Times New Roman" w:cs="Times New Roman"/>
          <w:bCs/>
          <w:sz w:val="24"/>
          <w:szCs w:val="24"/>
          <w:lang w:eastAsia="zh-CN" w:bidi="bg-BG"/>
        </w:rPr>
        <w:t xml:space="preserve"> с площ 860 (осемстотин и шестдесет) кв.</w:t>
      </w:r>
      <w:proofErr w:type="gramEnd"/>
      <w:r w:rsidRPr="0065493B">
        <w:rPr>
          <w:rFonts w:ascii="Times New Roman" w:eastAsia="Times New Roman" w:hAnsi="Times New Roman" w:cs="Times New Roman"/>
          <w:bCs/>
          <w:sz w:val="24"/>
          <w:szCs w:val="24"/>
          <w:lang w:eastAsia="zh-CN" w:bidi="bg-BG"/>
        </w:rPr>
        <w:t xml:space="preserve"> м по регулационния план на гр. Долни чифлик, област Варна, съгласно АЧОС № 1971 от 18.11.2021 г.</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РЕШЕНИЕ № 592</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F04AF8" w:rsidRDefault="0065493B" w:rsidP="0065493B">
      <w:pPr>
        <w:tabs>
          <w:tab w:val="left" w:pos="0"/>
        </w:tabs>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общинско имущество в община Долни чифлик, дава съгласие за продажба на УПИ</w:t>
      </w:r>
      <w:r w:rsidRPr="0065493B">
        <w:rPr>
          <w:rFonts w:ascii="Times New Roman" w:eastAsia="Times New Roman" w:hAnsi="Times New Roman" w:cs="Times New Roman"/>
          <w:bCs/>
          <w:sz w:val="24"/>
          <w:szCs w:val="24"/>
          <w:lang w:val="ru-RU" w:eastAsia="bg-BG"/>
        </w:rPr>
        <w:t xml:space="preserve"> </w:t>
      </w:r>
      <w:r w:rsidRPr="0065493B">
        <w:rPr>
          <w:rFonts w:ascii="Times New Roman" w:eastAsia="Times New Roman" w:hAnsi="Times New Roman" w:cs="Times New Roman"/>
          <w:bCs/>
          <w:sz w:val="24"/>
          <w:szCs w:val="24"/>
          <w:lang w:eastAsia="bg-BG"/>
        </w:rPr>
        <w:t>ХІ</w:t>
      </w:r>
      <w:r w:rsidRPr="0065493B">
        <w:rPr>
          <w:rFonts w:ascii="Times New Roman" w:eastAsia="Times New Roman" w:hAnsi="Times New Roman" w:cs="Times New Roman"/>
          <w:bCs/>
          <w:sz w:val="24"/>
          <w:szCs w:val="24"/>
          <w:lang w:val="en-US" w:eastAsia="bg-BG"/>
        </w:rPr>
        <w:t>II</w:t>
      </w:r>
      <w:r w:rsidRPr="0065493B">
        <w:rPr>
          <w:rFonts w:ascii="Times New Roman" w:eastAsia="Times New Roman" w:hAnsi="Times New Roman" w:cs="Times New Roman"/>
          <w:bCs/>
          <w:sz w:val="24"/>
          <w:szCs w:val="24"/>
          <w:lang w:val="ru-RU" w:eastAsia="bg-BG"/>
        </w:rPr>
        <w:t xml:space="preserve">-общ. в </w:t>
      </w:r>
      <w:r w:rsidRPr="0065493B">
        <w:rPr>
          <w:rFonts w:ascii="Times New Roman" w:eastAsia="Times New Roman" w:hAnsi="Times New Roman" w:cs="Times New Roman"/>
          <w:bCs/>
          <w:sz w:val="24"/>
          <w:szCs w:val="24"/>
          <w:lang w:eastAsia="bg-BG"/>
        </w:rPr>
        <w:t xml:space="preserve"> кв. 110, с площ 860 (осемстотин и шестдесет) кв. м по регулационния план на гр. Долни чифлик, област Варна, съгласно АЧОС № 1971 от 18.11.2021 г. на собственика на законно построена върху него сграда –  Анна Димитрова </w:t>
      </w:r>
      <w:proofErr w:type="spellStart"/>
      <w:r w:rsidRPr="0065493B">
        <w:rPr>
          <w:rFonts w:ascii="Times New Roman" w:eastAsia="Times New Roman" w:hAnsi="Times New Roman" w:cs="Times New Roman"/>
          <w:bCs/>
          <w:sz w:val="24"/>
          <w:szCs w:val="24"/>
          <w:lang w:eastAsia="bg-BG"/>
        </w:rPr>
        <w:t>Георгиерва</w:t>
      </w:r>
      <w:proofErr w:type="spellEnd"/>
      <w:r w:rsidRPr="0065493B">
        <w:rPr>
          <w:rFonts w:ascii="Times New Roman" w:eastAsia="Times New Roman" w:hAnsi="Times New Roman" w:cs="Times New Roman"/>
          <w:bCs/>
          <w:sz w:val="24"/>
          <w:szCs w:val="24"/>
          <w:lang w:eastAsia="bg-BG"/>
        </w:rPr>
        <w:t xml:space="preserve">, при граници на имота: улица </w:t>
      </w:r>
      <w:proofErr w:type="gramStart"/>
      <w:r w:rsidRPr="0065493B">
        <w:rPr>
          <w:rFonts w:ascii="Times New Roman" w:eastAsia="Times New Roman" w:hAnsi="Times New Roman" w:cs="Times New Roman"/>
          <w:bCs/>
          <w:sz w:val="24"/>
          <w:szCs w:val="24"/>
          <w:lang w:eastAsia="bg-BG"/>
        </w:rPr>
        <w:t>ОК</w:t>
      </w:r>
      <w:proofErr w:type="gramEnd"/>
      <w:r w:rsidRPr="0065493B">
        <w:rPr>
          <w:rFonts w:ascii="Times New Roman" w:eastAsia="Times New Roman" w:hAnsi="Times New Roman" w:cs="Times New Roman"/>
          <w:bCs/>
          <w:sz w:val="24"/>
          <w:szCs w:val="24"/>
          <w:lang w:eastAsia="bg-BG"/>
        </w:rPr>
        <w:t xml:space="preserve"> 446-61а; УПИ ХХ</w:t>
      </w:r>
      <w:r w:rsidRPr="0065493B">
        <w:rPr>
          <w:rFonts w:ascii="Times New Roman" w:eastAsia="Times New Roman" w:hAnsi="Times New Roman" w:cs="Times New Roman"/>
          <w:bCs/>
          <w:sz w:val="24"/>
          <w:szCs w:val="24"/>
          <w:lang w:val="en-US" w:eastAsia="bg-BG"/>
        </w:rPr>
        <w:t>II</w:t>
      </w:r>
      <w:r w:rsidRPr="0065493B">
        <w:rPr>
          <w:rFonts w:ascii="Times New Roman" w:eastAsia="Times New Roman" w:hAnsi="Times New Roman" w:cs="Times New Roman"/>
          <w:bCs/>
          <w:sz w:val="24"/>
          <w:szCs w:val="24"/>
          <w:lang w:eastAsia="bg-BG"/>
        </w:rPr>
        <w:t xml:space="preserve">-17; УПИ </w:t>
      </w:r>
      <w:r w:rsidRPr="0065493B">
        <w:rPr>
          <w:rFonts w:ascii="Times New Roman" w:eastAsia="Times New Roman" w:hAnsi="Times New Roman" w:cs="Times New Roman"/>
          <w:bCs/>
          <w:sz w:val="24"/>
          <w:szCs w:val="24"/>
          <w:lang w:val="en-US" w:eastAsia="bg-BG"/>
        </w:rPr>
        <w:t>XII-</w:t>
      </w:r>
      <w:r w:rsidRPr="0065493B">
        <w:rPr>
          <w:rFonts w:ascii="Times New Roman" w:eastAsia="Times New Roman" w:hAnsi="Times New Roman" w:cs="Times New Roman"/>
          <w:bCs/>
          <w:sz w:val="24"/>
          <w:szCs w:val="24"/>
          <w:lang w:eastAsia="bg-BG"/>
        </w:rPr>
        <w:t xml:space="preserve">17, УПИ </w:t>
      </w:r>
      <w:r w:rsidRPr="0065493B">
        <w:rPr>
          <w:rFonts w:ascii="Times New Roman" w:eastAsia="Times New Roman" w:hAnsi="Times New Roman" w:cs="Times New Roman"/>
          <w:bCs/>
          <w:sz w:val="24"/>
          <w:szCs w:val="24"/>
          <w:lang w:val="en-US" w:eastAsia="bg-BG"/>
        </w:rPr>
        <w:t>IX</w:t>
      </w:r>
      <w:r w:rsidRPr="0065493B">
        <w:rPr>
          <w:rFonts w:ascii="Times New Roman" w:eastAsia="Times New Roman" w:hAnsi="Times New Roman" w:cs="Times New Roman"/>
          <w:bCs/>
          <w:sz w:val="24"/>
          <w:szCs w:val="24"/>
          <w:lang w:eastAsia="bg-BG"/>
        </w:rPr>
        <w:t xml:space="preserve">-87, УПИ </w:t>
      </w:r>
      <w:r w:rsidRPr="0065493B">
        <w:rPr>
          <w:rFonts w:ascii="Times New Roman" w:eastAsia="Times New Roman" w:hAnsi="Times New Roman" w:cs="Times New Roman"/>
          <w:bCs/>
          <w:sz w:val="24"/>
          <w:szCs w:val="24"/>
          <w:lang w:val="en-US" w:eastAsia="bg-BG"/>
        </w:rPr>
        <w:t>VIII-</w:t>
      </w:r>
      <w:r w:rsidRPr="0065493B">
        <w:rPr>
          <w:rFonts w:ascii="Times New Roman" w:eastAsia="Times New Roman" w:hAnsi="Times New Roman" w:cs="Times New Roman"/>
          <w:bCs/>
          <w:sz w:val="24"/>
          <w:szCs w:val="24"/>
          <w:lang w:eastAsia="bg-BG"/>
        </w:rPr>
        <w:t xml:space="preserve">86 УПИ </w:t>
      </w:r>
      <w:r w:rsidRPr="0065493B">
        <w:rPr>
          <w:rFonts w:ascii="Times New Roman" w:eastAsia="Times New Roman" w:hAnsi="Times New Roman" w:cs="Times New Roman"/>
          <w:bCs/>
          <w:sz w:val="24"/>
          <w:szCs w:val="24"/>
          <w:lang w:val="en-US" w:eastAsia="bg-BG"/>
        </w:rPr>
        <w:t>XIV-</w:t>
      </w:r>
      <w:r w:rsidRPr="0065493B">
        <w:rPr>
          <w:rFonts w:ascii="Times New Roman" w:eastAsia="Times New Roman" w:hAnsi="Times New Roman" w:cs="Times New Roman"/>
          <w:bCs/>
          <w:sz w:val="24"/>
          <w:szCs w:val="24"/>
          <w:lang w:eastAsia="bg-BG"/>
        </w:rPr>
        <w:t xml:space="preserve">общ.  </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РЕШЕНИЕ № 593</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На основание чл. 21, ал. 2 и във връзка с чл. 21, ал. 1, т. 8 от Закона за местно самоуправление и местна администрация и чл. 41, ал. 2 от Закона за общинска собственост, </w:t>
      </w:r>
      <w:r w:rsidRPr="0065493B">
        <w:rPr>
          <w:rFonts w:ascii="Times New Roman" w:eastAsia="Times New Roman" w:hAnsi="Times New Roman" w:cs="Times New Roman"/>
          <w:b/>
          <w:bCs/>
          <w:sz w:val="24"/>
          <w:szCs w:val="24"/>
          <w:lang w:eastAsia="bg-BG"/>
        </w:rPr>
        <w:t xml:space="preserve">одобрява пазарната оценка в размер на </w:t>
      </w:r>
      <w:r w:rsidRPr="0065493B">
        <w:rPr>
          <w:rFonts w:ascii="Times New Roman" w:eastAsia="Times New Roman" w:hAnsi="Times New Roman" w:cs="Times New Roman"/>
          <w:b/>
          <w:bCs/>
          <w:sz w:val="24"/>
          <w:szCs w:val="24"/>
          <w:lang w:val="en-US" w:eastAsia="bg-BG"/>
        </w:rPr>
        <w:t>11</w:t>
      </w:r>
      <w:r w:rsidRPr="0065493B">
        <w:rPr>
          <w:rFonts w:ascii="Times New Roman" w:eastAsia="Times New Roman" w:hAnsi="Times New Roman" w:cs="Times New Roman"/>
          <w:b/>
          <w:bCs/>
          <w:sz w:val="24"/>
          <w:szCs w:val="24"/>
          <w:lang w:eastAsia="bg-BG"/>
        </w:rPr>
        <w:t xml:space="preserve"> 300.00 (единадесет хиляди и триста) лева без ДДС и я определя</w:t>
      </w:r>
      <w:r w:rsidRPr="0065493B">
        <w:rPr>
          <w:rFonts w:ascii="Times New Roman" w:eastAsia="Times New Roman" w:hAnsi="Times New Roman" w:cs="Times New Roman"/>
          <w:bCs/>
          <w:sz w:val="24"/>
          <w:szCs w:val="24"/>
          <w:lang w:eastAsia="bg-BG"/>
        </w:rPr>
        <w:t xml:space="preserve"> за продажна цена на имота.</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594</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BF3C0F"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2021 г. като в раздел 3.4.3. </w:t>
      </w:r>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„Маломерни имоти от ОПФ за отдаване под наем за една година без търг или конкурс</w:t>
      </w:r>
      <w:proofErr w:type="gramStart"/>
      <w:r w:rsidRPr="0065493B">
        <w:rPr>
          <w:rFonts w:ascii="Times New Roman" w:eastAsia="Times New Roman" w:hAnsi="Times New Roman" w:cs="Times New Roman"/>
          <w:bCs/>
          <w:sz w:val="24"/>
          <w:szCs w:val="24"/>
          <w:lang w:eastAsia="zh-CN" w:bidi="bg-BG"/>
        </w:rPr>
        <w:t>“ в</w:t>
      </w:r>
      <w:proofErr w:type="gramEnd"/>
      <w:r w:rsidRPr="0065493B">
        <w:rPr>
          <w:rFonts w:ascii="Times New Roman" w:eastAsia="Times New Roman" w:hAnsi="Times New Roman" w:cs="Times New Roman"/>
          <w:bCs/>
          <w:sz w:val="24"/>
          <w:szCs w:val="24"/>
          <w:lang w:eastAsia="zh-CN" w:bidi="bg-BG"/>
        </w:rPr>
        <w:t xml:space="preserve"> точка 3.4.3.6. „Маломерни имоти ОПФ в землището на гр. Долни чифлик“ заличава подточки</w:t>
      </w:r>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 26 и № 27 и създава нови подточки в раздел  3.4.</w:t>
      </w:r>
      <w:proofErr w:type="spellStart"/>
      <w:r w:rsidRPr="0065493B">
        <w:rPr>
          <w:rFonts w:ascii="Times New Roman" w:eastAsia="Times New Roman" w:hAnsi="Times New Roman" w:cs="Times New Roman"/>
          <w:bCs/>
          <w:sz w:val="24"/>
          <w:szCs w:val="24"/>
          <w:lang w:eastAsia="zh-CN" w:bidi="bg-BG"/>
        </w:rPr>
        <w:t>4</w:t>
      </w:r>
      <w:proofErr w:type="spellEnd"/>
      <w:r w:rsidRPr="0065493B">
        <w:rPr>
          <w:rFonts w:ascii="Times New Roman" w:eastAsia="Times New Roman" w:hAnsi="Times New Roman" w:cs="Times New Roman"/>
          <w:bCs/>
          <w:sz w:val="24"/>
          <w:szCs w:val="24"/>
          <w:lang w:eastAsia="zh-CN" w:bidi="bg-BG"/>
        </w:rPr>
        <w:t xml:space="preserve">. Имоти – частна общинска собственост от ОПФ за отдаване под </w:t>
      </w:r>
    </w:p>
    <w:p w:rsidR="00BF3C0F" w:rsidRDefault="00BF3C0F" w:rsidP="0065493B">
      <w:pPr>
        <w:suppressAutoHyphens/>
        <w:spacing w:after="0" w:line="240" w:lineRule="auto"/>
        <w:jc w:val="both"/>
        <w:rPr>
          <w:rFonts w:ascii="Times New Roman" w:eastAsia="Times New Roman" w:hAnsi="Times New Roman" w:cs="Times New Roman"/>
          <w:bCs/>
          <w:sz w:val="24"/>
          <w:szCs w:val="24"/>
          <w:lang w:eastAsia="zh-CN" w:bidi="bg-BG"/>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bidi="bg-BG"/>
        </w:rPr>
      </w:pPr>
      <w:r w:rsidRPr="0065493B">
        <w:rPr>
          <w:rFonts w:ascii="Times New Roman" w:eastAsia="Times New Roman" w:hAnsi="Times New Roman" w:cs="Times New Roman"/>
          <w:bCs/>
          <w:sz w:val="24"/>
          <w:szCs w:val="24"/>
          <w:lang w:eastAsia="zh-CN" w:bidi="bg-BG"/>
        </w:rPr>
        <w:t>наем с търг или конкурс до 10 години в точка 3.4.</w:t>
      </w:r>
      <w:proofErr w:type="spellStart"/>
      <w:r w:rsidRPr="0065493B">
        <w:rPr>
          <w:rFonts w:ascii="Times New Roman" w:eastAsia="Times New Roman" w:hAnsi="Times New Roman" w:cs="Times New Roman"/>
          <w:bCs/>
          <w:sz w:val="24"/>
          <w:szCs w:val="24"/>
          <w:lang w:eastAsia="zh-CN" w:bidi="bg-BG"/>
        </w:rPr>
        <w:t>4</w:t>
      </w:r>
      <w:proofErr w:type="spellEnd"/>
      <w:r w:rsidRPr="0065493B">
        <w:rPr>
          <w:rFonts w:ascii="Times New Roman" w:eastAsia="Times New Roman" w:hAnsi="Times New Roman" w:cs="Times New Roman"/>
          <w:bCs/>
          <w:sz w:val="24"/>
          <w:szCs w:val="24"/>
          <w:lang w:eastAsia="zh-CN" w:bidi="bg-BG"/>
        </w:rPr>
        <w:t xml:space="preserve">.6 Имоти </w:t>
      </w:r>
      <w:r w:rsidRPr="0065493B">
        <w:rPr>
          <w:rFonts w:ascii="Times New Roman" w:eastAsia="Times New Roman" w:hAnsi="Times New Roman" w:cs="Times New Roman"/>
          <w:bCs/>
          <w:sz w:val="24"/>
          <w:szCs w:val="24"/>
          <w:lang w:val="en-US" w:eastAsia="zh-CN" w:bidi="bg-BG"/>
        </w:rPr>
        <w:t xml:space="preserve">в </w:t>
      </w:r>
      <w:proofErr w:type="spellStart"/>
      <w:r w:rsidRPr="0065493B">
        <w:rPr>
          <w:rFonts w:ascii="Times New Roman" w:eastAsia="Times New Roman" w:hAnsi="Times New Roman" w:cs="Times New Roman"/>
          <w:bCs/>
          <w:sz w:val="24"/>
          <w:szCs w:val="24"/>
          <w:lang w:val="en-US" w:eastAsia="zh-CN" w:bidi="bg-BG"/>
        </w:rPr>
        <w:t>землище</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на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eastAsia="zh-CN" w:bidi="bg-BG"/>
        </w:rPr>
        <w:t>гр</w:t>
      </w:r>
      <w:proofErr w:type="spellEnd"/>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Долни чифлик</w:t>
      </w:r>
      <w:r w:rsidRPr="0065493B">
        <w:rPr>
          <w:rFonts w:ascii="Times New Roman" w:eastAsia="Times New Roman" w:hAnsi="Times New Roman" w:cs="Times New Roman"/>
          <w:bCs/>
          <w:sz w:val="24"/>
          <w:szCs w:val="24"/>
          <w:lang w:val="en-US" w:eastAsia="zh-CN" w:bidi="bg-BG"/>
        </w:rPr>
        <w:t xml:space="preserve">  ЕКАТТЕ </w:t>
      </w:r>
      <w:r w:rsidRPr="0065493B">
        <w:rPr>
          <w:rFonts w:ascii="Times New Roman" w:eastAsia="Times New Roman" w:hAnsi="Times New Roman" w:cs="Times New Roman"/>
          <w:bCs/>
          <w:sz w:val="24"/>
          <w:szCs w:val="24"/>
          <w:lang w:eastAsia="zh-CN" w:bidi="bg-BG"/>
        </w:rPr>
        <w:t xml:space="preserve">21912 № 11 „Поземлен имот с идентификатор № 21912.15.26 с площ 1013 (хиляда и тринадесет) кв. м, с начин на трайно ползване –лозе, </w:t>
      </w:r>
      <w:proofErr w:type="spellStart"/>
      <w:r w:rsidRPr="0065493B">
        <w:rPr>
          <w:rFonts w:ascii="Times New Roman" w:eastAsia="Times New Roman" w:hAnsi="Times New Roman" w:cs="Times New Roman"/>
          <w:bCs/>
          <w:sz w:val="24"/>
          <w:szCs w:val="24"/>
          <w:lang w:eastAsia="zh-CN" w:bidi="bg-BG"/>
        </w:rPr>
        <w:t>находящ</w:t>
      </w:r>
      <w:proofErr w:type="spellEnd"/>
      <w:r w:rsidRPr="0065493B">
        <w:rPr>
          <w:rFonts w:ascii="Times New Roman" w:eastAsia="Times New Roman" w:hAnsi="Times New Roman" w:cs="Times New Roman"/>
          <w:bCs/>
          <w:sz w:val="24"/>
          <w:szCs w:val="24"/>
          <w:lang w:eastAsia="zh-CN" w:bidi="bg-BG"/>
        </w:rPr>
        <w:t xml:space="preserve"> се в местност „Новите ниви“, категория </w:t>
      </w:r>
      <w:r w:rsidRPr="0065493B">
        <w:rPr>
          <w:rFonts w:ascii="Times New Roman" w:eastAsia="Times New Roman" w:hAnsi="Times New Roman" w:cs="Times New Roman"/>
          <w:bCs/>
          <w:sz w:val="24"/>
          <w:szCs w:val="24"/>
          <w:lang w:val="en-US" w:eastAsia="zh-CN" w:bidi="bg-BG"/>
        </w:rPr>
        <w:t>VI (</w:t>
      </w:r>
      <w:r w:rsidRPr="0065493B">
        <w:rPr>
          <w:rFonts w:ascii="Times New Roman" w:eastAsia="Times New Roman" w:hAnsi="Times New Roman" w:cs="Times New Roman"/>
          <w:bCs/>
          <w:sz w:val="24"/>
          <w:szCs w:val="24"/>
          <w:lang w:eastAsia="zh-CN" w:bidi="bg-BG"/>
        </w:rPr>
        <w:t xml:space="preserve">шеста) по кадастралната карта на гр. Долни чифлик, община Долни чифлик, област Варна, съгласно АЧОС № 1979 от 29.11.2021 г., № 12 „Поземлен имот с идентификатор № 21912.15.27 с площ 554 (петстотин петдесет и четири) кв. м, с начин на трайно ползване - лозе, </w:t>
      </w:r>
      <w:proofErr w:type="spellStart"/>
      <w:r w:rsidRPr="0065493B">
        <w:rPr>
          <w:rFonts w:ascii="Times New Roman" w:eastAsia="Times New Roman" w:hAnsi="Times New Roman" w:cs="Times New Roman"/>
          <w:bCs/>
          <w:sz w:val="24"/>
          <w:szCs w:val="24"/>
          <w:lang w:eastAsia="zh-CN" w:bidi="bg-BG"/>
        </w:rPr>
        <w:t>находящ</w:t>
      </w:r>
      <w:proofErr w:type="spellEnd"/>
      <w:r w:rsidRPr="0065493B">
        <w:rPr>
          <w:rFonts w:ascii="Times New Roman" w:eastAsia="Times New Roman" w:hAnsi="Times New Roman" w:cs="Times New Roman"/>
          <w:bCs/>
          <w:sz w:val="24"/>
          <w:szCs w:val="24"/>
          <w:lang w:eastAsia="zh-CN" w:bidi="bg-BG"/>
        </w:rPr>
        <w:t xml:space="preserve"> се в местност „Новите ниви“, категория </w:t>
      </w:r>
      <w:r w:rsidRPr="0065493B">
        <w:rPr>
          <w:rFonts w:ascii="Times New Roman" w:eastAsia="Times New Roman" w:hAnsi="Times New Roman" w:cs="Times New Roman"/>
          <w:bCs/>
          <w:sz w:val="24"/>
          <w:szCs w:val="24"/>
          <w:lang w:val="en-US" w:eastAsia="zh-CN" w:bidi="bg-BG"/>
        </w:rPr>
        <w:t>VI</w:t>
      </w:r>
      <w:r w:rsidRPr="0065493B">
        <w:rPr>
          <w:rFonts w:ascii="Times New Roman" w:eastAsia="Times New Roman" w:hAnsi="Times New Roman" w:cs="Times New Roman"/>
          <w:bCs/>
          <w:sz w:val="24"/>
          <w:szCs w:val="24"/>
          <w:lang w:eastAsia="zh-CN" w:bidi="bg-BG"/>
        </w:rPr>
        <w:t xml:space="preserve"> (шеста) по кадастралната карта на гр. Долни чифлик, община Долни чифлик, област Варна, съгласно АЧОС № 1980 от 29.11.2021 г.“ .</w:t>
      </w: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РЕШЕНИЕ № 595</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bg-BG"/>
        </w:rPr>
      </w:pPr>
      <w:r w:rsidRPr="0065493B">
        <w:rPr>
          <w:rFonts w:ascii="Times New Roman" w:eastAsia="Times New Roman" w:hAnsi="Times New Roman" w:cs="Times New Roman"/>
          <w:bCs/>
          <w:sz w:val="24"/>
          <w:szCs w:val="24"/>
          <w:lang w:val="ru-RU" w:eastAsia="bg-BG"/>
        </w:rPr>
        <w:t>На основани</w:t>
      </w:r>
      <w:proofErr w:type="gramStart"/>
      <w:r w:rsidRPr="0065493B">
        <w:rPr>
          <w:rFonts w:ascii="Times New Roman" w:eastAsia="Times New Roman" w:hAnsi="Times New Roman" w:cs="Times New Roman"/>
          <w:bCs/>
          <w:sz w:val="24"/>
          <w:szCs w:val="24"/>
          <w:lang w:val="ru-RU" w:eastAsia="bg-BG"/>
        </w:rPr>
        <w:t>е</w:t>
      </w:r>
      <w:proofErr w:type="gramEnd"/>
      <w:r w:rsidRPr="0065493B">
        <w:rPr>
          <w:rFonts w:ascii="Times New Roman" w:eastAsia="Times New Roman" w:hAnsi="Times New Roman" w:cs="Times New Roman"/>
          <w:bCs/>
          <w:sz w:val="24"/>
          <w:szCs w:val="24"/>
          <w:lang w:val="ru-RU" w:eastAsia="bg-BG"/>
        </w:rPr>
        <w:t xml:space="preserve"> </w:t>
      </w:r>
      <w:r w:rsidRPr="0065493B">
        <w:rPr>
          <w:rFonts w:ascii="Times New Roman" w:eastAsia="Times New Roman" w:hAnsi="Times New Roman" w:cs="Times New Roman"/>
          <w:bCs/>
          <w:sz w:val="24"/>
          <w:szCs w:val="24"/>
          <w:lang w:eastAsia="bg-BG"/>
        </w:rPr>
        <w:t xml:space="preserve">чл. 21, ал. 2 във връзка с </w:t>
      </w:r>
      <w:r w:rsidRPr="0065493B">
        <w:rPr>
          <w:rFonts w:ascii="Times New Roman" w:eastAsia="Times New Roman" w:hAnsi="Times New Roman" w:cs="Times New Roman"/>
          <w:bCs/>
          <w:sz w:val="24"/>
          <w:szCs w:val="24"/>
          <w:lang w:val="ru-RU" w:eastAsia="bg-BG"/>
        </w:rPr>
        <w:t>чл.</w:t>
      </w:r>
      <w:r w:rsidRPr="0065493B">
        <w:rPr>
          <w:rFonts w:ascii="Times New Roman" w:eastAsia="Times New Roman" w:hAnsi="Times New Roman" w:cs="Times New Roman"/>
          <w:bCs/>
          <w:sz w:val="24"/>
          <w:szCs w:val="24"/>
          <w:lang w:eastAsia="bg-BG"/>
        </w:rPr>
        <w:t xml:space="preserve"> </w:t>
      </w:r>
      <w:r w:rsidRPr="0065493B">
        <w:rPr>
          <w:rFonts w:ascii="Times New Roman" w:eastAsia="Times New Roman" w:hAnsi="Times New Roman" w:cs="Times New Roman"/>
          <w:bCs/>
          <w:sz w:val="24"/>
          <w:szCs w:val="24"/>
          <w:lang w:val="ru-RU" w:eastAsia="bg-BG"/>
        </w:rPr>
        <w:t xml:space="preserve">21, ал. 1, т. 8 от </w:t>
      </w:r>
      <w:r w:rsidRPr="0065493B">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65493B">
        <w:rPr>
          <w:rFonts w:ascii="Times New Roman" w:eastAsia="Times New Roman" w:hAnsi="Times New Roman" w:cs="Times New Roman"/>
          <w:bCs/>
          <w:sz w:val="24"/>
          <w:szCs w:val="24"/>
          <w:lang w:val="ru-RU" w:eastAsia="bg-BG"/>
        </w:rPr>
        <w:t>1</w:t>
      </w:r>
      <w:r w:rsidRPr="0065493B">
        <w:rPr>
          <w:rFonts w:ascii="Times New Roman" w:eastAsia="Times New Roman" w:hAnsi="Times New Roman" w:cs="Times New Roman"/>
          <w:bCs/>
          <w:sz w:val="24"/>
          <w:szCs w:val="24"/>
          <w:lang w:eastAsia="bg-BG"/>
        </w:rPr>
        <w:t xml:space="preserve"> и ал. 8 от Закона за общинската собственост, чл. 24а, ал. 5 от Закона за собствеността и ползването на земеделските земи и чл. </w:t>
      </w:r>
      <w:r w:rsidRPr="0065493B">
        <w:rPr>
          <w:rFonts w:ascii="Times New Roman" w:eastAsia="Times New Roman" w:hAnsi="Times New Roman" w:cs="Times New Roman"/>
          <w:bCs/>
          <w:sz w:val="24"/>
          <w:szCs w:val="24"/>
          <w:lang w:val="ru-RU" w:eastAsia="bg-BG"/>
        </w:rPr>
        <w:t>27</w:t>
      </w:r>
      <w:r w:rsidRPr="0065493B">
        <w:rPr>
          <w:rFonts w:ascii="Times New Roman" w:eastAsia="Times New Roman" w:hAnsi="Times New Roman" w:cs="Times New Roman"/>
          <w:bCs/>
          <w:sz w:val="24"/>
          <w:szCs w:val="24"/>
          <w:lang w:eastAsia="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60.00 (шестдесет) лева без ДДС за поземлен имот с идентификатор № 21912.15.26 с площ 1013 (хиляда и тринадесет) кв. м, с начин на трайно ползване –лозе, </w:t>
      </w:r>
      <w:proofErr w:type="spellStart"/>
      <w:r w:rsidRPr="0065493B">
        <w:rPr>
          <w:rFonts w:ascii="Times New Roman" w:eastAsia="Times New Roman" w:hAnsi="Times New Roman" w:cs="Times New Roman"/>
          <w:bCs/>
          <w:sz w:val="24"/>
          <w:szCs w:val="24"/>
          <w:lang w:eastAsia="bg-BG"/>
        </w:rPr>
        <w:t>находящ</w:t>
      </w:r>
      <w:proofErr w:type="spellEnd"/>
      <w:r w:rsidRPr="0065493B">
        <w:rPr>
          <w:rFonts w:ascii="Times New Roman" w:eastAsia="Times New Roman" w:hAnsi="Times New Roman" w:cs="Times New Roman"/>
          <w:bCs/>
          <w:sz w:val="24"/>
          <w:szCs w:val="24"/>
          <w:lang w:eastAsia="bg-BG"/>
        </w:rPr>
        <w:t xml:space="preserve"> се в местност „Новите ниви“, категория </w:t>
      </w:r>
      <w:r w:rsidRPr="0065493B">
        <w:rPr>
          <w:rFonts w:ascii="Times New Roman" w:eastAsia="Times New Roman" w:hAnsi="Times New Roman" w:cs="Times New Roman"/>
          <w:bCs/>
          <w:sz w:val="24"/>
          <w:szCs w:val="24"/>
          <w:lang w:val="en-US" w:eastAsia="bg-BG"/>
        </w:rPr>
        <w:t>VI (</w:t>
      </w:r>
      <w:r w:rsidRPr="0065493B">
        <w:rPr>
          <w:rFonts w:ascii="Times New Roman" w:eastAsia="Times New Roman" w:hAnsi="Times New Roman" w:cs="Times New Roman"/>
          <w:bCs/>
          <w:sz w:val="24"/>
          <w:szCs w:val="24"/>
          <w:lang w:eastAsia="bg-BG"/>
        </w:rPr>
        <w:t>шеста) по кадастралната карта на гр. Долни чифлик, община Долни чифлик, област Варна, съгласно АЧОС № 1979 от 29.11.2021 г.</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rPr>
      </w:pPr>
      <w:r w:rsidRPr="0065493B">
        <w:rPr>
          <w:rFonts w:ascii="Times New Roman" w:eastAsia="Times New Roman" w:hAnsi="Times New Roman" w:cs="Times New Roman"/>
          <w:b/>
          <w:bCs/>
          <w:sz w:val="24"/>
          <w:szCs w:val="24"/>
          <w:lang w:eastAsia="zh-CN"/>
        </w:rPr>
        <w:t>РЕШЕНИЕ № 596</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bg-BG"/>
        </w:rPr>
      </w:pPr>
      <w:r w:rsidRPr="0065493B">
        <w:rPr>
          <w:rFonts w:ascii="Times New Roman" w:eastAsia="Times New Roman" w:hAnsi="Times New Roman" w:cs="Times New Roman"/>
          <w:bCs/>
          <w:sz w:val="24"/>
          <w:szCs w:val="24"/>
          <w:lang w:val="ru-RU" w:eastAsia="bg-BG"/>
        </w:rPr>
        <w:t>На основани</w:t>
      </w:r>
      <w:proofErr w:type="gramStart"/>
      <w:r w:rsidRPr="0065493B">
        <w:rPr>
          <w:rFonts w:ascii="Times New Roman" w:eastAsia="Times New Roman" w:hAnsi="Times New Roman" w:cs="Times New Roman"/>
          <w:bCs/>
          <w:sz w:val="24"/>
          <w:szCs w:val="24"/>
          <w:lang w:val="ru-RU" w:eastAsia="bg-BG"/>
        </w:rPr>
        <w:t>е</w:t>
      </w:r>
      <w:proofErr w:type="gramEnd"/>
      <w:r w:rsidRPr="0065493B">
        <w:rPr>
          <w:rFonts w:ascii="Times New Roman" w:eastAsia="Times New Roman" w:hAnsi="Times New Roman" w:cs="Times New Roman"/>
          <w:bCs/>
          <w:sz w:val="24"/>
          <w:szCs w:val="24"/>
          <w:lang w:val="ru-RU" w:eastAsia="bg-BG"/>
        </w:rPr>
        <w:t xml:space="preserve"> </w:t>
      </w:r>
      <w:r w:rsidRPr="0065493B">
        <w:rPr>
          <w:rFonts w:ascii="Times New Roman" w:eastAsia="Times New Roman" w:hAnsi="Times New Roman" w:cs="Times New Roman"/>
          <w:bCs/>
          <w:sz w:val="24"/>
          <w:szCs w:val="24"/>
          <w:lang w:eastAsia="bg-BG"/>
        </w:rPr>
        <w:t xml:space="preserve">чл. 21, ал. 2 във връзка с </w:t>
      </w:r>
      <w:r w:rsidRPr="0065493B">
        <w:rPr>
          <w:rFonts w:ascii="Times New Roman" w:eastAsia="Times New Roman" w:hAnsi="Times New Roman" w:cs="Times New Roman"/>
          <w:bCs/>
          <w:sz w:val="24"/>
          <w:szCs w:val="24"/>
          <w:lang w:val="ru-RU" w:eastAsia="bg-BG"/>
        </w:rPr>
        <w:t>чл.</w:t>
      </w:r>
      <w:r w:rsidRPr="0065493B">
        <w:rPr>
          <w:rFonts w:ascii="Times New Roman" w:eastAsia="Times New Roman" w:hAnsi="Times New Roman" w:cs="Times New Roman"/>
          <w:bCs/>
          <w:sz w:val="24"/>
          <w:szCs w:val="24"/>
          <w:lang w:eastAsia="bg-BG"/>
        </w:rPr>
        <w:t xml:space="preserve"> </w:t>
      </w:r>
      <w:r w:rsidRPr="0065493B">
        <w:rPr>
          <w:rFonts w:ascii="Times New Roman" w:eastAsia="Times New Roman" w:hAnsi="Times New Roman" w:cs="Times New Roman"/>
          <w:bCs/>
          <w:sz w:val="24"/>
          <w:szCs w:val="24"/>
          <w:lang w:val="ru-RU" w:eastAsia="bg-BG"/>
        </w:rPr>
        <w:t xml:space="preserve">21, ал. 1, т. 8 от </w:t>
      </w:r>
      <w:r w:rsidRPr="0065493B">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65493B">
        <w:rPr>
          <w:rFonts w:ascii="Times New Roman" w:eastAsia="Times New Roman" w:hAnsi="Times New Roman" w:cs="Times New Roman"/>
          <w:bCs/>
          <w:sz w:val="24"/>
          <w:szCs w:val="24"/>
          <w:lang w:val="ru-RU" w:eastAsia="bg-BG"/>
        </w:rPr>
        <w:t>1</w:t>
      </w:r>
      <w:r w:rsidRPr="0065493B">
        <w:rPr>
          <w:rFonts w:ascii="Times New Roman" w:eastAsia="Times New Roman" w:hAnsi="Times New Roman" w:cs="Times New Roman"/>
          <w:bCs/>
          <w:sz w:val="24"/>
          <w:szCs w:val="24"/>
          <w:lang w:eastAsia="bg-BG"/>
        </w:rPr>
        <w:t xml:space="preserve"> и ал. 8 от Закона за общинската собственост,  чл. 24а, ал. 5 от Закона за собствеността и ползването на земеделските земи и  чл. </w:t>
      </w:r>
      <w:r w:rsidRPr="0065493B">
        <w:rPr>
          <w:rFonts w:ascii="Times New Roman" w:eastAsia="Times New Roman" w:hAnsi="Times New Roman" w:cs="Times New Roman"/>
          <w:bCs/>
          <w:sz w:val="24"/>
          <w:szCs w:val="24"/>
          <w:lang w:val="ru-RU" w:eastAsia="bg-BG"/>
        </w:rPr>
        <w:t>27</w:t>
      </w:r>
      <w:r w:rsidRPr="0065493B">
        <w:rPr>
          <w:rFonts w:ascii="Times New Roman" w:eastAsia="Times New Roman" w:hAnsi="Times New Roman" w:cs="Times New Roman"/>
          <w:bCs/>
          <w:sz w:val="24"/>
          <w:szCs w:val="24"/>
          <w:lang w:eastAsia="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30.00 (тридесет) лева без ДДС за поземлен имот с идентификатор № 21912.15.27 с площ 554 (петстотин петдесет и четири) кв. м, с начин на трайно ползване - лозе, </w:t>
      </w:r>
      <w:proofErr w:type="spellStart"/>
      <w:r w:rsidRPr="0065493B">
        <w:rPr>
          <w:rFonts w:ascii="Times New Roman" w:eastAsia="Times New Roman" w:hAnsi="Times New Roman" w:cs="Times New Roman"/>
          <w:bCs/>
          <w:sz w:val="24"/>
          <w:szCs w:val="24"/>
          <w:lang w:eastAsia="bg-BG"/>
        </w:rPr>
        <w:t>находящ</w:t>
      </w:r>
      <w:proofErr w:type="spellEnd"/>
      <w:r w:rsidRPr="0065493B">
        <w:rPr>
          <w:rFonts w:ascii="Times New Roman" w:eastAsia="Times New Roman" w:hAnsi="Times New Roman" w:cs="Times New Roman"/>
          <w:bCs/>
          <w:sz w:val="24"/>
          <w:szCs w:val="24"/>
          <w:lang w:eastAsia="bg-BG"/>
        </w:rPr>
        <w:t xml:space="preserve"> се в местност „Новите ниви“, категория </w:t>
      </w:r>
      <w:r w:rsidRPr="0065493B">
        <w:rPr>
          <w:rFonts w:ascii="Times New Roman" w:eastAsia="Times New Roman" w:hAnsi="Times New Roman" w:cs="Times New Roman"/>
          <w:bCs/>
          <w:sz w:val="24"/>
          <w:szCs w:val="24"/>
          <w:lang w:val="en-US" w:eastAsia="bg-BG"/>
        </w:rPr>
        <w:t>VI</w:t>
      </w:r>
      <w:r w:rsidRPr="0065493B">
        <w:rPr>
          <w:rFonts w:ascii="Times New Roman" w:eastAsia="Times New Roman" w:hAnsi="Times New Roman" w:cs="Times New Roman"/>
          <w:bCs/>
          <w:sz w:val="24"/>
          <w:szCs w:val="24"/>
          <w:lang w:eastAsia="bg-BG"/>
        </w:rPr>
        <w:t xml:space="preserve"> (шеста) по кадастралната карта на гр. Долни чифлик, община Долни чифлик, област Варна, съгласно АЧОС № 1980 от 29.11.2021 г. </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597</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65493B" w:rsidRPr="0065493B" w:rsidRDefault="0065493B" w:rsidP="00BF3C0F">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Дава разрешение за изработването на  ПУП-ПРЗ на ПИ с идентификатор 10611.62.10 по кадастралната карта на с. Венелин за „производствени и складови дейности“, кв. 121, съгласно представената скица-предложение (приложение 5 към докладната записка).</w:t>
      </w:r>
    </w:p>
    <w:p w:rsidR="0065493B" w:rsidRPr="0065493B" w:rsidRDefault="0065493B" w:rsidP="00BF3C0F">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Default="0065493B" w:rsidP="00956C1A">
      <w:pPr>
        <w:suppressAutoHyphens/>
        <w:spacing w:after="0" w:line="240" w:lineRule="auto"/>
        <w:jc w:val="both"/>
        <w:rPr>
          <w:rFonts w:ascii="Times New Roman" w:hAnsi="Times New Roman" w:cs="Times New Roman"/>
          <w:bCs/>
          <w:sz w:val="24"/>
          <w:szCs w:val="24"/>
        </w:rPr>
      </w:pPr>
    </w:p>
    <w:p w:rsidR="0065493B" w:rsidRDefault="0065493B" w:rsidP="00956C1A">
      <w:pPr>
        <w:suppressAutoHyphens/>
        <w:spacing w:after="0" w:line="240" w:lineRule="auto"/>
        <w:jc w:val="both"/>
        <w:rPr>
          <w:rFonts w:ascii="Times New Roman" w:hAnsi="Times New Roman" w:cs="Times New Roman"/>
          <w:bCs/>
          <w:sz w:val="24"/>
          <w:szCs w:val="24"/>
        </w:rPr>
      </w:pPr>
      <w:bookmarkStart w:id="2" w:name="_GoBack"/>
      <w:bookmarkEnd w:id="2"/>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598</w:t>
      </w: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eastAsia="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w:t>
      </w:r>
      <w:r w:rsidRPr="0065493B">
        <w:rPr>
          <w:rFonts w:ascii="Times New Roman" w:eastAsia="Times New Roman" w:hAnsi="Times New Roman" w:cs="Times New Roman"/>
          <w:b/>
          <w:bCs/>
          <w:sz w:val="24"/>
          <w:szCs w:val="24"/>
          <w:lang w:eastAsia="bg-BG"/>
        </w:rPr>
        <w:t>дава съгласие</w:t>
      </w:r>
      <w:r w:rsidRPr="0065493B">
        <w:rPr>
          <w:rFonts w:ascii="Times New Roman" w:eastAsia="Times New Roman" w:hAnsi="Times New Roman" w:cs="Times New Roman"/>
          <w:bCs/>
          <w:sz w:val="24"/>
          <w:szCs w:val="24"/>
          <w:lang w:eastAsia="bg-BG"/>
        </w:rPr>
        <w:t xml:space="preserve"> за изработване на ПУП-ПУР между </w:t>
      </w:r>
      <w:proofErr w:type="spellStart"/>
      <w:r w:rsidRPr="0065493B">
        <w:rPr>
          <w:rFonts w:ascii="Times New Roman" w:eastAsia="Times New Roman" w:hAnsi="Times New Roman" w:cs="Times New Roman"/>
          <w:bCs/>
          <w:sz w:val="24"/>
          <w:szCs w:val="24"/>
          <w:lang w:eastAsia="bg-BG"/>
        </w:rPr>
        <w:t>осови</w:t>
      </w:r>
      <w:proofErr w:type="spellEnd"/>
      <w:r w:rsidRPr="0065493B">
        <w:rPr>
          <w:rFonts w:ascii="Times New Roman" w:eastAsia="Times New Roman" w:hAnsi="Times New Roman" w:cs="Times New Roman"/>
          <w:bCs/>
          <w:sz w:val="24"/>
          <w:szCs w:val="24"/>
          <w:lang w:eastAsia="bg-BG"/>
        </w:rPr>
        <w:t xml:space="preserve"> точки 236, 70, 102, 163 и 226 по плана на с. Гроздьово, общ. Долни чифлик, съгласно приложената скица-предложение към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599</w:t>
      </w:r>
    </w:p>
    <w:p w:rsidR="0065493B" w:rsidRPr="0065493B" w:rsidRDefault="0065493B" w:rsidP="0065493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BF3C0F">
      <w:pPr>
        <w:numPr>
          <w:ilvl w:val="0"/>
          <w:numId w:val="2"/>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Cs/>
          <w:sz w:val="24"/>
          <w:szCs w:val="24"/>
          <w:lang w:val="ru-RU" w:eastAsia="bg-BG"/>
        </w:rPr>
        <w:t>На основани</w:t>
      </w:r>
      <w:proofErr w:type="gramStart"/>
      <w:r w:rsidRPr="0065493B">
        <w:rPr>
          <w:rFonts w:ascii="Times New Roman" w:eastAsia="Times New Roman" w:hAnsi="Times New Roman" w:cs="Times New Roman"/>
          <w:bCs/>
          <w:sz w:val="24"/>
          <w:szCs w:val="24"/>
          <w:lang w:val="ru-RU" w:eastAsia="bg-BG"/>
        </w:rPr>
        <w:t>е</w:t>
      </w:r>
      <w:proofErr w:type="gramEnd"/>
      <w:r w:rsidRPr="0065493B">
        <w:rPr>
          <w:rFonts w:ascii="Times New Roman" w:eastAsia="Times New Roman" w:hAnsi="Times New Roman" w:cs="Times New Roman"/>
          <w:bCs/>
          <w:sz w:val="24"/>
          <w:szCs w:val="24"/>
          <w:lang w:val="ru-RU" w:eastAsia="bg-BG"/>
        </w:rPr>
        <w:t xml:space="preserve"> чл. 21, ал. 2 и </w:t>
      </w:r>
      <w:proofErr w:type="spellStart"/>
      <w:r w:rsidRPr="0065493B">
        <w:rPr>
          <w:rFonts w:ascii="Times New Roman" w:eastAsia="Times New Roman" w:hAnsi="Times New Roman" w:cs="Times New Roman"/>
          <w:bCs/>
          <w:sz w:val="24"/>
          <w:szCs w:val="24"/>
          <w:lang w:val="ru-RU" w:eastAsia="bg-BG"/>
        </w:rPr>
        <w:t>във</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връзка</w:t>
      </w:r>
      <w:proofErr w:type="spellEnd"/>
      <w:r w:rsidRPr="0065493B">
        <w:rPr>
          <w:rFonts w:ascii="Times New Roman" w:eastAsia="Times New Roman" w:hAnsi="Times New Roman" w:cs="Times New Roman"/>
          <w:bCs/>
          <w:sz w:val="24"/>
          <w:szCs w:val="24"/>
          <w:lang w:val="ru-RU" w:eastAsia="bg-BG"/>
        </w:rPr>
        <w:t xml:space="preserve"> с чл. 21, ал. 1, т. 8 от </w:t>
      </w:r>
      <w:r w:rsidRPr="0065493B">
        <w:rPr>
          <w:rFonts w:ascii="Times New Roman" w:eastAsia="Times New Roman" w:hAnsi="Times New Roman" w:cs="Times New Roman"/>
          <w:bCs/>
          <w:sz w:val="24"/>
          <w:szCs w:val="24"/>
          <w:lang w:eastAsia="bg-BG"/>
        </w:rPr>
        <w:t>Закона за местното самоуправление и местната администрация и чл. 37в, ал. 16 от Закона за собствеността и ползването на земеделските земи:</w:t>
      </w:r>
    </w:p>
    <w:p w:rsidR="0065493B" w:rsidRPr="0065493B" w:rsidRDefault="0065493B" w:rsidP="00BF3C0F">
      <w:pPr>
        <w:numPr>
          <w:ilvl w:val="0"/>
          <w:numId w:val="2"/>
        </w:numPr>
        <w:suppressAutoHyphens/>
        <w:spacing w:after="0" w:line="240" w:lineRule="auto"/>
        <w:jc w:val="both"/>
        <w:rPr>
          <w:rFonts w:ascii="Times New Roman" w:eastAsia="Times New Roman" w:hAnsi="Times New Roman" w:cs="Times New Roman"/>
          <w:bCs/>
          <w:sz w:val="24"/>
          <w:szCs w:val="24"/>
          <w:lang w:eastAsia="bg-BG"/>
        </w:rPr>
      </w:pPr>
      <w:proofErr w:type="spellStart"/>
      <w:proofErr w:type="gramStart"/>
      <w:r w:rsidRPr="0065493B">
        <w:rPr>
          <w:rFonts w:ascii="Times New Roman" w:eastAsia="Times New Roman" w:hAnsi="Times New Roman" w:cs="Times New Roman"/>
          <w:b/>
          <w:bCs/>
          <w:sz w:val="24"/>
          <w:szCs w:val="24"/>
          <w:lang w:val="ru-RU" w:eastAsia="bg-BG"/>
        </w:rPr>
        <w:t>Дава</w:t>
      </w:r>
      <w:proofErr w:type="spellEnd"/>
      <w:r w:rsidRPr="0065493B">
        <w:rPr>
          <w:rFonts w:ascii="Times New Roman" w:eastAsia="Times New Roman" w:hAnsi="Times New Roman" w:cs="Times New Roman"/>
          <w:b/>
          <w:bCs/>
          <w:sz w:val="24"/>
          <w:szCs w:val="24"/>
          <w:lang w:val="ru-RU" w:eastAsia="bg-BG"/>
        </w:rPr>
        <w:t xml:space="preserve"> </w:t>
      </w:r>
      <w:proofErr w:type="spellStart"/>
      <w:r w:rsidRPr="0065493B">
        <w:rPr>
          <w:rFonts w:ascii="Times New Roman" w:eastAsia="Times New Roman" w:hAnsi="Times New Roman" w:cs="Times New Roman"/>
          <w:b/>
          <w:bCs/>
          <w:sz w:val="24"/>
          <w:szCs w:val="24"/>
          <w:lang w:val="ru-RU" w:eastAsia="bg-BG"/>
        </w:rPr>
        <w:t>съгласие</w:t>
      </w:r>
      <w:proofErr w:type="spellEnd"/>
      <w:r w:rsidRPr="0065493B">
        <w:rPr>
          <w:rFonts w:ascii="Times New Roman" w:eastAsia="Times New Roman" w:hAnsi="Times New Roman" w:cs="Times New Roman"/>
          <w:bCs/>
          <w:sz w:val="24"/>
          <w:szCs w:val="24"/>
          <w:lang w:val="ru-RU" w:eastAsia="bg-BG"/>
        </w:rPr>
        <w:t xml:space="preserve"> да </w:t>
      </w:r>
      <w:proofErr w:type="spellStart"/>
      <w:r w:rsidRPr="0065493B">
        <w:rPr>
          <w:rFonts w:ascii="Times New Roman" w:eastAsia="Times New Roman" w:hAnsi="Times New Roman" w:cs="Times New Roman"/>
          <w:bCs/>
          <w:sz w:val="24"/>
          <w:szCs w:val="24"/>
          <w:lang w:val="ru-RU" w:eastAsia="bg-BG"/>
        </w:rPr>
        <w:t>бъде</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предоставен</w:t>
      </w:r>
      <w:proofErr w:type="spellEnd"/>
      <w:r w:rsidRPr="0065493B">
        <w:rPr>
          <w:rFonts w:ascii="Times New Roman" w:eastAsia="Times New Roman" w:hAnsi="Times New Roman" w:cs="Times New Roman"/>
          <w:bCs/>
          <w:sz w:val="24"/>
          <w:szCs w:val="24"/>
          <w:lang w:val="ru-RU" w:eastAsia="bg-BG"/>
        </w:rPr>
        <w:t xml:space="preserve"> за </w:t>
      </w:r>
      <w:proofErr w:type="spellStart"/>
      <w:r w:rsidRPr="0065493B">
        <w:rPr>
          <w:rFonts w:ascii="Times New Roman" w:eastAsia="Times New Roman" w:hAnsi="Times New Roman" w:cs="Times New Roman"/>
          <w:bCs/>
          <w:sz w:val="24"/>
          <w:szCs w:val="24"/>
          <w:lang w:val="ru-RU" w:eastAsia="bg-BG"/>
        </w:rPr>
        <w:t>ползване</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имот</w:t>
      </w:r>
      <w:proofErr w:type="spellEnd"/>
      <w:r w:rsidRPr="0065493B">
        <w:rPr>
          <w:rFonts w:ascii="Times New Roman" w:eastAsia="Times New Roman" w:hAnsi="Times New Roman" w:cs="Times New Roman"/>
          <w:bCs/>
          <w:i/>
          <w:sz w:val="24"/>
          <w:szCs w:val="24"/>
          <w:lang w:val="ru-RU" w:eastAsia="bg-BG"/>
        </w:rPr>
        <w:t xml:space="preserve"> </w:t>
      </w:r>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полски</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път</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попадащ</w:t>
      </w:r>
      <w:proofErr w:type="spellEnd"/>
      <w:r w:rsidRPr="0065493B">
        <w:rPr>
          <w:rFonts w:ascii="Times New Roman" w:eastAsia="Times New Roman" w:hAnsi="Times New Roman" w:cs="Times New Roman"/>
          <w:bCs/>
          <w:sz w:val="24"/>
          <w:szCs w:val="24"/>
          <w:lang w:val="ru-RU" w:eastAsia="bg-BG"/>
        </w:rPr>
        <w:t xml:space="preserve"> в </w:t>
      </w:r>
      <w:proofErr w:type="spellStart"/>
      <w:r w:rsidRPr="0065493B">
        <w:rPr>
          <w:rFonts w:ascii="Times New Roman" w:eastAsia="Times New Roman" w:hAnsi="Times New Roman" w:cs="Times New Roman"/>
          <w:bCs/>
          <w:sz w:val="24"/>
          <w:szCs w:val="24"/>
          <w:lang w:val="ru-RU" w:eastAsia="bg-BG"/>
        </w:rPr>
        <w:t>масивите</w:t>
      </w:r>
      <w:proofErr w:type="spellEnd"/>
      <w:r w:rsidRPr="0065493B">
        <w:rPr>
          <w:rFonts w:ascii="Times New Roman" w:eastAsia="Times New Roman" w:hAnsi="Times New Roman" w:cs="Times New Roman"/>
          <w:bCs/>
          <w:sz w:val="24"/>
          <w:szCs w:val="24"/>
          <w:lang w:val="ru-RU" w:eastAsia="bg-BG"/>
        </w:rPr>
        <w:t xml:space="preserve"> за </w:t>
      </w:r>
      <w:proofErr w:type="spellStart"/>
      <w:r w:rsidRPr="0065493B">
        <w:rPr>
          <w:rFonts w:ascii="Times New Roman" w:eastAsia="Times New Roman" w:hAnsi="Times New Roman" w:cs="Times New Roman"/>
          <w:bCs/>
          <w:sz w:val="24"/>
          <w:szCs w:val="24"/>
          <w:lang w:val="ru-RU" w:eastAsia="bg-BG"/>
        </w:rPr>
        <w:t>ползване</w:t>
      </w:r>
      <w:proofErr w:type="spellEnd"/>
      <w:r w:rsidRPr="0065493B">
        <w:rPr>
          <w:rFonts w:ascii="Times New Roman" w:eastAsia="Times New Roman" w:hAnsi="Times New Roman" w:cs="Times New Roman"/>
          <w:bCs/>
          <w:sz w:val="24"/>
          <w:szCs w:val="24"/>
          <w:lang w:val="ru-RU" w:eastAsia="bg-BG"/>
        </w:rPr>
        <w:t xml:space="preserve"> за </w:t>
      </w:r>
      <w:proofErr w:type="spellStart"/>
      <w:r w:rsidRPr="0065493B">
        <w:rPr>
          <w:rFonts w:ascii="Times New Roman" w:eastAsia="Times New Roman" w:hAnsi="Times New Roman" w:cs="Times New Roman"/>
          <w:bCs/>
          <w:sz w:val="24"/>
          <w:szCs w:val="24"/>
          <w:lang w:val="ru-RU" w:eastAsia="bg-BG"/>
        </w:rPr>
        <w:t>стопанската</w:t>
      </w:r>
      <w:proofErr w:type="spellEnd"/>
      <w:r w:rsidRPr="0065493B">
        <w:rPr>
          <w:rFonts w:ascii="Times New Roman" w:eastAsia="Times New Roman" w:hAnsi="Times New Roman" w:cs="Times New Roman"/>
          <w:bCs/>
          <w:sz w:val="24"/>
          <w:szCs w:val="24"/>
          <w:lang w:val="ru-RU" w:eastAsia="bg-BG"/>
        </w:rPr>
        <w:t xml:space="preserve"> 2021-2022 г., </w:t>
      </w:r>
      <w:proofErr w:type="spellStart"/>
      <w:r w:rsidRPr="0065493B">
        <w:rPr>
          <w:rFonts w:ascii="Times New Roman" w:eastAsia="Times New Roman" w:hAnsi="Times New Roman" w:cs="Times New Roman"/>
          <w:bCs/>
          <w:sz w:val="24"/>
          <w:szCs w:val="24"/>
          <w:lang w:val="ru-RU" w:eastAsia="bg-BG"/>
        </w:rPr>
        <w:t>посочен</w:t>
      </w:r>
      <w:proofErr w:type="spellEnd"/>
      <w:r w:rsidRPr="0065493B">
        <w:rPr>
          <w:rFonts w:ascii="Times New Roman" w:eastAsia="Times New Roman" w:hAnsi="Times New Roman" w:cs="Times New Roman"/>
          <w:bCs/>
          <w:sz w:val="24"/>
          <w:szCs w:val="24"/>
          <w:lang w:val="ru-RU" w:eastAsia="bg-BG"/>
        </w:rPr>
        <w:t xml:space="preserve"> в </w:t>
      </w:r>
      <w:proofErr w:type="spellStart"/>
      <w:r w:rsidRPr="0065493B">
        <w:rPr>
          <w:rFonts w:ascii="Times New Roman" w:eastAsia="Times New Roman" w:hAnsi="Times New Roman" w:cs="Times New Roman"/>
          <w:bCs/>
          <w:sz w:val="24"/>
          <w:szCs w:val="24"/>
          <w:lang w:val="ru-RU" w:eastAsia="bg-BG"/>
        </w:rPr>
        <w:t>заявлението</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съгласно</w:t>
      </w:r>
      <w:proofErr w:type="spellEnd"/>
      <w:r w:rsidRPr="0065493B">
        <w:rPr>
          <w:rFonts w:ascii="Times New Roman" w:eastAsia="Times New Roman" w:hAnsi="Times New Roman" w:cs="Times New Roman"/>
          <w:bCs/>
          <w:sz w:val="24"/>
          <w:szCs w:val="24"/>
          <w:lang w:val="ru-RU" w:eastAsia="bg-BG"/>
        </w:rPr>
        <w:t xml:space="preserve"> </w:t>
      </w:r>
      <w:r w:rsidRPr="0065493B">
        <w:rPr>
          <w:rFonts w:ascii="Times New Roman" w:eastAsia="Times New Roman" w:hAnsi="Times New Roman" w:cs="Times New Roman"/>
          <w:bCs/>
          <w:i/>
          <w:sz w:val="24"/>
          <w:szCs w:val="24"/>
          <w:lang w:val="ru-RU" w:eastAsia="bg-BG"/>
        </w:rPr>
        <w:t>П</w:t>
      </w:r>
      <w:proofErr w:type="spellStart"/>
      <w:r w:rsidRPr="0065493B">
        <w:rPr>
          <w:rFonts w:ascii="Times New Roman" w:eastAsia="Times New Roman" w:hAnsi="Times New Roman" w:cs="Times New Roman"/>
          <w:bCs/>
          <w:i/>
          <w:sz w:val="24"/>
          <w:szCs w:val="24"/>
          <w:lang w:eastAsia="bg-BG"/>
        </w:rPr>
        <w:t>риложение</w:t>
      </w:r>
      <w:proofErr w:type="spellEnd"/>
      <w:r w:rsidRPr="0065493B">
        <w:rPr>
          <w:rFonts w:ascii="Times New Roman" w:eastAsia="Times New Roman" w:hAnsi="Times New Roman" w:cs="Times New Roman"/>
          <w:bCs/>
          <w:i/>
          <w:sz w:val="24"/>
          <w:szCs w:val="24"/>
          <w:lang w:eastAsia="bg-BG"/>
        </w:rPr>
        <w:t xml:space="preserve"> № 2 към докладната записка </w:t>
      </w:r>
      <w:r w:rsidRPr="0065493B">
        <w:rPr>
          <w:rFonts w:ascii="Times New Roman" w:eastAsia="Times New Roman" w:hAnsi="Times New Roman" w:cs="Times New Roman"/>
          <w:bCs/>
          <w:sz w:val="24"/>
          <w:szCs w:val="24"/>
          <w:lang w:val="ru-RU" w:eastAsia="bg-BG"/>
        </w:rPr>
        <w:t xml:space="preserve">и </w:t>
      </w:r>
      <w:proofErr w:type="spellStart"/>
      <w:r w:rsidRPr="0065493B">
        <w:rPr>
          <w:rFonts w:ascii="Times New Roman" w:eastAsia="Times New Roman" w:hAnsi="Times New Roman" w:cs="Times New Roman"/>
          <w:b/>
          <w:bCs/>
          <w:sz w:val="24"/>
          <w:szCs w:val="24"/>
          <w:lang w:val="ru-RU" w:eastAsia="bg-BG"/>
        </w:rPr>
        <w:t>определя</w:t>
      </w:r>
      <w:proofErr w:type="spellEnd"/>
      <w:r w:rsidRPr="0065493B">
        <w:rPr>
          <w:rFonts w:ascii="Times New Roman" w:eastAsia="Times New Roman" w:hAnsi="Times New Roman" w:cs="Times New Roman"/>
          <w:b/>
          <w:bCs/>
          <w:sz w:val="24"/>
          <w:szCs w:val="24"/>
          <w:lang w:val="ru-RU" w:eastAsia="bg-BG"/>
        </w:rPr>
        <w:t xml:space="preserve"> цена</w:t>
      </w:r>
      <w:r w:rsidRPr="0065493B">
        <w:rPr>
          <w:rFonts w:ascii="Times New Roman" w:eastAsia="Times New Roman" w:hAnsi="Times New Roman" w:cs="Times New Roman"/>
          <w:bCs/>
          <w:sz w:val="24"/>
          <w:szCs w:val="24"/>
          <w:lang w:val="ru-RU" w:eastAsia="bg-BG"/>
        </w:rPr>
        <w:t xml:space="preserve"> в размер на </w:t>
      </w:r>
      <w:proofErr w:type="spellStart"/>
      <w:r w:rsidRPr="0065493B">
        <w:rPr>
          <w:rFonts w:ascii="Times New Roman" w:eastAsia="Times New Roman" w:hAnsi="Times New Roman" w:cs="Times New Roman"/>
          <w:bCs/>
          <w:sz w:val="24"/>
          <w:szCs w:val="24"/>
          <w:lang w:val="ru-RU" w:eastAsia="bg-BG"/>
        </w:rPr>
        <w:t>средната</w:t>
      </w:r>
      <w:proofErr w:type="spellEnd"/>
      <w:r w:rsidRPr="0065493B">
        <w:rPr>
          <w:rFonts w:ascii="Times New Roman" w:eastAsia="Times New Roman" w:hAnsi="Times New Roman" w:cs="Times New Roman"/>
          <w:bCs/>
          <w:sz w:val="24"/>
          <w:szCs w:val="24"/>
          <w:lang w:val="ru-RU" w:eastAsia="bg-BG"/>
        </w:rPr>
        <w:t xml:space="preserve"> </w:t>
      </w:r>
      <w:proofErr w:type="spellStart"/>
      <w:r w:rsidRPr="0065493B">
        <w:rPr>
          <w:rFonts w:ascii="Times New Roman" w:eastAsia="Times New Roman" w:hAnsi="Times New Roman" w:cs="Times New Roman"/>
          <w:bCs/>
          <w:sz w:val="24"/>
          <w:szCs w:val="24"/>
          <w:lang w:val="ru-RU" w:eastAsia="bg-BG"/>
        </w:rPr>
        <w:t>рентна</w:t>
      </w:r>
      <w:proofErr w:type="spellEnd"/>
      <w:r w:rsidRPr="0065493B">
        <w:rPr>
          <w:rFonts w:ascii="Times New Roman" w:eastAsia="Times New Roman" w:hAnsi="Times New Roman" w:cs="Times New Roman"/>
          <w:bCs/>
          <w:sz w:val="24"/>
          <w:szCs w:val="24"/>
          <w:lang w:val="ru-RU" w:eastAsia="bg-BG"/>
        </w:rPr>
        <w:t xml:space="preserve"> вноска за </w:t>
      </w:r>
      <w:proofErr w:type="spellStart"/>
      <w:r w:rsidRPr="0065493B">
        <w:rPr>
          <w:rFonts w:ascii="Times New Roman" w:eastAsia="Times New Roman" w:hAnsi="Times New Roman" w:cs="Times New Roman"/>
          <w:bCs/>
          <w:sz w:val="24"/>
          <w:szCs w:val="24"/>
          <w:lang w:val="ru-RU" w:eastAsia="bg-BG"/>
        </w:rPr>
        <w:t>съответното</w:t>
      </w:r>
      <w:proofErr w:type="spellEnd"/>
      <w:r w:rsidRPr="0065493B">
        <w:rPr>
          <w:rFonts w:ascii="Times New Roman" w:eastAsia="Times New Roman" w:hAnsi="Times New Roman" w:cs="Times New Roman"/>
          <w:bCs/>
          <w:sz w:val="24"/>
          <w:szCs w:val="24"/>
          <w:lang w:val="ru-RU" w:eastAsia="bg-BG"/>
        </w:rPr>
        <w:t xml:space="preserve"> землище, за </w:t>
      </w:r>
      <w:proofErr w:type="spellStart"/>
      <w:r w:rsidRPr="0065493B">
        <w:rPr>
          <w:rFonts w:ascii="Times New Roman" w:eastAsia="Times New Roman" w:hAnsi="Times New Roman" w:cs="Times New Roman"/>
          <w:bCs/>
          <w:sz w:val="24"/>
          <w:szCs w:val="24"/>
          <w:lang w:val="ru-RU" w:eastAsia="bg-BG"/>
        </w:rPr>
        <w:t>стопанската</w:t>
      </w:r>
      <w:proofErr w:type="spellEnd"/>
      <w:r w:rsidRPr="0065493B">
        <w:rPr>
          <w:rFonts w:ascii="Times New Roman" w:eastAsia="Times New Roman" w:hAnsi="Times New Roman" w:cs="Times New Roman"/>
          <w:bCs/>
          <w:sz w:val="24"/>
          <w:szCs w:val="24"/>
          <w:lang w:val="ru-RU" w:eastAsia="bg-BG"/>
        </w:rPr>
        <w:t xml:space="preserve"> 2021-2022  г., </w:t>
      </w:r>
      <w:proofErr w:type="spellStart"/>
      <w:r w:rsidRPr="0065493B">
        <w:rPr>
          <w:rFonts w:ascii="Times New Roman" w:eastAsia="Times New Roman" w:hAnsi="Times New Roman" w:cs="Times New Roman"/>
          <w:bCs/>
          <w:sz w:val="24"/>
          <w:szCs w:val="24"/>
          <w:lang w:val="ru-RU" w:eastAsia="bg-BG"/>
        </w:rPr>
        <w:t>съгласно</w:t>
      </w:r>
      <w:proofErr w:type="spellEnd"/>
      <w:r w:rsidRPr="0065493B">
        <w:rPr>
          <w:rFonts w:ascii="Times New Roman" w:eastAsia="Times New Roman" w:hAnsi="Times New Roman" w:cs="Times New Roman"/>
          <w:bCs/>
          <w:sz w:val="24"/>
          <w:szCs w:val="24"/>
          <w:lang w:val="ru-RU" w:eastAsia="bg-BG"/>
        </w:rPr>
        <w:t xml:space="preserve"> </w:t>
      </w:r>
      <w:r w:rsidRPr="0065493B">
        <w:rPr>
          <w:rFonts w:ascii="Times New Roman" w:eastAsia="Times New Roman" w:hAnsi="Times New Roman" w:cs="Times New Roman"/>
          <w:bCs/>
          <w:i/>
          <w:sz w:val="24"/>
          <w:szCs w:val="24"/>
          <w:lang w:val="ru-RU" w:eastAsia="bg-BG"/>
        </w:rPr>
        <w:t xml:space="preserve">Приложение № 1 </w:t>
      </w:r>
      <w:proofErr w:type="spellStart"/>
      <w:r w:rsidRPr="0065493B">
        <w:rPr>
          <w:rFonts w:ascii="Times New Roman" w:eastAsia="Times New Roman" w:hAnsi="Times New Roman" w:cs="Times New Roman"/>
          <w:bCs/>
          <w:i/>
          <w:sz w:val="24"/>
          <w:szCs w:val="24"/>
          <w:lang w:val="ru-RU" w:eastAsia="bg-BG"/>
        </w:rPr>
        <w:t>към</w:t>
      </w:r>
      <w:proofErr w:type="spellEnd"/>
      <w:r w:rsidRPr="0065493B">
        <w:rPr>
          <w:rFonts w:ascii="Times New Roman" w:eastAsia="Times New Roman" w:hAnsi="Times New Roman" w:cs="Times New Roman"/>
          <w:bCs/>
          <w:i/>
          <w:sz w:val="24"/>
          <w:szCs w:val="24"/>
          <w:lang w:val="ru-RU" w:eastAsia="bg-BG"/>
        </w:rPr>
        <w:t xml:space="preserve"> </w:t>
      </w:r>
      <w:proofErr w:type="spellStart"/>
      <w:r w:rsidRPr="0065493B">
        <w:rPr>
          <w:rFonts w:ascii="Times New Roman" w:eastAsia="Times New Roman" w:hAnsi="Times New Roman" w:cs="Times New Roman"/>
          <w:bCs/>
          <w:i/>
          <w:sz w:val="24"/>
          <w:szCs w:val="24"/>
          <w:lang w:val="ru-RU" w:eastAsia="bg-BG"/>
        </w:rPr>
        <w:t>докладната</w:t>
      </w:r>
      <w:proofErr w:type="spellEnd"/>
      <w:r w:rsidRPr="0065493B">
        <w:rPr>
          <w:rFonts w:ascii="Times New Roman" w:eastAsia="Times New Roman" w:hAnsi="Times New Roman" w:cs="Times New Roman"/>
          <w:bCs/>
          <w:i/>
          <w:sz w:val="24"/>
          <w:szCs w:val="24"/>
          <w:lang w:val="ru-RU" w:eastAsia="bg-BG"/>
        </w:rPr>
        <w:t xml:space="preserve"> записка</w:t>
      </w:r>
      <w:r w:rsidRPr="0065493B">
        <w:rPr>
          <w:rFonts w:ascii="Times New Roman" w:eastAsia="Times New Roman" w:hAnsi="Times New Roman" w:cs="Times New Roman"/>
          <w:bCs/>
          <w:sz w:val="24"/>
          <w:szCs w:val="24"/>
          <w:lang w:val="ru-RU" w:eastAsia="bg-BG"/>
        </w:rPr>
        <w:t xml:space="preserve">. </w:t>
      </w:r>
      <w:proofErr w:type="gramEnd"/>
    </w:p>
    <w:p w:rsidR="0065493B" w:rsidRPr="0065493B" w:rsidRDefault="0065493B" w:rsidP="00BF3C0F">
      <w:pPr>
        <w:numPr>
          <w:ilvl w:val="0"/>
          <w:numId w:val="2"/>
        </w:numPr>
        <w:suppressAutoHyphens/>
        <w:spacing w:after="0" w:line="240" w:lineRule="auto"/>
        <w:jc w:val="both"/>
        <w:rPr>
          <w:rFonts w:ascii="Times New Roman" w:eastAsia="Times New Roman" w:hAnsi="Times New Roman" w:cs="Times New Roman"/>
          <w:bCs/>
          <w:sz w:val="24"/>
          <w:szCs w:val="24"/>
          <w:lang w:eastAsia="bg-BG"/>
        </w:rPr>
      </w:pPr>
      <w:r w:rsidRPr="0065493B">
        <w:rPr>
          <w:rFonts w:ascii="Times New Roman" w:eastAsia="Times New Roman" w:hAnsi="Times New Roman" w:cs="Times New Roman"/>
          <w:b/>
          <w:bCs/>
          <w:sz w:val="24"/>
          <w:szCs w:val="24"/>
          <w:lang w:eastAsia="bg-BG"/>
        </w:rPr>
        <w:t>Възлага</w:t>
      </w:r>
      <w:r w:rsidRPr="0065493B">
        <w:rPr>
          <w:rFonts w:ascii="Times New Roman" w:eastAsia="Times New Roman" w:hAnsi="Times New Roman" w:cs="Times New Roman"/>
          <w:bCs/>
          <w:sz w:val="24"/>
          <w:szCs w:val="24"/>
          <w:lang w:eastAsia="bg-BG"/>
        </w:rPr>
        <w:t xml:space="preserve"> на кмета на община Долни чифлик да издаде заповедта по чл. 37в, ал. 16 от ЗСПЗЗ и да сключи договор за предоставяне право на ползване за съответния полски път с ползвателя.</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600</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I. На основание чл. 21, ал. 2 във връзка с чл. 21, ал. 1,</w:t>
      </w:r>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т. 1 и т. 23 от Закона за местното самоуправление и местната администрация и с чл. 167в, ал. 2 от Закона за  движение по пътищата да се създаде Общинска комисия по безопасност на движението по пътищата в следния състав:</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1. </w:t>
      </w:r>
      <w:r w:rsidRPr="0065493B">
        <w:rPr>
          <w:rFonts w:ascii="Times New Roman" w:eastAsia="Times New Roman" w:hAnsi="Times New Roman" w:cs="Times New Roman"/>
          <w:b/>
          <w:bCs/>
          <w:sz w:val="24"/>
          <w:szCs w:val="24"/>
          <w:lang w:eastAsia="zh-CN" w:bidi="bg-BG"/>
        </w:rPr>
        <w:t>Председател</w:t>
      </w:r>
      <w:r w:rsidRPr="0065493B">
        <w:rPr>
          <w:rFonts w:ascii="Times New Roman" w:eastAsia="Times New Roman" w:hAnsi="Times New Roman" w:cs="Times New Roman"/>
          <w:bCs/>
          <w:sz w:val="24"/>
          <w:szCs w:val="24"/>
          <w:lang w:eastAsia="zh-CN" w:bidi="bg-BG"/>
        </w:rPr>
        <w:t>: заместник-кмет СД на община Долни чифлик;</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2. </w:t>
      </w:r>
      <w:r w:rsidRPr="0065493B">
        <w:rPr>
          <w:rFonts w:ascii="Times New Roman" w:eastAsia="Times New Roman" w:hAnsi="Times New Roman" w:cs="Times New Roman"/>
          <w:b/>
          <w:bCs/>
          <w:sz w:val="24"/>
          <w:szCs w:val="24"/>
          <w:lang w:eastAsia="zh-CN" w:bidi="bg-BG"/>
        </w:rPr>
        <w:t>Зам.-председател</w:t>
      </w:r>
      <w:r w:rsidRPr="0065493B">
        <w:rPr>
          <w:rFonts w:ascii="Times New Roman" w:eastAsia="Times New Roman" w:hAnsi="Times New Roman" w:cs="Times New Roman"/>
          <w:bCs/>
          <w:sz w:val="24"/>
          <w:szCs w:val="24"/>
          <w:lang w:eastAsia="zh-CN" w:bidi="bg-BG"/>
        </w:rPr>
        <w:t xml:space="preserve">: заместник-кмет МП на община Долни чифлик;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3. </w:t>
      </w:r>
      <w:r w:rsidRPr="0065493B">
        <w:rPr>
          <w:rFonts w:ascii="Times New Roman" w:eastAsia="Times New Roman" w:hAnsi="Times New Roman" w:cs="Times New Roman"/>
          <w:b/>
          <w:bCs/>
          <w:sz w:val="24"/>
          <w:szCs w:val="24"/>
          <w:lang w:eastAsia="zh-CN" w:bidi="bg-BG"/>
        </w:rPr>
        <w:t>Секретар</w:t>
      </w:r>
      <w:r w:rsidRPr="0065493B">
        <w:rPr>
          <w:rFonts w:ascii="Times New Roman" w:eastAsia="Times New Roman" w:hAnsi="Times New Roman" w:cs="Times New Roman"/>
          <w:bCs/>
          <w:sz w:val="24"/>
          <w:szCs w:val="24"/>
          <w:lang w:eastAsia="zh-CN" w:bidi="bg-BG"/>
        </w:rPr>
        <w:t>:</w:t>
      </w:r>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 xml:space="preserve">експерт ТТТ ; </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bidi="bg-BG"/>
        </w:rPr>
      </w:pPr>
      <w:r w:rsidRPr="0065493B">
        <w:rPr>
          <w:rFonts w:ascii="Times New Roman" w:eastAsia="Times New Roman" w:hAnsi="Times New Roman" w:cs="Times New Roman"/>
          <w:b/>
          <w:bCs/>
          <w:sz w:val="24"/>
          <w:szCs w:val="24"/>
          <w:lang w:eastAsia="zh-CN" w:bidi="bg-BG"/>
        </w:rPr>
        <w:t>Членове:</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1. Представител на Общинския съвет – Долни чифлик – председател на ПК „Туризъм, транспорт и съобщения”;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2. главен архитект на община Долни чифлик;</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3. главен експерт „Строителство”;</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4. директор на ОСП "Благоустройство и озеленяване"</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5. началник отдел ОКССДЗ;</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6. главен счетоводител;</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7. кмет на с.Старо Оряхово;</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8. кмет на с.Гроздьово;</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9.  представител на ОДМВР;</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10. представител на Областно пътно управление;</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11. представител на РУО;</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12. представител на районна служба „Пожарна безопасност и защита на населението“ към МВР;</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bidi="bg-BG"/>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 xml:space="preserve">II.Възлага на кмета на община Долни чифлик да извърши всички </w:t>
      </w:r>
      <w:proofErr w:type="spellStart"/>
      <w:r w:rsidRPr="0065493B">
        <w:rPr>
          <w:rFonts w:ascii="Times New Roman" w:eastAsia="Times New Roman" w:hAnsi="Times New Roman" w:cs="Times New Roman"/>
          <w:bCs/>
          <w:sz w:val="24"/>
          <w:szCs w:val="24"/>
          <w:lang w:eastAsia="zh-CN" w:bidi="bg-BG"/>
        </w:rPr>
        <w:t>последващи</w:t>
      </w:r>
      <w:proofErr w:type="spellEnd"/>
      <w:r w:rsidRPr="0065493B">
        <w:rPr>
          <w:rFonts w:ascii="Times New Roman" w:eastAsia="Times New Roman" w:hAnsi="Times New Roman" w:cs="Times New Roman"/>
          <w:bCs/>
          <w:sz w:val="24"/>
          <w:szCs w:val="24"/>
          <w:lang w:eastAsia="zh-CN" w:bidi="bg-BG"/>
        </w:rPr>
        <w:t xml:space="preserve"> действия по изпълнение на настоящото решение.</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601</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чл. 10, ал. 4 от Закона</w:t>
      </w:r>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за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регулиране</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на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водоснабдителните</w:t>
      </w:r>
      <w:proofErr w:type="spellEnd"/>
      <w:r w:rsidRPr="0065493B">
        <w:rPr>
          <w:rFonts w:ascii="Times New Roman" w:eastAsia="Times New Roman" w:hAnsi="Times New Roman" w:cs="Times New Roman"/>
          <w:bCs/>
          <w:sz w:val="24"/>
          <w:szCs w:val="24"/>
          <w:lang w:val="en-US" w:eastAsia="zh-CN" w:bidi="bg-BG"/>
        </w:rPr>
        <w:t xml:space="preserve"> и </w:t>
      </w:r>
      <w:proofErr w:type="spellStart"/>
      <w:r w:rsidRPr="0065493B">
        <w:rPr>
          <w:rFonts w:ascii="Times New Roman" w:eastAsia="Times New Roman" w:hAnsi="Times New Roman" w:cs="Times New Roman"/>
          <w:bCs/>
          <w:sz w:val="24"/>
          <w:szCs w:val="24"/>
          <w:lang w:val="en-US" w:eastAsia="zh-CN" w:bidi="bg-BG"/>
        </w:rPr>
        <w:t>канализационните</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услуги</w:t>
      </w:r>
      <w:proofErr w:type="spellEnd"/>
      <w:r w:rsidRPr="0065493B">
        <w:rPr>
          <w:rFonts w:ascii="Times New Roman" w:eastAsia="Times New Roman" w:hAnsi="Times New Roman" w:cs="Times New Roman"/>
          <w:bCs/>
          <w:sz w:val="24"/>
          <w:szCs w:val="24"/>
          <w:lang w:eastAsia="zh-CN" w:bidi="bg-BG"/>
        </w:rPr>
        <w:t xml:space="preserve">  и чл.</w:t>
      </w:r>
      <w:r w:rsidRPr="0065493B">
        <w:rPr>
          <w:rFonts w:ascii="Times New Roman" w:eastAsia="Times New Roman" w:hAnsi="Times New Roman" w:cs="Times New Roman"/>
          <w:bCs/>
          <w:sz w:val="24"/>
          <w:szCs w:val="24"/>
          <w:lang w:val="en-US" w:eastAsia="zh-CN" w:bidi="bg-BG"/>
        </w:rPr>
        <w:t xml:space="preserve"> </w:t>
      </w:r>
      <w:r w:rsidRPr="0065493B">
        <w:rPr>
          <w:rFonts w:ascii="Times New Roman" w:eastAsia="Times New Roman" w:hAnsi="Times New Roman" w:cs="Times New Roman"/>
          <w:bCs/>
          <w:sz w:val="24"/>
          <w:szCs w:val="24"/>
          <w:lang w:eastAsia="zh-CN" w:bidi="bg-BG"/>
        </w:rPr>
        <w:t xml:space="preserve">27, ал.2 от </w:t>
      </w:r>
      <w:proofErr w:type="spellStart"/>
      <w:r w:rsidRPr="0065493B">
        <w:rPr>
          <w:rFonts w:ascii="Times New Roman" w:eastAsia="Times New Roman" w:hAnsi="Times New Roman" w:cs="Times New Roman"/>
          <w:bCs/>
          <w:sz w:val="24"/>
          <w:szCs w:val="24"/>
          <w:lang w:val="en-US" w:eastAsia="zh-CN" w:bidi="bg-BG"/>
        </w:rPr>
        <w:t>Наредба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за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регулиране</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на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качеството</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на</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водоснабдителните</w:t>
      </w:r>
      <w:proofErr w:type="spellEnd"/>
      <w:r w:rsidRPr="0065493B">
        <w:rPr>
          <w:rFonts w:ascii="Times New Roman" w:eastAsia="Times New Roman" w:hAnsi="Times New Roman" w:cs="Times New Roman"/>
          <w:bCs/>
          <w:sz w:val="24"/>
          <w:szCs w:val="24"/>
          <w:lang w:val="en-US" w:eastAsia="zh-CN" w:bidi="bg-BG"/>
        </w:rPr>
        <w:t xml:space="preserve"> и </w:t>
      </w:r>
      <w:proofErr w:type="spellStart"/>
      <w:r w:rsidRPr="0065493B">
        <w:rPr>
          <w:rFonts w:ascii="Times New Roman" w:eastAsia="Times New Roman" w:hAnsi="Times New Roman" w:cs="Times New Roman"/>
          <w:bCs/>
          <w:sz w:val="24"/>
          <w:szCs w:val="24"/>
          <w:lang w:val="en-US" w:eastAsia="zh-CN" w:bidi="bg-BG"/>
        </w:rPr>
        <w:t>канализационните</w:t>
      </w:r>
      <w:proofErr w:type="spellEnd"/>
      <w:r w:rsidRPr="0065493B">
        <w:rPr>
          <w:rFonts w:ascii="Times New Roman" w:eastAsia="Times New Roman" w:hAnsi="Times New Roman" w:cs="Times New Roman"/>
          <w:bCs/>
          <w:sz w:val="24"/>
          <w:szCs w:val="24"/>
          <w:lang w:val="en-US" w:eastAsia="zh-CN" w:bidi="bg-BG"/>
        </w:rPr>
        <w:t xml:space="preserve"> </w:t>
      </w:r>
      <w:proofErr w:type="spellStart"/>
      <w:r w:rsidRPr="0065493B">
        <w:rPr>
          <w:rFonts w:ascii="Times New Roman" w:eastAsia="Times New Roman" w:hAnsi="Times New Roman" w:cs="Times New Roman"/>
          <w:bCs/>
          <w:sz w:val="24"/>
          <w:szCs w:val="24"/>
          <w:lang w:val="en-US" w:eastAsia="zh-CN" w:bidi="bg-BG"/>
        </w:rPr>
        <w:t>услуги</w:t>
      </w:r>
      <w:proofErr w:type="spellEnd"/>
      <w:r w:rsidRPr="0065493B">
        <w:rPr>
          <w:rFonts w:ascii="Times New Roman" w:eastAsia="Times New Roman" w:hAnsi="Times New Roman" w:cs="Times New Roman"/>
          <w:bCs/>
          <w:sz w:val="24"/>
          <w:szCs w:val="24"/>
          <w:lang w:eastAsia="zh-CN" w:bidi="bg-BG"/>
        </w:rPr>
        <w:t xml:space="preserve"> </w:t>
      </w:r>
      <w:r w:rsidRPr="0065493B">
        <w:rPr>
          <w:rFonts w:ascii="Times New Roman" w:eastAsia="Times New Roman" w:hAnsi="Times New Roman" w:cs="Times New Roman"/>
          <w:b/>
          <w:bCs/>
          <w:sz w:val="24"/>
          <w:szCs w:val="24"/>
          <w:lang w:eastAsia="zh-CN" w:bidi="bg-BG"/>
        </w:rPr>
        <w:t>ПРИЕМА</w:t>
      </w:r>
      <w:r w:rsidRPr="0065493B">
        <w:rPr>
          <w:rFonts w:ascii="Times New Roman" w:eastAsia="Times New Roman" w:hAnsi="Times New Roman" w:cs="Times New Roman"/>
          <w:bCs/>
          <w:sz w:val="24"/>
          <w:szCs w:val="24"/>
          <w:lang w:eastAsia="zh-CN" w:bidi="bg-BG"/>
        </w:rPr>
        <w:t xml:space="preserve">  представения </w:t>
      </w:r>
      <w:r w:rsidRPr="0065493B">
        <w:rPr>
          <w:rFonts w:ascii="Times New Roman" w:eastAsia="Times New Roman" w:hAnsi="Times New Roman" w:cs="Times New Roman"/>
          <w:bCs/>
          <w:sz w:val="24"/>
          <w:szCs w:val="24"/>
          <w:lang w:val="ru-RU" w:eastAsia="zh-CN" w:bidi="bg-BG"/>
        </w:rPr>
        <w:t xml:space="preserve">Бизнес-план за развитие на </w:t>
      </w:r>
      <w:proofErr w:type="spellStart"/>
      <w:r w:rsidRPr="0065493B">
        <w:rPr>
          <w:rFonts w:ascii="Times New Roman" w:eastAsia="Times New Roman" w:hAnsi="Times New Roman" w:cs="Times New Roman"/>
          <w:bCs/>
          <w:sz w:val="24"/>
          <w:szCs w:val="24"/>
          <w:lang w:val="ru-RU" w:eastAsia="zh-CN" w:bidi="bg-BG"/>
        </w:rPr>
        <w:t>дейността</w:t>
      </w:r>
      <w:proofErr w:type="spellEnd"/>
      <w:r w:rsidRPr="0065493B">
        <w:rPr>
          <w:rFonts w:ascii="Times New Roman" w:eastAsia="Times New Roman" w:hAnsi="Times New Roman" w:cs="Times New Roman"/>
          <w:bCs/>
          <w:sz w:val="24"/>
          <w:szCs w:val="24"/>
          <w:lang w:val="ru-RU" w:eastAsia="zh-CN" w:bidi="bg-BG"/>
        </w:rPr>
        <w:t xml:space="preserve"> на «</w:t>
      </w:r>
      <w:proofErr w:type="spellStart"/>
      <w:r w:rsidRPr="0065493B">
        <w:rPr>
          <w:rFonts w:ascii="Times New Roman" w:eastAsia="Times New Roman" w:hAnsi="Times New Roman" w:cs="Times New Roman"/>
          <w:bCs/>
          <w:sz w:val="24"/>
          <w:szCs w:val="24"/>
          <w:lang w:val="ru-RU" w:eastAsia="zh-CN" w:bidi="bg-BG"/>
        </w:rPr>
        <w:t>ВиК</w:t>
      </w:r>
      <w:proofErr w:type="spellEnd"/>
      <w:r w:rsidRPr="0065493B">
        <w:rPr>
          <w:rFonts w:ascii="Times New Roman" w:eastAsia="Times New Roman" w:hAnsi="Times New Roman" w:cs="Times New Roman"/>
          <w:bCs/>
          <w:sz w:val="24"/>
          <w:szCs w:val="24"/>
          <w:lang w:val="ru-RU" w:eastAsia="zh-CN" w:bidi="bg-BG"/>
        </w:rPr>
        <w:t xml:space="preserve">-Варна» ООД за 2022-2026г. </w:t>
      </w:r>
      <w:proofErr w:type="gramStart"/>
      <w:r w:rsidRPr="0065493B">
        <w:rPr>
          <w:rFonts w:ascii="Times New Roman" w:eastAsia="Times New Roman" w:hAnsi="Times New Roman" w:cs="Times New Roman"/>
          <w:bCs/>
          <w:sz w:val="24"/>
          <w:szCs w:val="24"/>
          <w:lang w:val="en-US" w:eastAsia="zh-CN" w:bidi="bg-BG"/>
        </w:rPr>
        <w:t>(</w:t>
      </w:r>
      <w:r w:rsidRPr="0065493B">
        <w:rPr>
          <w:rFonts w:ascii="Times New Roman" w:eastAsia="Times New Roman" w:hAnsi="Times New Roman" w:cs="Times New Roman"/>
          <w:bCs/>
          <w:sz w:val="24"/>
          <w:szCs w:val="24"/>
          <w:lang w:val="ru-RU" w:eastAsia="zh-CN" w:bidi="bg-BG"/>
        </w:rPr>
        <w:t xml:space="preserve">Приложение № 2 </w:t>
      </w:r>
      <w:proofErr w:type="spellStart"/>
      <w:r w:rsidRPr="0065493B">
        <w:rPr>
          <w:rFonts w:ascii="Times New Roman" w:eastAsia="Times New Roman" w:hAnsi="Times New Roman" w:cs="Times New Roman"/>
          <w:bCs/>
          <w:sz w:val="24"/>
          <w:szCs w:val="24"/>
          <w:lang w:val="ru-RU" w:eastAsia="zh-CN" w:bidi="bg-BG"/>
        </w:rPr>
        <w:t>към</w:t>
      </w:r>
      <w:proofErr w:type="spellEnd"/>
      <w:r w:rsidRPr="0065493B">
        <w:rPr>
          <w:rFonts w:ascii="Times New Roman" w:eastAsia="Times New Roman" w:hAnsi="Times New Roman" w:cs="Times New Roman"/>
          <w:bCs/>
          <w:sz w:val="24"/>
          <w:szCs w:val="24"/>
          <w:lang w:val="ru-RU" w:eastAsia="zh-CN" w:bidi="bg-BG"/>
        </w:rPr>
        <w:t xml:space="preserve"> </w:t>
      </w:r>
      <w:proofErr w:type="spellStart"/>
      <w:r w:rsidRPr="0065493B">
        <w:rPr>
          <w:rFonts w:ascii="Times New Roman" w:eastAsia="Times New Roman" w:hAnsi="Times New Roman" w:cs="Times New Roman"/>
          <w:bCs/>
          <w:sz w:val="24"/>
          <w:szCs w:val="24"/>
          <w:lang w:val="ru-RU" w:eastAsia="zh-CN" w:bidi="bg-BG"/>
        </w:rPr>
        <w:t>докладната</w:t>
      </w:r>
      <w:proofErr w:type="spellEnd"/>
      <w:r w:rsidRPr="0065493B">
        <w:rPr>
          <w:rFonts w:ascii="Times New Roman" w:eastAsia="Times New Roman" w:hAnsi="Times New Roman" w:cs="Times New Roman"/>
          <w:bCs/>
          <w:sz w:val="24"/>
          <w:szCs w:val="24"/>
          <w:lang w:val="ru-RU" w:eastAsia="zh-CN" w:bidi="bg-BG"/>
        </w:rPr>
        <w:t xml:space="preserve"> записка</w:t>
      </w:r>
      <w:r w:rsidRPr="0065493B">
        <w:rPr>
          <w:rFonts w:ascii="Times New Roman" w:eastAsia="Times New Roman" w:hAnsi="Times New Roman" w:cs="Times New Roman"/>
          <w:bCs/>
          <w:sz w:val="24"/>
          <w:szCs w:val="24"/>
          <w:lang w:val="en-US" w:eastAsia="zh-CN" w:bidi="bg-BG"/>
        </w:rPr>
        <w:t>).</w:t>
      </w:r>
      <w:proofErr w:type="gramEnd"/>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РЕШЕНИЕ № 602</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zh-CN" w:bidi="bg-BG"/>
        </w:rPr>
      </w:pPr>
      <w:r w:rsidRPr="0065493B">
        <w:rPr>
          <w:rFonts w:ascii="Times New Roman" w:eastAsia="Times New Roman" w:hAnsi="Times New Roman" w:cs="Times New Roman"/>
          <w:bCs/>
          <w:sz w:val="24"/>
          <w:szCs w:val="24"/>
          <w:lang w:val="ru-RU" w:eastAsia="zh-CN" w:bidi="bg-BG"/>
        </w:rPr>
        <w:t>На основани</w:t>
      </w:r>
      <w:proofErr w:type="gramStart"/>
      <w:r w:rsidRPr="0065493B">
        <w:rPr>
          <w:rFonts w:ascii="Times New Roman" w:eastAsia="Times New Roman" w:hAnsi="Times New Roman" w:cs="Times New Roman"/>
          <w:bCs/>
          <w:sz w:val="24"/>
          <w:szCs w:val="24"/>
          <w:lang w:val="ru-RU" w:eastAsia="zh-CN" w:bidi="bg-BG"/>
        </w:rPr>
        <w:t>е</w:t>
      </w:r>
      <w:proofErr w:type="gramEnd"/>
      <w:r w:rsidRPr="0065493B">
        <w:rPr>
          <w:rFonts w:ascii="Times New Roman" w:eastAsia="Times New Roman" w:hAnsi="Times New Roman" w:cs="Times New Roman"/>
          <w:bCs/>
          <w:sz w:val="24"/>
          <w:szCs w:val="24"/>
          <w:lang w:val="ru-RU" w:eastAsia="zh-CN" w:bidi="bg-BG"/>
        </w:rPr>
        <w:t xml:space="preserve"> чл. 21, ал.2 </w:t>
      </w:r>
      <w:proofErr w:type="spellStart"/>
      <w:r w:rsidRPr="0065493B">
        <w:rPr>
          <w:rFonts w:ascii="Times New Roman" w:eastAsia="Times New Roman" w:hAnsi="Times New Roman" w:cs="Times New Roman"/>
          <w:bCs/>
          <w:sz w:val="24"/>
          <w:szCs w:val="24"/>
          <w:lang w:val="ru-RU" w:eastAsia="zh-CN" w:bidi="bg-BG"/>
        </w:rPr>
        <w:t>във</w:t>
      </w:r>
      <w:proofErr w:type="spellEnd"/>
      <w:r w:rsidRPr="0065493B">
        <w:rPr>
          <w:rFonts w:ascii="Times New Roman" w:eastAsia="Times New Roman" w:hAnsi="Times New Roman" w:cs="Times New Roman"/>
          <w:bCs/>
          <w:sz w:val="24"/>
          <w:szCs w:val="24"/>
          <w:lang w:val="ru-RU" w:eastAsia="zh-CN" w:bidi="bg-BG"/>
        </w:rPr>
        <w:t xml:space="preserve"> </w:t>
      </w:r>
      <w:proofErr w:type="spellStart"/>
      <w:r w:rsidRPr="0065493B">
        <w:rPr>
          <w:rFonts w:ascii="Times New Roman" w:eastAsia="Times New Roman" w:hAnsi="Times New Roman" w:cs="Times New Roman"/>
          <w:bCs/>
          <w:sz w:val="24"/>
          <w:szCs w:val="24"/>
          <w:lang w:val="ru-RU" w:eastAsia="zh-CN" w:bidi="bg-BG"/>
        </w:rPr>
        <w:t>връзка</w:t>
      </w:r>
      <w:proofErr w:type="spellEnd"/>
      <w:r w:rsidRPr="0065493B">
        <w:rPr>
          <w:rFonts w:ascii="Times New Roman" w:eastAsia="Times New Roman" w:hAnsi="Times New Roman" w:cs="Times New Roman"/>
          <w:bCs/>
          <w:sz w:val="24"/>
          <w:szCs w:val="24"/>
          <w:lang w:val="ru-RU" w:eastAsia="zh-CN" w:bidi="bg-BG"/>
        </w:rPr>
        <w:t xml:space="preserve"> с чл. 21, ал. 1, т. 12  от </w:t>
      </w:r>
      <w:r w:rsidRPr="0065493B">
        <w:rPr>
          <w:rFonts w:ascii="Times New Roman" w:eastAsia="Times New Roman" w:hAnsi="Times New Roman" w:cs="Times New Roman"/>
          <w:bCs/>
          <w:sz w:val="24"/>
          <w:szCs w:val="24"/>
          <w:lang w:eastAsia="zh-CN" w:bidi="bg-BG"/>
        </w:rPr>
        <w:t>Закона за местното самоуправление и местната администрация приема План за действие на община Долни чифлик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2021 – 202</w:t>
      </w:r>
      <w:r w:rsidRPr="0065493B">
        <w:rPr>
          <w:rFonts w:ascii="Times New Roman" w:eastAsia="Times New Roman" w:hAnsi="Times New Roman" w:cs="Times New Roman"/>
          <w:bCs/>
          <w:sz w:val="24"/>
          <w:szCs w:val="24"/>
          <w:lang w:val="en-US" w:eastAsia="zh-CN" w:bidi="bg-BG"/>
        </w:rPr>
        <w:t>3</w:t>
      </w:r>
      <w:r w:rsidRPr="0065493B">
        <w:rPr>
          <w:rFonts w:ascii="Times New Roman" w:eastAsia="Times New Roman" w:hAnsi="Times New Roman" w:cs="Times New Roman"/>
          <w:bCs/>
          <w:sz w:val="24"/>
          <w:szCs w:val="24"/>
          <w:lang w:eastAsia="zh-CN" w:bidi="bg-BG"/>
        </w:rPr>
        <w:t xml:space="preserve"> г</w:t>
      </w:r>
      <w:r w:rsidRPr="0065493B">
        <w:rPr>
          <w:rFonts w:ascii="Times New Roman" w:eastAsia="Times New Roman" w:hAnsi="Times New Roman" w:cs="Times New Roman"/>
          <w:bCs/>
          <w:sz w:val="24"/>
          <w:szCs w:val="24"/>
          <w:lang w:val="en-US" w:eastAsia="zh-CN" w:bidi="bg-BG"/>
        </w:rPr>
        <w:t>.</w:t>
      </w:r>
      <w:r w:rsidRPr="0065493B">
        <w:rPr>
          <w:rFonts w:ascii="Times New Roman" w:eastAsia="Times New Roman" w:hAnsi="Times New Roman" w:cs="Times New Roman"/>
          <w:bCs/>
          <w:sz w:val="24"/>
          <w:szCs w:val="24"/>
          <w:lang w:eastAsia="zh-CN" w:bidi="bg-BG"/>
        </w:rPr>
        <w:t xml:space="preserve"> – съгласно приложението към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1E14E7"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603</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rPr>
      </w:pPr>
      <w:r w:rsidRPr="0065493B">
        <w:rPr>
          <w:rFonts w:ascii="Times New Roman" w:eastAsia="Times New Roman" w:hAnsi="Times New Roman" w:cs="Times New Roman"/>
          <w:b/>
          <w:bCs/>
          <w:sz w:val="24"/>
          <w:szCs w:val="24"/>
        </w:rPr>
        <w:t xml:space="preserve">Камелия </w:t>
      </w:r>
      <w:proofErr w:type="spellStart"/>
      <w:r w:rsidRPr="0065493B">
        <w:rPr>
          <w:rFonts w:ascii="Times New Roman" w:eastAsia="Times New Roman" w:hAnsi="Times New Roman" w:cs="Times New Roman"/>
          <w:b/>
          <w:bCs/>
          <w:sz w:val="24"/>
          <w:szCs w:val="24"/>
        </w:rPr>
        <w:t>Снежанова</w:t>
      </w:r>
      <w:proofErr w:type="spellEnd"/>
      <w:r w:rsidRPr="0065493B">
        <w:rPr>
          <w:rFonts w:ascii="Times New Roman" w:eastAsia="Times New Roman" w:hAnsi="Times New Roman" w:cs="Times New Roman"/>
          <w:b/>
          <w:bCs/>
          <w:sz w:val="24"/>
          <w:szCs w:val="24"/>
        </w:rPr>
        <w:t xml:space="preserve"> Томова от с. Детелина– 150 лв.</w:t>
      </w:r>
    </w:p>
    <w:p w:rsidR="001E14E7" w:rsidRPr="00C3324B"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604</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color w:val="FF0000"/>
          <w:sz w:val="20"/>
          <w:szCs w:val="20"/>
          <w:lang w:val="en-US"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Юлияна Ангелова Илиева от с. Шкорпиловци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605</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Дияна Пенчева Мирчева от с. Старо Оряхово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606</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
    <w:p w:rsid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Емилия Сашева Митева от гр. Долни чифлик – 200 лв.</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614056" w:rsidRPr="00D3054D" w:rsidRDefault="00614056" w:rsidP="00614056">
      <w:pPr>
        <w:suppressAutoHyphens/>
        <w:spacing w:after="0" w:line="240" w:lineRule="auto"/>
        <w:rPr>
          <w:rFonts w:ascii="Times New Roman" w:eastAsia="Times New Roman" w:hAnsi="Times New Roman" w:cs="Times New Roman"/>
          <w:sz w:val="24"/>
          <w:szCs w:val="24"/>
          <w:lang w:val="en-US" w:eastAsia="bg-BG"/>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607</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Анка Христова Йорданова от гр. Долни чифлик – 200 лв.</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65493B">
      <w:pPr>
        <w:tabs>
          <w:tab w:val="left" w:pos="426"/>
        </w:tabs>
        <w:suppressAutoHyphens/>
        <w:spacing w:after="0" w:line="240" w:lineRule="auto"/>
        <w:jc w:val="both"/>
        <w:rPr>
          <w:rFonts w:ascii="Times New Roman" w:eastAsia="Times New Roman" w:hAnsi="Times New Roman" w:cs="Times New Roman"/>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608</w:t>
      </w:r>
    </w:p>
    <w:p w:rsidR="0065493B" w:rsidRPr="0065493B" w:rsidRDefault="0065493B" w:rsidP="0065493B">
      <w:pPr>
        <w:suppressAutoHyphens/>
        <w:spacing w:after="0" w:line="240" w:lineRule="auto"/>
        <w:ind w:firstLine="720"/>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 xml:space="preserve">Николинка Костадинова </w:t>
      </w:r>
      <w:proofErr w:type="spellStart"/>
      <w:r w:rsidRPr="0065493B">
        <w:rPr>
          <w:rFonts w:ascii="Times New Roman" w:eastAsia="Times New Roman" w:hAnsi="Times New Roman" w:cs="Times New Roman"/>
          <w:b/>
          <w:bCs/>
          <w:sz w:val="24"/>
          <w:szCs w:val="24"/>
          <w:lang w:eastAsia="zh-CN"/>
        </w:rPr>
        <w:t>Хумова</w:t>
      </w:r>
      <w:proofErr w:type="spellEnd"/>
      <w:r w:rsidRPr="0065493B">
        <w:rPr>
          <w:rFonts w:ascii="Times New Roman" w:eastAsia="Times New Roman" w:hAnsi="Times New Roman" w:cs="Times New Roman"/>
          <w:b/>
          <w:bCs/>
          <w:sz w:val="24"/>
          <w:szCs w:val="24"/>
          <w:lang w:eastAsia="zh-CN"/>
        </w:rPr>
        <w:t xml:space="preserve"> от с. Нова Шипка– 250 лв.</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609</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Дена Димова Ангелова от гр. Долни чифлик – 250 лв.</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610</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Нела Янкова Станева от с. Старо Оряхово – 250 лв.</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eastAsia="zh-CN"/>
        </w:rPr>
      </w:pPr>
      <w:r w:rsidRPr="0065493B">
        <w:rPr>
          <w:rFonts w:ascii="Times New Roman" w:eastAsia="Times New Roman" w:hAnsi="Times New Roman" w:cs="Times New Roman"/>
          <w:b/>
          <w:bCs/>
          <w:sz w:val="24"/>
          <w:szCs w:val="24"/>
          <w:lang w:eastAsia="zh-CN"/>
        </w:rPr>
        <w:t>РЕШЕНИЕ № 611</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sz w:val="20"/>
          <w:szCs w:val="20"/>
          <w:lang w:val="en-US" w:eastAsia="zh-CN"/>
        </w:rPr>
      </w:pPr>
      <w:r w:rsidRPr="0065493B">
        <w:rPr>
          <w:rFonts w:ascii="Times New Roman" w:eastAsia="Times New Roman" w:hAnsi="Times New Roman" w:cs="Times New Roman"/>
          <w:bCs/>
          <w:sz w:val="24"/>
          <w:szCs w:val="24"/>
          <w:lang w:val="ru-RU" w:eastAsia="zh-CN"/>
        </w:rPr>
        <w:t>На основани</w:t>
      </w:r>
      <w:proofErr w:type="gramStart"/>
      <w:r w:rsidRPr="0065493B">
        <w:rPr>
          <w:rFonts w:ascii="Times New Roman" w:eastAsia="Times New Roman" w:hAnsi="Times New Roman" w:cs="Times New Roman"/>
          <w:bCs/>
          <w:sz w:val="24"/>
          <w:szCs w:val="24"/>
          <w:lang w:val="ru-RU" w:eastAsia="zh-CN"/>
        </w:rPr>
        <w:t>е</w:t>
      </w:r>
      <w:proofErr w:type="gramEnd"/>
      <w:r w:rsidRPr="0065493B">
        <w:rPr>
          <w:rFonts w:ascii="Times New Roman" w:eastAsia="Times New Roman" w:hAnsi="Times New Roman" w:cs="Times New Roman"/>
          <w:bCs/>
          <w:sz w:val="24"/>
          <w:szCs w:val="24"/>
          <w:lang w:val="en-US" w:eastAsia="zh-CN"/>
        </w:rPr>
        <w:t xml:space="preserve"> </w:t>
      </w:r>
      <w:r w:rsidRPr="0065493B">
        <w:rPr>
          <w:rFonts w:ascii="Times New Roman" w:eastAsia="Times New Roman" w:hAnsi="Times New Roman" w:cs="Times New Roman"/>
          <w:bCs/>
          <w:sz w:val="24"/>
          <w:szCs w:val="24"/>
          <w:lang w:eastAsia="zh-CN"/>
        </w:rPr>
        <w:t>чл.21, ал.2 във връзка с чл.21, ал.</w:t>
      </w:r>
      <w:r w:rsidRPr="0065493B">
        <w:rPr>
          <w:rFonts w:ascii="Times New Roman" w:eastAsia="Times New Roman" w:hAnsi="Times New Roman" w:cs="Times New Roman"/>
          <w:bCs/>
          <w:sz w:val="24"/>
          <w:szCs w:val="24"/>
          <w:lang w:val="en-US" w:eastAsia="zh-CN"/>
        </w:rPr>
        <w:t>1</w:t>
      </w:r>
      <w:r w:rsidRPr="0065493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65493B">
        <w:rPr>
          <w:rFonts w:ascii="Times New Roman" w:eastAsia="Times New Roman" w:hAnsi="Times New Roman" w:cs="Times New Roman"/>
          <w:bCs/>
          <w:sz w:val="24"/>
          <w:szCs w:val="24"/>
          <w:lang w:val="ru-RU" w:eastAsia="zh-CN"/>
        </w:rPr>
        <w:t xml:space="preserve"> </w:t>
      </w:r>
      <w:r w:rsidRPr="0065493B">
        <w:rPr>
          <w:rFonts w:ascii="Times New Roman" w:eastAsia="Times New Roman" w:hAnsi="Times New Roman" w:cs="Times New Roman"/>
          <w:bCs/>
          <w:sz w:val="24"/>
          <w:szCs w:val="24"/>
          <w:lang w:eastAsia="zh-CN"/>
        </w:rPr>
        <w:t xml:space="preserve">чл. 3 </w:t>
      </w:r>
      <w:r w:rsidRPr="0065493B">
        <w:rPr>
          <w:rFonts w:ascii="Times New Roman" w:eastAsia="Times New Roman" w:hAnsi="Times New Roman" w:cs="Times New Roman"/>
          <w:bCs/>
          <w:sz w:val="24"/>
          <w:szCs w:val="24"/>
          <w:lang w:val="ru-RU" w:eastAsia="zh-CN"/>
        </w:rPr>
        <w:t xml:space="preserve">от </w:t>
      </w:r>
      <w:proofErr w:type="spellStart"/>
      <w:r w:rsidRPr="0065493B">
        <w:rPr>
          <w:rFonts w:ascii="Times New Roman" w:eastAsia="Times New Roman" w:hAnsi="Times New Roman" w:cs="Times New Roman"/>
          <w:bCs/>
          <w:sz w:val="24"/>
          <w:szCs w:val="24"/>
          <w:lang w:val="ru-RU" w:eastAsia="zh-CN"/>
        </w:rPr>
        <w:t>Правилника</w:t>
      </w:r>
      <w:proofErr w:type="spellEnd"/>
      <w:r w:rsidRPr="0065493B">
        <w:rPr>
          <w:rFonts w:ascii="Times New Roman" w:eastAsia="Times New Roman" w:hAnsi="Times New Roman" w:cs="Times New Roman"/>
          <w:bCs/>
          <w:sz w:val="24"/>
          <w:szCs w:val="24"/>
          <w:lang w:val="ru-RU" w:eastAsia="zh-CN"/>
        </w:rPr>
        <w:t xml:space="preserve"> за </w:t>
      </w:r>
      <w:proofErr w:type="spellStart"/>
      <w:r w:rsidRPr="0065493B">
        <w:rPr>
          <w:rFonts w:ascii="Times New Roman" w:eastAsia="Times New Roman" w:hAnsi="Times New Roman" w:cs="Times New Roman"/>
          <w:bCs/>
          <w:sz w:val="24"/>
          <w:szCs w:val="24"/>
          <w:lang w:val="ru-RU" w:eastAsia="zh-CN"/>
        </w:rPr>
        <w:t>реда</w:t>
      </w:r>
      <w:proofErr w:type="spellEnd"/>
      <w:r w:rsidRPr="0065493B">
        <w:rPr>
          <w:rFonts w:ascii="Times New Roman" w:eastAsia="Times New Roman" w:hAnsi="Times New Roman" w:cs="Times New Roman"/>
          <w:bCs/>
          <w:sz w:val="24"/>
          <w:szCs w:val="24"/>
          <w:lang w:val="ru-RU" w:eastAsia="zh-CN"/>
        </w:rPr>
        <w:t xml:space="preserve"> и начина за </w:t>
      </w:r>
      <w:proofErr w:type="spellStart"/>
      <w:r w:rsidRPr="0065493B">
        <w:rPr>
          <w:rFonts w:ascii="Times New Roman" w:eastAsia="Times New Roman" w:hAnsi="Times New Roman" w:cs="Times New Roman"/>
          <w:bCs/>
          <w:sz w:val="24"/>
          <w:szCs w:val="24"/>
          <w:lang w:val="ru-RU" w:eastAsia="zh-CN"/>
        </w:rPr>
        <w:t>отпускане</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във</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връзка</w:t>
      </w:r>
      <w:proofErr w:type="spellEnd"/>
      <w:r w:rsidRPr="0065493B">
        <w:rPr>
          <w:rFonts w:ascii="Times New Roman" w:eastAsia="Times New Roman" w:hAnsi="Times New Roman" w:cs="Times New Roman"/>
          <w:bCs/>
          <w:sz w:val="24"/>
          <w:szCs w:val="24"/>
          <w:lang w:val="ru-RU" w:eastAsia="zh-CN"/>
        </w:rPr>
        <w:t xml:space="preserve"> с чл.7 и чл.14 от </w:t>
      </w:r>
      <w:proofErr w:type="spellStart"/>
      <w:r w:rsidRPr="0065493B">
        <w:rPr>
          <w:rFonts w:ascii="Times New Roman" w:eastAsia="Times New Roman" w:hAnsi="Times New Roman" w:cs="Times New Roman"/>
          <w:bCs/>
          <w:sz w:val="24"/>
          <w:szCs w:val="24"/>
          <w:lang w:val="ru-RU" w:eastAsia="zh-CN"/>
        </w:rPr>
        <w:t>същия</w:t>
      </w:r>
      <w:proofErr w:type="spellEnd"/>
      <w:r w:rsidRPr="0065493B">
        <w:rPr>
          <w:rFonts w:ascii="Times New Roman" w:eastAsia="Times New Roman" w:hAnsi="Times New Roman" w:cs="Times New Roman"/>
          <w:bCs/>
          <w:sz w:val="24"/>
          <w:szCs w:val="24"/>
          <w:lang w:val="ru-RU" w:eastAsia="zh-CN"/>
        </w:rPr>
        <w:t xml:space="preserve"> да се </w:t>
      </w:r>
      <w:proofErr w:type="spellStart"/>
      <w:r w:rsidRPr="0065493B">
        <w:rPr>
          <w:rFonts w:ascii="Times New Roman" w:eastAsia="Times New Roman" w:hAnsi="Times New Roman" w:cs="Times New Roman"/>
          <w:bCs/>
          <w:sz w:val="24"/>
          <w:szCs w:val="24"/>
          <w:lang w:val="ru-RU" w:eastAsia="zh-CN"/>
        </w:rPr>
        <w:t>отпусне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еднократна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финансова</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помощ</w:t>
      </w:r>
      <w:proofErr w:type="spellEnd"/>
      <w:r w:rsidRPr="0065493B">
        <w:rPr>
          <w:rFonts w:ascii="Times New Roman" w:eastAsia="Times New Roman" w:hAnsi="Times New Roman" w:cs="Times New Roman"/>
          <w:bCs/>
          <w:sz w:val="24"/>
          <w:szCs w:val="24"/>
          <w:lang w:val="ru-RU" w:eastAsia="zh-CN"/>
        </w:rPr>
        <w:t xml:space="preserve"> на </w:t>
      </w:r>
      <w:proofErr w:type="spellStart"/>
      <w:r w:rsidRPr="0065493B">
        <w:rPr>
          <w:rFonts w:ascii="Times New Roman" w:eastAsia="Times New Roman" w:hAnsi="Times New Roman" w:cs="Times New Roman"/>
          <w:bCs/>
          <w:sz w:val="24"/>
          <w:szCs w:val="24"/>
          <w:lang w:val="ru-RU" w:eastAsia="zh-CN"/>
        </w:rPr>
        <w:t>следните</w:t>
      </w:r>
      <w:proofErr w:type="spellEnd"/>
      <w:r w:rsidRPr="0065493B">
        <w:rPr>
          <w:rFonts w:ascii="Times New Roman" w:eastAsia="Times New Roman" w:hAnsi="Times New Roman" w:cs="Times New Roman"/>
          <w:bCs/>
          <w:sz w:val="24"/>
          <w:szCs w:val="24"/>
          <w:lang w:val="ru-RU" w:eastAsia="zh-CN"/>
        </w:rPr>
        <w:t xml:space="preserve"> </w:t>
      </w:r>
      <w:proofErr w:type="spellStart"/>
      <w:r w:rsidRPr="0065493B">
        <w:rPr>
          <w:rFonts w:ascii="Times New Roman" w:eastAsia="Times New Roman" w:hAnsi="Times New Roman" w:cs="Times New Roman"/>
          <w:bCs/>
          <w:sz w:val="24"/>
          <w:szCs w:val="24"/>
          <w:lang w:val="ru-RU" w:eastAsia="zh-CN"/>
        </w:rPr>
        <w:t>граждани</w:t>
      </w:r>
      <w:proofErr w:type="spellEnd"/>
      <w:r w:rsidRPr="0065493B">
        <w:rPr>
          <w:rFonts w:ascii="Times New Roman" w:eastAsia="Times New Roman" w:hAnsi="Times New Roman" w:cs="Times New Roman"/>
          <w:bCs/>
          <w:sz w:val="24"/>
          <w:szCs w:val="24"/>
          <w:lang w:val="ru-RU" w:eastAsia="zh-CN"/>
        </w:rPr>
        <w:t xml:space="preserve">: </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r w:rsidRPr="0065493B">
        <w:rPr>
          <w:rFonts w:ascii="Times New Roman" w:eastAsia="Times New Roman" w:hAnsi="Times New Roman" w:cs="Times New Roman"/>
          <w:b/>
          <w:bCs/>
          <w:sz w:val="24"/>
          <w:szCs w:val="24"/>
          <w:lang w:eastAsia="zh-CN"/>
        </w:rPr>
        <w:t>Нели Миткова Николова от гр. Долни чифлик – 1000 лв.</w:t>
      </w:r>
    </w:p>
    <w:sectPr w:rsidR="0065493B" w:rsidRPr="0065493B"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7">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9">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6887-0827-4EC0-8D76-173158E4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8</Pages>
  <Words>3063</Words>
  <Characters>17461</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400</cp:revision>
  <cp:lastPrinted>2016-01-15T07:47:00Z</cp:lastPrinted>
  <dcterms:created xsi:type="dcterms:W3CDTF">2015-12-30T12:57:00Z</dcterms:created>
  <dcterms:modified xsi:type="dcterms:W3CDTF">2022-01-05T06:17:00Z</dcterms:modified>
</cp:coreProperties>
</file>