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A001DA">
        <w:rPr>
          <w:rFonts w:ascii="Times New Roman" w:hAnsi="Times New Roman" w:cs="Times New Roman"/>
          <w:b/>
          <w:sz w:val="24"/>
          <w:szCs w:val="24"/>
        </w:rPr>
        <w:t>9</w:t>
      </w:r>
      <w:r w:rsidRPr="00574CF7">
        <w:rPr>
          <w:rFonts w:ascii="Times New Roman" w:hAnsi="Times New Roman" w:cs="Times New Roman"/>
          <w:b/>
          <w:sz w:val="24"/>
          <w:szCs w:val="24"/>
          <w:lang w:val="en-GB"/>
        </w:rPr>
        <w:t>.</w:t>
      </w:r>
      <w:r w:rsidR="00A27C88">
        <w:rPr>
          <w:rFonts w:ascii="Times New Roman" w:hAnsi="Times New Roman" w:cs="Times New Roman"/>
          <w:b/>
          <w:sz w:val="24"/>
          <w:szCs w:val="24"/>
          <w:lang w:val="en-US"/>
        </w:rPr>
        <w:t>0</w:t>
      </w:r>
      <w:r w:rsidR="00A001DA">
        <w:rPr>
          <w:rFonts w:ascii="Times New Roman" w:hAnsi="Times New Roman" w:cs="Times New Roman"/>
          <w:b/>
          <w:sz w:val="24"/>
          <w:szCs w:val="24"/>
        </w:rPr>
        <w:t>9</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A001DA" w:rsidRPr="00A001DA" w:rsidRDefault="00A001DA" w:rsidP="00A001D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815</w:t>
      </w:r>
    </w:p>
    <w:p w:rsidR="00A001DA" w:rsidRPr="00A001DA" w:rsidRDefault="00A001DA" w:rsidP="00A001DA">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tbl>
      <w:tblPr>
        <w:tblW w:w="12200" w:type="dxa"/>
        <w:tblCellMar>
          <w:left w:w="0" w:type="dxa"/>
          <w:right w:w="0" w:type="dxa"/>
        </w:tblCellMar>
        <w:tblLook w:val="04A0" w:firstRow="1" w:lastRow="0" w:firstColumn="1" w:lastColumn="0" w:noHBand="0" w:noVBand="1"/>
      </w:tblPr>
      <w:tblGrid>
        <w:gridCol w:w="12216"/>
      </w:tblGrid>
      <w:tr w:rsidR="00A001DA" w:rsidRPr="00A001DA" w:rsidTr="00F07EB4">
        <w:trPr>
          <w:trHeight w:val="330"/>
        </w:trPr>
        <w:tc>
          <w:tcPr>
            <w:tcW w:w="12200" w:type="dxa"/>
            <w:shd w:val="clear" w:color="auto" w:fill="FFFFFF"/>
            <w:noWrap/>
            <w:vAlign w:val="bottom"/>
            <w:hideMark/>
          </w:tcPr>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bookmarkStart w:id="0" w:name="_Hlk69135379"/>
            <w:r w:rsidRPr="00A001DA">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w:t>
            </w:r>
          </w:p>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 xml:space="preserve"> и местната администрация изменя Решение № 694 от 21.04.2022 г. на </w:t>
            </w:r>
          </w:p>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Общинския съвет – Долни чифлик за бюджета на община Долни чифлик за 2022 година, както следва:</w:t>
            </w:r>
          </w:p>
        </w:tc>
      </w:tr>
    </w:tbl>
    <w:bookmarkEnd w:id="0"/>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1.      Актуализира списъка на капиталовите разходи за 2022 година, съгласно приложение № 1 към докладната записка;</w:t>
      </w:r>
    </w:p>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 xml:space="preserve">2. В приложение 2 към Решение № 694 от 21.04.2022 г.: </w:t>
      </w:r>
    </w:p>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2.1. в дейност 606 „Изграждане, ремонт и поддържане на уличната мрежа“ намалява §§51-00 „Основен ремонт“ с 10 893 и увеличава §§10-30 „Текущ ремонт“ с 10 893;</w:t>
      </w:r>
    </w:p>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 xml:space="preserve">  2.2 в дейност 701 „Дейности по почивното дело и социалния отдих“ увеличава §§52-03 „Придобиване на друго оборудване, машини и съоръжения“ с 6 240 и намалява §§10-20 „Разходи за външни услуги“ с 6 240;</w:t>
      </w:r>
    </w:p>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 xml:space="preserve">  2.3. в дейност 326 „Професионални гимназии и паралелки за професионална подготовка“ увеличава §§52-03 „Придобиване на друго оборудване, машини и съоръжения“ с 168 640;</w:t>
      </w:r>
    </w:p>
    <w:p w:rsidR="00A001DA" w:rsidRPr="00A001DA" w:rsidRDefault="00A001DA" w:rsidP="00A001DA">
      <w:pPr>
        <w:spacing w:after="0" w:line="240" w:lineRule="auto"/>
        <w:ind w:firstLine="426"/>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 xml:space="preserve">             3. В приложение 1 към Решение № 694 от 21.04.2022 г. увеличава §§31-18 „Получени от общини трансфери за други целеви разходи от ЦБ чрез  кодовете в СЕБРА 488 001 </w:t>
      </w:r>
      <w:proofErr w:type="spellStart"/>
      <w:r w:rsidRPr="00A001DA">
        <w:rPr>
          <w:rFonts w:ascii="Times New Roman" w:eastAsia="Times New Roman" w:hAnsi="Times New Roman" w:cs="Times New Roman"/>
          <w:bCs/>
          <w:sz w:val="24"/>
          <w:szCs w:val="24"/>
          <w:lang w:eastAsia="zh-CN"/>
        </w:rPr>
        <w:t>ххх-х</w:t>
      </w:r>
      <w:proofErr w:type="spellEnd"/>
      <w:r w:rsidRPr="00A001DA">
        <w:rPr>
          <w:rFonts w:ascii="Times New Roman" w:eastAsia="Times New Roman" w:hAnsi="Times New Roman" w:cs="Times New Roman"/>
          <w:bCs/>
          <w:sz w:val="24"/>
          <w:szCs w:val="24"/>
          <w:lang w:eastAsia="zh-CN"/>
        </w:rPr>
        <w:t>“ при Общинска администрация с 168 640, намалява §§61-09  „ Вътрешни трансфери в системата на първостепенния разпоредител (+/-)“  при ОА с 168 640 и увеличава  §§61-09 „Вътрешни трансфери в системата на първостепенния разпоредител (+/-)“ при ПГСС гр. Д. чифлик с 168 640.</w:t>
      </w:r>
    </w:p>
    <w:p w:rsidR="001133D1" w:rsidRPr="001133D1" w:rsidRDefault="001133D1" w:rsidP="001133D1">
      <w:pPr>
        <w:spacing w:after="0" w:line="240" w:lineRule="auto"/>
        <w:ind w:firstLine="426"/>
        <w:rPr>
          <w:rFonts w:ascii="Times New Roman" w:eastAsia="Times New Roman" w:hAnsi="Times New Roman" w:cs="Times New Roman"/>
          <w:sz w:val="24"/>
          <w:szCs w:val="24"/>
          <w:lang w:eastAsia="bg-BG"/>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816</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Cs/>
          <w:sz w:val="24"/>
          <w:szCs w:val="24"/>
          <w:lang w:eastAsia="zh-CN"/>
        </w:rPr>
        <w:t xml:space="preserve">На основание </w:t>
      </w:r>
      <w:r w:rsidRPr="00A001DA">
        <w:rPr>
          <w:rFonts w:ascii="Times New Roman" w:eastAsia="Times New Roman" w:hAnsi="Times New Roman" w:cs="Times New Roman"/>
          <w:bCs/>
          <w:iCs/>
          <w:sz w:val="24"/>
          <w:szCs w:val="24"/>
          <w:lang w:eastAsia="zh-CN"/>
        </w:rPr>
        <w:t xml:space="preserve">чл. 21, ал. 2 във връзка с чл. 21, ал.1, т.6 и т.12 от Закона за местното самоуправление и местната администрация, чл. 83, ал. 2, чл. 84, ал. 1 от Закон за публичните финанси и чл. 16, ал. 5 и ал. 6 от Наредба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 </w:t>
      </w:r>
      <w:r w:rsidRPr="00A001DA">
        <w:rPr>
          <w:rFonts w:ascii="Times New Roman" w:eastAsia="Times New Roman" w:hAnsi="Times New Roman" w:cs="Times New Roman"/>
          <w:bCs/>
          <w:sz w:val="24"/>
          <w:szCs w:val="24"/>
          <w:lang w:eastAsia="zh-CN"/>
        </w:rPr>
        <w:t>одобрява проектобюджета за 2023 година и актуализираната бюджетна прогноза на община Долни чифлик за периода 2</w:t>
      </w:r>
      <w:r w:rsidRPr="00A001DA">
        <w:rPr>
          <w:rFonts w:ascii="Times New Roman" w:eastAsia="Times New Roman" w:hAnsi="Times New Roman" w:cs="Times New Roman"/>
          <w:bCs/>
          <w:sz w:val="24"/>
          <w:szCs w:val="24"/>
          <w:lang w:val="en-US" w:eastAsia="zh-CN"/>
        </w:rPr>
        <w:t>02</w:t>
      </w:r>
      <w:r w:rsidRPr="00A001DA">
        <w:rPr>
          <w:rFonts w:ascii="Times New Roman" w:eastAsia="Times New Roman" w:hAnsi="Times New Roman" w:cs="Times New Roman"/>
          <w:bCs/>
          <w:sz w:val="24"/>
          <w:szCs w:val="24"/>
          <w:lang w:eastAsia="zh-CN"/>
        </w:rPr>
        <w:t>4 и 20</w:t>
      </w:r>
      <w:r w:rsidRPr="00A001DA">
        <w:rPr>
          <w:rFonts w:ascii="Times New Roman" w:eastAsia="Times New Roman" w:hAnsi="Times New Roman" w:cs="Times New Roman"/>
          <w:bCs/>
          <w:sz w:val="24"/>
          <w:szCs w:val="24"/>
          <w:lang w:val="en-US" w:eastAsia="zh-CN"/>
        </w:rPr>
        <w:t>2</w:t>
      </w:r>
      <w:r w:rsidRPr="00A001DA">
        <w:rPr>
          <w:rFonts w:ascii="Times New Roman" w:eastAsia="Times New Roman" w:hAnsi="Times New Roman" w:cs="Times New Roman"/>
          <w:bCs/>
          <w:sz w:val="24"/>
          <w:szCs w:val="24"/>
          <w:lang w:eastAsia="zh-CN"/>
        </w:rPr>
        <w:t xml:space="preserve">5 година – </w:t>
      </w:r>
      <w:r w:rsidRPr="00A001DA">
        <w:rPr>
          <w:rFonts w:ascii="Times New Roman" w:eastAsia="Times New Roman" w:hAnsi="Times New Roman" w:cs="Times New Roman"/>
          <w:bCs/>
          <w:sz w:val="24"/>
          <w:szCs w:val="24"/>
          <w:lang w:val="en-US" w:eastAsia="zh-CN"/>
        </w:rPr>
        <w:t xml:space="preserve">II </w:t>
      </w:r>
      <w:r w:rsidRPr="00A001DA">
        <w:rPr>
          <w:rFonts w:ascii="Times New Roman" w:eastAsia="Times New Roman" w:hAnsi="Times New Roman" w:cs="Times New Roman"/>
          <w:bCs/>
          <w:sz w:val="24"/>
          <w:szCs w:val="24"/>
          <w:lang w:eastAsia="zh-CN"/>
        </w:rPr>
        <w:t>етап в частта за местните дейности съгласно приложенията /1а, 6г, 8, 8а/ към докладната записка.</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817</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3.7</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„Продажба на имоти от ОПФ по землища “</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в точка 3.7.13 с. Венелин с нова подточка № 1 - Поземлен имот с идентификатор № 10611.37.28 с начин на трайно ползване „ за друг вид земеделска земя“ с площ 66 312 кв. м, категория 8 (осма), по кадастралната карта и кадастралните регистри на землището на с. Венелин, община Долни чифлик, област Варна, съгласно АЧОС № 2068 от 23.08.2022 г.</w:t>
      </w: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
          <w:bCs/>
          <w:sz w:val="24"/>
          <w:szCs w:val="24"/>
          <w:lang w:eastAsia="zh-CN"/>
        </w:rPr>
        <w:t>РЕШЕНИЕ № 818</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2.</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основание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21,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2,</w:t>
      </w:r>
      <w:r w:rsidRPr="00A001DA">
        <w:rPr>
          <w:rFonts w:ascii="Times New Roman" w:eastAsia="Times New Roman" w:hAnsi="Times New Roman" w:cs="Times New Roman"/>
          <w:bCs/>
          <w:sz w:val="24"/>
          <w:szCs w:val="24"/>
          <w:lang w:val="en-US" w:eastAsia="zh-CN"/>
        </w:rPr>
        <w:t xml:space="preserve"> </w:t>
      </w:r>
      <w:proofErr w:type="spellStart"/>
      <w:r w:rsidRPr="00A001DA">
        <w:rPr>
          <w:rFonts w:ascii="Times New Roman" w:eastAsia="Times New Roman" w:hAnsi="Times New Roman" w:cs="Times New Roman"/>
          <w:bCs/>
          <w:sz w:val="24"/>
          <w:szCs w:val="24"/>
          <w:lang w:val="en-US" w:eastAsia="zh-CN" w:bidi="bg-BG"/>
        </w:rPr>
        <w:t>във</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връзка</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21,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 т. 8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местното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самоуправление</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местната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администрация</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35,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41,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общинската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собственост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4</w:t>
      </w:r>
      <w:r w:rsidRPr="00A001DA">
        <w:rPr>
          <w:rFonts w:ascii="Times New Roman" w:eastAsia="Times New Roman" w:hAnsi="Times New Roman" w:cs="Times New Roman"/>
          <w:bCs/>
          <w:sz w:val="24"/>
          <w:szCs w:val="24"/>
          <w:lang w:val="ru-RU" w:eastAsia="zh-CN"/>
        </w:rPr>
        <w:t>5</w:t>
      </w:r>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 т. 1 и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46,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 и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3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Наредбата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реда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придобиване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управление</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разпореждане</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общинско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имущество</w:t>
      </w:r>
      <w:proofErr w:type="spellEnd"/>
      <w:r w:rsidRPr="00A001DA">
        <w:rPr>
          <w:rFonts w:ascii="Times New Roman" w:eastAsia="Times New Roman" w:hAnsi="Times New Roman" w:cs="Times New Roman"/>
          <w:bCs/>
          <w:sz w:val="24"/>
          <w:szCs w:val="24"/>
          <w:lang w:val="en-US" w:eastAsia="zh-CN" w:bidi="bg-BG"/>
        </w:rPr>
        <w:t xml:space="preserve"> в </w:t>
      </w:r>
      <w:proofErr w:type="spellStart"/>
      <w:r w:rsidRPr="00A001DA">
        <w:rPr>
          <w:rFonts w:ascii="Times New Roman" w:eastAsia="Times New Roman" w:hAnsi="Times New Roman" w:cs="Times New Roman"/>
          <w:bCs/>
          <w:sz w:val="24"/>
          <w:szCs w:val="24"/>
          <w:lang w:val="en-US" w:eastAsia="zh-CN" w:bidi="bg-BG"/>
        </w:rPr>
        <w:t>община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Долни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чифлик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дава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съгласие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продажба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чрез</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публичен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търг</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явно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наддаване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одобрява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пазарната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оценка</w:t>
      </w:r>
      <w:proofErr w:type="spellEnd"/>
      <w:r w:rsidRPr="00A001DA">
        <w:rPr>
          <w:rFonts w:ascii="Times New Roman" w:eastAsia="Times New Roman" w:hAnsi="Times New Roman" w:cs="Times New Roman"/>
          <w:bCs/>
          <w:sz w:val="24"/>
          <w:szCs w:val="24"/>
          <w:lang w:val="en-US" w:eastAsia="zh-CN" w:bidi="bg-BG"/>
        </w:rPr>
        <w:t xml:space="preserve"> в </w:t>
      </w:r>
      <w:proofErr w:type="spellStart"/>
      <w:r w:rsidRPr="00A001DA">
        <w:rPr>
          <w:rFonts w:ascii="Times New Roman" w:eastAsia="Times New Roman" w:hAnsi="Times New Roman" w:cs="Times New Roman"/>
          <w:bCs/>
          <w:sz w:val="24"/>
          <w:szCs w:val="24"/>
          <w:lang w:val="en-US" w:eastAsia="zh-CN" w:bidi="bg-BG"/>
        </w:rPr>
        <w:t>размер</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56 700.00 </w:t>
      </w:r>
      <w:r w:rsidRPr="00A001DA">
        <w:rPr>
          <w:rFonts w:ascii="Times New Roman" w:eastAsia="Times New Roman" w:hAnsi="Times New Roman" w:cs="Times New Roman"/>
          <w:bCs/>
          <w:sz w:val="24"/>
          <w:szCs w:val="24"/>
          <w:lang w:val="en-US" w:eastAsia="zh-CN"/>
        </w:rPr>
        <w:t>(</w:t>
      </w:r>
      <w:proofErr w:type="spellStart"/>
      <w:proofErr w:type="gramStart"/>
      <w:r w:rsidRPr="00A001DA">
        <w:rPr>
          <w:rFonts w:ascii="Times New Roman" w:eastAsia="Times New Roman" w:hAnsi="Times New Roman" w:cs="Times New Roman"/>
          <w:bCs/>
          <w:sz w:val="24"/>
          <w:szCs w:val="24"/>
          <w:lang w:val="en-US" w:eastAsia="zh-CN" w:bidi="bg-BG"/>
        </w:rPr>
        <w:t>петдесет</w:t>
      </w:r>
      <w:proofErr w:type="spellEnd"/>
      <w:r w:rsidRPr="00A001DA">
        <w:rPr>
          <w:rFonts w:ascii="Times New Roman" w:eastAsia="Times New Roman" w:hAnsi="Times New Roman" w:cs="Times New Roman"/>
          <w:bCs/>
          <w:sz w:val="24"/>
          <w:szCs w:val="24"/>
          <w:lang w:val="en-US" w:eastAsia="zh-CN" w:bidi="bg-BG"/>
        </w:rPr>
        <w:t xml:space="preserve">  и</w:t>
      </w:r>
      <w:proofErr w:type="gram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шест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хиляди</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седемстотин</w:t>
      </w:r>
      <w:proofErr w:type="spellEnd"/>
      <w:r w:rsidRPr="00A001DA">
        <w:rPr>
          <w:rFonts w:ascii="Times New Roman" w:eastAsia="Times New Roman" w:hAnsi="Times New Roman" w:cs="Times New Roman"/>
          <w:bCs/>
          <w:sz w:val="24"/>
          <w:szCs w:val="24"/>
          <w:lang w:val="en-US" w:eastAsia="zh-CN"/>
        </w:rPr>
        <w:t>)</w:t>
      </w:r>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лева</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val="ru-RU" w:eastAsia="zh-CN"/>
        </w:rPr>
        <w:t>без ДДС</w:t>
      </w:r>
      <w:r w:rsidRPr="00A001DA">
        <w:rPr>
          <w:rFonts w:ascii="Times New Roman" w:eastAsia="Times New Roman" w:hAnsi="Times New Roman" w:cs="Times New Roman"/>
          <w:bCs/>
          <w:sz w:val="24"/>
          <w:szCs w:val="24"/>
          <w:lang w:val="en-US" w:eastAsia="zh-CN" w:bidi="bg-BG"/>
        </w:rPr>
        <w:t xml:space="preserve"> и я </w:t>
      </w:r>
      <w:proofErr w:type="spellStart"/>
      <w:r w:rsidRPr="00A001DA">
        <w:rPr>
          <w:rFonts w:ascii="Times New Roman" w:eastAsia="Times New Roman" w:hAnsi="Times New Roman" w:cs="Times New Roman"/>
          <w:bCs/>
          <w:sz w:val="24"/>
          <w:szCs w:val="24"/>
          <w:lang w:val="en-US" w:eastAsia="zh-CN" w:bidi="bg-BG"/>
        </w:rPr>
        <w:t>определя</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начална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продажна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тръжна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цена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поземлен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имот</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идентификатор</w:t>
      </w:r>
      <w:proofErr w:type="spellEnd"/>
      <w:r w:rsidRPr="00A001DA">
        <w:rPr>
          <w:rFonts w:ascii="Times New Roman" w:eastAsia="Times New Roman" w:hAnsi="Times New Roman" w:cs="Times New Roman"/>
          <w:bCs/>
          <w:sz w:val="24"/>
          <w:szCs w:val="24"/>
          <w:lang w:val="en-US" w:eastAsia="zh-CN" w:bidi="bg-BG"/>
        </w:rPr>
        <w:t xml:space="preserve"> № 10611.37.28 с </w:t>
      </w:r>
      <w:proofErr w:type="spellStart"/>
      <w:r w:rsidRPr="00A001DA">
        <w:rPr>
          <w:rFonts w:ascii="Times New Roman" w:eastAsia="Times New Roman" w:hAnsi="Times New Roman" w:cs="Times New Roman"/>
          <w:bCs/>
          <w:sz w:val="24"/>
          <w:szCs w:val="24"/>
          <w:lang w:val="en-US" w:eastAsia="zh-CN" w:bidi="bg-BG"/>
        </w:rPr>
        <w:t>начин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трайно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ползване</w:t>
      </w:r>
      <w:proofErr w:type="spellEnd"/>
      <w:r w:rsidRPr="00A001DA">
        <w:rPr>
          <w:rFonts w:ascii="Times New Roman" w:eastAsia="Times New Roman" w:hAnsi="Times New Roman" w:cs="Times New Roman"/>
          <w:bCs/>
          <w:sz w:val="24"/>
          <w:szCs w:val="24"/>
          <w:lang w:val="en-US" w:eastAsia="zh-CN" w:bidi="bg-BG"/>
        </w:rPr>
        <w:t xml:space="preserve"> „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друг</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вид</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земеделска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земя</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66 312 </w:t>
      </w:r>
      <w:proofErr w:type="spellStart"/>
      <w:r w:rsidRPr="00A001DA">
        <w:rPr>
          <w:rFonts w:ascii="Times New Roman" w:eastAsia="Times New Roman" w:hAnsi="Times New Roman" w:cs="Times New Roman"/>
          <w:bCs/>
          <w:sz w:val="24"/>
          <w:szCs w:val="24"/>
          <w:lang w:val="en-US" w:eastAsia="zh-CN" w:bidi="bg-BG"/>
        </w:rPr>
        <w:t>кв</w:t>
      </w:r>
      <w:proofErr w:type="spellEnd"/>
      <w:r w:rsidRPr="00A001DA">
        <w:rPr>
          <w:rFonts w:ascii="Times New Roman" w:eastAsia="Times New Roman" w:hAnsi="Times New Roman" w:cs="Times New Roman"/>
          <w:bCs/>
          <w:sz w:val="24"/>
          <w:szCs w:val="24"/>
          <w:lang w:val="en-US" w:eastAsia="zh-CN" w:bidi="bg-BG"/>
        </w:rPr>
        <w:t xml:space="preserve">. м, </w:t>
      </w:r>
      <w:proofErr w:type="spellStart"/>
      <w:r w:rsidRPr="00A001DA">
        <w:rPr>
          <w:rFonts w:ascii="Times New Roman" w:eastAsia="Times New Roman" w:hAnsi="Times New Roman" w:cs="Times New Roman"/>
          <w:bCs/>
          <w:sz w:val="24"/>
          <w:szCs w:val="24"/>
          <w:lang w:val="en-US" w:eastAsia="zh-CN" w:bidi="bg-BG"/>
        </w:rPr>
        <w:t>категория</w:t>
      </w:r>
      <w:proofErr w:type="spellEnd"/>
      <w:r w:rsidRPr="00A001DA">
        <w:rPr>
          <w:rFonts w:ascii="Times New Roman" w:eastAsia="Times New Roman" w:hAnsi="Times New Roman" w:cs="Times New Roman"/>
          <w:bCs/>
          <w:sz w:val="24"/>
          <w:szCs w:val="24"/>
          <w:lang w:val="en-US" w:eastAsia="zh-CN" w:bidi="bg-BG"/>
        </w:rPr>
        <w:t xml:space="preserve"> 8 (</w:t>
      </w:r>
      <w:proofErr w:type="spellStart"/>
      <w:r w:rsidRPr="00A001DA">
        <w:rPr>
          <w:rFonts w:ascii="Times New Roman" w:eastAsia="Times New Roman" w:hAnsi="Times New Roman" w:cs="Times New Roman"/>
          <w:bCs/>
          <w:sz w:val="24"/>
          <w:szCs w:val="24"/>
          <w:lang w:val="en-US" w:eastAsia="zh-CN" w:bidi="bg-BG"/>
        </w:rPr>
        <w:t>осма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кадастралната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карта</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кадастралните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регистри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землището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Венелин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Долни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чифлик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област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Варна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съгласно</w:t>
      </w:r>
      <w:proofErr w:type="spellEnd"/>
      <w:r w:rsidRPr="00A001DA">
        <w:rPr>
          <w:rFonts w:ascii="Times New Roman" w:eastAsia="Times New Roman" w:hAnsi="Times New Roman" w:cs="Times New Roman"/>
          <w:bCs/>
          <w:sz w:val="24"/>
          <w:szCs w:val="24"/>
          <w:lang w:val="en-US" w:eastAsia="zh-CN" w:bidi="bg-BG"/>
        </w:rPr>
        <w:t xml:space="preserve"> АЧОС № 2068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23.08.2022 г. </w:t>
      </w:r>
      <w:proofErr w:type="spellStart"/>
      <w:r w:rsidRPr="00A001DA">
        <w:rPr>
          <w:rFonts w:ascii="Times New Roman" w:eastAsia="Times New Roman" w:hAnsi="Times New Roman" w:cs="Times New Roman"/>
          <w:bCs/>
          <w:sz w:val="24"/>
          <w:szCs w:val="24"/>
          <w:lang w:val="en-US" w:eastAsia="zh-CN" w:bidi="bg-BG"/>
        </w:rPr>
        <w:t>при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граници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целия</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поземлени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имоти</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идентификатори</w:t>
      </w:r>
      <w:proofErr w:type="spellEnd"/>
      <w:r w:rsidRPr="00A001DA">
        <w:rPr>
          <w:rFonts w:ascii="Times New Roman" w:eastAsia="Times New Roman" w:hAnsi="Times New Roman" w:cs="Times New Roman"/>
          <w:bCs/>
          <w:sz w:val="24"/>
          <w:szCs w:val="24"/>
          <w:lang w:val="en-US" w:eastAsia="zh-CN" w:bidi="bg-BG"/>
        </w:rPr>
        <w:t xml:space="preserve"> № </w:t>
      </w:r>
      <w:r w:rsidRPr="00A001DA">
        <w:rPr>
          <w:rFonts w:ascii="Times New Roman" w:eastAsia="Times New Roman" w:hAnsi="Times New Roman" w:cs="Times New Roman"/>
          <w:bCs/>
          <w:sz w:val="24"/>
          <w:szCs w:val="24"/>
          <w:lang w:val="en-US" w:eastAsia="zh-CN"/>
        </w:rPr>
        <w:t>10611.22.31, 10611.35.340, 10611.36.30, 10611.36.32, 10611.37.1, 10611.37.2, 10611.37.3, 10611.37.340, 10611.37.4, 10611.37.5, 10611.37.587, 10611.37.6, 10611.37.7, 10611.37.8</w:t>
      </w:r>
      <w:r w:rsidRPr="00A001DA">
        <w:rPr>
          <w:rFonts w:ascii="Times New Roman" w:eastAsia="Times New Roman" w:hAnsi="Times New Roman" w:cs="Times New Roman"/>
          <w:bCs/>
          <w:sz w:val="24"/>
          <w:szCs w:val="24"/>
          <w:lang w:val="en-US" w:eastAsia="zh-CN" w:bidi="bg-BG"/>
        </w:rPr>
        <w:t>.</w:t>
      </w:r>
    </w:p>
    <w:p w:rsidR="008218BA" w:rsidRPr="00614056" w:rsidRDefault="008218BA" w:rsidP="008218BA">
      <w:pPr>
        <w:rPr>
          <w:rFonts w:ascii="Times New Roman" w:hAnsi="Times New Roman" w:cs="Times New Roman"/>
          <w:b/>
          <w:bCs/>
          <w:sz w:val="24"/>
          <w:szCs w:val="24"/>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819</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3.5. Продажба на жилищни имоти,  с нова точка № 29 - Поземлен имот с идентификатор № 17912.501.690 с начин на трайно ползване „ниско застрояване (до 10м) с площ 771 кв. м, по кадастралната карта на урбанизираната територия на с. Гроздьово, община Долни чифлик, област Варна, съгласно АЧОС № 2067 от 22.08.2022 г.</w:t>
      </w:r>
    </w:p>
    <w:p w:rsidR="00B12EFA" w:rsidRPr="008218BA" w:rsidRDefault="00B12EFA" w:rsidP="000D3798">
      <w:pPr>
        <w:rPr>
          <w:rFonts w:ascii="Times New Roman" w:hAnsi="Times New Roman" w:cs="Times New Roman"/>
          <w:sz w:val="24"/>
          <w:szCs w:val="24"/>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
          <w:bCs/>
          <w:sz w:val="24"/>
          <w:szCs w:val="24"/>
          <w:lang w:eastAsia="zh-CN"/>
        </w:rPr>
        <w:t>РЕШЕНИЕ № 820</w:t>
      </w:r>
    </w:p>
    <w:p w:rsidR="00A001DA" w:rsidRPr="00A001DA" w:rsidRDefault="00A001DA" w:rsidP="00A001DA">
      <w:pPr>
        <w:suppressAutoHyphens/>
        <w:spacing w:after="0" w:line="240" w:lineRule="auto"/>
        <w:ind w:firstLine="360"/>
        <w:jc w:val="both"/>
        <w:rPr>
          <w:rFonts w:ascii="Times New Roman" w:eastAsia="Times New Roman" w:hAnsi="Times New Roman" w:cs="Times New Roman"/>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2.На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A001DA">
        <w:rPr>
          <w:rFonts w:ascii="Times New Roman" w:eastAsia="Times New Roman" w:hAnsi="Times New Roman" w:cs="Times New Roman"/>
          <w:bCs/>
          <w:sz w:val="24"/>
          <w:szCs w:val="24"/>
          <w:lang w:val="ru-RU" w:eastAsia="zh-CN" w:bidi="bg-BG"/>
        </w:rPr>
        <w:t>5</w:t>
      </w:r>
      <w:r w:rsidRPr="00A001DA">
        <w:rPr>
          <w:rFonts w:ascii="Times New Roman" w:eastAsia="Times New Roman" w:hAnsi="Times New Roman" w:cs="Times New Roman"/>
          <w:bCs/>
          <w:sz w:val="24"/>
          <w:szCs w:val="24"/>
          <w:lang w:eastAsia="zh-CN" w:bidi="bg-BG"/>
        </w:rPr>
        <w:t>, ал. 1, т. 1 и чл. 46, ал. 1 и ал.</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7600.00 (седем хиляди и шестстотин) лева без ДДС и я определя за начална тръжна продажна цена на поземлен имот с идентификатор № 17912.501.690 с начин на трайно ползване „ниско застрояване (до 10м) с площ 771 кв. м, по кадастралната карта на урбанизираната територия на с. Гроздьово, община Долни чифлик, област Варна, съгласно АЧОС № 2067 от 22.08.2022 г. при граници на имота: поземлени имоти с идентификатори № </w:t>
      </w:r>
      <w:r w:rsidRPr="00A001DA">
        <w:rPr>
          <w:rFonts w:ascii="Times New Roman" w:eastAsia="Times New Roman" w:hAnsi="Times New Roman" w:cs="Times New Roman"/>
          <w:bCs/>
          <w:sz w:val="24"/>
          <w:szCs w:val="24"/>
          <w:lang w:val="en-US" w:eastAsia="zh-CN" w:bidi="bg-BG"/>
        </w:rPr>
        <w:t>17912.501.1159, 17912.501.1244, 17912.501.691, 17912.501.692, 17912.501.693</w:t>
      </w:r>
    </w:p>
    <w:p w:rsidR="001133D1" w:rsidRPr="00A001DA"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821</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3.2 „Отдаване под наем на </w:t>
      </w:r>
      <w:proofErr w:type="spellStart"/>
      <w:r w:rsidRPr="00A001DA">
        <w:rPr>
          <w:rFonts w:ascii="Times New Roman" w:eastAsia="Times New Roman" w:hAnsi="Times New Roman" w:cs="Times New Roman"/>
          <w:bCs/>
          <w:sz w:val="24"/>
          <w:szCs w:val="24"/>
          <w:lang w:eastAsia="zh-CN" w:bidi="bg-BG"/>
        </w:rPr>
        <w:t>нежилищн</w:t>
      </w:r>
      <w:proofErr w:type="spellEnd"/>
      <w:r w:rsidRPr="00A001DA">
        <w:rPr>
          <w:rFonts w:ascii="Times New Roman" w:eastAsia="Times New Roman" w:hAnsi="Times New Roman" w:cs="Times New Roman"/>
          <w:bCs/>
          <w:sz w:val="24"/>
          <w:szCs w:val="24"/>
          <w:lang w:eastAsia="zh-CN" w:bidi="bg-BG"/>
        </w:rPr>
        <w:t xml:space="preserve"> имоти“ с нова точка № 18 - Лекарски кабинет </w:t>
      </w:r>
      <w:r w:rsidRPr="00A001DA">
        <w:rPr>
          <w:rFonts w:ascii="Times New Roman" w:eastAsia="Times New Roman" w:hAnsi="Times New Roman" w:cs="Times New Roman"/>
          <w:bCs/>
          <w:sz w:val="24"/>
          <w:szCs w:val="24"/>
          <w:lang w:val="en-US" w:eastAsia="zh-CN" w:bidi="bg-BG"/>
        </w:rPr>
        <w:t>I</w:t>
      </w:r>
      <w:r w:rsidRPr="00A001DA">
        <w:rPr>
          <w:rFonts w:ascii="Times New Roman" w:eastAsia="Times New Roman" w:hAnsi="Times New Roman" w:cs="Times New Roman"/>
          <w:bCs/>
          <w:sz w:val="24"/>
          <w:szCs w:val="24"/>
          <w:lang w:eastAsia="zh-CN" w:bidi="bg-BG"/>
        </w:rPr>
        <w:t xml:space="preserve">-ви  с площ 15 кв. м и манипулационна към него с площ 15 кв. м </w:t>
      </w:r>
      <w:proofErr w:type="spellStart"/>
      <w:r w:rsidRPr="00A001DA">
        <w:rPr>
          <w:rFonts w:ascii="Times New Roman" w:eastAsia="Times New Roman" w:hAnsi="Times New Roman" w:cs="Times New Roman"/>
          <w:bCs/>
          <w:sz w:val="24"/>
          <w:szCs w:val="24"/>
          <w:lang w:eastAsia="zh-CN" w:bidi="bg-BG"/>
        </w:rPr>
        <w:t>находящи</w:t>
      </w:r>
      <w:proofErr w:type="spellEnd"/>
      <w:r w:rsidRPr="00A001DA">
        <w:rPr>
          <w:rFonts w:ascii="Times New Roman" w:eastAsia="Times New Roman" w:hAnsi="Times New Roman" w:cs="Times New Roman"/>
          <w:bCs/>
          <w:sz w:val="24"/>
          <w:szCs w:val="24"/>
          <w:lang w:eastAsia="zh-CN" w:bidi="bg-BG"/>
        </w:rPr>
        <w:t xml:space="preserve"> се на втори етаж в сградата на Здравна </w:t>
      </w:r>
      <w:r w:rsidRPr="00A001DA">
        <w:rPr>
          <w:rFonts w:ascii="Times New Roman" w:eastAsia="Times New Roman" w:hAnsi="Times New Roman" w:cs="Times New Roman"/>
          <w:bCs/>
          <w:sz w:val="24"/>
          <w:szCs w:val="24"/>
          <w:lang w:eastAsia="zh-CN" w:bidi="bg-BG"/>
        </w:rPr>
        <w:lastRenderedPageBreak/>
        <w:t>служба – с. Старо Оряхово, построена в УПИ I</w:t>
      </w:r>
      <w:r w:rsidRPr="00A001DA">
        <w:rPr>
          <w:rFonts w:ascii="Times New Roman" w:eastAsia="Times New Roman" w:hAnsi="Times New Roman" w:cs="Times New Roman"/>
          <w:bCs/>
          <w:sz w:val="24"/>
          <w:szCs w:val="24"/>
          <w:lang w:val="en-US" w:eastAsia="zh-CN" w:bidi="bg-BG"/>
        </w:rPr>
        <w:t>II</w:t>
      </w:r>
      <w:r w:rsidRPr="00A001DA">
        <w:rPr>
          <w:rFonts w:ascii="Times New Roman" w:eastAsia="Times New Roman" w:hAnsi="Times New Roman" w:cs="Times New Roman"/>
          <w:bCs/>
          <w:sz w:val="24"/>
          <w:szCs w:val="24"/>
          <w:lang w:eastAsia="zh-CN" w:bidi="bg-BG"/>
        </w:rPr>
        <w:t>- ТПК в кв. 19 по регулационния план на с. Старо Оряхово.</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Pr="00A92889" w:rsidRDefault="00C3324B" w:rsidP="00C3324B">
      <w:pPr>
        <w:suppressAutoHyphens/>
        <w:spacing w:after="0" w:line="240" w:lineRule="auto"/>
        <w:jc w:val="both"/>
        <w:rPr>
          <w:rFonts w:ascii="Times New Roman" w:eastAsia="Times New Roman" w:hAnsi="Times New Roman" w:cs="Times New Roman"/>
          <w:bCs/>
          <w:sz w:val="24"/>
          <w:szCs w:val="24"/>
          <w:lang w:val="en-US" w:eastAsia="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
          <w:bCs/>
          <w:sz w:val="24"/>
          <w:szCs w:val="24"/>
          <w:lang w:eastAsia="zh-CN"/>
        </w:rPr>
        <w:t>РЕШЕНИЕ № 822</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val="ru-RU" w:eastAsia="zh-CN" w:bidi="bg-BG"/>
        </w:rPr>
        <w:t>2.На основани</w:t>
      </w:r>
      <w:proofErr w:type="gramStart"/>
      <w:r w:rsidRPr="00A001DA">
        <w:rPr>
          <w:rFonts w:ascii="Times New Roman" w:eastAsia="Times New Roman" w:hAnsi="Times New Roman" w:cs="Times New Roman"/>
          <w:bCs/>
          <w:sz w:val="24"/>
          <w:szCs w:val="24"/>
          <w:lang w:val="ru-RU" w:eastAsia="zh-CN" w:bidi="bg-BG"/>
        </w:rPr>
        <w:t>е</w:t>
      </w:r>
      <w:proofErr w:type="gramEnd"/>
      <w:r w:rsidRPr="00A001DA">
        <w:rPr>
          <w:rFonts w:ascii="Times New Roman" w:eastAsia="Times New Roman" w:hAnsi="Times New Roman" w:cs="Times New Roman"/>
          <w:bCs/>
          <w:sz w:val="24"/>
          <w:szCs w:val="24"/>
          <w:lang w:val="ru-RU" w:eastAsia="zh-CN" w:bidi="bg-BG"/>
        </w:rPr>
        <w:t xml:space="preserve"> чл.</w:t>
      </w:r>
      <w:r w:rsidRPr="00A001DA">
        <w:rPr>
          <w:rFonts w:ascii="Times New Roman" w:eastAsia="Times New Roman" w:hAnsi="Times New Roman" w:cs="Times New Roman"/>
          <w:bCs/>
          <w:sz w:val="24"/>
          <w:szCs w:val="24"/>
          <w:lang w:eastAsia="zh-CN" w:bidi="bg-BG"/>
        </w:rPr>
        <w:t xml:space="preserve"> 21, ал. 2  във връзка с чл. </w:t>
      </w:r>
      <w:r w:rsidRPr="00A001DA">
        <w:rPr>
          <w:rFonts w:ascii="Times New Roman" w:eastAsia="Times New Roman" w:hAnsi="Times New Roman" w:cs="Times New Roman"/>
          <w:bCs/>
          <w:sz w:val="24"/>
          <w:szCs w:val="24"/>
          <w:lang w:val="ru-RU" w:eastAsia="zh-CN" w:bidi="bg-BG"/>
        </w:rPr>
        <w:t xml:space="preserve">21, ал. 1, т. 8 от </w:t>
      </w:r>
      <w:r w:rsidRPr="00A001DA">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A001DA">
        <w:rPr>
          <w:rFonts w:ascii="Times New Roman" w:eastAsia="Times New Roman" w:hAnsi="Times New Roman" w:cs="Times New Roman"/>
          <w:bCs/>
          <w:sz w:val="24"/>
          <w:szCs w:val="24"/>
          <w:lang w:val="ru-RU" w:eastAsia="zh-CN" w:bidi="bg-BG"/>
        </w:rPr>
        <w:t xml:space="preserve">7 </w:t>
      </w:r>
      <w:r w:rsidRPr="00A001DA">
        <w:rPr>
          <w:rFonts w:ascii="Times New Roman" w:eastAsia="Times New Roman" w:hAnsi="Times New Roman" w:cs="Times New Roman"/>
          <w:bCs/>
          <w:sz w:val="24"/>
          <w:szCs w:val="24"/>
          <w:lang w:eastAsia="zh-CN" w:bidi="bg-BG"/>
        </w:rPr>
        <w:t xml:space="preserve">от Закона за общинската собственост и чл. </w:t>
      </w:r>
      <w:r w:rsidRPr="00A001DA">
        <w:rPr>
          <w:rFonts w:ascii="Times New Roman" w:eastAsia="Times New Roman" w:hAnsi="Times New Roman" w:cs="Times New Roman"/>
          <w:bCs/>
          <w:sz w:val="24"/>
          <w:szCs w:val="24"/>
          <w:lang w:val="ru-RU" w:eastAsia="zh-CN" w:bidi="bg-BG"/>
        </w:rPr>
        <w:t>17</w:t>
      </w:r>
      <w:r w:rsidRPr="00A001DA">
        <w:rPr>
          <w:rFonts w:ascii="Times New Roman" w:eastAsia="Times New Roman" w:hAnsi="Times New Roman" w:cs="Times New Roman"/>
          <w:bCs/>
          <w:sz w:val="24"/>
          <w:szCs w:val="24"/>
          <w:lang w:eastAsia="zh-CN" w:bidi="bg-BG"/>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w:t>
      </w:r>
      <w:r w:rsidRPr="00A001DA">
        <w:rPr>
          <w:rFonts w:ascii="Times New Roman" w:eastAsia="Times New Roman" w:hAnsi="Times New Roman" w:cs="Times New Roman"/>
          <w:bCs/>
          <w:sz w:val="24"/>
          <w:szCs w:val="24"/>
          <w:lang w:val="en-US" w:eastAsia="zh-CN" w:bidi="bg-BG"/>
        </w:rPr>
        <w:t>I</w:t>
      </w:r>
      <w:r w:rsidRPr="00A001DA">
        <w:rPr>
          <w:rFonts w:ascii="Times New Roman" w:eastAsia="Times New Roman" w:hAnsi="Times New Roman" w:cs="Times New Roman"/>
          <w:bCs/>
          <w:sz w:val="24"/>
          <w:szCs w:val="24"/>
          <w:lang w:eastAsia="zh-CN" w:bidi="bg-BG"/>
        </w:rPr>
        <w:t xml:space="preserve">-ви  с площ 15 кв. м и манипулационна към него с площ 15 кв. м </w:t>
      </w:r>
      <w:proofErr w:type="spellStart"/>
      <w:r w:rsidRPr="00A001DA">
        <w:rPr>
          <w:rFonts w:ascii="Times New Roman" w:eastAsia="Times New Roman" w:hAnsi="Times New Roman" w:cs="Times New Roman"/>
          <w:bCs/>
          <w:sz w:val="24"/>
          <w:szCs w:val="24"/>
          <w:lang w:eastAsia="zh-CN" w:bidi="bg-BG"/>
        </w:rPr>
        <w:t>находящи</w:t>
      </w:r>
      <w:proofErr w:type="spellEnd"/>
      <w:r w:rsidRPr="00A001DA">
        <w:rPr>
          <w:rFonts w:ascii="Times New Roman" w:eastAsia="Times New Roman" w:hAnsi="Times New Roman" w:cs="Times New Roman"/>
          <w:bCs/>
          <w:sz w:val="24"/>
          <w:szCs w:val="24"/>
          <w:lang w:eastAsia="zh-CN" w:bidi="bg-BG"/>
        </w:rPr>
        <w:t xml:space="preserve"> се на втори етаж в сградата на Здравна служба – с. Старо Оряхово, община Долни чифлик, област Варна, построена в УПИ I</w:t>
      </w:r>
      <w:r w:rsidRPr="00A001DA">
        <w:rPr>
          <w:rFonts w:ascii="Times New Roman" w:eastAsia="Times New Roman" w:hAnsi="Times New Roman" w:cs="Times New Roman"/>
          <w:bCs/>
          <w:sz w:val="24"/>
          <w:szCs w:val="24"/>
          <w:lang w:val="en-US" w:eastAsia="zh-CN" w:bidi="bg-BG"/>
        </w:rPr>
        <w:t>II</w:t>
      </w:r>
      <w:r w:rsidRPr="00A001DA">
        <w:rPr>
          <w:rFonts w:ascii="Times New Roman" w:eastAsia="Times New Roman" w:hAnsi="Times New Roman" w:cs="Times New Roman"/>
          <w:bCs/>
          <w:sz w:val="24"/>
          <w:szCs w:val="24"/>
          <w:lang w:eastAsia="zh-CN" w:bidi="bg-BG"/>
        </w:rPr>
        <w:t xml:space="preserve">- ТПК в кв. 19 по регулационния план на с. Старо Оряхово, при граници за целия имот: улица ОК120-163; УПИ </w:t>
      </w:r>
      <w:r w:rsidRPr="00A001DA">
        <w:rPr>
          <w:rFonts w:ascii="Times New Roman" w:eastAsia="Times New Roman" w:hAnsi="Times New Roman" w:cs="Times New Roman"/>
          <w:bCs/>
          <w:sz w:val="24"/>
          <w:szCs w:val="24"/>
          <w:lang w:val="en-US" w:eastAsia="zh-CN" w:bidi="bg-BG"/>
        </w:rPr>
        <w:t>II</w:t>
      </w:r>
      <w:r w:rsidRPr="00A001DA">
        <w:rPr>
          <w:rFonts w:ascii="Times New Roman" w:eastAsia="Times New Roman" w:hAnsi="Times New Roman" w:cs="Times New Roman"/>
          <w:bCs/>
          <w:sz w:val="24"/>
          <w:szCs w:val="24"/>
          <w:lang w:eastAsia="zh-CN" w:bidi="bg-BG"/>
        </w:rPr>
        <w:t>-озеленяване; УПИ X</w:t>
      </w:r>
      <w:r w:rsidRPr="00A001DA">
        <w:rPr>
          <w:rFonts w:ascii="Times New Roman" w:eastAsia="Times New Roman" w:hAnsi="Times New Roman" w:cs="Times New Roman"/>
          <w:bCs/>
          <w:sz w:val="24"/>
          <w:szCs w:val="24"/>
          <w:lang w:val="en-US" w:eastAsia="zh-CN" w:bidi="bg-BG"/>
        </w:rPr>
        <w:t>V</w:t>
      </w:r>
      <w:r w:rsidRPr="00A001DA">
        <w:rPr>
          <w:rFonts w:ascii="Times New Roman" w:eastAsia="Times New Roman" w:hAnsi="Times New Roman" w:cs="Times New Roman"/>
          <w:bCs/>
          <w:sz w:val="24"/>
          <w:szCs w:val="24"/>
          <w:lang w:eastAsia="zh-CN" w:bidi="bg-BG"/>
        </w:rPr>
        <w:t xml:space="preserve">-56; УПИ Х-55; УПИ </w:t>
      </w:r>
      <w:r w:rsidRPr="00A001DA">
        <w:rPr>
          <w:rFonts w:ascii="Times New Roman" w:eastAsia="Times New Roman" w:hAnsi="Times New Roman" w:cs="Times New Roman"/>
          <w:bCs/>
          <w:sz w:val="24"/>
          <w:szCs w:val="24"/>
          <w:lang w:val="en-US" w:eastAsia="zh-CN" w:bidi="bg-BG"/>
        </w:rPr>
        <w:t>IX</w:t>
      </w:r>
      <w:r w:rsidRPr="00A001DA">
        <w:rPr>
          <w:rFonts w:ascii="Times New Roman" w:eastAsia="Times New Roman" w:hAnsi="Times New Roman" w:cs="Times New Roman"/>
          <w:bCs/>
          <w:sz w:val="24"/>
          <w:szCs w:val="24"/>
          <w:lang w:eastAsia="zh-CN" w:bidi="bg-BG"/>
        </w:rPr>
        <w:t xml:space="preserve">-55; УПИ </w:t>
      </w:r>
      <w:r w:rsidRPr="00A001DA">
        <w:rPr>
          <w:rFonts w:ascii="Times New Roman" w:eastAsia="Times New Roman" w:hAnsi="Times New Roman" w:cs="Times New Roman"/>
          <w:bCs/>
          <w:sz w:val="24"/>
          <w:szCs w:val="24"/>
          <w:lang w:val="en-US" w:eastAsia="zh-CN" w:bidi="bg-BG"/>
        </w:rPr>
        <w:t xml:space="preserve">IV-53 </w:t>
      </w:r>
      <w:r w:rsidRPr="00A001DA">
        <w:rPr>
          <w:rFonts w:ascii="Times New Roman" w:eastAsia="Times New Roman" w:hAnsi="Times New Roman" w:cs="Times New Roman"/>
          <w:bCs/>
          <w:sz w:val="24"/>
          <w:szCs w:val="24"/>
          <w:lang w:eastAsia="zh-CN" w:bidi="bg-BG"/>
        </w:rPr>
        <w:t>за срок от 5 (пет) години, одобрява пазарна оценка в размер 110.00 (сто и десет) лева без ДДС и я определя за начална конкурсна месечна наемна цена.</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r w:rsidRPr="00A001DA">
        <w:rPr>
          <w:rFonts w:ascii="Times New Roman" w:eastAsia="Times New Roman" w:hAnsi="Times New Roman" w:cs="Times New Roman"/>
          <w:b/>
          <w:bCs/>
          <w:sz w:val="24"/>
          <w:szCs w:val="24"/>
          <w:lang w:eastAsia="zh-CN" w:bidi="bg-BG"/>
        </w:rPr>
        <w:t>РЕШЕНИЕ № 823</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bidi="bg-BG"/>
        </w:rPr>
      </w:pPr>
      <w:r w:rsidRPr="00A001DA">
        <w:rPr>
          <w:rFonts w:ascii="Times New Roman" w:eastAsia="Times New Roman" w:hAnsi="Times New Roman" w:cs="Times New Roman"/>
          <w:bCs/>
          <w:sz w:val="24"/>
          <w:szCs w:val="24"/>
          <w:lang w:val="ru-RU" w:eastAsia="zh-CN" w:bidi="bg-BG"/>
        </w:rPr>
        <w:t>3.На основани</w:t>
      </w:r>
      <w:proofErr w:type="gramStart"/>
      <w:r w:rsidRPr="00A001DA">
        <w:rPr>
          <w:rFonts w:ascii="Times New Roman" w:eastAsia="Times New Roman" w:hAnsi="Times New Roman" w:cs="Times New Roman"/>
          <w:bCs/>
          <w:sz w:val="24"/>
          <w:szCs w:val="24"/>
          <w:lang w:val="ru-RU" w:eastAsia="zh-CN" w:bidi="bg-BG"/>
        </w:rPr>
        <w:t>е</w:t>
      </w:r>
      <w:proofErr w:type="gramEnd"/>
      <w:r w:rsidRPr="00A001DA">
        <w:rPr>
          <w:rFonts w:ascii="Times New Roman" w:eastAsia="Times New Roman" w:hAnsi="Times New Roman" w:cs="Times New Roman"/>
          <w:bCs/>
          <w:sz w:val="24"/>
          <w:szCs w:val="24"/>
          <w:lang w:val="ru-RU" w:eastAsia="zh-CN" w:bidi="bg-BG"/>
        </w:rPr>
        <w:t xml:space="preserve"> чл. 21, ал. 2 </w:t>
      </w:r>
      <w:proofErr w:type="spellStart"/>
      <w:r w:rsidRPr="00A001DA">
        <w:rPr>
          <w:rFonts w:ascii="Times New Roman" w:eastAsia="Times New Roman" w:hAnsi="Times New Roman" w:cs="Times New Roman"/>
          <w:bCs/>
          <w:sz w:val="24"/>
          <w:szCs w:val="24"/>
          <w:lang w:val="ru-RU" w:eastAsia="zh-CN" w:bidi="bg-BG"/>
        </w:rPr>
        <w:t>във</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връзка</w:t>
      </w:r>
      <w:proofErr w:type="spellEnd"/>
      <w:r w:rsidRPr="00A001DA">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A001DA">
        <w:rPr>
          <w:rFonts w:ascii="Times New Roman" w:eastAsia="Times New Roman" w:hAnsi="Times New Roman" w:cs="Times New Roman"/>
          <w:bCs/>
          <w:sz w:val="24"/>
          <w:szCs w:val="24"/>
          <w:lang w:val="ru-RU" w:eastAsia="zh-CN" w:bidi="bg-BG"/>
        </w:rPr>
        <w:t>местното</w:t>
      </w:r>
      <w:proofErr w:type="spellEnd"/>
      <w:r w:rsidRPr="00A001DA">
        <w:rPr>
          <w:rFonts w:ascii="Times New Roman" w:eastAsia="Times New Roman" w:hAnsi="Times New Roman" w:cs="Times New Roman"/>
          <w:bCs/>
          <w:sz w:val="24"/>
          <w:szCs w:val="24"/>
          <w:lang w:val="ru-RU" w:eastAsia="zh-CN" w:bidi="bg-BG"/>
        </w:rPr>
        <w:t xml:space="preserve"> самоуправление и </w:t>
      </w:r>
      <w:proofErr w:type="spellStart"/>
      <w:r w:rsidRPr="00A001DA">
        <w:rPr>
          <w:rFonts w:ascii="Times New Roman" w:eastAsia="Times New Roman" w:hAnsi="Times New Roman" w:cs="Times New Roman"/>
          <w:bCs/>
          <w:sz w:val="24"/>
          <w:szCs w:val="24"/>
          <w:lang w:val="ru-RU" w:eastAsia="zh-CN" w:bidi="bg-BG"/>
        </w:rPr>
        <w:t>местната</w:t>
      </w:r>
      <w:proofErr w:type="spellEnd"/>
      <w:r w:rsidRPr="00A001DA">
        <w:rPr>
          <w:rFonts w:ascii="Times New Roman" w:eastAsia="Times New Roman" w:hAnsi="Times New Roman" w:cs="Times New Roman"/>
          <w:bCs/>
          <w:sz w:val="24"/>
          <w:szCs w:val="24"/>
          <w:lang w:val="ru-RU" w:eastAsia="zh-CN" w:bidi="bg-BG"/>
        </w:rPr>
        <w:t xml:space="preserve"> администрация, чл. 84, ал. 2 от </w:t>
      </w:r>
      <w:proofErr w:type="spellStart"/>
      <w:r w:rsidRPr="00A001DA">
        <w:rPr>
          <w:rFonts w:ascii="Times New Roman" w:eastAsia="Times New Roman" w:hAnsi="Times New Roman" w:cs="Times New Roman"/>
          <w:bCs/>
          <w:sz w:val="24"/>
          <w:szCs w:val="24"/>
          <w:lang w:val="ru-RU" w:eastAsia="zh-CN" w:bidi="bg-BG"/>
        </w:rPr>
        <w:t>Наредбата</w:t>
      </w:r>
      <w:proofErr w:type="spellEnd"/>
      <w:r w:rsidRPr="00A001DA">
        <w:rPr>
          <w:rFonts w:ascii="Times New Roman" w:eastAsia="Times New Roman" w:hAnsi="Times New Roman" w:cs="Times New Roman"/>
          <w:bCs/>
          <w:sz w:val="24"/>
          <w:szCs w:val="24"/>
          <w:lang w:val="ru-RU" w:eastAsia="zh-CN" w:bidi="bg-BG"/>
        </w:rPr>
        <w:t xml:space="preserve"> за </w:t>
      </w:r>
      <w:proofErr w:type="spellStart"/>
      <w:r w:rsidRPr="00A001DA">
        <w:rPr>
          <w:rFonts w:ascii="Times New Roman" w:eastAsia="Times New Roman" w:hAnsi="Times New Roman" w:cs="Times New Roman"/>
          <w:bCs/>
          <w:sz w:val="24"/>
          <w:szCs w:val="24"/>
          <w:lang w:val="ru-RU" w:eastAsia="zh-CN" w:bidi="bg-BG"/>
        </w:rPr>
        <w:t>реда</w:t>
      </w:r>
      <w:proofErr w:type="spellEnd"/>
      <w:r w:rsidRPr="00A001DA">
        <w:rPr>
          <w:rFonts w:ascii="Times New Roman" w:eastAsia="Times New Roman" w:hAnsi="Times New Roman" w:cs="Times New Roman"/>
          <w:bCs/>
          <w:sz w:val="24"/>
          <w:szCs w:val="24"/>
          <w:lang w:val="ru-RU" w:eastAsia="zh-CN" w:bidi="bg-BG"/>
        </w:rPr>
        <w:t xml:space="preserve"> за </w:t>
      </w:r>
      <w:proofErr w:type="spellStart"/>
      <w:r w:rsidRPr="00A001DA">
        <w:rPr>
          <w:rFonts w:ascii="Times New Roman" w:eastAsia="Times New Roman" w:hAnsi="Times New Roman" w:cs="Times New Roman"/>
          <w:bCs/>
          <w:sz w:val="24"/>
          <w:szCs w:val="24"/>
          <w:lang w:val="ru-RU" w:eastAsia="zh-CN" w:bidi="bg-BG"/>
        </w:rPr>
        <w:t>придобиване</w:t>
      </w:r>
      <w:proofErr w:type="spellEnd"/>
      <w:r w:rsidRPr="00A001DA">
        <w:rPr>
          <w:rFonts w:ascii="Times New Roman" w:eastAsia="Times New Roman" w:hAnsi="Times New Roman" w:cs="Times New Roman"/>
          <w:bCs/>
          <w:sz w:val="24"/>
          <w:szCs w:val="24"/>
          <w:lang w:val="ru-RU" w:eastAsia="zh-CN" w:bidi="bg-BG"/>
        </w:rPr>
        <w:t xml:space="preserve">, управление и </w:t>
      </w:r>
      <w:proofErr w:type="spellStart"/>
      <w:r w:rsidRPr="00A001DA">
        <w:rPr>
          <w:rFonts w:ascii="Times New Roman" w:eastAsia="Times New Roman" w:hAnsi="Times New Roman" w:cs="Times New Roman"/>
          <w:bCs/>
          <w:sz w:val="24"/>
          <w:szCs w:val="24"/>
          <w:lang w:val="ru-RU" w:eastAsia="zh-CN" w:bidi="bg-BG"/>
        </w:rPr>
        <w:t>разпореждане</w:t>
      </w:r>
      <w:proofErr w:type="spellEnd"/>
      <w:r w:rsidRPr="00A001DA">
        <w:rPr>
          <w:rFonts w:ascii="Times New Roman" w:eastAsia="Times New Roman" w:hAnsi="Times New Roman" w:cs="Times New Roman"/>
          <w:bCs/>
          <w:sz w:val="24"/>
          <w:szCs w:val="24"/>
          <w:lang w:val="ru-RU" w:eastAsia="zh-CN" w:bidi="bg-BG"/>
        </w:rPr>
        <w:t xml:space="preserve"> с </w:t>
      </w:r>
      <w:proofErr w:type="spellStart"/>
      <w:r w:rsidRPr="00A001DA">
        <w:rPr>
          <w:rFonts w:ascii="Times New Roman" w:eastAsia="Times New Roman" w:hAnsi="Times New Roman" w:cs="Times New Roman"/>
          <w:bCs/>
          <w:sz w:val="24"/>
          <w:szCs w:val="24"/>
          <w:lang w:val="ru-RU" w:eastAsia="zh-CN" w:bidi="bg-BG"/>
        </w:rPr>
        <w:t>общинско</w:t>
      </w:r>
      <w:proofErr w:type="spellEnd"/>
      <w:r w:rsidRPr="00A001DA">
        <w:rPr>
          <w:rFonts w:ascii="Times New Roman" w:eastAsia="Times New Roman" w:hAnsi="Times New Roman" w:cs="Times New Roman"/>
          <w:bCs/>
          <w:sz w:val="24"/>
          <w:szCs w:val="24"/>
          <w:lang w:val="ru-RU" w:eastAsia="zh-CN" w:bidi="bg-BG"/>
        </w:rPr>
        <w:t xml:space="preserve"> имущество в община </w:t>
      </w:r>
      <w:proofErr w:type="spellStart"/>
      <w:r w:rsidRPr="00A001DA">
        <w:rPr>
          <w:rFonts w:ascii="Times New Roman" w:eastAsia="Times New Roman" w:hAnsi="Times New Roman" w:cs="Times New Roman"/>
          <w:bCs/>
          <w:sz w:val="24"/>
          <w:szCs w:val="24"/>
          <w:lang w:val="ru-RU" w:eastAsia="zh-CN" w:bidi="bg-BG"/>
        </w:rPr>
        <w:t>Долни</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чифлик</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определя</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условията</w:t>
      </w:r>
      <w:proofErr w:type="spellEnd"/>
      <w:r w:rsidRPr="00A001DA">
        <w:rPr>
          <w:rFonts w:ascii="Times New Roman" w:eastAsia="Times New Roman" w:hAnsi="Times New Roman" w:cs="Times New Roman"/>
          <w:bCs/>
          <w:sz w:val="24"/>
          <w:szCs w:val="24"/>
          <w:lang w:val="ru-RU" w:eastAsia="zh-CN" w:bidi="bg-BG"/>
        </w:rPr>
        <w:t xml:space="preserve"> за </w:t>
      </w:r>
      <w:proofErr w:type="spellStart"/>
      <w:r w:rsidRPr="00A001DA">
        <w:rPr>
          <w:rFonts w:ascii="Times New Roman" w:eastAsia="Times New Roman" w:hAnsi="Times New Roman" w:cs="Times New Roman"/>
          <w:bCs/>
          <w:sz w:val="24"/>
          <w:szCs w:val="24"/>
          <w:lang w:val="ru-RU" w:eastAsia="zh-CN" w:bidi="bg-BG"/>
        </w:rPr>
        <w:t>провеждането</w:t>
      </w:r>
      <w:proofErr w:type="spellEnd"/>
      <w:r w:rsidRPr="00A001DA">
        <w:rPr>
          <w:rFonts w:ascii="Times New Roman" w:eastAsia="Times New Roman" w:hAnsi="Times New Roman" w:cs="Times New Roman"/>
          <w:bCs/>
          <w:sz w:val="24"/>
          <w:szCs w:val="24"/>
          <w:lang w:val="ru-RU" w:eastAsia="zh-CN" w:bidi="bg-BG"/>
        </w:rPr>
        <w:t xml:space="preserve"> на публично </w:t>
      </w:r>
      <w:proofErr w:type="spellStart"/>
      <w:r w:rsidRPr="00A001DA">
        <w:rPr>
          <w:rFonts w:ascii="Times New Roman" w:eastAsia="Times New Roman" w:hAnsi="Times New Roman" w:cs="Times New Roman"/>
          <w:bCs/>
          <w:sz w:val="24"/>
          <w:szCs w:val="24"/>
          <w:lang w:val="ru-RU" w:eastAsia="zh-CN" w:bidi="bg-BG"/>
        </w:rPr>
        <w:t>оповестения</w:t>
      </w:r>
      <w:proofErr w:type="spellEnd"/>
      <w:r w:rsidRPr="00A001DA">
        <w:rPr>
          <w:rFonts w:ascii="Times New Roman" w:eastAsia="Times New Roman" w:hAnsi="Times New Roman" w:cs="Times New Roman"/>
          <w:bCs/>
          <w:sz w:val="24"/>
          <w:szCs w:val="24"/>
          <w:lang w:val="ru-RU" w:eastAsia="zh-CN" w:bidi="bg-BG"/>
        </w:rPr>
        <w:t xml:space="preserve"> конкурс за </w:t>
      </w:r>
      <w:proofErr w:type="spellStart"/>
      <w:r w:rsidRPr="00A001DA">
        <w:rPr>
          <w:rFonts w:ascii="Times New Roman" w:eastAsia="Times New Roman" w:hAnsi="Times New Roman" w:cs="Times New Roman"/>
          <w:bCs/>
          <w:sz w:val="24"/>
          <w:szCs w:val="24"/>
          <w:lang w:val="ru-RU" w:eastAsia="zh-CN" w:bidi="bg-BG"/>
        </w:rPr>
        <w:t>отдаване</w:t>
      </w:r>
      <w:proofErr w:type="spellEnd"/>
      <w:r w:rsidRPr="00A001DA">
        <w:rPr>
          <w:rFonts w:ascii="Times New Roman" w:eastAsia="Times New Roman" w:hAnsi="Times New Roman" w:cs="Times New Roman"/>
          <w:bCs/>
          <w:sz w:val="24"/>
          <w:szCs w:val="24"/>
          <w:lang w:val="ru-RU" w:eastAsia="zh-CN" w:bidi="bg-BG"/>
        </w:rPr>
        <w:t xml:space="preserve"> под наем на </w:t>
      </w:r>
      <w:r w:rsidRPr="00A001DA">
        <w:rPr>
          <w:rFonts w:ascii="Times New Roman" w:eastAsia="Times New Roman" w:hAnsi="Times New Roman" w:cs="Times New Roman"/>
          <w:bCs/>
          <w:sz w:val="24"/>
          <w:szCs w:val="24"/>
          <w:lang w:eastAsia="zh-CN" w:bidi="bg-BG"/>
        </w:rPr>
        <w:t xml:space="preserve">лекарски кабинет </w:t>
      </w:r>
      <w:r w:rsidRPr="00A001DA">
        <w:rPr>
          <w:rFonts w:ascii="Times New Roman" w:eastAsia="Times New Roman" w:hAnsi="Times New Roman" w:cs="Times New Roman"/>
          <w:bCs/>
          <w:sz w:val="24"/>
          <w:szCs w:val="24"/>
          <w:lang w:val="en-US" w:eastAsia="zh-CN" w:bidi="bg-BG"/>
        </w:rPr>
        <w:t>I</w:t>
      </w:r>
      <w:r w:rsidRPr="00A001DA">
        <w:rPr>
          <w:rFonts w:ascii="Times New Roman" w:eastAsia="Times New Roman" w:hAnsi="Times New Roman" w:cs="Times New Roman"/>
          <w:bCs/>
          <w:sz w:val="24"/>
          <w:szCs w:val="24"/>
          <w:lang w:eastAsia="zh-CN" w:bidi="bg-BG"/>
        </w:rPr>
        <w:t xml:space="preserve">-ви  с площ 15 кв. м и манипулационна към него с площ 15 кв. м </w:t>
      </w:r>
      <w:proofErr w:type="spellStart"/>
      <w:r w:rsidRPr="00A001DA">
        <w:rPr>
          <w:rFonts w:ascii="Times New Roman" w:eastAsia="Times New Roman" w:hAnsi="Times New Roman" w:cs="Times New Roman"/>
          <w:bCs/>
          <w:sz w:val="24"/>
          <w:szCs w:val="24"/>
          <w:lang w:eastAsia="zh-CN" w:bidi="bg-BG"/>
        </w:rPr>
        <w:t>находящи</w:t>
      </w:r>
      <w:proofErr w:type="spellEnd"/>
      <w:r w:rsidRPr="00A001DA">
        <w:rPr>
          <w:rFonts w:ascii="Times New Roman" w:eastAsia="Times New Roman" w:hAnsi="Times New Roman" w:cs="Times New Roman"/>
          <w:bCs/>
          <w:sz w:val="24"/>
          <w:szCs w:val="24"/>
          <w:lang w:eastAsia="zh-CN" w:bidi="bg-BG"/>
        </w:rPr>
        <w:t xml:space="preserve"> се на втори етаж в сградата на Здравна служба – с. Старо Оряхово, община Долни чифлик, област Варна, </w:t>
      </w:r>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както</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следва</w:t>
      </w:r>
      <w:proofErr w:type="spellEnd"/>
      <w:r w:rsidRPr="00A001DA">
        <w:rPr>
          <w:rFonts w:ascii="Times New Roman" w:eastAsia="Times New Roman" w:hAnsi="Times New Roman" w:cs="Times New Roman"/>
          <w:bCs/>
          <w:sz w:val="24"/>
          <w:szCs w:val="24"/>
          <w:lang w:val="ru-RU" w:eastAsia="zh-CN" w:bidi="bg-BG"/>
        </w:rPr>
        <w:t>:</w:t>
      </w:r>
      <w:r w:rsidRPr="00A001DA">
        <w:rPr>
          <w:rFonts w:ascii="Times New Roman" w:eastAsia="Times New Roman" w:hAnsi="Times New Roman" w:cs="Times New Roman"/>
          <w:bCs/>
          <w:sz w:val="24"/>
          <w:szCs w:val="24"/>
          <w:lang w:eastAsia="zh-CN" w:bidi="bg-BG"/>
        </w:rPr>
        <w:t xml:space="preserve"> </w:t>
      </w:r>
      <w:r w:rsidRPr="00A001DA">
        <w:rPr>
          <w:rFonts w:ascii="Times New Roman" w:eastAsia="Times New Roman" w:hAnsi="Times New Roman" w:cs="Times New Roman"/>
          <w:bCs/>
          <w:i/>
          <w:sz w:val="24"/>
          <w:szCs w:val="24"/>
          <w:lang w:eastAsia="zh-CN" w:bidi="bg-BG"/>
        </w:rPr>
        <w:t xml:space="preserve">запазване предназначението на обекта, извършване на инвестиции, срок на отдаване на обекта под наем – 5 години; право на участие в публично оповестения конкурс да вземат само </w:t>
      </w:r>
      <w:proofErr w:type="spellStart"/>
      <w:r w:rsidRPr="00A001DA">
        <w:rPr>
          <w:rFonts w:ascii="Times New Roman" w:eastAsia="Times New Roman" w:hAnsi="Times New Roman" w:cs="Times New Roman"/>
          <w:bCs/>
          <w:i/>
          <w:sz w:val="24"/>
          <w:szCs w:val="24"/>
          <w:lang w:eastAsia="zh-CN" w:bidi="bg-BG"/>
        </w:rPr>
        <w:t>общопрактикуващи</w:t>
      </w:r>
      <w:proofErr w:type="spellEnd"/>
      <w:r w:rsidRPr="00A001DA">
        <w:rPr>
          <w:rFonts w:ascii="Times New Roman" w:eastAsia="Times New Roman" w:hAnsi="Times New Roman" w:cs="Times New Roman"/>
          <w:bCs/>
          <w:i/>
          <w:sz w:val="24"/>
          <w:szCs w:val="24"/>
          <w:lang w:eastAsia="zh-CN" w:bidi="bg-BG"/>
        </w:rPr>
        <w:t xml:space="preserve"> лекари и лекари специалисти, които имат действаща практика към датата на поддаване на конкурсната документация.</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bidi="bg-BG"/>
        </w:rPr>
      </w:pPr>
      <w:r w:rsidRPr="00A001DA">
        <w:rPr>
          <w:rFonts w:ascii="Times New Roman" w:eastAsia="Times New Roman" w:hAnsi="Times New Roman" w:cs="Times New Roman"/>
          <w:bCs/>
          <w:sz w:val="24"/>
          <w:szCs w:val="24"/>
          <w:lang w:eastAsia="zh-CN" w:bidi="bg-BG"/>
        </w:rPr>
        <w:t xml:space="preserve">      4. 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824</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en-US" w:eastAsia="zh-CN" w:bidi="bg-BG"/>
        </w:rPr>
      </w:pPr>
      <w:r w:rsidRPr="00A001DA">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 3.</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w:t>
      </w:r>
      <w:proofErr w:type="spellStart"/>
      <w:r w:rsidRPr="00A001DA">
        <w:rPr>
          <w:rFonts w:ascii="Times New Roman" w:eastAsia="Times New Roman" w:hAnsi="Times New Roman" w:cs="Times New Roman"/>
          <w:bCs/>
          <w:sz w:val="24"/>
          <w:szCs w:val="24"/>
          <w:lang w:val="ru-RU" w:eastAsia="zh-CN" w:bidi="bg-BG"/>
        </w:rPr>
        <w:t>Конкретни</w:t>
      </w:r>
      <w:proofErr w:type="spellEnd"/>
      <w:r w:rsidRPr="00A001DA">
        <w:rPr>
          <w:rFonts w:ascii="Times New Roman" w:eastAsia="Times New Roman" w:hAnsi="Times New Roman" w:cs="Times New Roman"/>
          <w:bCs/>
          <w:sz w:val="24"/>
          <w:szCs w:val="24"/>
          <w:lang w:val="ru-RU" w:eastAsia="zh-CN" w:bidi="bg-BG"/>
        </w:rPr>
        <w:t xml:space="preserve"> действия по управление и </w:t>
      </w:r>
      <w:proofErr w:type="spellStart"/>
      <w:r w:rsidRPr="00A001DA">
        <w:rPr>
          <w:rFonts w:ascii="Times New Roman" w:eastAsia="Times New Roman" w:hAnsi="Times New Roman" w:cs="Times New Roman"/>
          <w:bCs/>
          <w:sz w:val="24"/>
          <w:szCs w:val="24"/>
          <w:lang w:val="ru-RU" w:eastAsia="zh-CN" w:bidi="bg-BG"/>
        </w:rPr>
        <w:t>разпореждане</w:t>
      </w:r>
      <w:proofErr w:type="spellEnd"/>
      <w:r w:rsidRPr="00A001DA">
        <w:rPr>
          <w:rFonts w:ascii="Times New Roman" w:eastAsia="Times New Roman" w:hAnsi="Times New Roman" w:cs="Times New Roman"/>
          <w:bCs/>
          <w:sz w:val="24"/>
          <w:szCs w:val="24"/>
          <w:lang w:val="ru-RU" w:eastAsia="zh-CN" w:bidi="bg-BG"/>
        </w:rPr>
        <w:t xml:space="preserve"> с </w:t>
      </w:r>
      <w:proofErr w:type="spellStart"/>
      <w:r w:rsidRPr="00A001DA">
        <w:rPr>
          <w:rFonts w:ascii="Times New Roman" w:eastAsia="Times New Roman" w:hAnsi="Times New Roman" w:cs="Times New Roman"/>
          <w:bCs/>
          <w:sz w:val="24"/>
          <w:szCs w:val="24"/>
          <w:lang w:val="ru-RU" w:eastAsia="zh-CN" w:bidi="bg-BG"/>
        </w:rPr>
        <w:t>имоти</w:t>
      </w:r>
      <w:proofErr w:type="spellEnd"/>
      <w:r w:rsidRPr="00A001DA">
        <w:rPr>
          <w:rFonts w:ascii="Times New Roman" w:eastAsia="Times New Roman" w:hAnsi="Times New Roman" w:cs="Times New Roman"/>
          <w:bCs/>
          <w:sz w:val="24"/>
          <w:szCs w:val="24"/>
          <w:lang w:val="ru-RU" w:eastAsia="zh-CN" w:bidi="bg-BG"/>
        </w:rPr>
        <w:t xml:space="preserve"> – </w:t>
      </w:r>
      <w:proofErr w:type="spellStart"/>
      <w:r w:rsidRPr="00A001DA">
        <w:rPr>
          <w:rFonts w:ascii="Times New Roman" w:eastAsia="Times New Roman" w:hAnsi="Times New Roman" w:cs="Times New Roman"/>
          <w:bCs/>
          <w:sz w:val="24"/>
          <w:szCs w:val="24"/>
          <w:lang w:val="ru-RU" w:eastAsia="zh-CN" w:bidi="bg-BG"/>
        </w:rPr>
        <w:t>общинска</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собственост</w:t>
      </w:r>
      <w:proofErr w:type="spellEnd"/>
      <w:r w:rsidRPr="00A001DA">
        <w:rPr>
          <w:rFonts w:ascii="Times New Roman" w:eastAsia="Times New Roman" w:hAnsi="Times New Roman" w:cs="Times New Roman"/>
          <w:bCs/>
          <w:sz w:val="24"/>
          <w:szCs w:val="24"/>
          <w:lang w:val="ru-RU" w:eastAsia="zh-CN" w:bidi="bg-BG"/>
        </w:rPr>
        <w:t>»</w:t>
      </w:r>
      <w:r w:rsidRPr="00A001DA">
        <w:rPr>
          <w:rFonts w:ascii="Times New Roman" w:eastAsia="Times New Roman" w:hAnsi="Times New Roman" w:cs="Times New Roman"/>
          <w:bCs/>
          <w:sz w:val="24"/>
          <w:szCs w:val="24"/>
          <w:lang w:val="en-US" w:eastAsia="zh-CN" w:bidi="bg-BG"/>
        </w:rPr>
        <w:t xml:space="preserve"> в </w:t>
      </w:r>
      <w:r w:rsidRPr="00A001DA">
        <w:rPr>
          <w:rFonts w:ascii="Times New Roman" w:eastAsia="Times New Roman" w:hAnsi="Times New Roman" w:cs="Times New Roman"/>
          <w:bCs/>
          <w:sz w:val="24"/>
          <w:szCs w:val="24"/>
          <w:lang w:eastAsia="zh-CN" w:bidi="bg-BG"/>
        </w:rPr>
        <w:t>точка 3.</w:t>
      </w:r>
      <w:proofErr w:type="spellStart"/>
      <w:r w:rsidRPr="00A001DA">
        <w:rPr>
          <w:rFonts w:ascii="Times New Roman" w:eastAsia="Times New Roman" w:hAnsi="Times New Roman" w:cs="Times New Roman"/>
          <w:bCs/>
          <w:sz w:val="24"/>
          <w:szCs w:val="24"/>
          <w:lang w:eastAsia="zh-CN" w:bidi="bg-BG"/>
        </w:rPr>
        <w:t>3</w:t>
      </w:r>
      <w:proofErr w:type="spellEnd"/>
      <w:r w:rsidRPr="00A001DA">
        <w:rPr>
          <w:rFonts w:ascii="Times New Roman" w:eastAsia="Times New Roman" w:hAnsi="Times New Roman" w:cs="Times New Roman"/>
          <w:bCs/>
          <w:sz w:val="24"/>
          <w:szCs w:val="24"/>
          <w:lang w:eastAsia="zh-CN" w:bidi="bg-BG"/>
        </w:rPr>
        <w:t>. „</w:t>
      </w:r>
      <w:proofErr w:type="spellStart"/>
      <w:r w:rsidRPr="00A001DA">
        <w:rPr>
          <w:rFonts w:ascii="Times New Roman" w:eastAsia="Times New Roman" w:hAnsi="Times New Roman" w:cs="Times New Roman"/>
          <w:bCs/>
          <w:sz w:val="24"/>
          <w:szCs w:val="24"/>
          <w:lang w:val="en-US" w:eastAsia="zh-CN" w:bidi="bg-BG"/>
        </w:rPr>
        <w:t>Предоставяне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имоти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безвъзмездно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стопанисване</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управление</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право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ползване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нуждите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юридически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лица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бюджетна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издръжка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или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техни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териториални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структури</w:t>
      </w:r>
      <w:proofErr w:type="spellEnd"/>
      <w:r w:rsidRPr="00A001DA">
        <w:rPr>
          <w:rFonts w:ascii="Times New Roman" w:eastAsia="Times New Roman" w:hAnsi="Times New Roman" w:cs="Times New Roman"/>
          <w:bCs/>
          <w:sz w:val="24"/>
          <w:szCs w:val="24"/>
          <w:lang w:eastAsia="zh-CN" w:bidi="bg-BG"/>
        </w:rPr>
        <w:t>“</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с подточка № 19. Помещение № 2 с площ 15.40 кв.м.; № 3 с площ 14.00 кв.м.; № 4 с площ 14.00 кв.м.; № 5 с площ 14.00 кв.м.; № 6 с площ 8.10 кв.м.; № 7 с площ 16.30 кв.м.; № 8 с площ 8.50 кв.м и </w:t>
      </w:r>
      <w:proofErr w:type="spellStart"/>
      <w:r w:rsidRPr="00A001DA">
        <w:rPr>
          <w:rFonts w:ascii="Times New Roman" w:eastAsia="Times New Roman" w:hAnsi="Times New Roman" w:cs="Times New Roman"/>
          <w:bCs/>
          <w:sz w:val="24"/>
          <w:szCs w:val="24"/>
          <w:lang w:val="en-US" w:eastAsia="zh-CN" w:bidi="bg-BG"/>
        </w:rPr>
        <w:t>тоалетна</w:t>
      </w:r>
      <w:proofErr w:type="spellEnd"/>
      <w:r w:rsidRPr="00A001DA">
        <w:rPr>
          <w:rFonts w:ascii="Times New Roman" w:eastAsia="Times New Roman" w:hAnsi="Times New Roman" w:cs="Times New Roman"/>
          <w:bCs/>
          <w:sz w:val="24"/>
          <w:szCs w:val="24"/>
          <w:lang w:eastAsia="zh-CN" w:bidi="bg-BG"/>
        </w:rPr>
        <w:t xml:space="preserve">, </w:t>
      </w:r>
      <w:proofErr w:type="spellStart"/>
      <w:r w:rsidRPr="00A001DA">
        <w:rPr>
          <w:rFonts w:ascii="Times New Roman" w:eastAsia="Times New Roman" w:hAnsi="Times New Roman" w:cs="Times New Roman"/>
          <w:bCs/>
          <w:sz w:val="24"/>
          <w:szCs w:val="24"/>
          <w:lang w:eastAsia="zh-CN" w:bidi="bg-BG"/>
        </w:rPr>
        <w:t>находящи</w:t>
      </w:r>
      <w:proofErr w:type="spellEnd"/>
      <w:r w:rsidRPr="00A001DA">
        <w:rPr>
          <w:rFonts w:ascii="Times New Roman" w:eastAsia="Times New Roman" w:hAnsi="Times New Roman" w:cs="Times New Roman"/>
          <w:bCs/>
          <w:sz w:val="24"/>
          <w:szCs w:val="24"/>
          <w:lang w:eastAsia="zh-CN" w:bidi="bg-BG"/>
        </w:rPr>
        <w:t xml:space="preserve"> се на </w:t>
      </w:r>
      <w:r w:rsidRPr="00A001DA">
        <w:rPr>
          <w:rFonts w:ascii="Times New Roman" w:eastAsia="Times New Roman" w:hAnsi="Times New Roman" w:cs="Times New Roman"/>
          <w:bCs/>
          <w:sz w:val="24"/>
          <w:szCs w:val="24"/>
          <w:lang w:val="en-US" w:eastAsia="zh-CN" w:bidi="bg-BG"/>
        </w:rPr>
        <w:t xml:space="preserve">I </w:t>
      </w:r>
      <w:r w:rsidRPr="00A001DA">
        <w:rPr>
          <w:rFonts w:ascii="Times New Roman" w:eastAsia="Times New Roman" w:hAnsi="Times New Roman" w:cs="Times New Roman"/>
          <w:bCs/>
          <w:sz w:val="24"/>
          <w:szCs w:val="24"/>
          <w:lang w:eastAsia="zh-CN" w:bidi="bg-BG"/>
        </w:rPr>
        <w:t xml:space="preserve">(първи) етаж в сграда бивша поликлиника, построена в УПИ </w:t>
      </w:r>
      <w:r w:rsidRPr="00A001DA">
        <w:rPr>
          <w:rFonts w:ascii="Times New Roman" w:eastAsia="Times New Roman" w:hAnsi="Times New Roman" w:cs="Times New Roman"/>
          <w:bCs/>
          <w:sz w:val="24"/>
          <w:szCs w:val="24"/>
          <w:lang w:val="en-US" w:eastAsia="zh-CN" w:bidi="bg-BG"/>
        </w:rPr>
        <w:t>I</w:t>
      </w:r>
      <w:r w:rsidRPr="00A001DA">
        <w:rPr>
          <w:rFonts w:ascii="Times New Roman" w:eastAsia="Times New Roman" w:hAnsi="Times New Roman" w:cs="Times New Roman"/>
          <w:bCs/>
          <w:sz w:val="24"/>
          <w:szCs w:val="24"/>
          <w:lang w:eastAsia="zh-CN" w:bidi="bg-BG"/>
        </w:rPr>
        <w:t>-общ. в кв. 90 по регулационния план гр. Долни чифлик, община Долни чифлик, област Варна (АПОС № 1571-</w:t>
      </w:r>
      <w:r w:rsidRPr="00A001DA">
        <w:rPr>
          <w:rFonts w:ascii="Times New Roman" w:eastAsia="Times New Roman" w:hAnsi="Times New Roman" w:cs="Times New Roman"/>
          <w:bCs/>
          <w:sz w:val="24"/>
          <w:szCs w:val="24"/>
          <w:lang w:val="en-US" w:eastAsia="zh-CN" w:bidi="bg-BG"/>
        </w:rPr>
        <w:t>I</w:t>
      </w:r>
      <w:r w:rsidRPr="00A001DA">
        <w:rPr>
          <w:rFonts w:ascii="Times New Roman" w:eastAsia="Times New Roman" w:hAnsi="Times New Roman" w:cs="Times New Roman"/>
          <w:bCs/>
          <w:sz w:val="24"/>
          <w:szCs w:val="24"/>
          <w:lang w:eastAsia="zh-CN" w:bidi="bg-BG"/>
        </w:rPr>
        <w:t xml:space="preserve"> от 26.03.2021 г.).</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2B2E4D" w:rsidRDefault="002B2E4D" w:rsidP="00A27C88">
      <w:pPr>
        <w:suppressAutoHyphens/>
        <w:spacing w:after="0" w:line="240" w:lineRule="auto"/>
        <w:rPr>
          <w:rFonts w:ascii="Times New Roman" w:eastAsia="Times New Roman" w:hAnsi="Times New Roman" w:cs="Times New Roman"/>
          <w:bCs/>
          <w:sz w:val="24"/>
          <w:szCs w:val="24"/>
          <w:lang w:eastAsia="bg-BG"/>
        </w:rPr>
      </w:pPr>
    </w:p>
    <w:p w:rsidR="00A001DA" w:rsidRDefault="00A001DA" w:rsidP="00A27C88">
      <w:pPr>
        <w:suppressAutoHyphens/>
        <w:spacing w:after="0" w:line="240" w:lineRule="auto"/>
        <w:rPr>
          <w:rFonts w:ascii="Times New Roman" w:eastAsia="Times New Roman" w:hAnsi="Times New Roman" w:cs="Times New Roman"/>
          <w:bCs/>
          <w:sz w:val="24"/>
          <w:szCs w:val="24"/>
          <w:lang w:eastAsia="bg-BG"/>
        </w:rPr>
      </w:pPr>
    </w:p>
    <w:p w:rsidR="00A001DA" w:rsidRPr="00A27C88" w:rsidRDefault="00A001DA" w:rsidP="00A27C88">
      <w:pPr>
        <w:suppressAutoHyphens/>
        <w:spacing w:after="0" w:line="240" w:lineRule="auto"/>
        <w:rPr>
          <w:rFonts w:ascii="Times New Roman" w:eastAsia="Times New Roman" w:hAnsi="Times New Roman" w:cs="Times New Roman"/>
          <w:bCs/>
          <w:sz w:val="24"/>
          <w:szCs w:val="24"/>
          <w:lang w:eastAsia="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
          <w:bCs/>
          <w:sz w:val="24"/>
          <w:szCs w:val="24"/>
          <w:lang w:eastAsia="zh-CN"/>
        </w:rPr>
        <w:t>РЕШЕНИЕ № 825</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2.</w:t>
      </w:r>
      <w:r w:rsidRPr="00A001DA">
        <w:rPr>
          <w:rFonts w:ascii="Times New Roman" w:eastAsia="Times New Roman" w:hAnsi="Times New Roman" w:cs="Times New Roman"/>
          <w:b/>
          <w:bCs/>
          <w:sz w:val="32"/>
          <w:szCs w:val="32"/>
          <w:lang w:eastAsia="bg-BG" w:bidi="bg-BG"/>
        </w:rPr>
        <w:t xml:space="preserve"> </w:t>
      </w:r>
      <w:proofErr w:type="spellStart"/>
      <w:proofErr w:type="gram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основание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21,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 </w:t>
      </w:r>
      <w:proofErr w:type="spellStart"/>
      <w:r w:rsidRPr="00A001DA">
        <w:rPr>
          <w:rFonts w:ascii="Times New Roman" w:eastAsia="Times New Roman" w:hAnsi="Times New Roman" w:cs="Times New Roman"/>
          <w:bCs/>
          <w:sz w:val="24"/>
          <w:szCs w:val="24"/>
          <w:lang w:val="en-US" w:eastAsia="zh-CN" w:bidi="bg-BG"/>
        </w:rPr>
        <w:t>във</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връзка</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21,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1, т. 8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местното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самоуправление</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местната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администрация</w:t>
      </w:r>
      <w:proofErr w:type="spell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и  </w:t>
      </w:r>
      <w:proofErr w:type="spellStart"/>
      <w:r w:rsidRPr="00A001DA">
        <w:rPr>
          <w:rFonts w:ascii="Times New Roman" w:eastAsia="Times New Roman" w:hAnsi="Times New Roman" w:cs="Times New Roman"/>
          <w:bCs/>
          <w:sz w:val="24"/>
          <w:szCs w:val="24"/>
          <w:lang w:val="en-US" w:eastAsia="zh-CN" w:bidi="bg-BG"/>
        </w:rPr>
        <w:t>чл</w:t>
      </w:r>
      <w:proofErr w:type="spellEnd"/>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11, ал.1,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12,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3 и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4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общинската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собственост</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16,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 и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4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Наредбата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реда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придобиване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управление</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разпореждане</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общинско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имущество</w:t>
      </w:r>
      <w:proofErr w:type="spellEnd"/>
      <w:r w:rsidRPr="00A001DA">
        <w:rPr>
          <w:rFonts w:ascii="Times New Roman" w:eastAsia="Times New Roman" w:hAnsi="Times New Roman" w:cs="Times New Roman"/>
          <w:bCs/>
          <w:sz w:val="24"/>
          <w:szCs w:val="24"/>
          <w:lang w:val="en-US" w:eastAsia="zh-CN" w:bidi="bg-BG"/>
        </w:rPr>
        <w:t xml:space="preserve"> в </w:t>
      </w:r>
      <w:proofErr w:type="spellStart"/>
      <w:r w:rsidRPr="00A001DA">
        <w:rPr>
          <w:rFonts w:ascii="Times New Roman" w:eastAsia="Times New Roman" w:hAnsi="Times New Roman" w:cs="Times New Roman"/>
          <w:bCs/>
          <w:sz w:val="24"/>
          <w:szCs w:val="24"/>
          <w:lang w:val="en-US" w:eastAsia="zh-CN" w:bidi="bg-BG"/>
        </w:rPr>
        <w:t>община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Долни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чифлик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дава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съгласие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бъде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предоставен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безвъзмездно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управление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срок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5 (</w:t>
      </w:r>
      <w:proofErr w:type="spellStart"/>
      <w:r w:rsidRPr="00A001DA">
        <w:rPr>
          <w:rFonts w:ascii="Times New Roman" w:eastAsia="Times New Roman" w:hAnsi="Times New Roman" w:cs="Times New Roman"/>
          <w:bCs/>
          <w:sz w:val="24"/>
          <w:szCs w:val="24"/>
          <w:lang w:val="en-US" w:eastAsia="zh-CN" w:bidi="bg-BG"/>
        </w:rPr>
        <w:t>пет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години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част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публична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общинска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собственост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представляващ</w:t>
      </w:r>
      <w:proofErr w:type="spellEnd"/>
      <w:r w:rsidRPr="00A001DA">
        <w:rPr>
          <w:rFonts w:ascii="Times New Roman" w:eastAsia="Times New Roman" w:hAnsi="Times New Roman" w:cs="Times New Roman"/>
          <w:bCs/>
          <w:sz w:val="24"/>
          <w:szCs w:val="24"/>
          <w:lang w:val="en-US" w:eastAsia="zh-CN" w:bidi="bg-BG"/>
        </w:rPr>
        <w:t xml:space="preserve"> – </w:t>
      </w:r>
      <w:proofErr w:type="spellStart"/>
      <w:r w:rsidRPr="00A001DA">
        <w:rPr>
          <w:rFonts w:ascii="Times New Roman" w:eastAsia="Times New Roman" w:hAnsi="Times New Roman" w:cs="Times New Roman"/>
          <w:bCs/>
          <w:sz w:val="24"/>
          <w:szCs w:val="24"/>
          <w:lang w:val="en-US" w:eastAsia="zh-CN" w:bidi="bg-BG"/>
        </w:rPr>
        <w:t>тоалетна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помещения</w:t>
      </w:r>
      <w:proofErr w:type="spellEnd"/>
      <w:r w:rsidRPr="00A001DA">
        <w:rPr>
          <w:rFonts w:ascii="Times New Roman" w:eastAsia="Times New Roman" w:hAnsi="Times New Roman" w:cs="Times New Roman"/>
          <w:bCs/>
          <w:sz w:val="24"/>
          <w:szCs w:val="24"/>
          <w:lang w:val="en-US" w:eastAsia="zh-CN" w:bidi="bg-BG"/>
        </w:rPr>
        <w:t xml:space="preserve"> № 2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15.40 </w:t>
      </w:r>
      <w:proofErr w:type="spellStart"/>
      <w:r w:rsidRPr="00A001DA">
        <w:rPr>
          <w:rFonts w:ascii="Times New Roman" w:eastAsia="Times New Roman" w:hAnsi="Times New Roman" w:cs="Times New Roman"/>
          <w:bCs/>
          <w:sz w:val="24"/>
          <w:szCs w:val="24"/>
          <w:lang w:val="en-US" w:eastAsia="zh-CN" w:bidi="bg-BG"/>
        </w:rPr>
        <w:t>кв.м</w:t>
      </w:r>
      <w:proofErr w:type="spellEnd"/>
      <w:r w:rsidRPr="00A001DA">
        <w:rPr>
          <w:rFonts w:ascii="Times New Roman" w:eastAsia="Times New Roman" w:hAnsi="Times New Roman" w:cs="Times New Roman"/>
          <w:bCs/>
          <w:sz w:val="24"/>
          <w:szCs w:val="24"/>
          <w:lang w:val="en-US" w:eastAsia="zh-CN" w:bidi="bg-BG"/>
        </w:rPr>
        <w:t xml:space="preserve">.; № 3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14.00 </w:t>
      </w:r>
      <w:proofErr w:type="spellStart"/>
      <w:r w:rsidRPr="00A001DA">
        <w:rPr>
          <w:rFonts w:ascii="Times New Roman" w:eastAsia="Times New Roman" w:hAnsi="Times New Roman" w:cs="Times New Roman"/>
          <w:bCs/>
          <w:sz w:val="24"/>
          <w:szCs w:val="24"/>
          <w:lang w:val="en-US" w:eastAsia="zh-CN" w:bidi="bg-BG"/>
        </w:rPr>
        <w:t>кв.м</w:t>
      </w:r>
      <w:proofErr w:type="spellEnd"/>
      <w:r w:rsidRPr="00A001DA">
        <w:rPr>
          <w:rFonts w:ascii="Times New Roman" w:eastAsia="Times New Roman" w:hAnsi="Times New Roman" w:cs="Times New Roman"/>
          <w:bCs/>
          <w:sz w:val="24"/>
          <w:szCs w:val="24"/>
          <w:lang w:val="en-US" w:eastAsia="zh-CN" w:bidi="bg-BG"/>
        </w:rPr>
        <w:t xml:space="preserve">.; № 4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14.00 </w:t>
      </w:r>
      <w:proofErr w:type="spellStart"/>
      <w:r w:rsidRPr="00A001DA">
        <w:rPr>
          <w:rFonts w:ascii="Times New Roman" w:eastAsia="Times New Roman" w:hAnsi="Times New Roman" w:cs="Times New Roman"/>
          <w:bCs/>
          <w:sz w:val="24"/>
          <w:szCs w:val="24"/>
          <w:lang w:val="en-US" w:eastAsia="zh-CN" w:bidi="bg-BG"/>
        </w:rPr>
        <w:t>кв.м</w:t>
      </w:r>
      <w:proofErr w:type="spellEnd"/>
      <w:r w:rsidRPr="00A001DA">
        <w:rPr>
          <w:rFonts w:ascii="Times New Roman" w:eastAsia="Times New Roman" w:hAnsi="Times New Roman" w:cs="Times New Roman"/>
          <w:bCs/>
          <w:sz w:val="24"/>
          <w:szCs w:val="24"/>
          <w:lang w:val="en-US" w:eastAsia="zh-CN" w:bidi="bg-BG"/>
        </w:rPr>
        <w:t xml:space="preserve">.; № 5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14.00 </w:t>
      </w:r>
      <w:proofErr w:type="spellStart"/>
      <w:r w:rsidRPr="00A001DA">
        <w:rPr>
          <w:rFonts w:ascii="Times New Roman" w:eastAsia="Times New Roman" w:hAnsi="Times New Roman" w:cs="Times New Roman"/>
          <w:bCs/>
          <w:sz w:val="24"/>
          <w:szCs w:val="24"/>
          <w:lang w:val="en-US" w:eastAsia="zh-CN" w:bidi="bg-BG"/>
        </w:rPr>
        <w:t>кв.м</w:t>
      </w:r>
      <w:proofErr w:type="spellEnd"/>
      <w:r w:rsidRPr="00A001DA">
        <w:rPr>
          <w:rFonts w:ascii="Times New Roman" w:eastAsia="Times New Roman" w:hAnsi="Times New Roman" w:cs="Times New Roman"/>
          <w:bCs/>
          <w:sz w:val="24"/>
          <w:szCs w:val="24"/>
          <w:lang w:val="en-US" w:eastAsia="zh-CN" w:bidi="bg-BG"/>
        </w:rPr>
        <w:t xml:space="preserve">.; № 6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8.10 </w:t>
      </w:r>
      <w:proofErr w:type="spellStart"/>
      <w:r w:rsidRPr="00A001DA">
        <w:rPr>
          <w:rFonts w:ascii="Times New Roman" w:eastAsia="Times New Roman" w:hAnsi="Times New Roman" w:cs="Times New Roman"/>
          <w:bCs/>
          <w:sz w:val="24"/>
          <w:szCs w:val="24"/>
          <w:lang w:val="en-US" w:eastAsia="zh-CN" w:bidi="bg-BG"/>
        </w:rPr>
        <w:t>кв.м</w:t>
      </w:r>
      <w:proofErr w:type="spellEnd"/>
      <w:r w:rsidRPr="00A001DA">
        <w:rPr>
          <w:rFonts w:ascii="Times New Roman" w:eastAsia="Times New Roman" w:hAnsi="Times New Roman" w:cs="Times New Roman"/>
          <w:bCs/>
          <w:sz w:val="24"/>
          <w:szCs w:val="24"/>
          <w:lang w:val="en-US" w:eastAsia="zh-CN" w:bidi="bg-BG"/>
        </w:rPr>
        <w:t xml:space="preserve">.; № 7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16.30 </w:t>
      </w:r>
      <w:proofErr w:type="spellStart"/>
      <w:r w:rsidRPr="00A001DA">
        <w:rPr>
          <w:rFonts w:ascii="Times New Roman" w:eastAsia="Times New Roman" w:hAnsi="Times New Roman" w:cs="Times New Roman"/>
          <w:bCs/>
          <w:sz w:val="24"/>
          <w:szCs w:val="24"/>
          <w:lang w:val="en-US" w:eastAsia="zh-CN" w:bidi="bg-BG"/>
        </w:rPr>
        <w:t>кв.м</w:t>
      </w:r>
      <w:proofErr w:type="spellEnd"/>
      <w:r w:rsidRPr="00A001DA">
        <w:rPr>
          <w:rFonts w:ascii="Times New Roman" w:eastAsia="Times New Roman" w:hAnsi="Times New Roman" w:cs="Times New Roman"/>
          <w:bCs/>
          <w:sz w:val="24"/>
          <w:szCs w:val="24"/>
          <w:lang w:val="en-US" w:eastAsia="zh-CN" w:bidi="bg-BG"/>
        </w:rPr>
        <w:t xml:space="preserve">.; № 8 с </w:t>
      </w:r>
      <w:proofErr w:type="spellStart"/>
      <w:r w:rsidRPr="00A001DA">
        <w:rPr>
          <w:rFonts w:ascii="Times New Roman" w:eastAsia="Times New Roman" w:hAnsi="Times New Roman" w:cs="Times New Roman"/>
          <w:bCs/>
          <w:sz w:val="24"/>
          <w:szCs w:val="24"/>
          <w:lang w:val="en-US" w:eastAsia="zh-CN" w:bidi="bg-BG"/>
        </w:rPr>
        <w:t>площ</w:t>
      </w:r>
      <w:proofErr w:type="spellEnd"/>
      <w:r w:rsidRPr="00A001DA">
        <w:rPr>
          <w:rFonts w:ascii="Times New Roman" w:eastAsia="Times New Roman" w:hAnsi="Times New Roman" w:cs="Times New Roman"/>
          <w:bCs/>
          <w:sz w:val="24"/>
          <w:szCs w:val="24"/>
          <w:lang w:val="en-US" w:eastAsia="zh-CN" w:bidi="bg-BG"/>
        </w:rPr>
        <w:t xml:space="preserve"> 8.50 </w:t>
      </w:r>
      <w:proofErr w:type="spellStart"/>
      <w:r w:rsidRPr="00A001DA">
        <w:rPr>
          <w:rFonts w:ascii="Times New Roman" w:eastAsia="Times New Roman" w:hAnsi="Times New Roman" w:cs="Times New Roman"/>
          <w:bCs/>
          <w:sz w:val="24"/>
          <w:szCs w:val="24"/>
          <w:lang w:val="en-US" w:eastAsia="zh-CN" w:bidi="bg-BG"/>
        </w:rPr>
        <w:t>кв.м</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находящи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I (</w:t>
      </w:r>
      <w:proofErr w:type="spellStart"/>
      <w:r w:rsidRPr="00A001DA">
        <w:rPr>
          <w:rFonts w:ascii="Times New Roman" w:eastAsia="Times New Roman" w:hAnsi="Times New Roman" w:cs="Times New Roman"/>
          <w:bCs/>
          <w:sz w:val="24"/>
          <w:szCs w:val="24"/>
          <w:lang w:val="en-US" w:eastAsia="zh-CN" w:bidi="bg-BG"/>
        </w:rPr>
        <w:t>първи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етаж</w:t>
      </w:r>
      <w:proofErr w:type="spellEnd"/>
      <w:r w:rsidRPr="00A001DA">
        <w:rPr>
          <w:rFonts w:ascii="Times New Roman" w:eastAsia="Times New Roman" w:hAnsi="Times New Roman" w:cs="Times New Roman"/>
          <w:bCs/>
          <w:sz w:val="24"/>
          <w:szCs w:val="24"/>
          <w:lang w:val="en-US" w:eastAsia="zh-CN" w:bidi="bg-BG"/>
        </w:rPr>
        <w:t xml:space="preserve"> в </w:t>
      </w:r>
      <w:proofErr w:type="spellStart"/>
      <w:r w:rsidRPr="00A001DA">
        <w:rPr>
          <w:rFonts w:ascii="Times New Roman" w:eastAsia="Times New Roman" w:hAnsi="Times New Roman" w:cs="Times New Roman"/>
          <w:bCs/>
          <w:sz w:val="24"/>
          <w:szCs w:val="24"/>
          <w:lang w:val="en-US" w:eastAsia="zh-CN" w:bidi="bg-BG"/>
        </w:rPr>
        <w:t>сграда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бивша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поликлиника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построена</w:t>
      </w:r>
      <w:proofErr w:type="spellEnd"/>
      <w:r w:rsidRPr="00A001DA">
        <w:rPr>
          <w:rFonts w:ascii="Times New Roman" w:eastAsia="Times New Roman" w:hAnsi="Times New Roman" w:cs="Times New Roman"/>
          <w:bCs/>
          <w:sz w:val="24"/>
          <w:szCs w:val="24"/>
          <w:lang w:val="en-US" w:eastAsia="zh-CN" w:bidi="bg-BG"/>
        </w:rPr>
        <w:t xml:space="preserve"> в УПИ I-</w:t>
      </w:r>
      <w:proofErr w:type="spellStart"/>
      <w:r w:rsidRPr="00A001DA">
        <w:rPr>
          <w:rFonts w:ascii="Times New Roman" w:eastAsia="Times New Roman" w:hAnsi="Times New Roman" w:cs="Times New Roman"/>
          <w:bCs/>
          <w:sz w:val="24"/>
          <w:szCs w:val="24"/>
          <w:lang w:val="en-US" w:eastAsia="zh-CN" w:bidi="bg-BG"/>
        </w:rPr>
        <w:t>общ</w:t>
      </w:r>
      <w:proofErr w:type="spell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в</w:t>
      </w:r>
      <w:proofErr w:type="gram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кв</w:t>
      </w:r>
      <w:proofErr w:type="spell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90 </w:t>
      </w:r>
      <w:proofErr w:type="spellStart"/>
      <w:r w:rsidRPr="00A001DA">
        <w:rPr>
          <w:rFonts w:ascii="Times New Roman" w:eastAsia="Times New Roman" w:hAnsi="Times New Roman" w:cs="Times New Roman"/>
          <w:bCs/>
          <w:sz w:val="24"/>
          <w:szCs w:val="24"/>
          <w:lang w:val="en-US" w:eastAsia="zh-CN" w:bidi="bg-BG"/>
        </w:rPr>
        <w:t>по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регулационния</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план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гр</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Долни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чифлик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Долни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чифлик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област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Варна</w:t>
      </w:r>
      <w:proofErr w:type="spellEnd"/>
      <w:r w:rsidRPr="00A001DA">
        <w:rPr>
          <w:rFonts w:ascii="Times New Roman" w:eastAsia="Times New Roman" w:hAnsi="Times New Roman" w:cs="Times New Roman"/>
          <w:bCs/>
          <w:sz w:val="24"/>
          <w:szCs w:val="24"/>
          <w:lang w:val="en-US" w:eastAsia="zh-CN" w:bidi="bg-BG"/>
        </w:rPr>
        <w:t xml:space="preserve"> (АПОС № 1571-I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26.03.2021 г.) </w:t>
      </w:r>
      <w:proofErr w:type="spellStart"/>
      <w:r w:rsidRPr="00A001DA">
        <w:rPr>
          <w:rFonts w:ascii="Times New Roman" w:eastAsia="Times New Roman" w:hAnsi="Times New Roman" w:cs="Times New Roman"/>
          <w:bCs/>
          <w:sz w:val="24"/>
          <w:szCs w:val="24"/>
          <w:lang w:val="en-US" w:eastAsia="zh-CN" w:bidi="bg-BG"/>
        </w:rPr>
        <w:t>при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граници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имота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улица</w:t>
      </w:r>
      <w:proofErr w:type="spellEnd"/>
      <w:r w:rsidRPr="00A001DA">
        <w:rPr>
          <w:rFonts w:ascii="Times New Roman" w:eastAsia="Times New Roman" w:hAnsi="Times New Roman" w:cs="Times New Roman"/>
          <w:bCs/>
          <w:sz w:val="24"/>
          <w:szCs w:val="24"/>
          <w:lang w:val="en-US" w:eastAsia="zh-CN" w:bidi="bg-BG"/>
        </w:rPr>
        <w:t xml:space="preserve"> ОК 95-464-392, УПИ XX-747, УПИ XIX-</w:t>
      </w:r>
      <w:proofErr w:type="spellStart"/>
      <w:r w:rsidRPr="00A001DA">
        <w:rPr>
          <w:rFonts w:ascii="Times New Roman" w:eastAsia="Times New Roman" w:hAnsi="Times New Roman" w:cs="Times New Roman"/>
          <w:bCs/>
          <w:sz w:val="24"/>
          <w:szCs w:val="24"/>
          <w:lang w:val="en-US" w:eastAsia="zh-CN" w:bidi="bg-BG"/>
        </w:rPr>
        <w:t>общ</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улица</w:t>
      </w:r>
      <w:proofErr w:type="spellEnd"/>
      <w:r w:rsidRPr="00A001DA">
        <w:rPr>
          <w:rFonts w:ascii="Times New Roman" w:eastAsia="Times New Roman" w:hAnsi="Times New Roman" w:cs="Times New Roman"/>
          <w:bCs/>
          <w:sz w:val="24"/>
          <w:szCs w:val="24"/>
          <w:lang w:val="en-US" w:eastAsia="zh-CN" w:bidi="bg-BG"/>
        </w:rPr>
        <w:t xml:space="preserve"> ОК 95-244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Център</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спешна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медицинска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помощ</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гр</w:t>
      </w:r>
      <w:proofErr w:type="spellEnd"/>
      <w:r w:rsidRPr="00A001DA">
        <w:rPr>
          <w:rFonts w:ascii="Times New Roman" w:eastAsia="Times New Roman" w:hAnsi="Times New Roman" w:cs="Times New Roman"/>
          <w:bCs/>
          <w:sz w:val="24"/>
          <w:szCs w:val="24"/>
          <w:lang w:val="en-US" w:eastAsia="zh-CN" w:bidi="bg-BG"/>
        </w:rPr>
        <w:t xml:space="preserve">. </w:t>
      </w:r>
      <w:proofErr w:type="spellStart"/>
      <w:proofErr w:type="gramStart"/>
      <w:r w:rsidRPr="00A001DA">
        <w:rPr>
          <w:rFonts w:ascii="Times New Roman" w:eastAsia="Times New Roman" w:hAnsi="Times New Roman" w:cs="Times New Roman"/>
          <w:bCs/>
          <w:sz w:val="24"/>
          <w:szCs w:val="24"/>
          <w:lang w:val="en-US" w:eastAsia="zh-CN" w:bidi="bg-BG"/>
        </w:rPr>
        <w:t>Варна</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адрес</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гр</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spellStart"/>
      <w:proofErr w:type="gramStart"/>
      <w:r w:rsidRPr="00A001DA">
        <w:rPr>
          <w:rFonts w:ascii="Times New Roman" w:eastAsia="Times New Roman" w:hAnsi="Times New Roman" w:cs="Times New Roman"/>
          <w:bCs/>
          <w:sz w:val="24"/>
          <w:szCs w:val="24"/>
          <w:lang w:val="en-US" w:eastAsia="zh-CN" w:bidi="bg-BG"/>
        </w:rPr>
        <w:t>Варна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ул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Брегалница</w:t>
      </w:r>
      <w:proofErr w:type="spellEnd"/>
      <w:proofErr w:type="gramStart"/>
      <w:r w:rsidRPr="00A001DA">
        <w:rPr>
          <w:rFonts w:ascii="Times New Roman" w:eastAsia="Times New Roman" w:hAnsi="Times New Roman" w:cs="Times New Roman"/>
          <w:bCs/>
          <w:sz w:val="24"/>
          <w:szCs w:val="24"/>
          <w:lang w:val="en-US" w:eastAsia="zh-CN" w:bidi="bg-BG"/>
        </w:rPr>
        <w:t>“ №</w:t>
      </w:r>
      <w:proofErr w:type="gramEnd"/>
      <w:r w:rsidRPr="00A001DA">
        <w:rPr>
          <w:rFonts w:ascii="Times New Roman" w:eastAsia="Times New Roman" w:hAnsi="Times New Roman" w:cs="Times New Roman"/>
          <w:bCs/>
          <w:sz w:val="24"/>
          <w:szCs w:val="24"/>
          <w:lang w:val="en-US" w:eastAsia="zh-CN" w:bidi="bg-BG"/>
        </w:rPr>
        <w:t xml:space="preserve"> 3</w:t>
      </w:r>
      <w:r w:rsidRPr="00A001DA">
        <w:rPr>
          <w:rFonts w:ascii="Times New Roman" w:eastAsia="Times New Roman" w:hAnsi="Times New Roman" w:cs="Times New Roman"/>
          <w:bCs/>
          <w:sz w:val="24"/>
          <w:szCs w:val="24"/>
          <w:lang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нуждите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филиал</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гр</w:t>
      </w:r>
      <w:proofErr w:type="spellEnd"/>
      <w:r w:rsidRPr="00A001DA">
        <w:rPr>
          <w:rFonts w:ascii="Times New Roman" w:eastAsia="Times New Roman" w:hAnsi="Times New Roman" w:cs="Times New Roman"/>
          <w:bCs/>
          <w:sz w:val="24"/>
          <w:szCs w:val="24"/>
          <w:lang w:val="en-US" w:eastAsia="zh-CN" w:bidi="bg-BG"/>
        </w:rPr>
        <w:t xml:space="preserve">. </w:t>
      </w:r>
      <w:proofErr w:type="spellStart"/>
      <w:proofErr w:type="gramStart"/>
      <w:r w:rsidRPr="00A001DA">
        <w:rPr>
          <w:rFonts w:ascii="Times New Roman" w:eastAsia="Times New Roman" w:hAnsi="Times New Roman" w:cs="Times New Roman"/>
          <w:bCs/>
          <w:sz w:val="24"/>
          <w:szCs w:val="24"/>
          <w:lang w:val="en-US" w:eastAsia="zh-CN" w:bidi="bg-BG"/>
        </w:rPr>
        <w:t>Долни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чифлик</w:t>
      </w:r>
      <w:proofErr w:type="spellEnd"/>
      <w:r w:rsidRPr="00A001DA">
        <w:rPr>
          <w:rFonts w:ascii="Times New Roman" w:eastAsia="Times New Roman" w:hAnsi="Times New Roman" w:cs="Times New Roman"/>
          <w:bCs/>
          <w:sz w:val="24"/>
          <w:szCs w:val="24"/>
          <w:lang w:eastAsia="zh-CN" w:bidi="bg-BG"/>
        </w:rPr>
        <w:t>.</w:t>
      </w:r>
      <w:proofErr w:type="gramEnd"/>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826</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3.8. </w:t>
      </w:r>
      <w:proofErr w:type="spellStart"/>
      <w:r w:rsidRPr="00A001DA">
        <w:rPr>
          <w:rFonts w:ascii="Times New Roman" w:eastAsia="Times New Roman" w:hAnsi="Times New Roman" w:cs="Times New Roman"/>
          <w:bCs/>
          <w:sz w:val="24"/>
          <w:szCs w:val="24"/>
          <w:lang w:val="en-AU" w:eastAsia="zh-CN" w:bidi="bg-BG"/>
        </w:rPr>
        <w:t>Продажба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недвижими</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имоти</w:t>
      </w:r>
      <w:proofErr w:type="spellEnd"/>
      <w:r w:rsidRPr="00A001DA">
        <w:rPr>
          <w:rFonts w:ascii="Times New Roman" w:eastAsia="Times New Roman" w:hAnsi="Times New Roman" w:cs="Times New Roman"/>
          <w:bCs/>
          <w:sz w:val="24"/>
          <w:szCs w:val="24"/>
          <w:lang w:val="en-AU" w:eastAsia="zh-CN" w:bidi="bg-BG"/>
        </w:rPr>
        <w:t xml:space="preserve"> - </w:t>
      </w:r>
      <w:proofErr w:type="spellStart"/>
      <w:r w:rsidRPr="00A001DA">
        <w:rPr>
          <w:rFonts w:ascii="Times New Roman" w:eastAsia="Times New Roman" w:hAnsi="Times New Roman" w:cs="Times New Roman"/>
          <w:bCs/>
          <w:sz w:val="24"/>
          <w:szCs w:val="24"/>
          <w:lang w:val="en-AU" w:eastAsia="zh-CN" w:bidi="bg-BG"/>
        </w:rPr>
        <w:t>частна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общинска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собственост</w:t>
      </w:r>
      <w:proofErr w:type="spellEnd"/>
      <w:r w:rsidRPr="00A001DA">
        <w:rPr>
          <w:rFonts w:ascii="Times New Roman" w:eastAsia="Times New Roman" w:hAnsi="Times New Roman" w:cs="Times New Roman"/>
          <w:bCs/>
          <w:sz w:val="24"/>
          <w:szCs w:val="24"/>
          <w:lang w:val="en-AU" w:eastAsia="zh-CN" w:bidi="bg-BG"/>
        </w:rPr>
        <w:t xml:space="preserve"> </w:t>
      </w:r>
      <w:proofErr w:type="spellStart"/>
      <w:proofErr w:type="gram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собственика</w:t>
      </w:r>
      <w:proofErr w:type="spellEnd"/>
      <w:proofErr w:type="gram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законно</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построена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върху</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нея</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сграда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по</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реда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чл</w:t>
      </w:r>
      <w:proofErr w:type="spellEnd"/>
      <w:r w:rsidRPr="00A001DA">
        <w:rPr>
          <w:rFonts w:ascii="Times New Roman" w:eastAsia="Times New Roman" w:hAnsi="Times New Roman" w:cs="Times New Roman"/>
          <w:bCs/>
          <w:sz w:val="24"/>
          <w:szCs w:val="24"/>
          <w:lang w:val="en-AU" w:eastAsia="zh-CN" w:bidi="bg-BG"/>
        </w:rPr>
        <w:t xml:space="preserve">. </w:t>
      </w:r>
      <w:proofErr w:type="gramStart"/>
      <w:r w:rsidRPr="00A001DA">
        <w:rPr>
          <w:rFonts w:ascii="Times New Roman" w:eastAsia="Times New Roman" w:hAnsi="Times New Roman" w:cs="Times New Roman"/>
          <w:bCs/>
          <w:sz w:val="24"/>
          <w:szCs w:val="24"/>
          <w:lang w:val="en-AU" w:eastAsia="zh-CN" w:bidi="bg-BG"/>
        </w:rPr>
        <w:t xml:space="preserve">35, </w:t>
      </w:r>
      <w:proofErr w:type="spellStart"/>
      <w:r w:rsidRPr="00A001DA">
        <w:rPr>
          <w:rFonts w:ascii="Times New Roman" w:eastAsia="Times New Roman" w:hAnsi="Times New Roman" w:cs="Times New Roman"/>
          <w:bCs/>
          <w:sz w:val="24"/>
          <w:szCs w:val="24"/>
          <w:lang w:val="en-AU" w:eastAsia="zh-CN" w:bidi="bg-BG"/>
        </w:rPr>
        <w:t>ал</w:t>
      </w:r>
      <w:proofErr w:type="spellEnd"/>
      <w:r w:rsidRPr="00A001DA">
        <w:rPr>
          <w:rFonts w:ascii="Times New Roman" w:eastAsia="Times New Roman" w:hAnsi="Times New Roman" w:cs="Times New Roman"/>
          <w:bCs/>
          <w:sz w:val="24"/>
          <w:szCs w:val="24"/>
          <w:lang w:val="en-AU" w:eastAsia="zh-CN" w:bidi="bg-BG"/>
        </w:rPr>
        <w:t>.</w:t>
      </w:r>
      <w:proofErr w:type="gramEnd"/>
      <w:r w:rsidRPr="00A001DA">
        <w:rPr>
          <w:rFonts w:ascii="Times New Roman" w:eastAsia="Times New Roman" w:hAnsi="Times New Roman" w:cs="Times New Roman"/>
          <w:bCs/>
          <w:sz w:val="24"/>
          <w:szCs w:val="24"/>
          <w:lang w:val="en-AU" w:eastAsia="zh-CN" w:bidi="bg-BG"/>
        </w:rPr>
        <w:t xml:space="preserve"> </w:t>
      </w:r>
      <w:proofErr w:type="gramStart"/>
      <w:r w:rsidRPr="00A001DA">
        <w:rPr>
          <w:rFonts w:ascii="Times New Roman" w:eastAsia="Times New Roman" w:hAnsi="Times New Roman" w:cs="Times New Roman"/>
          <w:bCs/>
          <w:sz w:val="24"/>
          <w:szCs w:val="24"/>
          <w:lang w:val="en-AU" w:eastAsia="zh-CN" w:bidi="bg-BG"/>
        </w:rPr>
        <w:t xml:space="preserve">3 </w:t>
      </w:r>
      <w:proofErr w:type="spellStart"/>
      <w:r w:rsidRPr="00A001DA">
        <w:rPr>
          <w:rFonts w:ascii="Times New Roman" w:eastAsia="Times New Roman" w:hAnsi="Times New Roman" w:cs="Times New Roman"/>
          <w:bCs/>
          <w:sz w:val="24"/>
          <w:szCs w:val="24"/>
          <w:lang w:val="en-AU" w:eastAsia="zh-CN" w:bidi="bg-BG"/>
        </w:rPr>
        <w:t>от</w:t>
      </w:r>
      <w:proofErr w:type="spellEnd"/>
      <w:r w:rsidRPr="00A001DA">
        <w:rPr>
          <w:rFonts w:ascii="Times New Roman" w:eastAsia="Times New Roman" w:hAnsi="Times New Roman" w:cs="Times New Roman"/>
          <w:bCs/>
          <w:sz w:val="24"/>
          <w:szCs w:val="24"/>
          <w:lang w:val="en-AU" w:eastAsia="zh-CN" w:bidi="bg-BG"/>
        </w:rPr>
        <w:t xml:space="preserve"> ЗОС</w:t>
      </w:r>
      <w:r w:rsidRPr="00A001DA">
        <w:rPr>
          <w:rFonts w:ascii="Times New Roman" w:eastAsia="Times New Roman" w:hAnsi="Times New Roman" w:cs="Times New Roman"/>
          <w:bCs/>
          <w:sz w:val="24"/>
          <w:szCs w:val="24"/>
          <w:lang w:eastAsia="zh-CN" w:bidi="bg-BG"/>
        </w:rPr>
        <w:t xml:space="preserve">„ </w:t>
      </w:r>
      <w:r w:rsidRPr="00A001DA">
        <w:rPr>
          <w:rFonts w:ascii="Times New Roman" w:eastAsia="Times New Roman" w:hAnsi="Times New Roman" w:cs="Times New Roman"/>
          <w:bCs/>
          <w:sz w:val="24"/>
          <w:szCs w:val="24"/>
          <w:lang w:val="en-AU" w:eastAsia="zh-CN" w:bidi="bg-BG"/>
        </w:rPr>
        <w:t>с</w:t>
      </w:r>
      <w:r w:rsidRPr="00A001DA">
        <w:rPr>
          <w:rFonts w:ascii="Times New Roman" w:eastAsia="Times New Roman" w:hAnsi="Times New Roman" w:cs="Times New Roman"/>
          <w:bCs/>
          <w:sz w:val="24"/>
          <w:szCs w:val="24"/>
          <w:lang w:eastAsia="zh-CN" w:bidi="bg-BG"/>
        </w:rPr>
        <w:t xml:space="preserve"> нова точка № 6</w:t>
      </w:r>
      <w:r w:rsidRPr="00A001DA">
        <w:rPr>
          <w:rFonts w:ascii="Times New Roman" w:eastAsia="Times New Roman" w:hAnsi="Times New Roman" w:cs="Times New Roman"/>
          <w:bCs/>
          <w:sz w:val="24"/>
          <w:szCs w:val="24"/>
          <w:lang w:val="en-AU" w:eastAsia="zh-CN" w:bidi="bg-BG"/>
        </w:rPr>
        <w:t>.</w:t>
      </w:r>
      <w:proofErr w:type="gramEnd"/>
      <w:r w:rsidRPr="00A001DA">
        <w:rPr>
          <w:rFonts w:ascii="Times New Roman" w:eastAsia="Times New Roman" w:hAnsi="Times New Roman" w:cs="Times New Roman"/>
          <w:bCs/>
          <w:sz w:val="24"/>
          <w:szCs w:val="24"/>
          <w:lang w:eastAsia="zh-CN" w:bidi="bg-BG"/>
        </w:rPr>
        <w:t xml:space="preserve"> УПИ </w:t>
      </w:r>
      <w:r w:rsidRPr="00A001DA">
        <w:rPr>
          <w:rFonts w:ascii="Times New Roman" w:eastAsia="Times New Roman" w:hAnsi="Times New Roman" w:cs="Times New Roman"/>
          <w:bCs/>
          <w:sz w:val="24"/>
          <w:szCs w:val="24"/>
          <w:lang w:val="en-US" w:eastAsia="zh-CN" w:bidi="bg-BG"/>
        </w:rPr>
        <w:t>VI</w:t>
      </w:r>
      <w:r w:rsidRPr="00A001DA">
        <w:rPr>
          <w:rFonts w:ascii="Times New Roman" w:eastAsia="Times New Roman" w:hAnsi="Times New Roman" w:cs="Times New Roman"/>
          <w:bCs/>
          <w:sz w:val="24"/>
          <w:szCs w:val="24"/>
          <w:lang w:val="ru-RU" w:eastAsia="zh-CN" w:bidi="bg-BG"/>
        </w:rPr>
        <w:t xml:space="preserve"> – </w:t>
      </w:r>
      <w:r w:rsidRPr="00A001DA">
        <w:rPr>
          <w:rFonts w:ascii="Times New Roman" w:eastAsia="Times New Roman" w:hAnsi="Times New Roman" w:cs="Times New Roman"/>
          <w:bCs/>
          <w:sz w:val="24"/>
          <w:szCs w:val="24"/>
          <w:lang w:eastAsia="zh-CN" w:bidi="bg-BG"/>
        </w:rPr>
        <w:t>376 в кв. 71, целия с площ 550 кв.м по регулационния план на  гр. Долни чифлик, съгласно АЧОС № 2078 от 08.09.2022 г.</w:t>
      </w:r>
    </w:p>
    <w:p w:rsidR="001133D1" w:rsidRP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
          <w:bCs/>
          <w:sz w:val="24"/>
          <w:szCs w:val="24"/>
          <w:lang w:eastAsia="zh-CN"/>
        </w:rPr>
        <w:t>РЕШЕНИЕ № 827</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 xml:space="preserve">2.На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от Наредбата за реда за придобиване, управление и разпореждане с общинско имущество в община Долни чифлик, дава съгласие за продажба на УПИ </w:t>
      </w:r>
      <w:r w:rsidRPr="00A001DA">
        <w:rPr>
          <w:rFonts w:ascii="Times New Roman" w:eastAsia="Times New Roman" w:hAnsi="Times New Roman" w:cs="Times New Roman"/>
          <w:bCs/>
          <w:sz w:val="24"/>
          <w:szCs w:val="24"/>
          <w:lang w:val="en-US" w:eastAsia="zh-CN" w:bidi="bg-BG"/>
        </w:rPr>
        <w:t>VI</w:t>
      </w:r>
      <w:r w:rsidRPr="00A001DA">
        <w:rPr>
          <w:rFonts w:ascii="Times New Roman" w:eastAsia="Times New Roman" w:hAnsi="Times New Roman" w:cs="Times New Roman"/>
          <w:bCs/>
          <w:sz w:val="24"/>
          <w:szCs w:val="24"/>
          <w:lang w:val="ru-RU" w:eastAsia="zh-CN" w:bidi="bg-BG"/>
        </w:rPr>
        <w:t xml:space="preserve"> – </w:t>
      </w:r>
      <w:r w:rsidRPr="00A001DA">
        <w:rPr>
          <w:rFonts w:ascii="Times New Roman" w:eastAsia="Times New Roman" w:hAnsi="Times New Roman" w:cs="Times New Roman"/>
          <w:bCs/>
          <w:sz w:val="24"/>
          <w:szCs w:val="24"/>
          <w:lang w:eastAsia="zh-CN" w:bidi="bg-BG"/>
        </w:rPr>
        <w:t xml:space="preserve">376 в кв. 71, целият с площ 550 кв.м по регулационния план на  гр. Долни чифлик, община Долни чифлик, област Варна, съгласно АЧОС № 2078 от 08.09.2022 г. при граници на целия имот: улица ОК 2-144; УПИ </w:t>
      </w:r>
      <w:r w:rsidRPr="00A001DA">
        <w:rPr>
          <w:rFonts w:ascii="Times New Roman" w:eastAsia="Times New Roman" w:hAnsi="Times New Roman" w:cs="Times New Roman"/>
          <w:bCs/>
          <w:sz w:val="24"/>
          <w:szCs w:val="24"/>
          <w:lang w:val="en-US" w:eastAsia="zh-CN" w:bidi="bg-BG"/>
        </w:rPr>
        <w:t>VII</w:t>
      </w:r>
      <w:r w:rsidRPr="00A001DA">
        <w:rPr>
          <w:rFonts w:ascii="Times New Roman" w:eastAsia="Times New Roman" w:hAnsi="Times New Roman" w:cs="Times New Roman"/>
          <w:bCs/>
          <w:sz w:val="24"/>
          <w:szCs w:val="24"/>
          <w:lang w:eastAsia="zh-CN" w:bidi="bg-BG"/>
        </w:rPr>
        <w:t>-</w:t>
      </w:r>
      <w:r w:rsidRPr="00A001DA">
        <w:rPr>
          <w:rFonts w:ascii="Times New Roman" w:eastAsia="Times New Roman" w:hAnsi="Times New Roman" w:cs="Times New Roman"/>
          <w:bCs/>
          <w:sz w:val="24"/>
          <w:szCs w:val="24"/>
          <w:lang w:val="en-US" w:eastAsia="zh-CN" w:bidi="bg-BG"/>
        </w:rPr>
        <w:t xml:space="preserve">391; </w:t>
      </w:r>
      <w:r w:rsidRPr="00A001DA">
        <w:rPr>
          <w:rFonts w:ascii="Times New Roman" w:eastAsia="Times New Roman" w:hAnsi="Times New Roman" w:cs="Times New Roman"/>
          <w:bCs/>
          <w:sz w:val="24"/>
          <w:szCs w:val="24"/>
          <w:lang w:eastAsia="zh-CN" w:bidi="bg-BG"/>
        </w:rPr>
        <w:t>УПИ</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Х</w:t>
      </w:r>
      <w:r w:rsidRPr="00A001DA">
        <w:rPr>
          <w:rFonts w:ascii="Times New Roman" w:eastAsia="Times New Roman" w:hAnsi="Times New Roman" w:cs="Times New Roman"/>
          <w:bCs/>
          <w:sz w:val="24"/>
          <w:szCs w:val="24"/>
          <w:lang w:val="en-US" w:eastAsia="zh-CN" w:bidi="bg-BG"/>
        </w:rPr>
        <w:t xml:space="preserve">II; </w:t>
      </w:r>
      <w:r w:rsidRPr="00A001DA">
        <w:rPr>
          <w:rFonts w:ascii="Times New Roman" w:eastAsia="Times New Roman" w:hAnsi="Times New Roman" w:cs="Times New Roman"/>
          <w:bCs/>
          <w:sz w:val="24"/>
          <w:szCs w:val="24"/>
          <w:lang w:eastAsia="zh-CN" w:bidi="bg-BG"/>
        </w:rPr>
        <w:t xml:space="preserve">УПИ </w:t>
      </w:r>
      <w:r w:rsidRPr="00A001DA">
        <w:rPr>
          <w:rFonts w:ascii="Times New Roman" w:eastAsia="Times New Roman" w:hAnsi="Times New Roman" w:cs="Times New Roman"/>
          <w:bCs/>
          <w:sz w:val="24"/>
          <w:szCs w:val="24"/>
          <w:lang w:val="en-US" w:eastAsia="zh-CN" w:bidi="bg-BG"/>
        </w:rPr>
        <w:t xml:space="preserve">XIII; </w:t>
      </w:r>
      <w:r w:rsidRPr="00A001DA">
        <w:rPr>
          <w:rFonts w:ascii="Times New Roman" w:eastAsia="Times New Roman" w:hAnsi="Times New Roman" w:cs="Times New Roman"/>
          <w:bCs/>
          <w:sz w:val="24"/>
          <w:szCs w:val="24"/>
          <w:lang w:eastAsia="zh-CN" w:bidi="bg-BG"/>
        </w:rPr>
        <w:t xml:space="preserve">УПИ </w:t>
      </w:r>
      <w:r w:rsidRPr="00A001DA">
        <w:rPr>
          <w:rFonts w:ascii="Times New Roman" w:eastAsia="Times New Roman" w:hAnsi="Times New Roman" w:cs="Times New Roman"/>
          <w:bCs/>
          <w:sz w:val="24"/>
          <w:szCs w:val="24"/>
          <w:lang w:val="en-US" w:eastAsia="zh-CN" w:bidi="bg-BG"/>
        </w:rPr>
        <w:t>V-377;</w:t>
      </w:r>
      <w:r w:rsidRPr="00A001DA">
        <w:rPr>
          <w:rFonts w:ascii="Times New Roman" w:eastAsia="Times New Roman" w:hAnsi="Times New Roman" w:cs="Times New Roman"/>
          <w:bCs/>
          <w:sz w:val="24"/>
          <w:szCs w:val="24"/>
          <w:lang w:eastAsia="zh-CN" w:bidi="bg-BG"/>
        </w:rPr>
        <w:t xml:space="preserve"> на собственика на законно построената върху него сграда - Йордан Юлиянов Василев, ЕГН 0245280981, с адрес гр. Долни чифлик, област Варна, ул. „Ясен“ № 32. </w:t>
      </w: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r w:rsidRPr="00A001DA">
        <w:rPr>
          <w:rFonts w:ascii="Times New Roman" w:eastAsia="Times New Roman" w:hAnsi="Times New Roman" w:cs="Times New Roman"/>
          <w:b/>
          <w:bCs/>
          <w:sz w:val="24"/>
          <w:szCs w:val="24"/>
          <w:lang w:eastAsia="zh-CN" w:bidi="bg-BG"/>
        </w:rPr>
        <w:t>РЕШЕНИЕ № 828</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3.На основание чл. 21, ал. 2 и във връзка с чл. 21, ал.1, т. 8 от Закона за местно самоуправление и местна администрация и чл. 41, ал. 2 от Закона за общинска собственост, одобрява пазарната оценка в размер на 9 500.00 (девет хиляди и петстотин) лева без ДДС и я определя за продажна цена на имота.</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eastAsia="zh-CN"/>
        </w:rPr>
      </w:pPr>
    </w:p>
    <w:p w:rsidR="00A001DA" w:rsidRDefault="00A001DA" w:rsidP="00A92889">
      <w:pPr>
        <w:suppressAutoHyphens/>
        <w:spacing w:after="0" w:line="240" w:lineRule="auto"/>
        <w:jc w:val="both"/>
        <w:rPr>
          <w:rFonts w:ascii="Times New Roman" w:eastAsia="Times New Roman" w:hAnsi="Times New Roman" w:cs="Times New Roman"/>
          <w:b/>
          <w:bCs/>
          <w:sz w:val="24"/>
          <w:szCs w:val="24"/>
          <w:lang w:eastAsia="zh-CN"/>
        </w:rPr>
      </w:pPr>
    </w:p>
    <w:p w:rsidR="00A001DA" w:rsidRDefault="00A001DA" w:rsidP="00A92889">
      <w:pPr>
        <w:suppressAutoHyphens/>
        <w:spacing w:after="0" w:line="240" w:lineRule="auto"/>
        <w:jc w:val="both"/>
        <w:rPr>
          <w:rFonts w:ascii="Times New Roman" w:eastAsia="Times New Roman" w:hAnsi="Times New Roman" w:cs="Times New Roman"/>
          <w:b/>
          <w:bCs/>
          <w:sz w:val="24"/>
          <w:szCs w:val="24"/>
          <w:lang w:eastAsia="zh-CN"/>
        </w:rPr>
      </w:pPr>
    </w:p>
    <w:p w:rsidR="00A001DA" w:rsidRDefault="00A001DA" w:rsidP="00A92889">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92889">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829</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3.8. </w:t>
      </w:r>
      <w:proofErr w:type="spellStart"/>
      <w:r w:rsidRPr="00A001DA">
        <w:rPr>
          <w:rFonts w:ascii="Times New Roman" w:eastAsia="Times New Roman" w:hAnsi="Times New Roman" w:cs="Times New Roman"/>
          <w:bCs/>
          <w:sz w:val="24"/>
          <w:szCs w:val="24"/>
          <w:lang w:val="en-AU" w:eastAsia="zh-CN" w:bidi="bg-BG"/>
        </w:rPr>
        <w:t>Продажба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недвижими</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имоти</w:t>
      </w:r>
      <w:proofErr w:type="spellEnd"/>
      <w:r w:rsidRPr="00A001DA">
        <w:rPr>
          <w:rFonts w:ascii="Times New Roman" w:eastAsia="Times New Roman" w:hAnsi="Times New Roman" w:cs="Times New Roman"/>
          <w:bCs/>
          <w:sz w:val="24"/>
          <w:szCs w:val="24"/>
          <w:lang w:val="en-AU" w:eastAsia="zh-CN" w:bidi="bg-BG"/>
        </w:rPr>
        <w:t xml:space="preserve"> - </w:t>
      </w:r>
      <w:proofErr w:type="spellStart"/>
      <w:r w:rsidRPr="00A001DA">
        <w:rPr>
          <w:rFonts w:ascii="Times New Roman" w:eastAsia="Times New Roman" w:hAnsi="Times New Roman" w:cs="Times New Roman"/>
          <w:bCs/>
          <w:sz w:val="24"/>
          <w:szCs w:val="24"/>
          <w:lang w:val="en-AU" w:eastAsia="zh-CN" w:bidi="bg-BG"/>
        </w:rPr>
        <w:t>частна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общинска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собственост</w:t>
      </w:r>
      <w:proofErr w:type="spellEnd"/>
      <w:r w:rsidRPr="00A001DA">
        <w:rPr>
          <w:rFonts w:ascii="Times New Roman" w:eastAsia="Times New Roman" w:hAnsi="Times New Roman" w:cs="Times New Roman"/>
          <w:bCs/>
          <w:sz w:val="24"/>
          <w:szCs w:val="24"/>
          <w:lang w:val="en-AU" w:eastAsia="zh-CN" w:bidi="bg-BG"/>
        </w:rPr>
        <w:t xml:space="preserve"> </w:t>
      </w:r>
      <w:proofErr w:type="spellStart"/>
      <w:proofErr w:type="gram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собственика</w:t>
      </w:r>
      <w:proofErr w:type="spellEnd"/>
      <w:proofErr w:type="gram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законно</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построена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върху</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нея</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сграда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по</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реда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на</w:t>
      </w:r>
      <w:proofErr w:type="spellEnd"/>
      <w:r w:rsidRPr="00A001DA">
        <w:rPr>
          <w:rFonts w:ascii="Times New Roman" w:eastAsia="Times New Roman" w:hAnsi="Times New Roman" w:cs="Times New Roman"/>
          <w:bCs/>
          <w:sz w:val="24"/>
          <w:szCs w:val="24"/>
          <w:lang w:val="en-AU" w:eastAsia="zh-CN" w:bidi="bg-BG"/>
        </w:rPr>
        <w:t xml:space="preserve"> </w:t>
      </w:r>
      <w:proofErr w:type="spellStart"/>
      <w:r w:rsidRPr="00A001DA">
        <w:rPr>
          <w:rFonts w:ascii="Times New Roman" w:eastAsia="Times New Roman" w:hAnsi="Times New Roman" w:cs="Times New Roman"/>
          <w:bCs/>
          <w:sz w:val="24"/>
          <w:szCs w:val="24"/>
          <w:lang w:val="en-AU" w:eastAsia="zh-CN" w:bidi="bg-BG"/>
        </w:rPr>
        <w:t>чл</w:t>
      </w:r>
      <w:proofErr w:type="spellEnd"/>
      <w:r w:rsidRPr="00A001DA">
        <w:rPr>
          <w:rFonts w:ascii="Times New Roman" w:eastAsia="Times New Roman" w:hAnsi="Times New Roman" w:cs="Times New Roman"/>
          <w:bCs/>
          <w:sz w:val="24"/>
          <w:szCs w:val="24"/>
          <w:lang w:val="en-AU" w:eastAsia="zh-CN" w:bidi="bg-BG"/>
        </w:rPr>
        <w:t xml:space="preserve">. </w:t>
      </w:r>
      <w:proofErr w:type="gramStart"/>
      <w:r w:rsidRPr="00A001DA">
        <w:rPr>
          <w:rFonts w:ascii="Times New Roman" w:eastAsia="Times New Roman" w:hAnsi="Times New Roman" w:cs="Times New Roman"/>
          <w:bCs/>
          <w:sz w:val="24"/>
          <w:szCs w:val="24"/>
          <w:lang w:val="en-AU" w:eastAsia="zh-CN" w:bidi="bg-BG"/>
        </w:rPr>
        <w:t xml:space="preserve">35, </w:t>
      </w:r>
      <w:proofErr w:type="spellStart"/>
      <w:r w:rsidRPr="00A001DA">
        <w:rPr>
          <w:rFonts w:ascii="Times New Roman" w:eastAsia="Times New Roman" w:hAnsi="Times New Roman" w:cs="Times New Roman"/>
          <w:bCs/>
          <w:sz w:val="24"/>
          <w:szCs w:val="24"/>
          <w:lang w:val="en-AU" w:eastAsia="zh-CN" w:bidi="bg-BG"/>
        </w:rPr>
        <w:t>ал</w:t>
      </w:r>
      <w:proofErr w:type="spellEnd"/>
      <w:r w:rsidRPr="00A001DA">
        <w:rPr>
          <w:rFonts w:ascii="Times New Roman" w:eastAsia="Times New Roman" w:hAnsi="Times New Roman" w:cs="Times New Roman"/>
          <w:bCs/>
          <w:sz w:val="24"/>
          <w:szCs w:val="24"/>
          <w:lang w:val="en-AU" w:eastAsia="zh-CN" w:bidi="bg-BG"/>
        </w:rPr>
        <w:t>.</w:t>
      </w:r>
      <w:proofErr w:type="gramEnd"/>
      <w:r w:rsidRPr="00A001DA">
        <w:rPr>
          <w:rFonts w:ascii="Times New Roman" w:eastAsia="Times New Roman" w:hAnsi="Times New Roman" w:cs="Times New Roman"/>
          <w:bCs/>
          <w:sz w:val="24"/>
          <w:szCs w:val="24"/>
          <w:lang w:val="en-AU" w:eastAsia="zh-CN" w:bidi="bg-BG"/>
        </w:rPr>
        <w:t xml:space="preserve"> </w:t>
      </w:r>
      <w:proofErr w:type="gramStart"/>
      <w:r w:rsidRPr="00A001DA">
        <w:rPr>
          <w:rFonts w:ascii="Times New Roman" w:eastAsia="Times New Roman" w:hAnsi="Times New Roman" w:cs="Times New Roman"/>
          <w:bCs/>
          <w:sz w:val="24"/>
          <w:szCs w:val="24"/>
          <w:lang w:val="en-AU" w:eastAsia="zh-CN" w:bidi="bg-BG"/>
        </w:rPr>
        <w:t xml:space="preserve">3 </w:t>
      </w:r>
      <w:proofErr w:type="spellStart"/>
      <w:r w:rsidRPr="00A001DA">
        <w:rPr>
          <w:rFonts w:ascii="Times New Roman" w:eastAsia="Times New Roman" w:hAnsi="Times New Roman" w:cs="Times New Roman"/>
          <w:bCs/>
          <w:sz w:val="24"/>
          <w:szCs w:val="24"/>
          <w:lang w:val="en-AU" w:eastAsia="zh-CN" w:bidi="bg-BG"/>
        </w:rPr>
        <w:t>от</w:t>
      </w:r>
      <w:proofErr w:type="spellEnd"/>
      <w:r w:rsidRPr="00A001DA">
        <w:rPr>
          <w:rFonts w:ascii="Times New Roman" w:eastAsia="Times New Roman" w:hAnsi="Times New Roman" w:cs="Times New Roman"/>
          <w:bCs/>
          <w:sz w:val="24"/>
          <w:szCs w:val="24"/>
          <w:lang w:val="en-AU" w:eastAsia="zh-CN" w:bidi="bg-BG"/>
        </w:rPr>
        <w:t xml:space="preserve"> ЗОС</w:t>
      </w:r>
      <w:r w:rsidRPr="00A001DA">
        <w:rPr>
          <w:rFonts w:ascii="Times New Roman" w:eastAsia="Times New Roman" w:hAnsi="Times New Roman" w:cs="Times New Roman"/>
          <w:bCs/>
          <w:sz w:val="24"/>
          <w:szCs w:val="24"/>
          <w:lang w:eastAsia="zh-CN" w:bidi="bg-BG"/>
        </w:rPr>
        <w:t xml:space="preserve">„ </w:t>
      </w:r>
      <w:r w:rsidRPr="00A001DA">
        <w:rPr>
          <w:rFonts w:ascii="Times New Roman" w:eastAsia="Times New Roman" w:hAnsi="Times New Roman" w:cs="Times New Roman"/>
          <w:bCs/>
          <w:sz w:val="24"/>
          <w:szCs w:val="24"/>
          <w:lang w:val="en-AU" w:eastAsia="zh-CN" w:bidi="bg-BG"/>
        </w:rPr>
        <w:t>с</w:t>
      </w:r>
      <w:r w:rsidRPr="00A001DA">
        <w:rPr>
          <w:rFonts w:ascii="Times New Roman" w:eastAsia="Times New Roman" w:hAnsi="Times New Roman" w:cs="Times New Roman"/>
          <w:bCs/>
          <w:sz w:val="24"/>
          <w:szCs w:val="24"/>
          <w:lang w:eastAsia="zh-CN" w:bidi="bg-BG"/>
        </w:rPr>
        <w:t xml:space="preserve"> нова точка № 5</w:t>
      </w:r>
      <w:r w:rsidRPr="00A001DA">
        <w:rPr>
          <w:rFonts w:ascii="Times New Roman" w:eastAsia="Times New Roman" w:hAnsi="Times New Roman" w:cs="Times New Roman"/>
          <w:bCs/>
          <w:sz w:val="24"/>
          <w:szCs w:val="24"/>
          <w:lang w:val="en-AU" w:eastAsia="zh-CN" w:bidi="bg-BG"/>
        </w:rPr>
        <w:t>.</w:t>
      </w:r>
      <w:proofErr w:type="gramEnd"/>
      <w:r w:rsidRPr="00A001DA">
        <w:rPr>
          <w:rFonts w:ascii="Times New Roman" w:eastAsia="Times New Roman" w:hAnsi="Times New Roman" w:cs="Times New Roman"/>
          <w:bCs/>
          <w:sz w:val="24"/>
          <w:szCs w:val="24"/>
          <w:lang w:eastAsia="zh-CN" w:bidi="bg-BG"/>
        </w:rPr>
        <w:t xml:space="preserve"> УПИ Х</w:t>
      </w:r>
      <w:r w:rsidRPr="00A001DA">
        <w:rPr>
          <w:rFonts w:ascii="Times New Roman" w:eastAsia="Times New Roman" w:hAnsi="Times New Roman" w:cs="Times New Roman"/>
          <w:bCs/>
          <w:sz w:val="24"/>
          <w:szCs w:val="24"/>
          <w:lang w:val="en-US" w:eastAsia="zh-CN" w:bidi="bg-BG"/>
        </w:rPr>
        <w:t>V</w:t>
      </w:r>
      <w:r w:rsidRPr="00A001DA">
        <w:rPr>
          <w:rFonts w:ascii="Times New Roman" w:eastAsia="Times New Roman" w:hAnsi="Times New Roman" w:cs="Times New Roman"/>
          <w:bCs/>
          <w:sz w:val="24"/>
          <w:szCs w:val="24"/>
          <w:lang w:val="ru-RU" w:eastAsia="zh-CN" w:bidi="bg-BG"/>
        </w:rPr>
        <w:t xml:space="preserve"> – </w:t>
      </w:r>
      <w:r w:rsidRPr="00A001DA">
        <w:rPr>
          <w:rFonts w:ascii="Times New Roman" w:eastAsia="Times New Roman" w:hAnsi="Times New Roman" w:cs="Times New Roman"/>
          <w:bCs/>
          <w:sz w:val="24"/>
          <w:szCs w:val="24"/>
          <w:lang w:eastAsia="zh-CN" w:bidi="bg-BG"/>
        </w:rPr>
        <w:t>общ. в кв. 10 с площ 500 кв.м по регулационния план на</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 гр. Долни чифлик, съгласно АЧОС № 2057 от 26.07.2022 г</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r w:rsidRPr="00A001DA">
        <w:rPr>
          <w:rFonts w:ascii="Times New Roman" w:eastAsia="Times New Roman" w:hAnsi="Times New Roman" w:cs="Times New Roman"/>
          <w:b/>
          <w:bCs/>
          <w:sz w:val="24"/>
          <w:szCs w:val="24"/>
          <w:lang w:eastAsia="zh-CN"/>
        </w:rPr>
        <w:t>РЕШЕНИЕ № 830</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2.На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от Наредбата за реда за придобиване, управление и разпореждане с общинско имущество в община Долни чифлик, дава съгласие за продажба на УПИ Х</w:t>
      </w:r>
      <w:r w:rsidRPr="00A001DA">
        <w:rPr>
          <w:rFonts w:ascii="Times New Roman" w:eastAsia="Times New Roman" w:hAnsi="Times New Roman" w:cs="Times New Roman"/>
          <w:bCs/>
          <w:sz w:val="24"/>
          <w:szCs w:val="24"/>
          <w:lang w:val="en-US" w:eastAsia="zh-CN" w:bidi="bg-BG"/>
        </w:rPr>
        <w:t>V</w:t>
      </w:r>
      <w:r w:rsidRPr="00A001DA">
        <w:rPr>
          <w:rFonts w:ascii="Times New Roman" w:eastAsia="Times New Roman" w:hAnsi="Times New Roman" w:cs="Times New Roman"/>
          <w:bCs/>
          <w:sz w:val="24"/>
          <w:szCs w:val="24"/>
          <w:lang w:val="ru-RU" w:eastAsia="zh-CN" w:bidi="bg-BG"/>
        </w:rPr>
        <w:t xml:space="preserve"> – </w:t>
      </w:r>
      <w:r w:rsidRPr="00A001DA">
        <w:rPr>
          <w:rFonts w:ascii="Times New Roman" w:eastAsia="Times New Roman" w:hAnsi="Times New Roman" w:cs="Times New Roman"/>
          <w:bCs/>
          <w:sz w:val="24"/>
          <w:szCs w:val="24"/>
          <w:lang w:eastAsia="zh-CN" w:bidi="bg-BG"/>
        </w:rPr>
        <w:t>общ. в кв. 10 с площ 500 кв.м по регулационния план на</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 гр. Долни чифлик, община Долни чифлик, област Варна, съгласно АЧОС № 2057 от 26.07.2022 г. при граници на целия имот: улица ОК 11-16-15-14; УПИ </w:t>
      </w:r>
      <w:r w:rsidRPr="00A001DA">
        <w:rPr>
          <w:rFonts w:ascii="Times New Roman" w:eastAsia="Times New Roman" w:hAnsi="Times New Roman" w:cs="Times New Roman"/>
          <w:bCs/>
          <w:sz w:val="24"/>
          <w:szCs w:val="24"/>
          <w:lang w:val="en-US" w:eastAsia="zh-CN" w:bidi="bg-BG"/>
        </w:rPr>
        <w:t>III</w:t>
      </w:r>
      <w:r w:rsidRPr="00A001DA">
        <w:rPr>
          <w:rFonts w:ascii="Times New Roman" w:eastAsia="Times New Roman" w:hAnsi="Times New Roman" w:cs="Times New Roman"/>
          <w:bCs/>
          <w:sz w:val="24"/>
          <w:szCs w:val="24"/>
          <w:lang w:eastAsia="zh-CN" w:bidi="bg-BG"/>
        </w:rPr>
        <w:t>-</w:t>
      </w:r>
      <w:r w:rsidRPr="00A001DA">
        <w:rPr>
          <w:rFonts w:ascii="Times New Roman" w:eastAsia="Times New Roman" w:hAnsi="Times New Roman" w:cs="Times New Roman"/>
          <w:bCs/>
          <w:sz w:val="24"/>
          <w:szCs w:val="24"/>
          <w:lang w:val="en-US" w:eastAsia="zh-CN" w:bidi="bg-BG"/>
        </w:rPr>
        <w:t xml:space="preserve">208; </w:t>
      </w:r>
      <w:r w:rsidRPr="00A001DA">
        <w:rPr>
          <w:rFonts w:ascii="Times New Roman" w:eastAsia="Times New Roman" w:hAnsi="Times New Roman" w:cs="Times New Roman"/>
          <w:bCs/>
          <w:sz w:val="24"/>
          <w:szCs w:val="24"/>
          <w:lang w:eastAsia="zh-CN" w:bidi="bg-BG"/>
        </w:rPr>
        <w:t>УПИ</w:t>
      </w:r>
      <w:r w:rsidRPr="00A001DA">
        <w:rPr>
          <w:rFonts w:ascii="Times New Roman" w:eastAsia="Times New Roman" w:hAnsi="Times New Roman" w:cs="Times New Roman"/>
          <w:bCs/>
          <w:sz w:val="24"/>
          <w:szCs w:val="24"/>
          <w:lang w:val="en-US" w:eastAsia="zh-CN" w:bidi="bg-BG"/>
        </w:rPr>
        <w:t xml:space="preserve"> II-207</w:t>
      </w:r>
      <w:r w:rsidRPr="00A001DA">
        <w:rPr>
          <w:rFonts w:ascii="Times New Roman" w:eastAsia="Times New Roman" w:hAnsi="Times New Roman" w:cs="Times New Roman"/>
          <w:bCs/>
          <w:sz w:val="24"/>
          <w:szCs w:val="24"/>
          <w:lang w:eastAsia="zh-CN" w:bidi="bg-BG"/>
        </w:rPr>
        <w:t xml:space="preserve"> на собствениците на законно построената върху него сграда - Юсеин Мустафов Юсеинов, ЕГН: 6409130989  с адрес гр. Долни чифлик, ул. „Еделвайс“ № 71 и Алексей Маринов Йорданов, ЕГН 6609051001 с адрес гр. Долни чифлик, ул. „Еделвайс“ № 71.</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bidi="bg-BG"/>
        </w:rPr>
      </w:pPr>
      <w:r w:rsidRPr="00A001DA">
        <w:rPr>
          <w:rFonts w:ascii="Times New Roman" w:eastAsia="Times New Roman" w:hAnsi="Times New Roman" w:cs="Times New Roman"/>
          <w:b/>
          <w:bCs/>
          <w:sz w:val="24"/>
          <w:szCs w:val="24"/>
          <w:lang w:eastAsia="zh-CN" w:bidi="bg-BG"/>
        </w:rPr>
        <w:t>РЕШЕНИЕ № 831</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3.На основание чл. 21, ал. 2 и във връзка с чл. 21, ал.1, т. 8 от Закона за местно самоуправление и местна администрация и чл. 41, ал. 2 от Закона за общинска собственост, одобрява пазарната оценка в размер на 8 700.00 (осем хиляди и седемстотин) лева без ДДС и я определя за продажна цена на имота.</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sz w:val="20"/>
          <w:szCs w:val="20"/>
          <w:lang w:eastAsia="zh-CN"/>
        </w:rPr>
      </w:pPr>
      <w:r w:rsidRPr="00A001DA">
        <w:rPr>
          <w:rFonts w:ascii="Times New Roman" w:eastAsia="Times New Roman" w:hAnsi="Times New Roman" w:cs="Times New Roman"/>
          <w:b/>
          <w:bCs/>
          <w:sz w:val="24"/>
          <w:szCs w:val="24"/>
          <w:lang w:eastAsia="zh-CN"/>
        </w:rPr>
        <w:t>РЕШЕНИЕ № 832</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sz w:val="20"/>
          <w:szCs w:val="20"/>
          <w:lang w:val="en-US" w:eastAsia="zh-CN"/>
        </w:rPr>
      </w:pPr>
      <w:r w:rsidRPr="00A001DA">
        <w:rPr>
          <w:rFonts w:ascii="Times New Roman" w:eastAsia="Times New Roman" w:hAnsi="Times New Roman" w:cs="Times New Roman"/>
          <w:bCs/>
          <w:sz w:val="24"/>
          <w:szCs w:val="24"/>
          <w:lang w:val="ru-RU" w:eastAsia="zh-CN"/>
        </w:rPr>
        <w:t>На основани</w:t>
      </w:r>
      <w:proofErr w:type="gramStart"/>
      <w:r w:rsidRPr="00A001DA">
        <w:rPr>
          <w:rFonts w:ascii="Times New Roman" w:eastAsia="Times New Roman" w:hAnsi="Times New Roman" w:cs="Times New Roman"/>
          <w:bCs/>
          <w:sz w:val="24"/>
          <w:szCs w:val="24"/>
          <w:lang w:val="ru-RU" w:eastAsia="zh-CN"/>
        </w:rPr>
        <w:t>е</w:t>
      </w:r>
      <w:proofErr w:type="gramEnd"/>
      <w:r w:rsidRPr="00A001DA">
        <w:rPr>
          <w:rFonts w:ascii="Times New Roman" w:eastAsia="Times New Roman" w:hAnsi="Times New Roman" w:cs="Times New Roman"/>
          <w:bCs/>
          <w:sz w:val="24"/>
          <w:szCs w:val="24"/>
          <w:lang w:val="en-US" w:eastAsia="zh-CN"/>
        </w:rPr>
        <w:t xml:space="preserve"> </w:t>
      </w:r>
      <w:r w:rsidRPr="00A001DA">
        <w:rPr>
          <w:rFonts w:ascii="Times New Roman" w:eastAsia="Times New Roman" w:hAnsi="Times New Roman" w:cs="Times New Roman"/>
          <w:bCs/>
          <w:sz w:val="24"/>
          <w:szCs w:val="24"/>
          <w:lang w:eastAsia="zh-CN"/>
        </w:rPr>
        <w:t>чл.21, ал.2 във връзка с чл.21, ал.</w:t>
      </w:r>
      <w:r w:rsidRPr="00A001DA">
        <w:rPr>
          <w:rFonts w:ascii="Times New Roman" w:eastAsia="Times New Roman" w:hAnsi="Times New Roman" w:cs="Times New Roman"/>
          <w:bCs/>
          <w:sz w:val="24"/>
          <w:szCs w:val="24"/>
          <w:lang w:val="en-US" w:eastAsia="zh-CN"/>
        </w:rPr>
        <w:t>1</w:t>
      </w:r>
      <w:r w:rsidRPr="00A001D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001DA">
        <w:rPr>
          <w:rFonts w:ascii="Times New Roman" w:eastAsia="Times New Roman" w:hAnsi="Times New Roman" w:cs="Times New Roman"/>
          <w:bCs/>
          <w:sz w:val="24"/>
          <w:szCs w:val="24"/>
          <w:lang w:val="ru-RU" w:eastAsia="zh-CN"/>
        </w:rPr>
        <w:t xml:space="preserve"> </w:t>
      </w:r>
      <w:r w:rsidRPr="00A001DA">
        <w:rPr>
          <w:rFonts w:ascii="Times New Roman" w:eastAsia="Times New Roman" w:hAnsi="Times New Roman" w:cs="Times New Roman"/>
          <w:bCs/>
          <w:sz w:val="24"/>
          <w:szCs w:val="24"/>
          <w:lang w:eastAsia="zh-CN"/>
        </w:rPr>
        <w:t xml:space="preserve">чл. 3 </w:t>
      </w:r>
      <w:r w:rsidRPr="00A001DA">
        <w:rPr>
          <w:rFonts w:ascii="Times New Roman" w:eastAsia="Times New Roman" w:hAnsi="Times New Roman" w:cs="Times New Roman"/>
          <w:bCs/>
          <w:sz w:val="24"/>
          <w:szCs w:val="24"/>
          <w:lang w:val="ru-RU" w:eastAsia="zh-CN"/>
        </w:rPr>
        <w:t xml:space="preserve">от </w:t>
      </w:r>
      <w:proofErr w:type="spellStart"/>
      <w:r w:rsidRPr="00A001DA">
        <w:rPr>
          <w:rFonts w:ascii="Times New Roman" w:eastAsia="Times New Roman" w:hAnsi="Times New Roman" w:cs="Times New Roman"/>
          <w:bCs/>
          <w:sz w:val="24"/>
          <w:szCs w:val="24"/>
          <w:lang w:val="ru-RU" w:eastAsia="zh-CN"/>
        </w:rPr>
        <w:t>Правилника</w:t>
      </w:r>
      <w:proofErr w:type="spellEnd"/>
      <w:r w:rsidRPr="00A001DA">
        <w:rPr>
          <w:rFonts w:ascii="Times New Roman" w:eastAsia="Times New Roman" w:hAnsi="Times New Roman" w:cs="Times New Roman"/>
          <w:bCs/>
          <w:sz w:val="24"/>
          <w:szCs w:val="24"/>
          <w:lang w:val="ru-RU" w:eastAsia="zh-CN"/>
        </w:rPr>
        <w:t xml:space="preserve"> за </w:t>
      </w:r>
      <w:proofErr w:type="spellStart"/>
      <w:r w:rsidRPr="00A001DA">
        <w:rPr>
          <w:rFonts w:ascii="Times New Roman" w:eastAsia="Times New Roman" w:hAnsi="Times New Roman" w:cs="Times New Roman"/>
          <w:bCs/>
          <w:sz w:val="24"/>
          <w:szCs w:val="24"/>
          <w:lang w:val="ru-RU" w:eastAsia="zh-CN"/>
        </w:rPr>
        <w:t>реда</w:t>
      </w:r>
      <w:proofErr w:type="spellEnd"/>
      <w:r w:rsidRPr="00A001DA">
        <w:rPr>
          <w:rFonts w:ascii="Times New Roman" w:eastAsia="Times New Roman" w:hAnsi="Times New Roman" w:cs="Times New Roman"/>
          <w:bCs/>
          <w:sz w:val="24"/>
          <w:szCs w:val="24"/>
          <w:lang w:val="ru-RU" w:eastAsia="zh-CN"/>
        </w:rPr>
        <w:t xml:space="preserve"> и начина за </w:t>
      </w:r>
      <w:proofErr w:type="spellStart"/>
      <w:r w:rsidRPr="00A001DA">
        <w:rPr>
          <w:rFonts w:ascii="Times New Roman" w:eastAsia="Times New Roman" w:hAnsi="Times New Roman" w:cs="Times New Roman"/>
          <w:bCs/>
          <w:sz w:val="24"/>
          <w:szCs w:val="24"/>
          <w:lang w:val="ru-RU" w:eastAsia="zh-CN"/>
        </w:rPr>
        <w:t>отпускане</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във</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връзка</w:t>
      </w:r>
      <w:proofErr w:type="spellEnd"/>
      <w:r w:rsidRPr="00A001DA">
        <w:rPr>
          <w:rFonts w:ascii="Times New Roman" w:eastAsia="Times New Roman" w:hAnsi="Times New Roman" w:cs="Times New Roman"/>
          <w:bCs/>
          <w:sz w:val="24"/>
          <w:szCs w:val="24"/>
          <w:lang w:val="ru-RU" w:eastAsia="zh-CN"/>
        </w:rPr>
        <w:t xml:space="preserve"> с чл.7 и чл.14 от </w:t>
      </w:r>
      <w:proofErr w:type="spellStart"/>
      <w:r w:rsidRPr="00A001DA">
        <w:rPr>
          <w:rFonts w:ascii="Times New Roman" w:eastAsia="Times New Roman" w:hAnsi="Times New Roman" w:cs="Times New Roman"/>
          <w:bCs/>
          <w:sz w:val="24"/>
          <w:szCs w:val="24"/>
          <w:lang w:val="ru-RU" w:eastAsia="zh-CN"/>
        </w:rPr>
        <w:t>същия</w:t>
      </w:r>
      <w:proofErr w:type="spellEnd"/>
      <w:r w:rsidRPr="00A001DA">
        <w:rPr>
          <w:rFonts w:ascii="Times New Roman" w:eastAsia="Times New Roman" w:hAnsi="Times New Roman" w:cs="Times New Roman"/>
          <w:bCs/>
          <w:sz w:val="24"/>
          <w:szCs w:val="24"/>
          <w:lang w:val="ru-RU" w:eastAsia="zh-CN"/>
        </w:rPr>
        <w:t xml:space="preserve"> да се </w:t>
      </w:r>
      <w:proofErr w:type="spellStart"/>
      <w:r w:rsidRPr="00A001DA">
        <w:rPr>
          <w:rFonts w:ascii="Times New Roman" w:eastAsia="Times New Roman" w:hAnsi="Times New Roman" w:cs="Times New Roman"/>
          <w:bCs/>
          <w:sz w:val="24"/>
          <w:szCs w:val="24"/>
          <w:lang w:val="ru-RU" w:eastAsia="zh-CN"/>
        </w:rPr>
        <w:t>отпусне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следните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rPr>
      </w:pPr>
      <w:r w:rsidRPr="00A001DA">
        <w:rPr>
          <w:rFonts w:ascii="Times New Roman" w:eastAsia="Times New Roman" w:hAnsi="Times New Roman" w:cs="Times New Roman"/>
          <w:b/>
          <w:bCs/>
          <w:sz w:val="24"/>
          <w:szCs w:val="24"/>
        </w:rPr>
        <w:t>Иван Господинов Митев от гр. Долни чифлик– 100 лв.</w:t>
      </w:r>
    </w:p>
    <w:p w:rsidR="001133D1" w:rsidRPr="001133D1" w:rsidRDefault="001133D1" w:rsidP="00A001DA">
      <w:pPr>
        <w:suppressAutoHyphens/>
        <w:spacing w:after="0" w:line="240" w:lineRule="auto"/>
        <w:jc w:val="both"/>
        <w:rPr>
          <w:rFonts w:ascii="Times New Roman" w:eastAsia="Times New Roman" w:hAnsi="Times New Roman" w:cs="Times New Roman"/>
          <w:bCs/>
          <w:sz w:val="24"/>
          <w:szCs w:val="24"/>
          <w:lang w:eastAsia="zh-CN" w:bidi="bg-BG"/>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A001DA" w:rsidRPr="00A001DA" w:rsidRDefault="00A001DA" w:rsidP="00A001DA">
      <w:pPr>
        <w:suppressAutoHyphens/>
        <w:spacing w:after="0" w:line="240" w:lineRule="auto"/>
        <w:jc w:val="both"/>
        <w:rPr>
          <w:rFonts w:ascii="Times New Roman" w:eastAsia="Times New Roman" w:hAnsi="Times New Roman" w:cs="Times New Roman"/>
          <w:sz w:val="20"/>
          <w:szCs w:val="20"/>
          <w:lang w:eastAsia="zh-CN"/>
        </w:rPr>
      </w:pPr>
      <w:r w:rsidRPr="00A001DA">
        <w:rPr>
          <w:rFonts w:ascii="Times New Roman" w:eastAsia="Times New Roman" w:hAnsi="Times New Roman" w:cs="Times New Roman"/>
          <w:b/>
          <w:bCs/>
          <w:sz w:val="24"/>
          <w:szCs w:val="24"/>
          <w:lang w:eastAsia="zh-CN"/>
        </w:rPr>
        <w:t>РЕШЕНИЕ № 833</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rPr>
      </w:pPr>
      <w:r w:rsidRPr="00A001DA">
        <w:rPr>
          <w:rFonts w:ascii="Times New Roman" w:eastAsia="Times New Roman" w:hAnsi="Times New Roman" w:cs="Times New Roman"/>
          <w:bCs/>
          <w:sz w:val="24"/>
          <w:szCs w:val="24"/>
          <w:lang w:val="ru-RU" w:eastAsia="zh-CN"/>
        </w:rPr>
        <w:t>На основани</w:t>
      </w:r>
      <w:proofErr w:type="gramStart"/>
      <w:r w:rsidRPr="00A001DA">
        <w:rPr>
          <w:rFonts w:ascii="Times New Roman" w:eastAsia="Times New Roman" w:hAnsi="Times New Roman" w:cs="Times New Roman"/>
          <w:bCs/>
          <w:sz w:val="24"/>
          <w:szCs w:val="24"/>
          <w:lang w:val="ru-RU" w:eastAsia="zh-CN"/>
        </w:rPr>
        <w:t>е</w:t>
      </w:r>
      <w:proofErr w:type="gramEnd"/>
      <w:r w:rsidRPr="00A001DA">
        <w:rPr>
          <w:rFonts w:ascii="Times New Roman" w:eastAsia="Times New Roman" w:hAnsi="Times New Roman" w:cs="Times New Roman"/>
          <w:bCs/>
          <w:sz w:val="24"/>
          <w:szCs w:val="24"/>
          <w:lang w:val="en-US" w:eastAsia="zh-CN"/>
        </w:rPr>
        <w:t xml:space="preserve"> </w:t>
      </w:r>
      <w:r w:rsidRPr="00A001DA">
        <w:rPr>
          <w:rFonts w:ascii="Times New Roman" w:eastAsia="Times New Roman" w:hAnsi="Times New Roman" w:cs="Times New Roman"/>
          <w:bCs/>
          <w:sz w:val="24"/>
          <w:szCs w:val="24"/>
          <w:lang w:eastAsia="zh-CN"/>
        </w:rPr>
        <w:t>чл.21, ал.2 във връзка с чл.21, ал.</w:t>
      </w:r>
      <w:r w:rsidRPr="00A001DA">
        <w:rPr>
          <w:rFonts w:ascii="Times New Roman" w:eastAsia="Times New Roman" w:hAnsi="Times New Roman" w:cs="Times New Roman"/>
          <w:bCs/>
          <w:sz w:val="24"/>
          <w:szCs w:val="24"/>
          <w:lang w:val="en-US" w:eastAsia="zh-CN"/>
        </w:rPr>
        <w:t>1</w:t>
      </w:r>
      <w:r w:rsidRPr="00A001D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001DA">
        <w:rPr>
          <w:rFonts w:ascii="Times New Roman" w:eastAsia="Times New Roman" w:hAnsi="Times New Roman" w:cs="Times New Roman"/>
          <w:bCs/>
          <w:sz w:val="24"/>
          <w:szCs w:val="24"/>
          <w:lang w:val="ru-RU" w:eastAsia="zh-CN"/>
        </w:rPr>
        <w:t xml:space="preserve"> </w:t>
      </w:r>
      <w:r w:rsidRPr="00A001DA">
        <w:rPr>
          <w:rFonts w:ascii="Times New Roman" w:eastAsia="Times New Roman" w:hAnsi="Times New Roman" w:cs="Times New Roman"/>
          <w:bCs/>
          <w:sz w:val="24"/>
          <w:szCs w:val="24"/>
          <w:lang w:eastAsia="zh-CN"/>
        </w:rPr>
        <w:t xml:space="preserve">чл. 3 </w:t>
      </w:r>
      <w:r w:rsidRPr="00A001DA">
        <w:rPr>
          <w:rFonts w:ascii="Times New Roman" w:eastAsia="Times New Roman" w:hAnsi="Times New Roman" w:cs="Times New Roman"/>
          <w:bCs/>
          <w:sz w:val="24"/>
          <w:szCs w:val="24"/>
          <w:lang w:val="ru-RU" w:eastAsia="zh-CN"/>
        </w:rPr>
        <w:t xml:space="preserve">от </w:t>
      </w:r>
      <w:proofErr w:type="spellStart"/>
      <w:r w:rsidRPr="00A001DA">
        <w:rPr>
          <w:rFonts w:ascii="Times New Roman" w:eastAsia="Times New Roman" w:hAnsi="Times New Roman" w:cs="Times New Roman"/>
          <w:bCs/>
          <w:sz w:val="24"/>
          <w:szCs w:val="24"/>
          <w:lang w:val="ru-RU" w:eastAsia="zh-CN"/>
        </w:rPr>
        <w:t>Правилника</w:t>
      </w:r>
      <w:proofErr w:type="spellEnd"/>
      <w:r w:rsidRPr="00A001DA">
        <w:rPr>
          <w:rFonts w:ascii="Times New Roman" w:eastAsia="Times New Roman" w:hAnsi="Times New Roman" w:cs="Times New Roman"/>
          <w:bCs/>
          <w:sz w:val="24"/>
          <w:szCs w:val="24"/>
          <w:lang w:val="ru-RU" w:eastAsia="zh-CN"/>
        </w:rPr>
        <w:t xml:space="preserve"> за </w:t>
      </w:r>
      <w:proofErr w:type="spellStart"/>
      <w:r w:rsidRPr="00A001DA">
        <w:rPr>
          <w:rFonts w:ascii="Times New Roman" w:eastAsia="Times New Roman" w:hAnsi="Times New Roman" w:cs="Times New Roman"/>
          <w:bCs/>
          <w:sz w:val="24"/>
          <w:szCs w:val="24"/>
          <w:lang w:val="ru-RU" w:eastAsia="zh-CN"/>
        </w:rPr>
        <w:t>реда</w:t>
      </w:r>
      <w:proofErr w:type="spellEnd"/>
      <w:r w:rsidRPr="00A001DA">
        <w:rPr>
          <w:rFonts w:ascii="Times New Roman" w:eastAsia="Times New Roman" w:hAnsi="Times New Roman" w:cs="Times New Roman"/>
          <w:bCs/>
          <w:sz w:val="24"/>
          <w:szCs w:val="24"/>
          <w:lang w:val="ru-RU" w:eastAsia="zh-CN"/>
        </w:rPr>
        <w:t xml:space="preserve"> и начина за </w:t>
      </w:r>
      <w:proofErr w:type="spellStart"/>
      <w:r w:rsidRPr="00A001DA">
        <w:rPr>
          <w:rFonts w:ascii="Times New Roman" w:eastAsia="Times New Roman" w:hAnsi="Times New Roman" w:cs="Times New Roman"/>
          <w:bCs/>
          <w:sz w:val="24"/>
          <w:szCs w:val="24"/>
          <w:lang w:val="ru-RU" w:eastAsia="zh-CN"/>
        </w:rPr>
        <w:t>отпускане</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във</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връзка</w:t>
      </w:r>
      <w:proofErr w:type="spellEnd"/>
      <w:r w:rsidRPr="00A001DA">
        <w:rPr>
          <w:rFonts w:ascii="Times New Roman" w:eastAsia="Times New Roman" w:hAnsi="Times New Roman" w:cs="Times New Roman"/>
          <w:bCs/>
          <w:sz w:val="24"/>
          <w:szCs w:val="24"/>
          <w:lang w:val="ru-RU" w:eastAsia="zh-CN"/>
        </w:rPr>
        <w:t xml:space="preserve"> с чл.7 и чл.14 от </w:t>
      </w:r>
      <w:proofErr w:type="spellStart"/>
      <w:r w:rsidRPr="00A001DA">
        <w:rPr>
          <w:rFonts w:ascii="Times New Roman" w:eastAsia="Times New Roman" w:hAnsi="Times New Roman" w:cs="Times New Roman"/>
          <w:bCs/>
          <w:sz w:val="24"/>
          <w:szCs w:val="24"/>
          <w:lang w:val="ru-RU" w:eastAsia="zh-CN"/>
        </w:rPr>
        <w:t>същия</w:t>
      </w:r>
      <w:proofErr w:type="spellEnd"/>
      <w:r w:rsidRPr="00A001DA">
        <w:rPr>
          <w:rFonts w:ascii="Times New Roman" w:eastAsia="Times New Roman" w:hAnsi="Times New Roman" w:cs="Times New Roman"/>
          <w:bCs/>
          <w:sz w:val="24"/>
          <w:szCs w:val="24"/>
          <w:lang w:val="ru-RU" w:eastAsia="zh-CN"/>
        </w:rPr>
        <w:t xml:space="preserve"> да се </w:t>
      </w:r>
      <w:proofErr w:type="spellStart"/>
      <w:r w:rsidRPr="00A001DA">
        <w:rPr>
          <w:rFonts w:ascii="Times New Roman" w:eastAsia="Times New Roman" w:hAnsi="Times New Roman" w:cs="Times New Roman"/>
          <w:bCs/>
          <w:sz w:val="24"/>
          <w:szCs w:val="24"/>
          <w:lang w:val="ru-RU" w:eastAsia="zh-CN"/>
        </w:rPr>
        <w:t>отпусне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следните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
    <w:p w:rsidR="00A001DA" w:rsidRPr="00A001DA" w:rsidRDefault="00A001DA" w:rsidP="00A001DA">
      <w:pPr>
        <w:suppressAutoHyphens/>
        <w:spacing w:after="0" w:line="240" w:lineRule="auto"/>
        <w:jc w:val="both"/>
        <w:rPr>
          <w:rFonts w:ascii="Times New Roman" w:eastAsia="Times New Roman" w:hAnsi="Times New Roman" w:cs="Times New Roman"/>
          <w:color w:val="FF0000"/>
          <w:sz w:val="20"/>
          <w:szCs w:val="20"/>
          <w:lang w:val="en-US"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Георги Алеков Илков от гр. Долни чифлик – 100 лв.</w:t>
      </w:r>
    </w:p>
    <w:p w:rsid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p>
    <w:p w:rsid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sz w:val="20"/>
          <w:szCs w:val="20"/>
          <w:lang w:eastAsia="zh-CN"/>
        </w:rPr>
      </w:pPr>
      <w:r w:rsidRPr="00A001DA">
        <w:rPr>
          <w:rFonts w:ascii="Times New Roman" w:eastAsia="Times New Roman" w:hAnsi="Times New Roman" w:cs="Times New Roman"/>
          <w:b/>
          <w:bCs/>
          <w:sz w:val="24"/>
          <w:szCs w:val="24"/>
          <w:lang w:eastAsia="zh-CN"/>
        </w:rPr>
        <w:t>РЕШЕНИЕ № 834</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rPr>
      </w:pPr>
      <w:r w:rsidRPr="00A001DA">
        <w:rPr>
          <w:rFonts w:ascii="Times New Roman" w:eastAsia="Times New Roman" w:hAnsi="Times New Roman" w:cs="Times New Roman"/>
          <w:bCs/>
          <w:sz w:val="24"/>
          <w:szCs w:val="24"/>
          <w:lang w:val="ru-RU" w:eastAsia="zh-CN"/>
        </w:rPr>
        <w:t>На основани</w:t>
      </w:r>
      <w:proofErr w:type="gramStart"/>
      <w:r w:rsidRPr="00A001DA">
        <w:rPr>
          <w:rFonts w:ascii="Times New Roman" w:eastAsia="Times New Roman" w:hAnsi="Times New Roman" w:cs="Times New Roman"/>
          <w:bCs/>
          <w:sz w:val="24"/>
          <w:szCs w:val="24"/>
          <w:lang w:val="ru-RU" w:eastAsia="zh-CN"/>
        </w:rPr>
        <w:t>е</w:t>
      </w:r>
      <w:proofErr w:type="gramEnd"/>
      <w:r w:rsidRPr="00A001DA">
        <w:rPr>
          <w:rFonts w:ascii="Times New Roman" w:eastAsia="Times New Roman" w:hAnsi="Times New Roman" w:cs="Times New Roman"/>
          <w:bCs/>
          <w:sz w:val="24"/>
          <w:szCs w:val="24"/>
          <w:lang w:val="en-US" w:eastAsia="zh-CN"/>
        </w:rPr>
        <w:t xml:space="preserve"> </w:t>
      </w:r>
      <w:r w:rsidRPr="00A001DA">
        <w:rPr>
          <w:rFonts w:ascii="Times New Roman" w:eastAsia="Times New Roman" w:hAnsi="Times New Roman" w:cs="Times New Roman"/>
          <w:bCs/>
          <w:sz w:val="24"/>
          <w:szCs w:val="24"/>
          <w:lang w:eastAsia="zh-CN"/>
        </w:rPr>
        <w:t>чл.21, ал.2 във връзка с чл.21, ал.</w:t>
      </w:r>
      <w:r w:rsidRPr="00A001DA">
        <w:rPr>
          <w:rFonts w:ascii="Times New Roman" w:eastAsia="Times New Roman" w:hAnsi="Times New Roman" w:cs="Times New Roman"/>
          <w:bCs/>
          <w:sz w:val="24"/>
          <w:szCs w:val="24"/>
          <w:lang w:val="en-US" w:eastAsia="zh-CN"/>
        </w:rPr>
        <w:t>1</w:t>
      </w:r>
      <w:r w:rsidRPr="00A001D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001DA">
        <w:rPr>
          <w:rFonts w:ascii="Times New Roman" w:eastAsia="Times New Roman" w:hAnsi="Times New Roman" w:cs="Times New Roman"/>
          <w:bCs/>
          <w:sz w:val="24"/>
          <w:szCs w:val="24"/>
          <w:lang w:val="ru-RU" w:eastAsia="zh-CN"/>
        </w:rPr>
        <w:t xml:space="preserve"> </w:t>
      </w:r>
      <w:r w:rsidRPr="00A001DA">
        <w:rPr>
          <w:rFonts w:ascii="Times New Roman" w:eastAsia="Times New Roman" w:hAnsi="Times New Roman" w:cs="Times New Roman"/>
          <w:bCs/>
          <w:sz w:val="24"/>
          <w:szCs w:val="24"/>
          <w:lang w:eastAsia="zh-CN"/>
        </w:rPr>
        <w:t xml:space="preserve">чл. 3 </w:t>
      </w:r>
      <w:r w:rsidRPr="00A001DA">
        <w:rPr>
          <w:rFonts w:ascii="Times New Roman" w:eastAsia="Times New Roman" w:hAnsi="Times New Roman" w:cs="Times New Roman"/>
          <w:bCs/>
          <w:sz w:val="24"/>
          <w:szCs w:val="24"/>
          <w:lang w:val="ru-RU" w:eastAsia="zh-CN"/>
        </w:rPr>
        <w:t xml:space="preserve">от </w:t>
      </w:r>
      <w:proofErr w:type="spellStart"/>
      <w:r w:rsidRPr="00A001DA">
        <w:rPr>
          <w:rFonts w:ascii="Times New Roman" w:eastAsia="Times New Roman" w:hAnsi="Times New Roman" w:cs="Times New Roman"/>
          <w:bCs/>
          <w:sz w:val="24"/>
          <w:szCs w:val="24"/>
          <w:lang w:val="ru-RU" w:eastAsia="zh-CN"/>
        </w:rPr>
        <w:t>Правилника</w:t>
      </w:r>
      <w:proofErr w:type="spellEnd"/>
      <w:r w:rsidRPr="00A001DA">
        <w:rPr>
          <w:rFonts w:ascii="Times New Roman" w:eastAsia="Times New Roman" w:hAnsi="Times New Roman" w:cs="Times New Roman"/>
          <w:bCs/>
          <w:sz w:val="24"/>
          <w:szCs w:val="24"/>
          <w:lang w:val="ru-RU" w:eastAsia="zh-CN"/>
        </w:rPr>
        <w:t xml:space="preserve"> за </w:t>
      </w:r>
      <w:proofErr w:type="spellStart"/>
      <w:r w:rsidRPr="00A001DA">
        <w:rPr>
          <w:rFonts w:ascii="Times New Roman" w:eastAsia="Times New Roman" w:hAnsi="Times New Roman" w:cs="Times New Roman"/>
          <w:bCs/>
          <w:sz w:val="24"/>
          <w:szCs w:val="24"/>
          <w:lang w:val="ru-RU" w:eastAsia="zh-CN"/>
        </w:rPr>
        <w:t>реда</w:t>
      </w:r>
      <w:proofErr w:type="spellEnd"/>
      <w:r w:rsidRPr="00A001DA">
        <w:rPr>
          <w:rFonts w:ascii="Times New Roman" w:eastAsia="Times New Roman" w:hAnsi="Times New Roman" w:cs="Times New Roman"/>
          <w:bCs/>
          <w:sz w:val="24"/>
          <w:szCs w:val="24"/>
          <w:lang w:val="ru-RU" w:eastAsia="zh-CN"/>
        </w:rPr>
        <w:t xml:space="preserve"> и начина за </w:t>
      </w:r>
      <w:proofErr w:type="spellStart"/>
      <w:r w:rsidRPr="00A001DA">
        <w:rPr>
          <w:rFonts w:ascii="Times New Roman" w:eastAsia="Times New Roman" w:hAnsi="Times New Roman" w:cs="Times New Roman"/>
          <w:bCs/>
          <w:sz w:val="24"/>
          <w:szCs w:val="24"/>
          <w:lang w:val="ru-RU" w:eastAsia="zh-CN"/>
        </w:rPr>
        <w:t>отпускане</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във</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връзка</w:t>
      </w:r>
      <w:proofErr w:type="spellEnd"/>
      <w:r w:rsidRPr="00A001DA">
        <w:rPr>
          <w:rFonts w:ascii="Times New Roman" w:eastAsia="Times New Roman" w:hAnsi="Times New Roman" w:cs="Times New Roman"/>
          <w:bCs/>
          <w:sz w:val="24"/>
          <w:szCs w:val="24"/>
          <w:lang w:val="ru-RU" w:eastAsia="zh-CN"/>
        </w:rPr>
        <w:t xml:space="preserve"> с чл.7 и чл.14 от </w:t>
      </w:r>
      <w:proofErr w:type="spellStart"/>
      <w:r w:rsidRPr="00A001DA">
        <w:rPr>
          <w:rFonts w:ascii="Times New Roman" w:eastAsia="Times New Roman" w:hAnsi="Times New Roman" w:cs="Times New Roman"/>
          <w:bCs/>
          <w:sz w:val="24"/>
          <w:szCs w:val="24"/>
          <w:lang w:val="ru-RU" w:eastAsia="zh-CN"/>
        </w:rPr>
        <w:t>същия</w:t>
      </w:r>
      <w:proofErr w:type="spellEnd"/>
      <w:r w:rsidRPr="00A001DA">
        <w:rPr>
          <w:rFonts w:ascii="Times New Roman" w:eastAsia="Times New Roman" w:hAnsi="Times New Roman" w:cs="Times New Roman"/>
          <w:bCs/>
          <w:sz w:val="24"/>
          <w:szCs w:val="24"/>
          <w:lang w:val="ru-RU" w:eastAsia="zh-CN"/>
        </w:rPr>
        <w:t xml:space="preserve"> да се </w:t>
      </w:r>
      <w:proofErr w:type="spellStart"/>
      <w:r w:rsidRPr="00A001DA">
        <w:rPr>
          <w:rFonts w:ascii="Times New Roman" w:eastAsia="Times New Roman" w:hAnsi="Times New Roman" w:cs="Times New Roman"/>
          <w:bCs/>
          <w:sz w:val="24"/>
          <w:szCs w:val="24"/>
          <w:lang w:val="ru-RU" w:eastAsia="zh-CN"/>
        </w:rPr>
        <w:t>отпусне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следните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
    <w:p w:rsidR="00A001DA" w:rsidRPr="00A001DA" w:rsidRDefault="00A001DA" w:rsidP="00A001DA">
      <w:pPr>
        <w:suppressAutoHyphens/>
        <w:spacing w:after="0" w:line="240" w:lineRule="auto"/>
        <w:jc w:val="both"/>
        <w:rPr>
          <w:rFonts w:ascii="Times New Roman" w:eastAsia="Times New Roman" w:hAnsi="Times New Roman" w:cs="Times New Roman"/>
          <w:color w:val="FF0000"/>
          <w:sz w:val="20"/>
          <w:szCs w:val="20"/>
          <w:lang w:val="en-US" w:eastAsia="zh-CN"/>
        </w:rPr>
      </w:pPr>
    </w:p>
    <w:p w:rsid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Ангелина Асенова Симова от с. Гроздьово- 150 лв.</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sz w:val="20"/>
          <w:szCs w:val="20"/>
          <w:lang w:eastAsia="zh-CN"/>
        </w:rPr>
      </w:pPr>
      <w:r w:rsidRPr="00A001DA">
        <w:rPr>
          <w:rFonts w:ascii="Times New Roman" w:eastAsia="Times New Roman" w:hAnsi="Times New Roman" w:cs="Times New Roman"/>
          <w:b/>
          <w:bCs/>
          <w:sz w:val="24"/>
          <w:szCs w:val="24"/>
          <w:lang w:eastAsia="zh-CN"/>
        </w:rPr>
        <w:t>РЕШЕНИЕ № 835</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rPr>
      </w:pPr>
      <w:r w:rsidRPr="00A001DA">
        <w:rPr>
          <w:rFonts w:ascii="Times New Roman" w:eastAsia="Times New Roman" w:hAnsi="Times New Roman" w:cs="Times New Roman"/>
          <w:bCs/>
          <w:sz w:val="24"/>
          <w:szCs w:val="24"/>
          <w:lang w:val="ru-RU" w:eastAsia="zh-CN"/>
        </w:rPr>
        <w:t>На основани</w:t>
      </w:r>
      <w:proofErr w:type="gramStart"/>
      <w:r w:rsidRPr="00A001DA">
        <w:rPr>
          <w:rFonts w:ascii="Times New Roman" w:eastAsia="Times New Roman" w:hAnsi="Times New Roman" w:cs="Times New Roman"/>
          <w:bCs/>
          <w:sz w:val="24"/>
          <w:szCs w:val="24"/>
          <w:lang w:val="ru-RU" w:eastAsia="zh-CN"/>
        </w:rPr>
        <w:t>е</w:t>
      </w:r>
      <w:proofErr w:type="gramEnd"/>
      <w:r w:rsidRPr="00A001DA">
        <w:rPr>
          <w:rFonts w:ascii="Times New Roman" w:eastAsia="Times New Roman" w:hAnsi="Times New Roman" w:cs="Times New Roman"/>
          <w:bCs/>
          <w:sz w:val="24"/>
          <w:szCs w:val="24"/>
          <w:lang w:val="en-US" w:eastAsia="zh-CN"/>
        </w:rPr>
        <w:t xml:space="preserve"> </w:t>
      </w:r>
      <w:r w:rsidRPr="00A001DA">
        <w:rPr>
          <w:rFonts w:ascii="Times New Roman" w:eastAsia="Times New Roman" w:hAnsi="Times New Roman" w:cs="Times New Roman"/>
          <w:bCs/>
          <w:sz w:val="24"/>
          <w:szCs w:val="24"/>
          <w:lang w:eastAsia="zh-CN"/>
        </w:rPr>
        <w:t>чл.21, ал.2 във връзка с чл.21, ал.</w:t>
      </w:r>
      <w:r w:rsidRPr="00A001DA">
        <w:rPr>
          <w:rFonts w:ascii="Times New Roman" w:eastAsia="Times New Roman" w:hAnsi="Times New Roman" w:cs="Times New Roman"/>
          <w:bCs/>
          <w:sz w:val="24"/>
          <w:szCs w:val="24"/>
          <w:lang w:val="en-US" w:eastAsia="zh-CN"/>
        </w:rPr>
        <w:t>1</w:t>
      </w:r>
      <w:r w:rsidRPr="00A001D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001DA">
        <w:rPr>
          <w:rFonts w:ascii="Times New Roman" w:eastAsia="Times New Roman" w:hAnsi="Times New Roman" w:cs="Times New Roman"/>
          <w:bCs/>
          <w:sz w:val="24"/>
          <w:szCs w:val="24"/>
          <w:lang w:val="ru-RU" w:eastAsia="zh-CN"/>
        </w:rPr>
        <w:t xml:space="preserve"> </w:t>
      </w:r>
      <w:r w:rsidRPr="00A001DA">
        <w:rPr>
          <w:rFonts w:ascii="Times New Roman" w:eastAsia="Times New Roman" w:hAnsi="Times New Roman" w:cs="Times New Roman"/>
          <w:bCs/>
          <w:sz w:val="24"/>
          <w:szCs w:val="24"/>
          <w:lang w:eastAsia="zh-CN"/>
        </w:rPr>
        <w:t xml:space="preserve">чл. 3 </w:t>
      </w:r>
      <w:r w:rsidRPr="00A001DA">
        <w:rPr>
          <w:rFonts w:ascii="Times New Roman" w:eastAsia="Times New Roman" w:hAnsi="Times New Roman" w:cs="Times New Roman"/>
          <w:bCs/>
          <w:sz w:val="24"/>
          <w:szCs w:val="24"/>
          <w:lang w:val="ru-RU" w:eastAsia="zh-CN"/>
        </w:rPr>
        <w:t xml:space="preserve">от </w:t>
      </w:r>
      <w:proofErr w:type="spellStart"/>
      <w:r w:rsidRPr="00A001DA">
        <w:rPr>
          <w:rFonts w:ascii="Times New Roman" w:eastAsia="Times New Roman" w:hAnsi="Times New Roman" w:cs="Times New Roman"/>
          <w:bCs/>
          <w:sz w:val="24"/>
          <w:szCs w:val="24"/>
          <w:lang w:val="ru-RU" w:eastAsia="zh-CN"/>
        </w:rPr>
        <w:t>Правилника</w:t>
      </w:r>
      <w:proofErr w:type="spellEnd"/>
      <w:r w:rsidRPr="00A001DA">
        <w:rPr>
          <w:rFonts w:ascii="Times New Roman" w:eastAsia="Times New Roman" w:hAnsi="Times New Roman" w:cs="Times New Roman"/>
          <w:bCs/>
          <w:sz w:val="24"/>
          <w:szCs w:val="24"/>
          <w:lang w:val="ru-RU" w:eastAsia="zh-CN"/>
        </w:rPr>
        <w:t xml:space="preserve"> за </w:t>
      </w:r>
      <w:proofErr w:type="spellStart"/>
      <w:r w:rsidRPr="00A001DA">
        <w:rPr>
          <w:rFonts w:ascii="Times New Roman" w:eastAsia="Times New Roman" w:hAnsi="Times New Roman" w:cs="Times New Roman"/>
          <w:bCs/>
          <w:sz w:val="24"/>
          <w:szCs w:val="24"/>
          <w:lang w:val="ru-RU" w:eastAsia="zh-CN"/>
        </w:rPr>
        <w:t>реда</w:t>
      </w:r>
      <w:proofErr w:type="spellEnd"/>
      <w:r w:rsidRPr="00A001DA">
        <w:rPr>
          <w:rFonts w:ascii="Times New Roman" w:eastAsia="Times New Roman" w:hAnsi="Times New Roman" w:cs="Times New Roman"/>
          <w:bCs/>
          <w:sz w:val="24"/>
          <w:szCs w:val="24"/>
          <w:lang w:val="ru-RU" w:eastAsia="zh-CN"/>
        </w:rPr>
        <w:t xml:space="preserve"> и начина за </w:t>
      </w:r>
      <w:proofErr w:type="spellStart"/>
      <w:r w:rsidRPr="00A001DA">
        <w:rPr>
          <w:rFonts w:ascii="Times New Roman" w:eastAsia="Times New Roman" w:hAnsi="Times New Roman" w:cs="Times New Roman"/>
          <w:bCs/>
          <w:sz w:val="24"/>
          <w:szCs w:val="24"/>
          <w:lang w:val="ru-RU" w:eastAsia="zh-CN"/>
        </w:rPr>
        <w:t>отпускане</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във</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връзка</w:t>
      </w:r>
      <w:proofErr w:type="spellEnd"/>
      <w:r w:rsidRPr="00A001DA">
        <w:rPr>
          <w:rFonts w:ascii="Times New Roman" w:eastAsia="Times New Roman" w:hAnsi="Times New Roman" w:cs="Times New Roman"/>
          <w:bCs/>
          <w:sz w:val="24"/>
          <w:szCs w:val="24"/>
          <w:lang w:val="ru-RU" w:eastAsia="zh-CN"/>
        </w:rPr>
        <w:t xml:space="preserve"> с чл.7 и чл.14 от </w:t>
      </w:r>
      <w:proofErr w:type="spellStart"/>
      <w:r w:rsidRPr="00A001DA">
        <w:rPr>
          <w:rFonts w:ascii="Times New Roman" w:eastAsia="Times New Roman" w:hAnsi="Times New Roman" w:cs="Times New Roman"/>
          <w:bCs/>
          <w:sz w:val="24"/>
          <w:szCs w:val="24"/>
          <w:lang w:val="ru-RU" w:eastAsia="zh-CN"/>
        </w:rPr>
        <w:t>същия</w:t>
      </w:r>
      <w:proofErr w:type="spellEnd"/>
      <w:r w:rsidRPr="00A001DA">
        <w:rPr>
          <w:rFonts w:ascii="Times New Roman" w:eastAsia="Times New Roman" w:hAnsi="Times New Roman" w:cs="Times New Roman"/>
          <w:bCs/>
          <w:sz w:val="24"/>
          <w:szCs w:val="24"/>
          <w:lang w:val="ru-RU" w:eastAsia="zh-CN"/>
        </w:rPr>
        <w:t xml:space="preserve"> да се </w:t>
      </w:r>
      <w:proofErr w:type="spellStart"/>
      <w:r w:rsidRPr="00A001DA">
        <w:rPr>
          <w:rFonts w:ascii="Times New Roman" w:eastAsia="Times New Roman" w:hAnsi="Times New Roman" w:cs="Times New Roman"/>
          <w:bCs/>
          <w:sz w:val="24"/>
          <w:szCs w:val="24"/>
          <w:lang w:val="ru-RU" w:eastAsia="zh-CN"/>
        </w:rPr>
        <w:t>отпусне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следните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
    <w:p w:rsidR="00A001DA" w:rsidRPr="00A001DA" w:rsidRDefault="00A001DA" w:rsidP="00A001DA">
      <w:pPr>
        <w:suppressAutoHyphens/>
        <w:spacing w:after="0" w:line="240" w:lineRule="auto"/>
        <w:jc w:val="both"/>
        <w:rPr>
          <w:rFonts w:ascii="Times New Roman" w:eastAsia="Times New Roman" w:hAnsi="Times New Roman" w:cs="Times New Roman"/>
          <w:color w:val="FF0000"/>
          <w:sz w:val="20"/>
          <w:szCs w:val="20"/>
          <w:lang w:val="en-US" w:eastAsia="zh-CN"/>
        </w:rPr>
      </w:pPr>
    </w:p>
    <w:p w:rsid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Снежана Юлиянова Асенова от гр. Долни чифлик- 200 лв.</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1133D1" w:rsidRDefault="00A001DA" w:rsidP="001133D1">
      <w:pPr>
        <w:suppressAutoHyphens/>
        <w:spacing w:after="0" w:line="240" w:lineRule="auto"/>
        <w:jc w:val="both"/>
        <w:rPr>
          <w:rFonts w:ascii="Times New Roman" w:eastAsia="Times New Roman" w:hAnsi="Times New Roman" w:cs="Times New Roman"/>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sz w:val="20"/>
          <w:szCs w:val="20"/>
          <w:lang w:eastAsia="zh-CN"/>
        </w:rPr>
      </w:pPr>
      <w:r w:rsidRPr="00A001DA">
        <w:rPr>
          <w:rFonts w:ascii="Times New Roman" w:eastAsia="Times New Roman" w:hAnsi="Times New Roman" w:cs="Times New Roman"/>
          <w:b/>
          <w:bCs/>
          <w:sz w:val="24"/>
          <w:szCs w:val="24"/>
          <w:lang w:eastAsia="zh-CN"/>
        </w:rPr>
        <w:t>РЕШЕНИЕ № 836</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rPr>
      </w:pPr>
      <w:r w:rsidRPr="00A001DA">
        <w:rPr>
          <w:rFonts w:ascii="Times New Roman" w:eastAsia="Times New Roman" w:hAnsi="Times New Roman" w:cs="Times New Roman"/>
          <w:bCs/>
          <w:sz w:val="24"/>
          <w:szCs w:val="24"/>
          <w:lang w:val="ru-RU" w:eastAsia="zh-CN"/>
        </w:rPr>
        <w:t>На основани</w:t>
      </w:r>
      <w:proofErr w:type="gramStart"/>
      <w:r w:rsidRPr="00A001DA">
        <w:rPr>
          <w:rFonts w:ascii="Times New Roman" w:eastAsia="Times New Roman" w:hAnsi="Times New Roman" w:cs="Times New Roman"/>
          <w:bCs/>
          <w:sz w:val="24"/>
          <w:szCs w:val="24"/>
          <w:lang w:val="ru-RU" w:eastAsia="zh-CN"/>
        </w:rPr>
        <w:t>е</w:t>
      </w:r>
      <w:proofErr w:type="gramEnd"/>
      <w:r w:rsidRPr="00A001DA">
        <w:rPr>
          <w:rFonts w:ascii="Times New Roman" w:eastAsia="Times New Roman" w:hAnsi="Times New Roman" w:cs="Times New Roman"/>
          <w:bCs/>
          <w:sz w:val="24"/>
          <w:szCs w:val="24"/>
          <w:lang w:val="en-US" w:eastAsia="zh-CN"/>
        </w:rPr>
        <w:t xml:space="preserve"> </w:t>
      </w:r>
      <w:r w:rsidRPr="00A001DA">
        <w:rPr>
          <w:rFonts w:ascii="Times New Roman" w:eastAsia="Times New Roman" w:hAnsi="Times New Roman" w:cs="Times New Roman"/>
          <w:bCs/>
          <w:sz w:val="24"/>
          <w:szCs w:val="24"/>
          <w:lang w:eastAsia="zh-CN"/>
        </w:rPr>
        <w:t>чл.21, ал.2 във връзка с чл.21, ал.</w:t>
      </w:r>
      <w:r w:rsidRPr="00A001DA">
        <w:rPr>
          <w:rFonts w:ascii="Times New Roman" w:eastAsia="Times New Roman" w:hAnsi="Times New Roman" w:cs="Times New Roman"/>
          <w:bCs/>
          <w:sz w:val="24"/>
          <w:szCs w:val="24"/>
          <w:lang w:val="en-US" w:eastAsia="zh-CN"/>
        </w:rPr>
        <w:t>1</w:t>
      </w:r>
      <w:r w:rsidRPr="00A001D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001DA">
        <w:rPr>
          <w:rFonts w:ascii="Times New Roman" w:eastAsia="Times New Roman" w:hAnsi="Times New Roman" w:cs="Times New Roman"/>
          <w:bCs/>
          <w:sz w:val="24"/>
          <w:szCs w:val="24"/>
          <w:lang w:val="ru-RU" w:eastAsia="zh-CN"/>
        </w:rPr>
        <w:t xml:space="preserve"> </w:t>
      </w:r>
      <w:r w:rsidRPr="00A001DA">
        <w:rPr>
          <w:rFonts w:ascii="Times New Roman" w:eastAsia="Times New Roman" w:hAnsi="Times New Roman" w:cs="Times New Roman"/>
          <w:bCs/>
          <w:sz w:val="24"/>
          <w:szCs w:val="24"/>
          <w:lang w:eastAsia="zh-CN"/>
        </w:rPr>
        <w:t xml:space="preserve">чл. 3 </w:t>
      </w:r>
      <w:r w:rsidRPr="00A001DA">
        <w:rPr>
          <w:rFonts w:ascii="Times New Roman" w:eastAsia="Times New Roman" w:hAnsi="Times New Roman" w:cs="Times New Roman"/>
          <w:bCs/>
          <w:sz w:val="24"/>
          <w:szCs w:val="24"/>
          <w:lang w:val="ru-RU" w:eastAsia="zh-CN"/>
        </w:rPr>
        <w:t xml:space="preserve">от </w:t>
      </w:r>
      <w:proofErr w:type="spellStart"/>
      <w:r w:rsidRPr="00A001DA">
        <w:rPr>
          <w:rFonts w:ascii="Times New Roman" w:eastAsia="Times New Roman" w:hAnsi="Times New Roman" w:cs="Times New Roman"/>
          <w:bCs/>
          <w:sz w:val="24"/>
          <w:szCs w:val="24"/>
          <w:lang w:val="ru-RU" w:eastAsia="zh-CN"/>
        </w:rPr>
        <w:t>Правилника</w:t>
      </w:r>
      <w:proofErr w:type="spellEnd"/>
      <w:r w:rsidRPr="00A001DA">
        <w:rPr>
          <w:rFonts w:ascii="Times New Roman" w:eastAsia="Times New Roman" w:hAnsi="Times New Roman" w:cs="Times New Roman"/>
          <w:bCs/>
          <w:sz w:val="24"/>
          <w:szCs w:val="24"/>
          <w:lang w:val="ru-RU" w:eastAsia="zh-CN"/>
        </w:rPr>
        <w:t xml:space="preserve"> за </w:t>
      </w:r>
      <w:proofErr w:type="spellStart"/>
      <w:r w:rsidRPr="00A001DA">
        <w:rPr>
          <w:rFonts w:ascii="Times New Roman" w:eastAsia="Times New Roman" w:hAnsi="Times New Roman" w:cs="Times New Roman"/>
          <w:bCs/>
          <w:sz w:val="24"/>
          <w:szCs w:val="24"/>
          <w:lang w:val="ru-RU" w:eastAsia="zh-CN"/>
        </w:rPr>
        <w:t>реда</w:t>
      </w:r>
      <w:proofErr w:type="spellEnd"/>
      <w:r w:rsidRPr="00A001DA">
        <w:rPr>
          <w:rFonts w:ascii="Times New Roman" w:eastAsia="Times New Roman" w:hAnsi="Times New Roman" w:cs="Times New Roman"/>
          <w:bCs/>
          <w:sz w:val="24"/>
          <w:szCs w:val="24"/>
          <w:lang w:val="ru-RU" w:eastAsia="zh-CN"/>
        </w:rPr>
        <w:t xml:space="preserve"> и начина за </w:t>
      </w:r>
      <w:proofErr w:type="spellStart"/>
      <w:r w:rsidRPr="00A001DA">
        <w:rPr>
          <w:rFonts w:ascii="Times New Roman" w:eastAsia="Times New Roman" w:hAnsi="Times New Roman" w:cs="Times New Roman"/>
          <w:bCs/>
          <w:sz w:val="24"/>
          <w:szCs w:val="24"/>
          <w:lang w:val="ru-RU" w:eastAsia="zh-CN"/>
        </w:rPr>
        <w:t>отпускане</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във</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връзка</w:t>
      </w:r>
      <w:proofErr w:type="spellEnd"/>
      <w:r w:rsidRPr="00A001DA">
        <w:rPr>
          <w:rFonts w:ascii="Times New Roman" w:eastAsia="Times New Roman" w:hAnsi="Times New Roman" w:cs="Times New Roman"/>
          <w:bCs/>
          <w:sz w:val="24"/>
          <w:szCs w:val="24"/>
          <w:lang w:val="ru-RU" w:eastAsia="zh-CN"/>
        </w:rPr>
        <w:t xml:space="preserve"> с чл.7 и чл.14 от </w:t>
      </w:r>
      <w:proofErr w:type="spellStart"/>
      <w:r w:rsidRPr="00A001DA">
        <w:rPr>
          <w:rFonts w:ascii="Times New Roman" w:eastAsia="Times New Roman" w:hAnsi="Times New Roman" w:cs="Times New Roman"/>
          <w:bCs/>
          <w:sz w:val="24"/>
          <w:szCs w:val="24"/>
          <w:lang w:val="ru-RU" w:eastAsia="zh-CN"/>
        </w:rPr>
        <w:t>същия</w:t>
      </w:r>
      <w:proofErr w:type="spellEnd"/>
      <w:r w:rsidRPr="00A001DA">
        <w:rPr>
          <w:rFonts w:ascii="Times New Roman" w:eastAsia="Times New Roman" w:hAnsi="Times New Roman" w:cs="Times New Roman"/>
          <w:bCs/>
          <w:sz w:val="24"/>
          <w:szCs w:val="24"/>
          <w:lang w:val="ru-RU" w:eastAsia="zh-CN"/>
        </w:rPr>
        <w:t xml:space="preserve"> да се </w:t>
      </w:r>
      <w:proofErr w:type="spellStart"/>
      <w:r w:rsidRPr="00A001DA">
        <w:rPr>
          <w:rFonts w:ascii="Times New Roman" w:eastAsia="Times New Roman" w:hAnsi="Times New Roman" w:cs="Times New Roman"/>
          <w:bCs/>
          <w:sz w:val="24"/>
          <w:szCs w:val="24"/>
          <w:lang w:val="ru-RU" w:eastAsia="zh-CN"/>
        </w:rPr>
        <w:t>отпусне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следните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
    <w:p w:rsidR="00A001DA" w:rsidRPr="00A001DA" w:rsidRDefault="00A001DA" w:rsidP="00A001DA">
      <w:pPr>
        <w:suppressAutoHyphens/>
        <w:spacing w:after="0" w:line="240" w:lineRule="auto"/>
        <w:jc w:val="both"/>
        <w:rPr>
          <w:rFonts w:ascii="Times New Roman" w:eastAsia="Times New Roman" w:hAnsi="Times New Roman" w:cs="Times New Roman"/>
          <w:color w:val="FF0000"/>
          <w:sz w:val="20"/>
          <w:szCs w:val="20"/>
          <w:lang w:val="en-US" w:eastAsia="zh-CN"/>
        </w:rPr>
      </w:pPr>
    </w:p>
    <w:p w:rsid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Атанас Ангелов Стефанов от с. Пчелник – 200 лв.</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sz w:val="20"/>
          <w:szCs w:val="20"/>
          <w:lang w:eastAsia="zh-CN"/>
        </w:rPr>
      </w:pPr>
      <w:r w:rsidRPr="00A001DA">
        <w:rPr>
          <w:rFonts w:ascii="Times New Roman" w:eastAsia="Times New Roman" w:hAnsi="Times New Roman" w:cs="Times New Roman"/>
          <w:b/>
          <w:bCs/>
          <w:sz w:val="24"/>
          <w:szCs w:val="24"/>
          <w:lang w:eastAsia="zh-CN"/>
        </w:rPr>
        <w:t>РЕШЕНИЕ № 837</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ru-RU" w:eastAsia="zh-CN"/>
        </w:rPr>
      </w:pPr>
      <w:r w:rsidRPr="00A001DA">
        <w:rPr>
          <w:rFonts w:ascii="Times New Roman" w:eastAsia="Times New Roman" w:hAnsi="Times New Roman" w:cs="Times New Roman"/>
          <w:bCs/>
          <w:sz w:val="24"/>
          <w:szCs w:val="24"/>
          <w:lang w:val="ru-RU" w:eastAsia="zh-CN"/>
        </w:rPr>
        <w:t>На основани</w:t>
      </w:r>
      <w:proofErr w:type="gramStart"/>
      <w:r w:rsidRPr="00A001DA">
        <w:rPr>
          <w:rFonts w:ascii="Times New Roman" w:eastAsia="Times New Roman" w:hAnsi="Times New Roman" w:cs="Times New Roman"/>
          <w:bCs/>
          <w:sz w:val="24"/>
          <w:szCs w:val="24"/>
          <w:lang w:val="ru-RU" w:eastAsia="zh-CN"/>
        </w:rPr>
        <w:t>е</w:t>
      </w:r>
      <w:proofErr w:type="gramEnd"/>
      <w:r w:rsidRPr="00A001DA">
        <w:rPr>
          <w:rFonts w:ascii="Times New Roman" w:eastAsia="Times New Roman" w:hAnsi="Times New Roman" w:cs="Times New Roman"/>
          <w:bCs/>
          <w:sz w:val="24"/>
          <w:szCs w:val="24"/>
          <w:lang w:val="en-US" w:eastAsia="zh-CN"/>
        </w:rPr>
        <w:t xml:space="preserve"> </w:t>
      </w:r>
      <w:r w:rsidRPr="00A001DA">
        <w:rPr>
          <w:rFonts w:ascii="Times New Roman" w:eastAsia="Times New Roman" w:hAnsi="Times New Roman" w:cs="Times New Roman"/>
          <w:bCs/>
          <w:sz w:val="24"/>
          <w:szCs w:val="24"/>
          <w:lang w:eastAsia="zh-CN"/>
        </w:rPr>
        <w:t>чл.21, ал.2 във връзка с чл.21, ал.</w:t>
      </w:r>
      <w:r w:rsidRPr="00A001DA">
        <w:rPr>
          <w:rFonts w:ascii="Times New Roman" w:eastAsia="Times New Roman" w:hAnsi="Times New Roman" w:cs="Times New Roman"/>
          <w:bCs/>
          <w:sz w:val="24"/>
          <w:szCs w:val="24"/>
          <w:lang w:val="en-US" w:eastAsia="zh-CN"/>
        </w:rPr>
        <w:t>1</w:t>
      </w:r>
      <w:r w:rsidRPr="00A001D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001DA">
        <w:rPr>
          <w:rFonts w:ascii="Times New Roman" w:eastAsia="Times New Roman" w:hAnsi="Times New Roman" w:cs="Times New Roman"/>
          <w:bCs/>
          <w:sz w:val="24"/>
          <w:szCs w:val="24"/>
          <w:lang w:val="ru-RU" w:eastAsia="zh-CN"/>
        </w:rPr>
        <w:t xml:space="preserve"> </w:t>
      </w:r>
      <w:r w:rsidRPr="00A001DA">
        <w:rPr>
          <w:rFonts w:ascii="Times New Roman" w:eastAsia="Times New Roman" w:hAnsi="Times New Roman" w:cs="Times New Roman"/>
          <w:bCs/>
          <w:sz w:val="24"/>
          <w:szCs w:val="24"/>
          <w:lang w:eastAsia="zh-CN"/>
        </w:rPr>
        <w:t xml:space="preserve">чл. 3 </w:t>
      </w:r>
      <w:r w:rsidRPr="00A001DA">
        <w:rPr>
          <w:rFonts w:ascii="Times New Roman" w:eastAsia="Times New Roman" w:hAnsi="Times New Roman" w:cs="Times New Roman"/>
          <w:bCs/>
          <w:sz w:val="24"/>
          <w:szCs w:val="24"/>
          <w:lang w:val="ru-RU" w:eastAsia="zh-CN"/>
        </w:rPr>
        <w:t xml:space="preserve">от </w:t>
      </w:r>
      <w:proofErr w:type="spellStart"/>
      <w:r w:rsidRPr="00A001DA">
        <w:rPr>
          <w:rFonts w:ascii="Times New Roman" w:eastAsia="Times New Roman" w:hAnsi="Times New Roman" w:cs="Times New Roman"/>
          <w:bCs/>
          <w:sz w:val="24"/>
          <w:szCs w:val="24"/>
          <w:lang w:val="ru-RU" w:eastAsia="zh-CN"/>
        </w:rPr>
        <w:t>Правилника</w:t>
      </w:r>
      <w:proofErr w:type="spellEnd"/>
      <w:r w:rsidRPr="00A001DA">
        <w:rPr>
          <w:rFonts w:ascii="Times New Roman" w:eastAsia="Times New Roman" w:hAnsi="Times New Roman" w:cs="Times New Roman"/>
          <w:bCs/>
          <w:sz w:val="24"/>
          <w:szCs w:val="24"/>
          <w:lang w:val="ru-RU" w:eastAsia="zh-CN"/>
        </w:rPr>
        <w:t xml:space="preserve"> за </w:t>
      </w:r>
      <w:proofErr w:type="spellStart"/>
      <w:r w:rsidRPr="00A001DA">
        <w:rPr>
          <w:rFonts w:ascii="Times New Roman" w:eastAsia="Times New Roman" w:hAnsi="Times New Roman" w:cs="Times New Roman"/>
          <w:bCs/>
          <w:sz w:val="24"/>
          <w:szCs w:val="24"/>
          <w:lang w:val="ru-RU" w:eastAsia="zh-CN"/>
        </w:rPr>
        <w:t>реда</w:t>
      </w:r>
      <w:proofErr w:type="spellEnd"/>
      <w:r w:rsidRPr="00A001DA">
        <w:rPr>
          <w:rFonts w:ascii="Times New Roman" w:eastAsia="Times New Roman" w:hAnsi="Times New Roman" w:cs="Times New Roman"/>
          <w:bCs/>
          <w:sz w:val="24"/>
          <w:szCs w:val="24"/>
          <w:lang w:val="ru-RU" w:eastAsia="zh-CN"/>
        </w:rPr>
        <w:t xml:space="preserve"> и начина за </w:t>
      </w:r>
      <w:proofErr w:type="spellStart"/>
      <w:r w:rsidRPr="00A001DA">
        <w:rPr>
          <w:rFonts w:ascii="Times New Roman" w:eastAsia="Times New Roman" w:hAnsi="Times New Roman" w:cs="Times New Roman"/>
          <w:bCs/>
          <w:sz w:val="24"/>
          <w:szCs w:val="24"/>
          <w:lang w:val="ru-RU" w:eastAsia="zh-CN"/>
        </w:rPr>
        <w:t>отпускане</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във</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връзка</w:t>
      </w:r>
      <w:proofErr w:type="spellEnd"/>
      <w:r w:rsidRPr="00A001DA">
        <w:rPr>
          <w:rFonts w:ascii="Times New Roman" w:eastAsia="Times New Roman" w:hAnsi="Times New Roman" w:cs="Times New Roman"/>
          <w:bCs/>
          <w:sz w:val="24"/>
          <w:szCs w:val="24"/>
          <w:lang w:val="ru-RU" w:eastAsia="zh-CN"/>
        </w:rPr>
        <w:t xml:space="preserve"> с чл.7 и чл.14 от </w:t>
      </w:r>
      <w:proofErr w:type="spellStart"/>
      <w:r w:rsidRPr="00A001DA">
        <w:rPr>
          <w:rFonts w:ascii="Times New Roman" w:eastAsia="Times New Roman" w:hAnsi="Times New Roman" w:cs="Times New Roman"/>
          <w:bCs/>
          <w:sz w:val="24"/>
          <w:szCs w:val="24"/>
          <w:lang w:val="ru-RU" w:eastAsia="zh-CN"/>
        </w:rPr>
        <w:t>същия</w:t>
      </w:r>
      <w:proofErr w:type="spellEnd"/>
      <w:r w:rsidRPr="00A001DA">
        <w:rPr>
          <w:rFonts w:ascii="Times New Roman" w:eastAsia="Times New Roman" w:hAnsi="Times New Roman" w:cs="Times New Roman"/>
          <w:bCs/>
          <w:sz w:val="24"/>
          <w:szCs w:val="24"/>
          <w:lang w:val="ru-RU" w:eastAsia="zh-CN"/>
        </w:rPr>
        <w:t xml:space="preserve"> да се </w:t>
      </w:r>
      <w:proofErr w:type="spellStart"/>
      <w:r w:rsidRPr="00A001DA">
        <w:rPr>
          <w:rFonts w:ascii="Times New Roman" w:eastAsia="Times New Roman" w:hAnsi="Times New Roman" w:cs="Times New Roman"/>
          <w:bCs/>
          <w:sz w:val="24"/>
          <w:szCs w:val="24"/>
          <w:lang w:val="ru-RU" w:eastAsia="zh-CN"/>
        </w:rPr>
        <w:t>отпусне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еднократна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финансова</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помощ</w:t>
      </w:r>
      <w:proofErr w:type="spellEnd"/>
      <w:r w:rsidRPr="00A001DA">
        <w:rPr>
          <w:rFonts w:ascii="Times New Roman" w:eastAsia="Times New Roman" w:hAnsi="Times New Roman" w:cs="Times New Roman"/>
          <w:bCs/>
          <w:sz w:val="24"/>
          <w:szCs w:val="24"/>
          <w:lang w:val="ru-RU" w:eastAsia="zh-CN"/>
        </w:rPr>
        <w:t xml:space="preserve"> на </w:t>
      </w:r>
      <w:proofErr w:type="spellStart"/>
      <w:r w:rsidRPr="00A001DA">
        <w:rPr>
          <w:rFonts w:ascii="Times New Roman" w:eastAsia="Times New Roman" w:hAnsi="Times New Roman" w:cs="Times New Roman"/>
          <w:bCs/>
          <w:sz w:val="24"/>
          <w:szCs w:val="24"/>
          <w:lang w:val="ru-RU" w:eastAsia="zh-CN"/>
        </w:rPr>
        <w:t>следните</w:t>
      </w:r>
      <w:proofErr w:type="spellEnd"/>
      <w:r w:rsidRPr="00A001DA">
        <w:rPr>
          <w:rFonts w:ascii="Times New Roman" w:eastAsia="Times New Roman" w:hAnsi="Times New Roman" w:cs="Times New Roman"/>
          <w:bCs/>
          <w:sz w:val="24"/>
          <w:szCs w:val="24"/>
          <w:lang w:val="ru-RU" w:eastAsia="zh-CN"/>
        </w:rPr>
        <w:t xml:space="preserve"> </w:t>
      </w:r>
      <w:proofErr w:type="spellStart"/>
      <w:r w:rsidRPr="00A001DA">
        <w:rPr>
          <w:rFonts w:ascii="Times New Roman" w:eastAsia="Times New Roman" w:hAnsi="Times New Roman" w:cs="Times New Roman"/>
          <w:bCs/>
          <w:sz w:val="24"/>
          <w:szCs w:val="24"/>
          <w:lang w:val="ru-RU" w:eastAsia="zh-CN"/>
        </w:rPr>
        <w:t>граждани</w:t>
      </w:r>
      <w:proofErr w:type="spellEnd"/>
      <w:r w:rsidRPr="00A001DA">
        <w:rPr>
          <w:rFonts w:ascii="Times New Roman" w:eastAsia="Times New Roman" w:hAnsi="Times New Roman" w:cs="Times New Roman"/>
          <w:bCs/>
          <w:sz w:val="24"/>
          <w:szCs w:val="24"/>
          <w:lang w:val="ru-RU" w:eastAsia="zh-CN"/>
        </w:rPr>
        <w:t xml:space="preserve">: </w:t>
      </w:r>
    </w:p>
    <w:p w:rsidR="00A001DA" w:rsidRPr="00A001DA" w:rsidRDefault="00A001DA" w:rsidP="00A001DA">
      <w:pPr>
        <w:suppressAutoHyphens/>
        <w:spacing w:after="0" w:line="240" w:lineRule="auto"/>
        <w:jc w:val="both"/>
        <w:rPr>
          <w:rFonts w:ascii="Times New Roman" w:eastAsia="Times New Roman" w:hAnsi="Times New Roman" w:cs="Times New Roman"/>
          <w:color w:val="FF0000"/>
          <w:sz w:val="20"/>
          <w:szCs w:val="20"/>
          <w:lang w:val="en-US" w:eastAsia="zh-CN"/>
        </w:rPr>
      </w:pPr>
    </w:p>
    <w:p w:rsid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Росен Неделчев Петров от с. Голица – 500 лв.</w:t>
      </w: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838</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en-US" w:eastAsia="zh-CN"/>
        </w:rPr>
      </w:pPr>
    </w:p>
    <w:p w:rsidR="00A001DA" w:rsidRP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На основание</w:t>
      </w:r>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21,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2 </w:t>
      </w:r>
      <w:r w:rsidRPr="00A001DA">
        <w:rPr>
          <w:rFonts w:ascii="Times New Roman" w:eastAsia="Times New Roman" w:hAnsi="Times New Roman" w:cs="Times New Roman"/>
          <w:bCs/>
          <w:sz w:val="24"/>
          <w:szCs w:val="24"/>
          <w:lang w:eastAsia="zh-CN" w:bidi="bg-BG"/>
        </w:rPr>
        <w:t xml:space="preserve">във връзка с чл.21, ал.1, </w:t>
      </w:r>
      <w:proofErr w:type="gramStart"/>
      <w:r w:rsidRPr="00A001DA">
        <w:rPr>
          <w:rFonts w:ascii="Times New Roman" w:eastAsia="Times New Roman" w:hAnsi="Times New Roman" w:cs="Times New Roman"/>
          <w:bCs/>
          <w:sz w:val="24"/>
          <w:szCs w:val="24"/>
          <w:lang w:eastAsia="zh-CN" w:bidi="bg-BG"/>
        </w:rPr>
        <w:t xml:space="preserve">т.23 </w:t>
      </w:r>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от</w:t>
      </w:r>
      <w:proofErr w:type="spellEnd"/>
      <w:proofErr w:type="gram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местното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самоуправление</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местната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администрация</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чл. 67, чл. 68 и чл. 68а от Закона за съдебната власт, чл.8, ал.1 от </w:t>
      </w:r>
      <w:proofErr w:type="spellStart"/>
      <w:r w:rsidRPr="00A001DA">
        <w:rPr>
          <w:rFonts w:ascii="Times New Roman" w:eastAsia="Times New Roman" w:hAnsi="Times New Roman" w:cs="Times New Roman"/>
          <w:bCs/>
          <w:sz w:val="24"/>
          <w:szCs w:val="24"/>
          <w:lang w:val="en-US" w:eastAsia="zh-CN" w:bidi="bg-BG"/>
        </w:rPr>
        <w:t>Наредба</w:t>
      </w:r>
      <w:proofErr w:type="spellEnd"/>
      <w:r w:rsidRPr="00A001DA">
        <w:rPr>
          <w:rFonts w:ascii="Times New Roman" w:eastAsia="Times New Roman" w:hAnsi="Times New Roman" w:cs="Times New Roman"/>
          <w:bCs/>
          <w:sz w:val="24"/>
          <w:szCs w:val="24"/>
          <w:lang w:val="en-US" w:eastAsia="zh-CN" w:bidi="bg-BG"/>
        </w:rPr>
        <w:t xml:space="preserve"> № 7/28.09.2017 г. </w:t>
      </w:r>
      <w:proofErr w:type="spellStart"/>
      <w:proofErr w:type="gramStart"/>
      <w:r w:rsidRPr="00A001DA">
        <w:rPr>
          <w:rFonts w:ascii="Times New Roman" w:eastAsia="Times New Roman" w:hAnsi="Times New Roman" w:cs="Times New Roman"/>
          <w:bCs/>
          <w:sz w:val="24"/>
          <w:szCs w:val="24"/>
          <w:lang w:val="en-US" w:eastAsia="zh-CN" w:bidi="bg-BG"/>
        </w:rPr>
        <w:t>за</w:t>
      </w:r>
      <w:proofErr w:type="spellEnd"/>
      <w:proofErr w:type="gram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заседатели</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писмо</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с </w:t>
      </w:r>
      <w:proofErr w:type="spellStart"/>
      <w:r w:rsidRPr="00A001DA">
        <w:rPr>
          <w:rFonts w:ascii="Times New Roman" w:eastAsia="Times New Roman" w:hAnsi="Times New Roman" w:cs="Times New Roman"/>
          <w:bCs/>
          <w:sz w:val="24"/>
          <w:szCs w:val="24"/>
          <w:lang w:val="en-US" w:eastAsia="zh-CN" w:bidi="bg-BG"/>
        </w:rPr>
        <w:t>вх</w:t>
      </w:r>
      <w:proofErr w:type="spell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427/27.09.2022г.</w:t>
      </w:r>
      <w:proofErr w:type="gramEnd"/>
      <w:r w:rsidRPr="00A001DA">
        <w:rPr>
          <w:rFonts w:ascii="Times New Roman" w:eastAsia="Times New Roman" w:hAnsi="Times New Roman" w:cs="Times New Roman"/>
          <w:bCs/>
          <w:sz w:val="24"/>
          <w:szCs w:val="24"/>
          <w:lang w:val="en-US" w:eastAsia="zh-CN" w:bidi="bg-BG"/>
        </w:rPr>
        <w:t xml:space="preserve"> </w:t>
      </w:r>
      <w:proofErr w:type="spellStart"/>
      <w:proofErr w:type="gramStart"/>
      <w:r w:rsidRPr="00A001DA">
        <w:rPr>
          <w:rFonts w:ascii="Times New Roman" w:eastAsia="Times New Roman" w:hAnsi="Times New Roman" w:cs="Times New Roman"/>
          <w:bCs/>
          <w:sz w:val="24"/>
          <w:szCs w:val="24"/>
          <w:lang w:val="en-US" w:eastAsia="zh-CN" w:bidi="bg-BG"/>
        </w:rPr>
        <w:t>от</w:t>
      </w:r>
      <w:proofErr w:type="spellEnd"/>
      <w:proofErr w:type="gram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Председателя</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Апелативен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w:t>
      </w:r>
      <w:proofErr w:type="spellEnd"/>
      <w:r w:rsidRPr="00A001DA">
        <w:rPr>
          <w:rFonts w:ascii="Times New Roman" w:eastAsia="Times New Roman" w:hAnsi="Times New Roman" w:cs="Times New Roman"/>
          <w:bCs/>
          <w:sz w:val="24"/>
          <w:szCs w:val="24"/>
          <w:lang w:val="en-US" w:eastAsia="zh-CN" w:bidi="bg-BG"/>
        </w:rPr>
        <w:t xml:space="preserve"> - </w:t>
      </w:r>
      <w:proofErr w:type="spellStart"/>
      <w:r w:rsidRPr="00A001DA">
        <w:rPr>
          <w:rFonts w:ascii="Times New Roman" w:eastAsia="Times New Roman" w:hAnsi="Times New Roman" w:cs="Times New Roman"/>
          <w:bCs/>
          <w:sz w:val="24"/>
          <w:szCs w:val="24"/>
          <w:lang w:val="en-US" w:eastAsia="zh-CN" w:bidi="bg-BG"/>
        </w:rPr>
        <w:t>Варна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Общински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съвет</w:t>
      </w:r>
      <w:proofErr w:type="spellEnd"/>
      <w:r w:rsidRPr="00A001DA">
        <w:rPr>
          <w:rFonts w:ascii="Times New Roman" w:eastAsia="Times New Roman" w:hAnsi="Times New Roman" w:cs="Times New Roman"/>
          <w:bCs/>
          <w:sz w:val="24"/>
          <w:szCs w:val="24"/>
          <w:lang w:val="en-US" w:eastAsia="zh-CN" w:bidi="bg-BG"/>
        </w:rPr>
        <w:t xml:space="preserve"> – </w:t>
      </w:r>
      <w:r w:rsidRPr="00A001DA">
        <w:rPr>
          <w:rFonts w:ascii="Times New Roman" w:eastAsia="Times New Roman" w:hAnsi="Times New Roman" w:cs="Times New Roman"/>
          <w:bCs/>
          <w:sz w:val="24"/>
          <w:szCs w:val="24"/>
          <w:lang w:eastAsia="zh-CN" w:bidi="bg-BG"/>
        </w:rPr>
        <w:t>Долни чифлик:</w:t>
      </w:r>
    </w:p>
    <w:p w:rsidR="00A001DA" w:rsidRP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1. О</w:t>
      </w:r>
      <w:proofErr w:type="spellStart"/>
      <w:r w:rsidRPr="00A001DA">
        <w:rPr>
          <w:rFonts w:ascii="Times New Roman" w:eastAsia="Times New Roman" w:hAnsi="Times New Roman" w:cs="Times New Roman"/>
          <w:bCs/>
          <w:sz w:val="24"/>
          <w:szCs w:val="24"/>
          <w:lang w:val="en-US" w:eastAsia="zh-CN" w:bidi="bg-BG"/>
        </w:rPr>
        <w:t>ткрива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процедура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попълване на списъка на кандидатите за</w:t>
      </w:r>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заседатели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Окръжен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гр</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Варна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следните</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п</w:t>
      </w:r>
      <w:proofErr w:type="spellStart"/>
      <w:r w:rsidRPr="00A001DA">
        <w:rPr>
          <w:rFonts w:ascii="Times New Roman" w:eastAsia="Times New Roman" w:hAnsi="Times New Roman" w:cs="Times New Roman"/>
          <w:bCs/>
          <w:sz w:val="24"/>
          <w:szCs w:val="24"/>
          <w:lang w:val="en-US" w:eastAsia="zh-CN" w:bidi="bg-BG"/>
        </w:rPr>
        <w:t>равила</w:t>
      </w:r>
      <w:proofErr w:type="spellEnd"/>
      <w:r w:rsidRPr="00A001DA">
        <w:rPr>
          <w:rFonts w:ascii="Times New Roman" w:eastAsia="Times New Roman" w:hAnsi="Times New Roman" w:cs="Times New Roman"/>
          <w:bCs/>
          <w:sz w:val="24"/>
          <w:szCs w:val="24"/>
          <w:lang w:val="en-US" w:eastAsia="zh-CN" w:bidi="bg-BG"/>
        </w:rPr>
        <w:t>:</w:t>
      </w:r>
    </w:p>
    <w:p w:rsidR="00A001DA" w:rsidRP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1.</w:t>
      </w:r>
      <w:proofErr w:type="spellStart"/>
      <w:r w:rsidRPr="00A001DA">
        <w:rPr>
          <w:rFonts w:ascii="Times New Roman" w:eastAsia="Times New Roman" w:hAnsi="Times New Roman" w:cs="Times New Roman"/>
          <w:bCs/>
          <w:sz w:val="24"/>
          <w:szCs w:val="24"/>
          <w:lang w:eastAsia="zh-CN" w:bidi="bg-BG"/>
        </w:rPr>
        <w:t>1</w:t>
      </w:r>
      <w:proofErr w:type="spellEnd"/>
      <w:r w:rsidRPr="00A001DA">
        <w:rPr>
          <w:rFonts w:ascii="Times New Roman" w:eastAsia="Times New Roman" w:hAnsi="Times New Roman" w:cs="Times New Roman"/>
          <w:bCs/>
          <w:sz w:val="24"/>
          <w:szCs w:val="24"/>
          <w:lang w:eastAsia="zh-CN" w:bidi="bg-BG"/>
        </w:rPr>
        <w:t>.</w:t>
      </w:r>
      <w:proofErr w:type="spellStart"/>
      <w:r w:rsidRPr="00A001DA">
        <w:rPr>
          <w:rFonts w:ascii="Times New Roman" w:eastAsia="Times New Roman" w:hAnsi="Times New Roman" w:cs="Times New Roman"/>
          <w:bCs/>
          <w:sz w:val="24"/>
          <w:szCs w:val="24"/>
          <w:lang w:val="en-US" w:eastAsia="zh-CN" w:bidi="bg-BG"/>
        </w:rPr>
        <w:t>Кандидатите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заседатели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трябва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отговарят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изискванията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67,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1 и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3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власт</w:t>
      </w:r>
      <w:proofErr w:type="spellEnd"/>
      <w:r w:rsidRPr="00A001DA">
        <w:rPr>
          <w:rFonts w:ascii="Times New Roman" w:eastAsia="Times New Roman" w:hAnsi="Times New Roman" w:cs="Times New Roman"/>
          <w:bCs/>
          <w:sz w:val="24"/>
          <w:szCs w:val="24"/>
          <w:lang w:val="en-US" w:eastAsia="zh-CN" w:bidi="bg-BG"/>
        </w:rPr>
        <w:t>.</w:t>
      </w:r>
      <w:proofErr w:type="gramEnd"/>
    </w:p>
    <w:p w:rsidR="00A001DA" w:rsidRP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1.</w:t>
      </w:r>
      <w:r w:rsidRPr="00A001DA">
        <w:rPr>
          <w:rFonts w:ascii="Times New Roman" w:eastAsia="Times New Roman" w:hAnsi="Times New Roman" w:cs="Times New Roman"/>
          <w:bCs/>
          <w:sz w:val="24"/>
          <w:szCs w:val="24"/>
          <w:lang w:val="en-US" w:eastAsia="zh-CN" w:bidi="bg-BG"/>
        </w:rPr>
        <w:t xml:space="preserve">2. </w:t>
      </w:r>
      <w:proofErr w:type="spellStart"/>
      <w:proofErr w:type="gramStart"/>
      <w:r w:rsidRPr="00A001DA">
        <w:rPr>
          <w:rFonts w:ascii="Times New Roman" w:eastAsia="Times New Roman" w:hAnsi="Times New Roman" w:cs="Times New Roman"/>
          <w:bCs/>
          <w:sz w:val="24"/>
          <w:szCs w:val="24"/>
          <w:lang w:val="en-US" w:eastAsia="zh-CN" w:bidi="bg-BG"/>
        </w:rPr>
        <w:t>Всеки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кандидат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съдебен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заседател</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подава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заявление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образец</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участие</w:t>
      </w:r>
      <w:proofErr w:type="spellEnd"/>
      <w:r w:rsidRPr="00A001DA">
        <w:rPr>
          <w:rFonts w:ascii="Times New Roman" w:eastAsia="Times New Roman" w:hAnsi="Times New Roman" w:cs="Times New Roman"/>
          <w:bCs/>
          <w:sz w:val="24"/>
          <w:szCs w:val="24"/>
          <w:lang w:val="en-US" w:eastAsia="zh-CN" w:bidi="bg-BG"/>
        </w:rPr>
        <w:t xml:space="preserve"> в </w:t>
      </w:r>
      <w:proofErr w:type="spellStart"/>
      <w:r w:rsidRPr="00A001DA">
        <w:rPr>
          <w:rFonts w:ascii="Times New Roman" w:eastAsia="Times New Roman" w:hAnsi="Times New Roman" w:cs="Times New Roman"/>
          <w:bCs/>
          <w:sz w:val="24"/>
          <w:szCs w:val="24"/>
          <w:lang w:val="en-US" w:eastAsia="zh-CN" w:bidi="bg-BG"/>
        </w:rPr>
        <w:t>процедурата</w:t>
      </w:r>
      <w:proofErr w:type="spellEnd"/>
      <w:r w:rsidRPr="00A001DA">
        <w:rPr>
          <w:rFonts w:ascii="Times New Roman" w:eastAsia="Times New Roman" w:hAnsi="Times New Roman" w:cs="Times New Roman"/>
          <w:bCs/>
          <w:sz w:val="24"/>
          <w:szCs w:val="24"/>
          <w:lang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ведно</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необходимите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документи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съобразно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68,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3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власт</w:t>
      </w:r>
      <w:proofErr w:type="spellEnd"/>
      <w:r w:rsidRPr="00A001DA">
        <w:rPr>
          <w:rFonts w:ascii="Times New Roman" w:eastAsia="Times New Roman" w:hAnsi="Times New Roman" w:cs="Times New Roman"/>
          <w:bCs/>
          <w:sz w:val="24"/>
          <w:szCs w:val="24"/>
          <w:lang w:val="en-US" w:eastAsia="zh-CN" w:bidi="bg-BG"/>
        </w:rPr>
        <w:t xml:space="preserve"> в </w:t>
      </w:r>
      <w:proofErr w:type="spellStart"/>
      <w:r w:rsidRPr="00A001DA">
        <w:rPr>
          <w:rFonts w:ascii="Times New Roman" w:eastAsia="Times New Roman" w:hAnsi="Times New Roman" w:cs="Times New Roman"/>
          <w:bCs/>
          <w:sz w:val="24"/>
          <w:szCs w:val="24"/>
          <w:lang w:val="en-US" w:eastAsia="zh-CN" w:bidi="bg-BG"/>
        </w:rPr>
        <w:t>деловодството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Общин</w:t>
      </w:r>
      <w:proofErr w:type="spellEnd"/>
      <w:r w:rsidRPr="00A001DA">
        <w:rPr>
          <w:rFonts w:ascii="Times New Roman" w:eastAsia="Times New Roman" w:hAnsi="Times New Roman" w:cs="Times New Roman"/>
          <w:bCs/>
          <w:sz w:val="24"/>
          <w:szCs w:val="24"/>
          <w:lang w:eastAsia="zh-CN" w:bidi="bg-BG"/>
        </w:rPr>
        <w:t>а</w:t>
      </w:r>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Долни чифлик </w:t>
      </w:r>
      <w:r w:rsidRPr="00A001DA">
        <w:rPr>
          <w:rFonts w:ascii="Times New Roman" w:eastAsia="Times New Roman" w:hAnsi="Times New Roman" w:cs="Times New Roman"/>
          <w:bCs/>
          <w:sz w:val="24"/>
          <w:szCs w:val="24"/>
          <w:lang w:val="en-US" w:eastAsia="zh-CN" w:bidi="bg-BG"/>
        </w:rPr>
        <w:t xml:space="preserve">в </w:t>
      </w:r>
      <w:proofErr w:type="spellStart"/>
      <w:r w:rsidRPr="00A001DA">
        <w:rPr>
          <w:rFonts w:ascii="Times New Roman" w:eastAsia="Times New Roman" w:hAnsi="Times New Roman" w:cs="Times New Roman"/>
          <w:bCs/>
          <w:sz w:val="24"/>
          <w:szCs w:val="24"/>
          <w:lang w:val="en-US" w:eastAsia="zh-CN" w:bidi="bg-BG"/>
        </w:rPr>
        <w:t>срок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14.10.2022г.</w:t>
      </w:r>
      <w:proofErr w:type="gramEnd"/>
      <w:r w:rsidRPr="00A001DA">
        <w:rPr>
          <w:rFonts w:ascii="Times New Roman" w:eastAsia="Times New Roman" w:hAnsi="Times New Roman" w:cs="Times New Roman"/>
          <w:bCs/>
          <w:sz w:val="24"/>
          <w:szCs w:val="24"/>
          <w:lang w:val="en-US" w:eastAsia="zh-CN" w:bidi="bg-BG"/>
        </w:rPr>
        <w:t xml:space="preserve"> </w:t>
      </w:r>
    </w:p>
    <w:p w:rsidR="00A001DA" w:rsidRP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1.</w:t>
      </w:r>
      <w:r w:rsidRPr="00A001DA">
        <w:rPr>
          <w:rFonts w:ascii="Times New Roman" w:eastAsia="Times New Roman" w:hAnsi="Times New Roman" w:cs="Times New Roman"/>
          <w:bCs/>
          <w:sz w:val="24"/>
          <w:szCs w:val="24"/>
          <w:lang w:val="en-US" w:eastAsia="zh-CN" w:bidi="bg-BG"/>
        </w:rPr>
        <w:t xml:space="preserve">3. </w:t>
      </w:r>
      <w:proofErr w:type="spellStart"/>
      <w:proofErr w:type="gramStart"/>
      <w:r w:rsidRPr="00A001DA">
        <w:rPr>
          <w:rFonts w:ascii="Times New Roman" w:eastAsia="Times New Roman" w:hAnsi="Times New Roman" w:cs="Times New Roman"/>
          <w:bCs/>
          <w:sz w:val="24"/>
          <w:szCs w:val="24"/>
          <w:lang w:val="en-US" w:eastAsia="zh-CN" w:bidi="bg-BG"/>
        </w:rPr>
        <w:t>Кандидатите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заседатели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следва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отговарят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изискването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чл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69, </w:t>
      </w:r>
      <w:proofErr w:type="spellStart"/>
      <w:r w:rsidRPr="00A001DA">
        <w:rPr>
          <w:rFonts w:ascii="Times New Roman" w:eastAsia="Times New Roman" w:hAnsi="Times New Roman" w:cs="Times New Roman"/>
          <w:bCs/>
          <w:sz w:val="24"/>
          <w:szCs w:val="24"/>
          <w:lang w:val="en-US" w:eastAsia="zh-CN" w:bidi="bg-BG"/>
        </w:rPr>
        <w:t>ал</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roofErr w:type="gramStart"/>
      <w:r w:rsidRPr="00A001DA">
        <w:rPr>
          <w:rFonts w:ascii="Times New Roman" w:eastAsia="Times New Roman" w:hAnsi="Times New Roman" w:cs="Times New Roman"/>
          <w:bCs/>
          <w:sz w:val="24"/>
          <w:szCs w:val="24"/>
          <w:lang w:val="en-US" w:eastAsia="zh-CN" w:bidi="bg-BG"/>
        </w:rPr>
        <w:t xml:space="preserve">2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Закона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власт</w:t>
      </w:r>
      <w:proofErr w:type="spellEnd"/>
      <w:r w:rsidRPr="00A001DA">
        <w:rPr>
          <w:rFonts w:ascii="Times New Roman" w:eastAsia="Times New Roman" w:hAnsi="Times New Roman" w:cs="Times New Roman"/>
          <w:bCs/>
          <w:sz w:val="24"/>
          <w:szCs w:val="24"/>
          <w:lang w:val="en-US" w:eastAsia="zh-CN" w:bidi="bg-BG"/>
        </w:rPr>
        <w:t>.</w:t>
      </w:r>
      <w:proofErr w:type="gramEnd"/>
      <w:r w:rsidRPr="00A001DA">
        <w:rPr>
          <w:rFonts w:ascii="Times New Roman" w:eastAsia="Times New Roman" w:hAnsi="Times New Roman" w:cs="Times New Roman"/>
          <w:bCs/>
          <w:sz w:val="24"/>
          <w:szCs w:val="24"/>
          <w:lang w:val="en-US" w:eastAsia="zh-CN" w:bidi="bg-BG"/>
        </w:rPr>
        <w:t xml:space="preserve"> </w:t>
      </w:r>
    </w:p>
    <w:p w:rsidR="00A001DA" w:rsidRP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t xml:space="preserve">  2</w:t>
      </w:r>
      <w:r w:rsidRPr="00A001DA">
        <w:rPr>
          <w:rFonts w:ascii="Times New Roman" w:eastAsia="Times New Roman" w:hAnsi="Times New Roman" w:cs="Times New Roman"/>
          <w:bCs/>
          <w:sz w:val="24"/>
          <w:szCs w:val="24"/>
          <w:lang w:val="en-US" w:eastAsia="zh-CN" w:bidi="bg-BG"/>
        </w:rPr>
        <w:t xml:space="preserve">. </w:t>
      </w:r>
      <w:proofErr w:type="spellStart"/>
      <w:proofErr w:type="gramStart"/>
      <w:r w:rsidRPr="00A001DA">
        <w:rPr>
          <w:rFonts w:ascii="Times New Roman" w:eastAsia="Times New Roman" w:hAnsi="Times New Roman" w:cs="Times New Roman"/>
          <w:bCs/>
          <w:sz w:val="24"/>
          <w:szCs w:val="24"/>
          <w:lang w:val="en-US" w:eastAsia="zh-CN" w:bidi="bg-BG"/>
        </w:rPr>
        <w:t>Общински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съвет</w:t>
      </w:r>
      <w:proofErr w:type="spellEnd"/>
      <w:r w:rsidRPr="00A001DA">
        <w:rPr>
          <w:rFonts w:ascii="Times New Roman" w:eastAsia="Times New Roman" w:hAnsi="Times New Roman" w:cs="Times New Roman"/>
          <w:bCs/>
          <w:sz w:val="24"/>
          <w:szCs w:val="24"/>
          <w:lang w:val="en-US" w:eastAsia="zh-CN" w:bidi="bg-BG"/>
        </w:rPr>
        <w:t xml:space="preserve"> – </w:t>
      </w:r>
      <w:r w:rsidRPr="00A001DA">
        <w:rPr>
          <w:rFonts w:ascii="Times New Roman" w:eastAsia="Times New Roman" w:hAnsi="Times New Roman" w:cs="Times New Roman"/>
          <w:bCs/>
          <w:sz w:val="24"/>
          <w:szCs w:val="24"/>
          <w:lang w:eastAsia="zh-CN" w:bidi="bg-BG"/>
        </w:rPr>
        <w:t>Долни чифлик</w:t>
      </w:r>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възлага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избраната с решение №751 от 26.05.2022г.</w:t>
      </w:r>
      <w:proofErr w:type="gramEnd"/>
      <w:r w:rsidRPr="00A001DA">
        <w:rPr>
          <w:rFonts w:ascii="Times New Roman" w:eastAsia="Times New Roman" w:hAnsi="Times New Roman" w:cs="Times New Roman"/>
          <w:bCs/>
          <w:sz w:val="24"/>
          <w:szCs w:val="24"/>
          <w:lang w:eastAsia="zh-CN" w:bidi="bg-BG"/>
        </w:rPr>
        <w:t xml:space="preserve"> к</w:t>
      </w:r>
      <w:proofErr w:type="spellStart"/>
      <w:r w:rsidRPr="00A001DA">
        <w:rPr>
          <w:rFonts w:ascii="Times New Roman" w:eastAsia="Times New Roman" w:hAnsi="Times New Roman" w:cs="Times New Roman"/>
          <w:bCs/>
          <w:sz w:val="24"/>
          <w:szCs w:val="24"/>
          <w:lang w:val="en-US" w:eastAsia="zh-CN" w:bidi="bg-BG"/>
        </w:rPr>
        <w:t>омисия</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изготви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списък</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допуснатите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събеседване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кандидати</w:t>
      </w:r>
      <w:proofErr w:type="spellEnd"/>
      <w:r w:rsidRPr="00A001DA">
        <w:rPr>
          <w:rFonts w:ascii="Times New Roman" w:eastAsia="Times New Roman" w:hAnsi="Times New Roman" w:cs="Times New Roman"/>
          <w:bCs/>
          <w:sz w:val="24"/>
          <w:szCs w:val="24"/>
          <w:lang w:eastAsia="zh-CN" w:bidi="bg-BG"/>
        </w:rPr>
        <w:t>.</w:t>
      </w:r>
      <w:r w:rsidRPr="00A001DA">
        <w:rPr>
          <w:rFonts w:ascii="Times New Roman" w:eastAsia="Times New Roman" w:hAnsi="Times New Roman" w:cs="Times New Roman"/>
          <w:bCs/>
          <w:sz w:val="24"/>
          <w:szCs w:val="24"/>
          <w:lang w:val="en-US" w:eastAsia="zh-CN" w:bidi="bg-BG"/>
        </w:rPr>
        <w:t xml:space="preserve"> </w:t>
      </w:r>
    </w:p>
    <w:p w:rsid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r w:rsidRPr="00A001DA">
        <w:rPr>
          <w:rFonts w:ascii="Times New Roman" w:eastAsia="Times New Roman" w:hAnsi="Times New Roman" w:cs="Times New Roman"/>
          <w:bCs/>
          <w:sz w:val="24"/>
          <w:szCs w:val="24"/>
          <w:lang w:eastAsia="zh-CN" w:bidi="bg-BG"/>
        </w:rPr>
        <w:lastRenderedPageBreak/>
        <w:t xml:space="preserve"> 3. </w:t>
      </w:r>
      <w:proofErr w:type="spellStart"/>
      <w:r w:rsidRPr="00A001DA">
        <w:rPr>
          <w:rFonts w:ascii="Times New Roman" w:eastAsia="Times New Roman" w:hAnsi="Times New Roman" w:cs="Times New Roman"/>
          <w:bCs/>
          <w:sz w:val="24"/>
          <w:szCs w:val="24"/>
          <w:lang w:val="en-US" w:eastAsia="zh-CN" w:bidi="bg-BG"/>
        </w:rPr>
        <w:t>Общински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съвет</w:t>
      </w:r>
      <w:proofErr w:type="spellEnd"/>
      <w:r w:rsidRPr="00A001DA">
        <w:rPr>
          <w:rFonts w:ascii="Times New Roman" w:eastAsia="Times New Roman" w:hAnsi="Times New Roman" w:cs="Times New Roman"/>
          <w:bCs/>
          <w:sz w:val="24"/>
          <w:szCs w:val="24"/>
          <w:lang w:val="en-US" w:eastAsia="zh-CN" w:bidi="bg-BG"/>
        </w:rPr>
        <w:t xml:space="preserve"> </w:t>
      </w:r>
      <w:r w:rsidRPr="00A001DA">
        <w:rPr>
          <w:rFonts w:ascii="Times New Roman" w:eastAsia="Times New Roman" w:hAnsi="Times New Roman" w:cs="Times New Roman"/>
          <w:bCs/>
          <w:sz w:val="24"/>
          <w:szCs w:val="24"/>
          <w:lang w:eastAsia="zh-CN" w:bidi="bg-BG"/>
        </w:rPr>
        <w:t xml:space="preserve">- Долни чифлик </w:t>
      </w:r>
      <w:proofErr w:type="spellStart"/>
      <w:r w:rsidRPr="00A001DA">
        <w:rPr>
          <w:rFonts w:ascii="Times New Roman" w:eastAsia="Times New Roman" w:hAnsi="Times New Roman" w:cs="Times New Roman"/>
          <w:bCs/>
          <w:sz w:val="24"/>
          <w:szCs w:val="24"/>
          <w:lang w:val="en-US" w:eastAsia="zh-CN" w:bidi="bg-BG"/>
        </w:rPr>
        <w:t>възлага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комисията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състави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окончателен</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доклад</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одобрените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кандидати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съдебни</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заседатели</w:t>
      </w:r>
      <w:proofErr w:type="spellEnd"/>
      <w:r w:rsidRPr="00A001DA">
        <w:rPr>
          <w:rFonts w:ascii="Times New Roman" w:eastAsia="Times New Roman" w:hAnsi="Times New Roman" w:cs="Times New Roman"/>
          <w:bCs/>
          <w:sz w:val="24"/>
          <w:szCs w:val="24"/>
          <w:lang w:eastAsia="zh-CN" w:bidi="bg-BG"/>
        </w:rPr>
        <w:t xml:space="preserve">, </w:t>
      </w:r>
      <w:proofErr w:type="spellStart"/>
      <w:r w:rsidRPr="00A001DA">
        <w:rPr>
          <w:rFonts w:ascii="Times New Roman" w:eastAsia="Times New Roman" w:hAnsi="Times New Roman" w:cs="Times New Roman"/>
          <w:bCs/>
          <w:sz w:val="24"/>
          <w:szCs w:val="24"/>
          <w:lang w:val="en-US" w:eastAsia="zh-CN" w:bidi="bg-BG"/>
        </w:rPr>
        <w:t>като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задължително</w:t>
      </w:r>
      <w:proofErr w:type="spellEnd"/>
      <w:r w:rsidRPr="00A001DA">
        <w:rPr>
          <w:rFonts w:ascii="Times New Roman" w:eastAsia="Times New Roman" w:hAnsi="Times New Roman" w:cs="Times New Roman"/>
          <w:bCs/>
          <w:sz w:val="24"/>
          <w:szCs w:val="24"/>
          <w:lang w:val="en-US" w:eastAsia="zh-CN" w:bidi="bg-BG"/>
        </w:rPr>
        <w:t xml:space="preserve"> 10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сто</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от</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общия</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брой</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предложените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лица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бъдат</w:t>
      </w:r>
      <w:proofErr w:type="spellEnd"/>
      <w:r w:rsidRPr="00A001DA">
        <w:rPr>
          <w:rFonts w:ascii="Times New Roman" w:eastAsia="Times New Roman" w:hAnsi="Times New Roman" w:cs="Times New Roman"/>
          <w:bCs/>
          <w:sz w:val="24"/>
          <w:szCs w:val="24"/>
          <w:lang w:val="en-US" w:eastAsia="zh-CN" w:bidi="bg-BG"/>
        </w:rPr>
        <w:t xml:space="preserve"> с </w:t>
      </w:r>
      <w:proofErr w:type="spellStart"/>
      <w:r w:rsidRPr="00A001DA">
        <w:rPr>
          <w:rFonts w:ascii="Times New Roman" w:eastAsia="Times New Roman" w:hAnsi="Times New Roman" w:cs="Times New Roman"/>
          <w:bCs/>
          <w:sz w:val="24"/>
          <w:szCs w:val="24"/>
          <w:lang w:val="en-US" w:eastAsia="zh-CN" w:bidi="bg-BG"/>
        </w:rPr>
        <w:t>квалификация</w:t>
      </w:r>
      <w:proofErr w:type="spellEnd"/>
      <w:r w:rsidRPr="00A001DA">
        <w:rPr>
          <w:rFonts w:ascii="Times New Roman" w:eastAsia="Times New Roman" w:hAnsi="Times New Roman" w:cs="Times New Roman"/>
          <w:bCs/>
          <w:sz w:val="24"/>
          <w:szCs w:val="24"/>
          <w:lang w:val="en-US" w:eastAsia="zh-CN" w:bidi="bg-BG"/>
        </w:rPr>
        <w:t xml:space="preserve"> в </w:t>
      </w:r>
      <w:proofErr w:type="spellStart"/>
      <w:r w:rsidRPr="00A001DA">
        <w:rPr>
          <w:rFonts w:ascii="Times New Roman" w:eastAsia="Times New Roman" w:hAnsi="Times New Roman" w:cs="Times New Roman"/>
          <w:bCs/>
          <w:sz w:val="24"/>
          <w:szCs w:val="24"/>
          <w:lang w:val="en-US" w:eastAsia="zh-CN" w:bidi="bg-BG"/>
        </w:rPr>
        <w:t>областта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на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педагогиката</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психологията</w:t>
      </w:r>
      <w:proofErr w:type="spellEnd"/>
      <w:r w:rsidRPr="00A001DA">
        <w:rPr>
          <w:rFonts w:ascii="Times New Roman" w:eastAsia="Times New Roman" w:hAnsi="Times New Roman" w:cs="Times New Roman"/>
          <w:bCs/>
          <w:sz w:val="24"/>
          <w:szCs w:val="24"/>
          <w:lang w:val="en-US" w:eastAsia="zh-CN" w:bidi="bg-BG"/>
        </w:rPr>
        <w:t xml:space="preserve"> и </w:t>
      </w:r>
      <w:proofErr w:type="spellStart"/>
      <w:r w:rsidRPr="00A001DA">
        <w:rPr>
          <w:rFonts w:ascii="Times New Roman" w:eastAsia="Times New Roman" w:hAnsi="Times New Roman" w:cs="Times New Roman"/>
          <w:bCs/>
          <w:sz w:val="24"/>
          <w:szCs w:val="24"/>
          <w:lang w:val="en-US" w:eastAsia="zh-CN" w:bidi="bg-BG"/>
        </w:rPr>
        <w:t>социалните</w:t>
      </w:r>
      <w:proofErr w:type="spellEnd"/>
      <w:r w:rsidRPr="00A001DA">
        <w:rPr>
          <w:rFonts w:ascii="Times New Roman" w:eastAsia="Times New Roman" w:hAnsi="Times New Roman" w:cs="Times New Roman"/>
          <w:bCs/>
          <w:sz w:val="24"/>
          <w:szCs w:val="24"/>
          <w:lang w:val="en-US" w:eastAsia="zh-CN" w:bidi="bg-BG"/>
        </w:rPr>
        <w:t xml:space="preserve"> </w:t>
      </w:r>
      <w:proofErr w:type="spellStart"/>
      <w:r w:rsidRPr="00A001DA">
        <w:rPr>
          <w:rFonts w:ascii="Times New Roman" w:eastAsia="Times New Roman" w:hAnsi="Times New Roman" w:cs="Times New Roman"/>
          <w:bCs/>
          <w:sz w:val="24"/>
          <w:szCs w:val="24"/>
          <w:lang w:val="en-US" w:eastAsia="zh-CN" w:bidi="bg-BG"/>
        </w:rPr>
        <w:t>дейности</w:t>
      </w:r>
      <w:proofErr w:type="spellEnd"/>
      <w:r w:rsidRPr="00A001DA">
        <w:rPr>
          <w:rFonts w:ascii="Times New Roman" w:eastAsia="Times New Roman" w:hAnsi="Times New Roman" w:cs="Times New Roman"/>
          <w:bCs/>
          <w:sz w:val="24"/>
          <w:szCs w:val="24"/>
          <w:lang w:val="en-US" w:eastAsia="zh-CN" w:bidi="bg-BG"/>
        </w:rPr>
        <w:t xml:space="preserve">. </w:t>
      </w:r>
    </w:p>
    <w:p w:rsidR="00A001DA" w:rsidRPr="00A001DA" w:rsidRDefault="00A001DA" w:rsidP="00A001DA">
      <w:pPr>
        <w:suppressAutoHyphens/>
        <w:spacing w:after="0" w:line="240" w:lineRule="auto"/>
        <w:ind w:firstLine="540"/>
        <w:jc w:val="both"/>
        <w:rPr>
          <w:rFonts w:ascii="Times New Roman" w:eastAsia="Times New Roman" w:hAnsi="Times New Roman" w:cs="Times New Roman"/>
          <w:bCs/>
          <w:sz w:val="24"/>
          <w:szCs w:val="24"/>
          <w:lang w:eastAsia="zh-CN" w:bidi="bg-BG"/>
        </w:rPr>
      </w:pPr>
      <w:bookmarkStart w:id="1" w:name="_GoBack"/>
      <w:bookmarkEnd w:id="1"/>
    </w:p>
    <w:p w:rsidR="00A001DA" w:rsidRPr="00A001DA" w:rsidRDefault="00A001DA" w:rsidP="00A001DA">
      <w:pPr>
        <w:suppressAutoHyphens/>
        <w:spacing w:after="0" w:line="240" w:lineRule="auto"/>
        <w:jc w:val="both"/>
        <w:rPr>
          <w:rFonts w:ascii="Times New Roman" w:eastAsia="Times New Roman" w:hAnsi="Times New Roman" w:cs="Times New Roman"/>
          <w:b/>
          <w:bCs/>
          <w:sz w:val="24"/>
          <w:szCs w:val="24"/>
          <w:lang w:eastAsia="zh-CN"/>
        </w:rPr>
      </w:pPr>
      <w:r w:rsidRPr="00A001DA">
        <w:rPr>
          <w:rFonts w:ascii="Times New Roman" w:eastAsia="Times New Roman" w:hAnsi="Times New Roman" w:cs="Times New Roman"/>
          <w:b/>
          <w:bCs/>
          <w:sz w:val="24"/>
          <w:szCs w:val="24"/>
          <w:lang w:eastAsia="zh-CN"/>
        </w:rPr>
        <w:t>РЕШЕНИЕ № 839</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val="en-US" w:eastAsia="zh-CN"/>
        </w:rPr>
      </w:pPr>
    </w:p>
    <w:p w:rsidR="00A001DA" w:rsidRPr="00A001DA" w:rsidRDefault="00A001DA" w:rsidP="00A001DA">
      <w:pPr>
        <w:suppressAutoHyphens/>
        <w:spacing w:after="0" w:line="240" w:lineRule="auto"/>
        <w:ind w:firstLine="450"/>
        <w:jc w:val="both"/>
        <w:rPr>
          <w:rFonts w:ascii="Times New Roman" w:eastAsia="Times New Roman" w:hAnsi="Times New Roman" w:cs="Times New Roman"/>
          <w:bCs/>
          <w:sz w:val="24"/>
          <w:szCs w:val="24"/>
          <w:lang w:val="ru-RU" w:eastAsia="zh-CN" w:bidi="bg-BG"/>
        </w:rPr>
      </w:pPr>
      <w:r w:rsidRPr="00A001DA">
        <w:rPr>
          <w:rFonts w:ascii="Times New Roman" w:eastAsia="Times New Roman" w:hAnsi="Times New Roman" w:cs="Times New Roman"/>
          <w:bCs/>
          <w:sz w:val="24"/>
          <w:szCs w:val="24"/>
          <w:lang w:eastAsia="zh-CN" w:bidi="bg-BG"/>
        </w:rPr>
        <w:t xml:space="preserve">На основание чл. 21, ал. 2 във връзка с чл. 21, ал. 1, т. 6 и т. 23 от Закона за местното самоуправление и местната администрация, дава съгласие за отпускане на финансови средства в размер на 3 000 </w:t>
      </w:r>
      <w:r w:rsidRPr="00A001DA">
        <w:rPr>
          <w:rFonts w:ascii="Times New Roman" w:eastAsia="Times New Roman" w:hAnsi="Times New Roman" w:cs="Times New Roman"/>
          <w:bCs/>
          <w:sz w:val="24"/>
          <w:szCs w:val="24"/>
          <w:lang w:val="en-US" w:eastAsia="zh-CN" w:bidi="bg-BG"/>
        </w:rPr>
        <w:t>(</w:t>
      </w:r>
      <w:r w:rsidRPr="00A001DA">
        <w:rPr>
          <w:rFonts w:ascii="Times New Roman" w:eastAsia="Times New Roman" w:hAnsi="Times New Roman" w:cs="Times New Roman"/>
          <w:bCs/>
          <w:sz w:val="24"/>
          <w:szCs w:val="24"/>
          <w:lang w:eastAsia="zh-CN" w:bidi="bg-BG"/>
        </w:rPr>
        <w:t>три хиляди</w:t>
      </w:r>
      <w:r w:rsidRPr="00A001DA">
        <w:rPr>
          <w:rFonts w:ascii="Times New Roman" w:eastAsia="Times New Roman" w:hAnsi="Times New Roman" w:cs="Times New Roman"/>
          <w:bCs/>
          <w:sz w:val="24"/>
          <w:szCs w:val="24"/>
          <w:lang w:val="en-US" w:eastAsia="zh-CN" w:bidi="bg-BG"/>
        </w:rPr>
        <w:t>)</w:t>
      </w:r>
      <w:r w:rsidRPr="00A001DA">
        <w:rPr>
          <w:rFonts w:ascii="Times New Roman" w:eastAsia="Times New Roman" w:hAnsi="Times New Roman" w:cs="Times New Roman"/>
          <w:bCs/>
          <w:sz w:val="24"/>
          <w:szCs w:val="24"/>
          <w:lang w:eastAsia="zh-CN" w:bidi="bg-BG"/>
        </w:rPr>
        <w:t xml:space="preserve"> </w:t>
      </w:r>
      <w:proofErr w:type="spellStart"/>
      <w:r w:rsidRPr="00A001DA">
        <w:rPr>
          <w:rFonts w:ascii="Times New Roman" w:eastAsia="Times New Roman" w:hAnsi="Times New Roman" w:cs="Times New Roman"/>
          <w:bCs/>
          <w:sz w:val="24"/>
          <w:szCs w:val="24"/>
          <w:lang w:eastAsia="zh-CN" w:bidi="bg-BG"/>
        </w:rPr>
        <w:t>лв</w:t>
      </w:r>
      <w:proofErr w:type="spellEnd"/>
      <w:r w:rsidRPr="00A001DA">
        <w:rPr>
          <w:rFonts w:ascii="Times New Roman" w:eastAsia="Times New Roman" w:hAnsi="Times New Roman" w:cs="Times New Roman"/>
          <w:bCs/>
          <w:sz w:val="24"/>
          <w:szCs w:val="24"/>
          <w:lang w:eastAsia="zh-CN" w:bidi="bg-BG"/>
        </w:rPr>
        <w:t xml:space="preserve"> за</w:t>
      </w:r>
      <w:r w:rsidRPr="00A001DA">
        <w:rPr>
          <w:rFonts w:ascii="Times New Roman" w:eastAsia="Times New Roman" w:hAnsi="Times New Roman" w:cs="Times New Roman"/>
          <w:bCs/>
          <w:sz w:val="24"/>
          <w:szCs w:val="24"/>
          <w:lang w:val="ru-RU" w:eastAsia="zh-CN" w:bidi="bg-BG"/>
        </w:rPr>
        <w:t xml:space="preserve"> ремонт на </w:t>
      </w:r>
      <w:proofErr w:type="spellStart"/>
      <w:r w:rsidRPr="00A001DA">
        <w:rPr>
          <w:rFonts w:ascii="Times New Roman" w:eastAsia="Times New Roman" w:hAnsi="Times New Roman" w:cs="Times New Roman"/>
          <w:bCs/>
          <w:sz w:val="24"/>
          <w:szCs w:val="24"/>
          <w:lang w:val="ru-RU" w:eastAsia="zh-CN" w:bidi="bg-BG"/>
        </w:rPr>
        <w:t>една</w:t>
      </w:r>
      <w:proofErr w:type="spellEnd"/>
      <w:r w:rsidRPr="00A001DA">
        <w:rPr>
          <w:rFonts w:ascii="Times New Roman" w:eastAsia="Times New Roman" w:hAnsi="Times New Roman" w:cs="Times New Roman"/>
          <w:bCs/>
          <w:sz w:val="24"/>
          <w:szCs w:val="24"/>
          <w:lang w:val="ru-RU" w:eastAsia="zh-CN" w:bidi="bg-BG"/>
        </w:rPr>
        <w:t xml:space="preserve"> от </w:t>
      </w:r>
      <w:proofErr w:type="spellStart"/>
      <w:r w:rsidRPr="00A001DA">
        <w:rPr>
          <w:rFonts w:ascii="Times New Roman" w:eastAsia="Times New Roman" w:hAnsi="Times New Roman" w:cs="Times New Roman"/>
          <w:bCs/>
          <w:sz w:val="24"/>
          <w:szCs w:val="24"/>
          <w:lang w:val="ru-RU" w:eastAsia="zh-CN" w:bidi="bg-BG"/>
        </w:rPr>
        <w:t>иконните</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врати</w:t>
      </w:r>
      <w:proofErr w:type="spellEnd"/>
      <w:r w:rsidRPr="00A001DA">
        <w:rPr>
          <w:rFonts w:ascii="Times New Roman" w:eastAsia="Times New Roman" w:hAnsi="Times New Roman" w:cs="Times New Roman"/>
          <w:bCs/>
          <w:sz w:val="24"/>
          <w:szCs w:val="24"/>
          <w:lang w:val="ru-RU" w:eastAsia="zh-CN" w:bidi="bg-BG"/>
        </w:rPr>
        <w:t xml:space="preserve"> на </w:t>
      </w:r>
      <w:proofErr w:type="spellStart"/>
      <w:r w:rsidRPr="00A001DA">
        <w:rPr>
          <w:rFonts w:ascii="Times New Roman" w:eastAsia="Times New Roman" w:hAnsi="Times New Roman" w:cs="Times New Roman"/>
          <w:bCs/>
          <w:sz w:val="24"/>
          <w:szCs w:val="24"/>
          <w:lang w:val="ru-RU" w:eastAsia="zh-CN" w:bidi="bg-BG"/>
        </w:rPr>
        <w:t>Християнски</w:t>
      </w:r>
      <w:proofErr w:type="spellEnd"/>
      <w:r w:rsidRPr="00A001DA">
        <w:rPr>
          <w:rFonts w:ascii="Times New Roman" w:eastAsia="Times New Roman" w:hAnsi="Times New Roman" w:cs="Times New Roman"/>
          <w:bCs/>
          <w:sz w:val="24"/>
          <w:szCs w:val="24"/>
          <w:lang w:val="ru-RU" w:eastAsia="zh-CN" w:bidi="bg-BG"/>
        </w:rPr>
        <w:t xml:space="preserve"> храм </w:t>
      </w:r>
      <w:r w:rsidRPr="00A001DA">
        <w:rPr>
          <w:rFonts w:ascii="Times New Roman" w:eastAsia="Times New Roman" w:hAnsi="Times New Roman" w:cs="Times New Roman"/>
          <w:bCs/>
          <w:sz w:val="24"/>
          <w:szCs w:val="24"/>
          <w:lang w:val="en-GB" w:eastAsia="zh-CN" w:bidi="bg-BG"/>
        </w:rPr>
        <w:t>"</w:t>
      </w:r>
      <w:proofErr w:type="spellStart"/>
      <w:r w:rsidRPr="00A001DA">
        <w:rPr>
          <w:rFonts w:ascii="Times New Roman" w:eastAsia="Times New Roman" w:hAnsi="Times New Roman" w:cs="Times New Roman"/>
          <w:bCs/>
          <w:sz w:val="24"/>
          <w:szCs w:val="24"/>
          <w:lang w:val="en-GB" w:eastAsia="zh-CN" w:bidi="bg-BG"/>
        </w:rPr>
        <w:t>Св</w:t>
      </w:r>
      <w:proofErr w:type="spellEnd"/>
      <w:r w:rsidRPr="00A001DA">
        <w:rPr>
          <w:rFonts w:ascii="Times New Roman" w:eastAsia="Times New Roman" w:hAnsi="Times New Roman" w:cs="Times New Roman"/>
          <w:bCs/>
          <w:sz w:val="24"/>
          <w:szCs w:val="24"/>
          <w:lang w:val="en-GB" w:eastAsia="zh-CN" w:bidi="bg-BG"/>
        </w:rPr>
        <w:t xml:space="preserve">. </w:t>
      </w:r>
      <w:proofErr w:type="spellStart"/>
      <w:proofErr w:type="gramStart"/>
      <w:r w:rsidRPr="00A001DA">
        <w:rPr>
          <w:rFonts w:ascii="Times New Roman" w:eastAsia="Times New Roman" w:hAnsi="Times New Roman" w:cs="Times New Roman"/>
          <w:bCs/>
          <w:sz w:val="24"/>
          <w:szCs w:val="24"/>
          <w:lang w:val="en-GB" w:eastAsia="zh-CN" w:bidi="bg-BG"/>
        </w:rPr>
        <w:t>Вмчк</w:t>
      </w:r>
      <w:proofErr w:type="spellEnd"/>
      <w:r w:rsidRPr="00A001DA">
        <w:rPr>
          <w:rFonts w:ascii="Times New Roman" w:eastAsia="Times New Roman" w:hAnsi="Times New Roman" w:cs="Times New Roman"/>
          <w:bCs/>
          <w:sz w:val="24"/>
          <w:szCs w:val="24"/>
          <w:lang w:val="en-GB" w:eastAsia="zh-CN" w:bidi="bg-BG"/>
        </w:rPr>
        <w:t xml:space="preserve"> </w:t>
      </w:r>
      <w:proofErr w:type="spellStart"/>
      <w:r w:rsidRPr="00A001DA">
        <w:rPr>
          <w:rFonts w:ascii="Times New Roman" w:eastAsia="Times New Roman" w:hAnsi="Times New Roman" w:cs="Times New Roman"/>
          <w:bCs/>
          <w:sz w:val="24"/>
          <w:szCs w:val="24"/>
          <w:lang w:val="en-GB" w:eastAsia="zh-CN" w:bidi="bg-BG"/>
        </w:rPr>
        <w:t>Димитър</w:t>
      </w:r>
      <w:proofErr w:type="spellEnd"/>
      <w:r w:rsidRPr="00A001DA">
        <w:rPr>
          <w:rFonts w:ascii="Times New Roman" w:eastAsia="Times New Roman" w:hAnsi="Times New Roman" w:cs="Times New Roman"/>
          <w:bCs/>
          <w:sz w:val="24"/>
          <w:szCs w:val="24"/>
          <w:lang w:val="en-GB" w:eastAsia="zh-CN" w:bidi="bg-BG"/>
        </w:rPr>
        <w:t xml:space="preserve"> </w:t>
      </w:r>
      <w:proofErr w:type="spellStart"/>
      <w:r w:rsidRPr="00A001DA">
        <w:rPr>
          <w:rFonts w:ascii="Times New Roman" w:eastAsia="Times New Roman" w:hAnsi="Times New Roman" w:cs="Times New Roman"/>
          <w:bCs/>
          <w:sz w:val="24"/>
          <w:szCs w:val="24"/>
          <w:lang w:val="en-GB" w:eastAsia="zh-CN" w:bidi="bg-BG"/>
        </w:rPr>
        <w:t>Солунски</w:t>
      </w:r>
      <w:proofErr w:type="spellEnd"/>
      <w:r w:rsidRPr="00A001DA">
        <w:rPr>
          <w:rFonts w:ascii="Times New Roman" w:eastAsia="Times New Roman" w:hAnsi="Times New Roman" w:cs="Times New Roman"/>
          <w:bCs/>
          <w:sz w:val="24"/>
          <w:szCs w:val="24"/>
          <w:lang w:val="en-GB" w:eastAsia="zh-CN" w:bidi="bg-BG"/>
        </w:rPr>
        <w:t>" </w:t>
      </w:r>
      <w:r w:rsidRPr="00A001DA">
        <w:rPr>
          <w:rFonts w:ascii="Times New Roman" w:eastAsia="Times New Roman" w:hAnsi="Times New Roman" w:cs="Times New Roman"/>
          <w:bCs/>
          <w:sz w:val="24"/>
          <w:szCs w:val="24"/>
          <w:lang w:val="ru-RU" w:eastAsia="zh-CN" w:bidi="bg-BG"/>
        </w:rPr>
        <w:t xml:space="preserve">в с. Старо </w:t>
      </w:r>
      <w:proofErr w:type="spellStart"/>
      <w:r w:rsidRPr="00A001DA">
        <w:rPr>
          <w:rFonts w:ascii="Times New Roman" w:eastAsia="Times New Roman" w:hAnsi="Times New Roman" w:cs="Times New Roman"/>
          <w:bCs/>
          <w:sz w:val="24"/>
          <w:szCs w:val="24"/>
          <w:lang w:val="ru-RU" w:eastAsia="zh-CN" w:bidi="bg-BG"/>
        </w:rPr>
        <w:t>Оряхово</w:t>
      </w:r>
      <w:proofErr w:type="spellEnd"/>
      <w:r w:rsidRPr="00A001DA">
        <w:rPr>
          <w:rFonts w:ascii="Times New Roman" w:eastAsia="Times New Roman" w:hAnsi="Times New Roman" w:cs="Times New Roman"/>
          <w:bCs/>
          <w:sz w:val="24"/>
          <w:szCs w:val="24"/>
          <w:lang w:val="ru-RU" w:eastAsia="zh-CN" w:bidi="bg-BG"/>
        </w:rPr>
        <w:t xml:space="preserve">, община </w:t>
      </w:r>
      <w:proofErr w:type="spellStart"/>
      <w:r w:rsidRPr="00A001DA">
        <w:rPr>
          <w:rFonts w:ascii="Times New Roman" w:eastAsia="Times New Roman" w:hAnsi="Times New Roman" w:cs="Times New Roman"/>
          <w:bCs/>
          <w:sz w:val="24"/>
          <w:szCs w:val="24"/>
          <w:lang w:val="ru-RU" w:eastAsia="zh-CN" w:bidi="bg-BG"/>
        </w:rPr>
        <w:t>Долни</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чифлик</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както</w:t>
      </w:r>
      <w:proofErr w:type="spellEnd"/>
      <w:r w:rsidRPr="00A001DA">
        <w:rPr>
          <w:rFonts w:ascii="Times New Roman" w:eastAsia="Times New Roman" w:hAnsi="Times New Roman" w:cs="Times New Roman"/>
          <w:bCs/>
          <w:sz w:val="24"/>
          <w:szCs w:val="24"/>
          <w:lang w:val="ru-RU" w:eastAsia="zh-CN" w:bidi="bg-BG"/>
        </w:rPr>
        <w:t xml:space="preserve"> и за </w:t>
      </w:r>
      <w:proofErr w:type="spellStart"/>
      <w:r w:rsidRPr="00A001DA">
        <w:rPr>
          <w:rFonts w:ascii="Times New Roman" w:eastAsia="Times New Roman" w:hAnsi="Times New Roman" w:cs="Times New Roman"/>
          <w:bCs/>
          <w:sz w:val="24"/>
          <w:szCs w:val="24"/>
          <w:lang w:val="ru-RU" w:eastAsia="zh-CN" w:bidi="bg-BG"/>
        </w:rPr>
        <w:t>изработване</w:t>
      </w:r>
      <w:proofErr w:type="spellEnd"/>
      <w:r w:rsidRPr="00A001DA">
        <w:rPr>
          <w:rFonts w:ascii="Times New Roman" w:eastAsia="Times New Roman" w:hAnsi="Times New Roman" w:cs="Times New Roman"/>
          <w:bCs/>
          <w:sz w:val="24"/>
          <w:szCs w:val="24"/>
          <w:lang w:val="ru-RU" w:eastAsia="zh-CN" w:bidi="bg-BG"/>
        </w:rPr>
        <w:t xml:space="preserve"> на </w:t>
      </w:r>
      <w:proofErr w:type="spellStart"/>
      <w:r w:rsidRPr="00A001DA">
        <w:rPr>
          <w:rFonts w:ascii="Times New Roman" w:eastAsia="Times New Roman" w:hAnsi="Times New Roman" w:cs="Times New Roman"/>
          <w:bCs/>
          <w:sz w:val="24"/>
          <w:szCs w:val="24"/>
          <w:lang w:val="ru-RU" w:eastAsia="zh-CN" w:bidi="bg-BG"/>
        </w:rPr>
        <w:t>иконата</w:t>
      </w:r>
      <w:proofErr w:type="spellEnd"/>
      <w:r w:rsidRPr="00A001DA">
        <w:rPr>
          <w:rFonts w:ascii="Times New Roman" w:eastAsia="Times New Roman" w:hAnsi="Times New Roman" w:cs="Times New Roman"/>
          <w:bCs/>
          <w:sz w:val="24"/>
          <w:szCs w:val="24"/>
          <w:lang w:val="ru-RU" w:eastAsia="zh-CN" w:bidi="bg-BG"/>
        </w:rPr>
        <w:t xml:space="preserve"> «</w:t>
      </w:r>
      <w:proofErr w:type="spellStart"/>
      <w:r w:rsidRPr="00A001DA">
        <w:rPr>
          <w:rFonts w:ascii="Times New Roman" w:eastAsia="Times New Roman" w:hAnsi="Times New Roman" w:cs="Times New Roman"/>
          <w:bCs/>
          <w:sz w:val="24"/>
          <w:szCs w:val="24"/>
          <w:lang w:val="ru-RU" w:eastAsia="zh-CN" w:bidi="bg-BG"/>
        </w:rPr>
        <w:t>Тайната</w:t>
      </w:r>
      <w:proofErr w:type="spellEnd"/>
      <w:r w:rsidRPr="00A001DA">
        <w:rPr>
          <w:rFonts w:ascii="Times New Roman" w:eastAsia="Times New Roman" w:hAnsi="Times New Roman" w:cs="Times New Roman"/>
          <w:bCs/>
          <w:sz w:val="24"/>
          <w:szCs w:val="24"/>
          <w:lang w:val="ru-RU" w:eastAsia="zh-CN" w:bidi="bg-BG"/>
        </w:rPr>
        <w:t xml:space="preserve"> вечеря».</w:t>
      </w:r>
      <w:proofErr w:type="gramEnd"/>
    </w:p>
    <w:p w:rsidR="001133D1" w:rsidRPr="00A92889"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sectPr w:rsidR="001133D1"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9915AD"/>
    <w:multiLevelType w:val="multilevel"/>
    <w:tmpl w:val="938613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4">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5">
    <w:nsid w:val="3EB978DF"/>
    <w:multiLevelType w:val="hybridMultilevel"/>
    <w:tmpl w:val="CD04B1E8"/>
    <w:lvl w:ilvl="0" w:tplc="B1D24BAE">
      <w:start w:val="1"/>
      <w:numFmt w:val="decimal"/>
      <w:lvlText w:val="§ %1."/>
      <w:lvlJc w:val="left"/>
      <w:pPr>
        <w:ind w:left="720" w:hanging="360"/>
      </w:pPr>
      <w:rPr>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1">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2">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3">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8">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5E897BBC"/>
    <w:multiLevelType w:val="hybridMultilevel"/>
    <w:tmpl w:val="D3F01F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1">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2">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6">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2"/>
  </w:num>
  <w:num w:numId="10">
    <w:abstractNumId w:val="28"/>
  </w:num>
  <w:num w:numId="11">
    <w:abstractNumId w:val="30"/>
  </w:num>
  <w:num w:numId="12">
    <w:abstractNumId w:val="20"/>
  </w:num>
  <w:num w:numId="13">
    <w:abstractNumId w:val="25"/>
  </w:num>
  <w:num w:numId="14">
    <w:abstractNumId w:val="5"/>
  </w:num>
  <w:num w:numId="15">
    <w:abstractNumId w:val="23"/>
  </w:num>
  <w:num w:numId="16">
    <w:abstractNumId w:val="8"/>
  </w:num>
  <w:num w:numId="17">
    <w:abstractNumId w:val="10"/>
    <w:lvlOverride w:ilvl="0">
      <w:startOverride w:val="1"/>
    </w:lvlOverride>
  </w:num>
  <w:num w:numId="18">
    <w:abstractNumId w:val="31"/>
    <w:lvlOverride w:ilvl="0">
      <w:startOverride w:val="2"/>
    </w:lvlOverride>
  </w:num>
  <w:num w:numId="19">
    <w:abstractNumId w:val="17"/>
    <w:lvlOverride w:ilvl="0">
      <w:startOverride w:val="3"/>
    </w:lvlOverride>
  </w:num>
  <w:num w:numId="20">
    <w:abstractNumId w:val="21"/>
    <w:lvlOverride w:ilvl="0">
      <w:startOverride w:val="4"/>
    </w:lvlOverride>
  </w:num>
  <w:num w:numId="21">
    <w:abstractNumId w:val="35"/>
  </w:num>
  <w:num w:numId="22">
    <w:abstractNumId w:val="26"/>
  </w:num>
  <w:num w:numId="23">
    <w:abstractNumId w:val="19"/>
  </w:num>
  <w:num w:numId="24">
    <w:abstractNumId w:val="34"/>
  </w:num>
  <w:num w:numId="25">
    <w:abstractNumId w:val="32"/>
  </w:num>
  <w:num w:numId="26">
    <w:abstractNumId w:val="35"/>
    <w:lvlOverride w:ilvl="0">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D447-9E3C-49B8-B880-8EC23D1D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7</Pages>
  <Words>2660</Words>
  <Characters>15163</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417</cp:revision>
  <cp:lastPrinted>2016-01-15T07:47:00Z</cp:lastPrinted>
  <dcterms:created xsi:type="dcterms:W3CDTF">2015-12-30T12:57:00Z</dcterms:created>
  <dcterms:modified xsi:type="dcterms:W3CDTF">2022-10-04T05:47:00Z</dcterms:modified>
</cp:coreProperties>
</file>