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CA162F">
        <w:rPr>
          <w:rFonts w:ascii="Times New Roman" w:hAnsi="Times New Roman" w:cs="Times New Roman"/>
          <w:b/>
          <w:sz w:val="24"/>
          <w:szCs w:val="24"/>
        </w:rPr>
        <w:t>30</w:t>
      </w:r>
      <w:r w:rsidRPr="00574CF7">
        <w:rPr>
          <w:rFonts w:ascii="Times New Roman" w:hAnsi="Times New Roman" w:cs="Times New Roman"/>
          <w:b/>
          <w:sz w:val="24"/>
          <w:szCs w:val="24"/>
          <w:lang w:val="en-GB"/>
        </w:rPr>
        <w:t>.</w:t>
      </w:r>
      <w:r w:rsidR="00A27C88">
        <w:rPr>
          <w:rFonts w:ascii="Times New Roman" w:hAnsi="Times New Roman" w:cs="Times New Roman"/>
          <w:b/>
          <w:sz w:val="24"/>
          <w:szCs w:val="24"/>
          <w:lang w:val="en-US"/>
        </w:rPr>
        <w:t>0</w:t>
      </w:r>
      <w:r w:rsidR="00CA162F">
        <w:rPr>
          <w:rFonts w:ascii="Times New Roman" w:hAnsi="Times New Roman" w:cs="Times New Roman"/>
          <w:b/>
          <w:sz w:val="24"/>
          <w:szCs w:val="24"/>
        </w:rPr>
        <w:t>6</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EA01AD">
        <w:rPr>
          <w:rFonts w:ascii="Times New Roman" w:hAnsi="Times New Roman" w:cs="Times New Roman"/>
          <w:b/>
          <w:sz w:val="24"/>
          <w:szCs w:val="24"/>
          <w:lang w:val="en-US"/>
        </w:rPr>
        <w:t>2</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CA162F" w:rsidRPr="00CA162F" w:rsidRDefault="00CA162F" w:rsidP="00CA162F">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A162F">
        <w:rPr>
          <w:rFonts w:ascii="Times New Roman" w:eastAsia="Times New Roman" w:hAnsi="Times New Roman" w:cs="Times New Roman"/>
          <w:b/>
          <w:bCs/>
          <w:sz w:val="24"/>
          <w:szCs w:val="24"/>
          <w:lang w:eastAsia="zh-CN"/>
        </w:rPr>
        <w:t>РЕШЕНИЕ № 763</w:t>
      </w:r>
    </w:p>
    <w:p w:rsidR="00CA162F" w:rsidRPr="00CA162F" w:rsidRDefault="00CA162F" w:rsidP="00CA162F">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A162F" w:rsidRPr="00CA162F" w:rsidRDefault="00CA162F" w:rsidP="00CA162F">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r w:rsidRPr="00CA162F">
        <w:rPr>
          <w:rFonts w:ascii="Times New Roman" w:eastAsia="Times New Roman" w:hAnsi="Times New Roman" w:cs="Times New Roman"/>
          <w:b/>
          <w:bCs/>
          <w:sz w:val="24"/>
          <w:szCs w:val="24"/>
          <w:lang w:eastAsia="zh-CN"/>
        </w:rPr>
        <w:t xml:space="preserve">         </w:t>
      </w:r>
      <w:r w:rsidRPr="00CA162F">
        <w:rPr>
          <w:rFonts w:ascii="Times New Roman" w:eastAsia="Times New Roman" w:hAnsi="Times New Roman" w:cs="Times New Roman"/>
          <w:bCs/>
          <w:sz w:val="24"/>
          <w:szCs w:val="24"/>
          <w:lang w:eastAsia="zh-CN"/>
        </w:rPr>
        <w:t>На основание чл. 21, ал. 2 във връзка с чл. 21, ал. 1, т. 6 от Закона за местното самоуправление и местната администрация изменя Решение № 694 от 21.04.2022 г. на Общинския съвет – Долни чифлик за бюджета на община Долни чифлик за 2022 година, както следва:</w:t>
      </w:r>
    </w:p>
    <w:p w:rsidR="00CA162F" w:rsidRPr="00CA162F" w:rsidRDefault="00CA162F" w:rsidP="00CA162F">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r w:rsidRPr="00CA162F">
        <w:rPr>
          <w:rFonts w:ascii="Times New Roman" w:eastAsia="Times New Roman" w:hAnsi="Times New Roman" w:cs="Times New Roman"/>
          <w:bCs/>
          <w:sz w:val="24"/>
          <w:szCs w:val="24"/>
          <w:lang w:val="en-US" w:eastAsia="zh-CN"/>
        </w:rPr>
        <w:tab/>
        <w:t>1.</w:t>
      </w:r>
      <w:r w:rsidRPr="00CA162F">
        <w:rPr>
          <w:rFonts w:ascii="Times New Roman" w:eastAsia="Times New Roman" w:hAnsi="Times New Roman" w:cs="Times New Roman"/>
          <w:bCs/>
          <w:sz w:val="24"/>
          <w:szCs w:val="24"/>
          <w:lang w:val="en-US" w:eastAsia="zh-CN"/>
        </w:rPr>
        <w:tab/>
      </w:r>
      <w:proofErr w:type="spellStart"/>
      <w:r w:rsidRPr="00CA162F">
        <w:rPr>
          <w:rFonts w:ascii="Times New Roman" w:eastAsia="Times New Roman" w:hAnsi="Times New Roman" w:cs="Times New Roman"/>
          <w:bCs/>
          <w:sz w:val="24"/>
          <w:szCs w:val="24"/>
          <w:lang w:val="en-US" w:eastAsia="zh-CN"/>
        </w:rPr>
        <w:t>Актуализира</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списъка</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на</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второстепенните</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разпоредители</w:t>
      </w:r>
      <w:proofErr w:type="spellEnd"/>
      <w:r w:rsidRPr="00CA162F">
        <w:rPr>
          <w:rFonts w:ascii="Times New Roman" w:eastAsia="Times New Roman" w:hAnsi="Times New Roman" w:cs="Times New Roman"/>
          <w:bCs/>
          <w:sz w:val="24"/>
          <w:szCs w:val="24"/>
          <w:lang w:val="en-US" w:eastAsia="zh-CN"/>
        </w:rPr>
        <w:t xml:space="preserve"> с </w:t>
      </w:r>
      <w:proofErr w:type="spellStart"/>
      <w:r w:rsidRPr="00CA162F">
        <w:rPr>
          <w:rFonts w:ascii="Times New Roman" w:eastAsia="Times New Roman" w:hAnsi="Times New Roman" w:cs="Times New Roman"/>
          <w:bCs/>
          <w:sz w:val="24"/>
          <w:szCs w:val="24"/>
          <w:lang w:val="en-US" w:eastAsia="zh-CN"/>
        </w:rPr>
        <w:t>бюджет</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през</w:t>
      </w:r>
      <w:proofErr w:type="spellEnd"/>
      <w:r w:rsidRPr="00CA162F">
        <w:rPr>
          <w:rFonts w:ascii="Times New Roman" w:eastAsia="Times New Roman" w:hAnsi="Times New Roman" w:cs="Times New Roman"/>
          <w:bCs/>
          <w:sz w:val="24"/>
          <w:szCs w:val="24"/>
          <w:lang w:val="en-US" w:eastAsia="zh-CN"/>
        </w:rPr>
        <w:t xml:space="preserve"> 2022 </w:t>
      </w:r>
      <w:proofErr w:type="spellStart"/>
      <w:r w:rsidRPr="00CA162F">
        <w:rPr>
          <w:rFonts w:ascii="Times New Roman" w:eastAsia="Times New Roman" w:hAnsi="Times New Roman" w:cs="Times New Roman"/>
          <w:bCs/>
          <w:sz w:val="24"/>
          <w:szCs w:val="24"/>
          <w:lang w:val="en-US" w:eastAsia="zh-CN"/>
        </w:rPr>
        <w:t>година</w:t>
      </w:r>
      <w:proofErr w:type="spellEnd"/>
      <w:r w:rsidRPr="00CA162F">
        <w:rPr>
          <w:rFonts w:ascii="Times New Roman" w:eastAsia="Times New Roman" w:hAnsi="Times New Roman" w:cs="Times New Roman"/>
          <w:bCs/>
          <w:sz w:val="24"/>
          <w:szCs w:val="24"/>
          <w:lang w:val="en-US" w:eastAsia="zh-CN"/>
        </w:rPr>
        <w:t xml:space="preserve">, </w:t>
      </w:r>
    </w:p>
    <w:p w:rsidR="00CA162F" w:rsidRPr="00CA162F" w:rsidRDefault="00CA162F" w:rsidP="00CA162F">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roofErr w:type="spellStart"/>
      <w:proofErr w:type="gramStart"/>
      <w:r w:rsidRPr="00CA162F">
        <w:rPr>
          <w:rFonts w:ascii="Times New Roman" w:eastAsia="Times New Roman" w:hAnsi="Times New Roman" w:cs="Times New Roman"/>
          <w:bCs/>
          <w:sz w:val="24"/>
          <w:szCs w:val="24"/>
          <w:lang w:val="en-US" w:eastAsia="zh-CN"/>
        </w:rPr>
        <w:t>съгласно</w:t>
      </w:r>
      <w:proofErr w:type="spellEnd"/>
      <w:proofErr w:type="gram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приложение</w:t>
      </w:r>
      <w:proofErr w:type="spellEnd"/>
      <w:r w:rsidRPr="00CA162F">
        <w:rPr>
          <w:rFonts w:ascii="Times New Roman" w:eastAsia="Times New Roman" w:hAnsi="Times New Roman" w:cs="Times New Roman"/>
          <w:bCs/>
          <w:sz w:val="24"/>
          <w:szCs w:val="24"/>
          <w:lang w:val="en-US" w:eastAsia="zh-CN"/>
        </w:rPr>
        <w:t xml:space="preserve"> № 1;</w:t>
      </w:r>
    </w:p>
    <w:p w:rsidR="00CA162F" w:rsidRPr="00CA162F" w:rsidRDefault="00CA162F" w:rsidP="00CA162F">
      <w:pPr>
        <w:tabs>
          <w:tab w:val="left" w:pos="426"/>
        </w:tabs>
        <w:suppressAutoHyphens/>
        <w:spacing w:after="0" w:line="240" w:lineRule="auto"/>
        <w:rPr>
          <w:rFonts w:ascii="Times New Roman" w:eastAsia="Times New Roman" w:hAnsi="Times New Roman" w:cs="Times New Roman"/>
          <w:bCs/>
          <w:sz w:val="24"/>
          <w:szCs w:val="24"/>
          <w:lang w:val="en-US" w:eastAsia="zh-CN"/>
        </w:rPr>
      </w:pPr>
      <w:r w:rsidRPr="00CA162F">
        <w:rPr>
          <w:rFonts w:ascii="Times New Roman" w:eastAsia="Times New Roman" w:hAnsi="Times New Roman" w:cs="Times New Roman"/>
          <w:bCs/>
          <w:sz w:val="24"/>
          <w:szCs w:val="24"/>
          <w:lang w:eastAsia="zh-CN"/>
        </w:rPr>
        <w:t xml:space="preserve">      2.  Актуализира списъка на пътуващите, съгласно приложение №2</w:t>
      </w:r>
      <w:r w:rsidRPr="00CA162F">
        <w:rPr>
          <w:rFonts w:ascii="Times New Roman" w:eastAsia="Times New Roman" w:hAnsi="Times New Roman" w:cs="Times New Roman"/>
          <w:bCs/>
          <w:sz w:val="24"/>
          <w:szCs w:val="24"/>
          <w:lang w:val="en-US" w:eastAsia="zh-CN"/>
        </w:rPr>
        <w:t>.</w:t>
      </w:r>
    </w:p>
    <w:p w:rsidR="00CA162F" w:rsidRPr="00CA162F" w:rsidRDefault="00CA162F" w:rsidP="00CA162F">
      <w:pPr>
        <w:tabs>
          <w:tab w:val="left" w:pos="426"/>
        </w:tabs>
        <w:suppressAutoHyphens/>
        <w:spacing w:after="0" w:line="240" w:lineRule="auto"/>
        <w:rPr>
          <w:rFonts w:ascii="Times New Roman" w:eastAsia="Times New Roman" w:hAnsi="Times New Roman" w:cs="Times New Roman"/>
          <w:bCs/>
          <w:sz w:val="24"/>
          <w:szCs w:val="24"/>
          <w:lang w:eastAsia="zh-CN"/>
        </w:rPr>
      </w:pPr>
      <w:r w:rsidRPr="00CA162F">
        <w:rPr>
          <w:rFonts w:ascii="Times New Roman" w:eastAsia="Times New Roman" w:hAnsi="Times New Roman" w:cs="Times New Roman"/>
          <w:bCs/>
          <w:sz w:val="24"/>
          <w:szCs w:val="24"/>
          <w:lang w:eastAsia="zh-CN"/>
        </w:rPr>
        <w:t xml:space="preserve">      3.  Актуализира списъка на капиталовите разходи за 2022 година, съгласно приложение №3;</w:t>
      </w:r>
    </w:p>
    <w:p w:rsidR="00CA162F" w:rsidRPr="00CA162F" w:rsidRDefault="00CA162F" w:rsidP="00CA162F">
      <w:pPr>
        <w:tabs>
          <w:tab w:val="left" w:pos="426"/>
        </w:tabs>
        <w:suppressAutoHyphens/>
        <w:spacing w:after="0" w:line="240" w:lineRule="auto"/>
        <w:rPr>
          <w:rFonts w:ascii="Times New Roman" w:eastAsia="Times New Roman" w:hAnsi="Times New Roman" w:cs="Times New Roman"/>
          <w:bCs/>
          <w:sz w:val="24"/>
          <w:szCs w:val="24"/>
          <w:lang w:eastAsia="zh-CN"/>
        </w:rPr>
      </w:pPr>
      <w:r w:rsidRPr="00CA162F">
        <w:rPr>
          <w:rFonts w:ascii="Times New Roman" w:eastAsia="Times New Roman" w:hAnsi="Times New Roman" w:cs="Times New Roman"/>
          <w:bCs/>
          <w:sz w:val="24"/>
          <w:szCs w:val="24"/>
          <w:lang w:eastAsia="zh-CN"/>
        </w:rPr>
        <w:t xml:space="preserve">      4. В приложение 2 към Решение № 694 от 21.04.2022 г.:</w:t>
      </w:r>
    </w:p>
    <w:p w:rsidR="00CA162F" w:rsidRPr="00CA162F" w:rsidRDefault="00CA162F" w:rsidP="00CA162F">
      <w:pPr>
        <w:tabs>
          <w:tab w:val="left" w:pos="426"/>
        </w:tabs>
        <w:suppressAutoHyphens/>
        <w:spacing w:after="0" w:line="240" w:lineRule="auto"/>
        <w:rPr>
          <w:rFonts w:ascii="Times New Roman" w:eastAsia="Times New Roman" w:hAnsi="Times New Roman" w:cs="Times New Roman"/>
          <w:bCs/>
          <w:sz w:val="24"/>
          <w:szCs w:val="24"/>
          <w:lang w:eastAsia="zh-CN"/>
        </w:rPr>
      </w:pPr>
      <w:r w:rsidRPr="00CA162F">
        <w:rPr>
          <w:rFonts w:ascii="Times New Roman" w:eastAsia="Times New Roman" w:hAnsi="Times New Roman" w:cs="Times New Roman"/>
          <w:bCs/>
          <w:sz w:val="24"/>
          <w:szCs w:val="24"/>
          <w:lang w:eastAsia="zh-CN"/>
        </w:rPr>
        <w:t xml:space="preserve">  4.1. в дейност 239 „Други дейности по вътрешната сигурност“ увеличава §§52-03 „Придобиване на друго оборудване, машини и съоръжения“ с 3 500 и намалява §§10-30 „Текущ ремонт“ с 3 500;</w:t>
      </w:r>
    </w:p>
    <w:p w:rsidR="00CA162F" w:rsidRPr="00CA162F" w:rsidRDefault="00CA162F" w:rsidP="00CA162F">
      <w:pPr>
        <w:tabs>
          <w:tab w:val="left" w:pos="426"/>
        </w:tabs>
        <w:suppressAutoHyphens/>
        <w:spacing w:after="0" w:line="240" w:lineRule="auto"/>
        <w:rPr>
          <w:rFonts w:ascii="Times New Roman" w:eastAsia="Times New Roman" w:hAnsi="Times New Roman" w:cs="Times New Roman"/>
          <w:bCs/>
          <w:sz w:val="24"/>
          <w:szCs w:val="24"/>
          <w:lang w:eastAsia="zh-CN"/>
        </w:rPr>
      </w:pPr>
      <w:r w:rsidRPr="00CA162F">
        <w:rPr>
          <w:rFonts w:ascii="Times New Roman" w:eastAsia="Times New Roman" w:hAnsi="Times New Roman" w:cs="Times New Roman"/>
          <w:bCs/>
          <w:sz w:val="24"/>
          <w:szCs w:val="24"/>
          <w:lang w:eastAsia="zh-CN"/>
        </w:rPr>
        <w:t xml:space="preserve"> </w:t>
      </w:r>
      <w:r w:rsidRPr="00CA162F">
        <w:rPr>
          <w:rFonts w:ascii="Times New Roman" w:eastAsia="Times New Roman" w:hAnsi="Times New Roman" w:cs="Times New Roman"/>
          <w:bCs/>
          <w:sz w:val="24"/>
          <w:szCs w:val="24"/>
          <w:lang w:eastAsia="zh-CN"/>
        </w:rPr>
        <w:tab/>
        <w:t xml:space="preserve">  4.2</w:t>
      </w:r>
      <w:bookmarkStart w:id="0" w:name="_Hlk106616717"/>
      <w:r w:rsidRPr="00CA162F">
        <w:rPr>
          <w:rFonts w:ascii="Times New Roman" w:eastAsia="Times New Roman" w:hAnsi="Times New Roman" w:cs="Times New Roman"/>
          <w:bCs/>
          <w:sz w:val="24"/>
          <w:szCs w:val="24"/>
          <w:lang w:eastAsia="zh-CN"/>
        </w:rPr>
        <w:t>. в дейност 530 „Център за настаняване от семеен тип“ увеличава §§52-04 „Придобиване на транспортни средства“ с 8 000 и намалява §§10-30 „Текущ ремонт“ с 8 000;</w:t>
      </w:r>
      <w:bookmarkEnd w:id="0"/>
    </w:p>
    <w:p w:rsidR="00CA162F" w:rsidRPr="00CA162F" w:rsidRDefault="00CA162F" w:rsidP="00CA162F">
      <w:pPr>
        <w:tabs>
          <w:tab w:val="left" w:pos="426"/>
        </w:tabs>
        <w:suppressAutoHyphens/>
        <w:spacing w:after="0" w:line="240" w:lineRule="auto"/>
        <w:rPr>
          <w:rFonts w:ascii="Times New Roman" w:eastAsia="Times New Roman" w:hAnsi="Times New Roman" w:cs="Times New Roman"/>
          <w:bCs/>
          <w:sz w:val="24"/>
          <w:szCs w:val="24"/>
          <w:lang w:eastAsia="zh-CN"/>
        </w:rPr>
      </w:pPr>
      <w:r w:rsidRPr="00CA162F">
        <w:rPr>
          <w:rFonts w:ascii="Times New Roman" w:eastAsia="Times New Roman" w:hAnsi="Times New Roman" w:cs="Times New Roman"/>
          <w:bCs/>
          <w:sz w:val="24"/>
          <w:szCs w:val="24"/>
          <w:lang w:eastAsia="zh-CN"/>
        </w:rPr>
        <w:t xml:space="preserve"> </w:t>
      </w:r>
      <w:r w:rsidRPr="00CA162F">
        <w:rPr>
          <w:rFonts w:ascii="Times New Roman" w:eastAsia="Times New Roman" w:hAnsi="Times New Roman" w:cs="Times New Roman"/>
          <w:bCs/>
          <w:sz w:val="24"/>
          <w:szCs w:val="24"/>
          <w:lang w:eastAsia="zh-CN"/>
        </w:rPr>
        <w:tab/>
        <w:t xml:space="preserve"> 4.3. в дейност 541 „Домове за пълнолетни лица с увреждания“ увеличава §§52-05 „Придобиване на стопански инвентар“ с 2 200 и намалява §§10-30 „Текущ ремонт“ с 2 200;</w:t>
      </w:r>
    </w:p>
    <w:p w:rsidR="00CA162F" w:rsidRPr="00CA162F" w:rsidRDefault="00CA162F" w:rsidP="00CA162F">
      <w:pPr>
        <w:tabs>
          <w:tab w:val="left" w:pos="426"/>
        </w:tabs>
        <w:suppressAutoHyphens/>
        <w:spacing w:after="0" w:line="240" w:lineRule="auto"/>
        <w:rPr>
          <w:rFonts w:ascii="Times New Roman" w:eastAsia="Times New Roman" w:hAnsi="Times New Roman" w:cs="Times New Roman"/>
          <w:bCs/>
          <w:sz w:val="24"/>
          <w:szCs w:val="24"/>
          <w:lang w:eastAsia="zh-CN"/>
        </w:rPr>
      </w:pPr>
      <w:r w:rsidRPr="00CA162F">
        <w:rPr>
          <w:rFonts w:ascii="Times New Roman" w:eastAsia="Times New Roman" w:hAnsi="Times New Roman" w:cs="Times New Roman"/>
          <w:bCs/>
          <w:sz w:val="24"/>
          <w:szCs w:val="24"/>
          <w:lang w:eastAsia="zh-CN"/>
        </w:rPr>
        <w:t xml:space="preserve">        4.</w:t>
      </w:r>
      <w:proofErr w:type="spellStart"/>
      <w:r w:rsidRPr="00CA162F">
        <w:rPr>
          <w:rFonts w:ascii="Times New Roman" w:eastAsia="Times New Roman" w:hAnsi="Times New Roman" w:cs="Times New Roman"/>
          <w:bCs/>
          <w:sz w:val="24"/>
          <w:szCs w:val="24"/>
          <w:lang w:eastAsia="zh-CN"/>
        </w:rPr>
        <w:t>4</w:t>
      </w:r>
      <w:proofErr w:type="spellEnd"/>
      <w:r w:rsidRPr="00CA162F">
        <w:rPr>
          <w:rFonts w:ascii="Times New Roman" w:eastAsia="Times New Roman" w:hAnsi="Times New Roman" w:cs="Times New Roman"/>
          <w:bCs/>
          <w:sz w:val="24"/>
          <w:szCs w:val="24"/>
          <w:lang w:eastAsia="zh-CN"/>
        </w:rPr>
        <w:t>. в дейност 550 „Центрове за социална рехабилитация и интеграция“ увеличава §§52-04 „Придобиване на транспортни средства“ с 8 000 и намалява §§10-30 „Текущ ремонт“ с 8 000;</w:t>
      </w:r>
    </w:p>
    <w:p w:rsidR="00CA162F" w:rsidRPr="00CA162F" w:rsidRDefault="00CA162F" w:rsidP="00CA162F">
      <w:pPr>
        <w:tabs>
          <w:tab w:val="left" w:pos="426"/>
        </w:tabs>
        <w:suppressAutoHyphens/>
        <w:spacing w:after="0" w:line="240" w:lineRule="auto"/>
        <w:rPr>
          <w:rFonts w:ascii="Times New Roman" w:eastAsia="Times New Roman" w:hAnsi="Times New Roman" w:cs="Times New Roman"/>
          <w:bCs/>
          <w:sz w:val="24"/>
          <w:szCs w:val="24"/>
          <w:lang w:eastAsia="zh-CN"/>
        </w:rPr>
      </w:pPr>
      <w:r w:rsidRPr="00CA162F">
        <w:rPr>
          <w:rFonts w:ascii="Times New Roman" w:eastAsia="Times New Roman" w:hAnsi="Times New Roman" w:cs="Times New Roman"/>
          <w:bCs/>
          <w:sz w:val="24"/>
          <w:szCs w:val="24"/>
          <w:lang w:eastAsia="zh-CN"/>
        </w:rPr>
        <w:tab/>
        <w:t xml:space="preserve"> 4.5. в дейност 530 „Център за настаняване от семеен тип“ увеличава §§51-00 „Основен ремонт“ с 140 000 и намалява §§10-30 „Текущ ремонт“ с 120 000 и §§10-15 „Материали“ с 20 000.</w:t>
      </w:r>
    </w:p>
    <w:p w:rsidR="00CA162F" w:rsidRPr="00CA162F" w:rsidRDefault="00CA162F" w:rsidP="00CA162F">
      <w:pPr>
        <w:tabs>
          <w:tab w:val="left" w:pos="426"/>
        </w:tabs>
        <w:suppressAutoHyphens/>
        <w:spacing w:after="0" w:line="240" w:lineRule="auto"/>
        <w:rPr>
          <w:rFonts w:ascii="Times New Roman" w:eastAsia="Times New Roman" w:hAnsi="Times New Roman" w:cs="Times New Roman"/>
          <w:bCs/>
          <w:sz w:val="24"/>
          <w:szCs w:val="24"/>
          <w:lang w:eastAsia="zh-CN"/>
        </w:rPr>
      </w:pPr>
      <w:r w:rsidRPr="00CA162F">
        <w:rPr>
          <w:rFonts w:ascii="Times New Roman" w:eastAsia="Times New Roman" w:hAnsi="Times New Roman" w:cs="Times New Roman"/>
          <w:bCs/>
          <w:sz w:val="24"/>
          <w:szCs w:val="24"/>
          <w:lang w:eastAsia="zh-CN"/>
        </w:rPr>
        <w:tab/>
        <w:t xml:space="preserve"> 4.6. в  дейност 832 „Служби и дейности по поддържане, ремонт и изграждане на пътищата“ увеличава §§51-00 „Основен ремонт“ с 10 000 и намалява в дейност 606 „Изграждане, ремонт и поддържане на уличната мрежа“ §§10-30 „Текущ ремонт“ с 20 990 (10 000+ 10 990);</w:t>
      </w:r>
    </w:p>
    <w:p w:rsidR="00CA162F" w:rsidRPr="00CA162F" w:rsidRDefault="00CA162F" w:rsidP="00CA162F">
      <w:pPr>
        <w:spacing w:after="0" w:line="240" w:lineRule="auto"/>
        <w:ind w:firstLine="426"/>
        <w:jc w:val="both"/>
        <w:rPr>
          <w:rFonts w:ascii="Times New Roman" w:eastAsia="Times New Roman" w:hAnsi="Times New Roman" w:cs="Times New Roman"/>
          <w:b/>
          <w:sz w:val="24"/>
          <w:szCs w:val="24"/>
          <w:lang w:eastAsia="bg-BG"/>
        </w:rPr>
      </w:pPr>
      <w:r w:rsidRPr="00CA162F">
        <w:rPr>
          <w:rFonts w:ascii="Times New Roman CYR" w:eastAsia="Times New Roman" w:hAnsi="Times New Roman CYR" w:cs="Times New Roman CYR"/>
          <w:sz w:val="24"/>
          <w:szCs w:val="24"/>
          <w:lang w:eastAsia="bg-BG"/>
        </w:rPr>
        <w:t xml:space="preserve"> 4.7. в дейност 622 „Озеленяване“ увеличава</w:t>
      </w:r>
      <w:r w:rsidRPr="00CA162F">
        <w:rPr>
          <w:rFonts w:ascii="Times New Roman CYR" w:eastAsia="Times New Roman" w:hAnsi="Times New Roman CYR" w:cs="Times New Roman CYR"/>
          <w:b/>
          <w:bCs/>
          <w:i/>
          <w:iCs/>
          <w:sz w:val="24"/>
          <w:szCs w:val="24"/>
          <w:lang w:eastAsia="bg-BG"/>
        </w:rPr>
        <w:t xml:space="preserve"> </w:t>
      </w:r>
      <w:r w:rsidRPr="00CA162F">
        <w:rPr>
          <w:rFonts w:ascii="Times New Roman CYR" w:eastAsia="Times New Roman" w:hAnsi="Times New Roman CYR" w:cs="Times New Roman CYR"/>
          <w:sz w:val="24"/>
          <w:szCs w:val="24"/>
          <w:lang w:eastAsia="bg-BG"/>
        </w:rPr>
        <w:t>§§52-05 „Придобиване на стопански инвентар“ с 10 990.</w:t>
      </w:r>
    </w:p>
    <w:p w:rsidR="00CA162F" w:rsidRPr="00CA162F" w:rsidRDefault="00CA162F" w:rsidP="00CA162F">
      <w:pPr>
        <w:spacing w:after="0" w:line="240" w:lineRule="auto"/>
        <w:ind w:firstLine="426"/>
        <w:jc w:val="both"/>
        <w:rPr>
          <w:rFonts w:ascii="Times New Roman" w:eastAsia="Times New Roman" w:hAnsi="Times New Roman" w:cs="Times New Roman"/>
          <w:sz w:val="24"/>
          <w:szCs w:val="24"/>
          <w:lang w:eastAsia="bg-BG"/>
        </w:rPr>
      </w:pPr>
      <w:r w:rsidRPr="00CA162F">
        <w:rPr>
          <w:rFonts w:ascii="Times New Roman" w:eastAsia="Times New Roman" w:hAnsi="Times New Roman" w:cs="Times New Roman"/>
          <w:sz w:val="24"/>
          <w:szCs w:val="24"/>
          <w:lang w:eastAsia="bg-BG"/>
        </w:rPr>
        <w:t xml:space="preserve"> 4.8. Допуска предварително изпълнение на т. 4.1, 4.6 и 4.7.от настоящото решение по реда на чл. 60 от </w:t>
      </w:r>
      <w:proofErr w:type="spellStart"/>
      <w:r w:rsidRPr="00CA162F">
        <w:rPr>
          <w:rFonts w:ascii="Times New Roman" w:eastAsia="Times New Roman" w:hAnsi="Times New Roman" w:cs="Times New Roman"/>
          <w:sz w:val="24"/>
          <w:szCs w:val="24"/>
          <w:lang w:eastAsia="bg-BG"/>
        </w:rPr>
        <w:t>Административнопроцесуалния</w:t>
      </w:r>
      <w:proofErr w:type="spellEnd"/>
      <w:r w:rsidRPr="00CA162F">
        <w:rPr>
          <w:rFonts w:ascii="Times New Roman" w:eastAsia="Times New Roman" w:hAnsi="Times New Roman" w:cs="Times New Roman"/>
          <w:sz w:val="24"/>
          <w:szCs w:val="24"/>
          <w:lang w:eastAsia="bg-BG"/>
        </w:rPr>
        <w:t xml:space="preserve"> кодекс. </w:t>
      </w:r>
    </w:p>
    <w:p w:rsidR="00CA162F" w:rsidRPr="00CA162F" w:rsidRDefault="00CA162F" w:rsidP="00CA162F">
      <w:pPr>
        <w:spacing w:after="0" w:line="240" w:lineRule="auto"/>
        <w:ind w:firstLine="426"/>
        <w:jc w:val="both"/>
        <w:rPr>
          <w:rFonts w:ascii="Times New Roman" w:eastAsia="Times New Roman" w:hAnsi="Times New Roman" w:cs="Times New Roman"/>
          <w:sz w:val="24"/>
          <w:szCs w:val="24"/>
          <w:lang w:eastAsia="bg-BG"/>
        </w:rPr>
      </w:pPr>
      <w:r w:rsidRPr="00CA162F">
        <w:rPr>
          <w:rFonts w:ascii="Times New Roman" w:eastAsia="Times New Roman" w:hAnsi="Times New Roman" w:cs="Times New Roman"/>
          <w:sz w:val="24"/>
          <w:szCs w:val="24"/>
          <w:lang w:eastAsia="bg-BG"/>
        </w:rPr>
        <w:t>МОТИВИ ПО ЧЛ.60, АЛ.2 ОТ АПК</w:t>
      </w:r>
    </w:p>
    <w:p w:rsidR="00CA162F" w:rsidRPr="00CA162F" w:rsidRDefault="00CA162F" w:rsidP="00CA162F">
      <w:pPr>
        <w:spacing w:after="0" w:line="240" w:lineRule="auto"/>
        <w:ind w:firstLine="426"/>
        <w:jc w:val="both"/>
        <w:rPr>
          <w:rFonts w:ascii="Times New Roman" w:eastAsia="Times New Roman" w:hAnsi="Times New Roman" w:cs="Times New Roman"/>
          <w:sz w:val="24"/>
          <w:szCs w:val="24"/>
          <w:lang w:eastAsia="bg-BG"/>
        </w:rPr>
      </w:pPr>
      <w:r w:rsidRPr="00CA162F">
        <w:rPr>
          <w:rFonts w:ascii="Times New Roman" w:eastAsia="Times New Roman" w:hAnsi="Times New Roman" w:cs="Times New Roman"/>
          <w:sz w:val="24"/>
          <w:szCs w:val="24"/>
          <w:lang w:eastAsia="bg-BG"/>
        </w:rPr>
        <w:t>1.</w:t>
      </w:r>
      <w:r w:rsidRPr="00CA162F">
        <w:rPr>
          <w:rFonts w:ascii="Times New Roman" w:eastAsia="Times New Roman" w:hAnsi="Times New Roman" w:cs="Times New Roman"/>
          <w:sz w:val="24"/>
          <w:szCs w:val="24"/>
          <w:lang w:eastAsia="bg-BG"/>
        </w:rPr>
        <w:tab/>
        <w:t xml:space="preserve">Предварителното изпълнение по т.4.1 от настоящото решение се допуска във връзка с извършените множество битови кражби в с. Детелина, община Долни чифлик.  Получени са десетки сигнали в Участък „Полиция“ в гр. Долни чифлик за откраднати вещи от домове в селото. Органите на полицията са изискали от Общината информация относно наличието на монтирани камери за </w:t>
      </w:r>
      <w:proofErr w:type="spellStart"/>
      <w:r w:rsidRPr="00CA162F">
        <w:rPr>
          <w:rFonts w:ascii="Times New Roman" w:eastAsia="Times New Roman" w:hAnsi="Times New Roman" w:cs="Times New Roman"/>
          <w:sz w:val="24"/>
          <w:szCs w:val="24"/>
          <w:lang w:eastAsia="bg-BG"/>
        </w:rPr>
        <w:t>видеонаблюдение</w:t>
      </w:r>
      <w:proofErr w:type="spellEnd"/>
      <w:r w:rsidRPr="00CA162F">
        <w:rPr>
          <w:rFonts w:ascii="Times New Roman" w:eastAsia="Times New Roman" w:hAnsi="Times New Roman" w:cs="Times New Roman"/>
          <w:sz w:val="24"/>
          <w:szCs w:val="24"/>
          <w:lang w:eastAsia="bg-BG"/>
        </w:rPr>
        <w:t xml:space="preserve"> в селото, като до сега такива не са били поставяни. Монтирането на тази охранителна техника за </w:t>
      </w:r>
      <w:proofErr w:type="spellStart"/>
      <w:r w:rsidRPr="00CA162F">
        <w:rPr>
          <w:rFonts w:ascii="Times New Roman" w:eastAsia="Times New Roman" w:hAnsi="Times New Roman" w:cs="Times New Roman"/>
          <w:sz w:val="24"/>
          <w:szCs w:val="24"/>
          <w:lang w:eastAsia="bg-BG"/>
        </w:rPr>
        <w:t>видеонаблюдение</w:t>
      </w:r>
      <w:proofErr w:type="spellEnd"/>
      <w:r w:rsidRPr="00CA162F">
        <w:rPr>
          <w:rFonts w:ascii="Times New Roman" w:eastAsia="Times New Roman" w:hAnsi="Times New Roman" w:cs="Times New Roman"/>
          <w:sz w:val="24"/>
          <w:szCs w:val="24"/>
          <w:lang w:eastAsia="bg-BG"/>
        </w:rPr>
        <w:t xml:space="preserve"> ще доведе до защитата на обществените интереси, чрез предотвратяване на кражбите, защита на имуществото на жителите на селото, спокойствие на живущите, както и своевременно откриване на извършителите на кражбите и предаването им на органите на реда.   </w:t>
      </w:r>
    </w:p>
    <w:p w:rsidR="00CA162F" w:rsidRPr="00CA162F" w:rsidRDefault="00CA162F" w:rsidP="00CA162F">
      <w:pPr>
        <w:spacing w:after="0" w:line="240" w:lineRule="auto"/>
        <w:ind w:firstLine="426"/>
        <w:jc w:val="both"/>
        <w:rPr>
          <w:rFonts w:ascii="Times New Roman" w:eastAsia="Times New Roman" w:hAnsi="Times New Roman" w:cs="Times New Roman"/>
          <w:sz w:val="24"/>
          <w:szCs w:val="24"/>
          <w:lang w:eastAsia="bg-BG"/>
        </w:rPr>
      </w:pPr>
      <w:r w:rsidRPr="00CA162F">
        <w:rPr>
          <w:rFonts w:ascii="Times New Roman" w:eastAsia="Times New Roman" w:hAnsi="Times New Roman" w:cs="Times New Roman"/>
          <w:sz w:val="24"/>
          <w:szCs w:val="24"/>
          <w:lang w:eastAsia="bg-BG"/>
        </w:rPr>
        <w:t>2.</w:t>
      </w:r>
      <w:r w:rsidRPr="00CA162F">
        <w:rPr>
          <w:rFonts w:ascii="Times New Roman" w:eastAsia="Times New Roman" w:hAnsi="Times New Roman" w:cs="Times New Roman"/>
          <w:sz w:val="24"/>
          <w:szCs w:val="24"/>
          <w:lang w:eastAsia="bg-BG"/>
        </w:rPr>
        <w:tab/>
        <w:t xml:space="preserve">Предварителното </w:t>
      </w:r>
      <w:proofErr w:type="spellStart"/>
      <w:r w:rsidRPr="00CA162F">
        <w:rPr>
          <w:rFonts w:ascii="Times New Roman" w:eastAsia="Times New Roman" w:hAnsi="Times New Roman" w:cs="Times New Roman"/>
          <w:sz w:val="24"/>
          <w:szCs w:val="24"/>
          <w:lang w:eastAsia="bg-BG"/>
        </w:rPr>
        <w:t>изплънение</w:t>
      </w:r>
      <w:proofErr w:type="spellEnd"/>
      <w:r w:rsidRPr="00CA162F">
        <w:rPr>
          <w:rFonts w:ascii="Times New Roman" w:eastAsia="Times New Roman" w:hAnsi="Times New Roman" w:cs="Times New Roman"/>
          <w:sz w:val="24"/>
          <w:szCs w:val="24"/>
          <w:lang w:eastAsia="bg-BG"/>
        </w:rPr>
        <w:t xml:space="preserve"> по т. 4.6 и 4.7 на настоящото решение се допуска във връзка със спешната необходимост от косене на висока тревна маса. В резултат на продължителните валежи в разгара на летния сезон високата тревната маса във всички населени места на Общината рязко се е увеличила. Това от своя страна благоприятства и </w:t>
      </w:r>
      <w:r w:rsidRPr="00CA162F">
        <w:rPr>
          <w:rFonts w:ascii="Times New Roman" w:eastAsia="Times New Roman" w:hAnsi="Times New Roman" w:cs="Times New Roman"/>
          <w:sz w:val="24"/>
          <w:szCs w:val="24"/>
          <w:lang w:eastAsia="bg-BG"/>
        </w:rPr>
        <w:lastRenderedPageBreak/>
        <w:t xml:space="preserve">увеличаване на популацията на различни влечуги като змии, гущери и др., които живеят и се крият във високите треви.  Към настоящия момент улиците, парковете  и тревните площи в Общината се посещават от много хора. Учениците са във ваканция и редовно се събират за да </w:t>
      </w:r>
      <w:proofErr w:type="spellStart"/>
      <w:r w:rsidRPr="00CA162F">
        <w:rPr>
          <w:rFonts w:ascii="Times New Roman" w:eastAsia="Times New Roman" w:hAnsi="Times New Roman" w:cs="Times New Roman"/>
          <w:sz w:val="24"/>
          <w:szCs w:val="24"/>
          <w:lang w:eastAsia="bg-BG"/>
        </w:rPr>
        <w:t>спотруват</w:t>
      </w:r>
      <w:proofErr w:type="spellEnd"/>
      <w:r w:rsidRPr="00CA162F">
        <w:rPr>
          <w:rFonts w:ascii="Times New Roman" w:eastAsia="Times New Roman" w:hAnsi="Times New Roman" w:cs="Times New Roman"/>
          <w:sz w:val="24"/>
          <w:szCs w:val="24"/>
          <w:lang w:eastAsia="bg-BG"/>
        </w:rPr>
        <w:t xml:space="preserve"> или играят на открито. С цел избягване на неблагоприятни инциденти като ухапвания от </w:t>
      </w:r>
      <w:proofErr w:type="spellStart"/>
      <w:r w:rsidRPr="00CA162F">
        <w:rPr>
          <w:rFonts w:ascii="Times New Roman" w:eastAsia="Times New Roman" w:hAnsi="Times New Roman" w:cs="Times New Roman"/>
          <w:sz w:val="24"/>
          <w:szCs w:val="24"/>
          <w:lang w:eastAsia="bg-BG"/>
        </w:rPr>
        <w:t>различви</w:t>
      </w:r>
      <w:proofErr w:type="spellEnd"/>
      <w:r w:rsidRPr="00CA162F">
        <w:rPr>
          <w:rFonts w:ascii="Times New Roman" w:eastAsia="Times New Roman" w:hAnsi="Times New Roman" w:cs="Times New Roman"/>
          <w:sz w:val="24"/>
          <w:szCs w:val="24"/>
          <w:lang w:eastAsia="bg-BG"/>
        </w:rPr>
        <w:t xml:space="preserve"> влечуги и осигуряване живота и здравето на жителите на Общината, на основание чл.60, ал.1 от АПК се допуска предварително </w:t>
      </w:r>
      <w:proofErr w:type="spellStart"/>
      <w:r w:rsidRPr="00CA162F">
        <w:rPr>
          <w:rFonts w:ascii="Times New Roman" w:eastAsia="Times New Roman" w:hAnsi="Times New Roman" w:cs="Times New Roman"/>
          <w:sz w:val="24"/>
          <w:szCs w:val="24"/>
          <w:lang w:eastAsia="bg-BG"/>
        </w:rPr>
        <w:t>изплънение</w:t>
      </w:r>
      <w:proofErr w:type="spellEnd"/>
      <w:r w:rsidRPr="00CA162F">
        <w:rPr>
          <w:rFonts w:ascii="Times New Roman" w:eastAsia="Times New Roman" w:hAnsi="Times New Roman" w:cs="Times New Roman"/>
          <w:sz w:val="24"/>
          <w:szCs w:val="24"/>
          <w:lang w:eastAsia="bg-BG"/>
        </w:rPr>
        <w:t xml:space="preserve"> на настоящото решение.</w:t>
      </w: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Pr="00EA01AD"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r w:rsidRPr="00CA162F">
        <w:rPr>
          <w:rFonts w:ascii="Times New Roman" w:eastAsia="Times New Roman" w:hAnsi="Times New Roman" w:cs="Times New Roman"/>
          <w:b/>
          <w:bCs/>
          <w:sz w:val="24"/>
          <w:szCs w:val="24"/>
          <w:lang w:eastAsia="zh-CN"/>
        </w:rPr>
        <w:t>РЕШЕНИЕ № 764</w:t>
      </w: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val="en-US"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val="en-US" w:eastAsia="zh-CN" w:bidi="bg-BG"/>
        </w:rPr>
      </w:pPr>
      <w:r w:rsidRPr="00CA162F">
        <w:rPr>
          <w:rFonts w:ascii="Times New Roman" w:eastAsia="Times New Roman" w:hAnsi="Times New Roman" w:cs="Times New Roman"/>
          <w:bCs/>
          <w:sz w:val="24"/>
          <w:szCs w:val="24"/>
          <w:lang w:eastAsia="zh-CN" w:bidi="bg-BG"/>
        </w:rPr>
        <w:t xml:space="preserve">1.На основание чл. 21, ал. 2 във връзка с чл. 21, ал. 1, т. 23 от Закона за местното самоуправление и местната администрация и съгласно Указания за осигуряване на съответствие на проектите за </w:t>
      </w:r>
      <w:proofErr w:type="spellStart"/>
      <w:r w:rsidRPr="00CA162F">
        <w:rPr>
          <w:rFonts w:ascii="Times New Roman" w:eastAsia="Times New Roman" w:hAnsi="Times New Roman" w:cs="Times New Roman"/>
          <w:bCs/>
          <w:sz w:val="24"/>
          <w:szCs w:val="24"/>
          <w:lang w:eastAsia="zh-CN" w:bidi="bg-BG"/>
        </w:rPr>
        <w:t>патронажна</w:t>
      </w:r>
      <w:proofErr w:type="spellEnd"/>
      <w:r w:rsidRPr="00CA162F">
        <w:rPr>
          <w:rFonts w:ascii="Times New Roman" w:eastAsia="Times New Roman" w:hAnsi="Times New Roman" w:cs="Times New Roman"/>
          <w:bCs/>
          <w:sz w:val="24"/>
          <w:szCs w:val="24"/>
          <w:lang w:eastAsia="zh-CN" w:bidi="bg-BG"/>
        </w:rPr>
        <w:t xml:space="preserve"> грижа за възрастни хора и лица с увреждания по ОП РЧР с приложимия режим по държавна помощ и за съдържание на актовете за възлагане на услуги от общ икономически интерес:</w:t>
      </w:r>
    </w:p>
    <w:p w:rsidR="00CA162F" w:rsidRPr="00CA162F" w:rsidRDefault="00CA162F" w:rsidP="00CA162F">
      <w:pPr>
        <w:suppressAutoHyphens/>
        <w:spacing w:after="0" w:line="240" w:lineRule="auto"/>
        <w:ind w:firstLine="720"/>
        <w:jc w:val="both"/>
        <w:rPr>
          <w:rFonts w:ascii="Times New Roman" w:eastAsia="Times New Roman" w:hAnsi="Times New Roman" w:cs="Times New Roman"/>
          <w:bCs/>
          <w:sz w:val="24"/>
          <w:szCs w:val="24"/>
          <w:lang w:eastAsia="zh-CN" w:bidi="bg-BG"/>
        </w:rPr>
      </w:pPr>
      <w:r w:rsidRPr="00CA162F">
        <w:rPr>
          <w:rFonts w:ascii="Times New Roman" w:eastAsia="Times New Roman" w:hAnsi="Times New Roman" w:cs="Times New Roman"/>
          <w:bCs/>
          <w:sz w:val="24"/>
          <w:szCs w:val="24"/>
          <w:lang w:eastAsia="zh-CN" w:bidi="bg-BG"/>
        </w:rPr>
        <w:t>1.</w:t>
      </w:r>
      <w:proofErr w:type="spellStart"/>
      <w:r w:rsidRPr="00CA162F">
        <w:rPr>
          <w:rFonts w:ascii="Times New Roman" w:eastAsia="Times New Roman" w:hAnsi="Times New Roman" w:cs="Times New Roman"/>
          <w:bCs/>
          <w:sz w:val="24"/>
          <w:szCs w:val="24"/>
          <w:lang w:eastAsia="zh-CN" w:bidi="bg-BG"/>
        </w:rPr>
        <w:t>1</w:t>
      </w:r>
      <w:proofErr w:type="spellEnd"/>
      <w:r w:rsidRPr="00CA162F">
        <w:rPr>
          <w:rFonts w:ascii="Times New Roman" w:eastAsia="Times New Roman" w:hAnsi="Times New Roman" w:cs="Times New Roman"/>
          <w:bCs/>
          <w:sz w:val="24"/>
          <w:szCs w:val="24"/>
          <w:lang w:eastAsia="zh-CN" w:bidi="bg-BG"/>
        </w:rPr>
        <w:t xml:space="preserve">. Упълномощава кмета на община Долни чифлик  да утвърди правилник за дейността, щатно разпределение и начин на финансиране на "Звено за предоставяне на мобилни интегрирани здравно-социални услуги в домашна среда" за периода на удължаване предоставянето на услугата </w:t>
      </w:r>
      <w:proofErr w:type="spellStart"/>
      <w:r w:rsidRPr="00CA162F">
        <w:rPr>
          <w:rFonts w:ascii="Times New Roman" w:eastAsia="Times New Roman" w:hAnsi="Times New Roman" w:cs="Times New Roman"/>
          <w:bCs/>
          <w:sz w:val="24"/>
          <w:szCs w:val="24"/>
          <w:lang w:eastAsia="zh-CN" w:bidi="bg-BG"/>
        </w:rPr>
        <w:t>патронажна</w:t>
      </w:r>
      <w:proofErr w:type="spellEnd"/>
      <w:r w:rsidRPr="00CA162F">
        <w:rPr>
          <w:rFonts w:ascii="Times New Roman" w:eastAsia="Times New Roman" w:hAnsi="Times New Roman" w:cs="Times New Roman"/>
          <w:bCs/>
          <w:sz w:val="24"/>
          <w:szCs w:val="24"/>
          <w:lang w:eastAsia="zh-CN" w:bidi="bg-BG"/>
        </w:rPr>
        <w:t xml:space="preserve"> грижа - 6 месеца, считано от 0</w:t>
      </w:r>
      <w:r w:rsidRPr="00CA162F">
        <w:rPr>
          <w:rFonts w:ascii="Times New Roman" w:eastAsia="Times New Roman" w:hAnsi="Times New Roman" w:cs="Times New Roman"/>
          <w:bCs/>
          <w:sz w:val="24"/>
          <w:szCs w:val="24"/>
          <w:lang w:val="en-US" w:eastAsia="zh-CN" w:bidi="bg-BG"/>
        </w:rPr>
        <w:t>4</w:t>
      </w:r>
      <w:r w:rsidRPr="00CA162F">
        <w:rPr>
          <w:rFonts w:ascii="Times New Roman" w:eastAsia="Times New Roman" w:hAnsi="Times New Roman" w:cs="Times New Roman"/>
          <w:bCs/>
          <w:sz w:val="24"/>
          <w:szCs w:val="24"/>
          <w:lang w:eastAsia="zh-CN" w:bidi="bg-BG"/>
        </w:rPr>
        <w:t>.0</w:t>
      </w:r>
      <w:r w:rsidRPr="00CA162F">
        <w:rPr>
          <w:rFonts w:ascii="Times New Roman" w:eastAsia="Times New Roman" w:hAnsi="Times New Roman" w:cs="Times New Roman"/>
          <w:bCs/>
          <w:sz w:val="24"/>
          <w:szCs w:val="24"/>
          <w:lang w:val="en-US" w:eastAsia="zh-CN" w:bidi="bg-BG"/>
        </w:rPr>
        <w:t>7</w:t>
      </w:r>
      <w:r w:rsidRPr="00CA162F">
        <w:rPr>
          <w:rFonts w:ascii="Times New Roman" w:eastAsia="Times New Roman" w:hAnsi="Times New Roman" w:cs="Times New Roman"/>
          <w:bCs/>
          <w:sz w:val="24"/>
          <w:szCs w:val="24"/>
          <w:lang w:eastAsia="zh-CN" w:bidi="bg-BG"/>
        </w:rPr>
        <w:t>.202</w:t>
      </w:r>
      <w:r w:rsidRPr="00CA162F">
        <w:rPr>
          <w:rFonts w:ascii="Times New Roman" w:eastAsia="Times New Roman" w:hAnsi="Times New Roman" w:cs="Times New Roman"/>
          <w:bCs/>
          <w:sz w:val="24"/>
          <w:szCs w:val="24"/>
          <w:lang w:val="en-US" w:eastAsia="zh-CN" w:bidi="bg-BG"/>
        </w:rPr>
        <w:t>2</w:t>
      </w:r>
      <w:r w:rsidRPr="00CA162F">
        <w:rPr>
          <w:rFonts w:ascii="Times New Roman" w:eastAsia="Times New Roman" w:hAnsi="Times New Roman" w:cs="Times New Roman"/>
          <w:bCs/>
          <w:sz w:val="24"/>
          <w:szCs w:val="24"/>
          <w:lang w:eastAsia="zh-CN" w:bidi="bg-BG"/>
        </w:rPr>
        <w:t xml:space="preserve"> г. до 04.01.2023 г.</w:t>
      </w:r>
    </w:p>
    <w:p w:rsidR="00CA162F" w:rsidRPr="00CA162F" w:rsidRDefault="00CA162F" w:rsidP="00CA162F">
      <w:pPr>
        <w:suppressAutoHyphens/>
        <w:spacing w:after="0" w:line="240" w:lineRule="auto"/>
        <w:ind w:firstLine="720"/>
        <w:jc w:val="both"/>
        <w:rPr>
          <w:rFonts w:ascii="Times New Roman" w:eastAsia="Times New Roman" w:hAnsi="Times New Roman" w:cs="Times New Roman"/>
          <w:bCs/>
          <w:sz w:val="24"/>
          <w:szCs w:val="24"/>
          <w:lang w:eastAsia="zh-CN" w:bidi="bg-BG"/>
        </w:rPr>
      </w:pPr>
      <w:r w:rsidRPr="00CA162F">
        <w:rPr>
          <w:rFonts w:ascii="Times New Roman" w:eastAsia="Times New Roman" w:hAnsi="Times New Roman" w:cs="Times New Roman"/>
          <w:bCs/>
          <w:sz w:val="24"/>
          <w:szCs w:val="24"/>
          <w:lang w:eastAsia="zh-CN" w:bidi="bg-BG"/>
        </w:rPr>
        <w:t>1.2 Предоставя изпълнението на дейностите на услугата „</w:t>
      </w:r>
      <w:proofErr w:type="spellStart"/>
      <w:r w:rsidRPr="00CA162F">
        <w:rPr>
          <w:rFonts w:ascii="Times New Roman" w:eastAsia="Times New Roman" w:hAnsi="Times New Roman" w:cs="Times New Roman"/>
          <w:bCs/>
          <w:sz w:val="24"/>
          <w:szCs w:val="24"/>
          <w:lang w:eastAsia="zh-CN" w:bidi="bg-BG"/>
        </w:rPr>
        <w:t>Патронажна</w:t>
      </w:r>
      <w:proofErr w:type="spellEnd"/>
      <w:r w:rsidRPr="00CA162F">
        <w:rPr>
          <w:rFonts w:ascii="Times New Roman" w:eastAsia="Times New Roman" w:hAnsi="Times New Roman" w:cs="Times New Roman"/>
          <w:bCs/>
          <w:sz w:val="24"/>
          <w:szCs w:val="24"/>
          <w:lang w:eastAsia="zh-CN" w:bidi="bg-BG"/>
        </w:rPr>
        <w:t xml:space="preserve"> грижа за възрастни хора и лица с увреждания“ на "Звено за предоставяне на мобилни интегрирани здравно-социални услуги в домашна среда" за периода на удължаване предоставянето на услугата </w:t>
      </w:r>
      <w:proofErr w:type="spellStart"/>
      <w:r w:rsidRPr="00CA162F">
        <w:rPr>
          <w:rFonts w:ascii="Times New Roman" w:eastAsia="Times New Roman" w:hAnsi="Times New Roman" w:cs="Times New Roman"/>
          <w:bCs/>
          <w:sz w:val="24"/>
          <w:szCs w:val="24"/>
          <w:lang w:eastAsia="zh-CN" w:bidi="bg-BG"/>
        </w:rPr>
        <w:t>патронажна</w:t>
      </w:r>
      <w:proofErr w:type="spellEnd"/>
      <w:r w:rsidRPr="00CA162F">
        <w:rPr>
          <w:rFonts w:ascii="Times New Roman" w:eastAsia="Times New Roman" w:hAnsi="Times New Roman" w:cs="Times New Roman"/>
          <w:bCs/>
          <w:sz w:val="24"/>
          <w:szCs w:val="24"/>
          <w:lang w:eastAsia="zh-CN" w:bidi="bg-BG"/>
        </w:rPr>
        <w:t xml:space="preserve"> грижа -  6 месеца, считано от 0</w:t>
      </w:r>
      <w:r w:rsidRPr="00CA162F">
        <w:rPr>
          <w:rFonts w:ascii="Times New Roman" w:eastAsia="Times New Roman" w:hAnsi="Times New Roman" w:cs="Times New Roman"/>
          <w:bCs/>
          <w:sz w:val="24"/>
          <w:szCs w:val="24"/>
          <w:lang w:val="en-US" w:eastAsia="zh-CN" w:bidi="bg-BG"/>
        </w:rPr>
        <w:t>4</w:t>
      </w:r>
      <w:r w:rsidRPr="00CA162F">
        <w:rPr>
          <w:rFonts w:ascii="Times New Roman" w:eastAsia="Times New Roman" w:hAnsi="Times New Roman" w:cs="Times New Roman"/>
          <w:bCs/>
          <w:sz w:val="24"/>
          <w:szCs w:val="24"/>
          <w:lang w:eastAsia="zh-CN" w:bidi="bg-BG"/>
        </w:rPr>
        <w:t>.0</w:t>
      </w:r>
      <w:r w:rsidRPr="00CA162F">
        <w:rPr>
          <w:rFonts w:ascii="Times New Roman" w:eastAsia="Times New Roman" w:hAnsi="Times New Roman" w:cs="Times New Roman"/>
          <w:bCs/>
          <w:sz w:val="24"/>
          <w:szCs w:val="24"/>
          <w:lang w:val="en-US" w:eastAsia="zh-CN" w:bidi="bg-BG"/>
        </w:rPr>
        <w:t>7</w:t>
      </w:r>
      <w:r w:rsidRPr="00CA162F">
        <w:rPr>
          <w:rFonts w:ascii="Times New Roman" w:eastAsia="Times New Roman" w:hAnsi="Times New Roman" w:cs="Times New Roman"/>
          <w:bCs/>
          <w:sz w:val="24"/>
          <w:szCs w:val="24"/>
          <w:lang w:eastAsia="zh-CN" w:bidi="bg-BG"/>
        </w:rPr>
        <w:t>.202</w:t>
      </w:r>
      <w:r w:rsidRPr="00CA162F">
        <w:rPr>
          <w:rFonts w:ascii="Times New Roman" w:eastAsia="Times New Roman" w:hAnsi="Times New Roman" w:cs="Times New Roman"/>
          <w:bCs/>
          <w:sz w:val="24"/>
          <w:szCs w:val="24"/>
          <w:lang w:val="en-US" w:eastAsia="zh-CN" w:bidi="bg-BG"/>
        </w:rPr>
        <w:t>2</w:t>
      </w:r>
      <w:r w:rsidRPr="00CA162F">
        <w:rPr>
          <w:rFonts w:ascii="Times New Roman" w:eastAsia="Times New Roman" w:hAnsi="Times New Roman" w:cs="Times New Roman"/>
          <w:bCs/>
          <w:sz w:val="24"/>
          <w:szCs w:val="24"/>
          <w:lang w:eastAsia="zh-CN" w:bidi="bg-BG"/>
        </w:rPr>
        <w:t xml:space="preserve"> г. до 04.01.2023 г.</w:t>
      </w:r>
    </w:p>
    <w:p w:rsidR="00CA162F" w:rsidRPr="00CA162F" w:rsidRDefault="00CA162F" w:rsidP="00CA162F">
      <w:pPr>
        <w:suppressAutoHyphens/>
        <w:spacing w:after="0" w:line="240" w:lineRule="auto"/>
        <w:ind w:firstLine="720"/>
        <w:jc w:val="both"/>
        <w:rPr>
          <w:rFonts w:ascii="Times New Roman" w:eastAsia="Times New Roman" w:hAnsi="Times New Roman" w:cs="Times New Roman"/>
          <w:bCs/>
          <w:sz w:val="24"/>
          <w:szCs w:val="24"/>
          <w:lang w:eastAsia="zh-CN" w:bidi="bg-BG"/>
        </w:rPr>
      </w:pPr>
      <w:r w:rsidRPr="00CA162F">
        <w:rPr>
          <w:rFonts w:ascii="Times New Roman" w:eastAsia="Times New Roman" w:hAnsi="Times New Roman" w:cs="Times New Roman"/>
          <w:bCs/>
          <w:sz w:val="24"/>
          <w:szCs w:val="24"/>
          <w:lang w:eastAsia="zh-CN" w:bidi="bg-BG"/>
        </w:rPr>
        <w:t>1.3 Упълномощава кмета на община Долни чифлик да издаде заповед, с която да възложи изпълнението на дейностите по предоставяне на услугата „</w:t>
      </w:r>
      <w:proofErr w:type="spellStart"/>
      <w:r w:rsidRPr="00CA162F">
        <w:rPr>
          <w:rFonts w:ascii="Times New Roman" w:eastAsia="Times New Roman" w:hAnsi="Times New Roman" w:cs="Times New Roman"/>
          <w:bCs/>
          <w:sz w:val="24"/>
          <w:szCs w:val="24"/>
          <w:lang w:eastAsia="zh-CN" w:bidi="bg-BG"/>
        </w:rPr>
        <w:t>Патронажна</w:t>
      </w:r>
      <w:proofErr w:type="spellEnd"/>
      <w:r w:rsidRPr="00CA162F">
        <w:rPr>
          <w:rFonts w:ascii="Times New Roman" w:eastAsia="Times New Roman" w:hAnsi="Times New Roman" w:cs="Times New Roman"/>
          <w:bCs/>
          <w:sz w:val="24"/>
          <w:szCs w:val="24"/>
          <w:lang w:eastAsia="zh-CN" w:bidi="bg-BG"/>
        </w:rPr>
        <w:t xml:space="preserve"> грижа” по проект по процедура за предоставяне на безвъзмездна финансова помощ № BG05M9OP001-6.004 “</w:t>
      </w:r>
      <w:proofErr w:type="spellStart"/>
      <w:r w:rsidRPr="00CA162F">
        <w:rPr>
          <w:rFonts w:ascii="Times New Roman" w:eastAsia="Times New Roman" w:hAnsi="Times New Roman" w:cs="Times New Roman"/>
          <w:bCs/>
          <w:sz w:val="24"/>
          <w:szCs w:val="24"/>
          <w:lang w:eastAsia="zh-CN" w:bidi="bg-BG"/>
        </w:rPr>
        <w:t>Патронажна</w:t>
      </w:r>
      <w:proofErr w:type="spellEnd"/>
      <w:r w:rsidRPr="00CA162F">
        <w:rPr>
          <w:rFonts w:ascii="Times New Roman" w:eastAsia="Times New Roman" w:hAnsi="Times New Roman" w:cs="Times New Roman"/>
          <w:bCs/>
          <w:sz w:val="24"/>
          <w:szCs w:val="24"/>
          <w:lang w:eastAsia="zh-CN" w:bidi="bg-BG"/>
        </w:rPr>
        <w:t xml:space="preserve"> грижа + – Компонент 2”, Оперативна програма „Развитие на човешките ресурси” 2014-2020 г., за периода на удължаване предоставянето на услугата </w:t>
      </w:r>
      <w:proofErr w:type="spellStart"/>
      <w:r w:rsidRPr="00CA162F">
        <w:rPr>
          <w:rFonts w:ascii="Times New Roman" w:eastAsia="Times New Roman" w:hAnsi="Times New Roman" w:cs="Times New Roman"/>
          <w:bCs/>
          <w:sz w:val="24"/>
          <w:szCs w:val="24"/>
          <w:lang w:eastAsia="zh-CN" w:bidi="bg-BG"/>
        </w:rPr>
        <w:t>патронажна</w:t>
      </w:r>
      <w:proofErr w:type="spellEnd"/>
      <w:r w:rsidRPr="00CA162F">
        <w:rPr>
          <w:rFonts w:ascii="Times New Roman" w:eastAsia="Times New Roman" w:hAnsi="Times New Roman" w:cs="Times New Roman"/>
          <w:bCs/>
          <w:sz w:val="24"/>
          <w:szCs w:val="24"/>
          <w:lang w:eastAsia="zh-CN" w:bidi="bg-BG"/>
        </w:rPr>
        <w:t xml:space="preserve"> грижа -  6 месеца, считано от 0</w:t>
      </w:r>
      <w:r w:rsidRPr="00CA162F">
        <w:rPr>
          <w:rFonts w:ascii="Times New Roman" w:eastAsia="Times New Roman" w:hAnsi="Times New Roman" w:cs="Times New Roman"/>
          <w:bCs/>
          <w:sz w:val="24"/>
          <w:szCs w:val="24"/>
          <w:lang w:val="en-US" w:eastAsia="zh-CN" w:bidi="bg-BG"/>
        </w:rPr>
        <w:t>4</w:t>
      </w:r>
      <w:r w:rsidRPr="00CA162F">
        <w:rPr>
          <w:rFonts w:ascii="Times New Roman" w:eastAsia="Times New Roman" w:hAnsi="Times New Roman" w:cs="Times New Roman"/>
          <w:bCs/>
          <w:sz w:val="24"/>
          <w:szCs w:val="24"/>
          <w:lang w:eastAsia="zh-CN" w:bidi="bg-BG"/>
        </w:rPr>
        <w:t>.0</w:t>
      </w:r>
      <w:r w:rsidRPr="00CA162F">
        <w:rPr>
          <w:rFonts w:ascii="Times New Roman" w:eastAsia="Times New Roman" w:hAnsi="Times New Roman" w:cs="Times New Roman"/>
          <w:bCs/>
          <w:sz w:val="24"/>
          <w:szCs w:val="24"/>
          <w:lang w:val="en-US" w:eastAsia="zh-CN" w:bidi="bg-BG"/>
        </w:rPr>
        <w:t>7</w:t>
      </w:r>
      <w:r w:rsidRPr="00CA162F">
        <w:rPr>
          <w:rFonts w:ascii="Times New Roman" w:eastAsia="Times New Roman" w:hAnsi="Times New Roman" w:cs="Times New Roman"/>
          <w:bCs/>
          <w:sz w:val="24"/>
          <w:szCs w:val="24"/>
          <w:lang w:eastAsia="zh-CN" w:bidi="bg-BG"/>
        </w:rPr>
        <w:t>.202</w:t>
      </w:r>
      <w:r w:rsidRPr="00CA162F">
        <w:rPr>
          <w:rFonts w:ascii="Times New Roman" w:eastAsia="Times New Roman" w:hAnsi="Times New Roman" w:cs="Times New Roman"/>
          <w:bCs/>
          <w:sz w:val="24"/>
          <w:szCs w:val="24"/>
          <w:lang w:val="en-US" w:eastAsia="zh-CN" w:bidi="bg-BG"/>
        </w:rPr>
        <w:t>2</w:t>
      </w:r>
      <w:r w:rsidRPr="00CA162F">
        <w:rPr>
          <w:rFonts w:ascii="Times New Roman" w:eastAsia="Times New Roman" w:hAnsi="Times New Roman" w:cs="Times New Roman"/>
          <w:bCs/>
          <w:sz w:val="24"/>
          <w:szCs w:val="24"/>
          <w:lang w:eastAsia="zh-CN" w:bidi="bg-BG"/>
        </w:rPr>
        <w:t xml:space="preserve"> г. до 04.01.2023 г. Заповедта следва да съдържа всички задължителни елементи, съгласно Раздел </w:t>
      </w:r>
      <w:r w:rsidRPr="00CA162F">
        <w:rPr>
          <w:rFonts w:ascii="Times New Roman" w:eastAsia="Times New Roman" w:hAnsi="Times New Roman" w:cs="Times New Roman"/>
          <w:bCs/>
          <w:sz w:val="24"/>
          <w:szCs w:val="24"/>
          <w:lang w:val="en-US" w:eastAsia="zh-CN" w:bidi="bg-BG"/>
        </w:rPr>
        <w:t>V</w:t>
      </w:r>
      <w:r w:rsidRPr="00CA162F">
        <w:rPr>
          <w:rFonts w:ascii="Times New Roman" w:eastAsia="Times New Roman" w:hAnsi="Times New Roman" w:cs="Times New Roman"/>
          <w:bCs/>
          <w:sz w:val="24"/>
          <w:szCs w:val="24"/>
          <w:lang w:val="ru-RU" w:eastAsia="zh-CN" w:bidi="bg-BG"/>
        </w:rPr>
        <w:t xml:space="preserve"> </w:t>
      </w:r>
      <w:r w:rsidRPr="00CA162F">
        <w:rPr>
          <w:rFonts w:ascii="Times New Roman" w:eastAsia="Times New Roman" w:hAnsi="Times New Roman" w:cs="Times New Roman"/>
          <w:bCs/>
          <w:sz w:val="24"/>
          <w:szCs w:val="24"/>
          <w:lang w:eastAsia="zh-CN" w:bidi="bg-BG"/>
        </w:rPr>
        <w:t xml:space="preserve">от Указания за осигуряване на съответствие на проектите за </w:t>
      </w:r>
      <w:proofErr w:type="spellStart"/>
      <w:r w:rsidRPr="00CA162F">
        <w:rPr>
          <w:rFonts w:ascii="Times New Roman" w:eastAsia="Times New Roman" w:hAnsi="Times New Roman" w:cs="Times New Roman"/>
          <w:bCs/>
          <w:sz w:val="24"/>
          <w:szCs w:val="24"/>
          <w:lang w:eastAsia="zh-CN" w:bidi="bg-BG"/>
        </w:rPr>
        <w:t>патронажна</w:t>
      </w:r>
      <w:proofErr w:type="spellEnd"/>
      <w:r w:rsidRPr="00CA162F">
        <w:rPr>
          <w:rFonts w:ascii="Times New Roman" w:eastAsia="Times New Roman" w:hAnsi="Times New Roman" w:cs="Times New Roman"/>
          <w:bCs/>
          <w:sz w:val="24"/>
          <w:szCs w:val="24"/>
          <w:lang w:eastAsia="zh-CN" w:bidi="bg-BG"/>
        </w:rPr>
        <w:t xml:space="preserve"> грижа за възрастни хора и лица с увреждания по ОП РЧР с приложимия режим по държавна помощ и за съдържание на актовете за възлагане на услуги от общ икономически интерес.</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eastAsia="zh-CN"/>
        </w:rPr>
      </w:pPr>
      <w:r w:rsidRPr="00CA162F">
        <w:rPr>
          <w:rFonts w:ascii="Times New Roman" w:eastAsia="Times New Roman" w:hAnsi="Times New Roman" w:cs="Times New Roman"/>
          <w:b/>
          <w:bCs/>
          <w:sz w:val="24"/>
          <w:szCs w:val="24"/>
          <w:lang w:eastAsia="zh-CN"/>
        </w:rPr>
        <w:t>РЕШЕНИЕ № 765</w:t>
      </w: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eastAsia="zh-CN"/>
        </w:rPr>
      </w:pPr>
      <w:r w:rsidRPr="00CA162F">
        <w:rPr>
          <w:rFonts w:ascii="Times New Roman" w:eastAsia="Times New Roman" w:hAnsi="Times New Roman" w:cs="Times New Roman"/>
          <w:bCs/>
          <w:sz w:val="24"/>
          <w:szCs w:val="24"/>
          <w:lang w:eastAsia="zh-CN" w:bidi="bg-BG"/>
        </w:rPr>
        <w:t xml:space="preserve">2.На основание чл. 21, ал. 2, във връзка с чл. 21, ал. </w:t>
      </w:r>
      <w:proofErr w:type="gramStart"/>
      <w:r w:rsidRPr="00CA162F">
        <w:rPr>
          <w:rFonts w:ascii="Times New Roman" w:eastAsia="Times New Roman" w:hAnsi="Times New Roman" w:cs="Times New Roman"/>
          <w:bCs/>
          <w:sz w:val="24"/>
          <w:szCs w:val="24"/>
          <w:lang w:val="en-US" w:eastAsia="zh-CN"/>
        </w:rPr>
        <w:t xml:space="preserve">1, </w:t>
      </w:r>
      <w:r w:rsidRPr="00CA162F">
        <w:rPr>
          <w:rFonts w:ascii="Times New Roman" w:eastAsia="Times New Roman" w:hAnsi="Times New Roman" w:cs="Times New Roman"/>
          <w:bCs/>
          <w:sz w:val="24"/>
          <w:szCs w:val="24"/>
          <w:lang w:eastAsia="zh-CN" w:bidi="bg-BG"/>
        </w:rPr>
        <w:t xml:space="preserve">т. 7 от Закона за местното самоуправление и местната администрация, </w:t>
      </w:r>
      <w:r w:rsidRPr="00CA162F">
        <w:rPr>
          <w:rFonts w:ascii="Times New Roman" w:eastAsia="Times New Roman" w:hAnsi="Times New Roman" w:cs="Times New Roman"/>
          <w:bCs/>
          <w:sz w:val="24"/>
          <w:szCs w:val="24"/>
          <w:lang w:eastAsia="zh-CN"/>
        </w:rPr>
        <w:t>чл.</w:t>
      </w:r>
      <w:proofErr w:type="gramEnd"/>
      <w:r w:rsidRPr="00CA162F">
        <w:rPr>
          <w:rFonts w:ascii="Times New Roman" w:eastAsia="Times New Roman" w:hAnsi="Times New Roman" w:cs="Times New Roman"/>
          <w:bCs/>
          <w:sz w:val="24"/>
          <w:szCs w:val="24"/>
          <w:lang w:eastAsia="zh-CN"/>
        </w:rPr>
        <w:t xml:space="preserve"> 8, ал. 6 от Закона за местните данъци и такси,</w:t>
      </w:r>
      <w:r w:rsidRPr="00CA162F">
        <w:rPr>
          <w:rFonts w:ascii="Times New Roman" w:eastAsia="Times New Roman" w:hAnsi="Times New Roman" w:cs="Times New Roman"/>
          <w:bCs/>
          <w:sz w:val="24"/>
          <w:szCs w:val="24"/>
          <w:lang w:eastAsia="zh-CN" w:bidi="bg-BG"/>
        </w:rPr>
        <w:t xml:space="preserve"> чл. 7 от Наредбата за </w:t>
      </w:r>
      <w:r w:rsidRPr="00CA162F">
        <w:rPr>
          <w:rFonts w:ascii="Times New Roman" w:eastAsia="Times New Roman" w:hAnsi="Times New Roman" w:cs="Times New Roman"/>
          <w:bCs/>
          <w:sz w:val="24"/>
          <w:szCs w:val="24"/>
          <w:lang w:eastAsia="zh-CN"/>
        </w:rPr>
        <w:t xml:space="preserve">определяне и администриране на местните такси и цени на услуги на територията на община Долни чифлик </w:t>
      </w:r>
      <w:r w:rsidRPr="00CA162F">
        <w:rPr>
          <w:rFonts w:ascii="Times New Roman" w:eastAsia="Times New Roman" w:hAnsi="Times New Roman" w:cs="Times New Roman"/>
          <w:bCs/>
          <w:sz w:val="24"/>
          <w:szCs w:val="24"/>
          <w:lang w:eastAsia="zh-CN" w:bidi="bg-BG"/>
        </w:rPr>
        <w:t xml:space="preserve">и съгласно </w:t>
      </w:r>
      <w:r w:rsidRPr="00CA162F">
        <w:rPr>
          <w:rFonts w:ascii="Times New Roman" w:eastAsia="Times New Roman" w:hAnsi="Times New Roman" w:cs="Times New Roman"/>
          <w:bCs/>
          <w:sz w:val="24"/>
          <w:szCs w:val="24"/>
          <w:lang w:eastAsia="zh-CN"/>
        </w:rPr>
        <w:t xml:space="preserve">Указания за осигуряване на съответствие на проектите за </w:t>
      </w:r>
      <w:proofErr w:type="spellStart"/>
      <w:r w:rsidRPr="00CA162F">
        <w:rPr>
          <w:rFonts w:ascii="Times New Roman" w:eastAsia="Times New Roman" w:hAnsi="Times New Roman" w:cs="Times New Roman"/>
          <w:bCs/>
          <w:sz w:val="24"/>
          <w:szCs w:val="24"/>
          <w:lang w:eastAsia="zh-CN"/>
        </w:rPr>
        <w:t>патронажна</w:t>
      </w:r>
      <w:proofErr w:type="spellEnd"/>
      <w:r w:rsidRPr="00CA162F">
        <w:rPr>
          <w:rFonts w:ascii="Times New Roman" w:eastAsia="Times New Roman" w:hAnsi="Times New Roman" w:cs="Times New Roman"/>
          <w:bCs/>
          <w:sz w:val="24"/>
          <w:szCs w:val="24"/>
          <w:lang w:eastAsia="zh-CN"/>
        </w:rPr>
        <w:t xml:space="preserve"> грижа за възрастни хора и лица с увреждания по ОП РЧР</w:t>
      </w:r>
      <w:r w:rsidRPr="00CA162F">
        <w:rPr>
          <w:rFonts w:ascii="Times New Roman" w:eastAsia="Times New Roman" w:hAnsi="Times New Roman" w:cs="Times New Roman"/>
          <w:bCs/>
          <w:sz w:val="24"/>
          <w:szCs w:val="24"/>
          <w:lang w:eastAsia="zh-CN" w:bidi="bg-BG"/>
        </w:rPr>
        <w:t xml:space="preserve"> дава съгласие </w:t>
      </w:r>
      <w:r w:rsidRPr="00CA162F">
        <w:rPr>
          <w:rFonts w:ascii="Times New Roman" w:eastAsia="Times New Roman" w:hAnsi="Times New Roman" w:cs="Times New Roman"/>
          <w:bCs/>
          <w:sz w:val="24"/>
          <w:szCs w:val="24"/>
          <w:lang w:eastAsia="zh-CN"/>
        </w:rPr>
        <w:t>финансираните по ОП РЧР услуги по „</w:t>
      </w:r>
      <w:proofErr w:type="spellStart"/>
      <w:r w:rsidRPr="00CA162F">
        <w:rPr>
          <w:rFonts w:ascii="Times New Roman" w:eastAsia="Times New Roman" w:hAnsi="Times New Roman" w:cs="Times New Roman"/>
          <w:bCs/>
          <w:sz w:val="24"/>
          <w:szCs w:val="24"/>
          <w:lang w:eastAsia="zh-CN"/>
        </w:rPr>
        <w:t>Патронажна</w:t>
      </w:r>
      <w:proofErr w:type="spellEnd"/>
      <w:r w:rsidRPr="00CA162F">
        <w:rPr>
          <w:rFonts w:ascii="Times New Roman" w:eastAsia="Times New Roman" w:hAnsi="Times New Roman" w:cs="Times New Roman"/>
          <w:bCs/>
          <w:sz w:val="24"/>
          <w:szCs w:val="24"/>
          <w:lang w:eastAsia="zh-CN"/>
        </w:rPr>
        <w:t xml:space="preserve"> грижа“ да се ползват от потребителите без заплащане на такса </w:t>
      </w:r>
      <w:r w:rsidRPr="00CA162F">
        <w:rPr>
          <w:rFonts w:ascii="Times New Roman" w:eastAsia="Times New Roman" w:hAnsi="Times New Roman" w:cs="Times New Roman"/>
          <w:bCs/>
          <w:sz w:val="24"/>
          <w:szCs w:val="24"/>
          <w:lang w:eastAsia="zh-CN" w:bidi="bg-BG"/>
        </w:rPr>
        <w:t xml:space="preserve">за периода на удължаване предоставянето на услугата </w:t>
      </w:r>
      <w:proofErr w:type="spellStart"/>
      <w:r w:rsidRPr="00CA162F">
        <w:rPr>
          <w:rFonts w:ascii="Times New Roman" w:eastAsia="Times New Roman" w:hAnsi="Times New Roman" w:cs="Times New Roman"/>
          <w:bCs/>
          <w:sz w:val="24"/>
          <w:szCs w:val="24"/>
          <w:lang w:eastAsia="zh-CN" w:bidi="bg-BG"/>
        </w:rPr>
        <w:t>патронажна</w:t>
      </w:r>
      <w:proofErr w:type="spellEnd"/>
      <w:r w:rsidRPr="00CA162F">
        <w:rPr>
          <w:rFonts w:ascii="Times New Roman" w:eastAsia="Times New Roman" w:hAnsi="Times New Roman" w:cs="Times New Roman"/>
          <w:bCs/>
          <w:sz w:val="24"/>
          <w:szCs w:val="24"/>
          <w:lang w:eastAsia="zh-CN" w:bidi="bg-BG"/>
        </w:rPr>
        <w:t xml:space="preserve"> грижа -  6 месеца, считано от </w:t>
      </w:r>
      <w:r w:rsidRPr="00CA162F">
        <w:rPr>
          <w:rFonts w:ascii="Times New Roman" w:eastAsia="Times New Roman" w:hAnsi="Times New Roman" w:cs="Times New Roman"/>
          <w:bCs/>
          <w:sz w:val="24"/>
          <w:szCs w:val="24"/>
          <w:lang w:eastAsia="zh-CN"/>
        </w:rPr>
        <w:t>0</w:t>
      </w:r>
      <w:r w:rsidRPr="00CA162F">
        <w:rPr>
          <w:rFonts w:ascii="Times New Roman" w:eastAsia="Times New Roman" w:hAnsi="Times New Roman" w:cs="Times New Roman"/>
          <w:bCs/>
          <w:sz w:val="24"/>
          <w:szCs w:val="24"/>
          <w:lang w:val="en-US" w:eastAsia="zh-CN"/>
        </w:rPr>
        <w:t>4</w:t>
      </w:r>
      <w:r w:rsidRPr="00CA162F">
        <w:rPr>
          <w:rFonts w:ascii="Times New Roman" w:eastAsia="Times New Roman" w:hAnsi="Times New Roman" w:cs="Times New Roman"/>
          <w:bCs/>
          <w:sz w:val="24"/>
          <w:szCs w:val="24"/>
          <w:lang w:eastAsia="zh-CN"/>
        </w:rPr>
        <w:t>.0</w:t>
      </w:r>
      <w:r w:rsidRPr="00CA162F">
        <w:rPr>
          <w:rFonts w:ascii="Times New Roman" w:eastAsia="Times New Roman" w:hAnsi="Times New Roman" w:cs="Times New Roman"/>
          <w:bCs/>
          <w:sz w:val="24"/>
          <w:szCs w:val="24"/>
          <w:lang w:val="en-US" w:eastAsia="zh-CN"/>
        </w:rPr>
        <w:t>7</w:t>
      </w:r>
      <w:r w:rsidRPr="00CA162F">
        <w:rPr>
          <w:rFonts w:ascii="Times New Roman" w:eastAsia="Times New Roman" w:hAnsi="Times New Roman" w:cs="Times New Roman"/>
          <w:bCs/>
          <w:sz w:val="24"/>
          <w:szCs w:val="24"/>
          <w:lang w:eastAsia="zh-CN"/>
        </w:rPr>
        <w:t>.202</w:t>
      </w:r>
      <w:r w:rsidRPr="00CA162F">
        <w:rPr>
          <w:rFonts w:ascii="Times New Roman" w:eastAsia="Times New Roman" w:hAnsi="Times New Roman" w:cs="Times New Roman"/>
          <w:bCs/>
          <w:sz w:val="24"/>
          <w:szCs w:val="24"/>
          <w:lang w:val="en-US" w:eastAsia="zh-CN"/>
        </w:rPr>
        <w:t>2</w:t>
      </w:r>
      <w:r w:rsidRPr="00CA162F">
        <w:rPr>
          <w:rFonts w:ascii="Times New Roman" w:eastAsia="Times New Roman" w:hAnsi="Times New Roman" w:cs="Times New Roman"/>
          <w:bCs/>
          <w:sz w:val="24"/>
          <w:szCs w:val="24"/>
          <w:lang w:eastAsia="zh-CN"/>
        </w:rPr>
        <w:t xml:space="preserve"> г. до 04.01.2023 г.</w:t>
      </w:r>
    </w:p>
    <w:p w:rsidR="000E75A1" w:rsidRPr="00A27C88" w:rsidRDefault="000E75A1" w:rsidP="00A27C88">
      <w:pPr>
        <w:suppressAutoHyphens/>
        <w:spacing w:after="0" w:line="240" w:lineRule="auto"/>
        <w:jc w:val="both"/>
        <w:rPr>
          <w:rFonts w:ascii="Times New Roman" w:eastAsia="Times New Roman" w:hAnsi="Times New Roman" w:cs="Times New Roman"/>
          <w:bCs/>
          <w:sz w:val="24"/>
          <w:szCs w:val="24"/>
          <w:lang w:eastAsia="zh-CN"/>
        </w:rPr>
      </w:pPr>
    </w:p>
    <w:p w:rsidR="00956C1A" w:rsidRDefault="00956C1A" w:rsidP="00123AD5">
      <w:pPr>
        <w:suppressAutoHyphens/>
        <w:spacing w:after="0" w:line="240" w:lineRule="auto"/>
        <w:jc w:val="both"/>
        <w:rPr>
          <w:rFonts w:ascii="Times New Roman" w:eastAsia="Times New Roman" w:hAnsi="Times New Roman" w:cs="Times New Roman"/>
          <w:b/>
          <w:bCs/>
          <w:sz w:val="24"/>
          <w:szCs w:val="24"/>
          <w:lang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r w:rsidRPr="00CA162F">
        <w:rPr>
          <w:rFonts w:ascii="Times New Roman" w:eastAsia="Times New Roman" w:hAnsi="Times New Roman" w:cs="Times New Roman"/>
          <w:b/>
          <w:bCs/>
          <w:sz w:val="24"/>
          <w:szCs w:val="24"/>
          <w:lang w:eastAsia="zh-CN"/>
        </w:rPr>
        <w:t>РЕШЕНИЕ № 766</w:t>
      </w: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val="en-US"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val="ru-RU" w:eastAsia="zh-CN" w:bidi="bg-BG"/>
        </w:rPr>
      </w:pPr>
      <w:r w:rsidRPr="00CA162F">
        <w:rPr>
          <w:rFonts w:ascii="Times New Roman" w:eastAsia="Times New Roman" w:hAnsi="Times New Roman" w:cs="Times New Roman"/>
          <w:bCs/>
          <w:sz w:val="24"/>
          <w:szCs w:val="24"/>
          <w:lang w:eastAsia="zh-CN" w:bidi="bg-BG"/>
        </w:rPr>
        <w:t xml:space="preserve">На основание 21, ал. 2 във връзка с чл. 21, ал. 1, т. 8 от Закона за местното самоуправление и местната администрация, чл. 8, ал.1 от Закона за общинската собственост, както и чл. 3, ал.1 от </w:t>
      </w:r>
      <w:proofErr w:type="spellStart"/>
      <w:r w:rsidRPr="00CA162F">
        <w:rPr>
          <w:rFonts w:ascii="Times New Roman" w:eastAsia="Times New Roman" w:hAnsi="Times New Roman" w:cs="Times New Roman"/>
          <w:bCs/>
          <w:sz w:val="24"/>
          <w:szCs w:val="24"/>
          <w:lang w:val="ru-RU" w:eastAsia="zh-CN" w:bidi="bg-BG"/>
        </w:rPr>
        <w:t>Наредбата</w:t>
      </w:r>
      <w:proofErr w:type="spellEnd"/>
      <w:r w:rsidRPr="00CA162F">
        <w:rPr>
          <w:rFonts w:ascii="Times New Roman" w:eastAsia="Times New Roman" w:hAnsi="Times New Roman" w:cs="Times New Roman"/>
          <w:bCs/>
          <w:sz w:val="24"/>
          <w:szCs w:val="24"/>
          <w:lang w:val="ru-RU" w:eastAsia="zh-CN" w:bidi="bg-BG"/>
        </w:rPr>
        <w:t xml:space="preserve"> за </w:t>
      </w:r>
      <w:proofErr w:type="spellStart"/>
      <w:r w:rsidRPr="00CA162F">
        <w:rPr>
          <w:rFonts w:ascii="Times New Roman" w:eastAsia="Times New Roman" w:hAnsi="Times New Roman" w:cs="Times New Roman"/>
          <w:bCs/>
          <w:sz w:val="24"/>
          <w:szCs w:val="24"/>
          <w:lang w:val="ru-RU" w:eastAsia="zh-CN" w:bidi="bg-BG"/>
        </w:rPr>
        <w:t>реда</w:t>
      </w:r>
      <w:proofErr w:type="spellEnd"/>
      <w:r w:rsidRPr="00CA162F">
        <w:rPr>
          <w:rFonts w:ascii="Times New Roman" w:eastAsia="Times New Roman" w:hAnsi="Times New Roman" w:cs="Times New Roman"/>
          <w:bCs/>
          <w:sz w:val="24"/>
          <w:szCs w:val="24"/>
          <w:lang w:val="ru-RU" w:eastAsia="zh-CN" w:bidi="bg-BG"/>
        </w:rPr>
        <w:t xml:space="preserve"> за </w:t>
      </w:r>
      <w:proofErr w:type="spellStart"/>
      <w:r w:rsidRPr="00CA162F">
        <w:rPr>
          <w:rFonts w:ascii="Times New Roman" w:eastAsia="Times New Roman" w:hAnsi="Times New Roman" w:cs="Times New Roman"/>
          <w:bCs/>
          <w:sz w:val="24"/>
          <w:szCs w:val="24"/>
          <w:lang w:val="ru-RU" w:eastAsia="zh-CN" w:bidi="bg-BG"/>
        </w:rPr>
        <w:t>придобиване</w:t>
      </w:r>
      <w:proofErr w:type="spellEnd"/>
      <w:r w:rsidRPr="00CA162F">
        <w:rPr>
          <w:rFonts w:ascii="Times New Roman" w:eastAsia="Times New Roman" w:hAnsi="Times New Roman" w:cs="Times New Roman"/>
          <w:bCs/>
          <w:sz w:val="24"/>
          <w:szCs w:val="24"/>
          <w:lang w:val="ru-RU" w:eastAsia="zh-CN" w:bidi="bg-BG"/>
        </w:rPr>
        <w:t xml:space="preserve">, управление и </w:t>
      </w:r>
      <w:proofErr w:type="spellStart"/>
      <w:r w:rsidRPr="00CA162F">
        <w:rPr>
          <w:rFonts w:ascii="Times New Roman" w:eastAsia="Times New Roman" w:hAnsi="Times New Roman" w:cs="Times New Roman"/>
          <w:bCs/>
          <w:sz w:val="24"/>
          <w:szCs w:val="24"/>
          <w:lang w:val="ru-RU" w:eastAsia="zh-CN" w:bidi="bg-BG"/>
        </w:rPr>
        <w:t>разпореждане</w:t>
      </w:r>
      <w:proofErr w:type="spellEnd"/>
      <w:r w:rsidRPr="00CA162F">
        <w:rPr>
          <w:rFonts w:ascii="Times New Roman" w:eastAsia="Times New Roman" w:hAnsi="Times New Roman" w:cs="Times New Roman"/>
          <w:bCs/>
          <w:sz w:val="24"/>
          <w:szCs w:val="24"/>
          <w:lang w:val="ru-RU" w:eastAsia="zh-CN" w:bidi="bg-BG"/>
        </w:rPr>
        <w:t xml:space="preserve"> с </w:t>
      </w:r>
      <w:proofErr w:type="spellStart"/>
      <w:r w:rsidRPr="00CA162F">
        <w:rPr>
          <w:rFonts w:ascii="Times New Roman" w:eastAsia="Times New Roman" w:hAnsi="Times New Roman" w:cs="Times New Roman"/>
          <w:bCs/>
          <w:sz w:val="24"/>
          <w:szCs w:val="24"/>
          <w:lang w:val="ru-RU" w:eastAsia="zh-CN" w:bidi="bg-BG"/>
        </w:rPr>
        <w:t>общинско</w:t>
      </w:r>
      <w:proofErr w:type="spellEnd"/>
      <w:r w:rsidRPr="00CA162F">
        <w:rPr>
          <w:rFonts w:ascii="Times New Roman" w:eastAsia="Times New Roman" w:hAnsi="Times New Roman" w:cs="Times New Roman"/>
          <w:bCs/>
          <w:sz w:val="24"/>
          <w:szCs w:val="24"/>
          <w:lang w:val="ru-RU" w:eastAsia="zh-CN" w:bidi="bg-BG"/>
        </w:rPr>
        <w:t xml:space="preserve"> имущество в община </w:t>
      </w:r>
      <w:proofErr w:type="spellStart"/>
      <w:r w:rsidRPr="00CA162F">
        <w:rPr>
          <w:rFonts w:ascii="Times New Roman" w:eastAsia="Times New Roman" w:hAnsi="Times New Roman" w:cs="Times New Roman"/>
          <w:bCs/>
          <w:sz w:val="24"/>
          <w:szCs w:val="24"/>
          <w:lang w:val="ru-RU" w:eastAsia="zh-CN" w:bidi="bg-BG"/>
        </w:rPr>
        <w:t>Долни</w:t>
      </w:r>
      <w:proofErr w:type="spellEnd"/>
      <w:r w:rsidRPr="00CA162F">
        <w:rPr>
          <w:rFonts w:ascii="Times New Roman" w:eastAsia="Times New Roman" w:hAnsi="Times New Roman" w:cs="Times New Roman"/>
          <w:bCs/>
          <w:sz w:val="24"/>
          <w:szCs w:val="24"/>
          <w:lang w:val="ru-RU" w:eastAsia="zh-CN" w:bidi="bg-BG"/>
        </w:rPr>
        <w:t xml:space="preserve"> </w:t>
      </w:r>
      <w:proofErr w:type="spellStart"/>
      <w:r w:rsidRPr="00CA162F">
        <w:rPr>
          <w:rFonts w:ascii="Times New Roman" w:eastAsia="Times New Roman" w:hAnsi="Times New Roman" w:cs="Times New Roman"/>
          <w:bCs/>
          <w:sz w:val="24"/>
          <w:szCs w:val="24"/>
          <w:lang w:val="ru-RU" w:eastAsia="zh-CN" w:bidi="bg-BG"/>
        </w:rPr>
        <w:t>чифлик</w:t>
      </w:r>
      <w:proofErr w:type="spellEnd"/>
      <w:r w:rsidRPr="00CA162F">
        <w:rPr>
          <w:rFonts w:ascii="Times New Roman" w:eastAsia="Times New Roman" w:hAnsi="Times New Roman" w:cs="Times New Roman"/>
          <w:bCs/>
          <w:sz w:val="24"/>
          <w:szCs w:val="24"/>
          <w:lang w:val="ru-RU" w:eastAsia="zh-CN" w:bidi="bg-BG"/>
        </w:rPr>
        <w:t xml:space="preserve"> </w:t>
      </w:r>
      <w:r w:rsidRPr="00CA162F">
        <w:rPr>
          <w:rFonts w:ascii="Times New Roman" w:eastAsia="Times New Roman" w:hAnsi="Times New Roman" w:cs="Times New Roman"/>
          <w:b/>
          <w:bCs/>
          <w:sz w:val="24"/>
          <w:szCs w:val="24"/>
          <w:lang w:eastAsia="zh-CN" w:bidi="bg-BG"/>
        </w:rPr>
        <w:t>дава съгласие</w:t>
      </w:r>
      <w:r w:rsidRPr="00CA162F">
        <w:rPr>
          <w:rFonts w:ascii="Times New Roman" w:eastAsia="Times New Roman" w:hAnsi="Times New Roman" w:cs="Times New Roman"/>
          <w:bCs/>
          <w:sz w:val="24"/>
          <w:szCs w:val="24"/>
          <w:lang w:eastAsia="zh-CN" w:bidi="bg-BG"/>
        </w:rPr>
        <w:t xml:space="preserve"> на </w:t>
      </w:r>
      <w:proofErr w:type="spellStart"/>
      <w:r w:rsidRPr="00CA162F">
        <w:rPr>
          <w:rFonts w:ascii="Times New Roman" w:eastAsia="Times New Roman" w:hAnsi="Times New Roman" w:cs="Times New Roman"/>
          <w:bCs/>
          <w:sz w:val="24"/>
          <w:szCs w:val="24"/>
          <w:lang w:val="ru-RU" w:eastAsia="zh-CN" w:bidi="bg-BG"/>
        </w:rPr>
        <w:t>Деян</w:t>
      </w:r>
      <w:proofErr w:type="spellEnd"/>
      <w:r w:rsidRPr="00CA162F">
        <w:rPr>
          <w:rFonts w:ascii="Times New Roman" w:eastAsia="Times New Roman" w:hAnsi="Times New Roman" w:cs="Times New Roman"/>
          <w:bCs/>
          <w:sz w:val="24"/>
          <w:szCs w:val="24"/>
          <w:lang w:val="ru-RU" w:eastAsia="zh-CN" w:bidi="bg-BG"/>
        </w:rPr>
        <w:t xml:space="preserve"> Христов </w:t>
      </w:r>
      <w:proofErr w:type="spellStart"/>
      <w:r w:rsidRPr="00CA162F">
        <w:rPr>
          <w:rFonts w:ascii="Times New Roman" w:eastAsia="Times New Roman" w:hAnsi="Times New Roman" w:cs="Times New Roman"/>
          <w:bCs/>
          <w:sz w:val="24"/>
          <w:szCs w:val="24"/>
          <w:lang w:val="ru-RU" w:eastAsia="zh-CN" w:bidi="bg-BG"/>
        </w:rPr>
        <w:t>Симеонов</w:t>
      </w:r>
      <w:proofErr w:type="spellEnd"/>
      <w:r w:rsidRPr="00CA162F">
        <w:rPr>
          <w:rFonts w:ascii="Times New Roman" w:eastAsia="Times New Roman" w:hAnsi="Times New Roman" w:cs="Times New Roman"/>
          <w:bCs/>
          <w:sz w:val="24"/>
          <w:szCs w:val="24"/>
          <w:lang w:val="ru-RU" w:eastAsia="zh-CN" w:bidi="bg-BG"/>
        </w:rPr>
        <w:t xml:space="preserve">, ЕГН 6506210981, </w:t>
      </w:r>
      <w:proofErr w:type="spellStart"/>
      <w:r w:rsidRPr="00CA162F">
        <w:rPr>
          <w:rFonts w:ascii="Times New Roman" w:eastAsia="Times New Roman" w:hAnsi="Times New Roman" w:cs="Times New Roman"/>
          <w:bCs/>
          <w:sz w:val="24"/>
          <w:szCs w:val="24"/>
          <w:lang w:val="ru-RU" w:eastAsia="zh-CN" w:bidi="bg-BG"/>
        </w:rPr>
        <w:lastRenderedPageBreak/>
        <w:t>собственик</w:t>
      </w:r>
      <w:proofErr w:type="spellEnd"/>
      <w:r w:rsidRPr="00CA162F">
        <w:rPr>
          <w:rFonts w:ascii="Times New Roman" w:eastAsia="Times New Roman" w:hAnsi="Times New Roman" w:cs="Times New Roman"/>
          <w:bCs/>
          <w:sz w:val="24"/>
          <w:szCs w:val="24"/>
          <w:lang w:val="ru-RU" w:eastAsia="zh-CN" w:bidi="bg-BG"/>
        </w:rPr>
        <w:t xml:space="preserve"> на </w:t>
      </w:r>
      <w:proofErr w:type="spellStart"/>
      <w:r w:rsidRPr="00CA162F">
        <w:rPr>
          <w:rFonts w:ascii="Times New Roman" w:eastAsia="Times New Roman" w:hAnsi="Times New Roman" w:cs="Times New Roman"/>
          <w:bCs/>
          <w:sz w:val="24"/>
          <w:szCs w:val="24"/>
          <w:lang w:val="ru-RU" w:eastAsia="zh-CN" w:bidi="bg-BG"/>
        </w:rPr>
        <w:t>поземлен</w:t>
      </w:r>
      <w:proofErr w:type="spellEnd"/>
      <w:r w:rsidRPr="00CA162F">
        <w:rPr>
          <w:rFonts w:ascii="Times New Roman" w:eastAsia="Times New Roman" w:hAnsi="Times New Roman" w:cs="Times New Roman"/>
          <w:bCs/>
          <w:sz w:val="24"/>
          <w:szCs w:val="24"/>
          <w:lang w:val="ru-RU" w:eastAsia="zh-CN" w:bidi="bg-BG"/>
        </w:rPr>
        <w:t xml:space="preserve"> </w:t>
      </w:r>
      <w:proofErr w:type="spellStart"/>
      <w:r w:rsidRPr="00CA162F">
        <w:rPr>
          <w:rFonts w:ascii="Times New Roman" w:eastAsia="Times New Roman" w:hAnsi="Times New Roman" w:cs="Times New Roman"/>
          <w:bCs/>
          <w:sz w:val="24"/>
          <w:szCs w:val="24"/>
          <w:lang w:val="ru-RU" w:eastAsia="zh-CN" w:bidi="bg-BG"/>
        </w:rPr>
        <w:t>имот</w:t>
      </w:r>
      <w:proofErr w:type="spellEnd"/>
      <w:r w:rsidRPr="00CA162F">
        <w:rPr>
          <w:rFonts w:ascii="Times New Roman" w:eastAsia="Times New Roman" w:hAnsi="Times New Roman" w:cs="Times New Roman"/>
          <w:bCs/>
          <w:sz w:val="24"/>
          <w:szCs w:val="24"/>
          <w:lang w:val="ru-RU" w:eastAsia="zh-CN" w:bidi="bg-BG"/>
        </w:rPr>
        <w:t xml:space="preserve"> с идентификатор 83404.242.39, да </w:t>
      </w:r>
      <w:proofErr w:type="spellStart"/>
      <w:r w:rsidRPr="00CA162F">
        <w:rPr>
          <w:rFonts w:ascii="Times New Roman" w:eastAsia="Times New Roman" w:hAnsi="Times New Roman" w:cs="Times New Roman"/>
          <w:bCs/>
          <w:sz w:val="24"/>
          <w:szCs w:val="24"/>
          <w:lang w:val="ru-RU" w:eastAsia="zh-CN" w:bidi="bg-BG"/>
        </w:rPr>
        <w:t>изгради</w:t>
      </w:r>
      <w:proofErr w:type="spellEnd"/>
      <w:r w:rsidRPr="00CA162F">
        <w:rPr>
          <w:rFonts w:ascii="Times New Roman" w:eastAsia="Times New Roman" w:hAnsi="Times New Roman" w:cs="Times New Roman"/>
          <w:bCs/>
          <w:sz w:val="24"/>
          <w:szCs w:val="24"/>
          <w:lang w:eastAsia="zh-CN" w:bidi="bg-BG"/>
        </w:rPr>
        <w:t xml:space="preserve"> строеж на намалено </w:t>
      </w:r>
      <w:proofErr w:type="spellStart"/>
      <w:r w:rsidRPr="00CA162F">
        <w:rPr>
          <w:rFonts w:ascii="Times New Roman" w:eastAsia="Times New Roman" w:hAnsi="Times New Roman" w:cs="Times New Roman"/>
          <w:bCs/>
          <w:sz w:val="24"/>
          <w:szCs w:val="24"/>
          <w:lang w:eastAsia="zh-CN" w:bidi="bg-BG"/>
        </w:rPr>
        <w:t>отстояние</w:t>
      </w:r>
      <w:proofErr w:type="spellEnd"/>
      <w:r w:rsidRPr="00CA162F">
        <w:rPr>
          <w:rFonts w:ascii="Times New Roman" w:eastAsia="Times New Roman" w:hAnsi="Times New Roman" w:cs="Times New Roman"/>
          <w:bCs/>
          <w:sz w:val="24"/>
          <w:szCs w:val="24"/>
          <w:lang w:eastAsia="zh-CN" w:bidi="bg-BG"/>
        </w:rPr>
        <w:t xml:space="preserve"> от границата </w:t>
      </w:r>
      <w:r w:rsidRPr="00CA162F">
        <w:rPr>
          <w:rFonts w:ascii="Times New Roman" w:eastAsia="Times New Roman" w:hAnsi="Times New Roman" w:cs="Times New Roman"/>
          <w:bCs/>
          <w:sz w:val="24"/>
          <w:szCs w:val="24"/>
          <w:lang w:val="ru-RU" w:eastAsia="zh-CN" w:bidi="bg-BG"/>
        </w:rPr>
        <w:t xml:space="preserve">на </w:t>
      </w:r>
      <w:proofErr w:type="spellStart"/>
      <w:r w:rsidRPr="00CA162F">
        <w:rPr>
          <w:rFonts w:ascii="Times New Roman" w:eastAsia="Times New Roman" w:hAnsi="Times New Roman" w:cs="Times New Roman"/>
          <w:bCs/>
          <w:sz w:val="24"/>
          <w:szCs w:val="24"/>
          <w:lang w:val="ru-RU" w:eastAsia="zh-CN" w:bidi="bg-BG"/>
        </w:rPr>
        <w:t>поземлен</w:t>
      </w:r>
      <w:proofErr w:type="spellEnd"/>
      <w:r w:rsidRPr="00CA162F">
        <w:rPr>
          <w:rFonts w:ascii="Times New Roman" w:eastAsia="Times New Roman" w:hAnsi="Times New Roman" w:cs="Times New Roman"/>
          <w:bCs/>
          <w:sz w:val="24"/>
          <w:szCs w:val="24"/>
          <w:lang w:val="ru-RU" w:eastAsia="zh-CN" w:bidi="bg-BG"/>
        </w:rPr>
        <w:t xml:space="preserve"> </w:t>
      </w:r>
      <w:proofErr w:type="spellStart"/>
      <w:r w:rsidRPr="00CA162F">
        <w:rPr>
          <w:rFonts w:ascii="Times New Roman" w:eastAsia="Times New Roman" w:hAnsi="Times New Roman" w:cs="Times New Roman"/>
          <w:bCs/>
          <w:sz w:val="24"/>
          <w:szCs w:val="24"/>
          <w:lang w:val="ru-RU" w:eastAsia="zh-CN" w:bidi="bg-BG"/>
        </w:rPr>
        <w:t>имот</w:t>
      </w:r>
      <w:proofErr w:type="spellEnd"/>
      <w:r w:rsidRPr="00CA162F">
        <w:rPr>
          <w:rFonts w:ascii="Times New Roman" w:eastAsia="Times New Roman" w:hAnsi="Times New Roman" w:cs="Times New Roman"/>
          <w:bCs/>
          <w:sz w:val="24"/>
          <w:szCs w:val="24"/>
          <w:lang w:val="ru-RU" w:eastAsia="zh-CN" w:bidi="bg-BG"/>
        </w:rPr>
        <w:t xml:space="preserve"> с идентификатор № 83404.502.52 с начин на </w:t>
      </w:r>
      <w:proofErr w:type="spellStart"/>
      <w:r w:rsidRPr="00CA162F">
        <w:rPr>
          <w:rFonts w:ascii="Times New Roman" w:eastAsia="Times New Roman" w:hAnsi="Times New Roman" w:cs="Times New Roman"/>
          <w:bCs/>
          <w:sz w:val="24"/>
          <w:szCs w:val="24"/>
          <w:lang w:val="ru-RU" w:eastAsia="zh-CN" w:bidi="bg-BG"/>
        </w:rPr>
        <w:t>трайно</w:t>
      </w:r>
      <w:proofErr w:type="spellEnd"/>
      <w:r w:rsidRPr="00CA162F">
        <w:rPr>
          <w:rFonts w:ascii="Times New Roman" w:eastAsia="Times New Roman" w:hAnsi="Times New Roman" w:cs="Times New Roman"/>
          <w:bCs/>
          <w:sz w:val="24"/>
          <w:szCs w:val="24"/>
          <w:lang w:val="ru-RU" w:eastAsia="zh-CN" w:bidi="bg-BG"/>
        </w:rPr>
        <w:t xml:space="preserve"> </w:t>
      </w:r>
      <w:proofErr w:type="spellStart"/>
      <w:r w:rsidRPr="00CA162F">
        <w:rPr>
          <w:rFonts w:ascii="Times New Roman" w:eastAsia="Times New Roman" w:hAnsi="Times New Roman" w:cs="Times New Roman"/>
          <w:bCs/>
          <w:sz w:val="24"/>
          <w:szCs w:val="24"/>
          <w:lang w:val="ru-RU" w:eastAsia="zh-CN" w:bidi="bg-BG"/>
        </w:rPr>
        <w:t>ползване</w:t>
      </w:r>
      <w:proofErr w:type="spellEnd"/>
      <w:r w:rsidRPr="00CA162F">
        <w:rPr>
          <w:rFonts w:ascii="Times New Roman" w:eastAsia="Times New Roman" w:hAnsi="Times New Roman" w:cs="Times New Roman"/>
          <w:bCs/>
          <w:sz w:val="24"/>
          <w:szCs w:val="24"/>
          <w:lang w:val="ru-RU" w:eastAsia="zh-CN" w:bidi="bg-BG"/>
        </w:rPr>
        <w:t xml:space="preserve"> </w:t>
      </w:r>
      <w:r w:rsidRPr="00CA162F">
        <w:rPr>
          <w:rFonts w:ascii="Times New Roman" w:eastAsia="Times New Roman" w:hAnsi="Times New Roman" w:cs="Times New Roman"/>
          <w:bCs/>
          <w:sz w:val="24"/>
          <w:szCs w:val="24"/>
          <w:lang w:val="en-US" w:eastAsia="zh-CN" w:bidi="bg-BG"/>
        </w:rPr>
        <w:t>“</w:t>
      </w:r>
      <w:r w:rsidRPr="00CA162F">
        <w:rPr>
          <w:rFonts w:ascii="Times New Roman" w:eastAsia="Times New Roman" w:hAnsi="Times New Roman" w:cs="Times New Roman"/>
          <w:bCs/>
          <w:sz w:val="24"/>
          <w:szCs w:val="24"/>
          <w:lang w:val="ru-RU" w:eastAsia="zh-CN" w:bidi="bg-BG"/>
        </w:rPr>
        <w:t xml:space="preserve">за </w:t>
      </w:r>
      <w:proofErr w:type="spellStart"/>
      <w:r w:rsidRPr="00CA162F">
        <w:rPr>
          <w:rFonts w:ascii="Times New Roman" w:eastAsia="Times New Roman" w:hAnsi="Times New Roman" w:cs="Times New Roman"/>
          <w:bCs/>
          <w:sz w:val="24"/>
          <w:szCs w:val="24"/>
          <w:lang w:val="ru-RU" w:eastAsia="zh-CN" w:bidi="bg-BG"/>
        </w:rPr>
        <w:t>селскостопански</w:t>
      </w:r>
      <w:proofErr w:type="spellEnd"/>
      <w:r w:rsidRPr="00CA162F">
        <w:rPr>
          <w:rFonts w:ascii="Times New Roman" w:eastAsia="Times New Roman" w:hAnsi="Times New Roman" w:cs="Times New Roman"/>
          <w:bCs/>
          <w:sz w:val="24"/>
          <w:szCs w:val="24"/>
          <w:lang w:val="ru-RU" w:eastAsia="zh-CN" w:bidi="bg-BG"/>
        </w:rPr>
        <w:t xml:space="preserve">, </w:t>
      </w:r>
      <w:proofErr w:type="spellStart"/>
      <w:r w:rsidRPr="00CA162F">
        <w:rPr>
          <w:rFonts w:ascii="Times New Roman" w:eastAsia="Times New Roman" w:hAnsi="Times New Roman" w:cs="Times New Roman"/>
          <w:bCs/>
          <w:sz w:val="24"/>
          <w:szCs w:val="24"/>
          <w:lang w:val="ru-RU" w:eastAsia="zh-CN" w:bidi="bg-BG"/>
        </w:rPr>
        <w:t>горски</w:t>
      </w:r>
      <w:proofErr w:type="spellEnd"/>
      <w:r w:rsidRPr="00CA162F">
        <w:rPr>
          <w:rFonts w:ascii="Times New Roman" w:eastAsia="Times New Roman" w:hAnsi="Times New Roman" w:cs="Times New Roman"/>
          <w:bCs/>
          <w:sz w:val="24"/>
          <w:szCs w:val="24"/>
          <w:lang w:val="ru-RU" w:eastAsia="zh-CN" w:bidi="bg-BG"/>
        </w:rPr>
        <w:t xml:space="preserve">, </w:t>
      </w:r>
      <w:proofErr w:type="spellStart"/>
      <w:r w:rsidRPr="00CA162F">
        <w:rPr>
          <w:rFonts w:ascii="Times New Roman" w:eastAsia="Times New Roman" w:hAnsi="Times New Roman" w:cs="Times New Roman"/>
          <w:bCs/>
          <w:sz w:val="24"/>
          <w:szCs w:val="24"/>
          <w:lang w:val="ru-RU" w:eastAsia="zh-CN" w:bidi="bg-BG"/>
        </w:rPr>
        <w:t>ведомствен</w:t>
      </w:r>
      <w:proofErr w:type="spellEnd"/>
      <w:r w:rsidRPr="00CA162F">
        <w:rPr>
          <w:rFonts w:ascii="Times New Roman" w:eastAsia="Times New Roman" w:hAnsi="Times New Roman" w:cs="Times New Roman"/>
          <w:bCs/>
          <w:sz w:val="24"/>
          <w:szCs w:val="24"/>
          <w:lang w:val="ru-RU" w:eastAsia="zh-CN" w:bidi="bg-BG"/>
        </w:rPr>
        <w:t xml:space="preserve"> </w:t>
      </w:r>
      <w:proofErr w:type="spellStart"/>
      <w:r w:rsidRPr="00CA162F">
        <w:rPr>
          <w:rFonts w:ascii="Times New Roman" w:eastAsia="Times New Roman" w:hAnsi="Times New Roman" w:cs="Times New Roman"/>
          <w:bCs/>
          <w:sz w:val="24"/>
          <w:szCs w:val="24"/>
          <w:lang w:val="ru-RU" w:eastAsia="zh-CN" w:bidi="bg-BG"/>
        </w:rPr>
        <w:t>път</w:t>
      </w:r>
      <w:proofErr w:type="spellEnd"/>
      <w:r w:rsidRPr="00CA162F">
        <w:rPr>
          <w:rFonts w:ascii="Times New Roman" w:eastAsia="Times New Roman" w:hAnsi="Times New Roman" w:cs="Times New Roman"/>
          <w:bCs/>
          <w:sz w:val="24"/>
          <w:szCs w:val="24"/>
          <w:lang w:val="en-US" w:eastAsia="zh-CN" w:bidi="bg-BG"/>
        </w:rPr>
        <w:t xml:space="preserve">” </w:t>
      </w:r>
      <w:proofErr w:type="spellStart"/>
      <w:r w:rsidRPr="00CA162F">
        <w:rPr>
          <w:rFonts w:ascii="Times New Roman" w:eastAsia="Times New Roman" w:hAnsi="Times New Roman" w:cs="Times New Roman"/>
          <w:bCs/>
          <w:sz w:val="24"/>
          <w:szCs w:val="24"/>
          <w:lang w:val="ru-RU" w:eastAsia="zh-CN" w:bidi="bg-BG"/>
        </w:rPr>
        <w:t>находящ</w:t>
      </w:r>
      <w:proofErr w:type="spellEnd"/>
      <w:r w:rsidRPr="00CA162F">
        <w:rPr>
          <w:rFonts w:ascii="Times New Roman" w:eastAsia="Times New Roman" w:hAnsi="Times New Roman" w:cs="Times New Roman"/>
          <w:bCs/>
          <w:sz w:val="24"/>
          <w:szCs w:val="24"/>
          <w:lang w:val="ru-RU" w:eastAsia="zh-CN" w:bidi="bg-BG"/>
        </w:rPr>
        <w:t xml:space="preserve"> се в КК </w:t>
      </w:r>
      <w:proofErr w:type="spellStart"/>
      <w:r w:rsidRPr="00CA162F">
        <w:rPr>
          <w:rFonts w:ascii="Times New Roman" w:eastAsia="Times New Roman" w:hAnsi="Times New Roman" w:cs="Times New Roman"/>
          <w:bCs/>
          <w:sz w:val="24"/>
          <w:szCs w:val="24"/>
          <w:lang w:val="ru-RU" w:eastAsia="zh-CN" w:bidi="bg-BG"/>
        </w:rPr>
        <w:t>Шкорпиловци</w:t>
      </w:r>
      <w:proofErr w:type="spellEnd"/>
      <w:r w:rsidRPr="00CA162F">
        <w:rPr>
          <w:rFonts w:ascii="Times New Roman" w:eastAsia="Times New Roman" w:hAnsi="Times New Roman" w:cs="Times New Roman"/>
          <w:bCs/>
          <w:sz w:val="24"/>
          <w:szCs w:val="24"/>
          <w:lang w:val="ru-RU" w:eastAsia="zh-CN" w:bidi="bg-BG"/>
        </w:rPr>
        <w:t xml:space="preserve">, </w:t>
      </w:r>
      <w:proofErr w:type="spellStart"/>
      <w:r w:rsidRPr="00CA162F">
        <w:rPr>
          <w:rFonts w:ascii="Times New Roman" w:eastAsia="Times New Roman" w:hAnsi="Times New Roman" w:cs="Times New Roman"/>
          <w:bCs/>
          <w:sz w:val="24"/>
          <w:szCs w:val="24"/>
          <w:lang w:val="ru-RU" w:eastAsia="zh-CN" w:bidi="bg-BG"/>
        </w:rPr>
        <w:t>целия</w:t>
      </w:r>
      <w:proofErr w:type="spellEnd"/>
      <w:r w:rsidRPr="00CA162F">
        <w:rPr>
          <w:rFonts w:ascii="Times New Roman" w:eastAsia="Times New Roman" w:hAnsi="Times New Roman" w:cs="Times New Roman"/>
          <w:bCs/>
          <w:sz w:val="24"/>
          <w:szCs w:val="24"/>
          <w:lang w:val="ru-RU" w:eastAsia="zh-CN" w:bidi="bg-BG"/>
        </w:rPr>
        <w:t xml:space="preserve"> с </w:t>
      </w:r>
      <w:proofErr w:type="spellStart"/>
      <w:r w:rsidRPr="00CA162F">
        <w:rPr>
          <w:rFonts w:ascii="Times New Roman" w:eastAsia="Times New Roman" w:hAnsi="Times New Roman" w:cs="Times New Roman"/>
          <w:bCs/>
          <w:sz w:val="24"/>
          <w:szCs w:val="24"/>
          <w:lang w:val="ru-RU" w:eastAsia="zh-CN" w:bidi="bg-BG"/>
        </w:rPr>
        <w:t>площ</w:t>
      </w:r>
      <w:proofErr w:type="spellEnd"/>
      <w:r w:rsidRPr="00CA162F">
        <w:rPr>
          <w:rFonts w:ascii="Times New Roman" w:eastAsia="Times New Roman" w:hAnsi="Times New Roman" w:cs="Times New Roman"/>
          <w:bCs/>
          <w:sz w:val="24"/>
          <w:szCs w:val="24"/>
          <w:lang w:val="ru-RU" w:eastAsia="zh-CN" w:bidi="bg-BG"/>
        </w:rPr>
        <w:t xml:space="preserve"> 7320 кв. м, по</w:t>
      </w:r>
      <w:r w:rsidRPr="00CA162F">
        <w:rPr>
          <w:rFonts w:ascii="Times New Roman" w:eastAsia="Times New Roman" w:hAnsi="Times New Roman" w:cs="Times New Roman"/>
          <w:bCs/>
          <w:sz w:val="24"/>
          <w:szCs w:val="24"/>
          <w:lang w:val="en-US" w:eastAsia="zh-CN" w:bidi="bg-BG"/>
        </w:rPr>
        <w:t xml:space="preserve"> </w:t>
      </w:r>
      <w:proofErr w:type="spellStart"/>
      <w:r w:rsidRPr="00CA162F">
        <w:rPr>
          <w:rFonts w:ascii="Times New Roman" w:eastAsia="Times New Roman" w:hAnsi="Times New Roman" w:cs="Times New Roman"/>
          <w:bCs/>
          <w:sz w:val="24"/>
          <w:szCs w:val="24"/>
          <w:lang w:val="ru-RU" w:eastAsia="zh-CN" w:bidi="bg-BG"/>
        </w:rPr>
        <w:t>кадастралната</w:t>
      </w:r>
      <w:proofErr w:type="spellEnd"/>
      <w:r w:rsidRPr="00CA162F">
        <w:rPr>
          <w:rFonts w:ascii="Times New Roman" w:eastAsia="Times New Roman" w:hAnsi="Times New Roman" w:cs="Times New Roman"/>
          <w:bCs/>
          <w:sz w:val="24"/>
          <w:szCs w:val="24"/>
          <w:lang w:val="ru-RU" w:eastAsia="zh-CN" w:bidi="bg-BG"/>
        </w:rPr>
        <w:t xml:space="preserve"> карта и </w:t>
      </w:r>
      <w:proofErr w:type="spellStart"/>
      <w:r w:rsidRPr="00CA162F">
        <w:rPr>
          <w:rFonts w:ascii="Times New Roman" w:eastAsia="Times New Roman" w:hAnsi="Times New Roman" w:cs="Times New Roman"/>
          <w:bCs/>
          <w:sz w:val="24"/>
          <w:szCs w:val="24"/>
          <w:lang w:val="ru-RU" w:eastAsia="zh-CN" w:bidi="bg-BG"/>
        </w:rPr>
        <w:t>кадастралните</w:t>
      </w:r>
      <w:proofErr w:type="spellEnd"/>
      <w:r w:rsidRPr="00CA162F">
        <w:rPr>
          <w:rFonts w:ascii="Times New Roman" w:eastAsia="Times New Roman" w:hAnsi="Times New Roman" w:cs="Times New Roman"/>
          <w:bCs/>
          <w:sz w:val="24"/>
          <w:szCs w:val="24"/>
          <w:lang w:val="ru-RU" w:eastAsia="zh-CN" w:bidi="bg-BG"/>
        </w:rPr>
        <w:t xml:space="preserve"> </w:t>
      </w:r>
      <w:proofErr w:type="spellStart"/>
      <w:r w:rsidRPr="00CA162F">
        <w:rPr>
          <w:rFonts w:ascii="Times New Roman" w:eastAsia="Times New Roman" w:hAnsi="Times New Roman" w:cs="Times New Roman"/>
          <w:bCs/>
          <w:sz w:val="24"/>
          <w:szCs w:val="24"/>
          <w:lang w:val="ru-RU" w:eastAsia="zh-CN" w:bidi="bg-BG"/>
        </w:rPr>
        <w:t>регистри</w:t>
      </w:r>
      <w:proofErr w:type="spellEnd"/>
      <w:r w:rsidRPr="00CA162F">
        <w:rPr>
          <w:rFonts w:ascii="Times New Roman" w:eastAsia="Times New Roman" w:hAnsi="Times New Roman" w:cs="Times New Roman"/>
          <w:bCs/>
          <w:sz w:val="24"/>
          <w:szCs w:val="24"/>
          <w:lang w:val="ru-RU" w:eastAsia="zh-CN" w:bidi="bg-BG"/>
        </w:rPr>
        <w:t xml:space="preserve"> на с. </w:t>
      </w:r>
      <w:proofErr w:type="spellStart"/>
      <w:r w:rsidRPr="00CA162F">
        <w:rPr>
          <w:rFonts w:ascii="Times New Roman" w:eastAsia="Times New Roman" w:hAnsi="Times New Roman" w:cs="Times New Roman"/>
          <w:bCs/>
          <w:sz w:val="24"/>
          <w:szCs w:val="24"/>
          <w:lang w:val="ru-RU" w:eastAsia="zh-CN" w:bidi="bg-BG"/>
        </w:rPr>
        <w:t>Шкорпиловци</w:t>
      </w:r>
      <w:proofErr w:type="spellEnd"/>
      <w:r w:rsidRPr="00CA162F">
        <w:rPr>
          <w:rFonts w:ascii="Times New Roman" w:eastAsia="Times New Roman" w:hAnsi="Times New Roman" w:cs="Times New Roman"/>
          <w:bCs/>
          <w:sz w:val="24"/>
          <w:szCs w:val="24"/>
          <w:lang w:val="ru-RU" w:eastAsia="zh-CN" w:bidi="bg-BG"/>
        </w:rPr>
        <w:t xml:space="preserve">, община </w:t>
      </w:r>
      <w:proofErr w:type="spellStart"/>
      <w:r w:rsidRPr="00CA162F">
        <w:rPr>
          <w:rFonts w:ascii="Times New Roman" w:eastAsia="Times New Roman" w:hAnsi="Times New Roman" w:cs="Times New Roman"/>
          <w:bCs/>
          <w:sz w:val="24"/>
          <w:szCs w:val="24"/>
          <w:lang w:val="ru-RU" w:eastAsia="zh-CN" w:bidi="bg-BG"/>
        </w:rPr>
        <w:t>Долни</w:t>
      </w:r>
      <w:proofErr w:type="spellEnd"/>
      <w:r w:rsidRPr="00CA162F">
        <w:rPr>
          <w:rFonts w:ascii="Times New Roman" w:eastAsia="Times New Roman" w:hAnsi="Times New Roman" w:cs="Times New Roman"/>
          <w:bCs/>
          <w:sz w:val="24"/>
          <w:szCs w:val="24"/>
          <w:lang w:val="ru-RU" w:eastAsia="zh-CN" w:bidi="bg-BG"/>
        </w:rPr>
        <w:t xml:space="preserve"> </w:t>
      </w:r>
      <w:proofErr w:type="spellStart"/>
      <w:r w:rsidRPr="00CA162F">
        <w:rPr>
          <w:rFonts w:ascii="Times New Roman" w:eastAsia="Times New Roman" w:hAnsi="Times New Roman" w:cs="Times New Roman"/>
          <w:bCs/>
          <w:sz w:val="24"/>
          <w:szCs w:val="24"/>
          <w:lang w:val="ru-RU" w:eastAsia="zh-CN" w:bidi="bg-BG"/>
        </w:rPr>
        <w:t>чифлик</w:t>
      </w:r>
      <w:proofErr w:type="spellEnd"/>
      <w:r w:rsidRPr="00CA162F">
        <w:rPr>
          <w:rFonts w:ascii="Times New Roman" w:eastAsia="Times New Roman" w:hAnsi="Times New Roman" w:cs="Times New Roman"/>
          <w:bCs/>
          <w:sz w:val="24"/>
          <w:szCs w:val="24"/>
          <w:lang w:val="ru-RU" w:eastAsia="zh-CN" w:bidi="bg-BG"/>
        </w:rPr>
        <w:t xml:space="preserve">, </w:t>
      </w:r>
      <w:proofErr w:type="spellStart"/>
      <w:r w:rsidRPr="00CA162F">
        <w:rPr>
          <w:rFonts w:ascii="Times New Roman" w:eastAsia="Times New Roman" w:hAnsi="Times New Roman" w:cs="Times New Roman"/>
          <w:bCs/>
          <w:sz w:val="24"/>
          <w:szCs w:val="24"/>
          <w:lang w:val="ru-RU" w:eastAsia="zh-CN" w:bidi="bg-BG"/>
        </w:rPr>
        <w:t>област</w:t>
      </w:r>
      <w:proofErr w:type="spellEnd"/>
      <w:r w:rsidRPr="00CA162F">
        <w:rPr>
          <w:rFonts w:ascii="Times New Roman" w:eastAsia="Times New Roman" w:hAnsi="Times New Roman" w:cs="Times New Roman"/>
          <w:bCs/>
          <w:sz w:val="24"/>
          <w:szCs w:val="24"/>
          <w:lang w:val="ru-RU" w:eastAsia="zh-CN" w:bidi="bg-BG"/>
        </w:rPr>
        <w:t xml:space="preserve"> Варна, </w:t>
      </w:r>
      <w:proofErr w:type="spellStart"/>
      <w:r w:rsidRPr="00CA162F">
        <w:rPr>
          <w:rFonts w:ascii="Times New Roman" w:eastAsia="Times New Roman" w:hAnsi="Times New Roman" w:cs="Times New Roman"/>
          <w:bCs/>
          <w:sz w:val="24"/>
          <w:szCs w:val="24"/>
          <w:lang w:val="ru-RU" w:eastAsia="zh-CN" w:bidi="bg-BG"/>
        </w:rPr>
        <w:t>съгласно</w:t>
      </w:r>
      <w:proofErr w:type="spellEnd"/>
      <w:r w:rsidRPr="00CA162F">
        <w:rPr>
          <w:rFonts w:ascii="Times New Roman" w:eastAsia="Times New Roman" w:hAnsi="Times New Roman" w:cs="Times New Roman"/>
          <w:bCs/>
          <w:sz w:val="24"/>
          <w:szCs w:val="24"/>
          <w:lang w:val="ru-RU" w:eastAsia="zh-CN" w:bidi="bg-BG"/>
        </w:rPr>
        <w:t xml:space="preserve"> </w:t>
      </w:r>
      <w:proofErr w:type="spellStart"/>
      <w:r w:rsidRPr="00CA162F">
        <w:rPr>
          <w:rFonts w:ascii="Times New Roman" w:eastAsia="Times New Roman" w:hAnsi="Times New Roman" w:cs="Times New Roman"/>
          <w:bCs/>
          <w:sz w:val="24"/>
          <w:szCs w:val="24"/>
          <w:lang w:val="ru-RU" w:eastAsia="zh-CN" w:bidi="bg-BG"/>
        </w:rPr>
        <w:t>скица</w:t>
      </w:r>
      <w:proofErr w:type="spellEnd"/>
      <w:r w:rsidRPr="00CA162F">
        <w:rPr>
          <w:rFonts w:ascii="Times New Roman" w:eastAsia="Times New Roman" w:hAnsi="Times New Roman" w:cs="Times New Roman"/>
          <w:bCs/>
          <w:sz w:val="24"/>
          <w:szCs w:val="24"/>
          <w:lang w:val="ru-RU" w:eastAsia="zh-CN" w:bidi="bg-BG"/>
        </w:rPr>
        <w:t xml:space="preserve">-предложение (Приложение № 1 </w:t>
      </w:r>
      <w:proofErr w:type="spellStart"/>
      <w:r w:rsidRPr="00CA162F">
        <w:rPr>
          <w:rFonts w:ascii="Times New Roman" w:eastAsia="Times New Roman" w:hAnsi="Times New Roman" w:cs="Times New Roman"/>
          <w:bCs/>
          <w:sz w:val="24"/>
          <w:szCs w:val="24"/>
          <w:lang w:val="ru-RU" w:eastAsia="zh-CN" w:bidi="bg-BG"/>
        </w:rPr>
        <w:t>към</w:t>
      </w:r>
      <w:proofErr w:type="spellEnd"/>
      <w:r w:rsidRPr="00CA162F">
        <w:rPr>
          <w:rFonts w:ascii="Times New Roman" w:eastAsia="Times New Roman" w:hAnsi="Times New Roman" w:cs="Times New Roman"/>
          <w:bCs/>
          <w:sz w:val="24"/>
          <w:szCs w:val="24"/>
          <w:lang w:val="ru-RU" w:eastAsia="zh-CN" w:bidi="bg-BG"/>
        </w:rPr>
        <w:t xml:space="preserve"> </w:t>
      </w:r>
      <w:proofErr w:type="spellStart"/>
      <w:r w:rsidRPr="00CA162F">
        <w:rPr>
          <w:rFonts w:ascii="Times New Roman" w:eastAsia="Times New Roman" w:hAnsi="Times New Roman" w:cs="Times New Roman"/>
          <w:bCs/>
          <w:sz w:val="24"/>
          <w:szCs w:val="24"/>
          <w:lang w:val="ru-RU" w:eastAsia="zh-CN" w:bidi="bg-BG"/>
        </w:rPr>
        <w:t>докладната</w:t>
      </w:r>
      <w:proofErr w:type="spellEnd"/>
      <w:r w:rsidRPr="00CA162F">
        <w:rPr>
          <w:rFonts w:ascii="Times New Roman" w:eastAsia="Times New Roman" w:hAnsi="Times New Roman" w:cs="Times New Roman"/>
          <w:bCs/>
          <w:sz w:val="24"/>
          <w:szCs w:val="24"/>
          <w:lang w:val="ru-RU" w:eastAsia="zh-CN" w:bidi="bg-BG"/>
        </w:rPr>
        <w:t xml:space="preserve"> записка), </w:t>
      </w:r>
      <w:proofErr w:type="spellStart"/>
      <w:r w:rsidRPr="00CA162F">
        <w:rPr>
          <w:rFonts w:ascii="Times New Roman" w:eastAsia="Times New Roman" w:hAnsi="Times New Roman" w:cs="Times New Roman"/>
          <w:bCs/>
          <w:sz w:val="24"/>
          <w:szCs w:val="24"/>
          <w:lang w:val="ru-RU" w:eastAsia="zh-CN" w:bidi="bg-BG"/>
        </w:rPr>
        <w:t>неразделна</w:t>
      </w:r>
      <w:proofErr w:type="spellEnd"/>
      <w:r w:rsidRPr="00CA162F">
        <w:rPr>
          <w:rFonts w:ascii="Times New Roman" w:eastAsia="Times New Roman" w:hAnsi="Times New Roman" w:cs="Times New Roman"/>
          <w:bCs/>
          <w:sz w:val="24"/>
          <w:szCs w:val="24"/>
          <w:lang w:val="ru-RU" w:eastAsia="zh-CN" w:bidi="bg-BG"/>
        </w:rPr>
        <w:t xml:space="preserve"> </w:t>
      </w:r>
      <w:proofErr w:type="gramStart"/>
      <w:r w:rsidRPr="00CA162F">
        <w:rPr>
          <w:rFonts w:ascii="Times New Roman" w:eastAsia="Times New Roman" w:hAnsi="Times New Roman" w:cs="Times New Roman"/>
          <w:bCs/>
          <w:sz w:val="24"/>
          <w:szCs w:val="24"/>
          <w:lang w:val="ru-RU" w:eastAsia="zh-CN" w:bidi="bg-BG"/>
        </w:rPr>
        <w:t>част</w:t>
      </w:r>
      <w:proofErr w:type="gramEnd"/>
      <w:r w:rsidRPr="00CA162F">
        <w:rPr>
          <w:rFonts w:ascii="Times New Roman" w:eastAsia="Times New Roman" w:hAnsi="Times New Roman" w:cs="Times New Roman"/>
          <w:bCs/>
          <w:sz w:val="24"/>
          <w:szCs w:val="24"/>
          <w:lang w:val="ru-RU" w:eastAsia="zh-CN" w:bidi="bg-BG"/>
        </w:rPr>
        <w:t xml:space="preserve"> от </w:t>
      </w:r>
      <w:proofErr w:type="spellStart"/>
      <w:r w:rsidRPr="00CA162F">
        <w:rPr>
          <w:rFonts w:ascii="Times New Roman" w:eastAsia="Times New Roman" w:hAnsi="Times New Roman" w:cs="Times New Roman"/>
          <w:bCs/>
          <w:sz w:val="24"/>
          <w:szCs w:val="24"/>
          <w:lang w:val="ru-RU" w:eastAsia="zh-CN" w:bidi="bg-BG"/>
        </w:rPr>
        <w:t>настоящото</w:t>
      </w:r>
      <w:proofErr w:type="spellEnd"/>
      <w:r w:rsidRPr="00CA162F">
        <w:rPr>
          <w:rFonts w:ascii="Times New Roman" w:eastAsia="Times New Roman" w:hAnsi="Times New Roman" w:cs="Times New Roman"/>
          <w:bCs/>
          <w:sz w:val="24"/>
          <w:szCs w:val="24"/>
          <w:lang w:val="ru-RU" w:eastAsia="zh-CN" w:bidi="bg-BG"/>
        </w:rPr>
        <w:t xml:space="preserve"> решение.</w:t>
      </w:r>
    </w:p>
    <w:p w:rsidR="008218BA" w:rsidRPr="00614056" w:rsidRDefault="008218BA" w:rsidP="008218BA">
      <w:pPr>
        <w:rPr>
          <w:rFonts w:ascii="Times New Roman" w:hAnsi="Times New Roman" w:cs="Times New Roman"/>
          <w:b/>
          <w:bCs/>
          <w:sz w:val="24"/>
          <w:szCs w:val="24"/>
        </w:rPr>
      </w:pP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r w:rsidRPr="00CA162F">
        <w:rPr>
          <w:rFonts w:ascii="Times New Roman" w:eastAsia="Times New Roman" w:hAnsi="Times New Roman" w:cs="Times New Roman"/>
          <w:b/>
          <w:bCs/>
          <w:sz w:val="24"/>
          <w:szCs w:val="24"/>
          <w:lang w:eastAsia="zh-CN"/>
        </w:rPr>
        <w:t>РЕШЕНИЕ № 767</w:t>
      </w: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val="en-US"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eastAsia="zh-CN" w:bidi="bg-BG"/>
        </w:rPr>
      </w:pPr>
      <w:r w:rsidRPr="00CA162F">
        <w:rPr>
          <w:rFonts w:ascii="Times New Roman" w:eastAsia="Times New Roman" w:hAnsi="Times New Roman" w:cs="Times New Roman"/>
          <w:bCs/>
          <w:sz w:val="24"/>
          <w:szCs w:val="24"/>
          <w:lang w:eastAsia="zh-CN" w:bidi="bg-BG"/>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CA162F">
        <w:rPr>
          <w:rFonts w:ascii="Times New Roman" w:eastAsia="Times New Roman" w:hAnsi="Times New Roman" w:cs="Times New Roman"/>
          <w:bCs/>
          <w:sz w:val="24"/>
          <w:szCs w:val="24"/>
          <w:lang w:val="ru-RU" w:eastAsia="zh-CN" w:bidi="bg-BG"/>
        </w:rPr>
        <w:t>5</w:t>
      </w:r>
      <w:r w:rsidRPr="00CA162F">
        <w:rPr>
          <w:rFonts w:ascii="Times New Roman" w:eastAsia="Times New Roman" w:hAnsi="Times New Roman" w:cs="Times New Roman"/>
          <w:bCs/>
          <w:sz w:val="24"/>
          <w:szCs w:val="24"/>
          <w:lang w:eastAsia="zh-CN" w:bidi="bg-BG"/>
        </w:rPr>
        <w:t xml:space="preserve">, ал. 1, т. 1 и чл. 46, ал. 1 и ал.3 от Наредбата за реда за придобиване, управление и разпореждане с общинско имущество в община Долни чифлик, </w:t>
      </w:r>
      <w:r w:rsidRPr="00CA162F">
        <w:rPr>
          <w:rFonts w:ascii="Times New Roman" w:eastAsia="Times New Roman" w:hAnsi="Times New Roman" w:cs="Times New Roman"/>
          <w:b/>
          <w:bCs/>
          <w:sz w:val="24"/>
          <w:szCs w:val="24"/>
          <w:lang w:eastAsia="zh-CN" w:bidi="bg-BG"/>
        </w:rPr>
        <w:t>дава съгласие</w:t>
      </w:r>
      <w:r w:rsidRPr="00CA162F">
        <w:rPr>
          <w:rFonts w:ascii="Times New Roman" w:eastAsia="Times New Roman" w:hAnsi="Times New Roman" w:cs="Times New Roman"/>
          <w:bCs/>
          <w:sz w:val="24"/>
          <w:szCs w:val="24"/>
          <w:lang w:eastAsia="zh-CN" w:bidi="bg-BG"/>
        </w:rPr>
        <w:t xml:space="preserve"> за продажба чрез публичен търг с явно наддаване, </w:t>
      </w:r>
      <w:r w:rsidRPr="00CA162F">
        <w:rPr>
          <w:rFonts w:ascii="Times New Roman" w:eastAsia="Times New Roman" w:hAnsi="Times New Roman" w:cs="Times New Roman"/>
          <w:b/>
          <w:bCs/>
          <w:sz w:val="24"/>
          <w:szCs w:val="24"/>
          <w:lang w:eastAsia="zh-CN" w:bidi="bg-BG"/>
        </w:rPr>
        <w:t>одобрява</w:t>
      </w:r>
      <w:r w:rsidRPr="00CA162F">
        <w:rPr>
          <w:rFonts w:ascii="Times New Roman" w:eastAsia="Times New Roman" w:hAnsi="Times New Roman" w:cs="Times New Roman"/>
          <w:bCs/>
          <w:sz w:val="24"/>
          <w:szCs w:val="24"/>
          <w:lang w:eastAsia="zh-CN" w:bidi="bg-BG"/>
        </w:rPr>
        <w:t xml:space="preserve"> пазарна оценка в размер на   7000.00 (седем хиляди) лева без ДДС и я </w:t>
      </w:r>
      <w:r w:rsidRPr="00CA162F">
        <w:rPr>
          <w:rFonts w:ascii="Times New Roman" w:eastAsia="Times New Roman" w:hAnsi="Times New Roman" w:cs="Times New Roman"/>
          <w:b/>
          <w:bCs/>
          <w:sz w:val="24"/>
          <w:szCs w:val="24"/>
          <w:lang w:eastAsia="zh-CN" w:bidi="bg-BG"/>
        </w:rPr>
        <w:t>определя</w:t>
      </w:r>
      <w:r w:rsidRPr="00CA162F">
        <w:rPr>
          <w:rFonts w:ascii="Times New Roman" w:eastAsia="Times New Roman" w:hAnsi="Times New Roman" w:cs="Times New Roman"/>
          <w:bCs/>
          <w:sz w:val="24"/>
          <w:szCs w:val="24"/>
          <w:lang w:eastAsia="zh-CN" w:bidi="bg-BG"/>
        </w:rPr>
        <w:t xml:space="preserve"> за начална тръжна продажна цена на УПИ Х</w:t>
      </w:r>
      <w:r w:rsidRPr="00CA162F">
        <w:rPr>
          <w:rFonts w:ascii="Times New Roman" w:eastAsia="Times New Roman" w:hAnsi="Times New Roman" w:cs="Times New Roman"/>
          <w:bCs/>
          <w:sz w:val="24"/>
          <w:szCs w:val="24"/>
          <w:lang w:val="en-US" w:eastAsia="zh-CN" w:bidi="bg-BG"/>
        </w:rPr>
        <w:t>II-</w:t>
      </w:r>
      <w:r w:rsidRPr="00CA162F">
        <w:rPr>
          <w:rFonts w:ascii="Times New Roman" w:eastAsia="Times New Roman" w:hAnsi="Times New Roman" w:cs="Times New Roman"/>
          <w:bCs/>
          <w:sz w:val="24"/>
          <w:szCs w:val="24"/>
          <w:lang w:eastAsia="zh-CN" w:bidi="bg-BG"/>
        </w:rPr>
        <w:t xml:space="preserve">общ. в кв. 1 с площ 375 (триста седемдесет и пет) кв. м по регулационния план на гр. Долни чифлик, област Варна, съгласно АЧОС № 1962 от 06.10.2021 г. при граници на имота: улица с ОК 2-508-509; УПИ </w:t>
      </w:r>
      <w:r w:rsidRPr="00CA162F">
        <w:rPr>
          <w:rFonts w:ascii="Times New Roman" w:eastAsia="Times New Roman" w:hAnsi="Times New Roman" w:cs="Times New Roman"/>
          <w:bCs/>
          <w:sz w:val="24"/>
          <w:szCs w:val="24"/>
          <w:lang w:val="en-US" w:eastAsia="zh-CN" w:bidi="bg-BG"/>
        </w:rPr>
        <w:t>XIII</w:t>
      </w:r>
      <w:r w:rsidRPr="00CA162F">
        <w:rPr>
          <w:rFonts w:ascii="Times New Roman" w:eastAsia="Times New Roman" w:hAnsi="Times New Roman" w:cs="Times New Roman"/>
          <w:bCs/>
          <w:sz w:val="24"/>
          <w:szCs w:val="24"/>
          <w:lang w:eastAsia="zh-CN" w:bidi="bg-BG"/>
        </w:rPr>
        <w:t xml:space="preserve">-общ.; УПИ </w:t>
      </w:r>
      <w:r w:rsidRPr="00CA162F">
        <w:rPr>
          <w:rFonts w:ascii="Times New Roman" w:eastAsia="Times New Roman" w:hAnsi="Times New Roman" w:cs="Times New Roman"/>
          <w:bCs/>
          <w:sz w:val="24"/>
          <w:szCs w:val="24"/>
          <w:lang w:val="en-US" w:eastAsia="zh-CN" w:bidi="bg-BG"/>
        </w:rPr>
        <w:t>XIV</w:t>
      </w:r>
      <w:r w:rsidRPr="00CA162F">
        <w:rPr>
          <w:rFonts w:ascii="Times New Roman" w:eastAsia="Times New Roman" w:hAnsi="Times New Roman" w:cs="Times New Roman"/>
          <w:bCs/>
          <w:sz w:val="24"/>
          <w:szCs w:val="24"/>
          <w:lang w:eastAsia="zh-CN" w:bidi="bg-BG"/>
        </w:rPr>
        <w:t xml:space="preserve">-общ.;УПИ </w:t>
      </w:r>
      <w:r w:rsidRPr="00CA162F">
        <w:rPr>
          <w:rFonts w:ascii="Times New Roman" w:eastAsia="Times New Roman" w:hAnsi="Times New Roman" w:cs="Times New Roman"/>
          <w:bCs/>
          <w:sz w:val="24"/>
          <w:szCs w:val="24"/>
          <w:lang w:val="en-US" w:eastAsia="zh-CN" w:bidi="bg-BG"/>
        </w:rPr>
        <w:t>XV</w:t>
      </w:r>
      <w:r w:rsidRPr="00CA162F">
        <w:rPr>
          <w:rFonts w:ascii="Times New Roman" w:eastAsia="Times New Roman" w:hAnsi="Times New Roman" w:cs="Times New Roman"/>
          <w:bCs/>
          <w:sz w:val="24"/>
          <w:szCs w:val="24"/>
          <w:lang w:eastAsia="zh-CN" w:bidi="bg-BG"/>
        </w:rPr>
        <w:t xml:space="preserve">-общ.; УПИ </w:t>
      </w:r>
      <w:r w:rsidRPr="00CA162F">
        <w:rPr>
          <w:rFonts w:ascii="Times New Roman" w:eastAsia="Times New Roman" w:hAnsi="Times New Roman" w:cs="Times New Roman"/>
          <w:bCs/>
          <w:sz w:val="24"/>
          <w:szCs w:val="24"/>
          <w:lang w:val="en-US" w:eastAsia="zh-CN" w:bidi="bg-BG"/>
        </w:rPr>
        <w:t>XI-</w:t>
      </w:r>
      <w:r w:rsidRPr="00CA162F">
        <w:rPr>
          <w:rFonts w:ascii="Times New Roman" w:eastAsia="Times New Roman" w:hAnsi="Times New Roman" w:cs="Times New Roman"/>
          <w:bCs/>
          <w:sz w:val="24"/>
          <w:szCs w:val="24"/>
          <w:lang w:eastAsia="zh-CN" w:bidi="bg-BG"/>
        </w:rPr>
        <w:t>общ.;</w:t>
      </w:r>
    </w:p>
    <w:p w:rsidR="00B12EFA" w:rsidRPr="008218BA" w:rsidRDefault="00B12EFA" w:rsidP="000D3798">
      <w:pPr>
        <w:rPr>
          <w:rFonts w:ascii="Times New Roman" w:hAnsi="Times New Roman" w:cs="Times New Roman"/>
          <w:sz w:val="24"/>
          <w:szCs w:val="24"/>
        </w:rPr>
      </w:pP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r w:rsidRPr="00CA162F">
        <w:rPr>
          <w:rFonts w:ascii="Times New Roman" w:eastAsia="Times New Roman" w:hAnsi="Times New Roman" w:cs="Times New Roman"/>
          <w:b/>
          <w:bCs/>
          <w:sz w:val="24"/>
          <w:szCs w:val="24"/>
          <w:lang w:eastAsia="zh-CN"/>
        </w:rPr>
        <w:t>РЕШЕНИЕ № 768</w:t>
      </w: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val="en-US"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eastAsia="zh-CN" w:bidi="bg-BG"/>
        </w:rPr>
      </w:pPr>
      <w:r w:rsidRPr="00CA162F">
        <w:rPr>
          <w:rFonts w:ascii="Times New Roman" w:eastAsia="Times New Roman" w:hAnsi="Times New Roman" w:cs="Times New Roman"/>
          <w:bCs/>
          <w:sz w:val="24"/>
          <w:szCs w:val="24"/>
          <w:lang w:eastAsia="zh-CN" w:bidi="bg-BG"/>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CA162F">
        <w:rPr>
          <w:rFonts w:ascii="Times New Roman" w:eastAsia="Times New Roman" w:hAnsi="Times New Roman" w:cs="Times New Roman"/>
          <w:bCs/>
          <w:sz w:val="24"/>
          <w:szCs w:val="24"/>
          <w:lang w:val="ru-RU" w:eastAsia="zh-CN" w:bidi="bg-BG"/>
        </w:rPr>
        <w:t>5</w:t>
      </w:r>
      <w:r w:rsidRPr="00CA162F">
        <w:rPr>
          <w:rFonts w:ascii="Times New Roman" w:eastAsia="Times New Roman" w:hAnsi="Times New Roman" w:cs="Times New Roman"/>
          <w:bCs/>
          <w:sz w:val="24"/>
          <w:szCs w:val="24"/>
          <w:lang w:eastAsia="zh-CN" w:bidi="bg-BG"/>
        </w:rPr>
        <w:t xml:space="preserve">, ал. 1, т. 1 и чл. 46, ал. 1 и ал.3 от Наредбата за реда за придобиване, управление и разпореждане с общинско имущество в община Долни чифлик, </w:t>
      </w:r>
      <w:r w:rsidRPr="00CA162F">
        <w:rPr>
          <w:rFonts w:ascii="Times New Roman" w:eastAsia="Times New Roman" w:hAnsi="Times New Roman" w:cs="Times New Roman"/>
          <w:b/>
          <w:bCs/>
          <w:sz w:val="24"/>
          <w:szCs w:val="24"/>
          <w:lang w:eastAsia="zh-CN" w:bidi="bg-BG"/>
        </w:rPr>
        <w:t>дава съгласие</w:t>
      </w:r>
      <w:r w:rsidRPr="00CA162F">
        <w:rPr>
          <w:rFonts w:ascii="Times New Roman" w:eastAsia="Times New Roman" w:hAnsi="Times New Roman" w:cs="Times New Roman"/>
          <w:bCs/>
          <w:sz w:val="24"/>
          <w:szCs w:val="24"/>
          <w:lang w:eastAsia="zh-CN" w:bidi="bg-BG"/>
        </w:rPr>
        <w:t xml:space="preserve"> за продажба чрез публичен търг с явно наддаване, </w:t>
      </w:r>
      <w:r w:rsidRPr="00CA162F">
        <w:rPr>
          <w:rFonts w:ascii="Times New Roman" w:eastAsia="Times New Roman" w:hAnsi="Times New Roman" w:cs="Times New Roman"/>
          <w:b/>
          <w:bCs/>
          <w:sz w:val="24"/>
          <w:szCs w:val="24"/>
          <w:lang w:eastAsia="zh-CN" w:bidi="bg-BG"/>
        </w:rPr>
        <w:t>одобрява</w:t>
      </w:r>
      <w:r w:rsidRPr="00CA162F">
        <w:rPr>
          <w:rFonts w:ascii="Times New Roman" w:eastAsia="Times New Roman" w:hAnsi="Times New Roman" w:cs="Times New Roman"/>
          <w:bCs/>
          <w:sz w:val="24"/>
          <w:szCs w:val="24"/>
          <w:lang w:eastAsia="zh-CN" w:bidi="bg-BG"/>
        </w:rPr>
        <w:t xml:space="preserve"> пазарна оценка в размер на 10 700.00 (десет хиляди и седемстотин) лева без ДДС и я </w:t>
      </w:r>
      <w:r w:rsidRPr="00CA162F">
        <w:rPr>
          <w:rFonts w:ascii="Times New Roman" w:eastAsia="Times New Roman" w:hAnsi="Times New Roman" w:cs="Times New Roman"/>
          <w:b/>
          <w:bCs/>
          <w:sz w:val="24"/>
          <w:szCs w:val="24"/>
          <w:lang w:eastAsia="zh-CN" w:bidi="bg-BG"/>
        </w:rPr>
        <w:t>определя</w:t>
      </w:r>
      <w:r w:rsidRPr="00CA162F">
        <w:rPr>
          <w:rFonts w:ascii="Times New Roman" w:eastAsia="Times New Roman" w:hAnsi="Times New Roman" w:cs="Times New Roman"/>
          <w:bCs/>
          <w:sz w:val="24"/>
          <w:szCs w:val="24"/>
          <w:lang w:eastAsia="zh-CN" w:bidi="bg-BG"/>
        </w:rPr>
        <w:t xml:space="preserve"> за начална тръжна продажна цена на УПИ Х</w:t>
      </w:r>
      <w:r w:rsidRPr="00CA162F">
        <w:rPr>
          <w:rFonts w:ascii="Times New Roman" w:eastAsia="Times New Roman" w:hAnsi="Times New Roman" w:cs="Times New Roman"/>
          <w:bCs/>
          <w:sz w:val="24"/>
          <w:szCs w:val="24"/>
          <w:lang w:val="en-US" w:eastAsia="zh-CN" w:bidi="bg-BG"/>
        </w:rPr>
        <w:t>V-220</w:t>
      </w:r>
      <w:r w:rsidRPr="00CA162F">
        <w:rPr>
          <w:rFonts w:ascii="Times New Roman" w:eastAsia="Times New Roman" w:hAnsi="Times New Roman" w:cs="Times New Roman"/>
          <w:bCs/>
          <w:sz w:val="24"/>
          <w:szCs w:val="24"/>
          <w:lang w:eastAsia="zh-CN" w:bidi="bg-BG"/>
        </w:rPr>
        <w:t xml:space="preserve"> в кв. 9 с площ </w:t>
      </w:r>
      <w:r w:rsidRPr="00CA162F">
        <w:rPr>
          <w:rFonts w:ascii="Times New Roman" w:eastAsia="Times New Roman" w:hAnsi="Times New Roman" w:cs="Times New Roman"/>
          <w:bCs/>
          <w:sz w:val="24"/>
          <w:szCs w:val="24"/>
          <w:lang w:val="en-US" w:eastAsia="zh-CN" w:bidi="bg-BG"/>
        </w:rPr>
        <w:t>620</w:t>
      </w:r>
      <w:r w:rsidRPr="00CA162F">
        <w:rPr>
          <w:rFonts w:ascii="Times New Roman" w:eastAsia="Times New Roman" w:hAnsi="Times New Roman" w:cs="Times New Roman"/>
          <w:bCs/>
          <w:sz w:val="24"/>
          <w:szCs w:val="24"/>
          <w:lang w:eastAsia="zh-CN" w:bidi="bg-BG"/>
        </w:rPr>
        <w:t xml:space="preserve"> (шестстотин и двадесет) кв. м по регулационния план на гр. Долни чифлик, област Варна, съгласно АЧОС № 1958 от 11.08.2021 г. при граници на имота: улица с ОК 9-69-10; УПИ </w:t>
      </w:r>
      <w:r w:rsidRPr="00CA162F">
        <w:rPr>
          <w:rFonts w:ascii="Times New Roman" w:eastAsia="Times New Roman" w:hAnsi="Times New Roman" w:cs="Times New Roman"/>
          <w:bCs/>
          <w:sz w:val="24"/>
          <w:szCs w:val="24"/>
          <w:lang w:val="en-US" w:eastAsia="zh-CN" w:bidi="bg-BG"/>
        </w:rPr>
        <w:t>XVI</w:t>
      </w:r>
      <w:r w:rsidRPr="00CA162F">
        <w:rPr>
          <w:rFonts w:ascii="Times New Roman" w:eastAsia="Times New Roman" w:hAnsi="Times New Roman" w:cs="Times New Roman"/>
          <w:bCs/>
          <w:sz w:val="24"/>
          <w:szCs w:val="24"/>
          <w:lang w:eastAsia="zh-CN" w:bidi="bg-BG"/>
        </w:rPr>
        <w:t xml:space="preserve">-221; УПИ </w:t>
      </w:r>
      <w:r w:rsidRPr="00CA162F">
        <w:rPr>
          <w:rFonts w:ascii="Times New Roman" w:eastAsia="Times New Roman" w:hAnsi="Times New Roman" w:cs="Times New Roman"/>
          <w:bCs/>
          <w:sz w:val="24"/>
          <w:szCs w:val="24"/>
          <w:lang w:val="en-US" w:eastAsia="zh-CN" w:bidi="bg-BG"/>
        </w:rPr>
        <w:t>IV</w:t>
      </w:r>
      <w:r w:rsidRPr="00CA162F">
        <w:rPr>
          <w:rFonts w:ascii="Times New Roman" w:eastAsia="Times New Roman" w:hAnsi="Times New Roman" w:cs="Times New Roman"/>
          <w:bCs/>
          <w:sz w:val="24"/>
          <w:szCs w:val="24"/>
          <w:lang w:eastAsia="zh-CN" w:bidi="bg-BG"/>
        </w:rPr>
        <w:t xml:space="preserve">-218;УПИ </w:t>
      </w:r>
      <w:r w:rsidRPr="00CA162F">
        <w:rPr>
          <w:rFonts w:ascii="Times New Roman" w:eastAsia="Times New Roman" w:hAnsi="Times New Roman" w:cs="Times New Roman"/>
          <w:bCs/>
          <w:sz w:val="24"/>
          <w:szCs w:val="24"/>
          <w:lang w:val="en-US" w:eastAsia="zh-CN" w:bidi="bg-BG"/>
        </w:rPr>
        <w:t>V</w:t>
      </w:r>
      <w:r w:rsidRPr="00CA162F">
        <w:rPr>
          <w:rFonts w:ascii="Times New Roman" w:eastAsia="Times New Roman" w:hAnsi="Times New Roman" w:cs="Times New Roman"/>
          <w:bCs/>
          <w:sz w:val="24"/>
          <w:szCs w:val="24"/>
          <w:lang w:eastAsia="zh-CN" w:bidi="bg-BG"/>
        </w:rPr>
        <w:t xml:space="preserve">-219; УПИ </w:t>
      </w:r>
      <w:r w:rsidRPr="00CA162F">
        <w:rPr>
          <w:rFonts w:ascii="Times New Roman" w:eastAsia="Times New Roman" w:hAnsi="Times New Roman" w:cs="Times New Roman"/>
          <w:bCs/>
          <w:sz w:val="24"/>
          <w:szCs w:val="24"/>
          <w:lang w:val="en-US" w:eastAsia="zh-CN" w:bidi="bg-BG"/>
        </w:rPr>
        <w:t>VI-</w:t>
      </w:r>
      <w:r w:rsidRPr="00CA162F">
        <w:rPr>
          <w:rFonts w:ascii="Times New Roman" w:eastAsia="Times New Roman" w:hAnsi="Times New Roman" w:cs="Times New Roman"/>
          <w:bCs/>
          <w:sz w:val="24"/>
          <w:szCs w:val="24"/>
          <w:lang w:eastAsia="zh-CN" w:bidi="bg-BG"/>
        </w:rPr>
        <w:t>289;</w:t>
      </w:r>
      <w:r w:rsidRPr="00CA162F">
        <w:rPr>
          <w:rFonts w:ascii="Times New Roman" w:eastAsia="Times New Roman" w:hAnsi="Times New Roman" w:cs="Times New Roman"/>
          <w:bCs/>
          <w:sz w:val="24"/>
          <w:szCs w:val="24"/>
          <w:lang w:val="en-US" w:eastAsia="zh-CN" w:bidi="bg-BG"/>
        </w:rPr>
        <w:t xml:space="preserve"> </w:t>
      </w:r>
      <w:r w:rsidRPr="00CA162F">
        <w:rPr>
          <w:rFonts w:ascii="Times New Roman" w:eastAsia="Times New Roman" w:hAnsi="Times New Roman" w:cs="Times New Roman"/>
          <w:bCs/>
          <w:sz w:val="24"/>
          <w:szCs w:val="24"/>
          <w:lang w:eastAsia="zh-CN" w:bidi="bg-BG"/>
        </w:rPr>
        <w:t xml:space="preserve">УПИ </w:t>
      </w:r>
      <w:r w:rsidRPr="00CA162F">
        <w:rPr>
          <w:rFonts w:ascii="Times New Roman" w:eastAsia="Times New Roman" w:hAnsi="Times New Roman" w:cs="Times New Roman"/>
          <w:bCs/>
          <w:sz w:val="24"/>
          <w:szCs w:val="24"/>
          <w:lang w:val="en-US" w:eastAsia="zh-CN" w:bidi="bg-BG"/>
        </w:rPr>
        <w:t>XIV</w:t>
      </w:r>
      <w:r w:rsidRPr="00CA162F">
        <w:rPr>
          <w:rFonts w:ascii="Times New Roman" w:eastAsia="Times New Roman" w:hAnsi="Times New Roman" w:cs="Times New Roman"/>
          <w:bCs/>
          <w:sz w:val="24"/>
          <w:szCs w:val="24"/>
          <w:lang w:eastAsia="zh-CN" w:bidi="bg-BG"/>
        </w:rPr>
        <w:t>-289;</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r w:rsidRPr="00CA162F">
        <w:rPr>
          <w:rFonts w:ascii="Times New Roman" w:eastAsia="Times New Roman" w:hAnsi="Times New Roman" w:cs="Times New Roman"/>
          <w:b/>
          <w:bCs/>
          <w:sz w:val="24"/>
          <w:szCs w:val="24"/>
          <w:lang w:eastAsia="zh-CN"/>
        </w:rPr>
        <w:t>РЕШЕНИЕ № 769</w:t>
      </w: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val="en-US"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eastAsia="zh-CN" w:bidi="bg-BG"/>
        </w:rPr>
      </w:pPr>
      <w:r w:rsidRPr="00CA162F">
        <w:rPr>
          <w:rFonts w:ascii="Times New Roman" w:eastAsia="Times New Roman" w:hAnsi="Times New Roman" w:cs="Times New Roman"/>
          <w:bCs/>
          <w:sz w:val="24"/>
          <w:szCs w:val="24"/>
          <w:lang w:val="ru-RU" w:eastAsia="zh-CN" w:bidi="bg-BG"/>
        </w:rPr>
        <w:t>1.На основан</w:t>
      </w:r>
      <w:proofErr w:type="spellStart"/>
      <w:r w:rsidRPr="00CA162F">
        <w:rPr>
          <w:rFonts w:ascii="Times New Roman" w:eastAsia="Times New Roman" w:hAnsi="Times New Roman" w:cs="Times New Roman"/>
          <w:bCs/>
          <w:sz w:val="24"/>
          <w:szCs w:val="24"/>
          <w:lang w:eastAsia="zh-CN" w:bidi="bg-BG"/>
        </w:rPr>
        <w:t>и</w:t>
      </w:r>
      <w:proofErr w:type="gramStart"/>
      <w:r w:rsidRPr="00CA162F">
        <w:rPr>
          <w:rFonts w:ascii="Times New Roman" w:eastAsia="Times New Roman" w:hAnsi="Times New Roman" w:cs="Times New Roman"/>
          <w:bCs/>
          <w:sz w:val="24"/>
          <w:szCs w:val="24"/>
          <w:lang w:eastAsia="zh-CN" w:bidi="bg-BG"/>
        </w:rPr>
        <w:t>е</w:t>
      </w:r>
      <w:proofErr w:type="spellEnd"/>
      <w:proofErr w:type="gramEnd"/>
      <w:r w:rsidRPr="00CA162F">
        <w:rPr>
          <w:rFonts w:ascii="Times New Roman" w:eastAsia="Times New Roman" w:hAnsi="Times New Roman" w:cs="Times New Roman"/>
          <w:bCs/>
          <w:sz w:val="24"/>
          <w:szCs w:val="24"/>
          <w:lang w:eastAsia="zh-CN" w:bidi="bg-BG"/>
        </w:rPr>
        <w:t xml:space="preserve"> чл. 21, ал. 2 във връзка </w:t>
      </w:r>
      <w:r w:rsidRPr="00CA162F">
        <w:rPr>
          <w:rFonts w:ascii="Times New Roman" w:eastAsia="Times New Roman" w:hAnsi="Times New Roman" w:cs="Times New Roman"/>
          <w:bCs/>
          <w:sz w:val="24"/>
          <w:szCs w:val="24"/>
          <w:lang w:val="ru-RU" w:eastAsia="zh-CN" w:bidi="bg-BG"/>
        </w:rPr>
        <w:t>с чл. 21, ал. 1, т. 8 о</w:t>
      </w:r>
      <w:r w:rsidRPr="00CA162F">
        <w:rPr>
          <w:rFonts w:ascii="Times New Roman" w:eastAsia="Times New Roman" w:hAnsi="Times New Roman" w:cs="Times New Roman"/>
          <w:bCs/>
          <w:sz w:val="24"/>
          <w:szCs w:val="24"/>
          <w:lang w:eastAsia="zh-CN" w:bidi="bg-BG"/>
        </w:rPr>
        <w:t>т Закона за местното самоуправление и местната администрация, чл. 14, ал</w:t>
      </w:r>
      <w:r w:rsidRPr="00CA162F">
        <w:rPr>
          <w:rFonts w:ascii="Times New Roman" w:eastAsia="Times New Roman" w:hAnsi="Times New Roman" w:cs="Times New Roman"/>
          <w:bCs/>
          <w:sz w:val="24"/>
          <w:szCs w:val="24"/>
          <w:lang w:val="ru-RU" w:eastAsia="zh-CN" w:bidi="bg-BG"/>
        </w:rPr>
        <w:t>.</w:t>
      </w:r>
      <w:r w:rsidRPr="00CA162F">
        <w:rPr>
          <w:rFonts w:ascii="Times New Roman" w:eastAsia="Times New Roman" w:hAnsi="Times New Roman" w:cs="Times New Roman"/>
          <w:bCs/>
          <w:sz w:val="24"/>
          <w:szCs w:val="24"/>
          <w:lang w:eastAsia="zh-CN" w:bidi="bg-BG"/>
        </w:rPr>
        <w:t xml:space="preserve"> 1 - 3 и ал. 8 от Закона за общинската собственост във връзка с чл. 24а, ал. 5 от Закона за собствеността и ползването на земеделските земи и  </w:t>
      </w:r>
      <w:proofErr w:type="spellStart"/>
      <w:r w:rsidRPr="00CA162F">
        <w:rPr>
          <w:rFonts w:ascii="Times New Roman" w:eastAsia="Times New Roman" w:hAnsi="Times New Roman" w:cs="Times New Roman"/>
          <w:bCs/>
          <w:sz w:val="24"/>
          <w:szCs w:val="24"/>
          <w:lang w:eastAsia="zh-CN" w:bidi="bg-BG"/>
        </w:rPr>
        <w:t>чл</w:t>
      </w:r>
      <w:proofErr w:type="spellEnd"/>
      <w:r w:rsidRPr="00CA162F">
        <w:rPr>
          <w:rFonts w:ascii="Times New Roman" w:eastAsia="Times New Roman" w:hAnsi="Times New Roman" w:cs="Times New Roman"/>
          <w:bCs/>
          <w:sz w:val="24"/>
          <w:szCs w:val="24"/>
          <w:lang w:val="ru-RU" w:eastAsia="zh-CN" w:bidi="bg-BG"/>
        </w:rPr>
        <w:t xml:space="preserve">. </w:t>
      </w:r>
      <w:r w:rsidRPr="00CA162F">
        <w:rPr>
          <w:rFonts w:ascii="Times New Roman" w:eastAsia="Times New Roman" w:hAnsi="Times New Roman" w:cs="Times New Roman"/>
          <w:bCs/>
          <w:sz w:val="24"/>
          <w:szCs w:val="24"/>
          <w:lang w:eastAsia="zh-CN" w:bidi="bg-BG"/>
        </w:rPr>
        <w:t xml:space="preserve">20, ал. 1 </w:t>
      </w:r>
      <w:r w:rsidRPr="00CA162F">
        <w:rPr>
          <w:rFonts w:ascii="Times New Roman" w:eastAsia="Times New Roman" w:hAnsi="Times New Roman" w:cs="Times New Roman"/>
          <w:bCs/>
          <w:sz w:val="24"/>
          <w:szCs w:val="24"/>
          <w:lang w:val="en-US" w:eastAsia="zh-CN" w:bidi="bg-BG"/>
        </w:rPr>
        <w:t>-</w:t>
      </w:r>
      <w:r w:rsidRPr="00CA162F">
        <w:rPr>
          <w:rFonts w:ascii="Times New Roman" w:eastAsia="Times New Roman" w:hAnsi="Times New Roman" w:cs="Times New Roman"/>
          <w:bCs/>
          <w:sz w:val="24"/>
          <w:szCs w:val="24"/>
          <w:lang w:eastAsia="zh-CN" w:bidi="bg-BG"/>
        </w:rPr>
        <w:t xml:space="preserve"> 3 от Наредбата за реда за придобиване, управление и разпореждане с общинско имущество в община Долни чифлик, </w:t>
      </w:r>
      <w:r w:rsidRPr="00CA162F">
        <w:rPr>
          <w:rFonts w:ascii="Times New Roman" w:eastAsia="Times New Roman" w:hAnsi="Times New Roman" w:cs="Times New Roman"/>
          <w:b/>
          <w:bCs/>
          <w:sz w:val="24"/>
          <w:szCs w:val="24"/>
          <w:lang w:eastAsia="zh-CN" w:bidi="bg-BG"/>
        </w:rPr>
        <w:t>дава съгласие</w:t>
      </w:r>
      <w:r w:rsidRPr="00CA162F">
        <w:rPr>
          <w:rFonts w:ascii="Times New Roman" w:eastAsia="Times New Roman" w:hAnsi="Times New Roman" w:cs="Times New Roman"/>
          <w:bCs/>
          <w:sz w:val="24"/>
          <w:szCs w:val="24"/>
          <w:lang w:eastAsia="zh-CN" w:bidi="bg-BG"/>
        </w:rPr>
        <w:t xml:space="preserve"> да бъде проведен публичен търг с явно наддаване за отдаване под наем за срок от 10 (десет) години </w:t>
      </w:r>
      <w:r w:rsidRPr="00CA162F">
        <w:rPr>
          <w:rFonts w:ascii="Times New Roman" w:eastAsia="Times New Roman" w:hAnsi="Times New Roman" w:cs="Times New Roman"/>
          <w:b/>
          <w:bCs/>
          <w:sz w:val="24"/>
          <w:szCs w:val="24"/>
          <w:lang w:eastAsia="zh-CN" w:bidi="bg-BG"/>
        </w:rPr>
        <w:t>и определя</w:t>
      </w:r>
      <w:r w:rsidRPr="00CA162F">
        <w:rPr>
          <w:rFonts w:ascii="Times New Roman" w:eastAsia="Times New Roman" w:hAnsi="Times New Roman" w:cs="Times New Roman"/>
          <w:bCs/>
          <w:sz w:val="24"/>
          <w:szCs w:val="24"/>
          <w:lang w:eastAsia="zh-CN" w:bidi="bg-BG"/>
        </w:rPr>
        <w:t xml:space="preserve"> начална тръжна годишна наемна цена в размер на 103.00 (сто и три) лева без ДДС за реално обособена част от поземлен имот с идентификатор № 16050.189.263 представляващ дял </w:t>
      </w:r>
      <w:r w:rsidRPr="00CA162F">
        <w:rPr>
          <w:rFonts w:ascii="Times New Roman" w:eastAsia="Times New Roman" w:hAnsi="Times New Roman" w:cs="Times New Roman"/>
          <w:bCs/>
          <w:sz w:val="24"/>
          <w:szCs w:val="24"/>
          <w:lang w:val="en-US" w:eastAsia="zh-CN" w:bidi="bg-BG"/>
        </w:rPr>
        <w:t>I</w:t>
      </w:r>
      <w:r w:rsidRPr="00CA162F">
        <w:rPr>
          <w:rFonts w:ascii="Times New Roman" w:eastAsia="Times New Roman" w:hAnsi="Times New Roman" w:cs="Times New Roman"/>
          <w:bCs/>
          <w:sz w:val="24"/>
          <w:szCs w:val="24"/>
          <w:lang w:eastAsia="zh-CN" w:bidi="bg-BG"/>
        </w:rPr>
        <w:t xml:space="preserve"> (едно), съгласно изготвената от правоспособен геодезист скица (Приложение  № 1), неразделна част от настоящото решение, с начин на трайно ползване „нива “, категория </w:t>
      </w:r>
      <w:r w:rsidRPr="00CA162F">
        <w:rPr>
          <w:rFonts w:ascii="Times New Roman" w:eastAsia="Times New Roman" w:hAnsi="Times New Roman" w:cs="Times New Roman"/>
          <w:bCs/>
          <w:sz w:val="24"/>
          <w:szCs w:val="24"/>
          <w:lang w:val="en-US" w:eastAsia="zh-CN" w:bidi="bg-BG"/>
        </w:rPr>
        <w:t>III</w:t>
      </w:r>
      <w:r w:rsidRPr="00CA162F">
        <w:rPr>
          <w:rFonts w:ascii="Times New Roman" w:eastAsia="Times New Roman" w:hAnsi="Times New Roman" w:cs="Times New Roman"/>
          <w:bCs/>
          <w:sz w:val="24"/>
          <w:szCs w:val="24"/>
          <w:lang w:eastAsia="zh-CN" w:bidi="bg-BG"/>
        </w:rPr>
        <w:t xml:space="preserve"> (трета), </w:t>
      </w:r>
      <w:proofErr w:type="spellStart"/>
      <w:r w:rsidRPr="00CA162F">
        <w:rPr>
          <w:rFonts w:ascii="Times New Roman" w:eastAsia="Times New Roman" w:hAnsi="Times New Roman" w:cs="Times New Roman"/>
          <w:bCs/>
          <w:sz w:val="24"/>
          <w:szCs w:val="24"/>
          <w:lang w:eastAsia="zh-CN" w:bidi="bg-BG"/>
        </w:rPr>
        <w:t>находящ</w:t>
      </w:r>
      <w:proofErr w:type="spellEnd"/>
      <w:r w:rsidRPr="00CA162F">
        <w:rPr>
          <w:rFonts w:ascii="Times New Roman" w:eastAsia="Times New Roman" w:hAnsi="Times New Roman" w:cs="Times New Roman"/>
          <w:bCs/>
          <w:sz w:val="24"/>
          <w:szCs w:val="24"/>
          <w:lang w:eastAsia="zh-CN" w:bidi="bg-BG"/>
        </w:rPr>
        <w:t xml:space="preserve"> се в местност „</w:t>
      </w:r>
      <w:proofErr w:type="spellStart"/>
      <w:r w:rsidRPr="00CA162F">
        <w:rPr>
          <w:rFonts w:ascii="Times New Roman" w:eastAsia="Times New Roman" w:hAnsi="Times New Roman" w:cs="Times New Roman"/>
          <w:bCs/>
          <w:sz w:val="24"/>
          <w:szCs w:val="24"/>
          <w:lang w:eastAsia="zh-CN" w:bidi="bg-BG"/>
        </w:rPr>
        <w:t>Скрипката</w:t>
      </w:r>
      <w:proofErr w:type="spellEnd"/>
      <w:r w:rsidRPr="00CA162F">
        <w:rPr>
          <w:rFonts w:ascii="Times New Roman" w:eastAsia="Times New Roman" w:hAnsi="Times New Roman" w:cs="Times New Roman"/>
          <w:bCs/>
          <w:sz w:val="24"/>
          <w:szCs w:val="24"/>
          <w:lang w:eastAsia="zh-CN" w:bidi="bg-BG"/>
        </w:rPr>
        <w:t>“  целия с площ 2122 кв.м, по кадастралната карта и кадастралните регистри на землището на с. Горен чифлик, община Долни чифлик, област Варна, съгласно АЧОС № 2032 от 02.06.2022 г., при граници на целия имот: ПИ с идентификатор №16050.28.51, №16050.6.5</w:t>
      </w:r>
      <w:r w:rsidRPr="00CA162F">
        <w:rPr>
          <w:rFonts w:ascii="Times New Roman" w:eastAsia="Times New Roman" w:hAnsi="Times New Roman" w:cs="Times New Roman"/>
          <w:bCs/>
          <w:sz w:val="24"/>
          <w:szCs w:val="24"/>
          <w:lang w:val="en-US" w:eastAsia="zh-CN" w:bidi="bg-BG"/>
        </w:rPr>
        <w:t>,</w:t>
      </w:r>
      <w:r w:rsidRPr="00CA162F">
        <w:rPr>
          <w:rFonts w:ascii="Times New Roman" w:eastAsia="Times New Roman" w:hAnsi="Times New Roman" w:cs="Times New Roman"/>
          <w:bCs/>
          <w:sz w:val="24"/>
          <w:szCs w:val="24"/>
          <w:lang w:eastAsia="zh-CN" w:bidi="bg-BG"/>
        </w:rPr>
        <w:t xml:space="preserve"> № 16050.6.6</w:t>
      </w:r>
      <w:r w:rsidRPr="00CA162F">
        <w:rPr>
          <w:rFonts w:ascii="Times New Roman" w:eastAsia="Times New Roman" w:hAnsi="Times New Roman" w:cs="Times New Roman"/>
          <w:bCs/>
          <w:sz w:val="24"/>
          <w:szCs w:val="24"/>
          <w:lang w:val="en-US" w:eastAsia="zh-CN" w:bidi="bg-BG"/>
        </w:rPr>
        <w:t>,</w:t>
      </w:r>
      <w:r w:rsidRPr="00CA162F">
        <w:rPr>
          <w:rFonts w:ascii="Times New Roman" w:eastAsia="Times New Roman" w:hAnsi="Times New Roman" w:cs="Times New Roman"/>
          <w:bCs/>
          <w:sz w:val="24"/>
          <w:szCs w:val="24"/>
          <w:lang w:eastAsia="zh-CN" w:bidi="bg-BG"/>
        </w:rPr>
        <w:t xml:space="preserve"> №16050.189.261 № 16050.28.161;</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A162F" w:rsidRDefault="00CA162F" w:rsidP="00C3324B">
      <w:pPr>
        <w:suppressAutoHyphens/>
        <w:spacing w:after="0" w:line="240" w:lineRule="auto"/>
        <w:jc w:val="both"/>
        <w:rPr>
          <w:rFonts w:ascii="Times New Roman" w:eastAsia="Times New Roman" w:hAnsi="Times New Roman" w:cs="Times New Roman"/>
          <w:bCs/>
          <w:sz w:val="24"/>
          <w:szCs w:val="24"/>
          <w:lang w:eastAsia="bg-BG"/>
        </w:rPr>
      </w:pPr>
    </w:p>
    <w:p w:rsidR="00CA162F" w:rsidRDefault="00CA162F" w:rsidP="00C3324B">
      <w:pPr>
        <w:suppressAutoHyphens/>
        <w:spacing w:after="0" w:line="240" w:lineRule="auto"/>
        <w:jc w:val="both"/>
        <w:rPr>
          <w:rFonts w:ascii="Times New Roman" w:eastAsia="Times New Roman" w:hAnsi="Times New Roman" w:cs="Times New Roman"/>
          <w:bCs/>
          <w:sz w:val="24"/>
          <w:szCs w:val="24"/>
          <w:lang w:eastAsia="bg-BG"/>
        </w:rPr>
      </w:pPr>
    </w:p>
    <w:p w:rsidR="00CA162F" w:rsidRDefault="00CA162F"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r w:rsidRPr="00CA162F">
        <w:rPr>
          <w:rFonts w:ascii="Times New Roman" w:eastAsia="Times New Roman" w:hAnsi="Times New Roman" w:cs="Times New Roman"/>
          <w:b/>
          <w:bCs/>
          <w:sz w:val="24"/>
          <w:szCs w:val="24"/>
          <w:lang w:eastAsia="zh-CN"/>
        </w:rPr>
        <w:t>РЕШЕНИЕ № 770</w:t>
      </w: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val="en-US"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eastAsia="zh-CN" w:bidi="bg-BG"/>
        </w:rPr>
      </w:pPr>
      <w:r w:rsidRPr="00CA162F">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и чл. 17 от Закона за устройство на територията:</w:t>
      </w:r>
    </w:p>
    <w:p w:rsidR="00CA162F" w:rsidRPr="00CA162F" w:rsidRDefault="00CA162F" w:rsidP="00CA162F">
      <w:pPr>
        <w:numPr>
          <w:ilvl w:val="0"/>
          <w:numId w:val="14"/>
        </w:numPr>
        <w:suppressAutoHyphens/>
        <w:spacing w:after="0" w:line="240" w:lineRule="auto"/>
        <w:jc w:val="both"/>
        <w:rPr>
          <w:rFonts w:ascii="Times New Roman" w:eastAsia="Times New Roman" w:hAnsi="Times New Roman" w:cs="Times New Roman"/>
          <w:bCs/>
          <w:sz w:val="24"/>
          <w:szCs w:val="24"/>
          <w:lang w:eastAsia="zh-CN" w:bidi="bg-BG"/>
        </w:rPr>
      </w:pPr>
      <w:r w:rsidRPr="00CA162F">
        <w:rPr>
          <w:rFonts w:ascii="Times New Roman" w:eastAsia="Times New Roman" w:hAnsi="Times New Roman" w:cs="Times New Roman"/>
          <w:bCs/>
          <w:sz w:val="24"/>
          <w:szCs w:val="24"/>
          <w:lang w:eastAsia="zh-CN" w:bidi="bg-BG"/>
        </w:rPr>
        <w:t xml:space="preserve">Дава разрешение за изработването на ПУП-ПРЗ на ПИ с идентификатор 68998.24.201 по кадастралната карта на с. Старо Оряхово, община Долни чифлик, област Варна, за УПИ Х-201 „за жилищно строителство и </w:t>
      </w:r>
      <w:proofErr w:type="spellStart"/>
      <w:r w:rsidRPr="00CA162F">
        <w:rPr>
          <w:rFonts w:ascii="Times New Roman" w:eastAsia="Times New Roman" w:hAnsi="Times New Roman" w:cs="Times New Roman"/>
          <w:bCs/>
          <w:sz w:val="24"/>
          <w:szCs w:val="24"/>
          <w:lang w:eastAsia="zh-CN" w:bidi="bg-BG"/>
        </w:rPr>
        <w:t>фотоволтаици</w:t>
      </w:r>
      <w:proofErr w:type="spellEnd"/>
      <w:r w:rsidRPr="00CA162F">
        <w:rPr>
          <w:rFonts w:ascii="Times New Roman" w:eastAsia="Times New Roman" w:hAnsi="Times New Roman" w:cs="Times New Roman"/>
          <w:bCs/>
          <w:sz w:val="24"/>
          <w:szCs w:val="24"/>
          <w:lang w:eastAsia="zh-CN" w:bidi="bg-BG"/>
        </w:rPr>
        <w:t>“ и улична регулация от о.т. 141 до о.т. 142 в кв. 21 по действащия регулационен план на с. Детелина, община Долни чифлик, област Варна, съгласно представената скица-предложение (приложение 4 към докладната записка), по правилата на чл.17 от ЗУТ.</w:t>
      </w:r>
    </w:p>
    <w:p w:rsidR="00CA162F" w:rsidRPr="00CA162F" w:rsidRDefault="00CA162F" w:rsidP="00CA162F">
      <w:pPr>
        <w:numPr>
          <w:ilvl w:val="0"/>
          <w:numId w:val="14"/>
        </w:numPr>
        <w:suppressAutoHyphens/>
        <w:spacing w:after="0" w:line="240" w:lineRule="auto"/>
        <w:jc w:val="both"/>
        <w:rPr>
          <w:rFonts w:ascii="Times New Roman" w:eastAsia="Times New Roman" w:hAnsi="Times New Roman" w:cs="Times New Roman"/>
          <w:bCs/>
          <w:sz w:val="24"/>
          <w:szCs w:val="24"/>
          <w:lang w:eastAsia="zh-CN" w:bidi="bg-BG"/>
        </w:rPr>
      </w:pPr>
      <w:r w:rsidRPr="00CA162F">
        <w:rPr>
          <w:rFonts w:ascii="Times New Roman" w:eastAsia="Times New Roman" w:hAnsi="Times New Roman" w:cs="Times New Roman"/>
          <w:bCs/>
          <w:sz w:val="24"/>
          <w:szCs w:val="24"/>
          <w:lang w:eastAsia="zh-CN" w:bidi="bg-BG"/>
        </w:rPr>
        <w:t>Одобрява представеното задание (приложение 2 към докладната записка).</w:t>
      </w:r>
    </w:p>
    <w:p w:rsidR="00BF3C0F" w:rsidRPr="00F04AF8" w:rsidRDefault="00BF3C0F" w:rsidP="0065493B">
      <w:pPr>
        <w:tabs>
          <w:tab w:val="left" w:pos="0"/>
        </w:tabs>
        <w:suppressAutoHyphens/>
        <w:spacing w:after="0" w:line="240" w:lineRule="auto"/>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r w:rsidRPr="00CA162F">
        <w:rPr>
          <w:rFonts w:ascii="Times New Roman" w:eastAsia="Times New Roman" w:hAnsi="Times New Roman" w:cs="Times New Roman"/>
          <w:b/>
          <w:bCs/>
          <w:sz w:val="24"/>
          <w:szCs w:val="24"/>
          <w:lang w:eastAsia="zh-CN"/>
        </w:rPr>
        <w:t>РЕШЕНИЕ № 771</w:t>
      </w: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val="en-US" w:eastAsia="zh-CN"/>
        </w:rPr>
      </w:pPr>
    </w:p>
    <w:p w:rsidR="00CA162F" w:rsidRPr="00CA162F" w:rsidRDefault="00CA162F" w:rsidP="00CA162F">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CA162F">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и чл. 16 от Закона за устройство на територията:</w:t>
      </w:r>
    </w:p>
    <w:p w:rsidR="00CA162F" w:rsidRPr="00CA162F" w:rsidRDefault="00CA162F" w:rsidP="00CA162F">
      <w:pPr>
        <w:tabs>
          <w:tab w:val="left" w:pos="6765"/>
        </w:tabs>
        <w:suppressAutoHyphens/>
        <w:spacing w:after="0" w:line="240" w:lineRule="auto"/>
        <w:ind w:left="1080"/>
        <w:rPr>
          <w:rFonts w:ascii="Times New Roman" w:eastAsia="Times New Roman" w:hAnsi="Times New Roman" w:cs="Times New Roman"/>
          <w:bCs/>
          <w:sz w:val="24"/>
          <w:szCs w:val="24"/>
          <w:lang w:eastAsia="zh-CN" w:bidi="bg-BG"/>
        </w:rPr>
      </w:pPr>
      <w:r w:rsidRPr="00CA162F">
        <w:rPr>
          <w:rFonts w:ascii="Times New Roman" w:eastAsia="Times New Roman" w:hAnsi="Times New Roman" w:cs="Times New Roman"/>
          <w:bCs/>
          <w:sz w:val="24"/>
          <w:szCs w:val="24"/>
          <w:lang w:eastAsia="zh-CN" w:bidi="bg-BG"/>
        </w:rPr>
        <w:t>1)Дава разрешение за изработването на ПУП-ПРЗ на ПИ с идентификатор 83404.17.12 по кадастралната карта и кадастралните регистри на с. Шкорпиловци, община Долни чифлик, област Варна за вилно строителство, по правилата на чл.16 от ЗУТ.</w:t>
      </w:r>
    </w:p>
    <w:p w:rsidR="00CA162F" w:rsidRPr="00CA162F" w:rsidRDefault="00CA162F" w:rsidP="00CA162F">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CA162F">
        <w:rPr>
          <w:rFonts w:ascii="Times New Roman" w:eastAsia="Times New Roman" w:hAnsi="Times New Roman" w:cs="Times New Roman"/>
          <w:bCs/>
          <w:sz w:val="24"/>
          <w:szCs w:val="24"/>
          <w:lang w:eastAsia="zh-CN" w:bidi="bg-BG"/>
        </w:rPr>
        <w:t xml:space="preserve">                  2)Одобрява представеното задание (приложение 2 към докладната записка).</w:t>
      </w: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sz w:val="20"/>
          <w:szCs w:val="20"/>
          <w:lang w:eastAsia="zh-CN"/>
        </w:rPr>
      </w:pPr>
      <w:r w:rsidRPr="00CA162F">
        <w:rPr>
          <w:rFonts w:ascii="Times New Roman" w:eastAsia="Times New Roman" w:hAnsi="Times New Roman" w:cs="Times New Roman"/>
          <w:b/>
          <w:bCs/>
          <w:sz w:val="24"/>
          <w:szCs w:val="24"/>
          <w:lang w:eastAsia="zh-CN"/>
        </w:rPr>
        <w:t>РЕШЕНИЕ № 772</w:t>
      </w: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sz w:val="20"/>
          <w:szCs w:val="20"/>
          <w:lang w:val="en-US" w:eastAsia="zh-CN"/>
        </w:rPr>
      </w:pPr>
      <w:r w:rsidRPr="00CA162F">
        <w:rPr>
          <w:rFonts w:ascii="Times New Roman" w:eastAsia="Times New Roman" w:hAnsi="Times New Roman" w:cs="Times New Roman"/>
          <w:bCs/>
          <w:sz w:val="24"/>
          <w:szCs w:val="24"/>
          <w:lang w:val="ru-RU" w:eastAsia="zh-CN"/>
        </w:rPr>
        <w:t>На основани</w:t>
      </w:r>
      <w:proofErr w:type="gramStart"/>
      <w:r w:rsidRPr="00CA162F">
        <w:rPr>
          <w:rFonts w:ascii="Times New Roman" w:eastAsia="Times New Roman" w:hAnsi="Times New Roman" w:cs="Times New Roman"/>
          <w:bCs/>
          <w:sz w:val="24"/>
          <w:szCs w:val="24"/>
          <w:lang w:val="ru-RU" w:eastAsia="zh-CN"/>
        </w:rPr>
        <w:t>е</w:t>
      </w:r>
      <w:proofErr w:type="gramEnd"/>
      <w:r w:rsidRPr="00CA162F">
        <w:rPr>
          <w:rFonts w:ascii="Times New Roman" w:eastAsia="Times New Roman" w:hAnsi="Times New Roman" w:cs="Times New Roman"/>
          <w:bCs/>
          <w:sz w:val="24"/>
          <w:szCs w:val="24"/>
          <w:lang w:val="en-US" w:eastAsia="zh-CN"/>
        </w:rPr>
        <w:t xml:space="preserve"> </w:t>
      </w:r>
      <w:r w:rsidRPr="00CA162F">
        <w:rPr>
          <w:rFonts w:ascii="Times New Roman" w:eastAsia="Times New Roman" w:hAnsi="Times New Roman" w:cs="Times New Roman"/>
          <w:bCs/>
          <w:sz w:val="24"/>
          <w:szCs w:val="24"/>
          <w:lang w:eastAsia="zh-CN"/>
        </w:rPr>
        <w:t>чл.21, ал.2 във връзка с чл.21, ал.</w:t>
      </w:r>
      <w:r w:rsidRPr="00CA162F">
        <w:rPr>
          <w:rFonts w:ascii="Times New Roman" w:eastAsia="Times New Roman" w:hAnsi="Times New Roman" w:cs="Times New Roman"/>
          <w:bCs/>
          <w:sz w:val="24"/>
          <w:szCs w:val="24"/>
          <w:lang w:val="en-US" w:eastAsia="zh-CN"/>
        </w:rPr>
        <w:t>1</w:t>
      </w:r>
      <w:r w:rsidRPr="00CA162F">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A162F">
        <w:rPr>
          <w:rFonts w:ascii="Times New Roman" w:eastAsia="Times New Roman" w:hAnsi="Times New Roman" w:cs="Times New Roman"/>
          <w:bCs/>
          <w:sz w:val="24"/>
          <w:szCs w:val="24"/>
          <w:lang w:val="ru-RU" w:eastAsia="zh-CN"/>
        </w:rPr>
        <w:t xml:space="preserve"> </w:t>
      </w:r>
      <w:r w:rsidRPr="00CA162F">
        <w:rPr>
          <w:rFonts w:ascii="Times New Roman" w:eastAsia="Times New Roman" w:hAnsi="Times New Roman" w:cs="Times New Roman"/>
          <w:bCs/>
          <w:sz w:val="24"/>
          <w:szCs w:val="24"/>
          <w:lang w:eastAsia="zh-CN"/>
        </w:rPr>
        <w:t xml:space="preserve">чл. 3 </w:t>
      </w:r>
      <w:r w:rsidRPr="00CA162F">
        <w:rPr>
          <w:rFonts w:ascii="Times New Roman" w:eastAsia="Times New Roman" w:hAnsi="Times New Roman" w:cs="Times New Roman"/>
          <w:bCs/>
          <w:sz w:val="24"/>
          <w:szCs w:val="24"/>
          <w:lang w:val="ru-RU" w:eastAsia="zh-CN"/>
        </w:rPr>
        <w:t xml:space="preserve">от </w:t>
      </w:r>
      <w:proofErr w:type="spellStart"/>
      <w:r w:rsidRPr="00CA162F">
        <w:rPr>
          <w:rFonts w:ascii="Times New Roman" w:eastAsia="Times New Roman" w:hAnsi="Times New Roman" w:cs="Times New Roman"/>
          <w:bCs/>
          <w:sz w:val="24"/>
          <w:szCs w:val="24"/>
          <w:lang w:val="ru-RU" w:eastAsia="zh-CN"/>
        </w:rPr>
        <w:t>Правилника</w:t>
      </w:r>
      <w:proofErr w:type="spellEnd"/>
      <w:r w:rsidRPr="00CA162F">
        <w:rPr>
          <w:rFonts w:ascii="Times New Roman" w:eastAsia="Times New Roman" w:hAnsi="Times New Roman" w:cs="Times New Roman"/>
          <w:bCs/>
          <w:sz w:val="24"/>
          <w:szCs w:val="24"/>
          <w:lang w:val="ru-RU" w:eastAsia="zh-CN"/>
        </w:rPr>
        <w:t xml:space="preserve"> за </w:t>
      </w:r>
      <w:proofErr w:type="spellStart"/>
      <w:r w:rsidRPr="00CA162F">
        <w:rPr>
          <w:rFonts w:ascii="Times New Roman" w:eastAsia="Times New Roman" w:hAnsi="Times New Roman" w:cs="Times New Roman"/>
          <w:bCs/>
          <w:sz w:val="24"/>
          <w:szCs w:val="24"/>
          <w:lang w:val="ru-RU" w:eastAsia="zh-CN"/>
        </w:rPr>
        <w:t>реда</w:t>
      </w:r>
      <w:proofErr w:type="spellEnd"/>
      <w:r w:rsidRPr="00CA162F">
        <w:rPr>
          <w:rFonts w:ascii="Times New Roman" w:eastAsia="Times New Roman" w:hAnsi="Times New Roman" w:cs="Times New Roman"/>
          <w:bCs/>
          <w:sz w:val="24"/>
          <w:szCs w:val="24"/>
          <w:lang w:val="ru-RU" w:eastAsia="zh-CN"/>
        </w:rPr>
        <w:t xml:space="preserve"> и начина за </w:t>
      </w:r>
      <w:proofErr w:type="spellStart"/>
      <w:r w:rsidRPr="00CA162F">
        <w:rPr>
          <w:rFonts w:ascii="Times New Roman" w:eastAsia="Times New Roman" w:hAnsi="Times New Roman" w:cs="Times New Roman"/>
          <w:bCs/>
          <w:sz w:val="24"/>
          <w:szCs w:val="24"/>
          <w:lang w:val="ru-RU" w:eastAsia="zh-CN"/>
        </w:rPr>
        <w:t>отпускане</w:t>
      </w:r>
      <w:proofErr w:type="spellEnd"/>
      <w:r w:rsidRPr="00CA162F">
        <w:rPr>
          <w:rFonts w:ascii="Times New Roman" w:eastAsia="Times New Roman" w:hAnsi="Times New Roman" w:cs="Times New Roman"/>
          <w:bCs/>
          <w:sz w:val="24"/>
          <w:szCs w:val="24"/>
          <w:lang w:val="ru-RU" w:eastAsia="zh-CN"/>
        </w:rPr>
        <w:t xml:space="preserve"> на </w:t>
      </w:r>
      <w:proofErr w:type="spellStart"/>
      <w:r w:rsidRPr="00CA162F">
        <w:rPr>
          <w:rFonts w:ascii="Times New Roman" w:eastAsia="Times New Roman" w:hAnsi="Times New Roman" w:cs="Times New Roman"/>
          <w:bCs/>
          <w:sz w:val="24"/>
          <w:szCs w:val="24"/>
          <w:lang w:val="ru-RU" w:eastAsia="zh-CN"/>
        </w:rPr>
        <w:t>еднократна</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финансова</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помощ</w:t>
      </w:r>
      <w:proofErr w:type="spellEnd"/>
      <w:r w:rsidRPr="00CA162F">
        <w:rPr>
          <w:rFonts w:ascii="Times New Roman" w:eastAsia="Times New Roman" w:hAnsi="Times New Roman" w:cs="Times New Roman"/>
          <w:bCs/>
          <w:sz w:val="24"/>
          <w:szCs w:val="24"/>
          <w:lang w:val="ru-RU" w:eastAsia="zh-CN"/>
        </w:rPr>
        <w:t xml:space="preserve"> на </w:t>
      </w:r>
      <w:proofErr w:type="spellStart"/>
      <w:r w:rsidRPr="00CA162F">
        <w:rPr>
          <w:rFonts w:ascii="Times New Roman" w:eastAsia="Times New Roman" w:hAnsi="Times New Roman" w:cs="Times New Roman"/>
          <w:bCs/>
          <w:sz w:val="24"/>
          <w:szCs w:val="24"/>
          <w:lang w:val="ru-RU" w:eastAsia="zh-CN"/>
        </w:rPr>
        <w:t>граждани</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във</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връзка</w:t>
      </w:r>
      <w:proofErr w:type="spellEnd"/>
      <w:r w:rsidRPr="00CA162F">
        <w:rPr>
          <w:rFonts w:ascii="Times New Roman" w:eastAsia="Times New Roman" w:hAnsi="Times New Roman" w:cs="Times New Roman"/>
          <w:bCs/>
          <w:sz w:val="24"/>
          <w:szCs w:val="24"/>
          <w:lang w:val="ru-RU" w:eastAsia="zh-CN"/>
        </w:rPr>
        <w:t xml:space="preserve"> с чл.7 и чл.14 от </w:t>
      </w:r>
      <w:proofErr w:type="spellStart"/>
      <w:r w:rsidRPr="00CA162F">
        <w:rPr>
          <w:rFonts w:ascii="Times New Roman" w:eastAsia="Times New Roman" w:hAnsi="Times New Roman" w:cs="Times New Roman"/>
          <w:bCs/>
          <w:sz w:val="24"/>
          <w:szCs w:val="24"/>
          <w:lang w:val="ru-RU" w:eastAsia="zh-CN"/>
        </w:rPr>
        <w:t>същия</w:t>
      </w:r>
      <w:proofErr w:type="spellEnd"/>
      <w:r w:rsidRPr="00CA162F">
        <w:rPr>
          <w:rFonts w:ascii="Times New Roman" w:eastAsia="Times New Roman" w:hAnsi="Times New Roman" w:cs="Times New Roman"/>
          <w:bCs/>
          <w:sz w:val="24"/>
          <w:szCs w:val="24"/>
          <w:lang w:val="ru-RU" w:eastAsia="zh-CN"/>
        </w:rPr>
        <w:t xml:space="preserve"> да се </w:t>
      </w:r>
      <w:proofErr w:type="spellStart"/>
      <w:r w:rsidRPr="00CA162F">
        <w:rPr>
          <w:rFonts w:ascii="Times New Roman" w:eastAsia="Times New Roman" w:hAnsi="Times New Roman" w:cs="Times New Roman"/>
          <w:bCs/>
          <w:sz w:val="24"/>
          <w:szCs w:val="24"/>
          <w:lang w:val="ru-RU" w:eastAsia="zh-CN"/>
        </w:rPr>
        <w:t>отпусне</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еднократна</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финансова</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помощ</w:t>
      </w:r>
      <w:proofErr w:type="spellEnd"/>
      <w:r w:rsidRPr="00CA162F">
        <w:rPr>
          <w:rFonts w:ascii="Times New Roman" w:eastAsia="Times New Roman" w:hAnsi="Times New Roman" w:cs="Times New Roman"/>
          <w:bCs/>
          <w:sz w:val="24"/>
          <w:szCs w:val="24"/>
          <w:lang w:val="ru-RU" w:eastAsia="zh-CN"/>
        </w:rPr>
        <w:t xml:space="preserve"> на </w:t>
      </w:r>
      <w:proofErr w:type="spellStart"/>
      <w:r w:rsidRPr="00CA162F">
        <w:rPr>
          <w:rFonts w:ascii="Times New Roman" w:eastAsia="Times New Roman" w:hAnsi="Times New Roman" w:cs="Times New Roman"/>
          <w:bCs/>
          <w:sz w:val="24"/>
          <w:szCs w:val="24"/>
          <w:lang w:val="ru-RU" w:eastAsia="zh-CN"/>
        </w:rPr>
        <w:t>следните</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граждани</w:t>
      </w:r>
      <w:proofErr w:type="spellEnd"/>
      <w:r w:rsidRPr="00CA162F">
        <w:rPr>
          <w:rFonts w:ascii="Times New Roman" w:eastAsia="Times New Roman" w:hAnsi="Times New Roman" w:cs="Times New Roman"/>
          <w:bCs/>
          <w:sz w:val="24"/>
          <w:szCs w:val="24"/>
          <w:lang w:val="ru-RU" w:eastAsia="zh-CN"/>
        </w:rPr>
        <w:t xml:space="preserve">: </w:t>
      </w: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val="ru-RU"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rPr>
      </w:pPr>
      <w:r w:rsidRPr="00CA162F">
        <w:rPr>
          <w:rFonts w:ascii="Times New Roman" w:eastAsia="Times New Roman" w:hAnsi="Times New Roman" w:cs="Times New Roman"/>
          <w:b/>
          <w:bCs/>
          <w:sz w:val="24"/>
          <w:szCs w:val="24"/>
        </w:rPr>
        <w:t>Ангел Славчев Ангелов от гр. Долни чифлик– 300 лв.</w:t>
      </w:r>
    </w:p>
    <w:p w:rsidR="002B2E4D" w:rsidRPr="00A27C88" w:rsidRDefault="002B2E4D" w:rsidP="00A27C88">
      <w:pPr>
        <w:suppressAutoHyphens/>
        <w:spacing w:after="0" w:line="240" w:lineRule="auto"/>
        <w:rPr>
          <w:rFonts w:ascii="Times New Roman" w:eastAsia="Times New Roman" w:hAnsi="Times New Roman" w:cs="Times New Roman"/>
          <w:bCs/>
          <w:sz w:val="24"/>
          <w:szCs w:val="24"/>
          <w:lang w:eastAsia="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sz w:val="20"/>
          <w:szCs w:val="20"/>
          <w:lang w:eastAsia="zh-CN"/>
        </w:rPr>
      </w:pPr>
      <w:r w:rsidRPr="00CA162F">
        <w:rPr>
          <w:rFonts w:ascii="Times New Roman" w:eastAsia="Times New Roman" w:hAnsi="Times New Roman" w:cs="Times New Roman"/>
          <w:b/>
          <w:bCs/>
          <w:sz w:val="24"/>
          <w:szCs w:val="24"/>
          <w:lang w:eastAsia="zh-CN"/>
        </w:rPr>
        <w:t>РЕШЕНИЕ № 773</w:t>
      </w: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val="ru-RU" w:eastAsia="zh-CN"/>
        </w:rPr>
      </w:pPr>
      <w:r w:rsidRPr="00CA162F">
        <w:rPr>
          <w:rFonts w:ascii="Times New Roman" w:eastAsia="Times New Roman" w:hAnsi="Times New Roman" w:cs="Times New Roman"/>
          <w:bCs/>
          <w:sz w:val="24"/>
          <w:szCs w:val="24"/>
          <w:lang w:val="ru-RU" w:eastAsia="zh-CN"/>
        </w:rPr>
        <w:t>На основани</w:t>
      </w:r>
      <w:proofErr w:type="gramStart"/>
      <w:r w:rsidRPr="00CA162F">
        <w:rPr>
          <w:rFonts w:ascii="Times New Roman" w:eastAsia="Times New Roman" w:hAnsi="Times New Roman" w:cs="Times New Roman"/>
          <w:bCs/>
          <w:sz w:val="24"/>
          <w:szCs w:val="24"/>
          <w:lang w:val="ru-RU" w:eastAsia="zh-CN"/>
        </w:rPr>
        <w:t>е</w:t>
      </w:r>
      <w:proofErr w:type="gramEnd"/>
      <w:r w:rsidRPr="00CA162F">
        <w:rPr>
          <w:rFonts w:ascii="Times New Roman" w:eastAsia="Times New Roman" w:hAnsi="Times New Roman" w:cs="Times New Roman"/>
          <w:bCs/>
          <w:sz w:val="24"/>
          <w:szCs w:val="24"/>
          <w:lang w:val="en-US" w:eastAsia="zh-CN"/>
        </w:rPr>
        <w:t xml:space="preserve"> </w:t>
      </w:r>
      <w:r w:rsidRPr="00CA162F">
        <w:rPr>
          <w:rFonts w:ascii="Times New Roman" w:eastAsia="Times New Roman" w:hAnsi="Times New Roman" w:cs="Times New Roman"/>
          <w:bCs/>
          <w:sz w:val="24"/>
          <w:szCs w:val="24"/>
          <w:lang w:eastAsia="zh-CN"/>
        </w:rPr>
        <w:t>чл.21, ал.2 във връзка с чл.21, ал.</w:t>
      </w:r>
      <w:r w:rsidRPr="00CA162F">
        <w:rPr>
          <w:rFonts w:ascii="Times New Roman" w:eastAsia="Times New Roman" w:hAnsi="Times New Roman" w:cs="Times New Roman"/>
          <w:bCs/>
          <w:sz w:val="24"/>
          <w:szCs w:val="24"/>
          <w:lang w:val="en-US" w:eastAsia="zh-CN"/>
        </w:rPr>
        <w:t>1</w:t>
      </w:r>
      <w:r w:rsidRPr="00CA162F">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A162F">
        <w:rPr>
          <w:rFonts w:ascii="Times New Roman" w:eastAsia="Times New Roman" w:hAnsi="Times New Roman" w:cs="Times New Roman"/>
          <w:bCs/>
          <w:sz w:val="24"/>
          <w:szCs w:val="24"/>
          <w:lang w:val="ru-RU" w:eastAsia="zh-CN"/>
        </w:rPr>
        <w:t xml:space="preserve"> </w:t>
      </w:r>
      <w:r w:rsidRPr="00CA162F">
        <w:rPr>
          <w:rFonts w:ascii="Times New Roman" w:eastAsia="Times New Roman" w:hAnsi="Times New Roman" w:cs="Times New Roman"/>
          <w:bCs/>
          <w:sz w:val="24"/>
          <w:szCs w:val="24"/>
          <w:lang w:eastAsia="zh-CN"/>
        </w:rPr>
        <w:t xml:space="preserve">чл. 3 </w:t>
      </w:r>
      <w:r w:rsidRPr="00CA162F">
        <w:rPr>
          <w:rFonts w:ascii="Times New Roman" w:eastAsia="Times New Roman" w:hAnsi="Times New Roman" w:cs="Times New Roman"/>
          <w:bCs/>
          <w:sz w:val="24"/>
          <w:szCs w:val="24"/>
          <w:lang w:val="ru-RU" w:eastAsia="zh-CN"/>
        </w:rPr>
        <w:t xml:space="preserve">от </w:t>
      </w:r>
      <w:proofErr w:type="spellStart"/>
      <w:r w:rsidRPr="00CA162F">
        <w:rPr>
          <w:rFonts w:ascii="Times New Roman" w:eastAsia="Times New Roman" w:hAnsi="Times New Roman" w:cs="Times New Roman"/>
          <w:bCs/>
          <w:sz w:val="24"/>
          <w:szCs w:val="24"/>
          <w:lang w:val="ru-RU" w:eastAsia="zh-CN"/>
        </w:rPr>
        <w:t>Правилника</w:t>
      </w:r>
      <w:proofErr w:type="spellEnd"/>
      <w:r w:rsidRPr="00CA162F">
        <w:rPr>
          <w:rFonts w:ascii="Times New Roman" w:eastAsia="Times New Roman" w:hAnsi="Times New Roman" w:cs="Times New Roman"/>
          <w:bCs/>
          <w:sz w:val="24"/>
          <w:szCs w:val="24"/>
          <w:lang w:val="ru-RU" w:eastAsia="zh-CN"/>
        </w:rPr>
        <w:t xml:space="preserve"> за </w:t>
      </w:r>
      <w:proofErr w:type="spellStart"/>
      <w:r w:rsidRPr="00CA162F">
        <w:rPr>
          <w:rFonts w:ascii="Times New Roman" w:eastAsia="Times New Roman" w:hAnsi="Times New Roman" w:cs="Times New Roman"/>
          <w:bCs/>
          <w:sz w:val="24"/>
          <w:szCs w:val="24"/>
          <w:lang w:val="ru-RU" w:eastAsia="zh-CN"/>
        </w:rPr>
        <w:t>реда</w:t>
      </w:r>
      <w:proofErr w:type="spellEnd"/>
      <w:r w:rsidRPr="00CA162F">
        <w:rPr>
          <w:rFonts w:ascii="Times New Roman" w:eastAsia="Times New Roman" w:hAnsi="Times New Roman" w:cs="Times New Roman"/>
          <w:bCs/>
          <w:sz w:val="24"/>
          <w:szCs w:val="24"/>
          <w:lang w:val="ru-RU" w:eastAsia="zh-CN"/>
        </w:rPr>
        <w:t xml:space="preserve"> и начина за </w:t>
      </w:r>
      <w:proofErr w:type="spellStart"/>
      <w:r w:rsidRPr="00CA162F">
        <w:rPr>
          <w:rFonts w:ascii="Times New Roman" w:eastAsia="Times New Roman" w:hAnsi="Times New Roman" w:cs="Times New Roman"/>
          <w:bCs/>
          <w:sz w:val="24"/>
          <w:szCs w:val="24"/>
          <w:lang w:val="ru-RU" w:eastAsia="zh-CN"/>
        </w:rPr>
        <w:t>отпускане</w:t>
      </w:r>
      <w:proofErr w:type="spellEnd"/>
      <w:r w:rsidRPr="00CA162F">
        <w:rPr>
          <w:rFonts w:ascii="Times New Roman" w:eastAsia="Times New Roman" w:hAnsi="Times New Roman" w:cs="Times New Roman"/>
          <w:bCs/>
          <w:sz w:val="24"/>
          <w:szCs w:val="24"/>
          <w:lang w:val="ru-RU" w:eastAsia="zh-CN"/>
        </w:rPr>
        <w:t xml:space="preserve"> на </w:t>
      </w:r>
      <w:proofErr w:type="spellStart"/>
      <w:r w:rsidRPr="00CA162F">
        <w:rPr>
          <w:rFonts w:ascii="Times New Roman" w:eastAsia="Times New Roman" w:hAnsi="Times New Roman" w:cs="Times New Roman"/>
          <w:bCs/>
          <w:sz w:val="24"/>
          <w:szCs w:val="24"/>
          <w:lang w:val="ru-RU" w:eastAsia="zh-CN"/>
        </w:rPr>
        <w:t>еднократна</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финансова</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помощ</w:t>
      </w:r>
      <w:proofErr w:type="spellEnd"/>
      <w:r w:rsidRPr="00CA162F">
        <w:rPr>
          <w:rFonts w:ascii="Times New Roman" w:eastAsia="Times New Roman" w:hAnsi="Times New Roman" w:cs="Times New Roman"/>
          <w:bCs/>
          <w:sz w:val="24"/>
          <w:szCs w:val="24"/>
          <w:lang w:val="ru-RU" w:eastAsia="zh-CN"/>
        </w:rPr>
        <w:t xml:space="preserve"> на </w:t>
      </w:r>
      <w:proofErr w:type="spellStart"/>
      <w:r w:rsidRPr="00CA162F">
        <w:rPr>
          <w:rFonts w:ascii="Times New Roman" w:eastAsia="Times New Roman" w:hAnsi="Times New Roman" w:cs="Times New Roman"/>
          <w:bCs/>
          <w:sz w:val="24"/>
          <w:szCs w:val="24"/>
          <w:lang w:val="ru-RU" w:eastAsia="zh-CN"/>
        </w:rPr>
        <w:t>граждани</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във</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връзка</w:t>
      </w:r>
      <w:proofErr w:type="spellEnd"/>
      <w:r w:rsidRPr="00CA162F">
        <w:rPr>
          <w:rFonts w:ascii="Times New Roman" w:eastAsia="Times New Roman" w:hAnsi="Times New Roman" w:cs="Times New Roman"/>
          <w:bCs/>
          <w:sz w:val="24"/>
          <w:szCs w:val="24"/>
          <w:lang w:val="ru-RU" w:eastAsia="zh-CN"/>
        </w:rPr>
        <w:t xml:space="preserve"> с чл.7 и чл.14 от </w:t>
      </w:r>
      <w:proofErr w:type="spellStart"/>
      <w:r w:rsidRPr="00CA162F">
        <w:rPr>
          <w:rFonts w:ascii="Times New Roman" w:eastAsia="Times New Roman" w:hAnsi="Times New Roman" w:cs="Times New Roman"/>
          <w:bCs/>
          <w:sz w:val="24"/>
          <w:szCs w:val="24"/>
          <w:lang w:val="ru-RU" w:eastAsia="zh-CN"/>
        </w:rPr>
        <w:t>същия</w:t>
      </w:r>
      <w:proofErr w:type="spellEnd"/>
      <w:r w:rsidRPr="00CA162F">
        <w:rPr>
          <w:rFonts w:ascii="Times New Roman" w:eastAsia="Times New Roman" w:hAnsi="Times New Roman" w:cs="Times New Roman"/>
          <w:bCs/>
          <w:sz w:val="24"/>
          <w:szCs w:val="24"/>
          <w:lang w:val="ru-RU" w:eastAsia="zh-CN"/>
        </w:rPr>
        <w:t xml:space="preserve"> да се </w:t>
      </w:r>
      <w:proofErr w:type="spellStart"/>
      <w:r w:rsidRPr="00CA162F">
        <w:rPr>
          <w:rFonts w:ascii="Times New Roman" w:eastAsia="Times New Roman" w:hAnsi="Times New Roman" w:cs="Times New Roman"/>
          <w:bCs/>
          <w:sz w:val="24"/>
          <w:szCs w:val="24"/>
          <w:lang w:val="ru-RU" w:eastAsia="zh-CN"/>
        </w:rPr>
        <w:t>отпусне</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еднократна</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финансова</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помощ</w:t>
      </w:r>
      <w:proofErr w:type="spellEnd"/>
      <w:r w:rsidRPr="00CA162F">
        <w:rPr>
          <w:rFonts w:ascii="Times New Roman" w:eastAsia="Times New Roman" w:hAnsi="Times New Roman" w:cs="Times New Roman"/>
          <w:bCs/>
          <w:sz w:val="24"/>
          <w:szCs w:val="24"/>
          <w:lang w:val="ru-RU" w:eastAsia="zh-CN"/>
        </w:rPr>
        <w:t xml:space="preserve"> на </w:t>
      </w:r>
      <w:proofErr w:type="spellStart"/>
      <w:r w:rsidRPr="00CA162F">
        <w:rPr>
          <w:rFonts w:ascii="Times New Roman" w:eastAsia="Times New Roman" w:hAnsi="Times New Roman" w:cs="Times New Roman"/>
          <w:bCs/>
          <w:sz w:val="24"/>
          <w:szCs w:val="24"/>
          <w:lang w:val="ru-RU" w:eastAsia="zh-CN"/>
        </w:rPr>
        <w:t>следните</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граждани</w:t>
      </w:r>
      <w:proofErr w:type="spellEnd"/>
      <w:r w:rsidRPr="00CA162F">
        <w:rPr>
          <w:rFonts w:ascii="Times New Roman" w:eastAsia="Times New Roman" w:hAnsi="Times New Roman" w:cs="Times New Roman"/>
          <w:bCs/>
          <w:sz w:val="24"/>
          <w:szCs w:val="24"/>
          <w:lang w:val="ru-RU" w:eastAsia="zh-CN"/>
        </w:rPr>
        <w:t xml:space="preserve">: </w:t>
      </w:r>
    </w:p>
    <w:p w:rsidR="00CA162F" w:rsidRPr="00CA162F" w:rsidRDefault="00CA162F" w:rsidP="00CA162F">
      <w:pPr>
        <w:suppressAutoHyphens/>
        <w:spacing w:after="0" w:line="240" w:lineRule="auto"/>
        <w:jc w:val="both"/>
        <w:rPr>
          <w:rFonts w:ascii="Times New Roman" w:eastAsia="Times New Roman" w:hAnsi="Times New Roman" w:cs="Times New Roman"/>
          <w:color w:val="FF0000"/>
          <w:sz w:val="20"/>
          <w:szCs w:val="20"/>
          <w:lang w:val="en-US"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r w:rsidRPr="00CA162F">
        <w:rPr>
          <w:rFonts w:ascii="Times New Roman" w:eastAsia="Times New Roman" w:hAnsi="Times New Roman" w:cs="Times New Roman"/>
          <w:b/>
          <w:bCs/>
          <w:sz w:val="24"/>
          <w:szCs w:val="24"/>
          <w:lang w:eastAsia="zh-CN"/>
        </w:rPr>
        <w:t>Кина Желева Дичева от гр. Долни чифлик – 300 лв.</w:t>
      </w:r>
    </w:p>
    <w:p w:rsidR="0065493B" w:rsidRPr="0065493B" w:rsidRDefault="0065493B" w:rsidP="0065493B">
      <w:pPr>
        <w:suppressAutoHyphens/>
        <w:spacing w:after="0" w:line="240" w:lineRule="auto"/>
        <w:jc w:val="both"/>
        <w:rPr>
          <w:rFonts w:ascii="Times New Roman" w:eastAsia="Times New Roman" w:hAnsi="Times New Roman" w:cs="Times New Roman"/>
          <w:sz w:val="24"/>
          <w:szCs w:val="24"/>
          <w:lang w:eastAsia="bg-BG"/>
        </w:rPr>
      </w:pPr>
    </w:p>
    <w:p w:rsidR="00F04AF8" w:rsidRDefault="00F04AF8" w:rsidP="00956C1A">
      <w:pPr>
        <w:suppressAutoHyphens/>
        <w:spacing w:after="0" w:line="240" w:lineRule="auto"/>
        <w:jc w:val="both"/>
        <w:rPr>
          <w:rFonts w:ascii="Times New Roman" w:hAnsi="Times New Roman" w:cs="Times New Roman"/>
          <w:bCs/>
          <w:sz w:val="24"/>
          <w:szCs w:val="24"/>
        </w:rPr>
      </w:pP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r w:rsidRPr="00CA162F">
        <w:rPr>
          <w:rFonts w:ascii="Times New Roman" w:eastAsia="Times New Roman" w:hAnsi="Times New Roman" w:cs="Times New Roman"/>
          <w:b/>
          <w:bCs/>
          <w:sz w:val="24"/>
          <w:szCs w:val="24"/>
          <w:lang w:eastAsia="zh-CN"/>
        </w:rPr>
        <w:t>РЕШЕНИЕ № 774</w:t>
      </w: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eastAsia="zh-CN"/>
        </w:rPr>
      </w:pPr>
      <w:r w:rsidRPr="00CA162F">
        <w:rPr>
          <w:rFonts w:ascii="Times New Roman" w:eastAsia="Times New Roman" w:hAnsi="Times New Roman" w:cs="Times New Roman"/>
          <w:bCs/>
          <w:sz w:val="24"/>
          <w:szCs w:val="24"/>
          <w:lang w:eastAsia="zh-CN"/>
        </w:rPr>
        <w:t>На основание</w:t>
      </w:r>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чл</w:t>
      </w:r>
      <w:proofErr w:type="spellEnd"/>
      <w:r w:rsidRPr="00CA162F">
        <w:rPr>
          <w:rFonts w:ascii="Times New Roman" w:eastAsia="Times New Roman" w:hAnsi="Times New Roman" w:cs="Times New Roman"/>
          <w:bCs/>
          <w:sz w:val="24"/>
          <w:szCs w:val="24"/>
          <w:lang w:val="en-US" w:eastAsia="zh-CN"/>
        </w:rPr>
        <w:t xml:space="preserve">. </w:t>
      </w:r>
      <w:proofErr w:type="gramStart"/>
      <w:r w:rsidRPr="00CA162F">
        <w:rPr>
          <w:rFonts w:ascii="Times New Roman" w:eastAsia="Times New Roman" w:hAnsi="Times New Roman" w:cs="Times New Roman"/>
          <w:bCs/>
          <w:sz w:val="24"/>
          <w:szCs w:val="24"/>
          <w:lang w:val="en-US" w:eastAsia="zh-CN"/>
        </w:rPr>
        <w:t xml:space="preserve">21, </w:t>
      </w:r>
      <w:proofErr w:type="spellStart"/>
      <w:r w:rsidRPr="00CA162F">
        <w:rPr>
          <w:rFonts w:ascii="Times New Roman" w:eastAsia="Times New Roman" w:hAnsi="Times New Roman" w:cs="Times New Roman"/>
          <w:bCs/>
          <w:sz w:val="24"/>
          <w:szCs w:val="24"/>
          <w:lang w:val="en-US" w:eastAsia="zh-CN"/>
        </w:rPr>
        <w:t>ал</w:t>
      </w:r>
      <w:proofErr w:type="spellEnd"/>
      <w:r w:rsidRPr="00CA162F">
        <w:rPr>
          <w:rFonts w:ascii="Times New Roman" w:eastAsia="Times New Roman" w:hAnsi="Times New Roman" w:cs="Times New Roman"/>
          <w:bCs/>
          <w:sz w:val="24"/>
          <w:szCs w:val="24"/>
          <w:lang w:val="en-US" w:eastAsia="zh-CN"/>
        </w:rPr>
        <w:t>.</w:t>
      </w:r>
      <w:proofErr w:type="gramEnd"/>
      <w:r w:rsidRPr="00CA162F">
        <w:rPr>
          <w:rFonts w:ascii="Times New Roman" w:eastAsia="Times New Roman" w:hAnsi="Times New Roman" w:cs="Times New Roman"/>
          <w:bCs/>
          <w:sz w:val="24"/>
          <w:szCs w:val="24"/>
          <w:lang w:val="en-US" w:eastAsia="zh-CN"/>
        </w:rPr>
        <w:t xml:space="preserve"> 2 </w:t>
      </w:r>
      <w:r w:rsidRPr="00CA162F">
        <w:rPr>
          <w:rFonts w:ascii="Times New Roman" w:eastAsia="Times New Roman" w:hAnsi="Times New Roman" w:cs="Times New Roman"/>
          <w:bCs/>
          <w:sz w:val="24"/>
          <w:szCs w:val="24"/>
          <w:lang w:eastAsia="zh-CN"/>
        </w:rPr>
        <w:t xml:space="preserve">във връзка с чл.21, ал.1, </w:t>
      </w:r>
      <w:proofErr w:type="gramStart"/>
      <w:r w:rsidRPr="00CA162F">
        <w:rPr>
          <w:rFonts w:ascii="Times New Roman" w:eastAsia="Times New Roman" w:hAnsi="Times New Roman" w:cs="Times New Roman"/>
          <w:bCs/>
          <w:sz w:val="24"/>
          <w:szCs w:val="24"/>
          <w:lang w:eastAsia="zh-CN"/>
        </w:rPr>
        <w:t xml:space="preserve">т.23 </w:t>
      </w:r>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от</w:t>
      </w:r>
      <w:proofErr w:type="spellEnd"/>
      <w:proofErr w:type="gram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Закона</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за</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местното</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самоуправление</w:t>
      </w:r>
      <w:proofErr w:type="spellEnd"/>
      <w:r w:rsidRPr="00CA162F">
        <w:rPr>
          <w:rFonts w:ascii="Times New Roman" w:eastAsia="Times New Roman" w:hAnsi="Times New Roman" w:cs="Times New Roman"/>
          <w:bCs/>
          <w:sz w:val="24"/>
          <w:szCs w:val="24"/>
          <w:lang w:val="en-US" w:eastAsia="zh-CN"/>
        </w:rPr>
        <w:t xml:space="preserve"> и </w:t>
      </w:r>
      <w:proofErr w:type="spellStart"/>
      <w:r w:rsidRPr="00CA162F">
        <w:rPr>
          <w:rFonts w:ascii="Times New Roman" w:eastAsia="Times New Roman" w:hAnsi="Times New Roman" w:cs="Times New Roman"/>
          <w:bCs/>
          <w:sz w:val="24"/>
          <w:szCs w:val="24"/>
          <w:lang w:val="en-US" w:eastAsia="zh-CN"/>
        </w:rPr>
        <w:t>местната</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администрация</w:t>
      </w:r>
      <w:proofErr w:type="spellEnd"/>
      <w:r w:rsidRPr="00CA162F">
        <w:rPr>
          <w:rFonts w:ascii="Times New Roman" w:eastAsia="Times New Roman" w:hAnsi="Times New Roman" w:cs="Times New Roman"/>
          <w:bCs/>
          <w:sz w:val="24"/>
          <w:szCs w:val="24"/>
          <w:lang w:val="en-US" w:eastAsia="zh-CN"/>
        </w:rPr>
        <w:t xml:space="preserve">, </w:t>
      </w:r>
      <w:r w:rsidRPr="00CA162F">
        <w:rPr>
          <w:rFonts w:ascii="Times New Roman" w:eastAsia="Times New Roman" w:hAnsi="Times New Roman" w:cs="Times New Roman"/>
          <w:bCs/>
          <w:sz w:val="24"/>
          <w:szCs w:val="24"/>
          <w:lang w:eastAsia="zh-CN"/>
        </w:rPr>
        <w:t xml:space="preserve">чл. 67а, ал.3 и чл. 68 от Закона за съдебната власт </w:t>
      </w:r>
      <w:r w:rsidRPr="00CA162F">
        <w:rPr>
          <w:rFonts w:ascii="Times New Roman" w:eastAsia="Times New Roman" w:hAnsi="Times New Roman" w:cs="Times New Roman"/>
          <w:bCs/>
          <w:sz w:val="24"/>
          <w:szCs w:val="24"/>
          <w:lang w:val="en-US" w:eastAsia="zh-CN"/>
        </w:rPr>
        <w:t xml:space="preserve">и </w:t>
      </w:r>
      <w:proofErr w:type="spellStart"/>
      <w:r w:rsidRPr="00CA162F">
        <w:rPr>
          <w:rFonts w:ascii="Times New Roman" w:eastAsia="Times New Roman" w:hAnsi="Times New Roman" w:cs="Times New Roman"/>
          <w:bCs/>
          <w:sz w:val="24"/>
          <w:szCs w:val="24"/>
          <w:lang w:val="en-US" w:eastAsia="zh-CN"/>
        </w:rPr>
        <w:t>писмо</w:t>
      </w:r>
      <w:proofErr w:type="spellEnd"/>
      <w:r w:rsidRPr="00CA162F">
        <w:rPr>
          <w:rFonts w:ascii="Times New Roman" w:eastAsia="Times New Roman" w:hAnsi="Times New Roman" w:cs="Times New Roman"/>
          <w:bCs/>
          <w:sz w:val="24"/>
          <w:szCs w:val="24"/>
          <w:lang w:val="en-US" w:eastAsia="zh-CN"/>
        </w:rPr>
        <w:t xml:space="preserve"> </w:t>
      </w:r>
      <w:r w:rsidRPr="00CA162F">
        <w:rPr>
          <w:rFonts w:ascii="Times New Roman" w:eastAsia="Times New Roman" w:hAnsi="Times New Roman" w:cs="Times New Roman"/>
          <w:bCs/>
          <w:sz w:val="24"/>
          <w:szCs w:val="24"/>
          <w:lang w:eastAsia="zh-CN"/>
        </w:rPr>
        <w:t xml:space="preserve">с </w:t>
      </w:r>
      <w:proofErr w:type="spellStart"/>
      <w:r w:rsidRPr="00CA162F">
        <w:rPr>
          <w:rFonts w:ascii="Times New Roman" w:eastAsia="Times New Roman" w:hAnsi="Times New Roman" w:cs="Times New Roman"/>
          <w:bCs/>
          <w:sz w:val="24"/>
          <w:szCs w:val="24"/>
          <w:lang w:val="en-US" w:eastAsia="zh-CN"/>
        </w:rPr>
        <w:t>вх</w:t>
      </w:r>
      <w:proofErr w:type="spellEnd"/>
      <w:r w:rsidRPr="00CA162F">
        <w:rPr>
          <w:rFonts w:ascii="Times New Roman" w:eastAsia="Times New Roman" w:hAnsi="Times New Roman" w:cs="Times New Roman"/>
          <w:bCs/>
          <w:sz w:val="24"/>
          <w:szCs w:val="24"/>
          <w:lang w:val="en-US" w:eastAsia="zh-CN"/>
        </w:rPr>
        <w:t xml:space="preserve">. </w:t>
      </w:r>
      <w:proofErr w:type="gramStart"/>
      <w:r w:rsidRPr="00CA162F">
        <w:rPr>
          <w:rFonts w:ascii="Times New Roman" w:eastAsia="Times New Roman" w:hAnsi="Times New Roman" w:cs="Times New Roman"/>
          <w:bCs/>
          <w:sz w:val="24"/>
          <w:szCs w:val="24"/>
          <w:lang w:val="en-US" w:eastAsia="zh-CN"/>
        </w:rPr>
        <w:t xml:space="preserve">№ </w:t>
      </w:r>
      <w:r w:rsidRPr="00CA162F">
        <w:rPr>
          <w:rFonts w:ascii="Times New Roman" w:eastAsia="Times New Roman" w:hAnsi="Times New Roman" w:cs="Times New Roman"/>
          <w:bCs/>
          <w:sz w:val="24"/>
          <w:szCs w:val="24"/>
          <w:lang w:eastAsia="zh-CN"/>
        </w:rPr>
        <w:t>189/11.04.2022</w:t>
      </w:r>
      <w:r w:rsidRPr="00CA162F">
        <w:rPr>
          <w:rFonts w:ascii="Times New Roman" w:eastAsia="Times New Roman" w:hAnsi="Times New Roman" w:cs="Times New Roman"/>
          <w:bCs/>
          <w:sz w:val="24"/>
          <w:szCs w:val="24"/>
          <w:lang w:val="en-US" w:eastAsia="zh-CN"/>
        </w:rPr>
        <w:t xml:space="preserve"> </w:t>
      </w:r>
      <w:r w:rsidRPr="00CA162F">
        <w:rPr>
          <w:rFonts w:ascii="Times New Roman" w:eastAsia="Times New Roman" w:hAnsi="Times New Roman" w:cs="Times New Roman"/>
          <w:bCs/>
          <w:sz w:val="24"/>
          <w:szCs w:val="24"/>
          <w:lang w:eastAsia="zh-CN"/>
        </w:rPr>
        <w:t>г.</w:t>
      </w:r>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от</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Председателя</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на</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Апелативен</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съд</w:t>
      </w:r>
      <w:proofErr w:type="spellEnd"/>
      <w:r w:rsidRPr="00CA162F">
        <w:rPr>
          <w:rFonts w:ascii="Times New Roman" w:eastAsia="Times New Roman" w:hAnsi="Times New Roman" w:cs="Times New Roman"/>
          <w:bCs/>
          <w:sz w:val="24"/>
          <w:szCs w:val="24"/>
          <w:lang w:val="en-US" w:eastAsia="zh-CN"/>
        </w:rPr>
        <w:t xml:space="preserve"> - </w:t>
      </w:r>
      <w:proofErr w:type="spellStart"/>
      <w:r w:rsidRPr="00CA162F">
        <w:rPr>
          <w:rFonts w:ascii="Times New Roman" w:eastAsia="Times New Roman" w:hAnsi="Times New Roman" w:cs="Times New Roman"/>
          <w:bCs/>
          <w:sz w:val="24"/>
          <w:szCs w:val="24"/>
          <w:lang w:val="en-US" w:eastAsia="zh-CN"/>
        </w:rPr>
        <w:t>Варна</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Общински</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съвет</w:t>
      </w:r>
      <w:proofErr w:type="spellEnd"/>
      <w:r w:rsidRPr="00CA162F">
        <w:rPr>
          <w:rFonts w:ascii="Times New Roman" w:eastAsia="Times New Roman" w:hAnsi="Times New Roman" w:cs="Times New Roman"/>
          <w:bCs/>
          <w:sz w:val="24"/>
          <w:szCs w:val="24"/>
          <w:lang w:val="en-US" w:eastAsia="zh-CN"/>
        </w:rPr>
        <w:t xml:space="preserve"> – </w:t>
      </w:r>
      <w:r w:rsidRPr="00CA162F">
        <w:rPr>
          <w:rFonts w:ascii="Times New Roman" w:eastAsia="Times New Roman" w:hAnsi="Times New Roman" w:cs="Times New Roman"/>
          <w:bCs/>
          <w:sz w:val="24"/>
          <w:szCs w:val="24"/>
          <w:lang w:eastAsia="zh-CN"/>
        </w:rPr>
        <w:t xml:space="preserve">Долни чифлик удължава срока за подаване на </w:t>
      </w:r>
      <w:proofErr w:type="spellStart"/>
      <w:r w:rsidRPr="00CA162F">
        <w:rPr>
          <w:rFonts w:ascii="Times New Roman" w:eastAsia="Times New Roman" w:hAnsi="Times New Roman" w:cs="Times New Roman"/>
          <w:bCs/>
          <w:sz w:val="24"/>
          <w:szCs w:val="24"/>
          <w:lang w:val="en-US" w:eastAsia="zh-CN"/>
        </w:rPr>
        <w:t>заявление</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по</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образец</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ведно</w:t>
      </w:r>
      <w:proofErr w:type="spellEnd"/>
      <w:r w:rsidRPr="00CA162F">
        <w:rPr>
          <w:rFonts w:ascii="Times New Roman" w:eastAsia="Times New Roman" w:hAnsi="Times New Roman" w:cs="Times New Roman"/>
          <w:bCs/>
          <w:sz w:val="24"/>
          <w:szCs w:val="24"/>
          <w:lang w:val="en-US" w:eastAsia="zh-CN"/>
        </w:rPr>
        <w:t xml:space="preserve"> </w:t>
      </w:r>
      <w:r w:rsidRPr="00CA162F">
        <w:rPr>
          <w:rFonts w:ascii="Times New Roman" w:eastAsia="Times New Roman" w:hAnsi="Times New Roman" w:cs="Times New Roman"/>
          <w:bCs/>
          <w:sz w:val="24"/>
          <w:szCs w:val="24"/>
          <w:lang w:val="en-US" w:eastAsia="zh-CN"/>
        </w:rPr>
        <w:lastRenderedPageBreak/>
        <w:t xml:space="preserve">с </w:t>
      </w:r>
      <w:proofErr w:type="spellStart"/>
      <w:r w:rsidRPr="00CA162F">
        <w:rPr>
          <w:rFonts w:ascii="Times New Roman" w:eastAsia="Times New Roman" w:hAnsi="Times New Roman" w:cs="Times New Roman"/>
          <w:bCs/>
          <w:sz w:val="24"/>
          <w:szCs w:val="24"/>
          <w:lang w:val="en-US" w:eastAsia="zh-CN"/>
        </w:rPr>
        <w:t>необходимите</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документи</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за</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участие</w:t>
      </w:r>
      <w:proofErr w:type="spellEnd"/>
      <w:r w:rsidRPr="00CA162F">
        <w:rPr>
          <w:rFonts w:ascii="Times New Roman" w:eastAsia="Times New Roman" w:hAnsi="Times New Roman" w:cs="Times New Roman"/>
          <w:bCs/>
          <w:sz w:val="24"/>
          <w:szCs w:val="24"/>
          <w:lang w:val="en-US" w:eastAsia="zh-CN"/>
        </w:rPr>
        <w:t xml:space="preserve"> в </w:t>
      </w:r>
      <w:proofErr w:type="spellStart"/>
      <w:r w:rsidRPr="00CA162F">
        <w:rPr>
          <w:rFonts w:ascii="Times New Roman" w:eastAsia="Times New Roman" w:hAnsi="Times New Roman" w:cs="Times New Roman"/>
          <w:bCs/>
          <w:sz w:val="24"/>
          <w:szCs w:val="24"/>
          <w:lang w:val="en-US" w:eastAsia="zh-CN"/>
        </w:rPr>
        <w:t>процедурата</w:t>
      </w:r>
      <w:proofErr w:type="spellEnd"/>
      <w:r w:rsidRPr="00CA162F">
        <w:rPr>
          <w:rFonts w:ascii="Times New Roman" w:eastAsia="Times New Roman" w:hAnsi="Times New Roman" w:cs="Times New Roman"/>
          <w:bCs/>
          <w:sz w:val="24"/>
          <w:szCs w:val="24"/>
          <w:lang w:eastAsia="zh-CN"/>
        </w:rPr>
        <w:t xml:space="preserve"> за избор на съдебни заседатели към Окръжен съд – Варна</w:t>
      </w:r>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съобразно</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чл</w:t>
      </w:r>
      <w:proofErr w:type="spellEnd"/>
      <w:r w:rsidRPr="00CA162F">
        <w:rPr>
          <w:rFonts w:ascii="Times New Roman" w:eastAsia="Times New Roman" w:hAnsi="Times New Roman" w:cs="Times New Roman"/>
          <w:bCs/>
          <w:sz w:val="24"/>
          <w:szCs w:val="24"/>
          <w:lang w:val="en-US" w:eastAsia="zh-CN"/>
        </w:rPr>
        <w:t>.</w:t>
      </w:r>
      <w:proofErr w:type="gramEnd"/>
      <w:r w:rsidRPr="00CA162F">
        <w:rPr>
          <w:rFonts w:ascii="Times New Roman" w:eastAsia="Times New Roman" w:hAnsi="Times New Roman" w:cs="Times New Roman"/>
          <w:bCs/>
          <w:sz w:val="24"/>
          <w:szCs w:val="24"/>
          <w:lang w:val="en-US" w:eastAsia="zh-CN"/>
        </w:rPr>
        <w:t xml:space="preserve"> </w:t>
      </w:r>
      <w:proofErr w:type="gramStart"/>
      <w:r w:rsidRPr="00CA162F">
        <w:rPr>
          <w:rFonts w:ascii="Times New Roman" w:eastAsia="Times New Roman" w:hAnsi="Times New Roman" w:cs="Times New Roman"/>
          <w:bCs/>
          <w:sz w:val="24"/>
          <w:szCs w:val="24"/>
          <w:lang w:val="en-US" w:eastAsia="zh-CN"/>
        </w:rPr>
        <w:t xml:space="preserve">68, </w:t>
      </w:r>
      <w:proofErr w:type="spellStart"/>
      <w:r w:rsidRPr="00CA162F">
        <w:rPr>
          <w:rFonts w:ascii="Times New Roman" w:eastAsia="Times New Roman" w:hAnsi="Times New Roman" w:cs="Times New Roman"/>
          <w:bCs/>
          <w:sz w:val="24"/>
          <w:szCs w:val="24"/>
          <w:lang w:val="en-US" w:eastAsia="zh-CN"/>
        </w:rPr>
        <w:t>ал</w:t>
      </w:r>
      <w:proofErr w:type="spellEnd"/>
      <w:r w:rsidRPr="00CA162F">
        <w:rPr>
          <w:rFonts w:ascii="Times New Roman" w:eastAsia="Times New Roman" w:hAnsi="Times New Roman" w:cs="Times New Roman"/>
          <w:bCs/>
          <w:sz w:val="24"/>
          <w:szCs w:val="24"/>
          <w:lang w:val="en-US" w:eastAsia="zh-CN"/>
        </w:rPr>
        <w:t>.</w:t>
      </w:r>
      <w:proofErr w:type="gramEnd"/>
      <w:r w:rsidRPr="00CA162F">
        <w:rPr>
          <w:rFonts w:ascii="Times New Roman" w:eastAsia="Times New Roman" w:hAnsi="Times New Roman" w:cs="Times New Roman"/>
          <w:bCs/>
          <w:sz w:val="24"/>
          <w:szCs w:val="24"/>
          <w:lang w:val="en-US" w:eastAsia="zh-CN"/>
        </w:rPr>
        <w:t xml:space="preserve"> </w:t>
      </w:r>
      <w:proofErr w:type="gramStart"/>
      <w:r w:rsidRPr="00CA162F">
        <w:rPr>
          <w:rFonts w:ascii="Times New Roman" w:eastAsia="Times New Roman" w:hAnsi="Times New Roman" w:cs="Times New Roman"/>
          <w:bCs/>
          <w:sz w:val="24"/>
          <w:szCs w:val="24"/>
          <w:lang w:val="en-US" w:eastAsia="zh-CN"/>
        </w:rPr>
        <w:t xml:space="preserve">3 </w:t>
      </w:r>
      <w:proofErr w:type="spellStart"/>
      <w:r w:rsidRPr="00CA162F">
        <w:rPr>
          <w:rFonts w:ascii="Times New Roman" w:eastAsia="Times New Roman" w:hAnsi="Times New Roman" w:cs="Times New Roman"/>
          <w:bCs/>
          <w:sz w:val="24"/>
          <w:szCs w:val="24"/>
          <w:lang w:val="en-US" w:eastAsia="zh-CN"/>
        </w:rPr>
        <w:t>от</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Закона</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за</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съдебната</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власт</w:t>
      </w:r>
      <w:proofErr w:type="spellEnd"/>
      <w:r w:rsidRPr="00CA162F">
        <w:rPr>
          <w:rFonts w:ascii="Times New Roman" w:eastAsia="Times New Roman" w:hAnsi="Times New Roman" w:cs="Times New Roman"/>
          <w:bCs/>
          <w:sz w:val="24"/>
          <w:szCs w:val="24"/>
          <w:lang w:val="en-US" w:eastAsia="zh-CN"/>
        </w:rPr>
        <w:t xml:space="preserve"> </w:t>
      </w:r>
      <w:proofErr w:type="spellStart"/>
      <w:r w:rsidRPr="00CA162F">
        <w:rPr>
          <w:rFonts w:ascii="Times New Roman" w:eastAsia="Times New Roman" w:hAnsi="Times New Roman" w:cs="Times New Roman"/>
          <w:bCs/>
          <w:sz w:val="24"/>
          <w:szCs w:val="24"/>
          <w:lang w:val="en-US" w:eastAsia="zh-CN"/>
        </w:rPr>
        <w:t>до</w:t>
      </w:r>
      <w:proofErr w:type="spellEnd"/>
      <w:r w:rsidRPr="00CA162F">
        <w:rPr>
          <w:rFonts w:ascii="Times New Roman" w:eastAsia="Times New Roman" w:hAnsi="Times New Roman" w:cs="Times New Roman"/>
          <w:bCs/>
          <w:sz w:val="24"/>
          <w:szCs w:val="24"/>
          <w:lang w:val="en-US" w:eastAsia="zh-CN"/>
        </w:rPr>
        <w:t xml:space="preserve"> </w:t>
      </w:r>
      <w:r w:rsidRPr="00CA162F">
        <w:rPr>
          <w:rFonts w:ascii="Times New Roman" w:eastAsia="Times New Roman" w:hAnsi="Times New Roman" w:cs="Times New Roman"/>
          <w:bCs/>
          <w:sz w:val="24"/>
          <w:szCs w:val="24"/>
          <w:lang w:eastAsia="zh-CN"/>
        </w:rPr>
        <w:t>15</w:t>
      </w:r>
      <w:r w:rsidRPr="00CA162F">
        <w:rPr>
          <w:rFonts w:ascii="Times New Roman" w:eastAsia="Times New Roman" w:hAnsi="Times New Roman" w:cs="Times New Roman"/>
          <w:bCs/>
          <w:sz w:val="24"/>
          <w:szCs w:val="24"/>
          <w:lang w:val="en-US" w:eastAsia="zh-CN"/>
        </w:rPr>
        <w:t>.0</w:t>
      </w:r>
      <w:r w:rsidRPr="00CA162F">
        <w:rPr>
          <w:rFonts w:ascii="Times New Roman" w:eastAsia="Times New Roman" w:hAnsi="Times New Roman" w:cs="Times New Roman"/>
          <w:bCs/>
          <w:sz w:val="24"/>
          <w:szCs w:val="24"/>
          <w:lang w:eastAsia="zh-CN"/>
        </w:rPr>
        <w:t>7</w:t>
      </w:r>
      <w:r w:rsidRPr="00CA162F">
        <w:rPr>
          <w:rFonts w:ascii="Times New Roman" w:eastAsia="Times New Roman" w:hAnsi="Times New Roman" w:cs="Times New Roman"/>
          <w:bCs/>
          <w:sz w:val="24"/>
          <w:szCs w:val="24"/>
          <w:lang w:val="en-US" w:eastAsia="zh-CN"/>
        </w:rPr>
        <w:t>.2022 г.</w:t>
      </w:r>
      <w:proofErr w:type="gramEnd"/>
      <w:r w:rsidRPr="00CA162F">
        <w:rPr>
          <w:rFonts w:ascii="Times New Roman" w:eastAsia="Times New Roman" w:hAnsi="Times New Roman" w:cs="Times New Roman"/>
          <w:bCs/>
          <w:sz w:val="24"/>
          <w:szCs w:val="24"/>
          <w:lang w:val="en-US" w:eastAsia="zh-CN"/>
        </w:rPr>
        <w:t xml:space="preserve"> </w:t>
      </w:r>
    </w:p>
    <w:p w:rsidR="00D3054D" w:rsidRDefault="00D3054D" w:rsidP="00956C1A">
      <w:pPr>
        <w:suppressAutoHyphens/>
        <w:spacing w:after="0" w:line="240" w:lineRule="auto"/>
        <w:jc w:val="both"/>
        <w:rPr>
          <w:rFonts w:ascii="Times New Roman" w:hAnsi="Times New Roman" w:cs="Times New Roman"/>
          <w:bCs/>
          <w:sz w:val="24"/>
          <w:szCs w:val="24"/>
        </w:rPr>
      </w:pPr>
    </w:p>
    <w:p w:rsid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bookmarkStart w:id="1" w:name="_GoBack"/>
      <w:bookmarkEnd w:id="1"/>
      <w:r w:rsidRPr="00CA162F">
        <w:rPr>
          <w:rFonts w:ascii="Times New Roman" w:eastAsia="Times New Roman" w:hAnsi="Times New Roman" w:cs="Times New Roman"/>
          <w:b/>
          <w:bCs/>
          <w:sz w:val="24"/>
          <w:szCs w:val="24"/>
          <w:lang w:eastAsia="zh-CN"/>
        </w:rPr>
        <w:t>РЕШЕНИЕ № 775</w:t>
      </w:r>
    </w:p>
    <w:p w:rsidR="00CA162F" w:rsidRP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eastAsia="zh-CN"/>
        </w:rPr>
      </w:pPr>
      <w:r w:rsidRPr="00CA162F">
        <w:rPr>
          <w:rFonts w:ascii="Times New Roman" w:eastAsia="Times New Roman" w:hAnsi="Times New Roman" w:cs="Times New Roman"/>
          <w:bCs/>
          <w:sz w:val="24"/>
          <w:szCs w:val="24"/>
          <w:lang w:val="ru-RU" w:eastAsia="zh-CN"/>
        </w:rPr>
        <w:t>На основани</w:t>
      </w:r>
      <w:proofErr w:type="gramStart"/>
      <w:r w:rsidRPr="00CA162F">
        <w:rPr>
          <w:rFonts w:ascii="Times New Roman" w:eastAsia="Times New Roman" w:hAnsi="Times New Roman" w:cs="Times New Roman"/>
          <w:bCs/>
          <w:sz w:val="24"/>
          <w:szCs w:val="24"/>
          <w:lang w:val="ru-RU" w:eastAsia="zh-CN"/>
        </w:rPr>
        <w:t>е</w:t>
      </w:r>
      <w:proofErr w:type="gramEnd"/>
      <w:r w:rsidRPr="00CA162F">
        <w:rPr>
          <w:rFonts w:ascii="Times New Roman" w:eastAsia="Times New Roman" w:hAnsi="Times New Roman" w:cs="Times New Roman"/>
          <w:bCs/>
          <w:sz w:val="24"/>
          <w:szCs w:val="24"/>
          <w:lang w:val="ru-RU" w:eastAsia="zh-CN"/>
        </w:rPr>
        <w:t xml:space="preserve"> чл. 21, ал. 2 и </w:t>
      </w:r>
      <w:proofErr w:type="spellStart"/>
      <w:r w:rsidRPr="00CA162F">
        <w:rPr>
          <w:rFonts w:ascii="Times New Roman" w:eastAsia="Times New Roman" w:hAnsi="Times New Roman" w:cs="Times New Roman"/>
          <w:bCs/>
          <w:sz w:val="24"/>
          <w:szCs w:val="24"/>
          <w:lang w:val="ru-RU" w:eastAsia="zh-CN"/>
        </w:rPr>
        <w:t>във</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връзка</w:t>
      </w:r>
      <w:proofErr w:type="spellEnd"/>
      <w:r w:rsidRPr="00CA162F">
        <w:rPr>
          <w:rFonts w:ascii="Times New Roman" w:eastAsia="Times New Roman" w:hAnsi="Times New Roman" w:cs="Times New Roman"/>
          <w:bCs/>
          <w:sz w:val="24"/>
          <w:szCs w:val="24"/>
          <w:lang w:val="ru-RU" w:eastAsia="zh-CN"/>
        </w:rPr>
        <w:t xml:space="preserve"> с чл. 21, ал. 1, т. 6 и т. 23 от Закона за </w:t>
      </w:r>
      <w:proofErr w:type="spellStart"/>
      <w:r w:rsidRPr="00CA162F">
        <w:rPr>
          <w:rFonts w:ascii="Times New Roman" w:eastAsia="Times New Roman" w:hAnsi="Times New Roman" w:cs="Times New Roman"/>
          <w:bCs/>
          <w:sz w:val="24"/>
          <w:szCs w:val="24"/>
          <w:lang w:val="ru-RU" w:eastAsia="zh-CN"/>
        </w:rPr>
        <w:t>местното</w:t>
      </w:r>
      <w:proofErr w:type="spellEnd"/>
      <w:r w:rsidRPr="00CA162F">
        <w:rPr>
          <w:rFonts w:ascii="Times New Roman" w:eastAsia="Times New Roman" w:hAnsi="Times New Roman" w:cs="Times New Roman"/>
          <w:bCs/>
          <w:sz w:val="24"/>
          <w:szCs w:val="24"/>
          <w:lang w:val="ru-RU" w:eastAsia="zh-CN"/>
        </w:rPr>
        <w:t xml:space="preserve"> самоуправление и </w:t>
      </w:r>
      <w:proofErr w:type="spellStart"/>
      <w:r w:rsidRPr="00CA162F">
        <w:rPr>
          <w:rFonts w:ascii="Times New Roman" w:eastAsia="Times New Roman" w:hAnsi="Times New Roman" w:cs="Times New Roman"/>
          <w:bCs/>
          <w:sz w:val="24"/>
          <w:szCs w:val="24"/>
          <w:lang w:val="ru-RU" w:eastAsia="zh-CN"/>
        </w:rPr>
        <w:t>местната</w:t>
      </w:r>
      <w:proofErr w:type="spellEnd"/>
      <w:r w:rsidRPr="00CA162F">
        <w:rPr>
          <w:rFonts w:ascii="Times New Roman" w:eastAsia="Times New Roman" w:hAnsi="Times New Roman" w:cs="Times New Roman"/>
          <w:bCs/>
          <w:sz w:val="24"/>
          <w:szCs w:val="24"/>
          <w:lang w:val="ru-RU" w:eastAsia="zh-CN"/>
        </w:rPr>
        <w:t xml:space="preserve"> администрация:</w:t>
      </w:r>
    </w:p>
    <w:p w:rsidR="00CA162F" w:rsidRPr="00CA162F" w:rsidRDefault="00CA162F" w:rsidP="00CA162F">
      <w:pPr>
        <w:numPr>
          <w:ilvl w:val="0"/>
          <w:numId w:val="34"/>
        </w:numPr>
        <w:suppressAutoHyphens/>
        <w:spacing w:after="0" w:line="240" w:lineRule="auto"/>
        <w:jc w:val="both"/>
        <w:rPr>
          <w:rFonts w:ascii="Times New Roman" w:eastAsia="Times New Roman" w:hAnsi="Times New Roman" w:cs="Times New Roman"/>
          <w:bCs/>
          <w:sz w:val="24"/>
          <w:szCs w:val="24"/>
          <w:lang w:val="en-US" w:eastAsia="zh-CN"/>
        </w:rPr>
      </w:pPr>
      <w:proofErr w:type="spellStart"/>
      <w:r w:rsidRPr="00CA162F">
        <w:rPr>
          <w:rFonts w:ascii="Times New Roman" w:eastAsia="Times New Roman" w:hAnsi="Times New Roman" w:cs="Times New Roman"/>
          <w:bCs/>
          <w:sz w:val="24"/>
          <w:szCs w:val="24"/>
          <w:lang w:val="ru-RU" w:eastAsia="zh-CN"/>
        </w:rPr>
        <w:t>Дава</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съгласие</w:t>
      </w:r>
      <w:proofErr w:type="spellEnd"/>
      <w:r w:rsidRPr="00CA162F">
        <w:rPr>
          <w:rFonts w:ascii="Times New Roman" w:eastAsia="Times New Roman" w:hAnsi="Times New Roman" w:cs="Times New Roman"/>
          <w:bCs/>
          <w:sz w:val="24"/>
          <w:szCs w:val="24"/>
          <w:lang w:val="ru-RU" w:eastAsia="zh-CN"/>
        </w:rPr>
        <w:t xml:space="preserve"> община </w:t>
      </w:r>
      <w:proofErr w:type="spellStart"/>
      <w:r w:rsidRPr="00CA162F">
        <w:rPr>
          <w:rFonts w:ascii="Times New Roman" w:eastAsia="Times New Roman" w:hAnsi="Times New Roman" w:cs="Times New Roman"/>
          <w:bCs/>
          <w:sz w:val="24"/>
          <w:szCs w:val="24"/>
          <w:lang w:val="ru-RU" w:eastAsia="zh-CN"/>
        </w:rPr>
        <w:t>Долни</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чифлик</w:t>
      </w:r>
      <w:proofErr w:type="spellEnd"/>
      <w:r w:rsidRPr="00CA162F">
        <w:rPr>
          <w:rFonts w:ascii="Times New Roman" w:eastAsia="Times New Roman" w:hAnsi="Times New Roman" w:cs="Times New Roman"/>
          <w:bCs/>
          <w:sz w:val="24"/>
          <w:szCs w:val="24"/>
          <w:lang w:val="ru-RU" w:eastAsia="zh-CN"/>
        </w:rPr>
        <w:t xml:space="preserve"> да </w:t>
      </w:r>
      <w:proofErr w:type="spellStart"/>
      <w:r w:rsidRPr="00CA162F">
        <w:rPr>
          <w:rFonts w:ascii="Times New Roman" w:eastAsia="Times New Roman" w:hAnsi="Times New Roman" w:cs="Times New Roman"/>
          <w:bCs/>
          <w:sz w:val="24"/>
          <w:szCs w:val="24"/>
          <w:lang w:val="ru-RU" w:eastAsia="zh-CN"/>
        </w:rPr>
        <w:t>кандидатства</w:t>
      </w:r>
      <w:proofErr w:type="spellEnd"/>
      <w:r w:rsidRPr="00CA162F">
        <w:rPr>
          <w:rFonts w:ascii="Times New Roman" w:eastAsia="Times New Roman" w:hAnsi="Times New Roman" w:cs="Times New Roman"/>
          <w:bCs/>
          <w:sz w:val="24"/>
          <w:szCs w:val="24"/>
          <w:lang w:val="ru-RU" w:eastAsia="zh-CN"/>
        </w:rPr>
        <w:t xml:space="preserve"> с проектно предложение </w:t>
      </w:r>
      <w:r w:rsidRPr="00CA162F">
        <w:rPr>
          <w:rFonts w:ascii="Times New Roman" w:eastAsia="Times New Roman" w:hAnsi="Times New Roman" w:cs="Times New Roman"/>
          <w:bCs/>
          <w:sz w:val="24"/>
          <w:szCs w:val="24"/>
          <w:lang w:eastAsia="zh-CN"/>
        </w:rPr>
        <w:t>„</w:t>
      </w:r>
      <w:r w:rsidRPr="00CA162F">
        <w:rPr>
          <w:rFonts w:ascii="Times New Roman" w:eastAsia="Times New Roman" w:hAnsi="Times New Roman" w:cs="Times New Roman"/>
          <w:bCs/>
          <w:iCs/>
          <w:sz w:val="24"/>
          <w:szCs w:val="24"/>
          <w:lang w:eastAsia="zh-CN"/>
        </w:rPr>
        <w:t xml:space="preserve">Изграждане на спортна площадка в ПГСС „Ив. </w:t>
      </w:r>
      <w:proofErr w:type="spellStart"/>
      <w:r w:rsidRPr="00CA162F">
        <w:rPr>
          <w:rFonts w:ascii="Times New Roman" w:eastAsia="Times New Roman" w:hAnsi="Times New Roman" w:cs="Times New Roman"/>
          <w:bCs/>
          <w:iCs/>
          <w:sz w:val="24"/>
          <w:szCs w:val="24"/>
          <w:lang w:eastAsia="zh-CN"/>
        </w:rPr>
        <w:t>Вл</w:t>
      </w:r>
      <w:proofErr w:type="spellEnd"/>
      <w:r w:rsidRPr="00CA162F">
        <w:rPr>
          <w:rFonts w:ascii="Times New Roman" w:eastAsia="Times New Roman" w:hAnsi="Times New Roman" w:cs="Times New Roman"/>
          <w:bCs/>
          <w:iCs/>
          <w:sz w:val="24"/>
          <w:szCs w:val="24"/>
          <w:lang w:eastAsia="zh-CN"/>
        </w:rPr>
        <w:t>. Мичурин“ – гр. Долни чифлик, общ. Долни чифлик</w:t>
      </w:r>
      <w:r w:rsidRPr="00CA162F">
        <w:rPr>
          <w:rFonts w:ascii="Times New Roman" w:eastAsia="Times New Roman" w:hAnsi="Times New Roman" w:cs="Times New Roman"/>
          <w:bCs/>
          <w:sz w:val="24"/>
          <w:szCs w:val="24"/>
          <w:lang w:eastAsia="zh-CN"/>
        </w:rPr>
        <w:t xml:space="preserve">“ </w:t>
      </w:r>
      <w:r w:rsidRPr="00CA162F">
        <w:rPr>
          <w:rFonts w:ascii="Times New Roman" w:eastAsia="Times New Roman" w:hAnsi="Times New Roman" w:cs="Times New Roman"/>
          <w:bCs/>
          <w:iCs/>
          <w:sz w:val="24"/>
          <w:szCs w:val="24"/>
          <w:lang w:eastAsia="zh-CN"/>
        </w:rPr>
        <w:t xml:space="preserve">по Модул 1 „Изграждане на спортни площадки със специализирана спортна настилка“ </w:t>
      </w:r>
      <w:r w:rsidRPr="00CA162F">
        <w:rPr>
          <w:rFonts w:ascii="Times New Roman" w:eastAsia="Times New Roman" w:hAnsi="Times New Roman" w:cs="Times New Roman"/>
          <w:bCs/>
          <w:sz w:val="24"/>
          <w:szCs w:val="24"/>
          <w:lang w:eastAsia="zh-CN"/>
        </w:rPr>
        <w:t xml:space="preserve">по Програма за изграждане и основен ремонт на спортни площадки в държавните и общинските училища; </w:t>
      </w:r>
    </w:p>
    <w:p w:rsidR="00CA162F" w:rsidRPr="00CA162F" w:rsidRDefault="00CA162F" w:rsidP="00CA162F">
      <w:pPr>
        <w:numPr>
          <w:ilvl w:val="0"/>
          <w:numId w:val="34"/>
        </w:numPr>
        <w:suppressAutoHyphens/>
        <w:spacing w:after="0" w:line="240" w:lineRule="auto"/>
        <w:jc w:val="both"/>
        <w:rPr>
          <w:rFonts w:ascii="Times New Roman" w:eastAsia="Times New Roman" w:hAnsi="Times New Roman" w:cs="Times New Roman"/>
          <w:bCs/>
          <w:sz w:val="24"/>
          <w:szCs w:val="24"/>
          <w:lang w:val="en-US" w:eastAsia="zh-CN"/>
        </w:rPr>
      </w:pPr>
      <w:r w:rsidRPr="00CA162F">
        <w:rPr>
          <w:rFonts w:ascii="Times New Roman" w:eastAsia="Times New Roman" w:hAnsi="Times New Roman" w:cs="Times New Roman"/>
          <w:bCs/>
          <w:sz w:val="24"/>
          <w:szCs w:val="24"/>
          <w:lang w:eastAsia="zh-CN"/>
        </w:rPr>
        <w:t xml:space="preserve">Дава съгласие за </w:t>
      </w:r>
      <w:proofErr w:type="spellStart"/>
      <w:r w:rsidRPr="00CA162F">
        <w:rPr>
          <w:rFonts w:ascii="Times New Roman" w:eastAsia="Times New Roman" w:hAnsi="Times New Roman" w:cs="Times New Roman"/>
          <w:bCs/>
          <w:sz w:val="24"/>
          <w:szCs w:val="24"/>
          <w:lang w:eastAsia="zh-CN"/>
        </w:rPr>
        <w:t>съфинансиране</w:t>
      </w:r>
      <w:proofErr w:type="spellEnd"/>
      <w:r w:rsidRPr="00CA162F">
        <w:rPr>
          <w:rFonts w:ascii="Times New Roman" w:eastAsia="Times New Roman" w:hAnsi="Times New Roman" w:cs="Times New Roman"/>
          <w:bCs/>
          <w:sz w:val="24"/>
          <w:szCs w:val="24"/>
          <w:lang w:eastAsia="zh-CN"/>
        </w:rPr>
        <w:t xml:space="preserve"> от община Долни чифлик в размер до 150 000,00 лв. с ДДС </w:t>
      </w:r>
      <w:r w:rsidRPr="00CA162F">
        <w:rPr>
          <w:rFonts w:ascii="Times New Roman" w:eastAsia="Times New Roman" w:hAnsi="Times New Roman" w:cs="Times New Roman"/>
          <w:bCs/>
          <w:sz w:val="24"/>
          <w:szCs w:val="24"/>
          <w:lang w:val="ru-RU" w:eastAsia="zh-CN"/>
        </w:rPr>
        <w:t xml:space="preserve">за </w:t>
      </w:r>
      <w:proofErr w:type="spellStart"/>
      <w:r w:rsidRPr="00CA162F">
        <w:rPr>
          <w:rFonts w:ascii="Times New Roman" w:eastAsia="Times New Roman" w:hAnsi="Times New Roman" w:cs="Times New Roman"/>
          <w:bCs/>
          <w:sz w:val="24"/>
          <w:szCs w:val="24"/>
          <w:lang w:val="ru-RU" w:eastAsia="zh-CN"/>
        </w:rPr>
        <w:t>проектиране</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строителство</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авторски</w:t>
      </w:r>
      <w:proofErr w:type="spellEnd"/>
      <w:r w:rsidRPr="00CA162F">
        <w:rPr>
          <w:rFonts w:ascii="Times New Roman" w:eastAsia="Times New Roman" w:hAnsi="Times New Roman" w:cs="Times New Roman"/>
          <w:bCs/>
          <w:sz w:val="24"/>
          <w:szCs w:val="24"/>
          <w:lang w:val="ru-RU" w:eastAsia="zh-CN"/>
        </w:rPr>
        <w:t xml:space="preserve"> надзор, </w:t>
      </w:r>
      <w:proofErr w:type="spellStart"/>
      <w:r w:rsidRPr="00CA162F">
        <w:rPr>
          <w:rFonts w:ascii="Times New Roman" w:eastAsia="Times New Roman" w:hAnsi="Times New Roman" w:cs="Times New Roman"/>
          <w:bCs/>
          <w:sz w:val="24"/>
          <w:szCs w:val="24"/>
          <w:lang w:val="ru-RU" w:eastAsia="zh-CN"/>
        </w:rPr>
        <w:t>изготвяне</w:t>
      </w:r>
      <w:proofErr w:type="spellEnd"/>
      <w:r w:rsidRPr="00CA162F">
        <w:rPr>
          <w:rFonts w:ascii="Times New Roman" w:eastAsia="Times New Roman" w:hAnsi="Times New Roman" w:cs="Times New Roman"/>
          <w:bCs/>
          <w:sz w:val="24"/>
          <w:szCs w:val="24"/>
          <w:lang w:val="ru-RU" w:eastAsia="zh-CN"/>
        </w:rPr>
        <w:t xml:space="preserve"> на комплексен доклад, </w:t>
      </w:r>
      <w:proofErr w:type="spellStart"/>
      <w:r w:rsidRPr="00CA162F">
        <w:rPr>
          <w:rFonts w:ascii="Times New Roman" w:eastAsia="Times New Roman" w:hAnsi="Times New Roman" w:cs="Times New Roman"/>
          <w:bCs/>
          <w:sz w:val="24"/>
          <w:szCs w:val="24"/>
          <w:lang w:val="ru-RU" w:eastAsia="zh-CN"/>
        </w:rPr>
        <w:t>строителен</w:t>
      </w:r>
      <w:proofErr w:type="spellEnd"/>
      <w:r w:rsidRPr="00CA162F">
        <w:rPr>
          <w:rFonts w:ascii="Times New Roman" w:eastAsia="Times New Roman" w:hAnsi="Times New Roman" w:cs="Times New Roman"/>
          <w:bCs/>
          <w:sz w:val="24"/>
          <w:szCs w:val="24"/>
          <w:lang w:val="ru-RU" w:eastAsia="zh-CN"/>
        </w:rPr>
        <w:t xml:space="preserve"> надзор, доставка и монтаж на </w:t>
      </w:r>
      <w:proofErr w:type="spellStart"/>
      <w:r w:rsidRPr="00CA162F">
        <w:rPr>
          <w:rFonts w:ascii="Times New Roman" w:eastAsia="Times New Roman" w:hAnsi="Times New Roman" w:cs="Times New Roman"/>
          <w:bCs/>
          <w:sz w:val="24"/>
          <w:szCs w:val="24"/>
          <w:lang w:val="ru-RU" w:eastAsia="zh-CN"/>
        </w:rPr>
        <w:t>спортно</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оборудване</w:t>
      </w:r>
      <w:proofErr w:type="spellEnd"/>
      <w:r w:rsidRPr="00CA162F">
        <w:rPr>
          <w:rFonts w:ascii="Times New Roman" w:eastAsia="Times New Roman" w:hAnsi="Times New Roman" w:cs="Times New Roman"/>
          <w:bCs/>
          <w:sz w:val="24"/>
          <w:szCs w:val="24"/>
          <w:lang w:val="ru-RU" w:eastAsia="zh-CN"/>
        </w:rPr>
        <w:t>;</w:t>
      </w:r>
    </w:p>
    <w:p w:rsidR="00CA162F" w:rsidRPr="00CA162F" w:rsidRDefault="00CA162F" w:rsidP="00CA162F">
      <w:pPr>
        <w:numPr>
          <w:ilvl w:val="0"/>
          <w:numId w:val="34"/>
        </w:numPr>
        <w:suppressAutoHyphens/>
        <w:spacing w:after="0" w:line="240" w:lineRule="auto"/>
        <w:jc w:val="both"/>
        <w:rPr>
          <w:rFonts w:ascii="Times New Roman" w:eastAsia="Times New Roman" w:hAnsi="Times New Roman" w:cs="Times New Roman"/>
          <w:bCs/>
          <w:sz w:val="24"/>
          <w:szCs w:val="24"/>
          <w:lang w:val="en-US" w:eastAsia="zh-CN"/>
        </w:rPr>
      </w:pPr>
      <w:r w:rsidRPr="00CA162F">
        <w:rPr>
          <w:rFonts w:ascii="Times New Roman" w:eastAsia="Times New Roman" w:hAnsi="Times New Roman" w:cs="Times New Roman"/>
          <w:bCs/>
          <w:sz w:val="24"/>
          <w:szCs w:val="24"/>
          <w:lang w:eastAsia="zh-CN"/>
        </w:rPr>
        <w:t xml:space="preserve">Възлага на кмета на община Долни чифлик </w:t>
      </w:r>
      <w:r w:rsidRPr="00CA162F">
        <w:rPr>
          <w:rFonts w:ascii="Times New Roman" w:eastAsia="Times New Roman" w:hAnsi="Times New Roman" w:cs="Times New Roman"/>
          <w:bCs/>
          <w:sz w:val="24"/>
          <w:szCs w:val="24"/>
          <w:lang w:val="ru-RU" w:eastAsia="zh-CN"/>
        </w:rPr>
        <w:t xml:space="preserve">да </w:t>
      </w:r>
      <w:proofErr w:type="spellStart"/>
      <w:r w:rsidRPr="00CA162F">
        <w:rPr>
          <w:rFonts w:ascii="Times New Roman" w:eastAsia="Times New Roman" w:hAnsi="Times New Roman" w:cs="Times New Roman"/>
          <w:bCs/>
          <w:sz w:val="24"/>
          <w:szCs w:val="24"/>
          <w:lang w:val="ru-RU" w:eastAsia="zh-CN"/>
        </w:rPr>
        <w:t>извърши</w:t>
      </w:r>
      <w:proofErr w:type="spellEnd"/>
      <w:r w:rsidRPr="00CA162F">
        <w:rPr>
          <w:rFonts w:ascii="Times New Roman" w:eastAsia="Times New Roman" w:hAnsi="Times New Roman" w:cs="Times New Roman"/>
          <w:bCs/>
          <w:sz w:val="24"/>
          <w:szCs w:val="24"/>
          <w:lang w:val="ru-RU" w:eastAsia="zh-CN"/>
        </w:rPr>
        <w:t xml:space="preserve"> </w:t>
      </w:r>
      <w:proofErr w:type="spellStart"/>
      <w:r w:rsidRPr="00CA162F">
        <w:rPr>
          <w:rFonts w:ascii="Times New Roman" w:eastAsia="Times New Roman" w:hAnsi="Times New Roman" w:cs="Times New Roman"/>
          <w:bCs/>
          <w:sz w:val="24"/>
          <w:szCs w:val="24"/>
          <w:lang w:val="ru-RU" w:eastAsia="zh-CN"/>
        </w:rPr>
        <w:t>необходимите</w:t>
      </w:r>
      <w:proofErr w:type="spellEnd"/>
      <w:r w:rsidRPr="00CA162F">
        <w:rPr>
          <w:rFonts w:ascii="Times New Roman" w:eastAsia="Times New Roman" w:hAnsi="Times New Roman" w:cs="Times New Roman"/>
          <w:bCs/>
          <w:sz w:val="24"/>
          <w:szCs w:val="24"/>
          <w:lang w:val="ru-RU" w:eastAsia="zh-CN"/>
        </w:rPr>
        <w:t xml:space="preserve"> действия по </w:t>
      </w:r>
      <w:proofErr w:type="spellStart"/>
      <w:r w:rsidRPr="00CA162F">
        <w:rPr>
          <w:rFonts w:ascii="Times New Roman" w:eastAsia="Times New Roman" w:hAnsi="Times New Roman" w:cs="Times New Roman"/>
          <w:bCs/>
          <w:sz w:val="24"/>
          <w:szCs w:val="24"/>
          <w:lang w:val="ru-RU" w:eastAsia="zh-CN"/>
        </w:rPr>
        <w:t>изпълнението</w:t>
      </w:r>
      <w:proofErr w:type="spellEnd"/>
      <w:r w:rsidRPr="00CA162F">
        <w:rPr>
          <w:rFonts w:ascii="Times New Roman" w:eastAsia="Times New Roman" w:hAnsi="Times New Roman" w:cs="Times New Roman"/>
          <w:bCs/>
          <w:sz w:val="24"/>
          <w:szCs w:val="24"/>
          <w:lang w:val="ru-RU" w:eastAsia="zh-CN"/>
        </w:rPr>
        <w:t xml:space="preserve"> на </w:t>
      </w:r>
      <w:proofErr w:type="spellStart"/>
      <w:r w:rsidRPr="00CA162F">
        <w:rPr>
          <w:rFonts w:ascii="Times New Roman" w:eastAsia="Times New Roman" w:hAnsi="Times New Roman" w:cs="Times New Roman"/>
          <w:bCs/>
          <w:sz w:val="24"/>
          <w:szCs w:val="24"/>
          <w:lang w:val="ru-RU" w:eastAsia="zh-CN"/>
        </w:rPr>
        <w:t>взетите</w:t>
      </w:r>
      <w:proofErr w:type="spellEnd"/>
      <w:r w:rsidRPr="00CA162F">
        <w:rPr>
          <w:rFonts w:ascii="Times New Roman" w:eastAsia="Times New Roman" w:hAnsi="Times New Roman" w:cs="Times New Roman"/>
          <w:bCs/>
          <w:sz w:val="24"/>
          <w:szCs w:val="24"/>
          <w:lang w:val="ru-RU" w:eastAsia="zh-CN"/>
        </w:rPr>
        <w:t xml:space="preserve"> решения.</w:t>
      </w:r>
    </w:p>
    <w:p w:rsidR="0065493B" w:rsidRPr="00EA01AD" w:rsidRDefault="0065493B" w:rsidP="00CA162F">
      <w:pPr>
        <w:suppressAutoHyphens/>
        <w:spacing w:after="0" w:line="240" w:lineRule="auto"/>
        <w:jc w:val="both"/>
        <w:rPr>
          <w:rFonts w:ascii="Times New Roman" w:eastAsia="Times New Roman" w:hAnsi="Times New Roman" w:cs="Times New Roman"/>
          <w:b/>
          <w:bCs/>
          <w:sz w:val="24"/>
          <w:szCs w:val="24"/>
          <w:lang w:eastAsia="zh-CN"/>
        </w:rPr>
      </w:pPr>
    </w:p>
    <w:sectPr w:rsidR="0065493B" w:rsidRPr="00EA01AD"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93A86"/>
    <w:multiLevelType w:val="hybridMultilevel"/>
    <w:tmpl w:val="D9505720"/>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7">
    <w:nsid w:val="1FA664CB"/>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D92431"/>
    <w:multiLevelType w:val="multilevel"/>
    <w:tmpl w:val="46C0B1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9">
    <w:nsid w:val="24A5058B"/>
    <w:multiLevelType w:val="hybridMultilevel"/>
    <w:tmpl w:val="BB428662"/>
    <w:lvl w:ilvl="0" w:tplc="EA0A1B40">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0">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1">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4DA3A95"/>
    <w:multiLevelType w:val="multilevel"/>
    <w:tmpl w:val="24D2D648"/>
    <w:lvl w:ilvl="0">
      <w:start w:val="1"/>
      <w:numFmt w:val="decimal"/>
      <w:lvlText w:val="%1."/>
      <w:lvlJc w:val="left"/>
      <w:pPr>
        <w:ind w:left="1479" w:hanging="912"/>
      </w:pPr>
      <w:rPr>
        <w:b/>
        <w:i w:val="0"/>
      </w:r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13">
    <w:nsid w:val="39022ECB"/>
    <w:multiLevelType w:val="hybridMultilevel"/>
    <w:tmpl w:val="298E970E"/>
    <w:lvl w:ilvl="0" w:tplc="7E609B60">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14">
    <w:nsid w:val="3EFD31BD"/>
    <w:multiLevelType w:val="hybridMultilevel"/>
    <w:tmpl w:val="DC94C000"/>
    <w:lvl w:ilvl="0" w:tplc="0402000F">
      <w:start w:val="1"/>
      <w:numFmt w:val="decimal"/>
      <w:lvlText w:val="%1."/>
      <w:lvlJc w:val="left"/>
      <w:pPr>
        <w:ind w:left="1146" w:hanging="360"/>
      </w:pPr>
    </w:lvl>
    <w:lvl w:ilvl="1" w:tplc="04020019">
      <w:start w:val="1"/>
      <w:numFmt w:val="lowerLetter"/>
      <w:lvlText w:val="%2."/>
      <w:lvlJc w:val="left"/>
      <w:pPr>
        <w:ind w:left="1866" w:hanging="360"/>
      </w:pPr>
    </w:lvl>
    <w:lvl w:ilvl="2" w:tplc="0402001B">
      <w:start w:val="1"/>
      <w:numFmt w:val="lowerRoman"/>
      <w:lvlText w:val="%3."/>
      <w:lvlJc w:val="right"/>
      <w:pPr>
        <w:ind w:left="2586" w:hanging="180"/>
      </w:pPr>
    </w:lvl>
    <w:lvl w:ilvl="3" w:tplc="0402000F">
      <w:start w:val="1"/>
      <w:numFmt w:val="decimal"/>
      <w:lvlText w:val="%4."/>
      <w:lvlJc w:val="left"/>
      <w:pPr>
        <w:ind w:left="3306" w:hanging="360"/>
      </w:pPr>
    </w:lvl>
    <w:lvl w:ilvl="4" w:tplc="04020019">
      <w:start w:val="1"/>
      <w:numFmt w:val="lowerLetter"/>
      <w:lvlText w:val="%5."/>
      <w:lvlJc w:val="left"/>
      <w:pPr>
        <w:ind w:left="4026" w:hanging="360"/>
      </w:pPr>
    </w:lvl>
    <w:lvl w:ilvl="5" w:tplc="0402001B">
      <w:start w:val="1"/>
      <w:numFmt w:val="lowerRoman"/>
      <w:lvlText w:val="%6."/>
      <w:lvlJc w:val="right"/>
      <w:pPr>
        <w:ind w:left="4746" w:hanging="180"/>
      </w:pPr>
    </w:lvl>
    <w:lvl w:ilvl="6" w:tplc="0402000F">
      <w:start w:val="1"/>
      <w:numFmt w:val="decimal"/>
      <w:lvlText w:val="%7."/>
      <w:lvlJc w:val="left"/>
      <w:pPr>
        <w:ind w:left="5466" w:hanging="360"/>
      </w:pPr>
    </w:lvl>
    <w:lvl w:ilvl="7" w:tplc="04020019">
      <w:start w:val="1"/>
      <w:numFmt w:val="lowerLetter"/>
      <w:lvlText w:val="%8."/>
      <w:lvlJc w:val="left"/>
      <w:pPr>
        <w:ind w:left="6186" w:hanging="360"/>
      </w:pPr>
    </w:lvl>
    <w:lvl w:ilvl="8" w:tplc="0402001B">
      <w:start w:val="1"/>
      <w:numFmt w:val="lowerRoman"/>
      <w:lvlText w:val="%9."/>
      <w:lvlJc w:val="right"/>
      <w:pPr>
        <w:ind w:left="6906" w:hanging="180"/>
      </w:pPr>
    </w:lvl>
  </w:abstractNum>
  <w:abstractNum w:abstractNumId="15">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6">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7">
    <w:nsid w:val="453241D8"/>
    <w:multiLevelType w:val="hybridMultilevel"/>
    <w:tmpl w:val="B24C93A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19">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0">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1">
    <w:nsid w:val="500930A8"/>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05E5AEE"/>
    <w:multiLevelType w:val="hybridMultilevel"/>
    <w:tmpl w:val="9DB6E5A0"/>
    <w:lvl w:ilvl="0" w:tplc="E6980E28">
      <w:start w:val="1"/>
      <w:numFmt w:val="decimal"/>
      <w:lvlText w:val="%1."/>
      <w:lvlJc w:val="left"/>
      <w:pPr>
        <w:ind w:left="720" w:hanging="360"/>
      </w:pPr>
      <w:rPr>
        <w:rFonts w:ascii="Times New Roman" w:eastAsia="Times New Roman" w:hAnsi="Times New Roman" w:cs="Times New Roman"/>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50713C97"/>
    <w:multiLevelType w:val="hybridMultilevel"/>
    <w:tmpl w:val="8EF8361A"/>
    <w:lvl w:ilvl="0" w:tplc="A4B079D0">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58021F03"/>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6">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7">
    <w:nsid w:val="61525EA2"/>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8">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9">
    <w:nsid w:val="6BD63D5D"/>
    <w:multiLevelType w:val="hybridMultilevel"/>
    <w:tmpl w:val="616241EA"/>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5AE6B1D"/>
    <w:multiLevelType w:val="hybridMultilevel"/>
    <w:tmpl w:val="7966DBE8"/>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33">
    <w:nsid w:val="7C9363C6"/>
    <w:multiLevelType w:val="hybridMultilevel"/>
    <w:tmpl w:val="EC869922"/>
    <w:lvl w:ilvl="0" w:tplc="4F226106">
      <w:start w:val="1"/>
      <w:numFmt w:val="decimal"/>
      <w:lvlText w:val="%1."/>
      <w:lvlJc w:val="left"/>
      <w:pPr>
        <w:ind w:left="786"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7E0555FA"/>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26"/>
  </w:num>
  <w:num w:numId="11">
    <w:abstractNumId w:val="27"/>
  </w:num>
  <w:num w:numId="12">
    <w:abstractNumId w:val="18"/>
  </w:num>
  <w:num w:numId="13">
    <w:abstractNumId w:val="23"/>
  </w:num>
  <w:num w:numId="14">
    <w:abstractNumId w:val="5"/>
  </w:num>
  <w:num w:numId="15">
    <w:abstractNumId w:val="21"/>
  </w:num>
  <w:num w:numId="16">
    <w:abstractNumId w:val="8"/>
  </w:num>
  <w:num w:numId="17">
    <w:abstractNumId w:val="10"/>
    <w:lvlOverride w:ilvl="0">
      <w:startOverride w:val="1"/>
    </w:lvlOverride>
  </w:num>
  <w:num w:numId="18">
    <w:abstractNumId w:val="28"/>
    <w:lvlOverride w:ilvl="0">
      <w:startOverride w:val="2"/>
    </w:lvlOverride>
  </w:num>
  <w:num w:numId="19">
    <w:abstractNumId w:val="15"/>
    <w:lvlOverride w:ilvl="0">
      <w:startOverride w:val="3"/>
    </w:lvlOverride>
  </w:num>
  <w:num w:numId="20">
    <w:abstractNumId w:val="19"/>
    <w:lvlOverride w:ilvl="0">
      <w:startOverride w:val="4"/>
    </w:lvlOverride>
  </w:num>
  <w:num w:numId="21">
    <w:abstractNumId w:val="32"/>
  </w:num>
  <w:num w:numId="22">
    <w:abstractNumId w:val="24"/>
  </w:num>
  <w:num w:numId="23">
    <w:abstractNumId w:val="17"/>
  </w:num>
  <w:num w:numId="24">
    <w:abstractNumId w:val="31"/>
  </w:num>
  <w:num w:numId="25">
    <w:abstractNumId w:val="29"/>
  </w:num>
  <w:num w:numId="26">
    <w:abstractNumId w:val="32"/>
    <w:lvlOverride w:ilvl="0">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27C88"/>
    <w:rsid w:val="00A40FA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BF3C0F"/>
    <w:rsid w:val="00C01185"/>
    <w:rsid w:val="00C07779"/>
    <w:rsid w:val="00C164AD"/>
    <w:rsid w:val="00C164B2"/>
    <w:rsid w:val="00C24EF0"/>
    <w:rsid w:val="00C3324B"/>
    <w:rsid w:val="00C357E8"/>
    <w:rsid w:val="00C43878"/>
    <w:rsid w:val="00C45C74"/>
    <w:rsid w:val="00C46482"/>
    <w:rsid w:val="00C608F7"/>
    <w:rsid w:val="00C61CC1"/>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45D4-6914-45A7-A97E-DC4C1E95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5</Pages>
  <Words>1997</Words>
  <Characters>11385</Characters>
  <Application>Microsoft Office Word</Application>
  <DocSecurity>0</DocSecurity>
  <Lines>94</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410</cp:revision>
  <cp:lastPrinted>2016-01-15T07:47:00Z</cp:lastPrinted>
  <dcterms:created xsi:type="dcterms:W3CDTF">2015-12-30T12:57:00Z</dcterms:created>
  <dcterms:modified xsi:type="dcterms:W3CDTF">2022-07-05T11:05:00Z</dcterms:modified>
</cp:coreProperties>
</file>