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476BFA">
        <w:rPr>
          <w:rFonts w:ascii="Times New Roman" w:hAnsi="Times New Roman" w:cs="Times New Roman"/>
          <w:b/>
          <w:sz w:val="24"/>
          <w:szCs w:val="24"/>
        </w:rPr>
        <w:t>26</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476BFA">
        <w:rPr>
          <w:rFonts w:ascii="Times New Roman" w:hAnsi="Times New Roman" w:cs="Times New Roman"/>
          <w:b/>
          <w:sz w:val="24"/>
          <w:szCs w:val="24"/>
        </w:rPr>
        <w:t>5</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476BFA" w:rsidRPr="00476BFA" w:rsidRDefault="00476BFA" w:rsidP="00476BF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729</w:t>
      </w:r>
    </w:p>
    <w:p w:rsidR="00476BFA" w:rsidRPr="00476BFA" w:rsidRDefault="00476BFA" w:rsidP="00476BFA">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p w:rsidR="00476BFA" w:rsidRPr="00476BFA" w:rsidRDefault="00476BFA" w:rsidP="00476BFA">
      <w:pPr>
        <w:numPr>
          <w:ilvl w:val="0"/>
          <w:numId w:val="1"/>
        </w:num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Актуализира списъка на капиталовите разходи за 2022 година, съгласно приложение № 1 към докладната записка;</w:t>
      </w:r>
    </w:p>
    <w:tbl>
      <w:tblPr>
        <w:tblW w:w="12136" w:type="dxa"/>
        <w:tblCellMar>
          <w:left w:w="0" w:type="dxa"/>
          <w:right w:w="0" w:type="dxa"/>
        </w:tblCellMar>
        <w:tblLook w:val="04A0" w:firstRow="1" w:lastRow="0" w:firstColumn="1" w:lastColumn="0" w:noHBand="0" w:noVBand="1"/>
      </w:tblPr>
      <w:tblGrid>
        <w:gridCol w:w="12152"/>
      </w:tblGrid>
      <w:tr w:rsidR="00476BFA" w:rsidRPr="00476BFA" w:rsidTr="00476BFA">
        <w:trPr>
          <w:trHeight w:val="330"/>
        </w:trPr>
        <w:tc>
          <w:tcPr>
            <w:tcW w:w="12136" w:type="dxa"/>
            <w:shd w:val="clear" w:color="auto" w:fill="FFFFFF"/>
            <w:noWrap/>
            <w:vAlign w:val="bottom"/>
            <w:hideMark/>
          </w:tcPr>
          <w:p w:rsidR="00476BFA" w:rsidRPr="00476BFA" w:rsidRDefault="00476BFA" w:rsidP="00476BFA">
            <w:pPr>
              <w:numPr>
                <w:ilvl w:val="0"/>
                <w:numId w:val="1"/>
              </w:numPr>
              <w:tabs>
                <w:tab w:val="left" w:pos="426"/>
              </w:tabs>
              <w:suppressAutoHyphens/>
              <w:spacing w:after="0" w:line="240" w:lineRule="auto"/>
              <w:jc w:val="both"/>
              <w:rPr>
                <w:rFonts w:ascii="Times New Roman" w:eastAsia="Times New Roman" w:hAnsi="Times New Roman" w:cs="Times New Roman"/>
                <w:bCs/>
                <w:sz w:val="24"/>
                <w:szCs w:val="24"/>
                <w:lang w:eastAsia="zh-CN"/>
              </w:rPr>
            </w:pPr>
            <w:bookmarkStart w:id="0" w:name="_Hlk69135379"/>
            <w:r w:rsidRPr="00476BFA">
              <w:rPr>
                <w:rFonts w:ascii="Times New Roman" w:eastAsia="Times New Roman" w:hAnsi="Times New Roman" w:cs="Times New Roman"/>
                <w:bCs/>
                <w:sz w:val="24"/>
                <w:szCs w:val="24"/>
                <w:lang w:eastAsia="zh-CN"/>
              </w:rPr>
              <w:t xml:space="preserve">В приложение 2 към Решение № 694 от 21.04.2022 г., в дейност 738 „Читалища“ </w:t>
            </w:r>
          </w:p>
          <w:p w:rsidR="00476BFA" w:rsidRPr="00476BFA" w:rsidRDefault="00476BFA" w:rsidP="00476BFA">
            <w:pPr>
              <w:tabs>
                <w:tab w:val="left" w:pos="426"/>
              </w:tabs>
              <w:suppressAutoHyphens/>
              <w:spacing w:after="0" w:line="240" w:lineRule="auto"/>
              <w:ind w:left="851"/>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увеличава §§52-01 „Придобиване на компютри и хардуер“  с 830 и</w:t>
            </w:r>
          </w:p>
          <w:p w:rsidR="00476BFA" w:rsidRPr="00476BFA" w:rsidRDefault="00476BFA" w:rsidP="00476BFA">
            <w:pPr>
              <w:tabs>
                <w:tab w:val="left" w:pos="426"/>
              </w:tabs>
              <w:suppressAutoHyphens/>
              <w:spacing w:after="0" w:line="240" w:lineRule="auto"/>
              <w:ind w:left="851"/>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 намалява §§45-00 „Субсидии и други текущи трансфери за</w:t>
            </w:r>
          </w:p>
          <w:p w:rsidR="00476BFA" w:rsidRPr="00476BFA" w:rsidRDefault="00476BFA" w:rsidP="00476BFA">
            <w:pPr>
              <w:tabs>
                <w:tab w:val="left" w:pos="426"/>
              </w:tabs>
              <w:suppressAutoHyphens/>
              <w:spacing w:after="0" w:line="240" w:lineRule="auto"/>
              <w:ind w:left="851"/>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 юридически лица с нестопанска цел“ с 830;</w:t>
            </w:r>
          </w:p>
        </w:tc>
      </w:tr>
    </w:tbl>
    <w:bookmarkEnd w:id="0"/>
    <w:p w:rsidR="00476BFA" w:rsidRPr="00476BFA" w:rsidRDefault="00476BFA" w:rsidP="00476BFA">
      <w:pPr>
        <w:numPr>
          <w:ilvl w:val="0"/>
          <w:numId w:val="1"/>
        </w:num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Актуализира списъка на пътуващите, съгласно приложение № 2 към докладната записка.</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EA01AD"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730</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476BFA">
        <w:rPr>
          <w:rFonts w:ascii="Times New Roman" w:eastAsia="Times New Roman" w:hAnsi="Times New Roman" w:cs="Times New Roman"/>
          <w:bCs/>
          <w:sz w:val="24"/>
          <w:szCs w:val="24"/>
          <w:lang w:val="ru-RU" w:eastAsia="zh-CN"/>
        </w:rPr>
        <w:t>5</w:t>
      </w:r>
      <w:r w:rsidRPr="00476BFA">
        <w:rPr>
          <w:rFonts w:ascii="Times New Roman" w:eastAsia="Times New Roman" w:hAnsi="Times New Roman" w:cs="Times New Roman"/>
          <w:bCs/>
          <w:sz w:val="24"/>
          <w:szCs w:val="24"/>
          <w:lang w:eastAsia="zh-CN"/>
        </w:rPr>
        <w:t>, ал. 1, т. 1 и чл. 46, ал. 1 и ал.3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9 000.00 (девет хиляди) лева без ДДС и я определя за начална тръжна продажна цена на УПИ ХХ</w:t>
      </w:r>
      <w:r w:rsidRPr="00476BFA">
        <w:rPr>
          <w:rFonts w:ascii="Times New Roman" w:eastAsia="Times New Roman" w:hAnsi="Times New Roman" w:cs="Times New Roman"/>
          <w:bCs/>
          <w:sz w:val="24"/>
          <w:szCs w:val="24"/>
          <w:lang w:val="en-US" w:eastAsia="zh-CN"/>
        </w:rPr>
        <w:t>I-</w:t>
      </w:r>
      <w:r w:rsidRPr="00476BFA">
        <w:rPr>
          <w:rFonts w:ascii="Times New Roman" w:eastAsia="Times New Roman" w:hAnsi="Times New Roman" w:cs="Times New Roman"/>
          <w:bCs/>
          <w:sz w:val="24"/>
          <w:szCs w:val="24"/>
          <w:lang w:eastAsia="zh-CN"/>
        </w:rPr>
        <w:t xml:space="preserve">общ. в кв. 114 с площ 510 (петстотин и десет) кв. м по регулационния план на гр. Долни чифлик, област Варна, съгласно АЧОС № 324 от 03.06.2009 г. при граници на имота: улица с ОК 11а-496-497; УПИ </w:t>
      </w:r>
      <w:r w:rsidRPr="00476BFA">
        <w:rPr>
          <w:rFonts w:ascii="Times New Roman" w:eastAsia="Times New Roman" w:hAnsi="Times New Roman" w:cs="Times New Roman"/>
          <w:bCs/>
          <w:sz w:val="24"/>
          <w:szCs w:val="24"/>
          <w:lang w:val="en-US" w:eastAsia="zh-CN"/>
        </w:rPr>
        <w:t>X</w:t>
      </w:r>
      <w:r w:rsidRPr="00476BFA">
        <w:rPr>
          <w:rFonts w:ascii="Times New Roman" w:eastAsia="Times New Roman" w:hAnsi="Times New Roman" w:cs="Times New Roman"/>
          <w:bCs/>
          <w:sz w:val="24"/>
          <w:szCs w:val="24"/>
          <w:lang w:eastAsia="zh-CN"/>
        </w:rPr>
        <w:t xml:space="preserve">-общ.; УПИ </w:t>
      </w:r>
      <w:r w:rsidRPr="00476BFA">
        <w:rPr>
          <w:rFonts w:ascii="Times New Roman" w:eastAsia="Times New Roman" w:hAnsi="Times New Roman" w:cs="Times New Roman"/>
          <w:bCs/>
          <w:sz w:val="24"/>
          <w:szCs w:val="24"/>
          <w:lang w:val="en-US" w:eastAsia="zh-CN"/>
        </w:rPr>
        <w:t>IX</w:t>
      </w:r>
      <w:r w:rsidRPr="00476BFA">
        <w:rPr>
          <w:rFonts w:ascii="Times New Roman" w:eastAsia="Times New Roman" w:hAnsi="Times New Roman" w:cs="Times New Roman"/>
          <w:bCs/>
          <w:sz w:val="24"/>
          <w:szCs w:val="24"/>
          <w:lang w:eastAsia="zh-CN"/>
        </w:rPr>
        <w:t xml:space="preserve">-общ.;УПИ </w:t>
      </w:r>
      <w:r w:rsidRPr="00476BFA">
        <w:rPr>
          <w:rFonts w:ascii="Times New Roman" w:eastAsia="Times New Roman" w:hAnsi="Times New Roman" w:cs="Times New Roman"/>
          <w:bCs/>
          <w:sz w:val="24"/>
          <w:szCs w:val="24"/>
          <w:lang w:val="en-US" w:eastAsia="zh-CN"/>
        </w:rPr>
        <w:t>XI</w:t>
      </w:r>
      <w:r w:rsidRPr="00476BFA">
        <w:rPr>
          <w:rFonts w:ascii="Times New Roman" w:eastAsia="Times New Roman" w:hAnsi="Times New Roman" w:cs="Times New Roman"/>
          <w:bCs/>
          <w:sz w:val="24"/>
          <w:szCs w:val="24"/>
          <w:lang w:eastAsia="zh-CN"/>
        </w:rPr>
        <w:t xml:space="preserve">-184; УПИ </w:t>
      </w:r>
      <w:r w:rsidRPr="00476BFA">
        <w:rPr>
          <w:rFonts w:ascii="Times New Roman" w:eastAsia="Times New Roman" w:hAnsi="Times New Roman" w:cs="Times New Roman"/>
          <w:bCs/>
          <w:sz w:val="24"/>
          <w:szCs w:val="24"/>
          <w:lang w:val="en-US" w:eastAsia="zh-CN"/>
        </w:rPr>
        <w:t>V-187</w:t>
      </w:r>
      <w:r w:rsidRPr="00476BFA">
        <w:rPr>
          <w:rFonts w:ascii="Times New Roman" w:eastAsia="Times New Roman" w:hAnsi="Times New Roman" w:cs="Times New Roman"/>
          <w:bCs/>
          <w:sz w:val="24"/>
          <w:szCs w:val="24"/>
          <w:lang w:eastAsia="zh-CN"/>
        </w:rPr>
        <w:t>;</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731</w:t>
      </w:r>
    </w:p>
    <w:p w:rsidR="00476BFA" w:rsidRPr="00476BFA" w:rsidRDefault="00476BFA" w:rsidP="00476BFA">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bg-BG"/>
        </w:rPr>
      </w:pPr>
      <w:r w:rsidRPr="00476BFA">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476BFA">
        <w:rPr>
          <w:rFonts w:ascii="Times New Roman" w:eastAsia="Times New Roman" w:hAnsi="Times New Roman" w:cs="Times New Roman"/>
          <w:bCs/>
          <w:sz w:val="24"/>
          <w:szCs w:val="24"/>
          <w:lang w:val="ru-RU" w:eastAsia="bg-BG"/>
        </w:rPr>
        <w:t>5</w:t>
      </w:r>
      <w:r w:rsidRPr="00476BFA">
        <w:rPr>
          <w:rFonts w:ascii="Times New Roman" w:eastAsia="Times New Roman" w:hAnsi="Times New Roman" w:cs="Times New Roman"/>
          <w:bCs/>
          <w:sz w:val="24"/>
          <w:szCs w:val="24"/>
          <w:lang w:eastAsia="bg-BG"/>
        </w:rPr>
        <w:t xml:space="preserve">, ал. 1, т. 1 и чл. 46, ал. 1 и ал.3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11000.00 (единадесет хиляди) лева без ДДС и я определя за начална тръжна продажна цена на УПИ </w:t>
      </w:r>
      <w:r w:rsidRPr="00476BFA">
        <w:rPr>
          <w:rFonts w:ascii="Times New Roman" w:eastAsia="Times New Roman" w:hAnsi="Times New Roman" w:cs="Times New Roman"/>
          <w:bCs/>
          <w:sz w:val="24"/>
          <w:szCs w:val="24"/>
          <w:lang w:val="en-US" w:eastAsia="bg-BG"/>
        </w:rPr>
        <w:t>III-</w:t>
      </w:r>
      <w:r w:rsidRPr="00476BFA">
        <w:rPr>
          <w:rFonts w:ascii="Times New Roman" w:eastAsia="Times New Roman" w:hAnsi="Times New Roman" w:cs="Times New Roman"/>
          <w:bCs/>
          <w:sz w:val="24"/>
          <w:szCs w:val="24"/>
          <w:lang w:eastAsia="bg-BG"/>
        </w:rPr>
        <w:t>416 в кв. 68 с площ 658 (шестстотин петдесет и осем) кв. м по регулационния план на гр. Долни чифлик, област Варна, съгласно АЧОС № 1598 от 03.04.2018 г. при граници на имота: улица с ОК</w:t>
      </w:r>
      <w:r w:rsidRPr="00476BFA">
        <w:rPr>
          <w:rFonts w:ascii="Times New Roman" w:eastAsia="Times New Roman" w:hAnsi="Times New Roman" w:cs="Times New Roman"/>
          <w:bCs/>
          <w:sz w:val="24"/>
          <w:szCs w:val="24"/>
          <w:lang w:val="en-US" w:eastAsia="bg-BG"/>
        </w:rPr>
        <w:t xml:space="preserve"> </w:t>
      </w:r>
      <w:r w:rsidRPr="00476BFA">
        <w:rPr>
          <w:rFonts w:ascii="Times New Roman" w:eastAsia="Times New Roman" w:hAnsi="Times New Roman" w:cs="Times New Roman"/>
          <w:bCs/>
          <w:sz w:val="24"/>
          <w:szCs w:val="24"/>
          <w:lang w:eastAsia="bg-BG"/>
        </w:rPr>
        <w:t xml:space="preserve">148-143; УПИ </w:t>
      </w:r>
      <w:r w:rsidRPr="00476BFA">
        <w:rPr>
          <w:rFonts w:ascii="Times New Roman" w:eastAsia="Times New Roman" w:hAnsi="Times New Roman" w:cs="Times New Roman"/>
          <w:bCs/>
          <w:sz w:val="24"/>
          <w:szCs w:val="24"/>
          <w:lang w:val="en-US" w:eastAsia="bg-BG"/>
        </w:rPr>
        <w:t>I-417</w:t>
      </w:r>
      <w:r w:rsidRPr="00476BFA">
        <w:rPr>
          <w:rFonts w:ascii="Times New Roman" w:eastAsia="Times New Roman" w:hAnsi="Times New Roman" w:cs="Times New Roman"/>
          <w:bCs/>
          <w:sz w:val="24"/>
          <w:szCs w:val="24"/>
          <w:lang w:eastAsia="bg-BG"/>
        </w:rPr>
        <w:t xml:space="preserve">; УПИ </w:t>
      </w:r>
      <w:r w:rsidRPr="00476BFA">
        <w:rPr>
          <w:rFonts w:ascii="Times New Roman" w:eastAsia="Times New Roman" w:hAnsi="Times New Roman" w:cs="Times New Roman"/>
          <w:bCs/>
          <w:sz w:val="24"/>
          <w:szCs w:val="24"/>
          <w:lang w:val="en-US" w:eastAsia="bg-BG"/>
        </w:rPr>
        <w:t>II</w:t>
      </w:r>
      <w:r w:rsidRPr="00476BFA">
        <w:rPr>
          <w:rFonts w:ascii="Times New Roman" w:eastAsia="Times New Roman" w:hAnsi="Times New Roman" w:cs="Times New Roman"/>
          <w:bCs/>
          <w:sz w:val="24"/>
          <w:szCs w:val="24"/>
          <w:lang w:eastAsia="bg-BG"/>
        </w:rPr>
        <w:t xml:space="preserve">-418; улица с ОК 140-148; УПИ </w:t>
      </w:r>
      <w:r w:rsidRPr="00476BFA">
        <w:rPr>
          <w:rFonts w:ascii="Times New Roman" w:eastAsia="Times New Roman" w:hAnsi="Times New Roman" w:cs="Times New Roman"/>
          <w:bCs/>
          <w:sz w:val="24"/>
          <w:szCs w:val="24"/>
          <w:lang w:val="en-US" w:eastAsia="bg-BG"/>
        </w:rPr>
        <w:t>IV-415</w:t>
      </w:r>
      <w:r w:rsidRPr="00476BFA">
        <w:rPr>
          <w:rFonts w:ascii="Times New Roman" w:eastAsia="Times New Roman" w:hAnsi="Times New Roman" w:cs="Times New Roman"/>
          <w:bCs/>
          <w:sz w:val="24"/>
          <w:szCs w:val="24"/>
          <w:lang w:eastAsia="bg-BG"/>
        </w:rPr>
        <w:t>;</w:t>
      </w:r>
    </w:p>
    <w:p w:rsidR="000E75A1" w:rsidRPr="00A27C88" w:rsidRDefault="000E75A1" w:rsidP="00A27C88">
      <w:pPr>
        <w:suppressAutoHyphens/>
        <w:spacing w:after="0" w:line="240" w:lineRule="auto"/>
        <w:jc w:val="both"/>
        <w:rPr>
          <w:rFonts w:ascii="Times New Roman" w:eastAsia="Times New Roman" w:hAnsi="Times New Roman" w:cs="Times New Roman"/>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732</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w:t>
      </w:r>
      <w:r w:rsidRPr="00476BFA">
        <w:rPr>
          <w:rFonts w:ascii="Times New Roman" w:eastAsia="Times New Roman" w:hAnsi="Times New Roman" w:cs="Times New Roman"/>
          <w:bCs/>
          <w:sz w:val="24"/>
          <w:szCs w:val="24"/>
          <w:lang w:eastAsia="zh-CN" w:bidi="bg-BG"/>
        </w:rPr>
        <w:lastRenderedPageBreak/>
        <w:t>собственост допълва Годишната програма за управление и разпореждане с имоти – общинска собственост в община Долни чифлик за 2022 г. в раздел 3.7. „Продажба на нежилищни имоти“ с нова точка № 2 Метален склад  с площ 210 (двеста и десет) кв. м, изграден върху поземлен имот с идентификатор № 21912.186.900 представляващ „друг производствен складов обект” с площ 5 124 (пет хиляди сто двадесет и четири) кв. м по кадастралната карта и кадастралните регистри на землището на гр. Долни чифлик, съгласно АЧОС № 2014-</w:t>
      </w:r>
      <w:r w:rsidRPr="00476BFA">
        <w:rPr>
          <w:rFonts w:ascii="Times New Roman" w:eastAsia="Times New Roman" w:hAnsi="Times New Roman" w:cs="Times New Roman"/>
          <w:bCs/>
          <w:sz w:val="24"/>
          <w:szCs w:val="24"/>
          <w:lang w:val="en-US" w:eastAsia="zh-CN" w:bidi="bg-BG"/>
        </w:rPr>
        <w:t>I</w:t>
      </w:r>
      <w:r w:rsidRPr="00476BFA">
        <w:rPr>
          <w:rFonts w:ascii="Times New Roman" w:eastAsia="Times New Roman" w:hAnsi="Times New Roman" w:cs="Times New Roman"/>
          <w:bCs/>
          <w:sz w:val="24"/>
          <w:szCs w:val="24"/>
          <w:lang w:eastAsia="zh-CN" w:bidi="bg-BG"/>
        </w:rPr>
        <w:t xml:space="preserve"> от 03.05.2022 г.</w:t>
      </w:r>
    </w:p>
    <w:p w:rsidR="008218BA" w:rsidRPr="00614056" w:rsidRDefault="008218BA" w:rsidP="008218BA">
      <w:pPr>
        <w:rPr>
          <w:rFonts w:ascii="Times New Roman" w:hAnsi="Times New Roman" w:cs="Times New Roman"/>
          <w:b/>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733</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2.</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основание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чл</w:t>
      </w:r>
      <w:proofErr w:type="spell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21, ал.2 </w:t>
      </w:r>
      <w:proofErr w:type="spellStart"/>
      <w:r w:rsidRPr="00476BFA">
        <w:rPr>
          <w:rFonts w:ascii="Times New Roman" w:eastAsia="Times New Roman" w:hAnsi="Times New Roman" w:cs="Times New Roman"/>
          <w:bCs/>
          <w:sz w:val="24"/>
          <w:szCs w:val="24"/>
          <w:lang w:val="en-US" w:eastAsia="zh-CN"/>
        </w:rPr>
        <w:t>във</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връзка</w:t>
      </w:r>
      <w:proofErr w:type="spellEnd"/>
      <w:r w:rsidRPr="00476BFA">
        <w:rPr>
          <w:rFonts w:ascii="Times New Roman" w:eastAsia="Times New Roman" w:hAnsi="Times New Roman" w:cs="Times New Roman"/>
          <w:bCs/>
          <w:sz w:val="24"/>
          <w:szCs w:val="24"/>
          <w:lang w:val="en-US" w:eastAsia="zh-CN"/>
        </w:rPr>
        <w:t xml:space="preserve"> с чл.21, ал.1, т. 8 </w:t>
      </w:r>
      <w:proofErr w:type="spellStart"/>
      <w:r w:rsidRPr="00476BFA">
        <w:rPr>
          <w:rFonts w:ascii="Times New Roman" w:eastAsia="Times New Roman" w:hAnsi="Times New Roman" w:cs="Times New Roman"/>
          <w:bCs/>
          <w:sz w:val="24"/>
          <w:szCs w:val="24"/>
          <w:lang w:val="en-US" w:eastAsia="zh-CN"/>
        </w:rPr>
        <w:t>Закона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местното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самоуправление</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местната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администрация</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35, </w:t>
      </w:r>
      <w:proofErr w:type="spellStart"/>
      <w:r w:rsidRPr="00476BFA">
        <w:rPr>
          <w:rFonts w:ascii="Times New Roman" w:eastAsia="Times New Roman" w:hAnsi="Times New Roman" w:cs="Times New Roman"/>
          <w:bCs/>
          <w:sz w:val="24"/>
          <w:szCs w:val="24"/>
          <w:lang w:val="en-US" w:eastAsia="zh-CN"/>
        </w:rPr>
        <w:t>ал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1 </w:t>
      </w:r>
      <w:proofErr w:type="spellStart"/>
      <w:r w:rsidRPr="00476BFA">
        <w:rPr>
          <w:rFonts w:ascii="Times New Roman" w:eastAsia="Times New Roman" w:hAnsi="Times New Roman" w:cs="Times New Roman"/>
          <w:bCs/>
          <w:sz w:val="24"/>
          <w:szCs w:val="24"/>
          <w:lang w:val="en-US" w:eastAsia="zh-CN"/>
        </w:rPr>
        <w:t>от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Закона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общинската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собственост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45, </w:t>
      </w:r>
      <w:proofErr w:type="spellStart"/>
      <w:r w:rsidRPr="00476BFA">
        <w:rPr>
          <w:rFonts w:ascii="Times New Roman" w:eastAsia="Times New Roman" w:hAnsi="Times New Roman" w:cs="Times New Roman"/>
          <w:bCs/>
          <w:sz w:val="24"/>
          <w:szCs w:val="24"/>
          <w:lang w:val="en-US" w:eastAsia="zh-CN"/>
        </w:rPr>
        <w:t>ал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1, т. 1 и </w:t>
      </w:r>
      <w:proofErr w:type="spellStart"/>
      <w:r w:rsidRPr="00476BFA">
        <w:rPr>
          <w:rFonts w:ascii="Times New Roman" w:eastAsia="Times New Roman" w:hAnsi="Times New Roman" w:cs="Times New Roman"/>
          <w:bCs/>
          <w:sz w:val="24"/>
          <w:szCs w:val="24"/>
          <w:lang w:val="en-US" w:eastAsia="zh-CN"/>
        </w:rPr>
        <w:t>чл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 xml:space="preserve">46, </w:t>
      </w:r>
      <w:proofErr w:type="spellStart"/>
      <w:r w:rsidRPr="00476BFA">
        <w:rPr>
          <w:rFonts w:ascii="Times New Roman" w:eastAsia="Times New Roman" w:hAnsi="Times New Roman" w:cs="Times New Roman"/>
          <w:bCs/>
          <w:sz w:val="24"/>
          <w:szCs w:val="24"/>
          <w:lang w:val="en-US" w:eastAsia="zh-CN"/>
        </w:rPr>
        <w:t>ал</w:t>
      </w:r>
      <w:proofErr w:type="spellEnd"/>
      <w:r w:rsidRPr="00476BFA">
        <w:rPr>
          <w:rFonts w:ascii="Times New Roman" w:eastAsia="Times New Roman" w:hAnsi="Times New Roman" w:cs="Times New Roman"/>
          <w:bCs/>
          <w:sz w:val="24"/>
          <w:szCs w:val="24"/>
          <w:lang w:val="en-US" w:eastAsia="zh-CN"/>
        </w:rPr>
        <w:t>.</w:t>
      </w:r>
      <w:proofErr w:type="gramEnd"/>
      <w:r w:rsidRPr="00476BFA">
        <w:rPr>
          <w:rFonts w:ascii="Times New Roman" w:eastAsia="Times New Roman" w:hAnsi="Times New Roman" w:cs="Times New Roman"/>
          <w:bCs/>
          <w:sz w:val="24"/>
          <w:szCs w:val="24"/>
          <w:lang w:val="en-US" w:eastAsia="zh-CN"/>
        </w:rPr>
        <w:t xml:space="preserve"> 1- ал.3 </w:t>
      </w:r>
      <w:proofErr w:type="spellStart"/>
      <w:r w:rsidRPr="00476BFA">
        <w:rPr>
          <w:rFonts w:ascii="Times New Roman" w:eastAsia="Times New Roman" w:hAnsi="Times New Roman" w:cs="Times New Roman"/>
          <w:bCs/>
          <w:sz w:val="24"/>
          <w:szCs w:val="24"/>
          <w:lang w:val="en-US" w:eastAsia="zh-CN"/>
        </w:rPr>
        <w:t>от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Наредбата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реда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придобиване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управление</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разпореждане</w:t>
      </w:r>
      <w:proofErr w:type="spellEnd"/>
      <w:r w:rsidRPr="00476BFA">
        <w:rPr>
          <w:rFonts w:ascii="Times New Roman" w:eastAsia="Times New Roman" w:hAnsi="Times New Roman" w:cs="Times New Roman"/>
          <w:bCs/>
          <w:sz w:val="24"/>
          <w:szCs w:val="24"/>
          <w:lang w:val="en-US" w:eastAsia="zh-CN"/>
        </w:rPr>
        <w:t xml:space="preserve"> с </w:t>
      </w:r>
      <w:proofErr w:type="spellStart"/>
      <w:r w:rsidRPr="00476BFA">
        <w:rPr>
          <w:rFonts w:ascii="Times New Roman" w:eastAsia="Times New Roman" w:hAnsi="Times New Roman" w:cs="Times New Roman"/>
          <w:bCs/>
          <w:sz w:val="24"/>
          <w:szCs w:val="24"/>
          <w:lang w:val="en-US" w:eastAsia="zh-CN"/>
        </w:rPr>
        <w:t>общинско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имущество</w:t>
      </w:r>
      <w:proofErr w:type="spellEnd"/>
      <w:r w:rsidRPr="00476BFA">
        <w:rPr>
          <w:rFonts w:ascii="Times New Roman" w:eastAsia="Times New Roman" w:hAnsi="Times New Roman" w:cs="Times New Roman"/>
          <w:bCs/>
          <w:sz w:val="24"/>
          <w:szCs w:val="24"/>
          <w:lang w:val="en-US" w:eastAsia="zh-CN"/>
        </w:rPr>
        <w:t xml:space="preserve"> в </w:t>
      </w:r>
      <w:proofErr w:type="spellStart"/>
      <w:r w:rsidRPr="00476BFA">
        <w:rPr>
          <w:rFonts w:ascii="Times New Roman" w:eastAsia="Times New Roman" w:hAnsi="Times New Roman" w:cs="Times New Roman"/>
          <w:bCs/>
          <w:sz w:val="24"/>
          <w:szCs w:val="24"/>
          <w:lang w:val="en-US" w:eastAsia="zh-CN"/>
        </w:rPr>
        <w:t>община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Долни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чифлик</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дава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съгласие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продажба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чрез</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публичен</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търг</w:t>
      </w:r>
      <w:proofErr w:type="spellEnd"/>
      <w:r w:rsidRPr="00476BFA">
        <w:rPr>
          <w:rFonts w:ascii="Times New Roman" w:eastAsia="Times New Roman" w:hAnsi="Times New Roman" w:cs="Times New Roman"/>
          <w:bCs/>
          <w:sz w:val="24"/>
          <w:szCs w:val="24"/>
          <w:lang w:val="en-US" w:eastAsia="zh-CN"/>
        </w:rPr>
        <w:t xml:space="preserve"> с </w:t>
      </w:r>
      <w:proofErr w:type="spellStart"/>
      <w:r w:rsidRPr="00476BFA">
        <w:rPr>
          <w:rFonts w:ascii="Times New Roman" w:eastAsia="Times New Roman" w:hAnsi="Times New Roman" w:cs="Times New Roman"/>
          <w:bCs/>
          <w:sz w:val="24"/>
          <w:szCs w:val="24"/>
          <w:lang w:val="en-US" w:eastAsia="zh-CN"/>
        </w:rPr>
        <w:t>явно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наддаване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одобрява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пазарната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оценка</w:t>
      </w:r>
      <w:proofErr w:type="spellEnd"/>
      <w:r w:rsidRPr="00476BFA">
        <w:rPr>
          <w:rFonts w:ascii="Times New Roman" w:eastAsia="Times New Roman" w:hAnsi="Times New Roman" w:cs="Times New Roman"/>
          <w:bCs/>
          <w:sz w:val="24"/>
          <w:szCs w:val="24"/>
          <w:lang w:val="en-US" w:eastAsia="zh-CN"/>
        </w:rPr>
        <w:t xml:space="preserve"> в </w:t>
      </w:r>
      <w:proofErr w:type="spellStart"/>
      <w:r w:rsidRPr="00476BFA">
        <w:rPr>
          <w:rFonts w:ascii="Times New Roman" w:eastAsia="Times New Roman" w:hAnsi="Times New Roman" w:cs="Times New Roman"/>
          <w:bCs/>
          <w:sz w:val="24"/>
          <w:szCs w:val="24"/>
          <w:lang w:val="en-US" w:eastAsia="zh-CN"/>
        </w:rPr>
        <w:t>размер</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5750.00 (</w:t>
      </w:r>
      <w:proofErr w:type="spellStart"/>
      <w:r w:rsidRPr="00476BFA">
        <w:rPr>
          <w:rFonts w:ascii="Times New Roman" w:eastAsia="Times New Roman" w:hAnsi="Times New Roman" w:cs="Times New Roman"/>
          <w:bCs/>
          <w:sz w:val="24"/>
          <w:szCs w:val="24"/>
          <w:lang w:val="en-US" w:eastAsia="zh-CN"/>
        </w:rPr>
        <w:t>пет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хиляди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седемстотин</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петдесет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лева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без</w:t>
      </w:r>
      <w:proofErr w:type="spellEnd"/>
      <w:r w:rsidRPr="00476BFA">
        <w:rPr>
          <w:rFonts w:ascii="Times New Roman" w:eastAsia="Times New Roman" w:hAnsi="Times New Roman" w:cs="Times New Roman"/>
          <w:bCs/>
          <w:sz w:val="24"/>
          <w:szCs w:val="24"/>
          <w:lang w:val="en-US" w:eastAsia="zh-CN"/>
        </w:rPr>
        <w:t xml:space="preserve"> ДДС и я </w:t>
      </w:r>
      <w:proofErr w:type="spellStart"/>
      <w:r w:rsidRPr="00476BFA">
        <w:rPr>
          <w:rFonts w:ascii="Times New Roman" w:eastAsia="Times New Roman" w:hAnsi="Times New Roman" w:cs="Times New Roman"/>
          <w:bCs/>
          <w:sz w:val="24"/>
          <w:szCs w:val="24"/>
          <w:lang w:val="en-US" w:eastAsia="zh-CN"/>
        </w:rPr>
        <w:t>определя</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начална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продажна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тръжна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цена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метален</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склад</w:t>
      </w:r>
      <w:proofErr w:type="spellEnd"/>
      <w:r w:rsidRPr="00476BFA">
        <w:rPr>
          <w:rFonts w:ascii="Times New Roman" w:eastAsia="Times New Roman" w:hAnsi="Times New Roman" w:cs="Times New Roman"/>
          <w:bCs/>
          <w:sz w:val="24"/>
          <w:szCs w:val="24"/>
          <w:lang w:val="en-US" w:eastAsia="zh-CN"/>
        </w:rPr>
        <w:t xml:space="preserve"> с </w:t>
      </w:r>
      <w:proofErr w:type="spellStart"/>
      <w:r w:rsidRPr="00476BFA">
        <w:rPr>
          <w:rFonts w:ascii="Times New Roman" w:eastAsia="Times New Roman" w:hAnsi="Times New Roman" w:cs="Times New Roman"/>
          <w:bCs/>
          <w:sz w:val="24"/>
          <w:szCs w:val="24"/>
          <w:lang w:val="en-US" w:eastAsia="zh-CN"/>
        </w:rPr>
        <w:t>площ</w:t>
      </w:r>
      <w:proofErr w:type="spellEnd"/>
      <w:r w:rsidRPr="00476BFA">
        <w:rPr>
          <w:rFonts w:ascii="Times New Roman" w:eastAsia="Times New Roman" w:hAnsi="Times New Roman" w:cs="Times New Roman"/>
          <w:bCs/>
          <w:sz w:val="24"/>
          <w:szCs w:val="24"/>
          <w:lang w:val="en-US" w:eastAsia="zh-CN"/>
        </w:rPr>
        <w:t xml:space="preserve"> 210 (</w:t>
      </w:r>
      <w:proofErr w:type="spellStart"/>
      <w:r w:rsidRPr="00476BFA">
        <w:rPr>
          <w:rFonts w:ascii="Times New Roman" w:eastAsia="Times New Roman" w:hAnsi="Times New Roman" w:cs="Times New Roman"/>
          <w:bCs/>
          <w:sz w:val="24"/>
          <w:szCs w:val="24"/>
          <w:lang w:val="en-US" w:eastAsia="zh-CN"/>
        </w:rPr>
        <w:t>двеста</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десет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кв</w:t>
      </w:r>
      <w:proofErr w:type="spell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м</w:t>
      </w:r>
      <w:proofErr w:type="gram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изграден</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върху</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поземлен</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имот</w:t>
      </w:r>
      <w:proofErr w:type="spellEnd"/>
      <w:r w:rsidRPr="00476BFA">
        <w:rPr>
          <w:rFonts w:ascii="Times New Roman" w:eastAsia="Times New Roman" w:hAnsi="Times New Roman" w:cs="Times New Roman"/>
          <w:bCs/>
          <w:sz w:val="24"/>
          <w:szCs w:val="24"/>
          <w:lang w:val="en-US" w:eastAsia="zh-CN"/>
        </w:rPr>
        <w:t xml:space="preserve"> с </w:t>
      </w:r>
      <w:proofErr w:type="spellStart"/>
      <w:r w:rsidRPr="00476BFA">
        <w:rPr>
          <w:rFonts w:ascii="Times New Roman" w:eastAsia="Times New Roman" w:hAnsi="Times New Roman" w:cs="Times New Roman"/>
          <w:bCs/>
          <w:sz w:val="24"/>
          <w:szCs w:val="24"/>
          <w:lang w:val="en-US" w:eastAsia="zh-CN"/>
        </w:rPr>
        <w:t>идентификатор</w:t>
      </w:r>
      <w:proofErr w:type="spellEnd"/>
      <w:r w:rsidRPr="00476BFA">
        <w:rPr>
          <w:rFonts w:ascii="Times New Roman" w:eastAsia="Times New Roman" w:hAnsi="Times New Roman" w:cs="Times New Roman"/>
          <w:bCs/>
          <w:sz w:val="24"/>
          <w:szCs w:val="24"/>
          <w:lang w:val="en-US" w:eastAsia="zh-CN"/>
        </w:rPr>
        <w:t xml:space="preserve"> № 21912.186.900 </w:t>
      </w:r>
      <w:proofErr w:type="spellStart"/>
      <w:r w:rsidRPr="00476BFA">
        <w:rPr>
          <w:rFonts w:ascii="Times New Roman" w:eastAsia="Times New Roman" w:hAnsi="Times New Roman" w:cs="Times New Roman"/>
          <w:bCs/>
          <w:sz w:val="24"/>
          <w:szCs w:val="24"/>
          <w:lang w:val="en-US" w:eastAsia="zh-CN"/>
        </w:rPr>
        <w:t>представляващ</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друг</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производствен</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складов</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обект</w:t>
      </w:r>
      <w:proofErr w:type="spellEnd"/>
      <w:r w:rsidRPr="00476BFA">
        <w:rPr>
          <w:rFonts w:ascii="Times New Roman" w:eastAsia="Times New Roman" w:hAnsi="Times New Roman" w:cs="Times New Roman"/>
          <w:bCs/>
          <w:sz w:val="24"/>
          <w:szCs w:val="24"/>
          <w:lang w:val="en-US" w:eastAsia="zh-CN"/>
        </w:rPr>
        <w:t xml:space="preserve">” с </w:t>
      </w:r>
      <w:proofErr w:type="spellStart"/>
      <w:r w:rsidRPr="00476BFA">
        <w:rPr>
          <w:rFonts w:ascii="Times New Roman" w:eastAsia="Times New Roman" w:hAnsi="Times New Roman" w:cs="Times New Roman"/>
          <w:bCs/>
          <w:sz w:val="24"/>
          <w:szCs w:val="24"/>
          <w:lang w:val="en-US" w:eastAsia="zh-CN"/>
        </w:rPr>
        <w:t>площ</w:t>
      </w:r>
      <w:proofErr w:type="spellEnd"/>
      <w:r w:rsidRPr="00476BFA">
        <w:rPr>
          <w:rFonts w:ascii="Times New Roman" w:eastAsia="Times New Roman" w:hAnsi="Times New Roman" w:cs="Times New Roman"/>
          <w:bCs/>
          <w:sz w:val="24"/>
          <w:szCs w:val="24"/>
          <w:lang w:val="en-US" w:eastAsia="zh-CN"/>
        </w:rPr>
        <w:t xml:space="preserve"> 5 124 (</w:t>
      </w:r>
      <w:proofErr w:type="spellStart"/>
      <w:r w:rsidRPr="00476BFA">
        <w:rPr>
          <w:rFonts w:ascii="Times New Roman" w:eastAsia="Times New Roman" w:hAnsi="Times New Roman" w:cs="Times New Roman"/>
          <w:bCs/>
          <w:sz w:val="24"/>
          <w:szCs w:val="24"/>
          <w:lang w:val="en-US" w:eastAsia="zh-CN"/>
        </w:rPr>
        <w:t>пет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хиляди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сто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двадесет</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четири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кв</w:t>
      </w:r>
      <w:proofErr w:type="spellEnd"/>
      <w:r w:rsidRPr="00476BFA">
        <w:rPr>
          <w:rFonts w:ascii="Times New Roman" w:eastAsia="Times New Roman" w:hAnsi="Times New Roman" w:cs="Times New Roman"/>
          <w:bCs/>
          <w:sz w:val="24"/>
          <w:szCs w:val="24"/>
          <w:lang w:val="en-US" w:eastAsia="zh-CN"/>
        </w:rPr>
        <w:t xml:space="preserve">. </w:t>
      </w:r>
      <w:proofErr w:type="gramStart"/>
      <w:r w:rsidRPr="00476BFA">
        <w:rPr>
          <w:rFonts w:ascii="Times New Roman" w:eastAsia="Times New Roman" w:hAnsi="Times New Roman" w:cs="Times New Roman"/>
          <w:bCs/>
          <w:sz w:val="24"/>
          <w:szCs w:val="24"/>
          <w:lang w:val="en-US" w:eastAsia="zh-CN"/>
        </w:rPr>
        <w:t>м</w:t>
      </w:r>
      <w:proofErr w:type="gram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кадастралната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карта</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кадастралните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регистри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землището</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гр</w:t>
      </w:r>
      <w:proofErr w:type="spellEnd"/>
      <w:r w:rsidRPr="00476BFA">
        <w:rPr>
          <w:rFonts w:ascii="Times New Roman" w:eastAsia="Times New Roman" w:hAnsi="Times New Roman" w:cs="Times New Roman"/>
          <w:bCs/>
          <w:sz w:val="24"/>
          <w:szCs w:val="24"/>
          <w:lang w:val="en-US" w:eastAsia="zh-CN"/>
        </w:rPr>
        <w:t xml:space="preserve">. </w:t>
      </w:r>
      <w:proofErr w:type="spellStart"/>
      <w:proofErr w:type="gramStart"/>
      <w:r w:rsidRPr="00476BFA">
        <w:rPr>
          <w:rFonts w:ascii="Times New Roman" w:eastAsia="Times New Roman" w:hAnsi="Times New Roman" w:cs="Times New Roman"/>
          <w:bCs/>
          <w:sz w:val="24"/>
          <w:szCs w:val="24"/>
          <w:lang w:val="en-US" w:eastAsia="zh-CN"/>
        </w:rPr>
        <w:t>Долни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чифлик</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съгласно</w:t>
      </w:r>
      <w:proofErr w:type="spellEnd"/>
      <w:r w:rsidRPr="00476BFA">
        <w:rPr>
          <w:rFonts w:ascii="Times New Roman" w:eastAsia="Times New Roman" w:hAnsi="Times New Roman" w:cs="Times New Roman"/>
          <w:bCs/>
          <w:sz w:val="24"/>
          <w:szCs w:val="24"/>
          <w:lang w:val="en-US" w:eastAsia="zh-CN"/>
        </w:rPr>
        <w:t xml:space="preserve"> АЧОС № 2014-I </w:t>
      </w:r>
      <w:proofErr w:type="spellStart"/>
      <w:r w:rsidRPr="00476BFA">
        <w:rPr>
          <w:rFonts w:ascii="Times New Roman" w:eastAsia="Times New Roman" w:hAnsi="Times New Roman" w:cs="Times New Roman"/>
          <w:bCs/>
          <w:sz w:val="24"/>
          <w:szCs w:val="24"/>
          <w:lang w:val="en-US" w:eastAsia="zh-CN"/>
        </w:rPr>
        <w:t>от</w:t>
      </w:r>
      <w:proofErr w:type="spellEnd"/>
      <w:r w:rsidRPr="00476BFA">
        <w:rPr>
          <w:rFonts w:ascii="Times New Roman" w:eastAsia="Times New Roman" w:hAnsi="Times New Roman" w:cs="Times New Roman"/>
          <w:bCs/>
          <w:sz w:val="24"/>
          <w:szCs w:val="24"/>
          <w:lang w:val="en-US" w:eastAsia="zh-CN"/>
        </w:rPr>
        <w:t xml:space="preserve"> 03.05.2022 г.</w:t>
      </w:r>
      <w:proofErr w:type="gramEnd"/>
    </w:p>
    <w:p w:rsidR="00B12EFA" w:rsidRPr="008218BA" w:rsidRDefault="00B12EFA" w:rsidP="000D3798">
      <w:pPr>
        <w:rPr>
          <w:rFonts w:ascii="Times New Roman" w:hAnsi="Times New Roman" w:cs="Times New Roman"/>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734</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w:t>
      </w:r>
      <w:r w:rsidRPr="00476BFA">
        <w:rPr>
          <w:rFonts w:ascii="Times New Roman" w:eastAsia="Times New Roman" w:hAnsi="Times New Roman" w:cs="Times New Roman"/>
          <w:bCs/>
          <w:sz w:val="24"/>
          <w:szCs w:val="24"/>
          <w:lang w:val="en-US" w:eastAsia="zh-CN" w:bidi="bg-BG"/>
        </w:rPr>
        <w:t xml:space="preserve">3. </w:t>
      </w:r>
      <w:r w:rsidRPr="00476BFA">
        <w:rPr>
          <w:rFonts w:ascii="Times New Roman" w:eastAsia="Times New Roman" w:hAnsi="Times New Roman" w:cs="Times New Roman"/>
          <w:bCs/>
          <w:sz w:val="24"/>
          <w:szCs w:val="24"/>
          <w:lang w:eastAsia="zh-CN" w:bidi="bg-BG"/>
        </w:rPr>
        <w:t>„</w:t>
      </w:r>
      <w:proofErr w:type="spellStart"/>
      <w:r w:rsidRPr="00476BFA">
        <w:rPr>
          <w:rFonts w:ascii="Times New Roman" w:eastAsia="Times New Roman" w:hAnsi="Times New Roman" w:cs="Times New Roman"/>
          <w:bCs/>
          <w:sz w:val="24"/>
          <w:szCs w:val="24"/>
          <w:lang w:val="en-US" w:eastAsia="zh-CN" w:bidi="bg-BG"/>
        </w:rPr>
        <w:t>Предоставяне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имоти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безвъзмездно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стопанисване</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управление</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право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ползване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нуждите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юридически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лица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бюджетна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издръжка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техни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териториални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структури</w:t>
      </w:r>
      <w:proofErr w:type="spellEnd"/>
      <w:r w:rsidRPr="00476BFA">
        <w:rPr>
          <w:rFonts w:ascii="Times New Roman" w:eastAsia="Times New Roman" w:hAnsi="Times New Roman" w:cs="Times New Roman"/>
          <w:bCs/>
          <w:sz w:val="24"/>
          <w:szCs w:val="24"/>
          <w:lang w:eastAsia="zh-CN" w:bidi="bg-BG"/>
        </w:rPr>
        <w:t xml:space="preserve">“ с нова точка № 18 – </w:t>
      </w:r>
      <w:r w:rsidRPr="00476BFA">
        <w:rPr>
          <w:rFonts w:ascii="Times New Roman" w:eastAsia="Times New Roman" w:hAnsi="Times New Roman" w:cs="Times New Roman"/>
          <w:bCs/>
          <w:sz w:val="24"/>
          <w:szCs w:val="24"/>
          <w:lang w:val="en-US" w:eastAsia="zh-CN" w:bidi="bg-BG"/>
        </w:rPr>
        <w:t>“</w:t>
      </w:r>
      <w:proofErr w:type="spellStart"/>
      <w:r w:rsidRPr="00476BFA">
        <w:rPr>
          <w:rFonts w:ascii="Times New Roman" w:eastAsia="Times New Roman" w:hAnsi="Times New Roman" w:cs="Times New Roman"/>
          <w:bCs/>
          <w:sz w:val="24"/>
          <w:szCs w:val="24"/>
          <w:lang w:val="en-US" w:eastAsia="zh-CN" w:bidi="bg-BG"/>
        </w:rPr>
        <w:t>Помещение</w:t>
      </w:r>
      <w:proofErr w:type="spellEnd"/>
      <w:r w:rsidRPr="00476BFA">
        <w:rPr>
          <w:rFonts w:ascii="Times New Roman" w:eastAsia="Times New Roman" w:hAnsi="Times New Roman" w:cs="Times New Roman"/>
          <w:bCs/>
          <w:sz w:val="24"/>
          <w:szCs w:val="24"/>
          <w:lang w:val="en-US" w:eastAsia="zh-CN" w:bidi="bg-BG"/>
        </w:rPr>
        <w:t xml:space="preserve"> № 1 с </w:t>
      </w:r>
      <w:proofErr w:type="spellStart"/>
      <w:r w:rsidRPr="00476BFA">
        <w:rPr>
          <w:rFonts w:ascii="Times New Roman" w:eastAsia="Times New Roman" w:hAnsi="Times New Roman" w:cs="Times New Roman"/>
          <w:bCs/>
          <w:sz w:val="24"/>
          <w:szCs w:val="24"/>
          <w:lang w:val="en-US" w:eastAsia="zh-CN" w:bidi="bg-BG"/>
        </w:rPr>
        <w:t>площ</w:t>
      </w:r>
      <w:proofErr w:type="spellEnd"/>
      <w:r w:rsidRPr="00476BFA">
        <w:rPr>
          <w:rFonts w:ascii="Times New Roman" w:eastAsia="Times New Roman" w:hAnsi="Times New Roman" w:cs="Times New Roman"/>
          <w:bCs/>
          <w:sz w:val="24"/>
          <w:szCs w:val="24"/>
          <w:lang w:val="en-US" w:eastAsia="zh-CN" w:bidi="bg-BG"/>
        </w:rPr>
        <w:t xml:space="preserve"> 10 ( </w:t>
      </w:r>
      <w:proofErr w:type="spellStart"/>
      <w:r w:rsidRPr="00476BFA">
        <w:rPr>
          <w:rFonts w:ascii="Times New Roman" w:eastAsia="Times New Roman" w:hAnsi="Times New Roman" w:cs="Times New Roman"/>
          <w:bCs/>
          <w:sz w:val="24"/>
          <w:szCs w:val="24"/>
          <w:lang w:val="en-US" w:eastAsia="zh-CN" w:bidi="bg-BG"/>
        </w:rPr>
        <w:t>десет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кв</w:t>
      </w:r>
      <w:proofErr w:type="spell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м</w:t>
      </w:r>
      <w:proofErr w:type="gram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помещение</w:t>
      </w:r>
      <w:proofErr w:type="spellEnd"/>
      <w:r w:rsidRPr="00476BFA">
        <w:rPr>
          <w:rFonts w:ascii="Times New Roman" w:eastAsia="Times New Roman" w:hAnsi="Times New Roman" w:cs="Times New Roman"/>
          <w:bCs/>
          <w:sz w:val="24"/>
          <w:szCs w:val="24"/>
          <w:lang w:val="en-US" w:eastAsia="zh-CN" w:bidi="bg-BG"/>
        </w:rPr>
        <w:t xml:space="preserve"> № 2 с </w:t>
      </w:r>
      <w:proofErr w:type="spellStart"/>
      <w:r w:rsidRPr="00476BFA">
        <w:rPr>
          <w:rFonts w:ascii="Times New Roman" w:eastAsia="Times New Roman" w:hAnsi="Times New Roman" w:cs="Times New Roman"/>
          <w:bCs/>
          <w:sz w:val="24"/>
          <w:szCs w:val="24"/>
          <w:lang w:val="en-US" w:eastAsia="zh-CN" w:bidi="bg-BG"/>
        </w:rPr>
        <w:t>площ</w:t>
      </w:r>
      <w:proofErr w:type="spellEnd"/>
      <w:r w:rsidRPr="00476BFA">
        <w:rPr>
          <w:rFonts w:ascii="Times New Roman" w:eastAsia="Times New Roman" w:hAnsi="Times New Roman" w:cs="Times New Roman"/>
          <w:bCs/>
          <w:sz w:val="24"/>
          <w:szCs w:val="24"/>
          <w:lang w:val="en-US" w:eastAsia="zh-CN" w:bidi="bg-BG"/>
        </w:rPr>
        <w:t xml:space="preserve"> 14.20 ( </w:t>
      </w:r>
      <w:proofErr w:type="spellStart"/>
      <w:r w:rsidRPr="00476BFA">
        <w:rPr>
          <w:rFonts w:ascii="Times New Roman" w:eastAsia="Times New Roman" w:hAnsi="Times New Roman" w:cs="Times New Roman"/>
          <w:bCs/>
          <w:sz w:val="24"/>
          <w:szCs w:val="24"/>
          <w:lang w:val="en-US" w:eastAsia="zh-CN" w:bidi="bg-BG"/>
        </w:rPr>
        <w:t>четиринадесет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цяло</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двадесет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кв</w:t>
      </w:r>
      <w:proofErr w:type="spell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м</w:t>
      </w:r>
      <w:proofErr w:type="gram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находящи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се</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сграда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построена</w:t>
      </w:r>
      <w:proofErr w:type="spellEnd"/>
      <w:r w:rsidRPr="00476BFA">
        <w:rPr>
          <w:rFonts w:ascii="Times New Roman" w:eastAsia="Times New Roman" w:hAnsi="Times New Roman" w:cs="Times New Roman"/>
          <w:bCs/>
          <w:sz w:val="24"/>
          <w:szCs w:val="24"/>
          <w:lang w:val="en-US" w:eastAsia="zh-CN" w:bidi="bg-BG"/>
        </w:rPr>
        <w:t xml:space="preserve"> в  УПИ XXIII-640 в </w:t>
      </w:r>
      <w:proofErr w:type="spellStart"/>
      <w:r w:rsidRPr="00476BFA">
        <w:rPr>
          <w:rFonts w:ascii="Times New Roman" w:eastAsia="Times New Roman" w:hAnsi="Times New Roman" w:cs="Times New Roman"/>
          <w:bCs/>
          <w:sz w:val="24"/>
          <w:szCs w:val="24"/>
          <w:lang w:val="en-US" w:eastAsia="zh-CN" w:bidi="bg-BG"/>
        </w:rPr>
        <w:t>кв</w:t>
      </w:r>
      <w:proofErr w:type="spell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50 </w:t>
      </w:r>
      <w:proofErr w:type="spellStart"/>
      <w:r w:rsidRPr="00476BFA">
        <w:rPr>
          <w:rFonts w:ascii="Times New Roman" w:eastAsia="Times New Roman" w:hAnsi="Times New Roman" w:cs="Times New Roman"/>
          <w:bCs/>
          <w:sz w:val="24"/>
          <w:szCs w:val="24"/>
          <w:lang w:val="en-US" w:eastAsia="zh-CN" w:bidi="bg-BG"/>
        </w:rPr>
        <w:t>по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регулационния</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план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гр</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spellStart"/>
      <w:proofErr w:type="gramStart"/>
      <w:r w:rsidRPr="00476BFA">
        <w:rPr>
          <w:rFonts w:ascii="Times New Roman" w:eastAsia="Times New Roman" w:hAnsi="Times New Roman" w:cs="Times New Roman"/>
          <w:bCs/>
          <w:sz w:val="24"/>
          <w:szCs w:val="24"/>
          <w:lang w:val="en-US" w:eastAsia="zh-CN" w:bidi="bg-BG"/>
        </w:rPr>
        <w:t>Долни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чифлик</w:t>
      </w:r>
      <w:proofErr w:type="spellEnd"/>
      <w:r w:rsidRPr="00476BFA">
        <w:rPr>
          <w:rFonts w:ascii="Times New Roman" w:eastAsia="Times New Roman" w:hAnsi="Times New Roman" w:cs="Times New Roman"/>
          <w:bCs/>
          <w:sz w:val="24"/>
          <w:szCs w:val="24"/>
          <w:lang w:val="en-US" w:eastAsia="zh-CN" w:bidi="bg-BG"/>
        </w:rPr>
        <w:t>”</w:t>
      </w:r>
      <w:r w:rsidRPr="00476BFA">
        <w:rPr>
          <w:rFonts w:ascii="Times New Roman" w:eastAsia="Times New Roman" w:hAnsi="Times New Roman" w:cs="Times New Roman"/>
          <w:bCs/>
          <w:sz w:val="24"/>
          <w:szCs w:val="24"/>
          <w:lang w:eastAsia="zh-CN" w:bidi="bg-BG"/>
        </w:rPr>
        <w:t xml:space="preserve"> съгласно АЧОС № 160 от 24.03.2000 г.</w:t>
      </w:r>
      <w:proofErr w:type="gramEnd"/>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735</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2.На основание чл. 21, ал. 2 във връзка с чл. 21, ал. 1, т. 8 от Закона за местното самоуправление и местната администрация и чл. 12, ал. 3  от Закона за общинската собственост, дава съгласие да бъдат предоставени безвъзмездно за управление за срок от  5 (пет) години  помещение № 1 с площ 10 (десет)кв.м. и помещение № 2 с площ 14.20 (четиринадесет цяло двадесет) кв.м. в сграда – общинска собственост, </w:t>
      </w:r>
      <w:proofErr w:type="spellStart"/>
      <w:r w:rsidRPr="00476BFA">
        <w:rPr>
          <w:rFonts w:ascii="Times New Roman" w:eastAsia="Times New Roman" w:hAnsi="Times New Roman" w:cs="Times New Roman"/>
          <w:bCs/>
          <w:sz w:val="24"/>
          <w:szCs w:val="24"/>
          <w:lang w:eastAsia="zh-CN"/>
        </w:rPr>
        <w:t>находяща</w:t>
      </w:r>
      <w:proofErr w:type="spellEnd"/>
      <w:r w:rsidRPr="00476BFA">
        <w:rPr>
          <w:rFonts w:ascii="Times New Roman" w:eastAsia="Times New Roman" w:hAnsi="Times New Roman" w:cs="Times New Roman"/>
          <w:bCs/>
          <w:sz w:val="24"/>
          <w:szCs w:val="24"/>
          <w:lang w:eastAsia="zh-CN"/>
        </w:rPr>
        <w:t xml:space="preserve"> се в УПИ ХХІІІ-640 в кв. 50 по регулационния план на гр. Долни чифлик, община Долни чифлик, област Варна, съгласно АЧОС № 160 от 24.03.2000 г. на Регионална дирекция по горите – Варна, с ЕИК 000071129  и  адрес гр. Варна, ул. „Радко </w:t>
      </w:r>
      <w:proofErr w:type="spellStart"/>
      <w:r w:rsidRPr="00476BFA">
        <w:rPr>
          <w:rFonts w:ascii="Times New Roman" w:eastAsia="Times New Roman" w:hAnsi="Times New Roman" w:cs="Times New Roman"/>
          <w:bCs/>
          <w:sz w:val="24"/>
          <w:szCs w:val="24"/>
          <w:lang w:eastAsia="zh-CN"/>
        </w:rPr>
        <w:t>Димитриев</w:t>
      </w:r>
      <w:proofErr w:type="spellEnd"/>
      <w:r w:rsidRPr="00476BFA">
        <w:rPr>
          <w:rFonts w:ascii="Times New Roman" w:eastAsia="Times New Roman" w:hAnsi="Times New Roman" w:cs="Times New Roman"/>
          <w:bCs/>
          <w:sz w:val="24"/>
          <w:szCs w:val="24"/>
          <w:lang w:eastAsia="zh-CN"/>
        </w:rPr>
        <w:t>” № 10.</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736</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w:t>
      </w:r>
      <w:proofErr w:type="spellStart"/>
      <w:r w:rsidRPr="00476BFA">
        <w:rPr>
          <w:rFonts w:ascii="Times New Roman" w:eastAsia="Times New Roman" w:hAnsi="Times New Roman" w:cs="Times New Roman"/>
          <w:bCs/>
          <w:sz w:val="24"/>
          <w:szCs w:val="24"/>
          <w:lang w:eastAsia="zh-CN" w:bidi="bg-BG"/>
        </w:rPr>
        <w:t>нежилищн</w:t>
      </w:r>
      <w:proofErr w:type="spellEnd"/>
      <w:r w:rsidRPr="00476BFA">
        <w:rPr>
          <w:rFonts w:ascii="Times New Roman" w:eastAsia="Times New Roman" w:hAnsi="Times New Roman" w:cs="Times New Roman"/>
          <w:bCs/>
          <w:sz w:val="24"/>
          <w:szCs w:val="24"/>
          <w:lang w:eastAsia="zh-CN" w:bidi="bg-BG"/>
        </w:rPr>
        <w:t xml:space="preserve"> имоти“ с нова точка № 17- Лекарски кабинет № 127 с площ 15 кв. м и </w:t>
      </w:r>
      <w:r w:rsidRPr="00476BFA">
        <w:rPr>
          <w:rFonts w:ascii="Times New Roman" w:eastAsia="Times New Roman" w:hAnsi="Times New Roman" w:cs="Times New Roman"/>
          <w:bCs/>
          <w:sz w:val="24"/>
          <w:szCs w:val="24"/>
          <w:lang w:eastAsia="zh-CN" w:bidi="bg-BG"/>
        </w:rPr>
        <w:lastRenderedPageBreak/>
        <w:t xml:space="preserve">манипулационна № 120 с площ 15 кв. м, </w:t>
      </w:r>
      <w:proofErr w:type="spellStart"/>
      <w:r w:rsidRPr="00476BFA">
        <w:rPr>
          <w:rFonts w:ascii="Times New Roman" w:eastAsia="Times New Roman" w:hAnsi="Times New Roman" w:cs="Times New Roman"/>
          <w:bCs/>
          <w:sz w:val="24"/>
          <w:szCs w:val="24"/>
          <w:lang w:eastAsia="zh-CN" w:bidi="bg-BG"/>
        </w:rPr>
        <w:t>находящи</w:t>
      </w:r>
      <w:proofErr w:type="spellEnd"/>
      <w:r w:rsidRPr="00476BFA">
        <w:rPr>
          <w:rFonts w:ascii="Times New Roman" w:eastAsia="Times New Roman" w:hAnsi="Times New Roman" w:cs="Times New Roman"/>
          <w:bCs/>
          <w:sz w:val="24"/>
          <w:szCs w:val="24"/>
          <w:lang w:eastAsia="zh-CN" w:bidi="bg-BG"/>
        </w:rPr>
        <w:t xml:space="preserve"> се на първи етаж в сградата на бивша Поликлиника – гр. Долни чифлик построена в УПИ I- поликлиника в кв. 90 по регулационния план на гр. Долни чифлик.</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737</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bg-BG"/>
        </w:rPr>
      </w:pPr>
      <w:r w:rsidRPr="00476BFA">
        <w:rPr>
          <w:rFonts w:ascii="Times New Roman" w:eastAsia="Times New Roman" w:hAnsi="Times New Roman" w:cs="Times New Roman"/>
          <w:bCs/>
          <w:sz w:val="24"/>
          <w:szCs w:val="24"/>
          <w:lang w:val="ru-RU" w:eastAsia="bg-BG"/>
        </w:rPr>
        <w:t>2.На основани</w:t>
      </w:r>
      <w:proofErr w:type="gramStart"/>
      <w:r w:rsidRPr="00476BFA">
        <w:rPr>
          <w:rFonts w:ascii="Times New Roman" w:eastAsia="Times New Roman" w:hAnsi="Times New Roman" w:cs="Times New Roman"/>
          <w:bCs/>
          <w:sz w:val="24"/>
          <w:szCs w:val="24"/>
          <w:lang w:val="ru-RU" w:eastAsia="bg-BG"/>
        </w:rPr>
        <w:t>е</w:t>
      </w:r>
      <w:proofErr w:type="gramEnd"/>
      <w:r w:rsidRPr="00476BFA">
        <w:rPr>
          <w:rFonts w:ascii="Times New Roman" w:eastAsia="Times New Roman" w:hAnsi="Times New Roman" w:cs="Times New Roman"/>
          <w:bCs/>
          <w:sz w:val="24"/>
          <w:szCs w:val="24"/>
          <w:lang w:val="ru-RU" w:eastAsia="bg-BG"/>
        </w:rPr>
        <w:t xml:space="preserve"> чл.</w:t>
      </w:r>
      <w:r w:rsidRPr="00476BFA">
        <w:rPr>
          <w:rFonts w:ascii="Times New Roman" w:eastAsia="Times New Roman" w:hAnsi="Times New Roman" w:cs="Times New Roman"/>
          <w:bCs/>
          <w:sz w:val="24"/>
          <w:szCs w:val="24"/>
          <w:lang w:eastAsia="bg-BG"/>
        </w:rPr>
        <w:t xml:space="preserve"> 21, ал. 2  във връзка с чл. </w:t>
      </w:r>
      <w:r w:rsidRPr="00476BFA">
        <w:rPr>
          <w:rFonts w:ascii="Times New Roman" w:eastAsia="Times New Roman" w:hAnsi="Times New Roman" w:cs="Times New Roman"/>
          <w:bCs/>
          <w:sz w:val="24"/>
          <w:szCs w:val="24"/>
          <w:lang w:val="ru-RU" w:eastAsia="bg-BG"/>
        </w:rPr>
        <w:t xml:space="preserve">21, ал. 1, т. 8 от </w:t>
      </w:r>
      <w:r w:rsidRPr="00476BFA">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14, ал. </w:t>
      </w:r>
      <w:r w:rsidRPr="00476BFA">
        <w:rPr>
          <w:rFonts w:ascii="Times New Roman" w:eastAsia="Times New Roman" w:hAnsi="Times New Roman" w:cs="Times New Roman"/>
          <w:bCs/>
          <w:sz w:val="24"/>
          <w:szCs w:val="24"/>
          <w:lang w:val="ru-RU" w:eastAsia="bg-BG"/>
        </w:rPr>
        <w:t xml:space="preserve">7 </w:t>
      </w:r>
      <w:r w:rsidRPr="00476BFA">
        <w:rPr>
          <w:rFonts w:ascii="Times New Roman" w:eastAsia="Times New Roman" w:hAnsi="Times New Roman" w:cs="Times New Roman"/>
          <w:bCs/>
          <w:sz w:val="24"/>
          <w:szCs w:val="24"/>
          <w:lang w:eastAsia="bg-BG"/>
        </w:rPr>
        <w:t xml:space="preserve">от Закона за общинската собственост и чл. </w:t>
      </w:r>
      <w:r w:rsidRPr="00476BFA">
        <w:rPr>
          <w:rFonts w:ascii="Times New Roman" w:eastAsia="Times New Roman" w:hAnsi="Times New Roman" w:cs="Times New Roman"/>
          <w:bCs/>
          <w:sz w:val="24"/>
          <w:szCs w:val="24"/>
          <w:lang w:val="ru-RU" w:eastAsia="bg-BG"/>
        </w:rPr>
        <w:t>17</w:t>
      </w:r>
      <w:r w:rsidRPr="00476BFA">
        <w:rPr>
          <w:rFonts w:ascii="Times New Roman" w:eastAsia="Times New Roman" w:hAnsi="Times New Roman" w:cs="Times New Roman"/>
          <w:bCs/>
          <w:sz w:val="24"/>
          <w:szCs w:val="24"/>
          <w:lang w:eastAsia="bg-BG"/>
        </w:rPr>
        <w:t xml:space="preserve">,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 127 с площ 15 кв. м и манипулационна № 120 с площ 15 кв. м </w:t>
      </w:r>
      <w:proofErr w:type="spellStart"/>
      <w:r w:rsidRPr="00476BFA">
        <w:rPr>
          <w:rFonts w:ascii="Times New Roman" w:eastAsia="Times New Roman" w:hAnsi="Times New Roman" w:cs="Times New Roman"/>
          <w:bCs/>
          <w:sz w:val="24"/>
          <w:szCs w:val="24"/>
          <w:lang w:eastAsia="bg-BG"/>
        </w:rPr>
        <w:t>находящи</w:t>
      </w:r>
      <w:proofErr w:type="spellEnd"/>
      <w:r w:rsidRPr="00476BFA">
        <w:rPr>
          <w:rFonts w:ascii="Times New Roman" w:eastAsia="Times New Roman" w:hAnsi="Times New Roman" w:cs="Times New Roman"/>
          <w:bCs/>
          <w:sz w:val="24"/>
          <w:szCs w:val="24"/>
          <w:lang w:eastAsia="bg-BG"/>
        </w:rPr>
        <w:t xml:space="preserve"> се на първи етаж в сградата на бивша Поликлиника – гр. Долни чифлик построена в УПИ I-поликлиника в кв. 90 по регулационния план на гр. Долни чифлик, съгласно поправка на АПОС № 159</w:t>
      </w:r>
      <w:r w:rsidRPr="00476BFA">
        <w:rPr>
          <w:rFonts w:ascii="Times New Roman" w:eastAsia="Times New Roman" w:hAnsi="Times New Roman" w:cs="Times New Roman"/>
          <w:bCs/>
          <w:sz w:val="24"/>
          <w:szCs w:val="24"/>
          <w:lang w:val="en-US" w:eastAsia="bg-BG"/>
        </w:rPr>
        <w:t>1-I</w:t>
      </w:r>
      <w:r w:rsidRPr="00476BFA">
        <w:rPr>
          <w:rFonts w:ascii="Times New Roman" w:eastAsia="Times New Roman" w:hAnsi="Times New Roman" w:cs="Times New Roman"/>
          <w:bCs/>
          <w:sz w:val="24"/>
          <w:szCs w:val="24"/>
          <w:lang w:eastAsia="bg-BG"/>
        </w:rPr>
        <w:t xml:space="preserve"> от </w:t>
      </w:r>
      <w:proofErr w:type="spellStart"/>
      <w:r w:rsidRPr="00476BFA">
        <w:rPr>
          <w:rFonts w:ascii="Times New Roman" w:eastAsia="Times New Roman" w:hAnsi="Times New Roman" w:cs="Times New Roman"/>
          <w:bCs/>
          <w:sz w:val="24"/>
          <w:szCs w:val="24"/>
          <w:lang w:eastAsia="bg-BG"/>
        </w:rPr>
        <w:t>от</w:t>
      </w:r>
      <w:proofErr w:type="spellEnd"/>
      <w:r w:rsidRPr="00476BFA">
        <w:rPr>
          <w:rFonts w:ascii="Times New Roman" w:eastAsia="Times New Roman" w:hAnsi="Times New Roman" w:cs="Times New Roman"/>
          <w:bCs/>
          <w:sz w:val="24"/>
          <w:szCs w:val="24"/>
          <w:lang w:eastAsia="bg-BG"/>
        </w:rPr>
        <w:t xml:space="preserve"> 26.03.2021 г., при граници за целия имот: улица ОК 95-464-392; УПИ XX-747; УПИ XIX-общ.; улица ОК 95-244 за срок от 10 (десет) години, одобрява пазарна оценка в размер 56.00 (петдесет и шест) лева без ДДС и я определя за начална конкурсна месечна наемна цена.</w:t>
      </w: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bg-BG"/>
        </w:rPr>
      </w:pPr>
      <w:r w:rsidRPr="00476BFA">
        <w:rPr>
          <w:rFonts w:ascii="Times New Roman" w:eastAsia="Times New Roman" w:hAnsi="Times New Roman" w:cs="Times New Roman"/>
          <w:b/>
          <w:bCs/>
          <w:sz w:val="24"/>
          <w:szCs w:val="24"/>
          <w:lang w:eastAsia="bg-BG"/>
        </w:rPr>
        <w:t>РЕШЕНИЕ № 738</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bg-BG"/>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bg-BG"/>
        </w:rPr>
      </w:pPr>
      <w:r w:rsidRPr="00476BFA">
        <w:rPr>
          <w:rFonts w:ascii="Times New Roman" w:eastAsia="Times New Roman" w:hAnsi="Times New Roman" w:cs="Times New Roman"/>
          <w:bCs/>
          <w:sz w:val="24"/>
          <w:szCs w:val="24"/>
          <w:lang w:val="ru-RU" w:eastAsia="bg-BG"/>
        </w:rPr>
        <w:t>3.На основани</w:t>
      </w:r>
      <w:proofErr w:type="gramStart"/>
      <w:r w:rsidRPr="00476BFA">
        <w:rPr>
          <w:rFonts w:ascii="Times New Roman" w:eastAsia="Times New Roman" w:hAnsi="Times New Roman" w:cs="Times New Roman"/>
          <w:bCs/>
          <w:sz w:val="24"/>
          <w:szCs w:val="24"/>
          <w:lang w:val="ru-RU" w:eastAsia="bg-BG"/>
        </w:rPr>
        <w:t>е</w:t>
      </w:r>
      <w:proofErr w:type="gramEnd"/>
      <w:r w:rsidRPr="00476BFA">
        <w:rPr>
          <w:rFonts w:ascii="Times New Roman" w:eastAsia="Times New Roman" w:hAnsi="Times New Roman" w:cs="Times New Roman"/>
          <w:bCs/>
          <w:sz w:val="24"/>
          <w:szCs w:val="24"/>
          <w:lang w:val="ru-RU" w:eastAsia="bg-BG"/>
        </w:rPr>
        <w:t xml:space="preserve"> чл. 21, ал. 2 </w:t>
      </w:r>
      <w:proofErr w:type="spellStart"/>
      <w:r w:rsidRPr="00476BFA">
        <w:rPr>
          <w:rFonts w:ascii="Times New Roman" w:eastAsia="Times New Roman" w:hAnsi="Times New Roman" w:cs="Times New Roman"/>
          <w:bCs/>
          <w:sz w:val="24"/>
          <w:szCs w:val="24"/>
          <w:lang w:val="ru-RU" w:eastAsia="bg-BG"/>
        </w:rPr>
        <w:t>във</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връзка</w:t>
      </w:r>
      <w:proofErr w:type="spellEnd"/>
      <w:r w:rsidRPr="00476BFA">
        <w:rPr>
          <w:rFonts w:ascii="Times New Roman" w:eastAsia="Times New Roman" w:hAnsi="Times New Roman" w:cs="Times New Roman"/>
          <w:bCs/>
          <w:sz w:val="24"/>
          <w:szCs w:val="24"/>
          <w:lang w:val="ru-RU" w:eastAsia="bg-BG"/>
        </w:rPr>
        <w:t xml:space="preserve"> с чл. 21, ал. 1, т. 8 от Закона за </w:t>
      </w:r>
      <w:proofErr w:type="spellStart"/>
      <w:r w:rsidRPr="00476BFA">
        <w:rPr>
          <w:rFonts w:ascii="Times New Roman" w:eastAsia="Times New Roman" w:hAnsi="Times New Roman" w:cs="Times New Roman"/>
          <w:bCs/>
          <w:sz w:val="24"/>
          <w:szCs w:val="24"/>
          <w:lang w:val="ru-RU" w:eastAsia="bg-BG"/>
        </w:rPr>
        <w:t>местното</w:t>
      </w:r>
      <w:proofErr w:type="spellEnd"/>
      <w:r w:rsidRPr="00476BFA">
        <w:rPr>
          <w:rFonts w:ascii="Times New Roman" w:eastAsia="Times New Roman" w:hAnsi="Times New Roman" w:cs="Times New Roman"/>
          <w:bCs/>
          <w:sz w:val="24"/>
          <w:szCs w:val="24"/>
          <w:lang w:val="ru-RU" w:eastAsia="bg-BG"/>
        </w:rPr>
        <w:t xml:space="preserve"> самоуправление и </w:t>
      </w:r>
      <w:proofErr w:type="spellStart"/>
      <w:r w:rsidRPr="00476BFA">
        <w:rPr>
          <w:rFonts w:ascii="Times New Roman" w:eastAsia="Times New Roman" w:hAnsi="Times New Roman" w:cs="Times New Roman"/>
          <w:bCs/>
          <w:sz w:val="24"/>
          <w:szCs w:val="24"/>
          <w:lang w:val="ru-RU" w:eastAsia="bg-BG"/>
        </w:rPr>
        <w:t>местната</w:t>
      </w:r>
      <w:proofErr w:type="spellEnd"/>
      <w:r w:rsidRPr="00476BFA">
        <w:rPr>
          <w:rFonts w:ascii="Times New Roman" w:eastAsia="Times New Roman" w:hAnsi="Times New Roman" w:cs="Times New Roman"/>
          <w:bCs/>
          <w:sz w:val="24"/>
          <w:szCs w:val="24"/>
          <w:lang w:val="ru-RU" w:eastAsia="bg-BG"/>
        </w:rPr>
        <w:t xml:space="preserve"> администрация, чл. 84, ал. 2 от </w:t>
      </w:r>
      <w:proofErr w:type="spellStart"/>
      <w:r w:rsidRPr="00476BFA">
        <w:rPr>
          <w:rFonts w:ascii="Times New Roman" w:eastAsia="Times New Roman" w:hAnsi="Times New Roman" w:cs="Times New Roman"/>
          <w:bCs/>
          <w:sz w:val="24"/>
          <w:szCs w:val="24"/>
          <w:lang w:val="ru-RU" w:eastAsia="bg-BG"/>
        </w:rPr>
        <w:t>Наредбата</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реда</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придобиване</w:t>
      </w:r>
      <w:proofErr w:type="spellEnd"/>
      <w:r w:rsidRPr="00476BFA">
        <w:rPr>
          <w:rFonts w:ascii="Times New Roman" w:eastAsia="Times New Roman" w:hAnsi="Times New Roman" w:cs="Times New Roman"/>
          <w:bCs/>
          <w:sz w:val="24"/>
          <w:szCs w:val="24"/>
          <w:lang w:val="ru-RU" w:eastAsia="bg-BG"/>
        </w:rPr>
        <w:t xml:space="preserve">, управление и </w:t>
      </w:r>
      <w:proofErr w:type="spellStart"/>
      <w:r w:rsidRPr="00476BFA">
        <w:rPr>
          <w:rFonts w:ascii="Times New Roman" w:eastAsia="Times New Roman" w:hAnsi="Times New Roman" w:cs="Times New Roman"/>
          <w:bCs/>
          <w:sz w:val="24"/>
          <w:szCs w:val="24"/>
          <w:lang w:val="ru-RU" w:eastAsia="bg-BG"/>
        </w:rPr>
        <w:t>разпореждане</w:t>
      </w:r>
      <w:proofErr w:type="spellEnd"/>
      <w:r w:rsidRPr="00476BFA">
        <w:rPr>
          <w:rFonts w:ascii="Times New Roman" w:eastAsia="Times New Roman" w:hAnsi="Times New Roman" w:cs="Times New Roman"/>
          <w:bCs/>
          <w:sz w:val="24"/>
          <w:szCs w:val="24"/>
          <w:lang w:val="ru-RU" w:eastAsia="bg-BG"/>
        </w:rPr>
        <w:t xml:space="preserve"> с </w:t>
      </w:r>
      <w:proofErr w:type="spellStart"/>
      <w:r w:rsidRPr="00476BFA">
        <w:rPr>
          <w:rFonts w:ascii="Times New Roman" w:eastAsia="Times New Roman" w:hAnsi="Times New Roman" w:cs="Times New Roman"/>
          <w:bCs/>
          <w:sz w:val="24"/>
          <w:szCs w:val="24"/>
          <w:lang w:val="ru-RU" w:eastAsia="bg-BG"/>
        </w:rPr>
        <w:t>общинско</w:t>
      </w:r>
      <w:proofErr w:type="spellEnd"/>
      <w:r w:rsidRPr="00476BFA">
        <w:rPr>
          <w:rFonts w:ascii="Times New Roman" w:eastAsia="Times New Roman" w:hAnsi="Times New Roman" w:cs="Times New Roman"/>
          <w:bCs/>
          <w:sz w:val="24"/>
          <w:szCs w:val="24"/>
          <w:lang w:val="ru-RU" w:eastAsia="bg-BG"/>
        </w:rPr>
        <w:t xml:space="preserve"> имущество в община </w:t>
      </w:r>
      <w:proofErr w:type="spellStart"/>
      <w:r w:rsidRPr="00476BFA">
        <w:rPr>
          <w:rFonts w:ascii="Times New Roman" w:eastAsia="Times New Roman" w:hAnsi="Times New Roman" w:cs="Times New Roman"/>
          <w:bCs/>
          <w:sz w:val="24"/>
          <w:szCs w:val="24"/>
          <w:lang w:val="ru-RU" w:eastAsia="bg-BG"/>
        </w:rPr>
        <w:t>Долни</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чифлик</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определя</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условията</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провеждането</w:t>
      </w:r>
      <w:proofErr w:type="spellEnd"/>
      <w:r w:rsidRPr="00476BFA">
        <w:rPr>
          <w:rFonts w:ascii="Times New Roman" w:eastAsia="Times New Roman" w:hAnsi="Times New Roman" w:cs="Times New Roman"/>
          <w:bCs/>
          <w:sz w:val="24"/>
          <w:szCs w:val="24"/>
          <w:lang w:val="ru-RU" w:eastAsia="bg-BG"/>
        </w:rPr>
        <w:t xml:space="preserve"> на публично </w:t>
      </w:r>
      <w:proofErr w:type="spellStart"/>
      <w:r w:rsidRPr="00476BFA">
        <w:rPr>
          <w:rFonts w:ascii="Times New Roman" w:eastAsia="Times New Roman" w:hAnsi="Times New Roman" w:cs="Times New Roman"/>
          <w:bCs/>
          <w:sz w:val="24"/>
          <w:szCs w:val="24"/>
          <w:lang w:val="ru-RU" w:eastAsia="bg-BG"/>
        </w:rPr>
        <w:t>оповестения</w:t>
      </w:r>
      <w:proofErr w:type="spellEnd"/>
      <w:r w:rsidRPr="00476BFA">
        <w:rPr>
          <w:rFonts w:ascii="Times New Roman" w:eastAsia="Times New Roman" w:hAnsi="Times New Roman" w:cs="Times New Roman"/>
          <w:bCs/>
          <w:sz w:val="24"/>
          <w:szCs w:val="24"/>
          <w:lang w:val="ru-RU" w:eastAsia="bg-BG"/>
        </w:rPr>
        <w:t xml:space="preserve"> конкурс за </w:t>
      </w:r>
      <w:proofErr w:type="spellStart"/>
      <w:r w:rsidRPr="00476BFA">
        <w:rPr>
          <w:rFonts w:ascii="Times New Roman" w:eastAsia="Times New Roman" w:hAnsi="Times New Roman" w:cs="Times New Roman"/>
          <w:bCs/>
          <w:sz w:val="24"/>
          <w:szCs w:val="24"/>
          <w:lang w:val="ru-RU" w:eastAsia="bg-BG"/>
        </w:rPr>
        <w:t>отдаване</w:t>
      </w:r>
      <w:proofErr w:type="spellEnd"/>
      <w:r w:rsidRPr="00476BFA">
        <w:rPr>
          <w:rFonts w:ascii="Times New Roman" w:eastAsia="Times New Roman" w:hAnsi="Times New Roman" w:cs="Times New Roman"/>
          <w:bCs/>
          <w:sz w:val="24"/>
          <w:szCs w:val="24"/>
          <w:lang w:val="ru-RU" w:eastAsia="bg-BG"/>
        </w:rPr>
        <w:t xml:space="preserve"> под наем </w:t>
      </w:r>
      <w:r w:rsidRPr="00476BFA">
        <w:rPr>
          <w:rFonts w:ascii="Times New Roman" w:eastAsia="Times New Roman" w:hAnsi="Times New Roman" w:cs="Times New Roman"/>
          <w:bCs/>
          <w:sz w:val="24"/>
          <w:szCs w:val="24"/>
          <w:lang w:eastAsia="bg-BG"/>
        </w:rPr>
        <w:t xml:space="preserve">лекарски кабинет № 127 с площ 15 кв. м и манипулационна № 120 с площ 15 кв. м </w:t>
      </w:r>
      <w:proofErr w:type="spellStart"/>
      <w:r w:rsidRPr="00476BFA">
        <w:rPr>
          <w:rFonts w:ascii="Times New Roman" w:eastAsia="Times New Roman" w:hAnsi="Times New Roman" w:cs="Times New Roman"/>
          <w:bCs/>
          <w:sz w:val="24"/>
          <w:szCs w:val="24"/>
          <w:lang w:eastAsia="bg-BG"/>
        </w:rPr>
        <w:t>находящи</w:t>
      </w:r>
      <w:proofErr w:type="spellEnd"/>
      <w:r w:rsidRPr="00476BFA">
        <w:rPr>
          <w:rFonts w:ascii="Times New Roman" w:eastAsia="Times New Roman" w:hAnsi="Times New Roman" w:cs="Times New Roman"/>
          <w:bCs/>
          <w:sz w:val="24"/>
          <w:szCs w:val="24"/>
          <w:lang w:eastAsia="bg-BG"/>
        </w:rPr>
        <w:t xml:space="preserve"> се на първи етаж в сградата на бивша Поликлиника – гр. Долни чифлик, построена в УПИ I- поликлиника в кв. 90 по регулационния план на гр. Долни чифлик, </w:t>
      </w:r>
      <w:proofErr w:type="spellStart"/>
      <w:r w:rsidRPr="00476BFA">
        <w:rPr>
          <w:rFonts w:ascii="Times New Roman" w:eastAsia="Times New Roman" w:hAnsi="Times New Roman" w:cs="Times New Roman"/>
          <w:bCs/>
          <w:sz w:val="24"/>
          <w:szCs w:val="24"/>
          <w:lang w:val="ru-RU" w:eastAsia="bg-BG"/>
        </w:rPr>
        <w:t>както</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следва</w:t>
      </w:r>
      <w:proofErr w:type="spellEnd"/>
      <w:r w:rsidRPr="00476BFA">
        <w:rPr>
          <w:rFonts w:ascii="Times New Roman" w:eastAsia="Times New Roman" w:hAnsi="Times New Roman" w:cs="Times New Roman"/>
          <w:bCs/>
          <w:sz w:val="24"/>
          <w:szCs w:val="24"/>
          <w:lang w:val="ru-RU" w:eastAsia="bg-BG"/>
        </w:rPr>
        <w:t>:</w:t>
      </w:r>
      <w:r w:rsidRPr="00476BFA">
        <w:rPr>
          <w:rFonts w:ascii="Times New Roman" w:eastAsia="Times New Roman" w:hAnsi="Times New Roman" w:cs="Times New Roman"/>
          <w:bCs/>
          <w:sz w:val="24"/>
          <w:szCs w:val="24"/>
          <w:lang w:eastAsia="bg-BG"/>
        </w:rPr>
        <w:t xml:space="preserve"> 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476BFA">
        <w:rPr>
          <w:rFonts w:ascii="Times New Roman" w:eastAsia="Times New Roman" w:hAnsi="Times New Roman" w:cs="Times New Roman"/>
          <w:bCs/>
          <w:sz w:val="24"/>
          <w:szCs w:val="24"/>
          <w:lang w:eastAsia="bg-BG"/>
        </w:rPr>
        <w:t>общопрактикуващи</w:t>
      </w:r>
      <w:proofErr w:type="spellEnd"/>
      <w:r w:rsidRPr="00476BFA">
        <w:rPr>
          <w:rFonts w:ascii="Times New Roman" w:eastAsia="Times New Roman" w:hAnsi="Times New Roman" w:cs="Times New Roman"/>
          <w:bCs/>
          <w:sz w:val="24"/>
          <w:szCs w:val="24"/>
          <w:lang w:eastAsia="bg-BG"/>
        </w:rPr>
        <w:t xml:space="preserve"> лекари и лекари специалисти, които имат действаща практика към датата на поддаване на конкурсната документация.</w:t>
      </w:r>
    </w:p>
    <w:p w:rsidR="002B2E4D" w:rsidRPr="00A27C88" w:rsidRDefault="002B2E4D"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739</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3.4.</w:t>
      </w:r>
      <w:proofErr w:type="spellStart"/>
      <w:r w:rsidRPr="00476BFA">
        <w:rPr>
          <w:rFonts w:ascii="Times New Roman" w:eastAsia="Times New Roman" w:hAnsi="Times New Roman" w:cs="Times New Roman"/>
          <w:bCs/>
          <w:sz w:val="24"/>
          <w:szCs w:val="24"/>
          <w:lang w:eastAsia="zh-CN" w:bidi="bg-BG"/>
        </w:rPr>
        <w:t>4</w:t>
      </w:r>
      <w:proofErr w:type="spellEnd"/>
      <w:r w:rsidRPr="00476BFA">
        <w:rPr>
          <w:rFonts w:ascii="Times New Roman" w:eastAsia="Times New Roman" w:hAnsi="Times New Roman" w:cs="Times New Roman"/>
          <w:bCs/>
          <w:sz w:val="24"/>
          <w:szCs w:val="24"/>
          <w:lang w:eastAsia="zh-CN" w:bidi="bg-BG"/>
        </w:rPr>
        <w:t>. – „Имоти – частна общинска собственост от ОПФ за отдаване под наем с търг или конкурс до 10 години“ в точка 3.4.</w:t>
      </w:r>
      <w:proofErr w:type="spellStart"/>
      <w:r w:rsidRPr="00476BFA">
        <w:rPr>
          <w:rFonts w:ascii="Times New Roman" w:eastAsia="Times New Roman" w:hAnsi="Times New Roman" w:cs="Times New Roman"/>
          <w:bCs/>
          <w:sz w:val="24"/>
          <w:szCs w:val="24"/>
          <w:lang w:eastAsia="zh-CN" w:bidi="bg-BG"/>
        </w:rPr>
        <w:t>4</w:t>
      </w:r>
      <w:proofErr w:type="spellEnd"/>
      <w:r w:rsidRPr="00476BFA">
        <w:rPr>
          <w:rFonts w:ascii="Times New Roman" w:eastAsia="Times New Roman" w:hAnsi="Times New Roman" w:cs="Times New Roman"/>
          <w:bCs/>
          <w:sz w:val="24"/>
          <w:szCs w:val="24"/>
          <w:lang w:eastAsia="zh-CN" w:bidi="bg-BG"/>
        </w:rPr>
        <w:t xml:space="preserve">.14 – „Имоти в землището на с. Гроздьово“ с нова  подточка № 14 Поземлен имот с идентификатор № 17912.84.41 с площ 10 712 кв. м, с начин на трайно ползване „друг вид земеделска земя“, категория IV (четвърта), </w:t>
      </w:r>
      <w:proofErr w:type="spellStart"/>
      <w:r w:rsidRPr="00476BFA">
        <w:rPr>
          <w:rFonts w:ascii="Times New Roman" w:eastAsia="Times New Roman" w:hAnsi="Times New Roman" w:cs="Times New Roman"/>
          <w:bCs/>
          <w:sz w:val="24"/>
          <w:szCs w:val="24"/>
          <w:lang w:eastAsia="zh-CN" w:bidi="bg-BG"/>
        </w:rPr>
        <w:t>находящ</w:t>
      </w:r>
      <w:proofErr w:type="spellEnd"/>
      <w:r w:rsidRPr="00476BFA">
        <w:rPr>
          <w:rFonts w:ascii="Times New Roman" w:eastAsia="Times New Roman" w:hAnsi="Times New Roman" w:cs="Times New Roman"/>
          <w:bCs/>
          <w:sz w:val="24"/>
          <w:szCs w:val="24"/>
          <w:lang w:eastAsia="zh-CN" w:bidi="bg-BG"/>
        </w:rPr>
        <w:t xml:space="preserve"> се в местност „</w:t>
      </w:r>
      <w:proofErr w:type="spellStart"/>
      <w:r w:rsidRPr="00476BFA">
        <w:rPr>
          <w:rFonts w:ascii="Times New Roman" w:eastAsia="Times New Roman" w:hAnsi="Times New Roman" w:cs="Times New Roman"/>
          <w:bCs/>
          <w:sz w:val="24"/>
          <w:szCs w:val="24"/>
          <w:lang w:eastAsia="zh-CN" w:bidi="bg-BG"/>
        </w:rPr>
        <w:t>Кесара</w:t>
      </w:r>
      <w:proofErr w:type="spellEnd"/>
      <w:r w:rsidRPr="00476BFA">
        <w:rPr>
          <w:rFonts w:ascii="Times New Roman" w:eastAsia="Times New Roman" w:hAnsi="Times New Roman" w:cs="Times New Roman"/>
          <w:bCs/>
          <w:sz w:val="24"/>
          <w:szCs w:val="24"/>
          <w:lang w:eastAsia="zh-CN" w:bidi="bg-BG"/>
        </w:rPr>
        <w:t>” по кадастралната карта и кадастралните регистри на землището на с. Гроздьово , община Долни чифлик, област Варна, съгласно АЧОС № 2017 от 10.05.2022 г.</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740</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bg-BG"/>
        </w:rPr>
      </w:pPr>
      <w:proofErr w:type="gramStart"/>
      <w:r w:rsidRPr="00476BFA">
        <w:rPr>
          <w:rFonts w:ascii="Times New Roman" w:eastAsia="Times New Roman" w:hAnsi="Times New Roman" w:cs="Times New Roman"/>
          <w:bCs/>
          <w:sz w:val="24"/>
          <w:szCs w:val="24"/>
          <w:lang w:val="ru-RU" w:eastAsia="bg-BG"/>
        </w:rPr>
        <w:t>2.На основание</w:t>
      </w:r>
      <w:r w:rsidRPr="00476BFA">
        <w:rPr>
          <w:rFonts w:ascii="Times New Roman" w:eastAsia="Times New Roman" w:hAnsi="Times New Roman" w:cs="Times New Roman"/>
          <w:bCs/>
          <w:sz w:val="24"/>
          <w:szCs w:val="24"/>
          <w:lang w:eastAsia="bg-BG"/>
        </w:rPr>
        <w:t xml:space="preserve">чл. 21, ал. 2 във връзка с </w:t>
      </w:r>
      <w:r w:rsidRPr="00476BFA">
        <w:rPr>
          <w:rFonts w:ascii="Times New Roman" w:eastAsia="Times New Roman" w:hAnsi="Times New Roman" w:cs="Times New Roman"/>
          <w:bCs/>
          <w:sz w:val="24"/>
          <w:szCs w:val="24"/>
          <w:lang w:val="ru-RU" w:eastAsia="bg-BG"/>
        </w:rPr>
        <w:t xml:space="preserve">чл.21, ал. 1, т. 8 от </w:t>
      </w:r>
      <w:r w:rsidRPr="00476BFA">
        <w:rPr>
          <w:rFonts w:ascii="Times New Roman" w:eastAsia="Times New Roman" w:hAnsi="Times New Roman" w:cs="Times New Roman"/>
          <w:bCs/>
          <w:sz w:val="24"/>
          <w:szCs w:val="24"/>
          <w:lang w:eastAsia="bg-BG"/>
        </w:rPr>
        <w:t xml:space="preserve">Закона за местното самоуправление и местната администрация, чл. 24а, ал. 5 от Закона за собствеността и ползването на земеделските земи и чл. </w:t>
      </w:r>
      <w:r w:rsidRPr="00476BFA">
        <w:rPr>
          <w:rFonts w:ascii="Times New Roman" w:eastAsia="Times New Roman" w:hAnsi="Times New Roman" w:cs="Times New Roman"/>
          <w:bCs/>
          <w:sz w:val="24"/>
          <w:szCs w:val="24"/>
          <w:lang w:val="ru-RU" w:eastAsia="bg-BG"/>
        </w:rPr>
        <w:t>20</w:t>
      </w:r>
      <w:r w:rsidRPr="00476BFA">
        <w:rPr>
          <w:rFonts w:ascii="Times New Roman" w:eastAsia="Times New Roman" w:hAnsi="Times New Roman" w:cs="Times New Roman"/>
          <w:bCs/>
          <w:sz w:val="24"/>
          <w:szCs w:val="24"/>
          <w:lang w:eastAsia="bg-BG"/>
        </w:rPr>
        <w:t>, ал. 1 - 3 от Наредбата за реда за придобиване, управление и разпореждане с общинско имущество в община Долни чифлик, дава съгласие</w:t>
      </w:r>
      <w:proofErr w:type="gramEnd"/>
      <w:r w:rsidRPr="00476BFA">
        <w:rPr>
          <w:rFonts w:ascii="Times New Roman" w:eastAsia="Times New Roman" w:hAnsi="Times New Roman" w:cs="Times New Roman"/>
          <w:bCs/>
          <w:sz w:val="24"/>
          <w:szCs w:val="24"/>
          <w:lang w:eastAsia="bg-BG"/>
        </w:rPr>
        <w:t xml:space="preserve"> </w:t>
      </w:r>
      <w:r w:rsidRPr="00476BFA">
        <w:rPr>
          <w:rFonts w:ascii="Times New Roman" w:eastAsia="Times New Roman" w:hAnsi="Times New Roman" w:cs="Times New Roman"/>
          <w:bCs/>
          <w:sz w:val="24"/>
          <w:szCs w:val="24"/>
          <w:lang w:eastAsia="bg-BG"/>
        </w:rPr>
        <w:lastRenderedPageBreak/>
        <w:t xml:space="preserve">да бъде проведен публичен търг с явно наддаване за отдаване под наем за срок от 10 (десет) години и определя начална тръжна годишна наемна цена в размер на 162.00 (сто шестдесет и два) лева без ДДС на поземлен имот с идентификатор № 17912.84.41 с площ 10 712 кв. м, с начин на трайно ползване „друг вид земеделска земя“, категория IV (четвърта), </w:t>
      </w:r>
      <w:proofErr w:type="spellStart"/>
      <w:r w:rsidRPr="00476BFA">
        <w:rPr>
          <w:rFonts w:ascii="Times New Roman" w:eastAsia="Times New Roman" w:hAnsi="Times New Roman" w:cs="Times New Roman"/>
          <w:bCs/>
          <w:sz w:val="24"/>
          <w:szCs w:val="24"/>
          <w:lang w:eastAsia="bg-BG"/>
        </w:rPr>
        <w:t>находящ</w:t>
      </w:r>
      <w:proofErr w:type="spellEnd"/>
      <w:r w:rsidRPr="00476BFA">
        <w:rPr>
          <w:rFonts w:ascii="Times New Roman" w:eastAsia="Times New Roman" w:hAnsi="Times New Roman" w:cs="Times New Roman"/>
          <w:bCs/>
          <w:sz w:val="24"/>
          <w:szCs w:val="24"/>
          <w:lang w:eastAsia="bg-BG"/>
        </w:rPr>
        <w:t xml:space="preserve"> се в местност „</w:t>
      </w:r>
      <w:proofErr w:type="spellStart"/>
      <w:r w:rsidRPr="00476BFA">
        <w:rPr>
          <w:rFonts w:ascii="Times New Roman" w:eastAsia="Times New Roman" w:hAnsi="Times New Roman" w:cs="Times New Roman"/>
          <w:bCs/>
          <w:sz w:val="24"/>
          <w:szCs w:val="24"/>
          <w:lang w:eastAsia="bg-BG"/>
        </w:rPr>
        <w:t>Кесара</w:t>
      </w:r>
      <w:proofErr w:type="spellEnd"/>
      <w:r w:rsidRPr="00476BFA">
        <w:rPr>
          <w:rFonts w:ascii="Times New Roman" w:eastAsia="Times New Roman" w:hAnsi="Times New Roman" w:cs="Times New Roman"/>
          <w:bCs/>
          <w:sz w:val="24"/>
          <w:szCs w:val="24"/>
          <w:lang w:eastAsia="bg-BG"/>
        </w:rPr>
        <w:t>” по кадастралната карта и кадастралните регистри на землището на с. Гроздьово, община Долни чифлик, област Варна, съгласно АЧОС № 2017 от 10.05.2022 г. при граници на имота: поземлени имоти с идентификатори № 17912.84.23, 17912.84.24, 17912.84.25, 17912.84.30, 17912.84.31, 17912.84.32, 17912.84.33, 17912.84.34, 17912.84.35, 17912.84.38, 17912.84.387, 17912.84.39, 17912.84.40;</w:t>
      </w:r>
    </w:p>
    <w:p w:rsidR="00D3054D" w:rsidRDefault="00D305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741</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УПИ ІV-общ., кв. 35 по плана на гр. Долни чифлик за УПИ ХІХ-16 и УПИ ХХ-16, съгласно приложената скица-предложение към докладната записка.</w:t>
      </w:r>
    </w:p>
    <w:p w:rsidR="00D3054D" w:rsidRDefault="00D3054D" w:rsidP="00956C1A">
      <w:pPr>
        <w:suppressAutoHyphens/>
        <w:spacing w:after="0" w:line="240" w:lineRule="auto"/>
        <w:jc w:val="both"/>
        <w:rPr>
          <w:rFonts w:ascii="Times New Roman" w:hAnsi="Times New Roman" w:cs="Times New Roman"/>
          <w:bCs/>
          <w:sz w:val="24"/>
          <w:szCs w:val="24"/>
        </w:rPr>
      </w:pPr>
    </w:p>
    <w:p w:rsidR="0065493B" w:rsidRPr="002A78EC" w:rsidRDefault="0065493B" w:rsidP="00956C1A">
      <w:pPr>
        <w:suppressAutoHyphens/>
        <w:spacing w:after="0" w:line="240" w:lineRule="auto"/>
        <w:jc w:val="both"/>
        <w:rPr>
          <w:rFonts w:ascii="Times New Roman" w:hAnsi="Times New Roman" w:cs="Times New Roman"/>
          <w:bCs/>
          <w:sz w:val="24"/>
          <w:szCs w:val="24"/>
          <w:lang w:val="en-US"/>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742</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476BFA" w:rsidRPr="00476BFA" w:rsidRDefault="00476BFA" w:rsidP="00476BFA">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 Дава разрешение за изработването на ПУП-ПРЗ на ПИ с идентификатор 68998.84.23 по кадастралната карта на с. Старо Оряхово, община Долни чифлик за УПИ І-23 „за производствени и складови дейности“ в кв. 82 и План за улична регулация от о.т. 285 до о.т. 286 по плана на с. Старо Оряхово, община Долни чифлик, област Варна, съгласно представената скица-предложение (приложение 5 към докладната записка), по правилата на чл.16 от Закона за устройство на територията.</w:t>
      </w:r>
    </w:p>
    <w:p w:rsidR="00476BFA" w:rsidRPr="00476BFA" w:rsidRDefault="00476BFA" w:rsidP="00476BFA">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2)Одобрява представеното задание (приложение 2 към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743</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476BFA" w:rsidRPr="00476BFA" w:rsidRDefault="00476BFA" w:rsidP="00476BFA">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Дава разрешение за изработването на ПУП-ПЗ на ПИ с идентификатор 52115.20.9, ПИ с идентификатор 52115.20.25, ПИ с идентификатор 52115.20.26, ПИ с идентификатор 52115.20.27, ПИ с идентификатор 52115.20.28 и ПИ с идентификатор 52115.20.29  по КККР на с. Ново Оряхово за УПИ І-9,25,26,27,28,29 „за </w:t>
      </w:r>
      <w:proofErr w:type="spellStart"/>
      <w:r w:rsidRPr="00476BFA">
        <w:rPr>
          <w:rFonts w:ascii="Times New Roman" w:eastAsia="Times New Roman" w:hAnsi="Times New Roman" w:cs="Times New Roman"/>
          <w:bCs/>
          <w:sz w:val="24"/>
          <w:szCs w:val="24"/>
          <w:lang w:eastAsia="zh-CN" w:bidi="bg-BG"/>
        </w:rPr>
        <w:t>фотоволтаична</w:t>
      </w:r>
      <w:proofErr w:type="spellEnd"/>
      <w:r w:rsidRPr="00476BFA">
        <w:rPr>
          <w:rFonts w:ascii="Times New Roman" w:eastAsia="Times New Roman" w:hAnsi="Times New Roman" w:cs="Times New Roman"/>
          <w:bCs/>
          <w:sz w:val="24"/>
          <w:szCs w:val="24"/>
          <w:lang w:eastAsia="zh-CN" w:bidi="bg-BG"/>
        </w:rPr>
        <w:t xml:space="preserve"> електроцентрала“, община Долни чифлик, област Варна, съгласно представената скица-предложение (приложение 4 към докладната записка).</w:t>
      </w:r>
    </w:p>
    <w:p w:rsidR="00476BFA" w:rsidRPr="00476BFA" w:rsidRDefault="00476BFA" w:rsidP="00476BFA">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744</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w:t>
      </w:r>
      <w:r w:rsidRPr="00476BFA">
        <w:rPr>
          <w:rFonts w:ascii="Times New Roman" w:eastAsia="Times New Roman" w:hAnsi="Times New Roman" w:cs="Times New Roman"/>
          <w:b/>
          <w:bCs/>
          <w:sz w:val="24"/>
          <w:szCs w:val="24"/>
          <w:lang w:eastAsia="zh-CN" w:bidi="bg-BG"/>
        </w:rPr>
        <w:t xml:space="preserve"> </w:t>
      </w:r>
      <w:r w:rsidRPr="00476BFA">
        <w:rPr>
          <w:rFonts w:ascii="Times New Roman" w:eastAsia="Times New Roman" w:hAnsi="Times New Roman" w:cs="Times New Roman"/>
          <w:bCs/>
          <w:sz w:val="24"/>
          <w:szCs w:val="24"/>
          <w:lang w:eastAsia="zh-CN" w:bidi="bg-BG"/>
        </w:rPr>
        <w:t xml:space="preserve">дава съгласие за изработване на подробен </w:t>
      </w:r>
      <w:proofErr w:type="spellStart"/>
      <w:r w:rsidRPr="00476BFA">
        <w:rPr>
          <w:rFonts w:ascii="Times New Roman" w:eastAsia="Times New Roman" w:hAnsi="Times New Roman" w:cs="Times New Roman"/>
          <w:bCs/>
          <w:sz w:val="24"/>
          <w:szCs w:val="24"/>
          <w:lang w:eastAsia="zh-CN" w:bidi="bg-BG"/>
        </w:rPr>
        <w:t>устройствен</w:t>
      </w:r>
      <w:proofErr w:type="spellEnd"/>
      <w:r w:rsidRPr="00476BFA">
        <w:rPr>
          <w:rFonts w:ascii="Times New Roman" w:eastAsia="Times New Roman" w:hAnsi="Times New Roman" w:cs="Times New Roman"/>
          <w:bCs/>
          <w:sz w:val="24"/>
          <w:szCs w:val="24"/>
          <w:lang w:eastAsia="zh-CN" w:bidi="bg-BG"/>
        </w:rPr>
        <w:t xml:space="preserve"> план – план за </w:t>
      </w:r>
      <w:r w:rsidRPr="00476BFA">
        <w:rPr>
          <w:rFonts w:ascii="Times New Roman" w:eastAsia="Times New Roman" w:hAnsi="Times New Roman" w:cs="Times New Roman"/>
          <w:bCs/>
          <w:sz w:val="24"/>
          <w:szCs w:val="24"/>
          <w:lang w:eastAsia="zh-CN" w:bidi="bg-BG"/>
        </w:rPr>
        <w:lastRenderedPageBreak/>
        <w:t xml:space="preserve">регулация и застрояване (ПУП-ПРЗ) за изменение на кв. 37 за имот пл.№ 1109, за който се отреждат УПИ XXI-за </w:t>
      </w:r>
      <w:proofErr w:type="spellStart"/>
      <w:r w:rsidRPr="00476BFA">
        <w:rPr>
          <w:rFonts w:ascii="Times New Roman" w:eastAsia="Times New Roman" w:hAnsi="Times New Roman" w:cs="Times New Roman"/>
          <w:bCs/>
          <w:sz w:val="24"/>
          <w:szCs w:val="24"/>
          <w:lang w:eastAsia="zh-CN" w:bidi="bg-BG"/>
        </w:rPr>
        <w:t>адм</w:t>
      </w:r>
      <w:proofErr w:type="spellEnd"/>
      <w:r w:rsidRPr="00476BFA">
        <w:rPr>
          <w:rFonts w:ascii="Times New Roman" w:eastAsia="Times New Roman" w:hAnsi="Times New Roman" w:cs="Times New Roman"/>
          <w:bCs/>
          <w:sz w:val="24"/>
          <w:szCs w:val="24"/>
          <w:lang w:eastAsia="zh-CN" w:bidi="bg-BG"/>
        </w:rPr>
        <w:t xml:space="preserve">.сграда, УПИ XXII-за </w:t>
      </w:r>
      <w:proofErr w:type="spellStart"/>
      <w:r w:rsidRPr="00476BFA">
        <w:rPr>
          <w:rFonts w:ascii="Times New Roman" w:eastAsia="Times New Roman" w:hAnsi="Times New Roman" w:cs="Times New Roman"/>
          <w:bCs/>
          <w:sz w:val="24"/>
          <w:szCs w:val="24"/>
          <w:lang w:eastAsia="zh-CN" w:bidi="bg-BG"/>
        </w:rPr>
        <w:t>скл</w:t>
      </w:r>
      <w:proofErr w:type="spellEnd"/>
      <w:r w:rsidRPr="00476BFA">
        <w:rPr>
          <w:rFonts w:ascii="Times New Roman" w:eastAsia="Times New Roman" w:hAnsi="Times New Roman" w:cs="Times New Roman"/>
          <w:bCs/>
          <w:sz w:val="24"/>
          <w:szCs w:val="24"/>
          <w:lang w:eastAsia="zh-CN" w:bidi="bg-BG"/>
        </w:rPr>
        <w:t xml:space="preserve">.дейност, УПИ XXIII-за </w:t>
      </w:r>
      <w:proofErr w:type="spellStart"/>
      <w:r w:rsidRPr="00476BFA">
        <w:rPr>
          <w:rFonts w:ascii="Times New Roman" w:eastAsia="Times New Roman" w:hAnsi="Times New Roman" w:cs="Times New Roman"/>
          <w:bCs/>
          <w:sz w:val="24"/>
          <w:szCs w:val="24"/>
          <w:lang w:eastAsia="zh-CN" w:bidi="bg-BG"/>
        </w:rPr>
        <w:t>фотоволтаичен</w:t>
      </w:r>
      <w:proofErr w:type="spellEnd"/>
      <w:r w:rsidRPr="00476BFA">
        <w:rPr>
          <w:rFonts w:ascii="Times New Roman" w:eastAsia="Times New Roman" w:hAnsi="Times New Roman" w:cs="Times New Roman"/>
          <w:bCs/>
          <w:sz w:val="24"/>
          <w:szCs w:val="24"/>
          <w:lang w:eastAsia="zh-CN" w:bidi="bg-BG"/>
        </w:rPr>
        <w:t xml:space="preserve"> парк, УПИ XXIV-за </w:t>
      </w:r>
      <w:proofErr w:type="spellStart"/>
      <w:r w:rsidRPr="00476BFA">
        <w:rPr>
          <w:rFonts w:ascii="Times New Roman" w:eastAsia="Times New Roman" w:hAnsi="Times New Roman" w:cs="Times New Roman"/>
          <w:bCs/>
          <w:sz w:val="24"/>
          <w:szCs w:val="24"/>
          <w:lang w:eastAsia="zh-CN" w:bidi="bg-BG"/>
        </w:rPr>
        <w:t>фотоволтаичен</w:t>
      </w:r>
      <w:proofErr w:type="spellEnd"/>
      <w:r w:rsidRPr="00476BFA">
        <w:rPr>
          <w:rFonts w:ascii="Times New Roman" w:eastAsia="Times New Roman" w:hAnsi="Times New Roman" w:cs="Times New Roman"/>
          <w:bCs/>
          <w:sz w:val="24"/>
          <w:szCs w:val="24"/>
          <w:lang w:eastAsia="zh-CN" w:bidi="bg-BG"/>
        </w:rPr>
        <w:t xml:space="preserve"> парк, УПИ XXV-за </w:t>
      </w:r>
      <w:proofErr w:type="spellStart"/>
      <w:r w:rsidRPr="00476BFA">
        <w:rPr>
          <w:rFonts w:ascii="Times New Roman" w:eastAsia="Times New Roman" w:hAnsi="Times New Roman" w:cs="Times New Roman"/>
          <w:bCs/>
          <w:sz w:val="24"/>
          <w:szCs w:val="24"/>
          <w:lang w:eastAsia="zh-CN" w:bidi="bg-BG"/>
        </w:rPr>
        <w:t>фотоволтаичен</w:t>
      </w:r>
      <w:proofErr w:type="spellEnd"/>
      <w:r w:rsidRPr="00476BFA">
        <w:rPr>
          <w:rFonts w:ascii="Times New Roman" w:eastAsia="Times New Roman" w:hAnsi="Times New Roman" w:cs="Times New Roman"/>
          <w:bCs/>
          <w:sz w:val="24"/>
          <w:szCs w:val="24"/>
          <w:lang w:eastAsia="zh-CN" w:bidi="bg-BG"/>
        </w:rPr>
        <w:t xml:space="preserve"> парк, УПИ XXVI-за ел. подстанция в кв. 37 и обособяване на УПИ XXVII-за озеленяване и УПИ XXVIII-1074 за озеленяване в нов кв. 147 и изменение на ПУР от о.т. 521 до 546, от 527 до 550 и от 550 до 364 по действащият кадастрален и регулационен план на гр. Долни чифлик.</w:t>
      </w:r>
    </w:p>
    <w:p w:rsidR="002B2E4D" w:rsidRPr="00A27C88" w:rsidRDefault="002B2E4D" w:rsidP="00A27C88">
      <w:pPr>
        <w:suppressAutoHyphens/>
        <w:spacing w:after="0" w:line="240" w:lineRule="auto"/>
        <w:jc w:val="both"/>
        <w:rPr>
          <w:rFonts w:ascii="Times New Roman" w:eastAsia="Times New Roman" w:hAnsi="Times New Roman" w:cs="Times New Roman"/>
          <w:bCs/>
          <w:sz w:val="24"/>
          <w:szCs w:val="24"/>
          <w:lang w:val="ru-RU" w:eastAsia="zh-CN" w:bidi="bg-BG"/>
        </w:rPr>
      </w:pPr>
    </w:p>
    <w:p w:rsidR="00D3054D" w:rsidRDefault="00D305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745</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p>
    <w:p w:rsidR="00476BFA" w:rsidRPr="00476BFA" w:rsidRDefault="00476BFA" w:rsidP="00476BFA">
      <w:pPr>
        <w:numPr>
          <w:ilvl w:val="0"/>
          <w:numId w:val="27"/>
        </w:num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Дава разрешение за изработването на  ПУП-ПРЗ за УПИ І-012056, УПИ ІІ-012056, УПИ ІІІ-012056, УПИ ІV-012056,УПИ V-БКТП, УПИ VІ-012079, УПИ VІІ-012079, УПИ VІІІ-012079 и УПИ ІХ-012079, масив 12, местност „</w:t>
      </w:r>
      <w:proofErr w:type="spellStart"/>
      <w:r w:rsidRPr="00476BFA">
        <w:rPr>
          <w:rFonts w:ascii="Times New Roman" w:eastAsia="Times New Roman" w:hAnsi="Times New Roman" w:cs="Times New Roman"/>
          <w:bCs/>
          <w:sz w:val="24"/>
          <w:szCs w:val="24"/>
          <w:lang w:eastAsia="zh-CN" w:bidi="bg-BG"/>
        </w:rPr>
        <w:t>Ачмалъка</w:t>
      </w:r>
      <w:proofErr w:type="spellEnd"/>
      <w:r w:rsidRPr="00476BFA">
        <w:rPr>
          <w:rFonts w:ascii="Times New Roman" w:eastAsia="Times New Roman" w:hAnsi="Times New Roman" w:cs="Times New Roman"/>
          <w:bCs/>
          <w:sz w:val="24"/>
          <w:szCs w:val="24"/>
          <w:lang w:eastAsia="zh-CN" w:bidi="bg-BG"/>
        </w:rPr>
        <w:t>“, землище с. Шкорпиловци, община Долни чифлик, област Варна и улична регулация от о.т. 131 до о.т. 135, от о.т. 132-133-134 до о.т. 135, от о.т. 131 до о.т. 137 и от о.т. 136 до о.т. 140, по правилата на чл.16 от ЗУТ, съгласно представената скица-предложение (приложение 4 към докладната записка).</w:t>
      </w:r>
    </w:p>
    <w:p w:rsidR="00476BFA" w:rsidRPr="00476BFA" w:rsidRDefault="00476BFA" w:rsidP="00476BFA">
      <w:pPr>
        <w:numPr>
          <w:ilvl w:val="0"/>
          <w:numId w:val="27"/>
        </w:num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Одобрява представеното задание (приложение 2 докладната записка).</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D3054D" w:rsidRDefault="00D305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746</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numPr>
          <w:ilvl w:val="0"/>
          <w:numId w:val="28"/>
        </w:num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На основание чл. 21, ал.2 и във връзка с чл. 21, ал. 1, т. 8 от Закона за местното самоуправление и местната администрация, чл. 6, ал. 1 и ал 3 от Закона за общинската собственост и чл. 5, ал. 2 и ал. 4 от Наредбата за реда за придобиване, управление и разпореждане с общинско имущество обявява за частна общинска собственост 305,16 кв.м, от ПИ с идентификатор 68028.182.69-общинска собственост, съгласно представения ПУП-ПРЗ, неразделна част от настоящото решение </w:t>
      </w:r>
      <w:r w:rsidRPr="00476BFA">
        <w:rPr>
          <w:rFonts w:ascii="Times New Roman" w:eastAsia="Times New Roman" w:hAnsi="Times New Roman" w:cs="Times New Roman"/>
          <w:bCs/>
          <w:sz w:val="24"/>
          <w:szCs w:val="24"/>
          <w:lang w:val="en-US" w:eastAsia="zh-CN" w:bidi="bg-BG"/>
        </w:rPr>
        <w:t>(</w:t>
      </w:r>
      <w:r w:rsidRPr="00476BFA">
        <w:rPr>
          <w:rFonts w:ascii="Times New Roman" w:eastAsia="Times New Roman" w:hAnsi="Times New Roman" w:cs="Times New Roman"/>
          <w:bCs/>
          <w:sz w:val="24"/>
          <w:szCs w:val="24"/>
          <w:lang w:eastAsia="zh-CN" w:bidi="bg-BG"/>
        </w:rPr>
        <w:t>Приложение №4</w:t>
      </w:r>
      <w:r w:rsidRPr="00476BFA">
        <w:rPr>
          <w:rFonts w:ascii="Times New Roman" w:eastAsia="Times New Roman" w:hAnsi="Times New Roman" w:cs="Times New Roman"/>
          <w:bCs/>
          <w:sz w:val="24"/>
          <w:szCs w:val="24"/>
          <w:lang w:val="en-US" w:eastAsia="zh-CN" w:bidi="bg-BG"/>
        </w:rPr>
        <w:t>)</w:t>
      </w:r>
      <w:r w:rsidRPr="00476BFA">
        <w:rPr>
          <w:rFonts w:ascii="Times New Roman" w:eastAsia="Times New Roman" w:hAnsi="Times New Roman" w:cs="Times New Roman"/>
          <w:bCs/>
          <w:sz w:val="24"/>
          <w:szCs w:val="24"/>
          <w:lang w:eastAsia="zh-CN" w:bidi="bg-BG"/>
        </w:rPr>
        <w:t>.</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Мотиви: Фактическите основания за изгубване на предназначението на 305,16 кв.м част от ПИ с идентификатор 68028.182.69 по КККР на с. Солник като част от път са, че с представения ПУП-ПРЗ на ПИ с идентификатор 68028.182.261 и ПИ с идентификатор 68028.49.240 по кадастралната карта на с. Солник, община Долни чифлик се предвижда обединяване на двата имота. Между тях е разположена точно тази част от ПИ с идентификатор 68028.182.69, с начин на трайно </w:t>
      </w:r>
      <w:proofErr w:type="spellStart"/>
      <w:r w:rsidRPr="00476BFA">
        <w:rPr>
          <w:rFonts w:ascii="Times New Roman" w:eastAsia="Times New Roman" w:hAnsi="Times New Roman" w:cs="Times New Roman"/>
          <w:bCs/>
          <w:sz w:val="24"/>
          <w:szCs w:val="24"/>
          <w:lang w:eastAsia="zh-CN" w:bidi="bg-BG"/>
        </w:rPr>
        <w:t>полвзане</w:t>
      </w:r>
      <w:proofErr w:type="spellEnd"/>
      <w:r w:rsidRPr="00476BFA">
        <w:rPr>
          <w:rFonts w:ascii="Times New Roman" w:eastAsia="Times New Roman" w:hAnsi="Times New Roman" w:cs="Times New Roman"/>
          <w:bCs/>
          <w:sz w:val="24"/>
          <w:szCs w:val="24"/>
          <w:lang w:eastAsia="zh-CN" w:bidi="bg-BG"/>
        </w:rPr>
        <w:t xml:space="preserve"> „за селскостопански, горски, ведомствен път“ предвиден да осигури достъп единствено до тях, който е общинска собственост. С обединяването на двата имота ще отпадне нуждата част от този път да ги обслужва и да осигурява достъп до тях и същата тази част ще изгуби предназначението си на път.</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val="en-US" w:eastAsia="zh-CN"/>
        </w:rPr>
      </w:pPr>
    </w:p>
    <w:p w:rsidR="001E14E7" w:rsidRDefault="001E14E7" w:rsidP="00C3324B">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747</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2.На основание чл. 21, ал.2 и във връзка с чл. 21, ал. 1, т. 8 от Закона за местното самоуправление и местната администрация, чл. 6, ал. 2 и ал. 3 от Закона за общинската собственост и чл. 5, ал. 3 и ал. 4 от Наредбата за реда за придобиване, управление и разпореждане с общинско имущество обявява за публична общинска собственост 305,16 кв.м част от ПИ с идентификатор 68028.49.261 по КККР на с. Солник, община Долни чифлик, област Варна, обособени за път, съгласно представения ПУП-ПРЗ, неразделна част от настоящото решение </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Приложение № 4 към докладната записка</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w:t>
      </w:r>
    </w:p>
    <w:p w:rsidR="00D3054D" w:rsidRDefault="00D305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lastRenderedPageBreak/>
        <w:t>РЕШЕНИЕ № 748</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3.На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2022 г., както следва:</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ab/>
        <w:t xml:space="preserve">В раздел „3.11. Недвижими имоти общинска собственост, за които могат да се провеждат процедури по реда на чл. 15 и чл. 17 от ЗУТ след одобряване на съответния ПУП – ПР или ПУП-ПРЗ от </w:t>
      </w:r>
      <w:proofErr w:type="spellStart"/>
      <w:r w:rsidRPr="00476BFA">
        <w:rPr>
          <w:rFonts w:ascii="Times New Roman" w:eastAsia="Times New Roman" w:hAnsi="Times New Roman" w:cs="Times New Roman"/>
          <w:bCs/>
          <w:sz w:val="24"/>
          <w:szCs w:val="24"/>
          <w:lang w:eastAsia="zh-CN"/>
        </w:rPr>
        <w:t>ОбЕСУТ</w:t>
      </w:r>
      <w:proofErr w:type="spellEnd"/>
      <w:r w:rsidRPr="00476BFA">
        <w:rPr>
          <w:rFonts w:ascii="Times New Roman" w:eastAsia="Times New Roman" w:hAnsi="Times New Roman" w:cs="Times New Roman"/>
          <w:bCs/>
          <w:sz w:val="24"/>
          <w:szCs w:val="24"/>
          <w:lang w:eastAsia="zh-CN"/>
        </w:rPr>
        <w:t xml:space="preserve"> в община Долни чифлик“ със следния текст: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33"/>
        <w:gridCol w:w="3088"/>
      </w:tblGrid>
      <w:tr w:rsidR="00476BFA" w:rsidRPr="00476BFA" w:rsidTr="00476BFA">
        <w:trPr>
          <w:trHeight w:val="567"/>
        </w:trPr>
        <w:tc>
          <w:tcPr>
            <w:tcW w:w="851"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по ред</w:t>
            </w:r>
          </w:p>
        </w:tc>
        <w:tc>
          <w:tcPr>
            <w:tcW w:w="5133"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Данни за имота</w:t>
            </w:r>
          </w:p>
        </w:tc>
        <w:tc>
          <w:tcPr>
            <w:tcW w:w="3088"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Площ – кв. м.</w:t>
            </w:r>
          </w:p>
        </w:tc>
      </w:tr>
      <w:tr w:rsidR="00476BFA" w:rsidRPr="00476BFA" w:rsidTr="00476BFA">
        <w:trPr>
          <w:trHeight w:val="1020"/>
        </w:trPr>
        <w:tc>
          <w:tcPr>
            <w:tcW w:w="851"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4</w:t>
            </w:r>
          </w:p>
        </w:tc>
        <w:tc>
          <w:tcPr>
            <w:tcW w:w="5133"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с. Солник, част от ПИ с идентификатор 68028.182.69 – общинска собственост към проектиран УПИ І-240,261, кв. 66 по плана на с. Солник</w:t>
            </w:r>
          </w:p>
        </w:tc>
        <w:tc>
          <w:tcPr>
            <w:tcW w:w="3088"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305,16 кв.м от ПИ с идентификатор 68028.182.69 </w:t>
            </w:r>
          </w:p>
        </w:tc>
      </w:tr>
      <w:tr w:rsidR="00476BFA" w:rsidRPr="00476BFA" w:rsidTr="00476BFA">
        <w:tc>
          <w:tcPr>
            <w:tcW w:w="851"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5</w:t>
            </w:r>
          </w:p>
        </w:tc>
        <w:tc>
          <w:tcPr>
            <w:tcW w:w="5133"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с. Солник, част от ПИ с идентификатор 68028.182.261, които се обособяват за път- общинска собственост</w:t>
            </w:r>
          </w:p>
        </w:tc>
        <w:tc>
          <w:tcPr>
            <w:tcW w:w="3088" w:type="dxa"/>
            <w:tcBorders>
              <w:top w:val="single" w:sz="4" w:space="0" w:color="auto"/>
              <w:left w:val="single" w:sz="4" w:space="0" w:color="auto"/>
              <w:bottom w:val="single" w:sz="4" w:space="0" w:color="auto"/>
              <w:right w:val="single" w:sz="4" w:space="0" w:color="auto"/>
            </w:tcBorders>
            <w:hideMark/>
          </w:tcPr>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305,16 кв.м от ПИ с идентификатор 68028.182.261</w:t>
            </w:r>
          </w:p>
        </w:tc>
      </w:tr>
    </w:tbl>
    <w:p w:rsidR="00D3054D" w:rsidRDefault="00D3054D" w:rsidP="00956C1A">
      <w:pPr>
        <w:suppressAutoHyphens/>
        <w:spacing w:after="0" w:line="240" w:lineRule="auto"/>
        <w:jc w:val="both"/>
        <w:rPr>
          <w:rFonts w:ascii="Times New Roman" w:hAnsi="Times New Roman" w:cs="Times New Roman"/>
          <w:bCs/>
          <w:sz w:val="24"/>
          <w:szCs w:val="24"/>
        </w:rPr>
      </w:pPr>
    </w:p>
    <w:p w:rsid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749</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4.На основание чл. 21, ал. 2 и във връзка с чл. 21, ал. 1, т. 8 от Закона за местното самоуправление и местната администрация, 15, ал. 5 от Закона за устройство на територията, чл. 41, ал. 2 от Закона за общинската собственост и 49, ал. 1 и ал. 2 от Наредбата за реда за придобиване, управление и разпореждане с общинско имущество в община Долни чифлик одобрява изготвена експертна оценка за пазарна стойност на: 305,16 кв.м част от ПИ с идентификатор 68028.182.69-общинска собственост в размер на 4060,00 лв. без ДДС и на 305,16 кв.м част от ПИ с идентификатор 68028.182.261, които се обособяват за път - общинска собственост в размер на 4060,00 лв. без ДДС.</w:t>
      </w:r>
    </w:p>
    <w:p w:rsidR="00614056" w:rsidRPr="00D3054D"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2B2E4D" w:rsidRDefault="002B2E4D" w:rsidP="00956C1A">
      <w:pPr>
        <w:suppressAutoHyphens/>
        <w:spacing w:after="0" w:line="240" w:lineRule="auto"/>
        <w:jc w:val="both"/>
        <w:rPr>
          <w:rFonts w:ascii="Times New Roman" w:hAnsi="Times New Roman" w:cs="Times New Roman"/>
          <w:bCs/>
          <w:sz w:val="24"/>
          <w:szCs w:val="24"/>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750</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5.На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45, ал. 1, т. 8 и чл. 49, ал. 1 и ал. 2 от Наредбата за реда за придобиване, управление и разпореждане с общинско имущество дава съгласие за сключване на окончателен договор за прехвърляне право на собственост в обхвата на разработката при следните условия:</w:t>
      </w:r>
    </w:p>
    <w:p w:rsidR="00476BFA" w:rsidRPr="00476BFA" w:rsidRDefault="00476BFA" w:rsidP="00476BFA">
      <w:pPr>
        <w:numPr>
          <w:ilvl w:val="0"/>
          <w:numId w:val="29"/>
        </w:num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Община Долни чифлик да прехвърли правото на собственост върху 305,16 кв.м от ПИ с идентификатор 68028.182.69 по КККР на с. Солник, които да се включат в УПИ І-240,261, кв. 66 по плана на с. Солник, община Долни чифлик, съгласно представения ПУП-ПРЗ, неразделна част от настоящото решение </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Приложение №4</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w:t>
      </w:r>
    </w:p>
    <w:p w:rsidR="00476BFA" w:rsidRPr="00476BFA" w:rsidRDefault="00476BFA" w:rsidP="00476BFA">
      <w:pPr>
        <w:numPr>
          <w:ilvl w:val="0"/>
          <w:numId w:val="29"/>
        </w:num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305,16 кв.м от ПИ с идентификатор 68028.182.261 по КККР на с. Солник, община Долни чифлик, да преминат в собственост на община Долни чифлик, като собственикът прехвърли правото на собственост върху 305,16 км. м от поземлен имот с идентификатор 68028.182.261, които да се включат към поземлен имот с идентификатор 68028.182.69 по КККР на с. Солник, община Долни чифлик, собственост на община Долни чифлик, съгласно представения ПУП-ПРЗ, неразделна част от настоящото решение </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Приложение № 4 към докладната записка</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w:t>
      </w:r>
    </w:p>
    <w:p w:rsidR="00614056" w:rsidRDefault="00614056" w:rsidP="00614056">
      <w:pPr>
        <w:suppressAutoHyphens/>
        <w:spacing w:after="0" w:line="240" w:lineRule="auto"/>
        <w:rPr>
          <w:rFonts w:ascii="Times New Roman" w:eastAsia="Times New Roman" w:hAnsi="Times New Roman" w:cs="Times New Roman"/>
          <w:sz w:val="24"/>
          <w:szCs w:val="24"/>
          <w:lang w:val="ru-RU" w:eastAsia="bg-BG"/>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lastRenderedPageBreak/>
        <w:t>РЕШЕНИЕ № 751</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val="en-US" w:eastAsia="zh-CN" w:bidi="bg-BG"/>
        </w:rPr>
      </w:pPr>
      <w:r w:rsidRPr="00476BFA">
        <w:rPr>
          <w:rFonts w:ascii="Times New Roman" w:eastAsia="Times New Roman" w:hAnsi="Times New Roman" w:cs="Times New Roman"/>
          <w:bCs/>
          <w:sz w:val="24"/>
          <w:szCs w:val="24"/>
          <w:lang w:eastAsia="zh-CN" w:bidi="bg-BG"/>
        </w:rPr>
        <w:t>На основание</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21,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2 </w:t>
      </w:r>
      <w:r w:rsidRPr="00476BFA">
        <w:rPr>
          <w:rFonts w:ascii="Times New Roman" w:eastAsia="Times New Roman" w:hAnsi="Times New Roman" w:cs="Times New Roman"/>
          <w:bCs/>
          <w:sz w:val="24"/>
          <w:szCs w:val="24"/>
          <w:lang w:eastAsia="zh-CN" w:bidi="bg-BG"/>
        </w:rPr>
        <w:t xml:space="preserve">във връзка с чл.21, ал.1, </w:t>
      </w:r>
      <w:proofErr w:type="gramStart"/>
      <w:r w:rsidRPr="00476BFA">
        <w:rPr>
          <w:rFonts w:ascii="Times New Roman" w:eastAsia="Times New Roman" w:hAnsi="Times New Roman" w:cs="Times New Roman"/>
          <w:bCs/>
          <w:sz w:val="24"/>
          <w:szCs w:val="24"/>
          <w:lang w:eastAsia="zh-CN" w:bidi="bg-BG"/>
        </w:rPr>
        <w:t xml:space="preserve">т.23 </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proofErr w:type="gram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местното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самоуправление</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местната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администрация</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 xml:space="preserve">чл. 67, чл. 68 и чл. 68а от Закона за съдебната власт, чл.8, ал.1 от </w:t>
      </w:r>
      <w:proofErr w:type="spellStart"/>
      <w:r w:rsidRPr="00476BFA">
        <w:rPr>
          <w:rFonts w:ascii="Times New Roman" w:eastAsia="Times New Roman" w:hAnsi="Times New Roman" w:cs="Times New Roman"/>
          <w:bCs/>
          <w:sz w:val="24"/>
          <w:szCs w:val="24"/>
          <w:lang w:val="en-US" w:eastAsia="zh-CN" w:bidi="bg-BG"/>
        </w:rPr>
        <w:t>Наредба</w:t>
      </w:r>
      <w:proofErr w:type="spellEnd"/>
      <w:r w:rsidRPr="00476BFA">
        <w:rPr>
          <w:rFonts w:ascii="Times New Roman" w:eastAsia="Times New Roman" w:hAnsi="Times New Roman" w:cs="Times New Roman"/>
          <w:bCs/>
          <w:sz w:val="24"/>
          <w:szCs w:val="24"/>
          <w:lang w:val="en-US" w:eastAsia="zh-CN" w:bidi="bg-BG"/>
        </w:rPr>
        <w:t xml:space="preserve"> № 7/28.09.2017 г. </w:t>
      </w:r>
      <w:proofErr w:type="spellStart"/>
      <w:proofErr w:type="gramStart"/>
      <w:r w:rsidRPr="00476BFA">
        <w:rPr>
          <w:rFonts w:ascii="Times New Roman" w:eastAsia="Times New Roman" w:hAnsi="Times New Roman" w:cs="Times New Roman"/>
          <w:bCs/>
          <w:sz w:val="24"/>
          <w:szCs w:val="24"/>
          <w:lang w:val="en-US" w:eastAsia="zh-CN" w:bidi="bg-BG"/>
        </w:rPr>
        <w:t>за</w:t>
      </w:r>
      <w:proofErr w:type="spellEnd"/>
      <w:proofErr w:type="gram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писмо</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 xml:space="preserve">с </w:t>
      </w:r>
      <w:proofErr w:type="spellStart"/>
      <w:r w:rsidRPr="00476BFA">
        <w:rPr>
          <w:rFonts w:ascii="Times New Roman" w:eastAsia="Times New Roman" w:hAnsi="Times New Roman" w:cs="Times New Roman"/>
          <w:bCs/>
          <w:sz w:val="24"/>
          <w:szCs w:val="24"/>
          <w:lang w:val="en-US" w:eastAsia="zh-CN" w:bidi="bg-BG"/>
        </w:rPr>
        <w:t>вх</w:t>
      </w:r>
      <w:proofErr w:type="spellEnd"/>
      <w:r w:rsidRPr="00476BFA">
        <w:rPr>
          <w:rFonts w:ascii="Times New Roman" w:eastAsia="Times New Roman" w:hAnsi="Times New Roman" w:cs="Times New Roman"/>
          <w:bCs/>
          <w:sz w:val="24"/>
          <w:szCs w:val="24"/>
          <w:lang w:val="en-US" w:eastAsia="zh-CN" w:bidi="bg-BG"/>
        </w:rPr>
        <w:t xml:space="preserve">. № </w:t>
      </w:r>
      <w:r w:rsidRPr="00476BFA">
        <w:rPr>
          <w:rFonts w:ascii="Times New Roman" w:eastAsia="Times New Roman" w:hAnsi="Times New Roman" w:cs="Times New Roman"/>
          <w:bCs/>
          <w:sz w:val="24"/>
          <w:szCs w:val="24"/>
          <w:lang w:eastAsia="zh-CN" w:bidi="bg-BG"/>
        </w:rPr>
        <w:t>189/11.04.2022</w:t>
      </w:r>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г.</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Председателя</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Апелативен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w:t>
      </w:r>
      <w:proofErr w:type="spellEnd"/>
      <w:r w:rsidRPr="00476BFA">
        <w:rPr>
          <w:rFonts w:ascii="Times New Roman" w:eastAsia="Times New Roman" w:hAnsi="Times New Roman" w:cs="Times New Roman"/>
          <w:bCs/>
          <w:sz w:val="24"/>
          <w:szCs w:val="24"/>
          <w:lang w:val="en-US" w:eastAsia="zh-CN" w:bidi="bg-BG"/>
        </w:rPr>
        <w:t xml:space="preserve"> - </w:t>
      </w:r>
      <w:proofErr w:type="spellStart"/>
      <w:r w:rsidRPr="00476BFA">
        <w:rPr>
          <w:rFonts w:ascii="Times New Roman" w:eastAsia="Times New Roman" w:hAnsi="Times New Roman" w:cs="Times New Roman"/>
          <w:bCs/>
          <w:sz w:val="24"/>
          <w:szCs w:val="24"/>
          <w:lang w:val="en-US" w:eastAsia="zh-CN" w:bidi="bg-BG"/>
        </w:rPr>
        <w:t>Варна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w:t>
      </w:r>
      <w:proofErr w:type="spellEnd"/>
      <w:r w:rsidRPr="00476BFA">
        <w:rPr>
          <w:rFonts w:ascii="Times New Roman" w:eastAsia="Times New Roman" w:hAnsi="Times New Roman" w:cs="Times New Roman"/>
          <w:bCs/>
          <w:sz w:val="24"/>
          <w:szCs w:val="24"/>
          <w:lang w:val="en-US" w:eastAsia="zh-CN" w:bidi="bg-BG"/>
        </w:rPr>
        <w:t xml:space="preserve"> – </w:t>
      </w:r>
      <w:r w:rsidRPr="00476BFA">
        <w:rPr>
          <w:rFonts w:ascii="Times New Roman" w:eastAsia="Times New Roman" w:hAnsi="Times New Roman" w:cs="Times New Roman"/>
          <w:bCs/>
          <w:sz w:val="24"/>
          <w:szCs w:val="24"/>
          <w:lang w:eastAsia="zh-CN" w:bidi="bg-BG"/>
        </w:rPr>
        <w:t>Долни чифлик:</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val="en-US" w:eastAsia="zh-CN" w:bidi="bg-BG"/>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 О</w:t>
      </w:r>
      <w:proofErr w:type="spellStart"/>
      <w:r w:rsidRPr="00476BFA">
        <w:rPr>
          <w:rFonts w:ascii="Times New Roman" w:eastAsia="Times New Roman" w:hAnsi="Times New Roman" w:cs="Times New Roman"/>
          <w:bCs/>
          <w:sz w:val="24"/>
          <w:szCs w:val="24"/>
          <w:lang w:val="en-US" w:eastAsia="zh-CN" w:bidi="bg-BG"/>
        </w:rPr>
        <w:t>ткрива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процедура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определяне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Окръжен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гр</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Варна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следните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Правила</w:t>
      </w:r>
      <w:proofErr w:type="spellEnd"/>
      <w:r w:rsidRPr="00476BFA">
        <w:rPr>
          <w:rFonts w:ascii="Times New Roman" w:eastAsia="Times New Roman" w:hAnsi="Times New Roman" w:cs="Times New Roman"/>
          <w:bCs/>
          <w:sz w:val="24"/>
          <w:szCs w:val="24"/>
          <w:lang w:val="en-US" w:eastAsia="zh-CN" w:bidi="bg-BG"/>
        </w:rPr>
        <w:t>:</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          1.</w:t>
      </w:r>
      <w:proofErr w:type="spellStart"/>
      <w:r w:rsidRPr="00476BFA">
        <w:rPr>
          <w:rFonts w:ascii="Times New Roman" w:eastAsia="Times New Roman" w:hAnsi="Times New Roman" w:cs="Times New Roman"/>
          <w:bCs/>
          <w:sz w:val="24"/>
          <w:szCs w:val="24"/>
          <w:lang w:eastAsia="zh-CN" w:bidi="bg-BG"/>
        </w:rPr>
        <w:t>1</w:t>
      </w:r>
      <w:proofErr w:type="spellEnd"/>
      <w:r w:rsidRPr="00476BFA">
        <w:rPr>
          <w:rFonts w:ascii="Times New Roman" w:eastAsia="Times New Roman" w:hAnsi="Times New Roman" w:cs="Times New Roman"/>
          <w:bCs/>
          <w:sz w:val="24"/>
          <w:szCs w:val="24"/>
          <w:lang w:eastAsia="zh-CN" w:bidi="bg-BG"/>
        </w:rPr>
        <w:t>.</w:t>
      </w:r>
      <w:proofErr w:type="spellStart"/>
      <w:r w:rsidRPr="00476BFA">
        <w:rPr>
          <w:rFonts w:ascii="Times New Roman" w:eastAsia="Times New Roman" w:hAnsi="Times New Roman" w:cs="Times New Roman"/>
          <w:bCs/>
          <w:sz w:val="24"/>
          <w:szCs w:val="24"/>
          <w:lang w:val="en-US" w:eastAsia="zh-CN" w:bidi="bg-BG"/>
        </w:rPr>
        <w:t>Кандидатите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трябва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отговарят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изискванията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67,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1 и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3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власт</w:t>
      </w:r>
      <w:proofErr w:type="spellEnd"/>
      <w:r w:rsidRPr="00476BFA">
        <w:rPr>
          <w:rFonts w:ascii="Times New Roman" w:eastAsia="Times New Roman" w:hAnsi="Times New Roman" w:cs="Times New Roman"/>
          <w:bCs/>
          <w:sz w:val="24"/>
          <w:szCs w:val="24"/>
          <w:lang w:val="en-US" w:eastAsia="zh-CN" w:bidi="bg-BG"/>
        </w:rPr>
        <w:t>.</w:t>
      </w:r>
      <w:proofErr w:type="gramEnd"/>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w:t>
      </w:r>
      <w:r w:rsidRPr="00476BFA">
        <w:rPr>
          <w:rFonts w:ascii="Times New Roman" w:eastAsia="Times New Roman" w:hAnsi="Times New Roman" w:cs="Times New Roman"/>
          <w:bCs/>
          <w:sz w:val="24"/>
          <w:szCs w:val="24"/>
          <w:lang w:val="en-US" w:eastAsia="zh-CN" w:bidi="bg-BG"/>
        </w:rPr>
        <w:t xml:space="preserve">2. </w:t>
      </w:r>
      <w:proofErr w:type="spellStart"/>
      <w:proofErr w:type="gramStart"/>
      <w:r w:rsidRPr="00476BFA">
        <w:rPr>
          <w:rFonts w:ascii="Times New Roman" w:eastAsia="Times New Roman" w:hAnsi="Times New Roman" w:cs="Times New Roman"/>
          <w:bCs/>
          <w:sz w:val="24"/>
          <w:szCs w:val="24"/>
          <w:lang w:val="en-US" w:eastAsia="zh-CN" w:bidi="bg-BG"/>
        </w:rPr>
        <w:t>Всеки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кандидат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съдебен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подава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заявление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образец</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участие</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процедурата</w:t>
      </w:r>
      <w:proofErr w:type="spellEnd"/>
      <w:r w:rsidRPr="00476BFA">
        <w:rPr>
          <w:rFonts w:ascii="Times New Roman" w:eastAsia="Times New Roman" w:hAnsi="Times New Roman" w:cs="Times New Roman"/>
          <w:bCs/>
          <w:sz w:val="24"/>
          <w:szCs w:val="24"/>
          <w:lang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ведно</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необходимите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документи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съобразно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68,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3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власт</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деловодството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Община</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 xml:space="preserve">Долни </w:t>
      </w:r>
      <w:proofErr w:type="gramStart"/>
      <w:r w:rsidRPr="00476BFA">
        <w:rPr>
          <w:rFonts w:ascii="Times New Roman" w:eastAsia="Times New Roman" w:hAnsi="Times New Roman" w:cs="Times New Roman"/>
          <w:bCs/>
          <w:sz w:val="24"/>
          <w:szCs w:val="24"/>
          <w:lang w:eastAsia="zh-CN" w:bidi="bg-BG"/>
        </w:rPr>
        <w:t xml:space="preserve">чифлик </w:t>
      </w:r>
      <w:r w:rsidRPr="00476BFA">
        <w:rPr>
          <w:rFonts w:ascii="Times New Roman" w:eastAsia="Times New Roman" w:hAnsi="Times New Roman" w:cs="Times New Roman"/>
          <w:bCs/>
          <w:sz w:val="24"/>
          <w:szCs w:val="24"/>
          <w:lang w:val="en-US" w:eastAsia="zh-CN" w:bidi="bg-BG"/>
        </w:rPr>
        <w:t xml:space="preserve"> в</w:t>
      </w:r>
      <w:proofErr w:type="gram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срок</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до</w:t>
      </w:r>
      <w:proofErr w:type="spellEnd"/>
      <w:r w:rsidRPr="00476BFA">
        <w:rPr>
          <w:rFonts w:ascii="Times New Roman" w:eastAsia="Times New Roman" w:hAnsi="Times New Roman" w:cs="Times New Roman"/>
          <w:bCs/>
          <w:sz w:val="24"/>
          <w:szCs w:val="24"/>
          <w:lang w:val="en-US" w:eastAsia="zh-CN" w:bidi="bg-BG"/>
        </w:rPr>
        <w:t xml:space="preserve"> 30.06.2022 г. </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1.</w:t>
      </w:r>
      <w:r w:rsidRPr="00476BFA">
        <w:rPr>
          <w:rFonts w:ascii="Times New Roman" w:eastAsia="Times New Roman" w:hAnsi="Times New Roman" w:cs="Times New Roman"/>
          <w:bCs/>
          <w:sz w:val="24"/>
          <w:szCs w:val="24"/>
          <w:lang w:val="en-US" w:eastAsia="zh-CN" w:bidi="bg-BG"/>
        </w:rPr>
        <w:t xml:space="preserve">3. </w:t>
      </w:r>
      <w:proofErr w:type="spellStart"/>
      <w:proofErr w:type="gramStart"/>
      <w:r w:rsidRPr="00476BFA">
        <w:rPr>
          <w:rFonts w:ascii="Times New Roman" w:eastAsia="Times New Roman" w:hAnsi="Times New Roman" w:cs="Times New Roman"/>
          <w:bCs/>
          <w:sz w:val="24"/>
          <w:szCs w:val="24"/>
          <w:lang w:val="en-US" w:eastAsia="zh-CN" w:bidi="bg-BG"/>
        </w:rPr>
        <w:t>Кандидатите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следва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отговарят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изискването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69,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2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власт</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val="en-US" w:eastAsia="zh-CN" w:bidi="bg-BG"/>
        </w:rPr>
      </w:pPr>
      <w:r w:rsidRPr="00476BFA">
        <w:rPr>
          <w:rFonts w:ascii="Times New Roman" w:eastAsia="Times New Roman" w:hAnsi="Times New Roman" w:cs="Times New Roman"/>
          <w:bCs/>
          <w:sz w:val="24"/>
          <w:szCs w:val="24"/>
          <w:lang w:eastAsia="zh-CN" w:bidi="bg-BG"/>
        </w:rPr>
        <w:t xml:space="preserve">2. </w:t>
      </w:r>
      <w:proofErr w:type="spellStart"/>
      <w:proofErr w:type="gram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w:t>
      </w:r>
      <w:proofErr w:type="spellEnd"/>
      <w:r w:rsidRPr="00476BFA">
        <w:rPr>
          <w:rFonts w:ascii="Times New Roman" w:eastAsia="Times New Roman" w:hAnsi="Times New Roman" w:cs="Times New Roman"/>
          <w:bCs/>
          <w:sz w:val="24"/>
          <w:szCs w:val="24"/>
          <w:lang w:val="en-US" w:eastAsia="zh-CN" w:bidi="bg-BG"/>
        </w:rPr>
        <w:t xml:space="preserve"> – </w:t>
      </w:r>
      <w:r w:rsidRPr="00476BFA">
        <w:rPr>
          <w:rFonts w:ascii="Times New Roman" w:eastAsia="Times New Roman" w:hAnsi="Times New Roman" w:cs="Times New Roman"/>
          <w:bCs/>
          <w:sz w:val="24"/>
          <w:szCs w:val="24"/>
          <w:lang w:eastAsia="zh-CN" w:bidi="bg-BG"/>
        </w:rPr>
        <w:t>Долни чифлик</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избира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комисия</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3 (</w:t>
      </w:r>
      <w:proofErr w:type="spellStart"/>
      <w:r w:rsidRPr="00476BFA">
        <w:rPr>
          <w:rFonts w:ascii="Times New Roman" w:eastAsia="Times New Roman" w:hAnsi="Times New Roman" w:cs="Times New Roman"/>
          <w:bCs/>
          <w:sz w:val="24"/>
          <w:szCs w:val="24"/>
          <w:lang w:val="en-US" w:eastAsia="zh-CN" w:bidi="bg-BG"/>
        </w:rPr>
        <w:t>трима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члена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изготвяне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списък</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3</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трима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кандидати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които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основание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68а,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4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власт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ще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предложи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избиране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към</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Окръжен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гр</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Варна</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състав</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следните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съветници</w:t>
      </w:r>
      <w:proofErr w:type="spellEnd"/>
      <w:r w:rsidRPr="00476BFA">
        <w:rPr>
          <w:rFonts w:ascii="Times New Roman" w:eastAsia="Times New Roman" w:hAnsi="Times New Roman" w:cs="Times New Roman"/>
          <w:bCs/>
          <w:sz w:val="24"/>
          <w:szCs w:val="24"/>
          <w:lang w:val="en-US" w:eastAsia="zh-CN" w:bidi="bg-BG"/>
        </w:rPr>
        <w:t>:</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eastAsia="zh-CN" w:bidi="bg-BG"/>
        </w:rPr>
      </w:pPr>
      <w:r w:rsidRPr="00476BFA">
        <w:rPr>
          <w:rFonts w:ascii="Times New Roman" w:eastAsia="Times New Roman" w:hAnsi="Times New Roman" w:cs="Times New Roman"/>
          <w:b/>
          <w:bCs/>
          <w:sz w:val="24"/>
          <w:szCs w:val="24"/>
          <w:lang w:val="en-US" w:eastAsia="zh-CN" w:bidi="bg-BG"/>
        </w:rPr>
        <w:t>1.</w:t>
      </w:r>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
          <w:bCs/>
          <w:sz w:val="24"/>
          <w:szCs w:val="24"/>
          <w:lang w:eastAsia="zh-CN" w:bidi="bg-BG"/>
        </w:rPr>
        <w:t>Николинка Илиева;</w:t>
      </w:r>
      <w:r w:rsidRPr="00476BFA">
        <w:rPr>
          <w:rFonts w:ascii="Times New Roman" w:eastAsia="Times New Roman" w:hAnsi="Times New Roman" w:cs="Times New Roman"/>
          <w:b/>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eastAsia="zh-CN" w:bidi="bg-BG"/>
        </w:rPr>
      </w:pPr>
      <w:r w:rsidRPr="00476BFA">
        <w:rPr>
          <w:rFonts w:ascii="Times New Roman" w:eastAsia="Times New Roman" w:hAnsi="Times New Roman" w:cs="Times New Roman"/>
          <w:b/>
          <w:bCs/>
          <w:sz w:val="24"/>
          <w:szCs w:val="24"/>
          <w:lang w:val="en-US" w:eastAsia="zh-CN" w:bidi="bg-BG"/>
        </w:rPr>
        <w:t xml:space="preserve">2. </w:t>
      </w:r>
      <w:r w:rsidRPr="00476BFA">
        <w:rPr>
          <w:rFonts w:ascii="Times New Roman" w:eastAsia="Times New Roman" w:hAnsi="Times New Roman" w:cs="Times New Roman"/>
          <w:b/>
          <w:bCs/>
          <w:sz w:val="24"/>
          <w:szCs w:val="24"/>
          <w:lang w:eastAsia="zh-CN" w:bidi="bg-BG"/>
        </w:rPr>
        <w:t>Неделчо Янков</w:t>
      </w:r>
      <w:r w:rsidRPr="00476BFA">
        <w:rPr>
          <w:rFonts w:ascii="Times New Roman" w:eastAsia="Times New Roman" w:hAnsi="Times New Roman" w:cs="Times New Roman"/>
          <w:b/>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eastAsia="zh-CN" w:bidi="bg-BG"/>
        </w:rPr>
      </w:pPr>
      <w:r w:rsidRPr="00476BFA">
        <w:rPr>
          <w:rFonts w:ascii="Times New Roman" w:eastAsia="Times New Roman" w:hAnsi="Times New Roman" w:cs="Times New Roman"/>
          <w:b/>
          <w:bCs/>
          <w:sz w:val="24"/>
          <w:szCs w:val="24"/>
          <w:lang w:val="en-US" w:eastAsia="zh-CN" w:bidi="bg-BG"/>
        </w:rPr>
        <w:t xml:space="preserve">3. </w:t>
      </w:r>
      <w:r w:rsidRPr="00476BFA">
        <w:rPr>
          <w:rFonts w:ascii="Times New Roman" w:eastAsia="Times New Roman" w:hAnsi="Times New Roman" w:cs="Times New Roman"/>
          <w:b/>
          <w:bCs/>
          <w:sz w:val="24"/>
          <w:szCs w:val="24"/>
          <w:lang w:eastAsia="zh-CN" w:bidi="bg-BG"/>
        </w:rPr>
        <w:t>Мустафа Мустафов</w:t>
      </w:r>
      <w:r w:rsidRPr="00476BFA">
        <w:rPr>
          <w:rFonts w:ascii="Times New Roman" w:eastAsia="Times New Roman" w:hAnsi="Times New Roman" w:cs="Times New Roman"/>
          <w:b/>
          <w:bCs/>
          <w:sz w:val="24"/>
          <w:szCs w:val="24"/>
          <w:lang w:val="en-US" w:eastAsia="zh-CN" w:bidi="bg-BG"/>
        </w:rPr>
        <w:t>;</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eastAsia="zh-CN" w:bidi="bg-BG"/>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3</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w:t>
      </w:r>
      <w:proofErr w:type="spellEnd"/>
      <w:r w:rsidRPr="00476BFA">
        <w:rPr>
          <w:rFonts w:ascii="Times New Roman" w:eastAsia="Times New Roman" w:hAnsi="Times New Roman" w:cs="Times New Roman"/>
          <w:bCs/>
          <w:sz w:val="24"/>
          <w:szCs w:val="24"/>
          <w:lang w:val="en-US" w:eastAsia="zh-CN" w:bidi="bg-BG"/>
        </w:rPr>
        <w:t xml:space="preserve"> – </w:t>
      </w:r>
      <w:r w:rsidRPr="00476BFA">
        <w:rPr>
          <w:rFonts w:ascii="Times New Roman" w:eastAsia="Times New Roman" w:hAnsi="Times New Roman" w:cs="Times New Roman"/>
          <w:bCs/>
          <w:sz w:val="24"/>
          <w:szCs w:val="24"/>
          <w:lang w:eastAsia="zh-CN" w:bidi="bg-BG"/>
        </w:rPr>
        <w:t>Долни чифлик</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възлага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Комисията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изготви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списък</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допуснатите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събеседване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кандидати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който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заедно</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техните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автобиографии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мотивационни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писма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препоръки</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документи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публикува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интернет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страницата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община Долни чифлик</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най-малко</w:t>
      </w:r>
      <w:proofErr w:type="spellEnd"/>
      <w:r w:rsidRPr="00476BFA">
        <w:rPr>
          <w:rFonts w:ascii="Times New Roman" w:eastAsia="Times New Roman" w:hAnsi="Times New Roman" w:cs="Times New Roman"/>
          <w:bCs/>
          <w:sz w:val="24"/>
          <w:szCs w:val="24"/>
          <w:lang w:val="en-US" w:eastAsia="zh-CN" w:bidi="bg-BG"/>
        </w:rPr>
        <w:t xml:space="preserve"> 14 </w:t>
      </w:r>
      <w:proofErr w:type="spellStart"/>
      <w:r w:rsidRPr="00476BFA">
        <w:rPr>
          <w:rFonts w:ascii="Times New Roman" w:eastAsia="Times New Roman" w:hAnsi="Times New Roman" w:cs="Times New Roman"/>
          <w:bCs/>
          <w:sz w:val="24"/>
          <w:szCs w:val="24"/>
          <w:lang w:val="en-US" w:eastAsia="zh-CN" w:bidi="bg-BG"/>
        </w:rPr>
        <w:t>дни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преди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датата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изслушването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Комисията</w:t>
      </w:r>
      <w:proofErr w:type="spellEnd"/>
      <w:r w:rsidRPr="00476BFA">
        <w:rPr>
          <w:rFonts w:ascii="Times New Roman" w:eastAsia="Times New Roman" w:hAnsi="Times New Roman" w:cs="Times New Roman"/>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4</w:t>
      </w:r>
      <w:r w:rsidRPr="00476BFA">
        <w:rPr>
          <w:rFonts w:ascii="Times New Roman" w:eastAsia="Times New Roman" w:hAnsi="Times New Roman" w:cs="Times New Roman"/>
          <w:bCs/>
          <w:sz w:val="24"/>
          <w:szCs w:val="24"/>
          <w:lang w:val="en-US" w:eastAsia="zh-CN" w:bidi="bg-BG"/>
        </w:rPr>
        <w:t xml:space="preserve">. </w:t>
      </w:r>
      <w:proofErr w:type="spellStart"/>
      <w:proofErr w:type="gramStart"/>
      <w:r w:rsidRPr="00476BFA">
        <w:rPr>
          <w:rFonts w:ascii="Times New Roman" w:eastAsia="Times New Roman" w:hAnsi="Times New Roman" w:cs="Times New Roman"/>
          <w:bCs/>
          <w:sz w:val="24"/>
          <w:szCs w:val="24"/>
          <w:lang w:val="en-US" w:eastAsia="zh-CN" w:bidi="bg-BG"/>
        </w:rPr>
        <w:t>Събеседване</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допуснатите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кандидати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ще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проведе</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срока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68, </w:t>
      </w:r>
      <w:proofErr w:type="spellStart"/>
      <w:r w:rsidRPr="00476BFA">
        <w:rPr>
          <w:rFonts w:ascii="Times New Roman" w:eastAsia="Times New Roman" w:hAnsi="Times New Roman" w:cs="Times New Roman"/>
          <w:bCs/>
          <w:sz w:val="24"/>
          <w:szCs w:val="24"/>
          <w:lang w:val="en-US" w:eastAsia="zh-CN" w:bidi="bg-BG"/>
        </w:rPr>
        <w:t>ал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5, </w:t>
      </w:r>
      <w:proofErr w:type="spellStart"/>
      <w:r w:rsidRPr="00476BFA">
        <w:rPr>
          <w:rFonts w:ascii="Times New Roman" w:eastAsia="Times New Roman" w:hAnsi="Times New Roman" w:cs="Times New Roman"/>
          <w:bCs/>
          <w:sz w:val="24"/>
          <w:szCs w:val="24"/>
          <w:lang w:val="en-US" w:eastAsia="zh-CN" w:bidi="bg-BG"/>
        </w:rPr>
        <w:t>във</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връзка</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чл</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roofErr w:type="gramStart"/>
      <w:r w:rsidRPr="00476BFA">
        <w:rPr>
          <w:rFonts w:ascii="Times New Roman" w:eastAsia="Times New Roman" w:hAnsi="Times New Roman" w:cs="Times New Roman"/>
          <w:bCs/>
          <w:sz w:val="24"/>
          <w:szCs w:val="24"/>
          <w:lang w:val="en-US" w:eastAsia="zh-CN" w:bidi="bg-BG"/>
        </w:rPr>
        <w:t xml:space="preserve">68а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Закона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власт</w:t>
      </w:r>
      <w:proofErr w:type="spellEnd"/>
      <w:r w:rsidRPr="00476BFA">
        <w:rPr>
          <w:rFonts w:ascii="Times New Roman" w:eastAsia="Times New Roman" w:hAnsi="Times New Roman" w:cs="Times New Roman"/>
          <w:bCs/>
          <w:sz w:val="24"/>
          <w:szCs w:val="24"/>
          <w:lang w:val="en-US" w:eastAsia="zh-CN" w:bidi="bg-BG"/>
        </w:rPr>
        <w:t>.</w:t>
      </w:r>
      <w:proofErr w:type="gramEnd"/>
      <w:r w:rsidRPr="00476BFA">
        <w:rPr>
          <w:rFonts w:ascii="Times New Roman" w:eastAsia="Times New Roman" w:hAnsi="Times New Roman" w:cs="Times New Roman"/>
          <w:bCs/>
          <w:sz w:val="24"/>
          <w:szCs w:val="24"/>
          <w:lang w:val="en-US" w:eastAsia="zh-CN" w:bidi="bg-BG"/>
        </w:rPr>
        <w:t xml:space="preserve"> </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eastAsia="zh-CN" w:bidi="bg-BG"/>
        </w:rPr>
        <w:t xml:space="preserve">5. </w:t>
      </w:r>
      <w:proofErr w:type="spell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 xml:space="preserve">- Долни чифлик </w:t>
      </w:r>
      <w:proofErr w:type="spellStart"/>
      <w:r w:rsidRPr="00476BFA">
        <w:rPr>
          <w:rFonts w:ascii="Times New Roman" w:eastAsia="Times New Roman" w:hAnsi="Times New Roman" w:cs="Times New Roman"/>
          <w:bCs/>
          <w:sz w:val="24"/>
          <w:szCs w:val="24"/>
          <w:lang w:val="en-US" w:eastAsia="zh-CN" w:bidi="bg-BG"/>
        </w:rPr>
        <w:t>възлага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комисията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състави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окончателен</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доклад</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одобрените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кандидати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съдебни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заседатели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покъсно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7 (</w:t>
      </w:r>
      <w:proofErr w:type="spellStart"/>
      <w:r w:rsidRPr="00476BFA">
        <w:rPr>
          <w:rFonts w:ascii="Times New Roman" w:eastAsia="Times New Roman" w:hAnsi="Times New Roman" w:cs="Times New Roman"/>
          <w:bCs/>
          <w:sz w:val="24"/>
          <w:szCs w:val="24"/>
          <w:lang w:val="en-US" w:eastAsia="zh-CN" w:bidi="bg-BG"/>
        </w:rPr>
        <w:t>седем</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дни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преди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следващото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редовно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заседание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Общински</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съвет</w:t>
      </w:r>
      <w:proofErr w:type="spellEnd"/>
      <w:r w:rsidRPr="00476BFA">
        <w:rPr>
          <w:rFonts w:ascii="Times New Roman" w:eastAsia="Times New Roman" w:hAnsi="Times New Roman" w:cs="Times New Roman"/>
          <w:bCs/>
          <w:sz w:val="24"/>
          <w:szCs w:val="24"/>
          <w:lang w:val="en-US" w:eastAsia="zh-CN" w:bidi="bg-BG"/>
        </w:rPr>
        <w:t xml:space="preserve"> – </w:t>
      </w:r>
      <w:r w:rsidRPr="00476BFA">
        <w:rPr>
          <w:rFonts w:ascii="Times New Roman" w:eastAsia="Times New Roman" w:hAnsi="Times New Roman" w:cs="Times New Roman"/>
          <w:bCs/>
          <w:sz w:val="24"/>
          <w:szCs w:val="24"/>
          <w:lang w:eastAsia="zh-CN" w:bidi="bg-BG"/>
        </w:rPr>
        <w:t>Долни чифлик</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като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задължително</w:t>
      </w:r>
      <w:proofErr w:type="spellEnd"/>
      <w:r w:rsidRPr="00476BFA">
        <w:rPr>
          <w:rFonts w:ascii="Times New Roman" w:eastAsia="Times New Roman" w:hAnsi="Times New Roman" w:cs="Times New Roman"/>
          <w:bCs/>
          <w:sz w:val="24"/>
          <w:szCs w:val="24"/>
          <w:lang w:val="en-US" w:eastAsia="zh-CN" w:bidi="bg-BG"/>
        </w:rPr>
        <w:t xml:space="preserve"> 10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сто</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общия</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брой</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предложените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лица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бъдат</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квалификация</w:t>
      </w:r>
      <w:proofErr w:type="spellEnd"/>
      <w:r w:rsidRPr="00476BFA">
        <w:rPr>
          <w:rFonts w:ascii="Times New Roman" w:eastAsia="Times New Roman" w:hAnsi="Times New Roman" w:cs="Times New Roman"/>
          <w:bCs/>
          <w:sz w:val="24"/>
          <w:szCs w:val="24"/>
          <w:lang w:val="en-US" w:eastAsia="zh-CN" w:bidi="bg-BG"/>
        </w:rPr>
        <w:t xml:space="preserve"> в </w:t>
      </w:r>
      <w:proofErr w:type="spellStart"/>
      <w:r w:rsidRPr="00476BFA">
        <w:rPr>
          <w:rFonts w:ascii="Times New Roman" w:eastAsia="Times New Roman" w:hAnsi="Times New Roman" w:cs="Times New Roman"/>
          <w:bCs/>
          <w:sz w:val="24"/>
          <w:szCs w:val="24"/>
          <w:lang w:val="en-US" w:eastAsia="zh-CN" w:bidi="bg-BG"/>
        </w:rPr>
        <w:t>областта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педагогиката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психологията</w:t>
      </w:r>
      <w:proofErr w:type="spellEnd"/>
      <w:r w:rsidRPr="00476BFA">
        <w:rPr>
          <w:rFonts w:ascii="Times New Roman" w:eastAsia="Times New Roman" w:hAnsi="Times New Roman" w:cs="Times New Roman"/>
          <w:bCs/>
          <w:sz w:val="24"/>
          <w:szCs w:val="24"/>
          <w:lang w:val="en-US" w:eastAsia="zh-CN" w:bidi="bg-BG"/>
        </w:rPr>
        <w:t xml:space="preserve"> и </w:t>
      </w:r>
      <w:proofErr w:type="spellStart"/>
      <w:r w:rsidRPr="00476BFA">
        <w:rPr>
          <w:rFonts w:ascii="Times New Roman" w:eastAsia="Times New Roman" w:hAnsi="Times New Roman" w:cs="Times New Roman"/>
          <w:bCs/>
          <w:sz w:val="24"/>
          <w:szCs w:val="24"/>
          <w:lang w:val="en-US" w:eastAsia="zh-CN" w:bidi="bg-BG"/>
        </w:rPr>
        <w:t>социалните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дейности</w:t>
      </w:r>
      <w:proofErr w:type="spellEnd"/>
      <w:r w:rsidRPr="00476BFA">
        <w:rPr>
          <w:rFonts w:ascii="Times New Roman" w:eastAsia="Times New Roman" w:hAnsi="Times New Roman" w:cs="Times New Roman"/>
          <w:bCs/>
          <w:sz w:val="24"/>
          <w:szCs w:val="24"/>
          <w:lang w:val="en-US" w:eastAsia="zh-CN" w:bidi="bg-BG"/>
        </w:rPr>
        <w:t xml:space="preserve">. </w:t>
      </w:r>
      <w:proofErr w:type="spellStart"/>
      <w:proofErr w:type="gramStart"/>
      <w:r w:rsidRPr="00476BFA">
        <w:rPr>
          <w:rFonts w:ascii="Times New Roman" w:eastAsia="Times New Roman" w:hAnsi="Times New Roman" w:cs="Times New Roman"/>
          <w:bCs/>
          <w:sz w:val="24"/>
          <w:szCs w:val="24"/>
          <w:lang w:val="en-US" w:eastAsia="zh-CN" w:bidi="bg-BG"/>
        </w:rPr>
        <w:t>Докладът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да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се</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публикува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страницата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на</w:t>
      </w:r>
      <w:proofErr w:type="spellEnd"/>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община Долни чифлик</w:t>
      </w:r>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ведно</w:t>
      </w:r>
      <w:proofErr w:type="spellEnd"/>
      <w:r w:rsidRPr="00476BFA">
        <w:rPr>
          <w:rFonts w:ascii="Times New Roman" w:eastAsia="Times New Roman" w:hAnsi="Times New Roman" w:cs="Times New Roman"/>
          <w:bCs/>
          <w:sz w:val="24"/>
          <w:szCs w:val="24"/>
          <w:lang w:val="en-US" w:eastAsia="zh-CN" w:bidi="bg-BG"/>
        </w:rPr>
        <w:t xml:space="preserve"> с </w:t>
      </w:r>
      <w:proofErr w:type="spellStart"/>
      <w:r w:rsidRPr="00476BFA">
        <w:rPr>
          <w:rFonts w:ascii="Times New Roman" w:eastAsia="Times New Roman" w:hAnsi="Times New Roman" w:cs="Times New Roman"/>
          <w:bCs/>
          <w:sz w:val="24"/>
          <w:szCs w:val="24"/>
          <w:lang w:val="en-US" w:eastAsia="zh-CN" w:bidi="bg-BG"/>
        </w:rPr>
        <w:t>протокола</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от</w:t>
      </w:r>
      <w:proofErr w:type="spellEnd"/>
      <w:r w:rsidRPr="00476BFA">
        <w:rPr>
          <w:rFonts w:ascii="Times New Roman" w:eastAsia="Times New Roman" w:hAnsi="Times New Roman" w:cs="Times New Roman"/>
          <w:bCs/>
          <w:sz w:val="24"/>
          <w:szCs w:val="24"/>
          <w:lang w:val="en-US" w:eastAsia="zh-CN" w:bidi="bg-BG"/>
        </w:rPr>
        <w:t xml:space="preserve"> </w:t>
      </w:r>
      <w:proofErr w:type="spellStart"/>
      <w:r w:rsidRPr="00476BFA">
        <w:rPr>
          <w:rFonts w:ascii="Times New Roman" w:eastAsia="Times New Roman" w:hAnsi="Times New Roman" w:cs="Times New Roman"/>
          <w:bCs/>
          <w:sz w:val="24"/>
          <w:szCs w:val="24"/>
          <w:lang w:val="en-US" w:eastAsia="zh-CN" w:bidi="bg-BG"/>
        </w:rPr>
        <w:t>изслушването</w:t>
      </w:r>
      <w:proofErr w:type="spellEnd"/>
      <w:r w:rsidRPr="00476BFA">
        <w:rPr>
          <w:rFonts w:ascii="Times New Roman" w:eastAsia="Times New Roman" w:hAnsi="Times New Roman" w:cs="Times New Roman"/>
          <w:bCs/>
          <w:sz w:val="24"/>
          <w:szCs w:val="24"/>
          <w:lang w:val="en-US" w:eastAsia="zh-CN" w:bidi="bg-BG"/>
        </w:rPr>
        <w:t>.</w:t>
      </w:r>
      <w:proofErr w:type="gramEnd"/>
    </w:p>
    <w:p w:rsidR="00EA01AD" w:rsidRPr="00EA01AD" w:rsidRDefault="00EA01AD" w:rsidP="00EA01AD">
      <w:pPr>
        <w:suppressAutoHyphens/>
        <w:spacing w:after="0" w:line="240" w:lineRule="auto"/>
        <w:jc w:val="both"/>
        <w:rPr>
          <w:rFonts w:ascii="Times New Roman" w:eastAsia="Times New Roman" w:hAnsi="Times New Roman" w:cs="Times New Roman"/>
          <w:bCs/>
          <w:sz w:val="24"/>
          <w:szCs w:val="24"/>
          <w:lang w:eastAsia="zh-CN"/>
        </w:rPr>
      </w:pPr>
      <w:r w:rsidRPr="00EA01AD">
        <w:rPr>
          <w:rFonts w:ascii="Times New Roman" w:eastAsia="Times New Roman" w:hAnsi="Times New Roman" w:cs="Times New Roman"/>
          <w:bCs/>
          <w:sz w:val="24"/>
          <w:szCs w:val="24"/>
          <w:lang w:eastAsia="zh-CN"/>
        </w:rPr>
        <w:tab/>
      </w:r>
    </w:p>
    <w:p w:rsidR="00D3054D" w:rsidRPr="002A78EC" w:rsidRDefault="00D3054D"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752</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val="ru-RU" w:eastAsia="zh-CN" w:bidi="bg-BG"/>
        </w:rPr>
        <w:t>На основани</w:t>
      </w:r>
      <w:proofErr w:type="gramStart"/>
      <w:r w:rsidRPr="00476BFA">
        <w:rPr>
          <w:rFonts w:ascii="Times New Roman" w:eastAsia="Times New Roman" w:hAnsi="Times New Roman" w:cs="Times New Roman"/>
          <w:bCs/>
          <w:sz w:val="24"/>
          <w:szCs w:val="24"/>
          <w:lang w:val="ru-RU" w:eastAsia="zh-CN" w:bidi="bg-BG"/>
        </w:rPr>
        <w:t>е</w:t>
      </w:r>
      <w:proofErr w:type="gramEnd"/>
      <w:r w:rsidRPr="00476BFA">
        <w:rPr>
          <w:rFonts w:ascii="Times New Roman" w:eastAsia="Times New Roman" w:hAnsi="Times New Roman" w:cs="Times New Roman"/>
          <w:bCs/>
          <w:sz w:val="24"/>
          <w:szCs w:val="24"/>
          <w:lang w:val="ru-RU" w:eastAsia="zh-CN" w:bidi="bg-BG"/>
        </w:rPr>
        <w:t xml:space="preserve"> чл. 21, ал. 2 </w:t>
      </w:r>
      <w:proofErr w:type="spellStart"/>
      <w:r w:rsidRPr="00476BFA">
        <w:rPr>
          <w:rFonts w:ascii="Times New Roman" w:eastAsia="Times New Roman" w:hAnsi="Times New Roman" w:cs="Times New Roman"/>
          <w:bCs/>
          <w:sz w:val="24"/>
          <w:szCs w:val="24"/>
          <w:lang w:val="ru-RU" w:eastAsia="zh-CN" w:bidi="bg-BG"/>
        </w:rPr>
        <w:t>във</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връзка</w:t>
      </w:r>
      <w:proofErr w:type="spellEnd"/>
      <w:r w:rsidRPr="00476BFA">
        <w:rPr>
          <w:rFonts w:ascii="Times New Roman" w:eastAsia="Times New Roman" w:hAnsi="Times New Roman" w:cs="Times New Roman"/>
          <w:bCs/>
          <w:sz w:val="24"/>
          <w:szCs w:val="24"/>
          <w:lang w:val="ru-RU" w:eastAsia="zh-CN" w:bidi="bg-BG"/>
        </w:rPr>
        <w:t xml:space="preserve"> с ал. 1, т. 23 от Закона за </w:t>
      </w:r>
      <w:proofErr w:type="spellStart"/>
      <w:r w:rsidRPr="00476BFA">
        <w:rPr>
          <w:rFonts w:ascii="Times New Roman" w:eastAsia="Times New Roman" w:hAnsi="Times New Roman" w:cs="Times New Roman"/>
          <w:bCs/>
          <w:sz w:val="24"/>
          <w:szCs w:val="24"/>
          <w:lang w:val="ru-RU" w:eastAsia="zh-CN" w:bidi="bg-BG"/>
        </w:rPr>
        <w:t>местното</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самоуплавление</w:t>
      </w:r>
      <w:proofErr w:type="spellEnd"/>
      <w:r w:rsidRPr="00476BFA">
        <w:rPr>
          <w:rFonts w:ascii="Times New Roman" w:eastAsia="Times New Roman" w:hAnsi="Times New Roman" w:cs="Times New Roman"/>
          <w:bCs/>
          <w:sz w:val="24"/>
          <w:szCs w:val="24"/>
          <w:lang w:val="ru-RU" w:eastAsia="zh-CN" w:bidi="bg-BG"/>
        </w:rPr>
        <w:t xml:space="preserve"> и </w:t>
      </w:r>
      <w:proofErr w:type="spellStart"/>
      <w:r w:rsidRPr="00476BFA">
        <w:rPr>
          <w:rFonts w:ascii="Times New Roman" w:eastAsia="Times New Roman" w:hAnsi="Times New Roman" w:cs="Times New Roman"/>
          <w:bCs/>
          <w:sz w:val="24"/>
          <w:szCs w:val="24"/>
          <w:lang w:val="ru-RU" w:eastAsia="zh-CN" w:bidi="bg-BG"/>
        </w:rPr>
        <w:t>местната</w:t>
      </w:r>
      <w:proofErr w:type="spellEnd"/>
      <w:r w:rsidRPr="00476BFA">
        <w:rPr>
          <w:rFonts w:ascii="Times New Roman" w:eastAsia="Times New Roman" w:hAnsi="Times New Roman" w:cs="Times New Roman"/>
          <w:bCs/>
          <w:sz w:val="24"/>
          <w:szCs w:val="24"/>
          <w:lang w:val="ru-RU" w:eastAsia="zh-CN" w:bidi="bg-BG"/>
        </w:rPr>
        <w:t xml:space="preserve"> администрация </w:t>
      </w:r>
      <w:proofErr w:type="spellStart"/>
      <w:r w:rsidRPr="00476BFA">
        <w:rPr>
          <w:rFonts w:ascii="Times New Roman" w:eastAsia="Times New Roman" w:hAnsi="Times New Roman" w:cs="Times New Roman"/>
          <w:bCs/>
          <w:sz w:val="24"/>
          <w:szCs w:val="24"/>
          <w:lang w:val="ru-RU" w:eastAsia="zh-CN" w:bidi="bg-BG"/>
        </w:rPr>
        <w:t>във</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връзка</w:t>
      </w:r>
      <w:proofErr w:type="spellEnd"/>
      <w:r w:rsidRPr="00476BFA">
        <w:rPr>
          <w:rFonts w:ascii="Times New Roman" w:eastAsia="Times New Roman" w:hAnsi="Times New Roman" w:cs="Times New Roman"/>
          <w:bCs/>
          <w:sz w:val="24"/>
          <w:szCs w:val="24"/>
          <w:lang w:val="ru-RU" w:eastAsia="zh-CN" w:bidi="bg-BG"/>
        </w:rPr>
        <w:t xml:space="preserve"> с </w:t>
      </w:r>
      <w:r w:rsidRPr="00476BFA">
        <w:rPr>
          <w:rFonts w:ascii="Times New Roman" w:eastAsia="Times New Roman" w:hAnsi="Times New Roman" w:cs="Times New Roman"/>
          <w:bCs/>
          <w:sz w:val="24"/>
          <w:szCs w:val="24"/>
          <w:lang w:eastAsia="zh-CN" w:bidi="bg-BG"/>
        </w:rPr>
        <w:t>чл. 29, ал. 4 от Закона за лечебните заведения</w:t>
      </w:r>
      <w:r w:rsidRPr="00476BFA">
        <w:rPr>
          <w:rFonts w:ascii="Times New Roman" w:eastAsia="Times New Roman" w:hAnsi="Times New Roman" w:cs="Times New Roman"/>
          <w:bCs/>
          <w:sz w:val="24"/>
          <w:szCs w:val="24"/>
          <w:lang w:val="en-US" w:eastAsia="zh-CN" w:bidi="bg-BG"/>
        </w:rPr>
        <w:t xml:space="preserve"> </w:t>
      </w:r>
      <w:r w:rsidRPr="00476BFA">
        <w:rPr>
          <w:rFonts w:ascii="Times New Roman" w:eastAsia="Times New Roman" w:hAnsi="Times New Roman" w:cs="Times New Roman"/>
          <w:bCs/>
          <w:sz w:val="24"/>
          <w:szCs w:val="24"/>
          <w:lang w:eastAsia="zh-CN" w:bidi="bg-BG"/>
        </w:rPr>
        <w:t xml:space="preserve">и чл.60, ал.1 от </w:t>
      </w:r>
      <w:proofErr w:type="spellStart"/>
      <w:r w:rsidRPr="00476BFA">
        <w:rPr>
          <w:rFonts w:ascii="Times New Roman" w:eastAsia="Times New Roman" w:hAnsi="Times New Roman" w:cs="Times New Roman"/>
          <w:bCs/>
          <w:iCs/>
          <w:sz w:val="24"/>
          <w:szCs w:val="24"/>
          <w:lang w:eastAsia="zh-CN" w:bidi="bg-BG"/>
        </w:rPr>
        <w:t>Административнопроцесуалния</w:t>
      </w:r>
      <w:proofErr w:type="spellEnd"/>
      <w:r w:rsidRPr="00476BFA">
        <w:rPr>
          <w:rFonts w:ascii="Times New Roman" w:eastAsia="Times New Roman" w:hAnsi="Times New Roman" w:cs="Times New Roman"/>
          <w:bCs/>
          <w:iCs/>
          <w:sz w:val="24"/>
          <w:szCs w:val="24"/>
          <w:lang w:eastAsia="zh-CN" w:bidi="bg-BG"/>
        </w:rPr>
        <w:t xml:space="preserve"> кодекс</w:t>
      </w:r>
      <w:r w:rsidRPr="00476BFA">
        <w:rPr>
          <w:rFonts w:ascii="Times New Roman" w:eastAsia="Times New Roman" w:hAnsi="Times New Roman" w:cs="Times New Roman"/>
          <w:bCs/>
          <w:sz w:val="24"/>
          <w:szCs w:val="24"/>
          <w:lang w:eastAsia="zh-CN" w:bidi="bg-BG"/>
        </w:rPr>
        <w:t>:</w:t>
      </w:r>
    </w:p>
    <w:p w:rsidR="00476BFA" w:rsidRPr="00476BFA" w:rsidRDefault="00476BFA" w:rsidP="00476BFA">
      <w:pPr>
        <w:numPr>
          <w:ilvl w:val="0"/>
          <w:numId w:val="30"/>
        </w:numPr>
        <w:suppressAutoHyphens/>
        <w:spacing w:after="0" w:line="240" w:lineRule="auto"/>
        <w:jc w:val="both"/>
        <w:rPr>
          <w:rFonts w:ascii="Times New Roman" w:eastAsia="Times New Roman" w:hAnsi="Times New Roman" w:cs="Times New Roman"/>
          <w:bCs/>
          <w:sz w:val="24"/>
          <w:szCs w:val="24"/>
          <w:lang w:val="ru-RU" w:eastAsia="zh-CN" w:bidi="bg-BG"/>
        </w:rPr>
      </w:pPr>
      <w:r w:rsidRPr="00476BFA">
        <w:rPr>
          <w:rFonts w:ascii="Times New Roman" w:eastAsia="Times New Roman" w:hAnsi="Times New Roman" w:cs="Times New Roman"/>
          <w:bCs/>
          <w:sz w:val="24"/>
          <w:szCs w:val="24"/>
          <w:lang w:eastAsia="zh-CN" w:bidi="bg-BG"/>
        </w:rPr>
        <w:t xml:space="preserve"> Определя Станка Парушева Тодорова – заместник-кмет на община Долни чифлик за представител на общината в областната комисия по чл. 29, ал. 3 от Закона за лечебните заведения за изработване на областна здравна карта на Варненска област.</w:t>
      </w:r>
    </w:p>
    <w:p w:rsidR="00476BFA" w:rsidRPr="00476BFA" w:rsidRDefault="00476BFA" w:rsidP="00476BFA">
      <w:pPr>
        <w:numPr>
          <w:ilvl w:val="0"/>
          <w:numId w:val="30"/>
        </w:numPr>
        <w:suppressAutoHyphens/>
        <w:spacing w:after="0" w:line="240" w:lineRule="auto"/>
        <w:jc w:val="both"/>
        <w:rPr>
          <w:rFonts w:ascii="Times New Roman" w:eastAsia="Times New Roman" w:hAnsi="Times New Roman" w:cs="Times New Roman"/>
          <w:bCs/>
          <w:sz w:val="24"/>
          <w:szCs w:val="24"/>
          <w:lang w:val="ru-RU" w:eastAsia="zh-CN" w:bidi="bg-BG"/>
        </w:rPr>
      </w:pPr>
      <w:r w:rsidRPr="00476BFA">
        <w:rPr>
          <w:rFonts w:ascii="Times New Roman" w:eastAsia="Times New Roman" w:hAnsi="Times New Roman" w:cs="Times New Roman"/>
          <w:bCs/>
          <w:iCs/>
          <w:sz w:val="24"/>
          <w:szCs w:val="24"/>
          <w:lang w:eastAsia="zh-CN" w:bidi="bg-BG"/>
        </w:rPr>
        <w:t xml:space="preserve">Допуска предварително изпълнение на настоящото решение на основание  чл.60, ал.1, предложение второ от </w:t>
      </w:r>
      <w:proofErr w:type="spellStart"/>
      <w:r w:rsidRPr="00476BFA">
        <w:rPr>
          <w:rFonts w:ascii="Times New Roman" w:eastAsia="Times New Roman" w:hAnsi="Times New Roman" w:cs="Times New Roman"/>
          <w:bCs/>
          <w:iCs/>
          <w:sz w:val="24"/>
          <w:szCs w:val="24"/>
          <w:lang w:eastAsia="zh-CN" w:bidi="bg-BG"/>
        </w:rPr>
        <w:t>Административнопроцесуалния</w:t>
      </w:r>
      <w:proofErr w:type="spellEnd"/>
      <w:r w:rsidRPr="00476BFA">
        <w:rPr>
          <w:rFonts w:ascii="Times New Roman" w:eastAsia="Times New Roman" w:hAnsi="Times New Roman" w:cs="Times New Roman"/>
          <w:bCs/>
          <w:iCs/>
          <w:sz w:val="24"/>
          <w:szCs w:val="24"/>
          <w:lang w:eastAsia="zh-CN" w:bidi="bg-BG"/>
        </w:rPr>
        <w:t xml:space="preserve"> кодекс с цел спазване на </w:t>
      </w:r>
      <w:r w:rsidRPr="00476BFA">
        <w:rPr>
          <w:rFonts w:ascii="Times New Roman" w:eastAsia="Times New Roman" w:hAnsi="Times New Roman" w:cs="Times New Roman"/>
          <w:bCs/>
          <w:sz w:val="24"/>
          <w:szCs w:val="24"/>
          <w:lang w:val="ru-RU" w:eastAsia="zh-CN" w:bidi="bg-BG"/>
        </w:rPr>
        <w:t xml:space="preserve">указания срок от Министерство на </w:t>
      </w:r>
      <w:proofErr w:type="spellStart"/>
      <w:r w:rsidRPr="00476BFA">
        <w:rPr>
          <w:rFonts w:ascii="Times New Roman" w:eastAsia="Times New Roman" w:hAnsi="Times New Roman" w:cs="Times New Roman"/>
          <w:bCs/>
          <w:sz w:val="24"/>
          <w:szCs w:val="24"/>
          <w:lang w:val="ru-RU" w:eastAsia="zh-CN" w:bidi="bg-BG"/>
        </w:rPr>
        <w:t>здравеопазването</w:t>
      </w:r>
      <w:proofErr w:type="spellEnd"/>
      <w:r w:rsidRPr="00476BFA">
        <w:rPr>
          <w:rFonts w:ascii="Times New Roman" w:eastAsia="Times New Roman" w:hAnsi="Times New Roman" w:cs="Times New Roman"/>
          <w:bCs/>
          <w:sz w:val="24"/>
          <w:szCs w:val="24"/>
          <w:lang w:val="ru-RU" w:eastAsia="zh-CN" w:bidi="bg-BG"/>
        </w:rPr>
        <w:t>.</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65493B" w:rsidRDefault="0065493B" w:rsidP="0065493B">
      <w:pPr>
        <w:tabs>
          <w:tab w:val="left" w:pos="426"/>
        </w:tabs>
        <w:suppressAutoHyphens/>
        <w:spacing w:after="0" w:line="240" w:lineRule="auto"/>
        <w:jc w:val="both"/>
        <w:rPr>
          <w:rFonts w:ascii="Times New Roman" w:eastAsia="Times New Roman" w:hAnsi="Times New Roman" w:cs="Times New Roman"/>
          <w:sz w:val="24"/>
          <w:szCs w:val="24"/>
        </w:rPr>
      </w:pPr>
    </w:p>
    <w:p w:rsid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753</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bidi="bg-BG"/>
        </w:rPr>
      </w:pPr>
      <w:r w:rsidRPr="00476BFA">
        <w:rPr>
          <w:rFonts w:ascii="Times New Roman" w:eastAsia="Times New Roman" w:hAnsi="Times New Roman" w:cs="Times New Roman"/>
          <w:bCs/>
          <w:sz w:val="24"/>
          <w:szCs w:val="24"/>
          <w:lang w:val="ru-RU" w:eastAsia="zh-CN" w:bidi="bg-BG"/>
        </w:rPr>
        <w:t>На основани</w:t>
      </w:r>
      <w:proofErr w:type="gramStart"/>
      <w:r w:rsidRPr="00476BFA">
        <w:rPr>
          <w:rFonts w:ascii="Times New Roman" w:eastAsia="Times New Roman" w:hAnsi="Times New Roman" w:cs="Times New Roman"/>
          <w:bCs/>
          <w:sz w:val="24"/>
          <w:szCs w:val="24"/>
          <w:lang w:val="ru-RU" w:eastAsia="zh-CN" w:bidi="bg-BG"/>
        </w:rPr>
        <w:t>е</w:t>
      </w:r>
      <w:proofErr w:type="gramEnd"/>
      <w:r w:rsidRPr="00476BFA">
        <w:rPr>
          <w:rFonts w:ascii="Times New Roman" w:eastAsia="Times New Roman" w:hAnsi="Times New Roman" w:cs="Times New Roman"/>
          <w:bCs/>
          <w:sz w:val="24"/>
          <w:szCs w:val="24"/>
          <w:lang w:val="ru-RU" w:eastAsia="zh-CN" w:bidi="bg-BG"/>
        </w:rPr>
        <w:t xml:space="preserve"> чл. 21, ал. 2 </w:t>
      </w:r>
      <w:proofErr w:type="spellStart"/>
      <w:r w:rsidRPr="00476BFA">
        <w:rPr>
          <w:rFonts w:ascii="Times New Roman" w:eastAsia="Times New Roman" w:hAnsi="Times New Roman" w:cs="Times New Roman"/>
          <w:bCs/>
          <w:sz w:val="24"/>
          <w:szCs w:val="24"/>
          <w:lang w:val="ru-RU" w:eastAsia="zh-CN" w:bidi="bg-BG"/>
        </w:rPr>
        <w:t>във</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връзка</w:t>
      </w:r>
      <w:proofErr w:type="spellEnd"/>
      <w:r w:rsidRPr="00476BFA">
        <w:rPr>
          <w:rFonts w:ascii="Times New Roman" w:eastAsia="Times New Roman" w:hAnsi="Times New Roman" w:cs="Times New Roman"/>
          <w:bCs/>
          <w:sz w:val="24"/>
          <w:szCs w:val="24"/>
          <w:lang w:val="ru-RU" w:eastAsia="zh-CN" w:bidi="bg-BG"/>
        </w:rPr>
        <w:t xml:space="preserve"> с ал. 1, т. 23 от Закона за </w:t>
      </w:r>
      <w:proofErr w:type="spellStart"/>
      <w:r w:rsidRPr="00476BFA">
        <w:rPr>
          <w:rFonts w:ascii="Times New Roman" w:eastAsia="Times New Roman" w:hAnsi="Times New Roman" w:cs="Times New Roman"/>
          <w:bCs/>
          <w:sz w:val="24"/>
          <w:szCs w:val="24"/>
          <w:lang w:val="ru-RU" w:eastAsia="zh-CN" w:bidi="bg-BG"/>
        </w:rPr>
        <w:t>местното</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самоуплавление</w:t>
      </w:r>
      <w:proofErr w:type="spellEnd"/>
      <w:r w:rsidRPr="00476BFA">
        <w:rPr>
          <w:rFonts w:ascii="Times New Roman" w:eastAsia="Times New Roman" w:hAnsi="Times New Roman" w:cs="Times New Roman"/>
          <w:bCs/>
          <w:sz w:val="24"/>
          <w:szCs w:val="24"/>
          <w:lang w:val="ru-RU" w:eastAsia="zh-CN" w:bidi="bg-BG"/>
        </w:rPr>
        <w:t xml:space="preserve"> и </w:t>
      </w:r>
      <w:proofErr w:type="spellStart"/>
      <w:r w:rsidRPr="00476BFA">
        <w:rPr>
          <w:rFonts w:ascii="Times New Roman" w:eastAsia="Times New Roman" w:hAnsi="Times New Roman" w:cs="Times New Roman"/>
          <w:bCs/>
          <w:sz w:val="24"/>
          <w:szCs w:val="24"/>
          <w:lang w:val="ru-RU" w:eastAsia="zh-CN" w:bidi="bg-BG"/>
        </w:rPr>
        <w:t>местната</w:t>
      </w:r>
      <w:proofErr w:type="spellEnd"/>
      <w:r w:rsidRPr="00476BFA">
        <w:rPr>
          <w:rFonts w:ascii="Times New Roman" w:eastAsia="Times New Roman" w:hAnsi="Times New Roman" w:cs="Times New Roman"/>
          <w:bCs/>
          <w:sz w:val="24"/>
          <w:szCs w:val="24"/>
          <w:lang w:val="ru-RU" w:eastAsia="zh-CN" w:bidi="bg-BG"/>
        </w:rPr>
        <w:t xml:space="preserve"> администрация </w:t>
      </w:r>
      <w:proofErr w:type="spellStart"/>
      <w:r w:rsidRPr="00476BFA">
        <w:rPr>
          <w:rFonts w:ascii="Times New Roman" w:eastAsia="Times New Roman" w:hAnsi="Times New Roman" w:cs="Times New Roman"/>
          <w:bCs/>
          <w:sz w:val="24"/>
          <w:szCs w:val="24"/>
          <w:lang w:val="ru-RU" w:eastAsia="zh-CN" w:bidi="bg-BG"/>
        </w:rPr>
        <w:t>във</w:t>
      </w:r>
      <w:proofErr w:type="spellEnd"/>
      <w:r w:rsidRPr="00476BFA">
        <w:rPr>
          <w:rFonts w:ascii="Times New Roman" w:eastAsia="Times New Roman" w:hAnsi="Times New Roman" w:cs="Times New Roman"/>
          <w:bCs/>
          <w:sz w:val="24"/>
          <w:szCs w:val="24"/>
          <w:lang w:val="ru-RU" w:eastAsia="zh-CN" w:bidi="bg-BG"/>
        </w:rPr>
        <w:t xml:space="preserve"> </w:t>
      </w:r>
      <w:proofErr w:type="spellStart"/>
      <w:r w:rsidRPr="00476BFA">
        <w:rPr>
          <w:rFonts w:ascii="Times New Roman" w:eastAsia="Times New Roman" w:hAnsi="Times New Roman" w:cs="Times New Roman"/>
          <w:bCs/>
          <w:sz w:val="24"/>
          <w:szCs w:val="24"/>
          <w:lang w:val="ru-RU" w:eastAsia="zh-CN" w:bidi="bg-BG"/>
        </w:rPr>
        <w:t>връзка</w:t>
      </w:r>
      <w:proofErr w:type="spellEnd"/>
      <w:r w:rsidRPr="00476BFA">
        <w:rPr>
          <w:rFonts w:ascii="Times New Roman" w:eastAsia="Times New Roman" w:hAnsi="Times New Roman" w:cs="Times New Roman"/>
          <w:bCs/>
          <w:sz w:val="24"/>
          <w:szCs w:val="24"/>
          <w:lang w:val="ru-RU" w:eastAsia="zh-CN" w:bidi="bg-BG"/>
        </w:rPr>
        <w:t xml:space="preserve"> с </w:t>
      </w:r>
      <w:r w:rsidRPr="00476BFA">
        <w:rPr>
          <w:rFonts w:ascii="Times New Roman" w:eastAsia="Times New Roman" w:hAnsi="Times New Roman" w:cs="Times New Roman"/>
          <w:bCs/>
          <w:sz w:val="24"/>
          <w:szCs w:val="24"/>
          <w:lang w:eastAsia="zh-CN" w:bidi="bg-BG"/>
        </w:rPr>
        <w:t xml:space="preserve">чл. 227б, ал. 3 от Закона за лекарствените продукти в хуманната медицина и чл. 60, ал.1 от </w:t>
      </w:r>
      <w:proofErr w:type="spellStart"/>
      <w:r w:rsidRPr="00476BFA">
        <w:rPr>
          <w:rFonts w:ascii="Times New Roman" w:eastAsia="Times New Roman" w:hAnsi="Times New Roman" w:cs="Times New Roman"/>
          <w:bCs/>
          <w:iCs/>
          <w:sz w:val="24"/>
          <w:szCs w:val="24"/>
          <w:lang w:eastAsia="zh-CN" w:bidi="bg-BG"/>
        </w:rPr>
        <w:t>Административнопроцесуалния</w:t>
      </w:r>
      <w:proofErr w:type="spellEnd"/>
      <w:r w:rsidRPr="00476BFA">
        <w:rPr>
          <w:rFonts w:ascii="Times New Roman" w:eastAsia="Times New Roman" w:hAnsi="Times New Roman" w:cs="Times New Roman"/>
          <w:bCs/>
          <w:iCs/>
          <w:sz w:val="24"/>
          <w:szCs w:val="24"/>
          <w:lang w:eastAsia="zh-CN" w:bidi="bg-BG"/>
        </w:rPr>
        <w:t xml:space="preserve"> кодекс</w:t>
      </w:r>
      <w:r w:rsidRPr="00476BFA">
        <w:rPr>
          <w:rFonts w:ascii="Times New Roman" w:eastAsia="Times New Roman" w:hAnsi="Times New Roman" w:cs="Times New Roman"/>
          <w:bCs/>
          <w:sz w:val="24"/>
          <w:szCs w:val="24"/>
          <w:lang w:eastAsia="zh-CN" w:bidi="bg-BG"/>
        </w:rPr>
        <w:t>:</w:t>
      </w:r>
    </w:p>
    <w:p w:rsidR="00476BFA" w:rsidRPr="00476BFA" w:rsidRDefault="00476BFA" w:rsidP="00476BFA">
      <w:pPr>
        <w:numPr>
          <w:ilvl w:val="0"/>
          <w:numId w:val="31"/>
        </w:numPr>
        <w:suppressAutoHyphens/>
        <w:spacing w:after="0" w:line="240" w:lineRule="auto"/>
        <w:rPr>
          <w:rFonts w:ascii="Times New Roman" w:eastAsia="Times New Roman" w:hAnsi="Times New Roman" w:cs="Times New Roman"/>
          <w:bCs/>
          <w:sz w:val="24"/>
          <w:szCs w:val="24"/>
          <w:lang w:val="ru-RU" w:eastAsia="zh-CN" w:bidi="bg-BG"/>
        </w:rPr>
      </w:pPr>
      <w:r w:rsidRPr="00476BFA">
        <w:rPr>
          <w:rFonts w:ascii="Times New Roman" w:eastAsia="Times New Roman" w:hAnsi="Times New Roman" w:cs="Times New Roman"/>
          <w:bCs/>
          <w:sz w:val="24"/>
          <w:szCs w:val="24"/>
          <w:lang w:eastAsia="zh-CN" w:bidi="bg-BG"/>
        </w:rPr>
        <w:t xml:space="preserve"> Определя Станка Парушева Тодорова – заместник-кмет на община Долни чифлик за представител на общината в областната комисия по чл. 227б, ал. 2 от Закона за лекарствените продукти в хуманната медицина за изработване на областна  аптечна карта на Варненска област.</w:t>
      </w:r>
    </w:p>
    <w:p w:rsidR="00476BFA" w:rsidRPr="00476BFA" w:rsidRDefault="00476BFA" w:rsidP="00476BFA">
      <w:pPr>
        <w:numPr>
          <w:ilvl w:val="0"/>
          <w:numId w:val="31"/>
        </w:numPr>
        <w:suppressAutoHyphens/>
        <w:spacing w:after="0" w:line="240" w:lineRule="auto"/>
        <w:rPr>
          <w:rFonts w:ascii="Times New Roman" w:eastAsia="Times New Roman" w:hAnsi="Times New Roman" w:cs="Times New Roman"/>
          <w:bCs/>
          <w:sz w:val="24"/>
          <w:szCs w:val="24"/>
          <w:lang w:val="ru-RU" w:eastAsia="zh-CN" w:bidi="bg-BG"/>
        </w:rPr>
      </w:pPr>
      <w:r w:rsidRPr="00476BFA">
        <w:rPr>
          <w:rFonts w:ascii="Times New Roman" w:eastAsia="Times New Roman" w:hAnsi="Times New Roman" w:cs="Times New Roman"/>
          <w:bCs/>
          <w:iCs/>
          <w:sz w:val="24"/>
          <w:szCs w:val="24"/>
          <w:lang w:eastAsia="zh-CN" w:bidi="bg-BG"/>
        </w:rPr>
        <w:t xml:space="preserve">Допуска предварително изпълнение на настоящото решение на основание  чл.60, ал.1, предложение второ от </w:t>
      </w:r>
      <w:proofErr w:type="spellStart"/>
      <w:r w:rsidRPr="00476BFA">
        <w:rPr>
          <w:rFonts w:ascii="Times New Roman" w:eastAsia="Times New Roman" w:hAnsi="Times New Roman" w:cs="Times New Roman"/>
          <w:bCs/>
          <w:iCs/>
          <w:sz w:val="24"/>
          <w:szCs w:val="24"/>
          <w:lang w:eastAsia="zh-CN" w:bidi="bg-BG"/>
        </w:rPr>
        <w:t>Административнопроцесуалния</w:t>
      </w:r>
      <w:proofErr w:type="spellEnd"/>
      <w:r w:rsidRPr="00476BFA">
        <w:rPr>
          <w:rFonts w:ascii="Times New Roman" w:eastAsia="Times New Roman" w:hAnsi="Times New Roman" w:cs="Times New Roman"/>
          <w:bCs/>
          <w:iCs/>
          <w:sz w:val="24"/>
          <w:szCs w:val="24"/>
          <w:lang w:eastAsia="zh-CN" w:bidi="bg-BG"/>
        </w:rPr>
        <w:t xml:space="preserve"> кодекс с цел спазване на </w:t>
      </w:r>
      <w:r w:rsidRPr="00476BFA">
        <w:rPr>
          <w:rFonts w:ascii="Times New Roman" w:eastAsia="Times New Roman" w:hAnsi="Times New Roman" w:cs="Times New Roman"/>
          <w:bCs/>
          <w:sz w:val="24"/>
          <w:szCs w:val="24"/>
          <w:lang w:val="ru-RU" w:eastAsia="zh-CN" w:bidi="bg-BG"/>
        </w:rPr>
        <w:t xml:space="preserve">указания срок от Министерство на </w:t>
      </w:r>
      <w:proofErr w:type="spellStart"/>
      <w:r w:rsidRPr="00476BFA">
        <w:rPr>
          <w:rFonts w:ascii="Times New Roman" w:eastAsia="Times New Roman" w:hAnsi="Times New Roman" w:cs="Times New Roman"/>
          <w:bCs/>
          <w:sz w:val="24"/>
          <w:szCs w:val="24"/>
          <w:lang w:val="ru-RU" w:eastAsia="zh-CN" w:bidi="bg-BG"/>
        </w:rPr>
        <w:t>здравеопазването</w:t>
      </w:r>
      <w:proofErr w:type="spellEnd"/>
      <w:r w:rsidRPr="00476BFA">
        <w:rPr>
          <w:rFonts w:ascii="Times New Roman" w:eastAsia="Times New Roman" w:hAnsi="Times New Roman" w:cs="Times New Roman"/>
          <w:bCs/>
          <w:sz w:val="24"/>
          <w:szCs w:val="24"/>
          <w:lang w:val="ru-RU" w:eastAsia="zh-CN" w:bidi="bg-BG"/>
        </w:rPr>
        <w:t>.</w:t>
      </w:r>
    </w:p>
    <w:p w:rsidR="0065493B" w:rsidRPr="0065493B" w:rsidRDefault="0065493B" w:rsidP="0065493B">
      <w:pPr>
        <w:suppressAutoHyphens/>
        <w:spacing w:after="0" w:line="240" w:lineRule="auto"/>
        <w:jc w:val="both"/>
        <w:rPr>
          <w:rFonts w:ascii="Times New Roman" w:eastAsia="Times New Roman" w:hAnsi="Times New Roman" w:cs="Times New Roman"/>
          <w:b/>
          <w:bCs/>
          <w:sz w:val="24"/>
          <w:szCs w:val="24"/>
          <w:lang w:eastAsia="zh-CN"/>
        </w:rPr>
      </w:pPr>
    </w:p>
    <w:p w:rsidR="002A78EC" w:rsidRPr="002B2E4D"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eastAsia="zh-CN"/>
        </w:rPr>
      </w:pPr>
      <w:r w:rsidRPr="00476BFA">
        <w:rPr>
          <w:rFonts w:ascii="Times New Roman" w:eastAsia="Times New Roman" w:hAnsi="Times New Roman" w:cs="Times New Roman"/>
          <w:b/>
          <w:bCs/>
          <w:sz w:val="24"/>
          <w:szCs w:val="24"/>
          <w:lang w:eastAsia="zh-CN"/>
        </w:rPr>
        <w:t>РЕШЕНИЕ № 754</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val="en-US"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rPr>
      </w:pPr>
      <w:r w:rsidRPr="00476BFA">
        <w:rPr>
          <w:rFonts w:ascii="Times New Roman" w:eastAsia="Times New Roman" w:hAnsi="Times New Roman" w:cs="Times New Roman"/>
          <w:b/>
          <w:bCs/>
          <w:sz w:val="24"/>
          <w:szCs w:val="24"/>
        </w:rPr>
        <w:t>Нели Иванова Симеонова от гр. Долни чифлик– 100 лв.</w:t>
      </w:r>
    </w:p>
    <w:p w:rsidR="0065493B" w:rsidRPr="002A78EC" w:rsidRDefault="0065493B" w:rsidP="0065493B">
      <w:pPr>
        <w:tabs>
          <w:tab w:val="left" w:pos="426"/>
        </w:tabs>
        <w:suppressAutoHyphens/>
        <w:spacing w:after="0" w:line="240" w:lineRule="auto"/>
        <w:jc w:val="both"/>
        <w:rPr>
          <w:rFonts w:ascii="Times New Roman" w:eastAsia="Times New Roman" w:hAnsi="Times New Roman" w:cs="Times New Roman"/>
          <w:sz w:val="24"/>
          <w:szCs w:val="24"/>
          <w:lang w:val="en-US"/>
        </w:rPr>
      </w:pPr>
    </w:p>
    <w:p w:rsid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eastAsia="zh-CN"/>
        </w:rPr>
      </w:pPr>
      <w:bookmarkStart w:id="1" w:name="_GoBack"/>
      <w:bookmarkEnd w:id="1"/>
      <w:r w:rsidRPr="00476BFA">
        <w:rPr>
          <w:rFonts w:ascii="Times New Roman" w:eastAsia="Times New Roman" w:hAnsi="Times New Roman" w:cs="Times New Roman"/>
          <w:b/>
          <w:bCs/>
          <w:sz w:val="24"/>
          <w:szCs w:val="24"/>
          <w:lang w:eastAsia="zh-CN"/>
        </w:rPr>
        <w:t>РЕШЕНИЕ № 755</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color w:val="FF0000"/>
          <w:sz w:val="20"/>
          <w:szCs w:val="20"/>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Милко Димов Михалев от с. Старо Оряхово – 100 лв.</w:t>
      </w:r>
    </w:p>
    <w:p w:rsidR="000E75A1" w:rsidRPr="00A27C88" w:rsidRDefault="000E75A1" w:rsidP="000E75A1">
      <w:pPr>
        <w:suppressAutoHyphens/>
        <w:spacing w:after="0" w:line="240" w:lineRule="auto"/>
        <w:ind w:left="1080"/>
        <w:jc w:val="both"/>
        <w:rPr>
          <w:rFonts w:ascii="Times New Roman" w:eastAsia="Times New Roman" w:hAnsi="Times New Roman" w:cs="Times New Roman"/>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eastAsia="zh-CN"/>
        </w:rPr>
      </w:pPr>
      <w:r w:rsidRPr="00476BFA">
        <w:rPr>
          <w:rFonts w:ascii="Times New Roman" w:eastAsia="Times New Roman" w:hAnsi="Times New Roman" w:cs="Times New Roman"/>
          <w:b/>
          <w:bCs/>
          <w:sz w:val="24"/>
          <w:szCs w:val="24"/>
          <w:lang w:eastAsia="zh-CN"/>
        </w:rPr>
        <w:t>РЕШЕНИЕ № 756</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val="en-US"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roofErr w:type="spellStart"/>
      <w:r w:rsidRPr="00476BFA">
        <w:rPr>
          <w:rFonts w:ascii="Times New Roman" w:eastAsia="Times New Roman" w:hAnsi="Times New Roman" w:cs="Times New Roman"/>
          <w:b/>
          <w:bCs/>
          <w:sz w:val="24"/>
          <w:szCs w:val="24"/>
          <w:lang w:eastAsia="zh-CN"/>
        </w:rPr>
        <w:t>Михна</w:t>
      </w:r>
      <w:proofErr w:type="spellEnd"/>
      <w:r w:rsidRPr="00476BFA">
        <w:rPr>
          <w:rFonts w:ascii="Times New Roman" w:eastAsia="Times New Roman" w:hAnsi="Times New Roman" w:cs="Times New Roman"/>
          <w:b/>
          <w:bCs/>
          <w:sz w:val="24"/>
          <w:szCs w:val="24"/>
          <w:lang w:eastAsia="zh-CN"/>
        </w:rPr>
        <w:t xml:space="preserve"> Господинова Василева от с. Пчелник -150 лв.</w:t>
      </w: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eastAsia="zh-CN"/>
        </w:rPr>
      </w:pPr>
      <w:r w:rsidRPr="00476BFA">
        <w:rPr>
          <w:rFonts w:ascii="Times New Roman" w:eastAsia="Times New Roman" w:hAnsi="Times New Roman" w:cs="Times New Roman"/>
          <w:b/>
          <w:bCs/>
          <w:sz w:val="24"/>
          <w:szCs w:val="24"/>
          <w:lang w:eastAsia="zh-CN"/>
        </w:rPr>
        <w:t>РЕШЕНИЕ № 757</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val="en-US"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Димитричка Тодорова Демирева от гр. Долни чифлик – 150 лв.</w:t>
      </w:r>
    </w:p>
    <w:p w:rsidR="002B2E4D" w:rsidRDefault="002B2E4D" w:rsidP="000E75A1">
      <w:pPr>
        <w:suppressAutoHyphens/>
        <w:spacing w:after="0" w:line="240" w:lineRule="auto"/>
        <w:jc w:val="both"/>
        <w:rPr>
          <w:rFonts w:ascii="Times New Roman" w:eastAsia="Times New Roman" w:hAnsi="Times New Roman" w:cs="Times New Roman"/>
          <w:bCs/>
          <w:sz w:val="24"/>
          <w:szCs w:val="24"/>
          <w:lang w:eastAsia="zh-CN"/>
        </w:rPr>
      </w:pPr>
    </w:p>
    <w:p w:rsidR="002B2E4D" w:rsidRPr="000E75A1" w:rsidRDefault="002B2E4D" w:rsidP="000E75A1">
      <w:pPr>
        <w:suppressAutoHyphens/>
        <w:spacing w:after="0" w:line="240" w:lineRule="auto"/>
        <w:jc w:val="both"/>
        <w:rPr>
          <w:rFonts w:ascii="Times New Roman" w:eastAsia="Times New Roman" w:hAnsi="Times New Roman" w:cs="Times New Roman"/>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eastAsia="zh-CN"/>
        </w:rPr>
      </w:pPr>
      <w:r w:rsidRPr="00476BFA">
        <w:rPr>
          <w:rFonts w:ascii="Times New Roman" w:eastAsia="Times New Roman" w:hAnsi="Times New Roman" w:cs="Times New Roman"/>
          <w:b/>
          <w:bCs/>
          <w:sz w:val="24"/>
          <w:szCs w:val="24"/>
          <w:lang w:eastAsia="zh-CN"/>
        </w:rPr>
        <w:t>РЕШЕНИЕ № 758</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sz w:val="20"/>
          <w:szCs w:val="20"/>
          <w:lang w:val="en-US"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ru-RU"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Здравка Благоева Тодорова от гр. Горен чифлик – 150 лв.</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rPr>
      </w:pPr>
    </w:p>
    <w:p w:rsidR="002A78EC" w:rsidRDefault="002A78EC" w:rsidP="00EA01AD">
      <w:pPr>
        <w:suppressAutoHyphens/>
        <w:spacing w:after="0" w:line="240" w:lineRule="auto"/>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759</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val="en-US" w:eastAsia="zh-CN"/>
        </w:rPr>
      </w:pPr>
      <w:r w:rsidRPr="00476BFA">
        <w:rPr>
          <w:rFonts w:ascii="Times New Roman" w:eastAsia="Times New Roman" w:hAnsi="Times New Roman" w:cs="Times New Roman"/>
          <w:bCs/>
          <w:sz w:val="24"/>
          <w:szCs w:val="24"/>
          <w:lang w:val="ru-RU" w:eastAsia="zh-CN"/>
        </w:rPr>
        <w:t>На основани</w:t>
      </w:r>
      <w:proofErr w:type="gramStart"/>
      <w:r w:rsidRPr="00476BFA">
        <w:rPr>
          <w:rFonts w:ascii="Times New Roman" w:eastAsia="Times New Roman" w:hAnsi="Times New Roman" w:cs="Times New Roman"/>
          <w:bCs/>
          <w:sz w:val="24"/>
          <w:szCs w:val="24"/>
          <w:lang w:val="ru-RU" w:eastAsia="zh-CN"/>
        </w:rPr>
        <w:t>е</w:t>
      </w:r>
      <w:proofErr w:type="gramEnd"/>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чл.21, ал.2 във връзка с чл.21, ал.</w:t>
      </w:r>
      <w:r w:rsidRPr="00476BFA">
        <w:rPr>
          <w:rFonts w:ascii="Times New Roman" w:eastAsia="Times New Roman" w:hAnsi="Times New Roman" w:cs="Times New Roman"/>
          <w:bCs/>
          <w:sz w:val="24"/>
          <w:szCs w:val="24"/>
          <w:lang w:val="en-US" w:eastAsia="zh-CN"/>
        </w:rPr>
        <w:t>1</w:t>
      </w:r>
      <w:r w:rsidRPr="00476BF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76BFA">
        <w:rPr>
          <w:rFonts w:ascii="Times New Roman" w:eastAsia="Times New Roman" w:hAnsi="Times New Roman" w:cs="Times New Roman"/>
          <w:bCs/>
          <w:sz w:val="24"/>
          <w:szCs w:val="24"/>
          <w:lang w:val="ru-RU" w:eastAsia="zh-CN"/>
        </w:rPr>
        <w:t xml:space="preserve"> </w:t>
      </w:r>
      <w:r w:rsidRPr="00476BFA">
        <w:rPr>
          <w:rFonts w:ascii="Times New Roman" w:eastAsia="Times New Roman" w:hAnsi="Times New Roman" w:cs="Times New Roman"/>
          <w:bCs/>
          <w:sz w:val="24"/>
          <w:szCs w:val="24"/>
          <w:lang w:eastAsia="zh-CN"/>
        </w:rPr>
        <w:t xml:space="preserve">чл. 3 </w:t>
      </w:r>
      <w:r w:rsidRPr="00476BFA">
        <w:rPr>
          <w:rFonts w:ascii="Times New Roman" w:eastAsia="Times New Roman" w:hAnsi="Times New Roman" w:cs="Times New Roman"/>
          <w:bCs/>
          <w:sz w:val="24"/>
          <w:szCs w:val="24"/>
          <w:lang w:val="ru-RU" w:eastAsia="zh-CN"/>
        </w:rPr>
        <w:t xml:space="preserve">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във</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връзка</w:t>
      </w:r>
      <w:proofErr w:type="spellEnd"/>
      <w:r w:rsidRPr="00476BFA">
        <w:rPr>
          <w:rFonts w:ascii="Times New Roman" w:eastAsia="Times New Roman" w:hAnsi="Times New Roman" w:cs="Times New Roman"/>
          <w:bCs/>
          <w:sz w:val="24"/>
          <w:szCs w:val="24"/>
          <w:lang w:val="ru-RU" w:eastAsia="zh-CN"/>
        </w:rPr>
        <w:t xml:space="preserve"> с чл.7 и чл.14 от </w:t>
      </w:r>
      <w:proofErr w:type="spellStart"/>
      <w:r w:rsidRPr="00476BFA">
        <w:rPr>
          <w:rFonts w:ascii="Times New Roman" w:eastAsia="Times New Roman" w:hAnsi="Times New Roman" w:cs="Times New Roman"/>
          <w:bCs/>
          <w:sz w:val="24"/>
          <w:szCs w:val="24"/>
          <w:lang w:val="ru-RU" w:eastAsia="zh-CN"/>
        </w:rPr>
        <w:t>същия</w:t>
      </w:r>
      <w:proofErr w:type="spellEnd"/>
      <w:r w:rsidRPr="00476BFA">
        <w:rPr>
          <w:rFonts w:ascii="Times New Roman" w:eastAsia="Times New Roman" w:hAnsi="Times New Roman" w:cs="Times New Roman"/>
          <w:bCs/>
          <w:sz w:val="24"/>
          <w:szCs w:val="24"/>
          <w:lang w:val="ru-RU" w:eastAsia="zh-CN"/>
        </w:rPr>
        <w:t xml:space="preserve"> да се </w:t>
      </w:r>
      <w:proofErr w:type="spellStart"/>
      <w:r w:rsidRPr="00476BFA">
        <w:rPr>
          <w:rFonts w:ascii="Times New Roman" w:eastAsia="Times New Roman" w:hAnsi="Times New Roman" w:cs="Times New Roman"/>
          <w:bCs/>
          <w:sz w:val="24"/>
          <w:szCs w:val="24"/>
          <w:lang w:val="ru-RU" w:eastAsia="zh-CN"/>
        </w:rPr>
        <w:t>отпусне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следните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val="ru-RU"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Иван Драгнев Русев от с. Пчелник – 200 лв.</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760</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val="ru-RU" w:eastAsia="zh-CN"/>
        </w:rPr>
      </w:pPr>
      <w:r w:rsidRPr="00476BFA">
        <w:rPr>
          <w:rFonts w:ascii="Times New Roman" w:eastAsia="Times New Roman" w:hAnsi="Times New Roman" w:cs="Times New Roman"/>
          <w:bCs/>
          <w:sz w:val="24"/>
          <w:szCs w:val="24"/>
          <w:lang w:eastAsia="zh-CN"/>
        </w:rPr>
        <w:t xml:space="preserve">На основание чл. 21, ал. 2 във връзка с чл. 21, ал. 1, т. 6 и т. 23 от Закона за местното самоуправление и местната администрация, както и чл. 3, т. 8 от </w:t>
      </w:r>
      <w:proofErr w:type="spellStart"/>
      <w:r w:rsidRPr="00476BFA">
        <w:rPr>
          <w:rFonts w:ascii="Times New Roman" w:eastAsia="Times New Roman" w:hAnsi="Times New Roman" w:cs="Times New Roman"/>
          <w:bCs/>
          <w:sz w:val="24"/>
          <w:szCs w:val="24"/>
          <w:lang w:val="ru-RU" w:eastAsia="zh-CN"/>
        </w:rPr>
        <w:t>Правилника</w:t>
      </w:r>
      <w:proofErr w:type="spellEnd"/>
      <w:r w:rsidRPr="00476BFA">
        <w:rPr>
          <w:rFonts w:ascii="Times New Roman" w:eastAsia="Times New Roman" w:hAnsi="Times New Roman" w:cs="Times New Roman"/>
          <w:bCs/>
          <w:sz w:val="24"/>
          <w:szCs w:val="24"/>
          <w:lang w:val="ru-RU" w:eastAsia="zh-CN"/>
        </w:rPr>
        <w:t xml:space="preserve"> за </w:t>
      </w:r>
      <w:proofErr w:type="spellStart"/>
      <w:r w:rsidRPr="00476BFA">
        <w:rPr>
          <w:rFonts w:ascii="Times New Roman" w:eastAsia="Times New Roman" w:hAnsi="Times New Roman" w:cs="Times New Roman"/>
          <w:bCs/>
          <w:sz w:val="24"/>
          <w:szCs w:val="24"/>
          <w:lang w:val="ru-RU" w:eastAsia="zh-CN"/>
        </w:rPr>
        <w:t>реда</w:t>
      </w:r>
      <w:proofErr w:type="spellEnd"/>
      <w:r w:rsidRPr="00476BFA">
        <w:rPr>
          <w:rFonts w:ascii="Times New Roman" w:eastAsia="Times New Roman" w:hAnsi="Times New Roman" w:cs="Times New Roman"/>
          <w:bCs/>
          <w:sz w:val="24"/>
          <w:szCs w:val="24"/>
          <w:lang w:val="ru-RU" w:eastAsia="zh-CN"/>
        </w:rPr>
        <w:t xml:space="preserve"> и начина за </w:t>
      </w:r>
      <w:proofErr w:type="spellStart"/>
      <w:r w:rsidRPr="00476BFA">
        <w:rPr>
          <w:rFonts w:ascii="Times New Roman" w:eastAsia="Times New Roman" w:hAnsi="Times New Roman" w:cs="Times New Roman"/>
          <w:bCs/>
          <w:sz w:val="24"/>
          <w:szCs w:val="24"/>
          <w:lang w:val="ru-RU" w:eastAsia="zh-CN"/>
        </w:rPr>
        <w:t>отпускане</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еднократна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финансова</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помощ</w:t>
      </w:r>
      <w:proofErr w:type="spellEnd"/>
      <w:r w:rsidRPr="00476BFA">
        <w:rPr>
          <w:rFonts w:ascii="Times New Roman" w:eastAsia="Times New Roman" w:hAnsi="Times New Roman" w:cs="Times New Roman"/>
          <w:bCs/>
          <w:sz w:val="24"/>
          <w:szCs w:val="24"/>
          <w:lang w:val="ru-RU" w:eastAsia="zh-CN"/>
        </w:rPr>
        <w:t xml:space="preserve"> на </w:t>
      </w:r>
      <w:proofErr w:type="spellStart"/>
      <w:r w:rsidRPr="00476BFA">
        <w:rPr>
          <w:rFonts w:ascii="Times New Roman" w:eastAsia="Times New Roman" w:hAnsi="Times New Roman" w:cs="Times New Roman"/>
          <w:bCs/>
          <w:sz w:val="24"/>
          <w:szCs w:val="24"/>
          <w:lang w:val="ru-RU" w:eastAsia="zh-CN"/>
        </w:rPr>
        <w:t>граждани</w:t>
      </w:r>
      <w:proofErr w:type="spellEnd"/>
      <w:r w:rsidRPr="00476BFA">
        <w:rPr>
          <w:rFonts w:ascii="Times New Roman" w:eastAsia="Times New Roman" w:hAnsi="Times New Roman" w:cs="Times New Roman"/>
          <w:bCs/>
          <w:sz w:val="24"/>
          <w:szCs w:val="24"/>
          <w:lang w:val="ru-RU" w:eastAsia="zh-CN"/>
        </w:rPr>
        <w:t>,</w:t>
      </w:r>
      <w:r w:rsidRPr="00476BFA">
        <w:rPr>
          <w:rFonts w:ascii="Times New Roman" w:eastAsia="Times New Roman" w:hAnsi="Times New Roman" w:cs="Times New Roman"/>
          <w:bCs/>
          <w:sz w:val="24"/>
          <w:szCs w:val="24"/>
          <w:lang w:eastAsia="zh-CN"/>
        </w:rPr>
        <w:t xml:space="preserve"> дава съгласие за отпускане на финансови средства в размер </w:t>
      </w:r>
      <w:r w:rsidRPr="00476BFA">
        <w:rPr>
          <w:rFonts w:ascii="Times New Roman" w:eastAsia="Times New Roman" w:hAnsi="Times New Roman" w:cs="Times New Roman"/>
          <w:bCs/>
          <w:sz w:val="24"/>
          <w:szCs w:val="24"/>
          <w:lang w:val="ru-RU" w:eastAsia="zh-CN"/>
        </w:rPr>
        <w:t xml:space="preserve">от по 100.00 </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сто</w:t>
      </w:r>
      <w:r w:rsidRPr="00476BFA">
        <w:rPr>
          <w:rFonts w:ascii="Times New Roman" w:eastAsia="Times New Roman" w:hAnsi="Times New Roman" w:cs="Times New Roman"/>
          <w:bCs/>
          <w:sz w:val="24"/>
          <w:szCs w:val="24"/>
          <w:lang w:val="en-US" w:eastAsia="zh-CN"/>
        </w:rPr>
        <w:t>)</w:t>
      </w:r>
      <w:r w:rsidRPr="00476BFA">
        <w:rPr>
          <w:rFonts w:ascii="Times New Roman" w:eastAsia="Times New Roman" w:hAnsi="Times New Roman" w:cs="Times New Roman"/>
          <w:bCs/>
          <w:sz w:val="24"/>
          <w:szCs w:val="24"/>
          <w:lang w:eastAsia="zh-CN"/>
        </w:rPr>
        <w:t xml:space="preserve"> </w:t>
      </w:r>
      <w:r w:rsidRPr="00476BFA">
        <w:rPr>
          <w:rFonts w:ascii="Times New Roman" w:eastAsia="Times New Roman" w:hAnsi="Times New Roman" w:cs="Times New Roman"/>
          <w:bCs/>
          <w:sz w:val="24"/>
          <w:szCs w:val="24"/>
          <w:lang w:val="ru-RU" w:eastAsia="zh-CN"/>
        </w:rPr>
        <w:t xml:space="preserve">лева </w:t>
      </w:r>
      <w:r w:rsidRPr="00476BFA">
        <w:rPr>
          <w:rFonts w:ascii="Times New Roman" w:eastAsia="Times New Roman" w:hAnsi="Times New Roman" w:cs="Times New Roman"/>
          <w:bCs/>
          <w:sz w:val="24"/>
          <w:szCs w:val="24"/>
          <w:lang w:eastAsia="zh-CN"/>
        </w:rPr>
        <w:t>за</w:t>
      </w:r>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награждаване</w:t>
      </w:r>
      <w:proofErr w:type="spellEnd"/>
      <w:r w:rsidRPr="00476BFA">
        <w:rPr>
          <w:rFonts w:ascii="Times New Roman" w:eastAsia="Times New Roman" w:hAnsi="Times New Roman" w:cs="Times New Roman"/>
          <w:bCs/>
          <w:sz w:val="24"/>
          <w:szCs w:val="24"/>
          <w:lang w:eastAsia="zh-CN"/>
        </w:rPr>
        <w:t xml:space="preserve"> </w:t>
      </w:r>
      <w:r w:rsidRPr="00476BFA">
        <w:rPr>
          <w:rFonts w:ascii="Times New Roman" w:eastAsia="Times New Roman" w:hAnsi="Times New Roman" w:cs="Times New Roman"/>
          <w:bCs/>
          <w:sz w:val="24"/>
          <w:szCs w:val="24"/>
          <w:lang w:val="ru-RU" w:eastAsia="zh-CN"/>
        </w:rPr>
        <w:t xml:space="preserve">на </w:t>
      </w:r>
      <w:proofErr w:type="spellStart"/>
      <w:r w:rsidRPr="00476BFA">
        <w:rPr>
          <w:rFonts w:ascii="Times New Roman" w:eastAsia="Times New Roman" w:hAnsi="Times New Roman" w:cs="Times New Roman"/>
          <w:bCs/>
          <w:sz w:val="24"/>
          <w:szCs w:val="24"/>
          <w:lang w:val="ru-RU" w:eastAsia="zh-CN"/>
        </w:rPr>
        <w:t>всеки</w:t>
      </w:r>
      <w:proofErr w:type="spellEnd"/>
      <w:r w:rsidRPr="00476BFA">
        <w:rPr>
          <w:rFonts w:ascii="Times New Roman" w:eastAsia="Times New Roman" w:hAnsi="Times New Roman" w:cs="Times New Roman"/>
          <w:bCs/>
          <w:sz w:val="24"/>
          <w:szCs w:val="24"/>
          <w:lang w:val="ru-RU" w:eastAsia="zh-CN"/>
        </w:rPr>
        <w:t xml:space="preserve"> един от </w:t>
      </w:r>
      <w:proofErr w:type="spellStart"/>
      <w:r w:rsidRPr="00476BFA">
        <w:rPr>
          <w:rFonts w:ascii="Times New Roman" w:eastAsia="Times New Roman" w:hAnsi="Times New Roman" w:cs="Times New Roman"/>
          <w:bCs/>
          <w:sz w:val="24"/>
          <w:szCs w:val="24"/>
          <w:lang w:val="ru-RU" w:eastAsia="zh-CN"/>
        </w:rPr>
        <w:t>зрелостниците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постигнали</w:t>
      </w:r>
      <w:proofErr w:type="spellEnd"/>
      <w:r w:rsidRPr="00476BFA">
        <w:rPr>
          <w:rFonts w:ascii="Times New Roman" w:eastAsia="Times New Roman" w:hAnsi="Times New Roman" w:cs="Times New Roman"/>
          <w:bCs/>
          <w:sz w:val="24"/>
          <w:szCs w:val="24"/>
          <w:lang w:val="ru-RU" w:eastAsia="zh-CN"/>
        </w:rPr>
        <w:t xml:space="preserve"> отличен успех </w:t>
      </w:r>
      <w:proofErr w:type="spellStart"/>
      <w:r w:rsidRPr="00476BFA">
        <w:rPr>
          <w:rFonts w:ascii="Times New Roman" w:eastAsia="Times New Roman" w:hAnsi="Times New Roman" w:cs="Times New Roman"/>
          <w:bCs/>
          <w:sz w:val="24"/>
          <w:szCs w:val="24"/>
          <w:lang w:val="ru-RU" w:eastAsia="zh-CN"/>
        </w:rPr>
        <w:t>през</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четирите</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години</w:t>
      </w:r>
      <w:proofErr w:type="spellEnd"/>
      <w:r w:rsidRPr="00476BFA">
        <w:rPr>
          <w:rFonts w:ascii="Times New Roman" w:eastAsia="Times New Roman" w:hAnsi="Times New Roman" w:cs="Times New Roman"/>
          <w:bCs/>
          <w:sz w:val="24"/>
          <w:szCs w:val="24"/>
          <w:lang w:val="ru-RU" w:eastAsia="zh-CN"/>
        </w:rPr>
        <w:t xml:space="preserve"> на обучение в </w:t>
      </w:r>
      <w:proofErr w:type="spellStart"/>
      <w:r w:rsidRPr="00476BFA">
        <w:rPr>
          <w:rFonts w:ascii="Times New Roman" w:eastAsia="Times New Roman" w:hAnsi="Times New Roman" w:cs="Times New Roman"/>
          <w:bCs/>
          <w:sz w:val="24"/>
          <w:szCs w:val="24"/>
          <w:lang w:val="ru-RU" w:eastAsia="zh-CN"/>
        </w:rPr>
        <w:t>гимназиален</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етап</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както</w:t>
      </w:r>
      <w:proofErr w:type="spellEnd"/>
      <w:r w:rsidRPr="00476BFA">
        <w:rPr>
          <w:rFonts w:ascii="Times New Roman" w:eastAsia="Times New Roman" w:hAnsi="Times New Roman" w:cs="Times New Roman"/>
          <w:bCs/>
          <w:sz w:val="24"/>
          <w:szCs w:val="24"/>
          <w:lang w:val="ru-RU" w:eastAsia="zh-CN"/>
        </w:rPr>
        <w:t xml:space="preserve"> </w:t>
      </w:r>
      <w:proofErr w:type="spellStart"/>
      <w:r w:rsidRPr="00476BFA">
        <w:rPr>
          <w:rFonts w:ascii="Times New Roman" w:eastAsia="Times New Roman" w:hAnsi="Times New Roman" w:cs="Times New Roman"/>
          <w:bCs/>
          <w:sz w:val="24"/>
          <w:szCs w:val="24"/>
          <w:lang w:val="ru-RU" w:eastAsia="zh-CN"/>
        </w:rPr>
        <w:t>следва</w:t>
      </w:r>
      <w:proofErr w:type="spellEnd"/>
      <w:r w:rsidRPr="00476BFA">
        <w:rPr>
          <w:rFonts w:ascii="Times New Roman" w:eastAsia="Times New Roman" w:hAnsi="Times New Roman" w:cs="Times New Roman"/>
          <w:bCs/>
          <w:sz w:val="24"/>
          <w:szCs w:val="24"/>
          <w:lang w:val="ru-RU" w:eastAsia="zh-CN"/>
        </w:rPr>
        <w:t>:</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val="ru-RU" w:eastAsia="zh-CN"/>
        </w:rPr>
      </w:pPr>
    </w:p>
    <w:p w:rsidR="00476BFA" w:rsidRPr="00476BFA" w:rsidRDefault="00476BFA" w:rsidP="00476BFA">
      <w:pPr>
        <w:suppressAutoHyphens/>
        <w:spacing w:after="0" w:line="240" w:lineRule="auto"/>
        <w:rPr>
          <w:rFonts w:ascii="Times New Roman" w:eastAsia="Times New Roman" w:hAnsi="Times New Roman" w:cs="Times New Roman"/>
          <w:b/>
          <w:bCs/>
          <w:sz w:val="24"/>
          <w:szCs w:val="24"/>
          <w:u w:val="single"/>
          <w:lang w:eastAsia="zh-CN"/>
        </w:rPr>
      </w:pPr>
      <w:r w:rsidRPr="00476BFA">
        <w:rPr>
          <w:rFonts w:ascii="Times New Roman" w:eastAsia="Times New Roman" w:hAnsi="Times New Roman" w:cs="Times New Roman"/>
          <w:b/>
          <w:bCs/>
          <w:sz w:val="24"/>
          <w:szCs w:val="24"/>
          <w:u w:val="single"/>
          <w:lang w:val="ru-RU" w:eastAsia="zh-CN"/>
        </w:rPr>
        <w:t xml:space="preserve">ОТ СУ «ВАСИЛ ЛЕВСКИ», гр. ДОЛНИ ЧИФЛИК,  </w:t>
      </w:r>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proofErr w:type="spellStart"/>
      <w:r w:rsidRPr="00476BFA">
        <w:rPr>
          <w:rFonts w:ascii="Times New Roman" w:eastAsia="Times New Roman" w:hAnsi="Times New Roman" w:cs="Times New Roman"/>
          <w:b/>
          <w:bCs/>
          <w:sz w:val="24"/>
          <w:szCs w:val="24"/>
          <w:lang w:val="ru-RU" w:eastAsia="zh-CN"/>
        </w:rPr>
        <w:t>Станимир</w:t>
      </w:r>
      <w:proofErr w:type="spellEnd"/>
      <w:r w:rsidRPr="00476BFA">
        <w:rPr>
          <w:rFonts w:ascii="Times New Roman" w:eastAsia="Times New Roman" w:hAnsi="Times New Roman" w:cs="Times New Roman"/>
          <w:b/>
          <w:bCs/>
          <w:sz w:val="24"/>
          <w:szCs w:val="24"/>
          <w:lang w:val="ru-RU" w:eastAsia="zh-CN"/>
        </w:rPr>
        <w:t xml:space="preserve"> </w:t>
      </w:r>
      <w:proofErr w:type="spellStart"/>
      <w:r w:rsidRPr="00476BFA">
        <w:rPr>
          <w:rFonts w:ascii="Times New Roman" w:eastAsia="Times New Roman" w:hAnsi="Times New Roman" w:cs="Times New Roman"/>
          <w:b/>
          <w:bCs/>
          <w:sz w:val="24"/>
          <w:szCs w:val="24"/>
          <w:lang w:val="ru-RU" w:eastAsia="zh-CN"/>
        </w:rPr>
        <w:t>Костадинов</w:t>
      </w:r>
      <w:proofErr w:type="spellEnd"/>
      <w:r w:rsidRPr="00476BFA">
        <w:rPr>
          <w:rFonts w:ascii="Times New Roman" w:eastAsia="Times New Roman" w:hAnsi="Times New Roman" w:cs="Times New Roman"/>
          <w:b/>
          <w:bCs/>
          <w:sz w:val="24"/>
          <w:szCs w:val="24"/>
          <w:lang w:val="ru-RU" w:eastAsia="zh-CN"/>
        </w:rPr>
        <w:t xml:space="preserve"> </w:t>
      </w:r>
      <w:proofErr w:type="spellStart"/>
      <w:r w:rsidRPr="00476BFA">
        <w:rPr>
          <w:rFonts w:ascii="Times New Roman" w:eastAsia="Times New Roman" w:hAnsi="Times New Roman" w:cs="Times New Roman"/>
          <w:b/>
          <w:bCs/>
          <w:sz w:val="24"/>
          <w:szCs w:val="24"/>
          <w:lang w:val="ru-RU" w:eastAsia="zh-CN"/>
        </w:rPr>
        <w:t>Стойков</w:t>
      </w:r>
      <w:proofErr w:type="spellEnd"/>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r w:rsidRPr="00476BFA">
        <w:rPr>
          <w:rFonts w:ascii="Times New Roman" w:eastAsia="Times New Roman" w:hAnsi="Times New Roman" w:cs="Times New Roman"/>
          <w:b/>
          <w:bCs/>
          <w:sz w:val="24"/>
          <w:szCs w:val="24"/>
          <w:lang w:val="ru-RU" w:eastAsia="zh-CN"/>
        </w:rPr>
        <w:t xml:space="preserve">Николай Иванов </w:t>
      </w:r>
      <w:proofErr w:type="spellStart"/>
      <w:r w:rsidRPr="00476BFA">
        <w:rPr>
          <w:rFonts w:ascii="Times New Roman" w:eastAsia="Times New Roman" w:hAnsi="Times New Roman" w:cs="Times New Roman"/>
          <w:b/>
          <w:bCs/>
          <w:sz w:val="24"/>
          <w:szCs w:val="24"/>
          <w:lang w:val="ru-RU" w:eastAsia="zh-CN"/>
        </w:rPr>
        <w:t>Йовчев</w:t>
      </w:r>
      <w:proofErr w:type="spellEnd"/>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proofErr w:type="spellStart"/>
      <w:r w:rsidRPr="00476BFA">
        <w:rPr>
          <w:rFonts w:ascii="Times New Roman" w:eastAsia="Times New Roman" w:hAnsi="Times New Roman" w:cs="Times New Roman"/>
          <w:b/>
          <w:bCs/>
          <w:sz w:val="24"/>
          <w:szCs w:val="24"/>
          <w:lang w:val="ru-RU" w:eastAsia="zh-CN"/>
        </w:rPr>
        <w:t>Габриела</w:t>
      </w:r>
      <w:proofErr w:type="spellEnd"/>
      <w:r w:rsidRPr="00476BFA">
        <w:rPr>
          <w:rFonts w:ascii="Times New Roman" w:eastAsia="Times New Roman" w:hAnsi="Times New Roman" w:cs="Times New Roman"/>
          <w:b/>
          <w:bCs/>
          <w:sz w:val="24"/>
          <w:szCs w:val="24"/>
          <w:lang w:val="ru-RU" w:eastAsia="zh-CN"/>
        </w:rPr>
        <w:t xml:space="preserve"> Григорова </w:t>
      </w:r>
      <w:proofErr w:type="spellStart"/>
      <w:proofErr w:type="gramStart"/>
      <w:r w:rsidRPr="00476BFA">
        <w:rPr>
          <w:rFonts w:ascii="Times New Roman" w:eastAsia="Times New Roman" w:hAnsi="Times New Roman" w:cs="Times New Roman"/>
          <w:b/>
          <w:bCs/>
          <w:sz w:val="24"/>
          <w:szCs w:val="24"/>
          <w:lang w:val="ru-RU" w:eastAsia="zh-CN"/>
        </w:rPr>
        <w:t>Григорова</w:t>
      </w:r>
      <w:proofErr w:type="spellEnd"/>
      <w:proofErr w:type="gramEnd"/>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proofErr w:type="spellStart"/>
      <w:r w:rsidRPr="00476BFA">
        <w:rPr>
          <w:rFonts w:ascii="Times New Roman" w:eastAsia="Times New Roman" w:hAnsi="Times New Roman" w:cs="Times New Roman"/>
          <w:b/>
          <w:bCs/>
          <w:sz w:val="24"/>
          <w:szCs w:val="24"/>
          <w:lang w:val="ru-RU" w:eastAsia="zh-CN"/>
        </w:rPr>
        <w:t>Александър</w:t>
      </w:r>
      <w:proofErr w:type="spellEnd"/>
      <w:r w:rsidRPr="00476BFA">
        <w:rPr>
          <w:rFonts w:ascii="Times New Roman" w:eastAsia="Times New Roman" w:hAnsi="Times New Roman" w:cs="Times New Roman"/>
          <w:b/>
          <w:bCs/>
          <w:sz w:val="24"/>
          <w:szCs w:val="24"/>
          <w:lang w:val="ru-RU" w:eastAsia="zh-CN"/>
        </w:rPr>
        <w:t xml:space="preserve"> Валентинов Денев</w:t>
      </w:r>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proofErr w:type="spellStart"/>
      <w:r w:rsidRPr="00476BFA">
        <w:rPr>
          <w:rFonts w:ascii="Times New Roman" w:eastAsia="Times New Roman" w:hAnsi="Times New Roman" w:cs="Times New Roman"/>
          <w:b/>
          <w:bCs/>
          <w:sz w:val="24"/>
          <w:szCs w:val="24"/>
          <w:lang w:val="ru-RU" w:eastAsia="zh-CN"/>
        </w:rPr>
        <w:t>Веселин</w:t>
      </w:r>
      <w:proofErr w:type="spellEnd"/>
      <w:r w:rsidRPr="00476BFA">
        <w:rPr>
          <w:rFonts w:ascii="Times New Roman" w:eastAsia="Times New Roman" w:hAnsi="Times New Roman" w:cs="Times New Roman"/>
          <w:b/>
          <w:bCs/>
          <w:sz w:val="24"/>
          <w:szCs w:val="24"/>
          <w:lang w:val="ru-RU" w:eastAsia="zh-CN"/>
        </w:rPr>
        <w:t xml:space="preserve"> </w:t>
      </w:r>
      <w:proofErr w:type="spellStart"/>
      <w:r w:rsidRPr="00476BFA">
        <w:rPr>
          <w:rFonts w:ascii="Times New Roman" w:eastAsia="Times New Roman" w:hAnsi="Times New Roman" w:cs="Times New Roman"/>
          <w:b/>
          <w:bCs/>
          <w:sz w:val="24"/>
          <w:szCs w:val="24"/>
          <w:lang w:val="ru-RU" w:eastAsia="zh-CN"/>
        </w:rPr>
        <w:t>Неделчев</w:t>
      </w:r>
      <w:proofErr w:type="spellEnd"/>
      <w:r w:rsidRPr="00476BFA">
        <w:rPr>
          <w:rFonts w:ascii="Times New Roman" w:eastAsia="Times New Roman" w:hAnsi="Times New Roman" w:cs="Times New Roman"/>
          <w:b/>
          <w:bCs/>
          <w:sz w:val="24"/>
          <w:szCs w:val="24"/>
          <w:lang w:val="ru-RU" w:eastAsia="zh-CN"/>
        </w:rPr>
        <w:t xml:space="preserve"> Великов</w:t>
      </w:r>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r w:rsidRPr="00476BFA">
        <w:rPr>
          <w:rFonts w:ascii="Times New Roman" w:eastAsia="Times New Roman" w:hAnsi="Times New Roman" w:cs="Times New Roman"/>
          <w:b/>
          <w:bCs/>
          <w:sz w:val="24"/>
          <w:szCs w:val="24"/>
          <w:lang w:val="ru-RU" w:eastAsia="zh-CN"/>
        </w:rPr>
        <w:t>Мирослав</w:t>
      </w:r>
      <w:proofErr w:type="gramStart"/>
      <w:r w:rsidRPr="00476BFA">
        <w:rPr>
          <w:rFonts w:ascii="Times New Roman" w:eastAsia="Times New Roman" w:hAnsi="Times New Roman" w:cs="Times New Roman"/>
          <w:b/>
          <w:bCs/>
          <w:sz w:val="24"/>
          <w:szCs w:val="24"/>
          <w:lang w:val="ru-RU" w:eastAsia="zh-CN"/>
        </w:rPr>
        <w:t xml:space="preserve"> К</w:t>
      </w:r>
      <w:proofErr w:type="gramEnd"/>
      <w:r w:rsidRPr="00476BFA">
        <w:rPr>
          <w:rFonts w:ascii="Times New Roman" w:eastAsia="Times New Roman" w:hAnsi="Times New Roman" w:cs="Times New Roman"/>
          <w:b/>
          <w:bCs/>
          <w:sz w:val="24"/>
          <w:szCs w:val="24"/>
          <w:lang w:val="ru-RU" w:eastAsia="zh-CN"/>
        </w:rPr>
        <w:t xml:space="preserve">олев </w:t>
      </w:r>
      <w:proofErr w:type="spellStart"/>
      <w:r w:rsidRPr="00476BFA">
        <w:rPr>
          <w:rFonts w:ascii="Times New Roman" w:eastAsia="Times New Roman" w:hAnsi="Times New Roman" w:cs="Times New Roman"/>
          <w:b/>
          <w:bCs/>
          <w:sz w:val="24"/>
          <w:szCs w:val="24"/>
          <w:lang w:val="ru-RU" w:eastAsia="zh-CN"/>
        </w:rPr>
        <w:t>Колев</w:t>
      </w:r>
      <w:proofErr w:type="spellEnd"/>
    </w:p>
    <w:p w:rsidR="00476BFA" w:rsidRPr="00476BFA" w:rsidRDefault="00476BFA" w:rsidP="00476BFA">
      <w:pPr>
        <w:numPr>
          <w:ilvl w:val="0"/>
          <w:numId w:val="32"/>
        </w:numPr>
        <w:suppressAutoHyphens/>
        <w:spacing w:after="0" w:line="240" w:lineRule="auto"/>
        <w:rPr>
          <w:rFonts w:ascii="Times New Roman" w:eastAsia="Times New Roman" w:hAnsi="Times New Roman" w:cs="Times New Roman"/>
          <w:b/>
          <w:bCs/>
          <w:sz w:val="24"/>
          <w:szCs w:val="24"/>
          <w:lang w:val="ru-RU" w:eastAsia="zh-CN"/>
        </w:rPr>
      </w:pPr>
      <w:proofErr w:type="gramStart"/>
      <w:r w:rsidRPr="00476BFA">
        <w:rPr>
          <w:rFonts w:ascii="Times New Roman" w:eastAsia="Times New Roman" w:hAnsi="Times New Roman" w:cs="Times New Roman"/>
          <w:b/>
          <w:bCs/>
          <w:sz w:val="24"/>
          <w:szCs w:val="24"/>
          <w:lang w:val="ru-RU" w:eastAsia="zh-CN"/>
        </w:rPr>
        <w:t>Ясен</w:t>
      </w:r>
      <w:proofErr w:type="gramEnd"/>
      <w:r w:rsidRPr="00476BFA">
        <w:rPr>
          <w:rFonts w:ascii="Times New Roman" w:eastAsia="Times New Roman" w:hAnsi="Times New Roman" w:cs="Times New Roman"/>
          <w:b/>
          <w:bCs/>
          <w:sz w:val="24"/>
          <w:szCs w:val="24"/>
          <w:lang w:val="ru-RU" w:eastAsia="zh-CN"/>
        </w:rPr>
        <w:t xml:space="preserve"> Мирославов </w:t>
      </w:r>
      <w:proofErr w:type="spellStart"/>
      <w:r w:rsidRPr="00476BFA">
        <w:rPr>
          <w:rFonts w:ascii="Times New Roman" w:eastAsia="Times New Roman" w:hAnsi="Times New Roman" w:cs="Times New Roman"/>
          <w:b/>
          <w:bCs/>
          <w:sz w:val="24"/>
          <w:szCs w:val="24"/>
          <w:lang w:val="ru-RU" w:eastAsia="zh-CN"/>
        </w:rPr>
        <w:t>Минчев</w:t>
      </w:r>
      <w:proofErr w:type="spellEnd"/>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val="ru-RU" w:eastAsia="zh-CN"/>
        </w:rPr>
      </w:pPr>
    </w:p>
    <w:p w:rsidR="00476BFA" w:rsidRPr="00476BFA" w:rsidRDefault="00476BFA" w:rsidP="00476BFA">
      <w:pPr>
        <w:suppressAutoHyphens/>
        <w:spacing w:after="0" w:line="240" w:lineRule="auto"/>
        <w:rPr>
          <w:rFonts w:ascii="Times New Roman" w:eastAsia="Times New Roman" w:hAnsi="Times New Roman" w:cs="Times New Roman"/>
          <w:b/>
          <w:bCs/>
          <w:sz w:val="24"/>
          <w:szCs w:val="24"/>
          <w:u w:val="single"/>
          <w:lang w:val="ru-RU" w:eastAsia="zh-CN"/>
        </w:rPr>
      </w:pPr>
      <w:r w:rsidRPr="00476BFA">
        <w:rPr>
          <w:rFonts w:ascii="Times New Roman" w:eastAsia="Times New Roman" w:hAnsi="Times New Roman" w:cs="Times New Roman"/>
          <w:b/>
          <w:bCs/>
          <w:sz w:val="24"/>
          <w:szCs w:val="24"/>
          <w:u w:val="single"/>
          <w:lang w:val="ru-RU" w:eastAsia="zh-CN"/>
        </w:rPr>
        <w:t>ОТ ПГСС «ИВ. ВЛ. МИЧУРИН», гр. ДОЛНИ ЧИФЛИК</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val="ru-RU" w:eastAsia="zh-CN"/>
        </w:rPr>
      </w:pPr>
      <w:r w:rsidRPr="00476BFA">
        <w:rPr>
          <w:rFonts w:ascii="Times New Roman" w:eastAsia="Times New Roman" w:hAnsi="Times New Roman" w:cs="Times New Roman"/>
          <w:b/>
          <w:bCs/>
          <w:sz w:val="24"/>
          <w:szCs w:val="24"/>
          <w:lang w:val="ru-RU" w:eastAsia="zh-CN"/>
        </w:rPr>
        <w:t xml:space="preserve">Софи Иванова </w:t>
      </w:r>
      <w:proofErr w:type="spellStart"/>
      <w:r w:rsidRPr="00476BFA">
        <w:rPr>
          <w:rFonts w:ascii="Times New Roman" w:eastAsia="Times New Roman" w:hAnsi="Times New Roman" w:cs="Times New Roman"/>
          <w:b/>
          <w:bCs/>
          <w:sz w:val="24"/>
          <w:szCs w:val="24"/>
          <w:lang w:val="ru-RU" w:eastAsia="zh-CN"/>
        </w:rPr>
        <w:t>Юлиянова</w:t>
      </w:r>
      <w:proofErr w:type="spellEnd"/>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2A78EC" w:rsidRPr="000E75A1" w:rsidRDefault="002A78EC" w:rsidP="00EA01AD">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
          <w:bCs/>
          <w:sz w:val="24"/>
          <w:szCs w:val="24"/>
          <w:lang w:eastAsia="zh-CN"/>
        </w:rPr>
        <w:t>РЕШЕНИЕ № 761</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bg-BG"/>
        </w:rPr>
      </w:pPr>
      <w:r w:rsidRPr="00476BFA">
        <w:rPr>
          <w:rFonts w:ascii="Times New Roman" w:eastAsia="Times New Roman" w:hAnsi="Times New Roman" w:cs="Times New Roman"/>
          <w:b/>
          <w:bCs/>
          <w:sz w:val="24"/>
          <w:szCs w:val="24"/>
          <w:lang w:eastAsia="bg-BG"/>
        </w:rPr>
        <w:t xml:space="preserve">         </w:t>
      </w:r>
      <w:r w:rsidRPr="00476BFA">
        <w:rPr>
          <w:rFonts w:ascii="Times New Roman" w:eastAsia="Times New Roman" w:hAnsi="Times New Roman" w:cs="Times New Roman"/>
          <w:bCs/>
          <w:sz w:val="24"/>
          <w:szCs w:val="24"/>
          <w:lang w:val="ru-RU" w:eastAsia="bg-BG"/>
        </w:rPr>
        <w:t>На основани</w:t>
      </w:r>
      <w:proofErr w:type="gramStart"/>
      <w:r w:rsidRPr="00476BFA">
        <w:rPr>
          <w:rFonts w:ascii="Times New Roman" w:eastAsia="Times New Roman" w:hAnsi="Times New Roman" w:cs="Times New Roman"/>
          <w:bCs/>
          <w:sz w:val="24"/>
          <w:szCs w:val="24"/>
          <w:lang w:val="ru-RU" w:eastAsia="bg-BG"/>
        </w:rPr>
        <w:t>е</w:t>
      </w:r>
      <w:proofErr w:type="gramEnd"/>
      <w:r w:rsidRPr="00476BFA">
        <w:rPr>
          <w:rFonts w:ascii="Times New Roman" w:eastAsia="Times New Roman" w:hAnsi="Times New Roman" w:cs="Times New Roman"/>
          <w:bCs/>
          <w:sz w:val="24"/>
          <w:szCs w:val="24"/>
          <w:lang w:val="ru-RU" w:eastAsia="bg-BG"/>
        </w:rPr>
        <w:t xml:space="preserve"> чл. 21, ал. 2 </w:t>
      </w:r>
      <w:proofErr w:type="spellStart"/>
      <w:r w:rsidRPr="00476BFA">
        <w:rPr>
          <w:rFonts w:ascii="Times New Roman" w:eastAsia="Times New Roman" w:hAnsi="Times New Roman" w:cs="Times New Roman"/>
          <w:bCs/>
          <w:sz w:val="24"/>
          <w:szCs w:val="24"/>
          <w:lang w:val="ru-RU" w:eastAsia="bg-BG"/>
        </w:rPr>
        <w:t>във</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връзка</w:t>
      </w:r>
      <w:proofErr w:type="spellEnd"/>
      <w:r w:rsidRPr="00476BFA">
        <w:rPr>
          <w:rFonts w:ascii="Times New Roman" w:eastAsia="Times New Roman" w:hAnsi="Times New Roman" w:cs="Times New Roman"/>
          <w:bCs/>
          <w:sz w:val="24"/>
          <w:szCs w:val="24"/>
          <w:lang w:val="ru-RU" w:eastAsia="bg-BG"/>
        </w:rPr>
        <w:t xml:space="preserve"> с чл. 21, ал. 1, т. 6 и т. 23 от Закона за </w:t>
      </w:r>
      <w:proofErr w:type="spellStart"/>
      <w:r w:rsidRPr="00476BFA">
        <w:rPr>
          <w:rFonts w:ascii="Times New Roman" w:eastAsia="Times New Roman" w:hAnsi="Times New Roman" w:cs="Times New Roman"/>
          <w:bCs/>
          <w:sz w:val="24"/>
          <w:szCs w:val="24"/>
          <w:lang w:val="ru-RU" w:eastAsia="bg-BG"/>
        </w:rPr>
        <w:t>местното</w:t>
      </w:r>
      <w:proofErr w:type="spellEnd"/>
      <w:r w:rsidRPr="00476BFA">
        <w:rPr>
          <w:rFonts w:ascii="Times New Roman" w:eastAsia="Times New Roman" w:hAnsi="Times New Roman" w:cs="Times New Roman"/>
          <w:bCs/>
          <w:sz w:val="24"/>
          <w:szCs w:val="24"/>
          <w:lang w:val="ru-RU" w:eastAsia="bg-BG"/>
        </w:rPr>
        <w:t xml:space="preserve"> самоуправление и </w:t>
      </w:r>
      <w:proofErr w:type="spellStart"/>
      <w:r w:rsidRPr="00476BFA">
        <w:rPr>
          <w:rFonts w:ascii="Times New Roman" w:eastAsia="Times New Roman" w:hAnsi="Times New Roman" w:cs="Times New Roman"/>
          <w:bCs/>
          <w:sz w:val="24"/>
          <w:szCs w:val="24"/>
          <w:lang w:val="ru-RU" w:eastAsia="bg-BG"/>
        </w:rPr>
        <w:t>местната</w:t>
      </w:r>
      <w:proofErr w:type="spellEnd"/>
      <w:r w:rsidRPr="00476BFA">
        <w:rPr>
          <w:rFonts w:ascii="Times New Roman" w:eastAsia="Times New Roman" w:hAnsi="Times New Roman" w:cs="Times New Roman"/>
          <w:bCs/>
          <w:sz w:val="24"/>
          <w:szCs w:val="24"/>
          <w:lang w:val="ru-RU" w:eastAsia="bg-BG"/>
        </w:rPr>
        <w:t xml:space="preserve"> администрация</w:t>
      </w:r>
      <w:r w:rsidRPr="00476BFA">
        <w:rPr>
          <w:rFonts w:ascii="Times New Roman" w:eastAsia="Times New Roman" w:hAnsi="Times New Roman" w:cs="Times New Roman"/>
          <w:bCs/>
          <w:sz w:val="24"/>
          <w:szCs w:val="24"/>
          <w:lang w:eastAsia="bg-BG"/>
        </w:rPr>
        <w:t xml:space="preserve">: </w:t>
      </w:r>
    </w:p>
    <w:p w:rsidR="00476BFA" w:rsidRPr="00476BFA" w:rsidRDefault="00476BFA" w:rsidP="00476BFA">
      <w:pPr>
        <w:suppressAutoHyphens/>
        <w:spacing w:after="0" w:line="240" w:lineRule="auto"/>
        <w:jc w:val="both"/>
        <w:rPr>
          <w:rFonts w:ascii="Times New Roman" w:eastAsia="Times New Roman" w:hAnsi="Times New Roman" w:cs="Times New Roman"/>
          <w:bCs/>
          <w:sz w:val="24"/>
          <w:szCs w:val="24"/>
          <w:lang w:eastAsia="bg-BG"/>
        </w:rPr>
      </w:pPr>
    </w:p>
    <w:p w:rsidR="00476BFA" w:rsidRPr="00476BFA" w:rsidRDefault="00476BFA" w:rsidP="00476BFA">
      <w:pPr>
        <w:numPr>
          <w:ilvl w:val="0"/>
          <w:numId w:val="33"/>
        </w:numPr>
        <w:suppressAutoHyphens/>
        <w:spacing w:after="0" w:line="240" w:lineRule="auto"/>
        <w:jc w:val="both"/>
        <w:rPr>
          <w:rFonts w:ascii="Times New Roman" w:eastAsia="Times New Roman" w:hAnsi="Times New Roman" w:cs="Times New Roman"/>
          <w:bCs/>
          <w:sz w:val="24"/>
          <w:szCs w:val="24"/>
          <w:lang w:eastAsia="bg-BG"/>
        </w:rPr>
      </w:pPr>
      <w:r w:rsidRPr="00476BFA">
        <w:rPr>
          <w:rFonts w:ascii="Times New Roman" w:eastAsia="Times New Roman" w:hAnsi="Times New Roman" w:cs="Times New Roman"/>
          <w:bCs/>
          <w:sz w:val="24"/>
          <w:szCs w:val="24"/>
          <w:lang w:eastAsia="bg-BG"/>
        </w:rPr>
        <w:t>Дава съгласие община Долни чифлик да кандидатства по покана</w:t>
      </w:r>
      <w:r w:rsidRPr="00476BFA">
        <w:rPr>
          <w:rFonts w:ascii="Times New Roman" w:eastAsia="Times New Roman" w:hAnsi="Times New Roman" w:cs="Times New Roman"/>
          <w:bCs/>
          <w:sz w:val="24"/>
          <w:szCs w:val="24"/>
          <w:lang w:val="ru-RU" w:eastAsia="bg-BG"/>
        </w:rPr>
        <w:t xml:space="preserve"> в </w:t>
      </w:r>
      <w:proofErr w:type="spellStart"/>
      <w:r w:rsidRPr="00476BFA">
        <w:rPr>
          <w:rFonts w:ascii="Times New Roman" w:eastAsia="Times New Roman" w:hAnsi="Times New Roman" w:cs="Times New Roman"/>
          <w:bCs/>
          <w:sz w:val="24"/>
          <w:szCs w:val="24"/>
          <w:lang w:val="ru-RU" w:eastAsia="bg-BG"/>
        </w:rPr>
        <w:t>рамките</w:t>
      </w:r>
      <w:proofErr w:type="spellEnd"/>
      <w:r w:rsidRPr="00476BFA">
        <w:rPr>
          <w:rFonts w:ascii="Times New Roman" w:eastAsia="Times New Roman" w:hAnsi="Times New Roman" w:cs="Times New Roman"/>
          <w:bCs/>
          <w:sz w:val="24"/>
          <w:szCs w:val="24"/>
          <w:lang w:val="ru-RU" w:eastAsia="bg-BG"/>
        </w:rPr>
        <w:t xml:space="preserve"> на </w:t>
      </w:r>
      <w:proofErr w:type="spellStart"/>
      <w:r w:rsidRPr="00476BFA">
        <w:rPr>
          <w:rFonts w:ascii="Times New Roman" w:eastAsia="Times New Roman" w:hAnsi="Times New Roman" w:cs="Times New Roman"/>
          <w:bCs/>
          <w:sz w:val="24"/>
          <w:szCs w:val="24"/>
          <w:lang w:val="ru-RU" w:eastAsia="bg-BG"/>
        </w:rPr>
        <w:t>Инвестиционна</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програма</w:t>
      </w:r>
      <w:proofErr w:type="spellEnd"/>
      <w:r w:rsidRPr="00476BFA">
        <w:rPr>
          <w:rFonts w:ascii="Times New Roman" w:eastAsia="Times New Roman" w:hAnsi="Times New Roman" w:cs="Times New Roman"/>
          <w:bCs/>
          <w:sz w:val="24"/>
          <w:szCs w:val="24"/>
          <w:lang w:val="ru-RU" w:eastAsia="bg-BG"/>
        </w:rPr>
        <w:t xml:space="preserve"> за климата </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eastAsia="bg-BG"/>
        </w:rPr>
        <w:t>ИПК</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eastAsia="bg-BG"/>
        </w:rPr>
        <w:t xml:space="preserve"> на Националния доверителен </w:t>
      </w:r>
      <w:proofErr w:type="spellStart"/>
      <w:r w:rsidRPr="00476BFA">
        <w:rPr>
          <w:rFonts w:ascii="Times New Roman" w:eastAsia="Times New Roman" w:hAnsi="Times New Roman" w:cs="Times New Roman"/>
          <w:bCs/>
          <w:sz w:val="24"/>
          <w:szCs w:val="24"/>
          <w:lang w:eastAsia="bg-BG"/>
        </w:rPr>
        <w:t>екофонд</w:t>
      </w:r>
      <w:proofErr w:type="spellEnd"/>
      <w:r w:rsidRPr="00476BFA">
        <w:rPr>
          <w:rFonts w:ascii="Times New Roman" w:eastAsia="Times New Roman" w:hAnsi="Times New Roman" w:cs="Times New Roman"/>
          <w:bCs/>
          <w:sz w:val="24"/>
          <w:szCs w:val="24"/>
          <w:lang w:eastAsia="bg-BG"/>
        </w:rPr>
        <w:t xml:space="preserve"> </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eastAsia="bg-BG"/>
        </w:rPr>
        <w:t>НДЕФ</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eastAsia="bg-BG"/>
        </w:rPr>
        <w:t xml:space="preserve"> за финансирането на изцяло електрическо превозно средство категория L7e и за допълнителна надстройка за превозване на обемни предмети;</w:t>
      </w:r>
    </w:p>
    <w:p w:rsidR="00476BFA" w:rsidRPr="00476BFA" w:rsidRDefault="00476BFA" w:rsidP="00476BFA">
      <w:pPr>
        <w:numPr>
          <w:ilvl w:val="0"/>
          <w:numId w:val="33"/>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476BFA">
        <w:rPr>
          <w:rFonts w:ascii="Times New Roman" w:eastAsia="Times New Roman" w:hAnsi="Times New Roman" w:cs="Times New Roman"/>
          <w:bCs/>
          <w:sz w:val="24"/>
          <w:szCs w:val="24"/>
          <w:lang w:val="ru-RU" w:eastAsia="bg-BG"/>
        </w:rPr>
        <w:t>Дава</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съгласие</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съфинансиране</w:t>
      </w:r>
      <w:proofErr w:type="spellEnd"/>
      <w:r w:rsidRPr="00476BFA">
        <w:rPr>
          <w:rFonts w:ascii="Times New Roman" w:eastAsia="Times New Roman" w:hAnsi="Times New Roman" w:cs="Times New Roman"/>
          <w:bCs/>
          <w:sz w:val="24"/>
          <w:szCs w:val="24"/>
          <w:lang w:val="ru-RU" w:eastAsia="bg-BG"/>
        </w:rPr>
        <w:t xml:space="preserve"> </w:t>
      </w:r>
      <w:proofErr w:type="gramStart"/>
      <w:r w:rsidRPr="00476BFA">
        <w:rPr>
          <w:rFonts w:ascii="Times New Roman" w:eastAsia="Times New Roman" w:hAnsi="Times New Roman" w:cs="Times New Roman"/>
          <w:bCs/>
          <w:sz w:val="24"/>
          <w:szCs w:val="24"/>
          <w:lang w:eastAsia="bg-BG"/>
        </w:rPr>
        <w:t>от</w:t>
      </w:r>
      <w:proofErr w:type="gramEnd"/>
      <w:r w:rsidRPr="00476BFA">
        <w:rPr>
          <w:rFonts w:ascii="Times New Roman" w:eastAsia="Times New Roman" w:hAnsi="Times New Roman" w:cs="Times New Roman"/>
          <w:bCs/>
          <w:sz w:val="24"/>
          <w:szCs w:val="24"/>
          <w:lang w:eastAsia="bg-BG"/>
        </w:rPr>
        <w:t xml:space="preserve"> </w:t>
      </w:r>
      <w:proofErr w:type="gramStart"/>
      <w:r w:rsidRPr="00476BFA">
        <w:rPr>
          <w:rFonts w:ascii="Times New Roman" w:eastAsia="Times New Roman" w:hAnsi="Times New Roman" w:cs="Times New Roman"/>
          <w:bCs/>
          <w:sz w:val="24"/>
          <w:szCs w:val="24"/>
          <w:lang w:eastAsia="bg-BG"/>
        </w:rPr>
        <w:t>община</w:t>
      </w:r>
      <w:proofErr w:type="gramEnd"/>
      <w:r w:rsidRPr="00476BFA">
        <w:rPr>
          <w:rFonts w:ascii="Times New Roman" w:eastAsia="Times New Roman" w:hAnsi="Times New Roman" w:cs="Times New Roman"/>
          <w:bCs/>
          <w:sz w:val="24"/>
          <w:szCs w:val="24"/>
          <w:lang w:eastAsia="bg-BG"/>
        </w:rPr>
        <w:t xml:space="preserve"> Долни чифлик за изцяло електрическо превозно средство категория L7e в размер до </w:t>
      </w:r>
      <w:r w:rsidRPr="00476BFA">
        <w:rPr>
          <w:rFonts w:ascii="Times New Roman" w:eastAsia="Times New Roman" w:hAnsi="Times New Roman" w:cs="Times New Roman"/>
          <w:bCs/>
          <w:sz w:val="24"/>
          <w:szCs w:val="24"/>
          <w:lang w:val="en-US" w:eastAsia="bg-BG"/>
        </w:rPr>
        <w:t>3</w:t>
      </w:r>
      <w:r w:rsidRPr="00476BFA">
        <w:rPr>
          <w:rFonts w:ascii="Times New Roman" w:eastAsia="Times New Roman" w:hAnsi="Times New Roman" w:cs="Times New Roman"/>
          <w:bCs/>
          <w:sz w:val="24"/>
          <w:szCs w:val="24"/>
          <w:lang w:eastAsia="bg-BG"/>
        </w:rPr>
        <w:t>4</w:t>
      </w:r>
      <w:r w:rsidRPr="00476BFA">
        <w:rPr>
          <w:rFonts w:ascii="Times New Roman" w:eastAsia="Times New Roman" w:hAnsi="Times New Roman" w:cs="Times New Roman"/>
          <w:bCs/>
          <w:sz w:val="24"/>
          <w:szCs w:val="24"/>
          <w:lang w:val="en-US" w:eastAsia="bg-BG"/>
        </w:rPr>
        <w:t xml:space="preserve"> </w:t>
      </w:r>
      <w:r w:rsidRPr="00476BFA">
        <w:rPr>
          <w:rFonts w:ascii="Times New Roman" w:eastAsia="Times New Roman" w:hAnsi="Times New Roman" w:cs="Times New Roman"/>
          <w:bCs/>
          <w:sz w:val="24"/>
          <w:szCs w:val="24"/>
          <w:lang w:eastAsia="bg-BG"/>
        </w:rPr>
        <w:t>000 (тридесет и четири хиляди) лева;</w:t>
      </w:r>
    </w:p>
    <w:p w:rsidR="00476BFA" w:rsidRPr="00476BFA" w:rsidRDefault="00476BFA" w:rsidP="00476BFA">
      <w:pPr>
        <w:numPr>
          <w:ilvl w:val="0"/>
          <w:numId w:val="33"/>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476BFA">
        <w:rPr>
          <w:rFonts w:ascii="Times New Roman" w:eastAsia="Times New Roman" w:hAnsi="Times New Roman" w:cs="Times New Roman"/>
          <w:bCs/>
          <w:sz w:val="24"/>
          <w:szCs w:val="24"/>
          <w:lang w:val="ru-RU" w:eastAsia="bg-BG"/>
        </w:rPr>
        <w:lastRenderedPageBreak/>
        <w:t>Дава</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съгласие</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съфинансиране</w:t>
      </w:r>
      <w:proofErr w:type="spellEnd"/>
      <w:r w:rsidRPr="00476BFA">
        <w:rPr>
          <w:rFonts w:ascii="Times New Roman" w:eastAsia="Times New Roman" w:hAnsi="Times New Roman" w:cs="Times New Roman"/>
          <w:bCs/>
          <w:sz w:val="24"/>
          <w:szCs w:val="24"/>
          <w:lang w:val="ru-RU" w:eastAsia="bg-BG"/>
        </w:rPr>
        <w:t xml:space="preserve"> </w:t>
      </w:r>
      <w:proofErr w:type="gramStart"/>
      <w:r w:rsidRPr="00476BFA">
        <w:rPr>
          <w:rFonts w:ascii="Times New Roman" w:eastAsia="Times New Roman" w:hAnsi="Times New Roman" w:cs="Times New Roman"/>
          <w:bCs/>
          <w:sz w:val="24"/>
          <w:szCs w:val="24"/>
          <w:lang w:eastAsia="bg-BG"/>
        </w:rPr>
        <w:t>от</w:t>
      </w:r>
      <w:proofErr w:type="gramEnd"/>
      <w:r w:rsidRPr="00476BFA">
        <w:rPr>
          <w:rFonts w:ascii="Times New Roman" w:eastAsia="Times New Roman" w:hAnsi="Times New Roman" w:cs="Times New Roman"/>
          <w:bCs/>
          <w:sz w:val="24"/>
          <w:szCs w:val="24"/>
          <w:lang w:eastAsia="bg-BG"/>
        </w:rPr>
        <w:t xml:space="preserve"> </w:t>
      </w:r>
      <w:proofErr w:type="gramStart"/>
      <w:r w:rsidRPr="00476BFA">
        <w:rPr>
          <w:rFonts w:ascii="Times New Roman" w:eastAsia="Times New Roman" w:hAnsi="Times New Roman" w:cs="Times New Roman"/>
          <w:bCs/>
          <w:sz w:val="24"/>
          <w:szCs w:val="24"/>
          <w:lang w:eastAsia="bg-BG"/>
        </w:rPr>
        <w:t>община</w:t>
      </w:r>
      <w:proofErr w:type="gramEnd"/>
      <w:r w:rsidRPr="00476BFA">
        <w:rPr>
          <w:rFonts w:ascii="Times New Roman" w:eastAsia="Times New Roman" w:hAnsi="Times New Roman" w:cs="Times New Roman"/>
          <w:bCs/>
          <w:sz w:val="24"/>
          <w:szCs w:val="24"/>
          <w:lang w:eastAsia="bg-BG"/>
        </w:rPr>
        <w:t xml:space="preserve"> Долни чифлик за допълнителна надстройка за превозване на обемни предмети в размер до 1 000 (хиляда) лева;</w:t>
      </w:r>
    </w:p>
    <w:p w:rsidR="00476BFA" w:rsidRPr="00476BFA" w:rsidRDefault="00476BFA" w:rsidP="00476BFA">
      <w:pPr>
        <w:numPr>
          <w:ilvl w:val="0"/>
          <w:numId w:val="33"/>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476BFA">
        <w:rPr>
          <w:rFonts w:ascii="Times New Roman" w:eastAsia="Times New Roman" w:hAnsi="Times New Roman" w:cs="Times New Roman"/>
          <w:bCs/>
          <w:sz w:val="24"/>
          <w:szCs w:val="24"/>
          <w:lang w:val="ru-RU" w:eastAsia="bg-BG"/>
        </w:rPr>
        <w:t>Възлага</w:t>
      </w:r>
      <w:proofErr w:type="spellEnd"/>
      <w:r w:rsidRPr="00476BFA">
        <w:rPr>
          <w:rFonts w:ascii="Times New Roman" w:eastAsia="Times New Roman" w:hAnsi="Times New Roman" w:cs="Times New Roman"/>
          <w:bCs/>
          <w:sz w:val="24"/>
          <w:szCs w:val="24"/>
          <w:lang w:val="ru-RU" w:eastAsia="bg-BG"/>
        </w:rPr>
        <w:t xml:space="preserve"> на </w:t>
      </w:r>
      <w:proofErr w:type="spellStart"/>
      <w:r w:rsidRPr="00476BFA">
        <w:rPr>
          <w:rFonts w:ascii="Times New Roman" w:eastAsia="Times New Roman" w:hAnsi="Times New Roman" w:cs="Times New Roman"/>
          <w:bCs/>
          <w:sz w:val="24"/>
          <w:szCs w:val="24"/>
          <w:lang w:val="ru-RU" w:eastAsia="bg-BG"/>
        </w:rPr>
        <w:t>кмета</w:t>
      </w:r>
      <w:proofErr w:type="spellEnd"/>
      <w:r w:rsidRPr="00476BFA">
        <w:rPr>
          <w:rFonts w:ascii="Times New Roman" w:eastAsia="Times New Roman" w:hAnsi="Times New Roman" w:cs="Times New Roman"/>
          <w:bCs/>
          <w:sz w:val="24"/>
          <w:szCs w:val="24"/>
          <w:lang w:val="ru-RU" w:eastAsia="bg-BG"/>
        </w:rPr>
        <w:t xml:space="preserve"> на община </w:t>
      </w:r>
      <w:proofErr w:type="spellStart"/>
      <w:r w:rsidRPr="00476BFA">
        <w:rPr>
          <w:rFonts w:ascii="Times New Roman" w:eastAsia="Times New Roman" w:hAnsi="Times New Roman" w:cs="Times New Roman"/>
          <w:bCs/>
          <w:sz w:val="24"/>
          <w:szCs w:val="24"/>
          <w:lang w:val="ru-RU" w:eastAsia="bg-BG"/>
        </w:rPr>
        <w:t>Долни</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чифлик</w:t>
      </w:r>
      <w:proofErr w:type="spellEnd"/>
      <w:r w:rsidRPr="00476BFA">
        <w:rPr>
          <w:rFonts w:ascii="Times New Roman" w:eastAsia="Times New Roman" w:hAnsi="Times New Roman" w:cs="Times New Roman"/>
          <w:bCs/>
          <w:sz w:val="24"/>
          <w:szCs w:val="24"/>
          <w:lang w:val="ru-RU" w:eastAsia="bg-BG"/>
        </w:rPr>
        <w:t xml:space="preserve"> да </w:t>
      </w:r>
      <w:proofErr w:type="spellStart"/>
      <w:r w:rsidRPr="00476BFA">
        <w:rPr>
          <w:rFonts w:ascii="Times New Roman" w:eastAsia="Times New Roman" w:hAnsi="Times New Roman" w:cs="Times New Roman"/>
          <w:bCs/>
          <w:sz w:val="24"/>
          <w:szCs w:val="24"/>
          <w:lang w:val="ru-RU" w:eastAsia="bg-BG"/>
        </w:rPr>
        <w:t>изготви</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необходимите</w:t>
      </w:r>
      <w:proofErr w:type="spellEnd"/>
      <w:r w:rsidRPr="00476BFA">
        <w:rPr>
          <w:rFonts w:ascii="Times New Roman" w:eastAsia="Times New Roman" w:hAnsi="Times New Roman" w:cs="Times New Roman"/>
          <w:bCs/>
          <w:sz w:val="24"/>
          <w:szCs w:val="24"/>
          <w:lang w:val="ru-RU" w:eastAsia="bg-BG"/>
        </w:rPr>
        <w:t xml:space="preserve"> </w:t>
      </w:r>
      <w:proofErr w:type="spellStart"/>
      <w:r w:rsidRPr="00476BFA">
        <w:rPr>
          <w:rFonts w:ascii="Times New Roman" w:eastAsia="Times New Roman" w:hAnsi="Times New Roman" w:cs="Times New Roman"/>
          <w:bCs/>
          <w:sz w:val="24"/>
          <w:szCs w:val="24"/>
          <w:lang w:val="ru-RU" w:eastAsia="bg-BG"/>
        </w:rPr>
        <w:t>документи</w:t>
      </w:r>
      <w:proofErr w:type="spellEnd"/>
      <w:r w:rsidRPr="00476BFA">
        <w:rPr>
          <w:rFonts w:ascii="Times New Roman" w:eastAsia="Times New Roman" w:hAnsi="Times New Roman" w:cs="Times New Roman"/>
          <w:bCs/>
          <w:sz w:val="24"/>
          <w:szCs w:val="24"/>
          <w:lang w:val="ru-RU" w:eastAsia="bg-BG"/>
        </w:rPr>
        <w:t xml:space="preserve"> в </w:t>
      </w:r>
      <w:proofErr w:type="spellStart"/>
      <w:r w:rsidRPr="00476BFA">
        <w:rPr>
          <w:rFonts w:ascii="Times New Roman" w:eastAsia="Times New Roman" w:hAnsi="Times New Roman" w:cs="Times New Roman"/>
          <w:bCs/>
          <w:sz w:val="24"/>
          <w:szCs w:val="24"/>
          <w:lang w:val="ru-RU" w:eastAsia="bg-BG"/>
        </w:rPr>
        <w:t>съответствие</w:t>
      </w:r>
      <w:proofErr w:type="spellEnd"/>
      <w:r w:rsidRPr="00476BFA">
        <w:rPr>
          <w:rFonts w:ascii="Times New Roman" w:eastAsia="Times New Roman" w:hAnsi="Times New Roman" w:cs="Times New Roman"/>
          <w:bCs/>
          <w:sz w:val="24"/>
          <w:szCs w:val="24"/>
          <w:lang w:val="ru-RU" w:eastAsia="bg-BG"/>
        </w:rPr>
        <w:t xml:space="preserve"> с </w:t>
      </w:r>
      <w:proofErr w:type="spellStart"/>
      <w:r w:rsidRPr="00476BFA">
        <w:rPr>
          <w:rFonts w:ascii="Times New Roman" w:eastAsia="Times New Roman" w:hAnsi="Times New Roman" w:cs="Times New Roman"/>
          <w:bCs/>
          <w:sz w:val="24"/>
          <w:szCs w:val="24"/>
          <w:lang w:val="ru-RU" w:eastAsia="bg-BG"/>
        </w:rPr>
        <w:t>изискванията</w:t>
      </w:r>
      <w:proofErr w:type="spellEnd"/>
      <w:r w:rsidRPr="00476BFA">
        <w:rPr>
          <w:rFonts w:ascii="Times New Roman" w:eastAsia="Times New Roman" w:hAnsi="Times New Roman" w:cs="Times New Roman"/>
          <w:bCs/>
          <w:sz w:val="24"/>
          <w:szCs w:val="24"/>
          <w:lang w:val="ru-RU" w:eastAsia="bg-BG"/>
        </w:rPr>
        <w:t xml:space="preserve"> за </w:t>
      </w:r>
      <w:proofErr w:type="spellStart"/>
      <w:r w:rsidRPr="00476BFA">
        <w:rPr>
          <w:rFonts w:ascii="Times New Roman" w:eastAsia="Times New Roman" w:hAnsi="Times New Roman" w:cs="Times New Roman"/>
          <w:bCs/>
          <w:sz w:val="24"/>
          <w:szCs w:val="24"/>
          <w:lang w:val="ru-RU" w:eastAsia="bg-BG"/>
        </w:rPr>
        <w:t>кандидатстване</w:t>
      </w:r>
      <w:proofErr w:type="spellEnd"/>
      <w:r w:rsidRPr="00476BFA">
        <w:rPr>
          <w:rFonts w:ascii="Times New Roman" w:eastAsia="Times New Roman" w:hAnsi="Times New Roman" w:cs="Times New Roman"/>
          <w:bCs/>
          <w:sz w:val="24"/>
          <w:szCs w:val="24"/>
          <w:lang w:val="ru-RU" w:eastAsia="bg-BG"/>
        </w:rPr>
        <w:t xml:space="preserve"> и да </w:t>
      </w:r>
      <w:proofErr w:type="spellStart"/>
      <w:r w:rsidRPr="00476BFA">
        <w:rPr>
          <w:rFonts w:ascii="Times New Roman" w:eastAsia="Times New Roman" w:hAnsi="Times New Roman" w:cs="Times New Roman"/>
          <w:bCs/>
          <w:sz w:val="24"/>
          <w:szCs w:val="24"/>
          <w:lang w:val="ru-RU" w:eastAsia="bg-BG"/>
        </w:rPr>
        <w:t>кандидатства</w:t>
      </w:r>
      <w:proofErr w:type="spellEnd"/>
      <w:r w:rsidRPr="00476BFA">
        <w:rPr>
          <w:rFonts w:ascii="Times New Roman" w:eastAsia="Times New Roman" w:hAnsi="Times New Roman" w:cs="Times New Roman"/>
          <w:bCs/>
          <w:sz w:val="24"/>
          <w:szCs w:val="24"/>
          <w:lang w:val="ru-RU" w:eastAsia="bg-BG"/>
        </w:rPr>
        <w:t xml:space="preserve"> </w:t>
      </w:r>
      <w:r w:rsidRPr="00476BFA">
        <w:rPr>
          <w:rFonts w:ascii="Times New Roman" w:eastAsia="Times New Roman" w:hAnsi="Times New Roman" w:cs="Times New Roman"/>
          <w:bCs/>
          <w:sz w:val="24"/>
          <w:szCs w:val="24"/>
          <w:lang w:eastAsia="bg-BG"/>
        </w:rPr>
        <w:t xml:space="preserve">от община Долни чифлик пред Националния </w:t>
      </w:r>
      <w:proofErr w:type="gramStart"/>
      <w:r w:rsidRPr="00476BFA">
        <w:rPr>
          <w:rFonts w:ascii="Times New Roman" w:eastAsia="Times New Roman" w:hAnsi="Times New Roman" w:cs="Times New Roman"/>
          <w:bCs/>
          <w:sz w:val="24"/>
          <w:szCs w:val="24"/>
          <w:lang w:eastAsia="bg-BG"/>
        </w:rPr>
        <w:t>доверителен</w:t>
      </w:r>
      <w:proofErr w:type="gramEnd"/>
      <w:r w:rsidRPr="00476BFA">
        <w:rPr>
          <w:rFonts w:ascii="Times New Roman" w:eastAsia="Times New Roman" w:hAnsi="Times New Roman" w:cs="Times New Roman"/>
          <w:bCs/>
          <w:sz w:val="24"/>
          <w:szCs w:val="24"/>
          <w:lang w:eastAsia="bg-BG"/>
        </w:rPr>
        <w:t xml:space="preserve"> </w:t>
      </w:r>
      <w:proofErr w:type="spellStart"/>
      <w:r w:rsidRPr="00476BFA">
        <w:rPr>
          <w:rFonts w:ascii="Times New Roman" w:eastAsia="Times New Roman" w:hAnsi="Times New Roman" w:cs="Times New Roman"/>
          <w:bCs/>
          <w:sz w:val="24"/>
          <w:szCs w:val="24"/>
          <w:lang w:eastAsia="bg-BG"/>
        </w:rPr>
        <w:t>екофонд</w:t>
      </w:r>
      <w:proofErr w:type="spellEnd"/>
      <w:r w:rsidRPr="00476BFA">
        <w:rPr>
          <w:rFonts w:ascii="Times New Roman" w:eastAsia="Times New Roman" w:hAnsi="Times New Roman" w:cs="Times New Roman"/>
          <w:bCs/>
          <w:sz w:val="24"/>
          <w:szCs w:val="24"/>
          <w:lang w:eastAsia="bg-BG"/>
        </w:rPr>
        <w:t xml:space="preserve"> </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eastAsia="bg-BG"/>
        </w:rPr>
        <w:t>НДЕФ</w:t>
      </w:r>
      <w:r w:rsidRPr="00476BFA">
        <w:rPr>
          <w:rFonts w:ascii="Times New Roman" w:eastAsia="Times New Roman" w:hAnsi="Times New Roman" w:cs="Times New Roman"/>
          <w:bCs/>
          <w:sz w:val="24"/>
          <w:szCs w:val="24"/>
          <w:lang w:val="en-US" w:eastAsia="bg-BG"/>
        </w:rPr>
        <w:t>)</w:t>
      </w:r>
      <w:r w:rsidRPr="00476BFA">
        <w:rPr>
          <w:rFonts w:ascii="Times New Roman" w:eastAsia="Times New Roman" w:hAnsi="Times New Roman" w:cs="Times New Roman"/>
          <w:bCs/>
          <w:sz w:val="24"/>
          <w:szCs w:val="24"/>
          <w:lang w:val="ru-RU" w:eastAsia="bg-BG"/>
        </w:rPr>
        <w:t>.</w:t>
      </w:r>
      <w:r w:rsidRPr="00476BFA">
        <w:rPr>
          <w:rFonts w:ascii="Times New Roman" w:eastAsia="Times New Roman" w:hAnsi="Times New Roman" w:cs="Times New Roman"/>
          <w:bCs/>
          <w:sz w:val="24"/>
          <w:szCs w:val="24"/>
          <w:lang w:eastAsia="bg-BG"/>
        </w:rPr>
        <w:t xml:space="preserve"> </w:t>
      </w:r>
    </w:p>
    <w:p w:rsidR="000E75A1" w:rsidRPr="000E75A1" w:rsidRDefault="000E75A1" w:rsidP="000E75A1">
      <w:pPr>
        <w:suppressAutoHyphens/>
        <w:spacing w:after="0" w:line="240" w:lineRule="auto"/>
        <w:jc w:val="both"/>
        <w:rPr>
          <w:rFonts w:ascii="Times New Roman" w:eastAsia="Times New Roman" w:hAnsi="Times New Roman" w:cs="Times New Roman"/>
          <w:b/>
          <w:bCs/>
          <w:sz w:val="24"/>
          <w:szCs w:val="24"/>
          <w:lang w:eastAsia="zh-CN"/>
        </w:rPr>
      </w:pPr>
    </w:p>
    <w:p w:rsidR="002A78EC" w:rsidRDefault="002A78EC" w:rsidP="00EA01AD">
      <w:pPr>
        <w:suppressAutoHyphens/>
        <w:spacing w:after="0" w:line="240" w:lineRule="auto"/>
        <w:jc w:val="both"/>
        <w:rPr>
          <w:rFonts w:ascii="Times New Roman" w:eastAsia="Times New Roman" w:hAnsi="Times New Roman" w:cs="Times New Roman"/>
          <w:b/>
          <w:bCs/>
          <w:sz w:val="24"/>
          <w:szCs w:val="24"/>
          <w:lang w:val="en-US" w:eastAsia="zh-CN"/>
        </w:rPr>
      </w:pP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
          <w:bCs/>
          <w:sz w:val="24"/>
          <w:szCs w:val="24"/>
          <w:lang w:eastAsia="zh-CN"/>
        </w:rPr>
        <w:t>РЕШЕНИЕ № 762</w:t>
      </w:r>
    </w:p>
    <w:p w:rsidR="00476BFA" w:rsidRPr="00476BFA" w:rsidRDefault="00476BFA" w:rsidP="00476BFA">
      <w:pPr>
        <w:suppressAutoHyphens/>
        <w:spacing w:after="0" w:line="240" w:lineRule="auto"/>
        <w:jc w:val="both"/>
        <w:rPr>
          <w:rFonts w:ascii="Times New Roman" w:eastAsia="Times New Roman" w:hAnsi="Times New Roman" w:cs="Times New Roman"/>
          <w:b/>
          <w:bCs/>
          <w:sz w:val="24"/>
          <w:szCs w:val="24"/>
          <w:lang w:eastAsia="zh-CN"/>
        </w:rPr>
      </w:pP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На основание чл. 21, ал. 2 във връзка с чл. 21, ал. 1, т. 23 от Закона за местното самоуправление и местната администрация и чл.</w:t>
      </w:r>
      <w:r w:rsidRPr="00476BFA">
        <w:rPr>
          <w:rFonts w:ascii="Times New Roman" w:eastAsia="Times New Roman" w:hAnsi="Times New Roman" w:cs="Times New Roman"/>
          <w:bCs/>
          <w:sz w:val="24"/>
          <w:szCs w:val="24"/>
          <w:lang w:val="en-US" w:eastAsia="zh-CN"/>
        </w:rPr>
        <w:t xml:space="preserve"> </w:t>
      </w:r>
      <w:r w:rsidRPr="00476BFA">
        <w:rPr>
          <w:rFonts w:ascii="Times New Roman" w:eastAsia="Times New Roman" w:hAnsi="Times New Roman" w:cs="Times New Roman"/>
          <w:bCs/>
          <w:sz w:val="24"/>
          <w:szCs w:val="24"/>
          <w:lang w:eastAsia="zh-CN"/>
        </w:rPr>
        <w:t xml:space="preserve">220, ал. 1, чл. 221, т. 2, т.6 и т.11, както и чл. 226 от Търговския закон, както и чл. 2 от </w:t>
      </w:r>
      <w:proofErr w:type="spellStart"/>
      <w:r w:rsidRPr="00476BFA">
        <w:rPr>
          <w:rFonts w:ascii="Times New Roman" w:eastAsia="Times New Roman" w:hAnsi="Times New Roman" w:cs="Times New Roman"/>
          <w:bCs/>
          <w:sz w:val="24"/>
          <w:szCs w:val="24"/>
          <w:lang w:val="en-US" w:eastAsia="zh-CN"/>
        </w:rPr>
        <w:t>Наредба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условията</w:t>
      </w:r>
      <w:proofErr w:type="spellEnd"/>
      <w:r w:rsidRPr="00476BFA">
        <w:rPr>
          <w:rFonts w:ascii="Times New Roman" w:eastAsia="Times New Roman" w:hAnsi="Times New Roman" w:cs="Times New Roman"/>
          <w:bCs/>
          <w:sz w:val="24"/>
          <w:szCs w:val="24"/>
          <w:lang w:val="en-US" w:eastAsia="zh-CN"/>
        </w:rPr>
        <w:t xml:space="preserve"> и </w:t>
      </w:r>
      <w:proofErr w:type="spellStart"/>
      <w:r w:rsidRPr="00476BFA">
        <w:rPr>
          <w:rFonts w:ascii="Times New Roman" w:eastAsia="Times New Roman" w:hAnsi="Times New Roman" w:cs="Times New Roman"/>
          <w:bCs/>
          <w:sz w:val="24"/>
          <w:szCs w:val="24"/>
          <w:lang w:val="en-US" w:eastAsia="zh-CN"/>
        </w:rPr>
        <w:t>реда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за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упражняване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правата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собственост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върху</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частта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община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Долни</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чифлик</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от</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капитала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на</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търговските</w:t>
      </w:r>
      <w:proofErr w:type="spellEnd"/>
      <w:r w:rsidRPr="00476BFA">
        <w:rPr>
          <w:rFonts w:ascii="Times New Roman" w:eastAsia="Times New Roman" w:hAnsi="Times New Roman" w:cs="Times New Roman"/>
          <w:bCs/>
          <w:sz w:val="24"/>
          <w:szCs w:val="24"/>
          <w:lang w:val="en-US" w:eastAsia="zh-CN"/>
        </w:rPr>
        <w:t xml:space="preserve"> </w:t>
      </w:r>
      <w:proofErr w:type="spellStart"/>
      <w:r w:rsidRPr="00476BFA">
        <w:rPr>
          <w:rFonts w:ascii="Times New Roman" w:eastAsia="Times New Roman" w:hAnsi="Times New Roman" w:cs="Times New Roman"/>
          <w:bCs/>
          <w:sz w:val="24"/>
          <w:szCs w:val="24"/>
          <w:lang w:val="en-US" w:eastAsia="zh-CN"/>
        </w:rPr>
        <w:t>дружества</w:t>
      </w:r>
      <w:proofErr w:type="spellEnd"/>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1.</w:t>
      </w:r>
      <w:r w:rsidRPr="00476BFA">
        <w:rPr>
          <w:rFonts w:ascii="Times New Roman" w:eastAsia="Times New Roman" w:hAnsi="Times New Roman" w:cs="Times New Roman"/>
          <w:bCs/>
          <w:sz w:val="24"/>
          <w:szCs w:val="24"/>
          <w:lang w:val="en-US" w:eastAsia="zh-CN"/>
        </w:rPr>
        <w:t xml:space="preserve"> </w:t>
      </w:r>
      <w:r w:rsidRPr="00476BFA">
        <w:rPr>
          <w:rFonts w:ascii="Times New Roman" w:eastAsia="Times New Roman" w:hAnsi="Times New Roman" w:cs="Times New Roman"/>
          <w:bCs/>
          <w:sz w:val="24"/>
          <w:szCs w:val="24"/>
          <w:lang w:eastAsia="zh-CN"/>
        </w:rPr>
        <w:t>Дава мандат на представителя на община Долни чифлик в общото събрание на акционерите на „</w:t>
      </w:r>
      <w:proofErr w:type="spellStart"/>
      <w:r w:rsidRPr="00476BFA">
        <w:rPr>
          <w:rFonts w:ascii="Times New Roman" w:eastAsia="Times New Roman" w:hAnsi="Times New Roman" w:cs="Times New Roman"/>
          <w:bCs/>
          <w:sz w:val="24"/>
          <w:szCs w:val="24"/>
          <w:lang w:eastAsia="zh-CN"/>
        </w:rPr>
        <w:t>Многопрофилна</w:t>
      </w:r>
      <w:proofErr w:type="spellEnd"/>
      <w:r w:rsidRPr="00476BFA">
        <w:rPr>
          <w:rFonts w:ascii="Times New Roman" w:eastAsia="Times New Roman" w:hAnsi="Times New Roman" w:cs="Times New Roman"/>
          <w:bCs/>
          <w:sz w:val="24"/>
          <w:szCs w:val="24"/>
          <w:lang w:eastAsia="zh-CN"/>
        </w:rPr>
        <w:t xml:space="preserve"> болница за активно лечение</w:t>
      </w:r>
      <w:r w:rsidRPr="00476BFA">
        <w:rPr>
          <w:rFonts w:ascii="Times New Roman" w:eastAsia="Times New Roman" w:hAnsi="Times New Roman" w:cs="Times New Roman"/>
          <w:bCs/>
          <w:sz w:val="24"/>
          <w:szCs w:val="24"/>
          <w:lang w:val="ru-RU" w:eastAsia="zh-CN"/>
        </w:rPr>
        <w:t xml:space="preserve"> «Света Анна - Варна» АД, </w:t>
      </w:r>
      <w:r w:rsidRPr="00476BFA">
        <w:rPr>
          <w:rFonts w:ascii="Times New Roman" w:eastAsia="Times New Roman" w:hAnsi="Times New Roman" w:cs="Times New Roman"/>
          <w:bCs/>
          <w:sz w:val="24"/>
          <w:szCs w:val="24"/>
          <w:lang w:eastAsia="zh-CN"/>
        </w:rPr>
        <w:t>определен с Решение№</w:t>
      </w:r>
      <w:r w:rsidRPr="00476BFA">
        <w:rPr>
          <w:rFonts w:ascii="Times New Roman" w:eastAsia="Times New Roman" w:hAnsi="Times New Roman" w:cs="Times New Roman"/>
          <w:bCs/>
          <w:sz w:val="24"/>
          <w:szCs w:val="24"/>
          <w:lang w:val="en-US" w:eastAsia="zh-CN"/>
        </w:rPr>
        <w:t xml:space="preserve"> </w:t>
      </w:r>
      <w:r w:rsidRPr="00476BFA">
        <w:rPr>
          <w:rFonts w:ascii="Times New Roman" w:eastAsia="Times New Roman" w:hAnsi="Times New Roman" w:cs="Times New Roman"/>
          <w:bCs/>
          <w:sz w:val="24"/>
          <w:szCs w:val="24"/>
          <w:lang w:eastAsia="zh-CN"/>
        </w:rPr>
        <w:t>211 от Протокол № 11 от 25.06.2020г. на Общински съвет – Долни чифлик, да гласува на насроченото за 14.06.2022 г., респективно на 28.06.2022г. извънредно общо събрание на акционерите, както следва:</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1.</w:t>
      </w:r>
      <w:proofErr w:type="spellStart"/>
      <w:r w:rsidRPr="00476BFA">
        <w:rPr>
          <w:rFonts w:ascii="Times New Roman" w:eastAsia="Times New Roman" w:hAnsi="Times New Roman" w:cs="Times New Roman"/>
          <w:bCs/>
          <w:sz w:val="24"/>
          <w:szCs w:val="24"/>
          <w:lang w:eastAsia="zh-CN"/>
        </w:rPr>
        <w:t>1</w:t>
      </w:r>
      <w:proofErr w:type="spellEnd"/>
      <w:r w:rsidRPr="00476BFA">
        <w:rPr>
          <w:rFonts w:ascii="Times New Roman" w:eastAsia="Times New Roman" w:hAnsi="Times New Roman" w:cs="Times New Roman"/>
          <w:bCs/>
          <w:sz w:val="24"/>
          <w:szCs w:val="24"/>
          <w:lang w:eastAsia="zh-CN"/>
        </w:rPr>
        <w:t xml:space="preserve">. По т.1 от дневния ред „Изменение на Вътрешни правила за избор на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заверка на годишния финансов отчет на МБАЛ „Света Анна- Варна“ АД, приети на заседание на ОСА и влезли в сила от 03.06.2021г.“ да гласува: ПРИЕМА предложеното решение: Общото събрание на акционерите отменя чл.5 от Вътрешни правила за избор на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заверка на годишния финансов отчет на МБАЛ „Света Анна- Варна“ АД, приети на заседание на ОСА и влезли в сила на 03.06.2021г.</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1.2. По т. 2 от дневния ред „Избор на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2021г.“ да гласува: ИЗБИРА И </w:t>
      </w:r>
      <w:proofErr w:type="spellStart"/>
      <w:r w:rsidRPr="00476BFA">
        <w:rPr>
          <w:rFonts w:ascii="Times New Roman" w:eastAsia="Times New Roman" w:hAnsi="Times New Roman" w:cs="Times New Roman"/>
          <w:bCs/>
          <w:sz w:val="24"/>
          <w:szCs w:val="24"/>
          <w:lang w:eastAsia="zh-CN"/>
        </w:rPr>
        <w:t>НАЗНАЧАВАпредложения</w:t>
      </w:r>
      <w:proofErr w:type="spellEnd"/>
      <w:r w:rsidRPr="00476BFA">
        <w:rPr>
          <w:rFonts w:ascii="Times New Roman" w:eastAsia="Times New Roman" w:hAnsi="Times New Roman" w:cs="Times New Roman"/>
          <w:bCs/>
          <w:sz w:val="24"/>
          <w:szCs w:val="24"/>
          <w:lang w:eastAsia="zh-CN"/>
        </w:rPr>
        <w:t xml:space="preserve">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2021г.</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 xml:space="preserve">1.3. По т. 3 от дневния ред „Избор на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2022г.“ да гласува: ИЗБИРА И НАЗНАЧАВА предложения регистриран </w:t>
      </w:r>
      <w:proofErr w:type="spellStart"/>
      <w:r w:rsidRPr="00476BFA">
        <w:rPr>
          <w:rFonts w:ascii="Times New Roman" w:eastAsia="Times New Roman" w:hAnsi="Times New Roman" w:cs="Times New Roman"/>
          <w:bCs/>
          <w:sz w:val="24"/>
          <w:szCs w:val="24"/>
          <w:lang w:eastAsia="zh-CN"/>
        </w:rPr>
        <w:t>одитор</w:t>
      </w:r>
      <w:proofErr w:type="spellEnd"/>
      <w:r w:rsidRPr="00476BFA">
        <w:rPr>
          <w:rFonts w:ascii="Times New Roman" w:eastAsia="Times New Roman" w:hAnsi="Times New Roman" w:cs="Times New Roman"/>
          <w:bCs/>
          <w:sz w:val="24"/>
          <w:szCs w:val="24"/>
          <w:lang w:eastAsia="zh-CN"/>
        </w:rPr>
        <w:t xml:space="preserve"> за 2022г.</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1.4 По т. 4 от дневния ред „Промяна в капитала на дружеството“ да гласува: ПРИЕМА предложената промяна в капитала на дружеството.</w:t>
      </w:r>
    </w:p>
    <w:p w:rsidR="00476BFA" w:rsidRPr="00476BFA" w:rsidRDefault="00476BFA" w:rsidP="00476BFA">
      <w:pPr>
        <w:suppressAutoHyphens/>
        <w:spacing w:after="0" w:line="240" w:lineRule="auto"/>
        <w:rPr>
          <w:rFonts w:ascii="Times New Roman" w:eastAsia="Times New Roman" w:hAnsi="Times New Roman" w:cs="Times New Roman"/>
          <w:bCs/>
          <w:sz w:val="24"/>
          <w:szCs w:val="24"/>
          <w:lang w:eastAsia="zh-CN"/>
        </w:rPr>
      </w:pPr>
      <w:r w:rsidRPr="00476BFA">
        <w:rPr>
          <w:rFonts w:ascii="Times New Roman" w:eastAsia="Times New Roman" w:hAnsi="Times New Roman" w:cs="Times New Roman"/>
          <w:bCs/>
          <w:sz w:val="24"/>
          <w:szCs w:val="24"/>
          <w:lang w:eastAsia="zh-CN"/>
        </w:rPr>
        <w:t>1.5 По т. 5 от дневния ред „Приемане на решение за одобряване на Решението на Съвета на директорите на МБАЛ „Света Анна-Варна“ АД, прието на заседанието му т.1 от Протокол №12/05.</w:t>
      </w:r>
      <w:proofErr w:type="spellStart"/>
      <w:r w:rsidRPr="00476BFA">
        <w:rPr>
          <w:rFonts w:ascii="Times New Roman" w:eastAsia="Times New Roman" w:hAnsi="Times New Roman" w:cs="Times New Roman"/>
          <w:bCs/>
          <w:sz w:val="24"/>
          <w:szCs w:val="24"/>
          <w:lang w:eastAsia="zh-CN"/>
        </w:rPr>
        <w:t>05</w:t>
      </w:r>
      <w:proofErr w:type="spellEnd"/>
      <w:r w:rsidRPr="00476BFA">
        <w:rPr>
          <w:rFonts w:ascii="Times New Roman" w:eastAsia="Times New Roman" w:hAnsi="Times New Roman" w:cs="Times New Roman"/>
          <w:bCs/>
          <w:sz w:val="24"/>
          <w:szCs w:val="24"/>
          <w:lang w:eastAsia="zh-CN"/>
        </w:rPr>
        <w:t>.2022г. за сключване на договор за кредит с „ЦЕНТРАЛНА КООПЕРАТИВНА БАНКА“ АД, ЕИК8314447150 да гласува: ОДОБРЯВА Решението на Съвета на директорите на МБАЛ „Света Анна-Варна“ АД, приета на заседанието му т.1 от Протокол №</w:t>
      </w:r>
      <w:r w:rsidRPr="00476BFA">
        <w:rPr>
          <w:rFonts w:ascii="Times New Roman" w:eastAsia="Times New Roman" w:hAnsi="Times New Roman" w:cs="Times New Roman"/>
          <w:bCs/>
          <w:sz w:val="24"/>
          <w:szCs w:val="24"/>
          <w:lang w:val="en-US" w:eastAsia="zh-CN"/>
        </w:rPr>
        <w:t xml:space="preserve"> </w:t>
      </w:r>
      <w:r w:rsidRPr="00476BFA">
        <w:rPr>
          <w:rFonts w:ascii="Times New Roman" w:eastAsia="Times New Roman" w:hAnsi="Times New Roman" w:cs="Times New Roman"/>
          <w:bCs/>
          <w:sz w:val="24"/>
          <w:szCs w:val="24"/>
          <w:lang w:eastAsia="zh-CN"/>
        </w:rPr>
        <w:t>12/05.</w:t>
      </w:r>
      <w:proofErr w:type="spellStart"/>
      <w:r w:rsidRPr="00476BFA">
        <w:rPr>
          <w:rFonts w:ascii="Times New Roman" w:eastAsia="Times New Roman" w:hAnsi="Times New Roman" w:cs="Times New Roman"/>
          <w:bCs/>
          <w:sz w:val="24"/>
          <w:szCs w:val="24"/>
          <w:lang w:eastAsia="zh-CN"/>
        </w:rPr>
        <w:t>05</w:t>
      </w:r>
      <w:proofErr w:type="spellEnd"/>
      <w:r w:rsidRPr="00476BFA">
        <w:rPr>
          <w:rFonts w:ascii="Times New Roman" w:eastAsia="Times New Roman" w:hAnsi="Times New Roman" w:cs="Times New Roman"/>
          <w:bCs/>
          <w:sz w:val="24"/>
          <w:szCs w:val="24"/>
          <w:lang w:eastAsia="zh-CN"/>
        </w:rPr>
        <w:t>.2022</w:t>
      </w:r>
      <w:r w:rsidRPr="00476BFA">
        <w:rPr>
          <w:rFonts w:ascii="Times New Roman" w:eastAsia="Times New Roman" w:hAnsi="Times New Roman" w:cs="Times New Roman"/>
          <w:bCs/>
          <w:sz w:val="24"/>
          <w:szCs w:val="24"/>
          <w:lang w:val="en-US" w:eastAsia="zh-CN"/>
        </w:rPr>
        <w:t xml:space="preserve"> </w:t>
      </w:r>
      <w:r w:rsidRPr="00476BFA">
        <w:rPr>
          <w:rFonts w:ascii="Times New Roman" w:eastAsia="Times New Roman" w:hAnsi="Times New Roman" w:cs="Times New Roman"/>
          <w:bCs/>
          <w:sz w:val="24"/>
          <w:szCs w:val="24"/>
          <w:lang w:eastAsia="zh-CN"/>
        </w:rPr>
        <w:t>г. за сключване на договор за кредит с „ЦЕНТРАЛНА КООПЕРАТИВНА БАНКА“ АД, ЕИК 8314447150.</w:t>
      </w:r>
    </w:p>
    <w:p w:rsidR="00476BFA" w:rsidRPr="00476BFA" w:rsidRDefault="00476BFA" w:rsidP="00476BFA">
      <w:pPr>
        <w:suppressAutoHyphens/>
        <w:spacing w:after="0" w:line="240" w:lineRule="auto"/>
        <w:rPr>
          <w:rFonts w:ascii="Times New Roman" w:eastAsia="Times New Roman" w:hAnsi="Times New Roman" w:cs="Times New Roman"/>
          <w:b/>
          <w:bCs/>
          <w:sz w:val="24"/>
          <w:szCs w:val="24"/>
          <w:lang w:eastAsia="zh-CN"/>
        </w:rPr>
      </w:pPr>
      <w:r w:rsidRPr="00476BFA">
        <w:rPr>
          <w:rFonts w:ascii="Times New Roman" w:eastAsia="Times New Roman" w:hAnsi="Times New Roman" w:cs="Times New Roman"/>
          <w:bCs/>
          <w:sz w:val="24"/>
          <w:szCs w:val="24"/>
          <w:lang w:eastAsia="zh-CN"/>
        </w:rPr>
        <w:t>1.6 По т.6 „Разни“: Да гласува както намери за добре след запознаване с направените от акционерите предложения по разгледаните въпроси.</w:t>
      </w:r>
    </w:p>
    <w:p w:rsidR="0065493B" w:rsidRPr="00EA01AD" w:rsidRDefault="0065493B" w:rsidP="000E75A1">
      <w:pPr>
        <w:suppressAutoHyphens/>
        <w:spacing w:after="0" w:line="240" w:lineRule="auto"/>
        <w:jc w:val="both"/>
        <w:rPr>
          <w:rFonts w:ascii="Times New Roman" w:eastAsia="Times New Roman" w:hAnsi="Times New Roman" w:cs="Times New Roman"/>
          <w:b/>
          <w:bCs/>
          <w:sz w:val="24"/>
          <w:szCs w:val="24"/>
          <w:lang w:eastAsia="zh-CN"/>
        </w:rPr>
      </w:pPr>
    </w:p>
    <w:sectPr w:rsidR="0065493B" w:rsidRPr="00EA01A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3">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4">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5">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6">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5">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8">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2">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5"/>
  </w:num>
  <w:num w:numId="11">
    <w:abstractNumId w:val="26"/>
  </w:num>
  <w:num w:numId="12">
    <w:abstractNumId w:val="17"/>
  </w:num>
  <w:num w:numId="13">
    <w:abstractNumId w:val="22"/>
  </w:num>
  <w:num w:numId="14">
    <w:abstractNumId w:val="5"/>
  </w:num>
  <w:num w:numId="15">
    <w:abstractNumId w:val="20"/>
  </w:num>
  <w:num w:numId="16">
    <w:abstractNumId w:val="8"/>
  </w:num>
  <w:num w:numId="17">
    <w:abstractNumId w:val="10"/>
    <w:lvlOverride w:ilvl="0">
      <w:startOverride w:val="1"/>
    </w:lvlOverride>
  </w:num>
  <w:num w:numId="18">
    <w:abstractNumId w:val="27"/>
    <w:lvlOverride w:ilvl="0">
      <w:startOverride w:val="2"/>
    </w:lvlOverride>
  </w:num>
  <w:num w:numId="19">
    <w:abstractNumId w:val="15"/>
    <w:lvlOverride w:ilvl="0">
      <w:startOverride w:val="3"/>
    </w:lvlOverride>
  </w:num>
  <w:num w:numId="20">
    <w:abstractNumId w:val="18"/>
    <w:lvlOverride w:ilvl="0">
      <w:startOverride w:val="4"/>
    </w:lvlOverride>
  </w:num>
  <w:num w:numId="21">
    <w:abstractNumId w:val="31"/>
  </w:num>
  <w:num w:numId="22">
    <w:abstractNumId w:val="23"/>
  </w:num>
  <w:num w:numId="23">
    <w:abstractNumId w:val="16"/>
  </w:num>
  <w:num w:numId="24">
    <w:abstractNumId w:val="30"/>
  </w:num>
  <w:num w:numId="25">
    <w:abstractNumId w:val="28"/>
  </w:num>
  <w:num w:numId="26">
    <w:abstractNumId w:val="31"/>
    <w:lvlOverride w:ilvl="0">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27C88"/>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5572-8612-4A2B-BA8C-CD76CCEC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4228</Words>
  <Characters>24101</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409</cp:revision>
  <cp:lastPrinted>2016-01-15T07:47:00Z</cp:lastPrinted>
  <dcterms:created xsi:type="dcterms:W3CDTF">2015-12-30T12:57:00Z</dcterms:created>
  <dcterms:modified xsi:type="dcterms:W3CDTF">2022-05-31T07:33:00Z</dcterms:modified>
</cp:coreProperties>
</file>