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1DA">
        <w:rPr>
          <w:rFonts w:ascii="Times New Roman" w:hAnsi="Times New Roman" w:cs="Times New Roman"/>
          <w:b/>
          <w:sz w:val="24"/>
          <w:szCs w:val="24"/>
          <w:lang w:val="en-US"/>
        </w:rPr>
        <w:t>2</w:t>
      </w:r>
      <w:r w:rsidR="00C864F8">
        <w:rPr>
          <w:rFonts w:ascii="Times New Roman" w:hAnsi="Times New Roman" w:cs="Times New Roman"/>
          <w:b/>
          <w:sz w:val="24"/>
          <w:szCs w:val="24"/>
        </w:rPr>
        <w:t>8</w:t>
      </w:r>
      <w:r w:rsidRPr="00574CF7">
        <w:rPr>
          <w:rFonts w:ascii="Times New Roman" w:hAnsi="Times New Roman" w:cs="Times New Roman"/>
          <w:b/>
          <w:sz w:val="24"/>
          <w:szCs w:val="24"/>
          <w:lang w:val="en-GB"/>
        </w:rPr>
        <w:t>.</w:t>
      </w:r>
      <w:r w:rsidR="00C864F8">
        <w:rPr>
          <w:rFonts w:ascii="Times New Roman" w:hAnsi="Times New Roman" w:cs="Times New Roman"/>
          <w:b/>
          <w:sz w:val="24"/>
          <w:szCs w:val="24"/>
          <w:lang w:val="en-US"/>
        </w:rPr>
        <w:t>0</w:t>
      </w:r>
      <w:r w:rsidR="00C864F8">
        <w:rPr>
          <w:rFonts w:ascii="Times New Roman" w:hAnsi="Times New Roman" w:cs="Times New Roman"/>
          <w:b/>
          <w:sz w:val="24"/>
          <w:szCs w:val="24"/>
        </w:rPr>
        <w:t>2</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7B4C14">
        <w:rPr>
          <w:rFonts w:ascii="Times New Roman" w:hAnsi="Times New Roman" w:cs="Times New Roman"/>
          <w:b/>
          <w:sz w:val="24"/>
          <w:szCs w:val="24"/>
          <w:lang w:val="en-US"/>
        </w:rPr>
        <w:t>3</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C864F8" w:rsidRPr="00C864F8" w:rsidRDefault="00C864F8" w:rsidP="00C864F8">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РЕШЕНИЕ № 926</w:t>
      </w:r>
    </w:p>
    <w:p w:rsidR="00C864F8" w:rsidRPr="00C864F8" w:rsidRDefault="00C864F8" w:rsidP="00C864F8">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Cs/>
          <w:sz w:val="24"/>
          <w:szCs w:val="24"/>
          <w:lang w:val="ru-RU" w:eastAsia="zh-CN"/>
        </w:rPr>
        <w:t>На основани</w:t>
      </w:r>
      <w:proofErr w:type="gramStart"/>
      <w:r w:rsidRPr="00C864F8">
        <w:rPr>
          <w:rFonts w:ascii="Times New Roman" w:eastAsia="Times New Roman" w:hAnsi="Times New Roman" w:cs="Times New Roman"/>
          <w:bCs/>
          <w:sz w:val="24"/>
          <w:szCs w:val="24"/>
          <w:lang w:val="ru-RU" w:eastAsia="zh-CN"/>
        </w:rPr>
        <w:t>е</w:t>
      </w:r>
      <w:proofErr w:type="gramEnd"/>
      <w:r w:rsidRPr="00C864F8">
        <w:rPr>
          <w:rFonts w:ascii="Times New Roman" w:eastAsia="Times New Roman" w:hAnsi="Times New Roman" w:cs="Times New Roman"/>
          <w:bCs/>
          <w:sz w:val="24"/>
          <w:szCs w:val="24"/>
          <w:lang w:val="ru-RU" w:eastAsia="zh-CN"/>
        </w:rPr>
        <w:t xml:space="preserve"> чл. 21, ал. 2, </w:t>
      </w:r>
      <w:r w:rsidRPr="00C864F8">
        <w:rPr>
          <w:rFonts w:ascii="Times New Roman" w:eastAsia="Times New Roman" w:hAnsi="Times New Roman" w:cs="Times New Roman"/>
          <w:bCs/>
          <w:sz w:val="24"/>
          <w:szCs w:val="24"/>
          <w:lang w:eastAsia="zh-CN"/>
        </w:rPr>
        <w:t xml:space="preserve">във връзка с </w:t>
      </w:r>
      <w:r w:rsidRPr="00C864F8">
        <w:rPr>
          <w:rFonts w:ascii="Times New Roman" w:eastAsia="Times New Roman" w:hAnsi="Times New Roman" w:cs="Times New Roman"/>
          <w:bCs/>
          <w:sz w:val="24"/>
          <w:szCs w:val="24"/>
          <w:lang w:val="ru-RU" w:eastAsia="zh-CN"/>
        </w:rPr>
        <w:t>чл. 21, ал. 1, т. 12</w:t>
      </w:r>
      <w:r w:rsidRPr="00C864F8">
        <w:rPr>
          <w:rFonts w:ascii="Times New Roman" w:eastAsia="Times New Roman" w:hAnsi="Times New Roman" w:cs="Times New Roman"/>
          <w:bCs/>
          <w:sz w:val="24"/>
          <w:szCs w:val="24"/>
          <w:lang w:eastAsia="zh-CN"/>
        </w:rPr>
        <w:t xml:space="preserve"> </w:t>
      </w:r>
      <w:r w:rsidRPr="00C864F8">
        <w:rPr>
          <w:rFonts w:ascii="Times New Roman" w:eastAsia="Times New Roman" w:hAnsi="Times New Roman" w:cs="Times New Roman"/>
          <w:bCs/>
          <w:sz w:val="24"/>
          <w:szCs w:val="24"/>
          <w:lang w:val="ru-RU" w:eastAsia="zh-CN"/>
        </w:rPr>
        <w:t xml:space="preserve">от </w:t>
      </w:r>
      <w:r w:rsidRPr="00C864F8">
        <w:rPr>
          <w:rFonts w:ascii="Times New Roman" w:eastAsia="Times New Roman" w:hAnsi="Times New Roman" w:cs="Times New Roman"/>
          <w:bCs/>
          <w:sz w:val="24"/>
          <w:szCs w:val="24"/>
          <w:lang w:eastAsia="zh-CN"/>
        </w:rPr>
        <w:t>Закона за местното самоуправление и местната администрация и чл. 8, ал. 9 от Закона за общинската собственост приема Г</w:t>
      </w:r>
      <w:proofErr w:type="spellStart"/>
      <w:r w:rsidRPr="00C864F8">
        <w:rPr>
          <w:rFonts w:ascii="Times New Roman" w:eastAsia="Times New Roman" w:hAnsi="Times New Roman" w:cs="Times New Roman"/>
          <w:bCs/>
          <w:sz w:val="24"/>
          <w:szCs w:val="24"/>
          <w:lang w:val="ru-RU" w:eastAsia="zh-CN"/>
        </w:rPr>
        <w:t>одишна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програма</w:t>
      </w:r>
      <w:proofErr w:type="spellEnd"/>
      <w:r w:rsidRPr="00C864F8">
        <w:rPr>
          <w:rFonts w:ascii="Times New Roman" w:eastAsia="Times New Roman" w:hAnsi="Times New Roman" w:cs="Times New Roman"/>
          <w:bCs/>
          <w:sz w:val="24"/>
          <w:szCs w:val="24"/>
          <w:lang w:val="ru-RU" w:eastAsia="zh-CN"/>
        </w:rPr>
        <w:t xml:space="preserve"> за управление и </w:t>
      </w:r>
      <w:proofErr w:type="spellStart"/>
      <w:r w:rsidRPr="00C864F8">
        <w:rPr>
          <w:rFonts w:ascii="Times New Roman" w:eastAsia="Times New Roman" w:hAnsi="Times New Roman" w:cs="Times New Roman"/>
          <w:bCs/>
          <w:sz w:val="24"/>
          <w:szCs w:val="24"/>
          <w:lang w:val="ru-RU" w:eastAsia="zh-CN"/>
        </w:rPr>
        <w:t>разпореждане</w:t>
      </w:r>
      <w:proofErr w:type="spellEnd"/>
      <w:r w:rsidRPr="00C864F8">
        <w:rPr>
          <w:rFonts w:ascii="Times New Roman" w:eastAsia="Times New Roman" w:hAnsi="Times New Roman" w:cs="Times New Roman"/>
          <w:bCs/>
          <w:sz w:val="24"/>
          <w:szCs w:val="24"/>
          <w:lang w:val="ru-RU" w:eastAsia="zh-CN"/>
        </w:rPr>
        <w:t xml:space="preserve"> с </w:t>
      </w:r>
      <w:proofErr w:type="spellStart"/>
      <w:r w:rsidRPr="00C864F8">
        <w:rPr>
          <w:rFonts w:ascii="Times New Roman" w:eastAsia="Times New Roman" w:hAnsi="Times New Roman" w:cs="Times New Roman"/>
          <w:bCs/>
          <w:sz w:val="24"/>
          <w:szCs w:val="24"/>
          <w:lang w:val="ru-RU" w:eastAsia="zh-CN"/>
        </w:rPr>
        <w:t>имоти</w:t>
      </w:r>
      <w:proofErr w:type="spellEnd"/>
      <w:r w:rsidRPr="00C864F8">
        <w:rPr>
          <w:rFonts w:ascii="Times New Roman" w:eastAsia="Times New Roman" w:hAnsi="Times New Roman" w:cs="Times New Roman"/>
          <w:bCs/>
          <w:sz w:val="24"/>
          <w:szCs w:val="24"/>
          <w:lang w:eastAsia="zh-CN"/>
        </w:rPr>
        <w:t xml:space="preserve"> </w:t>
      </w:r>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общинска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собственост</w:t>
      </w:r>
      <w:proofErr w:type="spellEnd"/>
      <w:r w:rsidRPr="00C864F8">
        <w:rPr>
          <w:rFonts w:ascii="Times New Roman" w:eastAsia="Times New Roman" w:hAnsi="Times New Roman" w:cs="Times New Roman"/>
          <w:bCs/>
          <w:sz w:val="24"/>
          <w:szCs w:val="24"/>
          <w:lang w:eastAsia="zh-CN"/>
        </w:rPr>
        <w:t xml:space="preserve"> през 20</w:t>
      </w:r>
      <w:r w:rsidRPr="00C864F8">
        <w:rPr>
          <w:rFonts w:ascii="Times New Roman" w:eastAsia="Times New Roman" w:hAnsi="Times New Roman" w:cs="Times New Roman"/>
          <w:bCs/>
          <w:sz w:val="24"/>
          <w:szCs w:val="24"/>
          <w:lang w:val="en-US" w:eastAsia="zh-CN"/>
        </w:rPr>
        <w:t>2</w:t>
      </w:r>
      <w:r w:rsidRPr="00C864F8">
        <w:rPr>
          <w:rFonts w:ascii="Times New Roman" w:eastAsia="Times New Roman" w:hAnsi="Times New Roman" w:cs="Times New Roman"/>
          <w:bCs/>
          <w:sz w:val="24"/>
          <w:szCs w:val="24"/>
          <w:lang w:eastAsia="zh-CN"/>
        </w:rPr>
        <w:t>3 г. в община Долни чифлик, съгласно Приложение № 1 към докладната записка.</w:t>
      </w:r>
    </w:p>
    <w:p w:rsidR="00F01729" w:rsidRDefault="00F01729" w:rsidP="00F01729">
      <w:pPr>
        <w:spacing w:after="0" w:line="240" w:lineRule="auto"/>
        <w:ind w:firstLine="426"/>
        <w:rPr>
          <w:rFonts w:ascii="Times New Roman" w:eastAsia="Times New Roman" w:hAnsi="Times New Roman" w:cs="Times New Roman"/>
          <w:bCs/>
          <w:sz w:val="24"/>
          <w:szCs w:val="24"/>
          <w:lang w:val="en-US" w:eastAsia="zh-CN"/>
        </w:rPr>
      </w:pPr>
    </w:p>
    <w:p w:rsidR="001133D1" w:rsidRPr="00C864F8"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РЕШЕНИЕ № 927</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Cs/>
          <w:sz w:val="24"/>
          <w:szCs w:val="24"/>
          <w:lang w:eastAsia="zh-CN"/>
        </w:rPr>
        <w:t>На основание чл. 21, ал. 2 във връзка с чл.21, ал</w:t>
      </w:r>
      <w:r w:rsidRPr="00C864F8">
        <w:rPr>
          <w:rFonts w:ascii="Times New Roman" w:eastAsia="Times New Roman" w:hAnsi="Times New Roman" w:cs="Times New Roman"/>
          <w:b/>
          <w:bCs/>
          <w:sz w:val="24"/>
          <w:szCs w:val="24"/>
          <w:lang w:eastAsia="zh-CN"/>
        </w:rPr>
        <w:t xml:space="preserve">. </w:t>
      </w:r>
      <w:r w:rsidRPr="00C864F8">
        <w:rPr>
          <w:rFonts w:ascii="Times New Roman" w:eastAsia="Times New Roman" w:hAnsi="Times New Roman" w:cs="Times New Roman"/>
          <w:bCs/>
          <w:sz w:val="24"/>
          <w:szCs w:val="24"/>
          <w:lang w:eastAsia="zh-CN"/>
        </w:rPr>
        <w:t>1, т.6 и т. 23  и чл. 54, ал.1 и ал.2 от Закона за местното самоуправление и местната администрация, и чл.10 от ПМС № 7 от 2023 година, приема разчети за 2023 година на общината</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 xml:space="preserve">1. Приема разчети на община Долни чифлик за 2023 г., </w:t>
      </w:r>
      <w:r w:rsidRPr="00C864F8">
        <w:rPr>
          <w:rFonts w:ascii="Times New Roman" w:eastAsia="Times New Roman" w:hAnsi="Times New Roman" w:cs="Times New Roman"/>
          <w:bCs/>
          <w:sz w:val="24"/>
          <w:szCs w:val="24"/>
          <w:lang w:eastAsia="zh-CN"/>
        </w:rPr>
        <w:t>както следва:</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1.</w:t>
      </w:r>
      <w:proofErr w:type="spellStart"/>
      <w:r w:rsidRPr="00C864F8">
        <w:rPr>
          <w:rFonts w:ascii="Times New Roman" w:eastAsia="Times New Roman" w:hAnsi="Times New Roman" w:cs="Times New Roman"/>
          <w:b/>
          <w:bCs/>
          <w:sz w:val="24"/>
          <w:szCs w:val="24"/>
          <w:lang w:eastAsia="zh-CN"/>
        </w:rPr>
        <w:t>1</w:t>
      </w:r>
      <w:proofErr w:type="spellEnd"/>
      <w:r w:rsidRPr="00C864F8">
        <w:rPr>
          <w:rFonts w:ascii="Times New Roman" w:eastAsia="Times New Roman" w:hAnsi="Times New Roman" w:cs="Times New Roman"/>
          <w:bCs/>
          <w:sz w:val="24"/>
          <w:szCs w:val="24"/>
          <w:lang w:eastAsia="zh-CN"/>
        </w:rPr>
        <w:t xml:space="preserve">. </w:t>
      </w:r>
      <w:r w:rsidRPr="00C864F8">
        <w:rPr>
          <w:rFonts w:ascii="Times New Roman" w:eastAsia="Times New Roman" w:hAnsi="Times New Roman" w:cs="Times New Roman"/>
          <w:b/>
          <w:bCs/>
          <w:sz w:val="24"/>
          <w:szCs w:val="24"/>
          <w:lang w:eastAsia="zh-CN"/>
        </w:rPr>
        <w:t>По прихода в размер на 30 321 265 лв</w:t>
      </w:r>
      <w:r w:rsidRPr="00C864F8">
        <w:rPr>
          <w:rFonts w:ascii="Times New Roman" w:eastAsia="Times New Roman" w:hAnsi="Times New Roman" w:cs="Times New Roman"/>
          <w:bCs/>
          <w:sz w:val="24"/>
          <w:szCs w:val="24"/>
          <w:lang w:eastAsia="zh-CN"/>
        </w:rPr>
        <w:t>. съгласно Приложение 1 към докладната записка  в т. ч:</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1.</w:t>
      </w:r>
      <w:proofErr w:type="spellStart"/>
      <w:r w:rsidRPr="00C864F8">
        <w:rPr>
          <w:rFonts w:ascii="Times New Roman" w:eastAsia="Times New Roman" w:hAnsi="Times New Roman" w:cs="Times New Roman"/>
          <w:b/>
          <w:bCs/>
          <w:sz w:val="24"/>
          <w:szCs w:val="24"/>
          <w:lang w:eastAsia="zh-CN"/>
        </w:rPr>
        <w:t>1</w:t>
      </w:r>
      <w:proofErr w:type="spellEnd"/>
      <w:r w:rsidRPr="00C864F8">
        <w:rPr>
          <w:rFonts w:ascii="Times New Roman" w:eastAsia="Times New Roman" w:hAnsi="Times New Roman" w:cs="Times New Roman"/>
          <w:b/>
          <w:bCs/>
          <w:sz w:val="24"/>
          <w:szCs w:val="24"/>
          <w:lang w:eastAsia="zh-CN"/>
        </w:rPr>
        <w:t xml:space="preserve">.1. </w:t>
      </w:r>
      <w:r w:rsidRPr="00C864F8">
        <w:rPr>
          <w:rFonts w:ascii="Times New Roman" w:eastAsia="Times New Roman" w:hAnsi="Times New Roman" w:cs="Times New Roman"/>
          <w:bCs/>
          <w:sz w:val="24"/>
          <w:szCs w:val="24"/>
          <w:lang w:eastAsia="zh-CN"/>
        </w:rPr>
        <w:t xml:space="preserve">Приходи за </w:t>
      </w:r>
      <w:proofErr w:type="spellStart"/>
      <w:r w:rsidRPr="00C864F8">
        <w:rPr>
          <w:rFonts w:ascii="Times New Roman" w:eastAsia="Times New Roman" w:hAnsi="Times New Roman" w:cs="Times New Roman"/>
          <w:bCs/>
          <w:sz w:val="24"/>
          <w:szCs w:val="24"/>
          <w:lang w:eastAsia="zh-CN"/>
        </w:rPr>
        <w:t>делег</w:t>
      </w:r>
      <w:proofErr w:type="spellEnd"/>
      <w:r w:rsidRPr="00C864F8">
        <w:rPr>
          <w:rFonts w:ascii="Times New Roman" w:eastAsia="Times New Roman" w:hAnsi="Times New Roman" w:cs="Times New Roman"/>
          <w:bCs/>
          <w:sz w:val="24"/>
          <w:szCs w:val="24"/>
          <w:lang w:eastAsia="zh-CN"/>
        </w:rPr>
        <w:t xml:space="preserve">.  от държавата дейности в размер на </w:t>
      </w:r>
      <w:r w:rsidRPr="00C864F8">
        <w:rPr>
          <w:rFonts w:ascii="Times New Roman" w:eastAsia="Times New Roman" w:hAnsi="Times New Roman" w:cs="Times New Roman"/>
          <w:b/>
          <w:bCs/>
          <w:sz w:val="24"/>
          <w:szCs w:val="24"/>
          <w:lang w:eastAsia="zh-CN"/>
        </w:rPr>
        <w:t>19 691 077 лв.,</w:t>
      </w:r>
      <w:r w:rsidRPr="00C864F8">
        <w:rPr>
          <w:rFonts w:ascii="Times New Roman" w:eastAsia="Times New Roman" w:hAnsi="Times New Roman" w:cs="Times New Roman"/>
          <w:bCs/>
          <w:sz w:val="24"/>
          <w:szCs w:val="24"/>
          <w:lang w:eastAsia="zh-CN"/>
        </w:rPr>
        <w:t xml:space="preserve"> в т. ч.:</w:t>
      </w:r>
    </w:p>
    <w:p w:rsidR="00C864F8" w:rsidRPr="00C864F8" w:rsidRDefault="00C864F8" w:rsidP="00C864F8">
      <w:pPr>
        <w:numPr>
          <w:ilvl w:val="0"/>
          <w:numId w:val="14"/>
        </w:num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Cs/>
          <w:sz w:val="24"/>
          <w:szCs w:val="24"/>
          <w:lang w:eastAsia="zh-CN"/>
        </w:rPr>
        <w:t>Обща субсидия за делегирани дейности в размер на  16 606 648 лв.;</w:t>
      </w:r>
    </w:p>
    <w:p w:rsidR="00C864F8" w:rsidRPr="00C864F8" w:rsidRDefault="00C864F8" w:rsidP="00C864F8">
      <w:pPr>
        <w:numPr>
          <w:ilvl w:val="0"/>
          <w:numId w:val="14"/>
        </w:num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Cs/>
          <w:sz w:val="24"/>
          <w:szCs w:val="24"/>
          <w:lang w:eastAsia="zh-CN"/>
        </w:rPr>
        <w:t xml:space="preserve"> Преходен остатък от </w:t>
      </w:r>
      <w:r w:rsidRPr="00C864F8">
        <w:rPr>
          <w:rFonts w:ascii="Times New Roman" w:eastAsia="Times New Roman" w:hAnsi="Times New Roman" w:cs="Times New Roman"/>
          <w:b/>
          <w:bCs/>
          <w:sz w:val="24"/>
          <w:szCs w:val="24"/>
          <w:lang w:eastAsia="zh-CN"/>
        </w:rPr>
        <w:t xml:space="preserve">2022 </w:t>
      </w:r>
      <w:r w:rsidRPr="00C864F8">
        <w:rPr>
          <w:rFonts w:ascii="Times New Roman" w:eastAsia="Times New Roman" w:hAnsi="Times New Roman" w:cs="Times New Roman"/>
          <w:bCs/>
          <w:sz w:val="24"/>
          <w:szCs w:val="24"/>
          <w:lang w:eastAsia="zh-CN"/>
        </w:rPr>
        <w:t>г.  в размер на 3 358 664 лв., разпределен съгласно Приложение 3 към докладната записка;</w:t>
      </w:r>
    </w:p>
    <w:p w:rsidR="00C864F8" w:rsidRPr="00C864F8" w:rsidRDefault="00C864F8" w:rsidP="00C864F8">
      <w:pPr>
        <w:numPr>
          <w:ilvl w:val="0"/>
          <w:numId w:val="14"/>
        </w:num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Cs/>
          <w:sz w:val="24"/>
          <w:szCs w:val="24"/>
          <w:lang w:eastAsia="zh-CN"/>
        </w:rPr>
        <w:t>Събрани средства и изв. плащ. от /за сметки от ЕС в размер на „-274 235“ лв.;</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1.</w:t>
      </w:r>
      <w:proofErr w:type="spellStart"/>
      <w:r w:rsidRPr="00C864F8">
        <w:rPr>
          <w:rFonts w:ascii="Times New Roman" w:eastAsia="Times New Roman" w:hAnsi="Times New Roman" w:cs="Times New Roman"/>
          <w:b/>
          <w:bCs/>
          <w:sz w:val="24"/>
          <w:szCs w:val="24"/>
          <w:lang w:eastAsia="zh-CN"/>
        </w:rPr>
        <w:t>1</w:t>
      </w:r>
      <w:proofErr w:type="spellEnd"/>
      <w:r w:rsidRPr="00C864F8">
        <w:rPr>
          <w:rFonts w:ascii="Times New Roman" w:eastAsia="Times New Roman" w:hAnsi="Times New Roman" w:cs="Times New Roman"/>
          <w:b/>
          <w:bCs/>
          <w:sz w:val="24"/>
          <w:szCs w:val="24"/>
          <w:lang w:eastAsia="zh-CN"/>
        </w:rPr>
        <w:t>.2</w:t>
      </w:r>
      <w:r w:rsidRPr="00C864F8">
        <w:rPr>
          <w:rFonts w:ascii="Times New Roman" w:eastAsia="Times New Roman" w:hAnsi="Times New Roman" w:cs="Times New Roman"/>
          <w:bCs/>
          <w:sz w:val="24"/>
          <w:szCs w:val="24"/>
          <w:lang w:eastAsia="zh-CN"/>
        </w:rPr>
        <w:t xml:space="preserve">. Приходи за местни дейности в размер на </w:t>
      </w:r>
      <w:r w:rsidRPr="00C864F8">
        <w:rPr>
          <w:rFonts w:ascii="Times New Roman" w:eastAsia="Times New Roman" w:hAnsi="Times New Roman" w:cs="Times New Roman"/>
          <w:b/>
          <w:bCs/>
          <w:sz w:val="24"/>
          <w:szCs w:val="24"/>
          <w:lang w:eastAsia="zh-CN"/>
        </w:rPr>
        <w:t>10 630 188 лв.,</w:t>
      </w:r>
      <w:r w:rsidRPr="00C864F8">
        <w:rPr>
          <w:rFonts w:ascii="Times New Roman" w:eastAsia="Times New Roman" w:hAnsi="Times New Roman" w:cs="Times New Roman"/>
          <w:bCs/>
          <w:sz w:val="24"/>
          <w:szCs w:val="24"/>
          <w:lang w:eastAsia="zh-CN"/>
        </w:rPr>
        <w:t xml:space="preserve"> в т. ч. :</w:t>
      </w:r>
    </w:p>
    <w:p w:rsidR="00C864F8" w:rsidRPr="00C864F8" w:rsidRDefault="00C864F8" w:rsidP="00C864F8">
      <w:pPr>
        <w:numPr>
          <w:ilvl w:val="0"/>
          <w:numId w:val="15"/>
        </w:num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Cs/>
          <w:sz w:val="24"/>
          <w:szCs w:val="24"/>
          <w:lang w:eastAsia="zh-CN"/>
        </w:rPr>
        <w:t>Данъчни приходи в размер на 1 410 700 лв.:</w:t>
      </w:r>
    </w:p>
    <w:p w:rsidR="00C864F8" w:rsidRPr="00C864F8" w:rsidRDefault="00C864F8" w:rsidP="00C864F8">
      <w:pPr>
        <w:numPr>
          <w:ilvl w:val="0"/>
          <w:numId w:val="15"/>
        </w:num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Cs/>
          <w:sz w:val="24"/>
          <w:szCs w:val="24"/>
          <w:lang w:eastAsia="zh-CN"/>
        </w:rPr>
        <w:t>Неданъчни приходи в размер на 1 927 443 лв.,</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1.</w:t>
      </w:r>
      <w:proofErr w:type="spellStart"/>
      <w:r w:rsidRPr="00C864F8">
        <w:rPr>
          <w:rFonts w:ascii="Times New Roman" w:eastAsia="Times New Roman" w:hAnsi="Times New Roman" w:cs="Times New Roman"/>
          <w:b/>
          <w:bCs/>
          <w:sz w:val="24"/>
          <w:szCs w:val="24"/>
          <w:lang w:eastAsia="zh-CN"/>
        </w:rPr>
        <w:t>1</w:t>
      </w:r>
      <w:proofErr w:type="spellEnd"/>
      <w:r w:rsidRPr="00C864F8">
        <w:rPr>
          <w:rFonts w:ascii="Times New Roman" w:eastAsia="Times New Roman" w:hAnsi="Times New Roman" w:cs="Times New Roman"/>
          <w:b/>
          <w:bCs/>
          <w:sz w:val="24"/>
          <w:szCs w:val="24"/>
          <w:lang w:eastAsia="zh-CN"/>
        </w:rPr>
        <w:t xml:space="preserve">.2.3. </w:t>
      </w:r>
      <w:r w:rsidRPr="00C864F8">
        <w:rPr>
          <w:rFonts w:ascii="Times New Roman" w:eastAsia="Times New Roman" w:hAnsi="Times New Roman" w:cs="Times New Roman"/>
          <w:bCs/>
          <w:sz w:val="24"/>
          <w:szCs w:val="24"/>
          <w:lang w:eastAsia="zh-CN"/>
        </w:rPr>
        <w:t xml:space="preserve">Трансфери за местни дейности в размер на 2 289 800  лв., в т. ч.: </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Cs/>
          <w:sz w:val="24"/>
          <w:szCs w:val="24"/>
          <w:lang w:eastAsia="zh-CN"/>
        </w:rPr>
        <w:t>- обща изравнителна субсидия в размер на 2 114 800 лв.;</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Cs/>
          <w:sz w:val="24"/>
          <w:szCs w:val="24"/>
          <w:lang w:eastAsia="zh-CN"/>
        </w:rPr>
        <w:t xml:space="preserve">- за зимно поддържане и </w:t>
      </w:r>
      <w:proofErr w:type="spellStart"/>
      <w:r w:rsidRPr="00C864F8">
        <w:rPr>
          <w:rFonts w:ascii="Times New Roman" w:eastAsia="Times New Roman" w:hAnsi="Times New Roman" w:cs="Times New Roman"/>
          <w:bCs/>
          <w:sz w:val="24"/>
          <w:szCs w:val="24"/>
          <w:lang w:eastAsia="zh-CN"/>
        </w:rPr>
        <w:t>снегопочистване</w:t>
      </w:r>
      <w:proofErr w:type="spellEnd"/>
      <w:r w:rsidRPr="00C864F8">
        <w:rPr>
          <w:rFonts w:ascii="Times New Roman" w:eastAsia="Times New Roman" w:hAnsi="Times New Roman" w:cs="Times New Roman"/>
          <w:bCs/>
          <w:sz w:val="24"/>
          <w:szCs w:val="24"/>
          <w:lang w:eastAsia="zh-CN"/>
        </w:rPr>
        <w:t xml:space="preserve"> на общински пътища в размер на 175 000 лв..</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1.</w:t>
      </w:r>
      <w:proofErr w:type="spellStart"/>
      <w:r w:rsidRPr="00C864F8">
        <w:rPr>
          <w:rFonts w:ascii="Times New Roman" w:eastAsia="Times New Roman" w:hAnsi="Times New Roman" w:cs="Times New Roman"/>
          <w:b/>
          <w:bCs/>
          <w:sz w:val="24"/>
          <w:szCs w:val="24"/>
          <w:lang w:eastAsia="zh-CN"/>
        </w:rPr>
        <w:t>1</w:t>
      </w:r>
      <w:proofErr w:type="spellEnd"/>
      <w:r w:rsidRPr="00C864F8">
        <w:rPr>
          <w:rFonts w:ascii="Times New Roman" w:eastAsia="Times New Roman" w:hAnsi="Times New Roman" w:cs="Times New Roman"/>
          <w:b/>
          <w:bCs/>
          <w:sz w:val="24"/>
          <w:szCs w:val="24"/>
          <w:lang w:eastAsia="zh-CN"/>
        </w:rPr>
        <w:t xml:space="preserve">.2.4. </w:t>
      </w:r>
      <w:r w:rsidRPr="00C864F8">
        <w:rPr>
          <w:rFonts w:ascii="Times New Roman" w:eastAsia="Times New Roman" w:hAnsi="Times New Roman" w:cs="Times New Roman"/>
          <w:bCs/>
          <w:sz w:val="24"/>
          <w:szCs w:val="24"/>
          <w:lang w:eastAsia="zh-CN"/>
        </w:rPr>
        <w:t>Целева субсидия за капиталови разходи за местни дейности в размер на 1 327 700 лв.;</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 xml:space="preserve">1. 1. 2. 5.  </w:t>
      </w:r>
      <w:r w:rsidRPr="00C864F8">
        <w:rPr>
          <w:rFonts w:ascii="Times New Roman" w:eastAsia="Times New Roman" w:hAnsi="Times New Roman" w:cs="Times New Roman"/>
          <w:bCs/>
          <w:sz w:val="24"/>
          <w:szCs w:val="24"/>
          <w:lang w:eastAsia="zh-CN"/>
        </w:rPr>
        <w:t>Възстановена предоставена възмездна финансова помощ в размер на 47 038 лв.;</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 xml:space="preserve">1. 1. 2. 6.  </w:t>
      </w:r>
      <w:r w:rsidRPr="00C864F8">
        <w:rPr>
          <w:rFonts w:ascii="Times New Roman" w:eastAsia="Times New Roman" w:hAnsi="Times New Roman" w:cs="Times New Roman"/>
          <w:bCs/>
          <w:sz w:val="24"/>
          <w:szCs w:val="24"/>
          <w:lang w:eastAsia="zh-CN"/>
        </w:rPr>
        <w:t>Преходен остатък от 2022</w:t>
      </w:r>
      <w:r w:rsidRPr="00C864F8">
        <w:rPr>
          <w:rFonts w:ascii="Times New Roman" w:eastAsia="Times New Roman" w:hAnsi="Times New Roman" w:cs="Times New Roman"/>
          <w:b/>
          <w:bCs/>
          <w:sz w:val="24"/>
          <w:szCs w:val="24"/>
          <w:lang w:eastAsia="zh-CN"/>
        </w:rPr>
        <w:t xml:space="preserve"> </w:t>
      </w:r>
      <w:r w:rsidRPr="00C864F8">
        <w:rPr>
          <w:rFonts w:ascii="Times New Roman" w:eastAsia="Times New Roman" w:hAnsi="Times New Roman" w:cs="Times New Roman"/>
          <w:bCs/>
          <w:sz w:val="24"/>
          <w:szCs w:val="24"/>
          <w:lang w:eastAsia="zh-CN"/>
        </w:rPr>
        <w:t>г.  в размер на 3 636 229 лева.,  разпределен съгласно Приложение 3 към докладната записка;</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1.</w:t>
      </w:r>
      <w:proofErr w:type="spellStart"/>
      <w:r w:rsidRPr="00C864F8">
        <w:rPr>
          <w:rFonts w:ascii="Times New Roman" w:eastAsia="Times New Roman" w:hAnsi="Times New Roman" w:cs="Times New Roman"/>
          <w:b/>
          <w:bCs/>
          <w:sz w:val="24"/>
          <w:szCs w:val="24"/>
          <w:lang w:eastAsia="zh-CN"/>
        </w:rPr>
        <w:t>1</w:t>
      </w:r>
      <w:proofErr w:type="spellEnd"/>
      <w:r w:rsidRPr="00C864F8">
        <w:rPr>
          <w:rFonts w:ascii="Times New Roman" w:eastAsia="Times New Roman" w:hAnsi="Times New Roman" w:cs="Times New Roman"/>
          <w:b/>
          <w:bCs/>
          <w:sz w:val="24"/>
          <w:szCs w:val="24"/>
          <w:lang w:eastAsia="zh-CN"/>
        </w:rPr>
        <w:t xml:space="preserve">.2.7. </w:t>
      </w:r>
      <w:r w:rsidRPr="00C864F8">
        <w:rPr>
          <w:rFonts w:ascii="Times New Roman" w:eastAsia="Times New Roman" w:hAnsi="Times New Roman" w:cs="Times New Roman"/>
          <w:bCs/>
          <w:sz w:val="24"/>
          <w:szCs w:val="24"/>
          <w:lang w:eastAsia="zh-CN"/>
        </w:rPr>
        <w:t>Временни безлихвени заеми между бюджет и ССЕС в размер на  274 586 лв.;</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ab/>
        <w:t>1.</w:t>
      </w:r>
      <w:proofErr w:type="spellStart"/>
      <w:r w:rsidRPr="00C864F8">
        <w:rPr>
          <w:rFonts w:ascii="Times New Roman" w:eastAsia="Times New Roman" w:hAnsi="Times New Roman" w:cs="Times New Roman"/>
          <w:b/>
          <w:bCs/>
          <w:sz w:val="24"/>
          <w:szCs w:val="24"/>
          <w:lang w:eastAsia="zh-CN"/>
        </w:rPr>
        <w:t>1</w:t>
      </w:r>
      <w:proofErr w:type="spellEnd"/>
      <w:r w:rsidRPr="00C864F8">
        <w:rPr>
          <w:rFonts w:ascii="Times New Roman" w:eastAsia="Times New Roman" w:hAnsi="Times New Roman" w:cs="Times New Roman"/>
          <w:b/>
          <w:bCs/>
          <w:sz w:val="24"/>
          <w:szCs w:val="24"/>
          <w:lang w:eastAsia="zh-CN"/>
        </w:rPr>
        <w:t xml:space="preserve">.2.8. </w:t>
      </w:r>
      <w:r w:rsidRPr="00C864F8">
        <w:rPr>
          <w:rFonts w:ascii="Times New Roman" w:eastAsia="Times New Roman" w:hAnsi="Times New Roman" w:cs="Times New Roman"/>
          <w:bCs/>
          <w:sz w:val="24"/>
          <w:szCs w:val="24"/>
          <w:lang w:eastAsia="zh-CN"/>
        </w:rPr>
        <w:t>Погашения на дългосрочни заеми от банки в страната в размер на „- 283 308“ лв..</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1</w:t>
      </w:r>
      <w:r w:rsidRPr="00C864F8">
        <w:rPr>
          <w:rFonts w:ascii="Times New Roman" w:eastAsia="Times New Roman" w:hAnsi="Times New Roman" w:cs="Times New Roman"/>
          <w:bCs/>
          <w:sz w:val="24"/>
          <w:szCs w:val="24"/>
          <w:lang w:eastAsia="zh-CN"/>
        </w:rPr>
        <w:t>.</w:t>
      </w:r>
      <w:r w:rsidRPr="00C864F8">
        <w:rPr>
          <w:rFonts w:ascii="Times New Roman" w:eastAsia="Times New Roman" w:hAnsi="Times New Roman" w:cs="Times New Roman"/>
          <w:b/>
          <w:bCs/>
          <w:sz w:val="24"/>
          <w:szCs w:val="24"/>
          <w:lang w:eastAsia="zh-CN"/>
        </w:rPr>
        <w:t>2. По разходите в размер на 30 321 265 лв., разпределени по функции, групи, дейности и параграфи,</w:t>
      </w:r>
      <w:r w:rsidRPr="00C864F8">
        <w:rPr>
          <w:rFonts w:ascii="Times New Roman" w:eastAsia="Times New Roman" w:hAnsi="Times New Roman" w:cs="Times New Roman"/>
          <w:bCs/>
          <w:sz w:val="24"/>
          <w:szCs w:val="24"/>
          <w:lang w:eastAsia="zh-CN"/>
        </w:rPr>
        <w:t xml:space="preserve"> съгласно Приложение 2 към докладната записка в т. ч.:</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 xml:space="preserve">1.2.1. </w:t>
      </w:r>
      <w:r w:rsidRPr="00C864F8">
        <w:rPr>
          <w:rFonts w:ascii="Times New Roman" w:eastAsia="Times New Roman" w:hAnsi="Times New Roman" w:cs="Times New Roman"/>
          <w:bCs/>
          <w:sz w:val="24"/>
          <w:szCs w:val="24"/>
          <w:lang w:eastAsia="zh-CN"/>
        </w:rPr>
        <w:t>За делегирани държавни дейности в размер на  19 691 077 лв.;</w:t>
      </w:r>
    </w:p>
    <w:p w:rsidR="00C864F8" w:rsidRPr="00C864F8" w:rsidRDefault="00C864F8" w:rsidP="00C864F8">
      <w:pPr>
        <w:numPr>
          <w:ilvl w:val="0"/>
          <w:numId w:val="16"/>
        </w:num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Cs/>
          <w:sz w:val="24"/>
          <w:szCs w:val="24"/>
          <w:lang w:eastAsia="zh-CN"/>
        </w:rPr>
        <w:t>За местни дейности в размер на 10 239 188 лв.;</w:t>
      </w:r>
    </w:p>
    <w:p w:rsidR="00C864F8" w:rsidRPr="00C864F8" w:rsidRDefault="00C864F8" w:rsidP="00C864F8">
      <w:pPr>
        <w:numPr>
          <w:ilvl w:val="0"/>
          <w:numId w:val="16"/>
        </w:num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Cs/>
          <w:sz w:val="24"/>
          <w:szCs w:val="24"/>
          <w:lang w:eastAsia="zh-CN"/>
        </w:rPr>
        <w:t>За допълнително финансиране със средства от собствените приходи и от изравнителната субсидия на делегираните от държавата дейности в размер на 391 000 лв..</w:t>
      </w:r>
    </w:p>
    <w:p w:rsidR="00C864F8" w:rsidRPr="00C864F8" w:rsidRDefault="00C864F8" w:rsidP="00C864F8">
      <w:pPr>
        <w:numPr>
          <w:ilvl w:val="0"/>
          <w:numId w:val="17"/>
        </w:num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Приема програма капиталовите разходи за 2023 г. в размер на 4 602 090 лв. по обекти и източници на финансиране</w:t>
      </w:r>
      <w:r w:rsidRPr="00C864F8">
        <w:rPr>
          <w:rFonts w:ascii="Times New Roman" w:eastAsia="Times New Roman" w:hAnsi="Times New Roman" w:cs="Times New Roman"/>
          <w:bCs/>
          <w:sz w:val="24"/>
          <w:szCs w:val="24"/>
          <w:lang w:eastAsia="zh-CN"/>
        </w:rPr>
        <w:t>, съгласно Приложение 4 към докладната записка, в т. ч.:</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1.3.1.</w:t>
      </w:r>
      <w:r w:rsidRPr="00C864F8">
        <w:rPr>
          <w:rFonts w:ascii="Times New Roman" w:eastAsia="Times New Roman" w:hAnsi="Times New Roman" w:cs="Times New Roman"/>
          <w:bCs/>
          <w:sz w:val="24"/>
          <w:szCs w:val="24"/>
          <w:lang w:eastAsia="zh-CN"/>
        </w:rPr>
        <w:t xml:space="preserve">Одобрява разпределението на целевата субсидия за капиталови разходи в размер на 1 327 700 лв., съгласно Приложение 4 към докладната записка; </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lastRenderedPageBreak/>
        <w:t>1.3.2.</w:t>
      </w:r>
      <w:r w:rsidRPr="00C864F8">
        <w:rPr>
          <w:rFonts w:ascii="Times New Roman" w:eastAsia="Times New Roman" w:hAnsi="Times New Roman" w:cs="Times New Roman"/>
          <w:bCs/>
          <w:sz w:val="24"/>
          <w:szCs w:val="24"/>
          <w:lang w:eastAsia="zh-CN"/>
        </w:rPr>
        <w:t xml:space="preserve"> Приема разчет за разходите, финансирани със собствени приходи, в т.ч. и приходи от постъпления от продажби на общински нефинансови активи в размер на 1 283 018 лева, съгласно Приложение 4 към докладната записка  ;</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1.3.</w:t>
      </w:r>
      <w:proofErr w:type="spellStart"/>
      <w:r w:rsidRPr="00C864F8">
        <w:rPr>
          <w:rFonts w:ascii="Times New Roman" w:eastAsia="Times New Roman" w:hAnsi="Times New Roman" w:cs="Times New Roman"/>
          <w:b/>
          <w:bCs/>
          <w:sz w:val="24"/>
          <w:szCs w:val="24"/>
          <w:lang w:eastAsia="zh-CN"/>
        </w:rPr>
        <w:t>3</w:t>
      </w:r>
      <w:proofErr w:type="spellEnd"/>
      <w:r w:rsidRPr="00C864F8">
        <w:rPr>
          <w:rFonts w:ascii="Times New Roman" w:eastAsia="Times New Roman" w:hAnsi="Times New Roman" w:cs="Times New Roman"/>
          <w:b/>
          <w:bCs/>
          <w:sz w:val="24"/>
          <w:szCs w:val="24"/>
          <w:lang w:eastAsia="zh-CN"/>
        </w:rPr>
        <w:t>.</w:t>
      </w:r>
      <w:r w:rsidRPr="00C864F8">
        <w:rPr>
          <w:rFonts w:ascii="Times New Roman" w:eastAsia="Times New Roman" w:hAnsi="Times New Roman" w:cs="Times New Roman"/>
          <w:bCs/>
          <w:sz w:val="24"/>
          <w:szCs w:val="24"/>
          <w:lang w:eastAsia="zh-CN"/>
        </w:rPr>
        <w:t xml:space="preserve"> </w:t>
      </w:r>
      <w:bookmarkStart w:id="0" w:name="_Hlk64211774"/>
      <w:r w:rsidRPr="00C864F8">
        <w:rPr>
          <w:rFonts w:ascii="Times New Roman" w:eastAsia="Times New Roman" w:hAnsi="Times New Roman" w:cs="Times New Roman"/>
          <w:bCs/>
          <w:sz w:val="24"/>
          <w:szCs w:val="24"/>
          <w:lang w:eastAsia="zh-CN"/>
        </w:rPr>
        <w:t>Приема разчет за разходите, финансирани със средства на ЕС в размер на 577 181 лв., съгласно Приложение 4 към докладната записка  ;</w:t>
      </w:r>
      <w:bookmarkEnd w:id="0"/>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 xml:space="preserve">1.3.4. </w:t>
      </w:r>
      <w:r w:rsidRPr="00C864F8">
        <w:rPr>
          <w:rFonts w:ascii="Times New Roman" w:eastAsia="Times New Roman" w:hAnsi="Times New Roman" w:cs="Times New Roman"/>
          <w:bCs/>
          <w:sz w:val="24"/>
          <w:szCs w:val="24"/>
          <w:lang w:eastAsia="zh-CN"/>
        </w:rPr>
        <w:t>Приема разчет за разходите, финансирани със целеви средства в размер на 1 414 191  лв., съгласно Приложение 4 към докладната записка  ;</w:t>
      </w:r>
    </w:p>
    <w:p w:rsidR="00C864F8" w:rsidRPr="00C864F8" w:rsidRDefault="00C864F8" w:rsidP="00C864F8">
      <w:pPr>
        <w:numPr>
          <w:ilvl w:val="0"/>
          <w:numId w:val="18"/>
        </w:num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Приема разчета за целеви разходи и субсидии, както следва за:</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1.4.1.</w:t>
      </w:r>
      <w:r w:rsidRPr="00C864F8">
        <w:rPr>
          <w:rFonts w:ascii="Times New Roman" w:eastAsia="Times New Roman" w:hAnsi="Times New Roman" w:cs="Times New Roman"/>
          <w:bCs/>
          <w:sz w:val="24"/>
          <w:szCs w:val="24"/>
          <w:lang w:eastAsia="zh-CN"/>
        </w:rPr>
        <w:t xml:space="preserve"> Помощи по решение на Общ С – 31 000 лв., в т.ч. за пътни на ЦСМП – 11 000 лв. и за болни и други, изпаднали в затруднения – 20 000 лв.;</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 xml:space="preserve">1.4.2. </w:t>
      </w:r>
      <w:r w:rsidRPr="00C864F8">
        <w:rPr>
          <w:rFonts w:ascii="Times New Roman" w:eastAsia="Times New Roman" w:hAnsi="Times New Roman" w:cs="Times New Roman"/>
          <w:bCs/>
          <w:sz w:val="24"/>
          <w:szCs w:val="24"/>
          <w:lang w:eastAsia="zh-CN"/>
        </w:rPr>
        <w:t>Членски внос  – 12 000 лв.;</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1.4.3.</w:t>
      </w:r>
      <w:r w:rsidRPr="00C864F8">
        <w:rPr>
          <w:rFonts w:ascii="Times New Roman" w:eastAsia="Times New Roman" w:hAnsi="Times New Roman" w:cs="Times New Roman"/>
          <w:bCs/>
          <w:sz w:val="24"/>
          <w:szCs w:val="24"/>
          <w:lang w:eastAsia="zh-CN"/>
        </w:rPr>
        <w:t xml:space="preserve"> </w:t>
      </w:r>
      <w:r w:rsidRPr="00C864F8">
        <w:rPr>
          <w:rFonts w:ascii="Times New Roman" w:eastAsia="Times New Roman" w:hAnsi="Times New Roman" w:cs="Times New Roman"/>
          <w:bCs/>
          <w:sz w:val="24"/>
          <w:szCs w:val="24"/>
          <w:lang w:val="en-US" w:eastAsia="zh-CN"/>
        </w:rPr>
        <w:t xml:space="preserve"> </w:t>
      </w:r>
      <w:r w:rsidRPr="00C864F8">
        <w:rPr>
          <w:rFonts w:ascii="Times New Roman" w:eastAsia="Times New Roman" w:hAnsi="Times New Roman" w:cs="Times New Roman"/>
          <w:bCs/>
          <w:sz w:val="24"/>
          <w:szCs w:val="24"/>
          <w:lang w:eastAsia="zh-CN"/>
        </w:rPr>
        <w:t>Субсидии за организации с нестопанска цел 426 531, в т. ч. :</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Cs/>
          <w:sz w:val="24"/>
          <w:szCs w:val="24"/>
          <w:lang w:eastAsia="zh-CN"/>
        </w:rPr>
        <w:t>- за читалища – 371 531 ДД +25 000 МД.;</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Cs/>
          <w:sz w:val="24"/>
          <w:szCs w:val="24"/>
          <w:lang w:eastAsia="zh-CN"/>
        </w:rPr>
        <w:t>- за спортни клубове  – 30 000 лв..</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1.4.</w:t>
      </w:r>
      <w:proofErr w:type="spellStart"/>
      <w:r w:rsidRPr="00C864F8">
        <w:rPr>
          <w:rFonts w:ascii="Times New Roman" w:eastAsia="Times New Roman" w:hAnsi="Times New Roman" w:cs="Times New Roman"/>
          <w:b/>
          <w:bCs/>
          <w:sz w:val="24"/>
          <w:szCs w:val="24"/>
          <w:lang w:eastAsia="zh-CN"/>
        </w:rPr>
        <w:t>4</w:t>
      </w:r>
      <w:proofErr w:type="spellEnd"/>
      <w:r w:rsidRPr="00C864F8">
        <w:rPr>
          <w:rFonts w:ascii="Times New Roman" w:eastAsia="Times New Roman" w:hAnsi="Times New Roman" w:cs="Times New Roman"/>
          <w:b/>
          <w:bCs/>
          <w:sz w:val="24"/>
          <w:szCs w:val="24"/>
          <w:lang w:eastAsia="zh-CN"/>
        </w:rPr>
        <w:t xml:space="preserve">. </w:t>
      </w:r>
      <w:r w:rsidRPr="00C864F8">
        <w:rPr>
          <w:rFonts w:ascii="Times New Roman" w:eastAsia="Times New Roman" w:hAnsi="Times New Roman" w:cs="Times New Roman"/>
          <w:bCs/>
          <w:sz w:val="24"/>
          <w:szCs w:val="24"/>
          <w:lang w:eastAsia="zh-CN"/>
        </w:rPr>
        <w:t>Упълномощава кмета на общината да договори допълнителни условия по целевите разходи по т.1.4.1-1.4.3.  свързани с времето и начинът на предоставяне и отчитането на тези средства;</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1.4.5.</w:t>
      </w:r>
      <w:r w:rsidRPr="00C864F8">
        <w:rPr>
          <w:rFonts w:ascii="Times New Roman" w:eastAsia="Times New Roman" w:hAnsi="Times New Roman" w:cs="Times New Roman"/>
          <w:bCs/>
          <w:sz w:val="24"/>
          <w:szCs w:val="24"/>
          <w:lang w:eastAsia="zh-CN"/>
        </w:rPr>
        <w:t xml:space="preserve"> Обезщетения и помощи по социалното подпомагане –7 560 лв.;</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1.5.</w:t>
      </w:r>
      <w:r w:rsidRPr="00C864F8">
        <w:rPr>
          <w:rFonts w:ascii="Times New Roman" w:eastAsia="Times New Roman" w:hAnsi="Times New Roman" w:cs="Times New Roman"/>
          <w:bCs/>
          <w:sz w:val="24"/>
          <w:szCs w:val="24"/>
          <w:lang w:eastAsia="zh-CN"/>
        </w:rPr>
        <w:tab/>
      </w:r>
      <w:r w:rsidRPr="00C864F8">
        <w:rPr>
          <w:rFonts w:ascii="Times New Roman" w:eastAsia="Times New Roman" w:hAnsi="Times New Roman" w:cs="Times New Roman"/>
          <w:b/>
          <w:bCs/>
          <w:sz w:val="24"/>
          <w:szCs w:val="24"/>
          <w:lang w:eastAsia="zh-CN"/>
        </w:rPr>
        <w:t>Приема следните лимити за разходи:</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1.5.1.</w:t>
      </w:r>
      <w:r w:rsidRPr="00C864F8">
        <w:rPr>
          <w:rFonts w:ascii="Times New Roman" w:eastAsia="Times New Roman" w:hAnsi="Times New Roman" w:cs="Times New Roman"/>
          <w:bCs/>
          <w:sz w:val="24"/>
          <w:szCs w:val="24"/>
          <w:lang w:eastAsia="zh-CN"/>
        </w:rPr>
        <w:t xml:space="preserve"> СБКО в размер на 3 % върху плановите средства за основна работна заплата на заетите по трудови правоотношения;</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1.5.2</w:t>
      </w:r>
      <w:r w:rsidRPr="00C864F8">
        <w:rPr>
          <w:rFonts w:ascii="Times New Roman" w:eastAsia="Times New Roman" w:hAnsi="Times New Roman" w:cs="Times New Roman"/>
          <w:bCs/>
          <w:sz w:val="24"/>
          <w:szCs w:val="24"/>
          <w:lang w:eastAsia="zh-CN"/>
        </w:rPr>
        <w:t>. Разходи за представителни цели на кмета на общината  в размер на 18 000 лева и съответно на общинския съвет в размер на 9 000 лева;</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1.5.3.</w:t>
      </w:r>
      <w:r w:rsidRPr="00C864F8">
        <w:rPr>
          <w:rFonts w:ascii="Times New Roman" w:eastAsia="Times New Roman" w:hAnsi="Times New Roman" w:cs="Times New Roman"/>
          <w:bCs/>
          <w:sz w:val="24"/>
          <w:szCs w:val="24"/>
          <w:lang w:eastAsia="zh-CN"/>
        </w:rPr>
        <w:t xml:space="preserve"> Разход за работно облекло на персонала в размер на 150 лв.;</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1.6.</w:t>
      </w:r>
      <w:r w:rsidRPr="00C864F8">
        <w:rPr>
          <w:rFonts w:ascii="Times New Roman" w:eastAsia="Times New Roman" w:hAnsi="Times New Roman" w:cs="Times New Roman"/>
          <w:bCs/>
          <w:sz w:val="24"/>
          <w:szCs w:val="24"/>
          <w:lang w:eastAsia="zh-CN"/>
        </w:rPr>
        <w:t xml:space="preserve"> Утвърждава списък на длъжностите и лицата, които имат право на транспортни разходи съгласно Приложение 5, както следва:</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Cs/>
          <w:sz w:val="24"/>
          <w:szCs w:val="24"/>
          <w:lang w:eastAsia="zh-CN"/>
        </w:rPr>
        <w:t>-  в рамките на 85 % от действителните разходи за служители на общината;</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Cs/>
          <w:sz w:val="24"/>
          <w:szCs w:val="24"/>
          <w:lang w:eastAsia="zh-CN"/>
        </w:rPr>
        <w:t>-  в рамките на 100 % от действителните разходи за служителите на ФСМП.</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2</w:t>
      </w:r>
      <w:r w:rsidRPr="00C864F8">
        <w:rPr>
          <w:rFonts w:ascii="Times New Roman" w:eastAsia="Times New Roman" w:hAnsi="Times New Roman" w:cs="Times New Roman"/>
          <w:bCs/>
          <w:sz w:val="24"/>
          <w:szCs w:val="24"/>
          <w:lang w:eastAsia="zh-CN"/>
        </w:rPr>
        <w:t xml:space="preserve">. Приема разходите за заплати през 2022 г. за делегираните от държавата дейности, без звената, които прилагат системата на делегираните бюджети, за местните дейности и </w:t>
      </w:r>
      <w:proofErr w:type="spellStart"/>
      <w:r w:rsidRPr="00C864F8">
        <w:rPr>
          <w:rFonts w:ascii="Times New Roman" w:eastAsia="Times New Roman" w:hAnsi="Times New Roman" w:cs="Times New Roman"/>
          <w:bCs/>
          <w:sz w:val="24"/>
          <w:szCs w:val="24"/>
          <w:lang w:eastAsia="zh-CN"/>
        </w:rPr>
        <w:t>дофинансиране</w:t>
      </w:r>
      <w:proofErr w:type="spellEnd"/>
      <w:r w:rsidRPr="00C864F8">
        <w:rPr>
          <w:rFonts w:ascii="Times New Roman" w:eastAsia="Times New Roman" w:hAnsi="Times New Roman" w:cs="Times New Roman"/>
          <w:bCs/>
          <w:sz w:val="24"/>
          <w:szCs w:val="24"/>
          <w:lang w:eastAsia="zh-CN"/>
        </w:rPr>
        <w:t xml:space="preserve"> на държавни дейности, и числеността на персонала за делегираната от държавата дейност „Общинска администрация”, съгласно Приложение 6 към докладната записка.</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Cs/>
          <w:sz w:val="24"/>
          <w:szCs w:val="24"/>
          <w:lang w:eastAsia="zh-CN"/>
        </w:rPr>
        <w:t>Числеността на персонала за делегираните от държавата дейности във функциите „Образование” (с изключение на прилагащите система на делегирани бюджети), „Здравеопазване”, „Социално подпомагане и грижи”, „Почивно дело, култура и религиозни дейности”(без читалищата) се определят от кмета на общината в рамките на средствата, определени по стандартите и утвърдените размери по т.3 от настоящото решение.</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3.</w:t>
      </w:r>
      <w:r w:rsidRPr="00C864F8">
        <w:rPr>
          <w:rFonts w:ascii="Times New Roman" w:eastAsia="Times New Roman" w:hAnsi="Times New Roman" w:cs="Times New Roman"/>
          <w:bCs/>
          <w:sz w:val="24"/>
          <w:szCs w:val="24"/>
          <w:lang w:eastAsia="zh-CN"/>
        </w:rPr>
        <w:t xml:space="preserve"> Одобрява индикативен годишен разчет за сметките за средствата от Европейския съюз в размер на 1 767 746 лева, съгласно Приложение 7 към докладната записка.</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4</w:t>
      </w:r>
      <w:r w:rsidRPr="00C864F8">
        <w:rPr>
          <w:rFonts w:ascii="Times New Roman" w:eastAsia="Times New Roman" w:hAnsi="Times New Roman" w:cs="Times New Roman"/>
          <w:bCs/>
          <w:sz w:val="24"/>
          <w:szCs w:val="24"/>
          <w:lang w:eastAsia="zh-CN"/>
        </w:rPr>
        <w:t xml:space="preserve">. Определя второстепенните разпоредители с бюджетни кредити съгласно </w:t>
      </w:r>
      <w:proofErr w:type="spellStart"/>
      <w:r w:rsidRPr="00C864F8">
        <w:rPr>
          <w:rFonts w:ascii="Times New Roman" w:eastAsia="Times New Roman" w:hAnsi="Times New Roman" w:cs="Times New Roman"/>
          <w:bCs/>
          <w:sz w:val="24"/>
          <w:szCs w:val="24"/>
          <w:lang w:eastAsia="zh-CN"/>
        </w:rPr>
        <w:t>Прил</w:t>
      </w:r>
      <w:proofErr w:type="spellEnd"/>
      <w:r w:rsidRPr="00C864F8">
        <w:rPr>
          <w:rFonts w:ascii="Times New Roman" w:eastAsia="Times New Roman" w:hAnsi="Times New Roman" w:cs="Times New Roman"/>
          <w:bCs/>
          <w:sz w:val="24"/>
          <w:szCs w:val="24"/>
          <w:lang w:eastAsia="zh-CN"/>
        </w:rPr>
        <w:t>. 8 към докладната записка  .</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 xml:space="preserve">5. </w:t>
      </w:r>
      <w:r w:rsidRPr="00C864F8">
        <w:rPr>
          <w:rFonts w:ascii="Times New Roman" w:eastAsia="Times New Roman" w:hAnsi="Times New Roman" w:cs="Times New Roman"/>
          <w:bCs/>
          <w:sz w:val="24"/>
          <w:szCs w:val="24"/>
          <w:lang w:eastAsia="zh-CN"/>
        </w:rPr>
        <w:t>Определя просрочените задължения от минали години, които да бъдат разплатени от бюджета за 2023 г. размер на 0</w:t>
      </w:r>
      <w:r w:rsidRPr="00C864F8">
        <w:rPr>
          <w:rFonts w:ascii="Times New Roman" w:eastAsia="Times New Roman" w:hAnsi="Times New Roman" w:cs="Times New Roman"/>
          <w:bCs/>
          <w:sz w:val="24"/>
          <w:szCs w:val="24"/>
          <w:lang w:val="en-US" w:eastAsia="zh-CN"/>
        </w:rPr>
        <w:t xml:space="preserve"> </w:t>
      </w:r>
      <w:r w:rsidRPr="00C864F8">
        <w:rPr>
          <w:rFonts w:ascii="Times New Roman" w:eastAsia="Times New Roman" w:hAnsi="Times New Roman" w:cs="Times New Roman"/>
          <w:bCs/>
          <w:sz w:val="24"/>
          <w:szCs w:val="24"/>
          <w:lang w:eastAsia="zh-CN"/>
        </w:rPr>
        <w:t>лв., съгласно Приложение  9 към докладната записка и просрочените вземания, които да бъдат събрани през  2023 г. в размер на 52 767 лв..</w:t>
      </w:r>
      <w:r w:rsidRPr="00C864F8">
        <w:rPr>
          <w:rFonts w:ascii="Times New Roman" w:eastAsia="Times New Roman" w:hAnsi="Times New Roman" w:cs="Times New Roman"/>
          <w:bCs/>
          <w:sz w:val="24"/>
          <w:szCs w:val="24"/>
          <w:lang w:val="en-US" w:eastAsia="zh-CN"/>
        </w:rPr>
        <w:t xml:space="preserve"> </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 xml:space="preserve">5.1. </w:t>
      </w:r>
      <w:r w:rsidRPr="00C864F8">
        <w:rPr>
          <w:rFonts w:ascii="Times New Roman" w:eastAsia="Times New Roman" w:hAnsi="Times New Roman" w:cs="Times New Roman"/>
          <w:bCs/>
          <w:sz w:val="24"/>
          <w:szCs w:val="24"/>
          <w:lang w:eastAsia="zh-CN"/>
        </w:rPr>
        <w:t>При възникване на временен недостиг на средства за финансиране на местните дейности в процеса на изпълнение на общинския бюджет за 2023 г. дава право на кмета на общината да ползва заем от извънбюджетните средства и фондове.</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5.2</w:t>
      </w:r>
      <w:r w:rsidRPr="00C864F8">
        <w:rPr>
          <w:rFonts w:ascii="Times New Roman" w:eastAsia="Times New Roman" w:hAnsi="Times New Roman" w:cs="Times New Roman"/>
          <w:bCs/>
          <w:sz w:val="24"/>
          <w:szCs w:val="24"/>
          <w:lang w:eastAsia="zh-CN"/>
        </w:rPr>
        <w:t xml:space="preserve">. Дава съгласие временният недостиг на средства по извънбюджетни сметки за финансиране на проекти по оперативните програми да се покрива от временни безлихвени заеми от бюджетни и извънбюджетни сметки до възстановяването им от УО. </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6.</w:t>
      </w:r>
      <w:r w:rsidRPr="00C864F8">
        <w:rPr>
          <w:rFonts w:ascii="Times New Roman" w:eastAsia="Times New Roman" w:hAnsi="Times New Roman" w:cs="Times New Roman"/>
          <w:bCs/>
          <w:sz w:val="24"/>
          <w:szCs w:val="24"/>
          <w:lang w:eastAsia="zh-CN"/>
        </w:rPr>
        <w:tab/>
        <w:t xml:space="preserve">Възлага на кмета на общината да отразява служебно промените по общинският бюджет с размера на постъпилите и разходвани средства от дарения и </w:t>
      </w:r>
      <w:proofErr w:type="spellStart"/>
      <w:r w:rsidRPr="00C864F8">
        <w:rPr>
          <w:rFonts w:ascii="Times New Roman" w:eastAsia="Times New Roman" w:hAnsi="Times New Roman" w:cs="Times New Roman"/>
          <w:bCs/>
          <w:sz w:val="24"/>
          <w:szCs w:val="24"/>
          <w:lang w:eastAsia="zh-CN"/>
        </w:rPr>
        <w:t>спонсорства</w:t>
      </w:r>
      <w:proofErr w:type="spellEnd"/>
      <w:r w:rsidRPr="00C864F8">
        <w:rPr>
          <w:rFonts w:ascii="Times New Roman" w:eastAsia="Times New Roman" w:hAnsi="Times New Roman" w:cs="Times New Roman"/>
          <w:bCs/>
          <w:sz w:val="24"/>
          <w:szCs w:val="24"/>
          <w:lang w:eastAsia="zh-CN"/>
        </w:rPr>
        <w:t xml:space="preserve"> и в съответствие с волята на дарителя, донора.</w:t>
      </w:r>
    </w:p>
    <w:p w:rsidR="00C864F8" w:rsidRPr="00C864F8" w:rsidRDefault="00C864F8" w:rsidP="00C864F8">
      <w:pPr>
        <w:suppressAutoHyphens/>
        <w:spacing w:after="0" w:line="240" w:lineRule="auto"/>
        <w:jc w:val="both"/>
        <w:rPr>
          <w:rFonts w:ascii="Times New Roman" w:eastAsia="Times New Roman" w:hAnsi="Times New Roman" w:cs="Times New Roman"/>
          <w:bCs/>
          <w:i/>
          <w:iCs/>
          <w:sz w:val="24"/>
          <w:szCs w:val="24"/>
          <w:lang w:eastAsia="zh-CN"/>
        </w:rPr>
      </w:pPr>
      <w:r w:rsidRPr="00C864F8">
        <w:rPr>
          <w:rFonts w:ascii="Times New Roman" w:eastAsia="Times New Roman" w:hAnsi="Times New Roman" w:cs="Times New Roman"/>
          <w:b/>
          <w:bCs/>
          <w:sz w:val="24"/>
          <w:szCs w:val="24"/>
          <w:lang w:eastAsia="zh-CN"/>
        </w:rPr>
        <w:t xml:space="preserve">7. </w:t>
      </w:r>
      <w:proofErr w:type="spellStart"/>
      <w:r w:rsidRPr="00C864F8">
        <w:rPr>
          <w:rFonts w:ascii="Times New Roman" w:eastAsia="Times New Roman" w:hAnsi="Times New Roman" w:cs="Times New Roman"/>
          <w:b/>
          <w:bCs/>
          <w:sz w:val="24"/>
          <w:szCs w:val="24"/>
          <w:lang w:eastAsia="zh-CN"/>
        </w:rPr>
        <w:t>Оправомощава</w:t>
      </w:r>
      <w:proofErr w:type="spellEnd"/>
      <w:r w:rsidRPr="00C864F8">
        <w:rPr>
          <w:rFonts w:ascii="Times New Roman" w:eastAsia="Times New Roman" w:hAnsi="Times New Roman" w:cs="Times New Roman"/>
          <w:b/>
          <w:bCs/>
          <w:sz w:val="24"/>
          <w:szCs w:val="24"/>
          <w:lang w:eastAsia="zh-CN"/>
        </w:rPr>
        <w:t xml:space="preserve"> кмета на общината да извършва компенсирани промени:</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lastRenderedPageBreak/>
        <w:t>7.1.</w:t>
      </w:r>
      <w:r w:rsidRPr="00C864F8">
        <w:rPr>
          <w:rFonts w:ascii="Times New Roman" w:eastAsia="Times New Roman" w:hAnsi="Times New Roman" w:cs="Times New Roman"/>
          <w:bCs/>
          <w:sz w:val="24"/>
          <w:szCs w:val="24"/>
          <w:lang w:eastAsia="zh-CN"/>
        </w:rPr>
        <w:t xml:space="preserve">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задължения в съответната делегирана дейност;</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7.2</w:t>
      </w:r>
      <w:r w:rsidRPr="00C864F8">
        <w:rPr>
          <w:rFonts w:ascii="Times New Roman" w:eastAsia="Times New Roman" w:hAnsi="Times New Roman" w:cs="Times New Roman"/>
          <w:bCs/>
          <w:sz w:val="24"/>
          <w:szCs w:val="24"/>
          <w:lang w:eastAsia="zh-CN"/>
        </w:rPr>
        <w:t xml:space="preserve">. В частта на местните дейности – между утвърдените разходи в рамките на една дейност или от една дейност в друга, без да изменя общия размер на разходите; </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7.3.</w:t>
      </w:r>
      <w:r w:rsidRPr="00C864F8">
        <w:rPr>
          <w:rFonts w:ascii="Times New Roman" w:eastAsia="Times New Roman" w:hAnsi="Times New Roman" w:cs="Times New Roman"/>
          <w:bCs/>
          <w:sz w:val="24"/>
          <w:szCs w:val="24"/>
          <w:lang w:eastAsia="zh-CN"/>
        </w:rPr>
        <w:t xml:space="preserve"> В разходната част на бюджета за сметка на резерва за непредвидени и/или неотложни разходи по т. 1.2 от настоящото решение.</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8. Упълномощава кмета:</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8.1</w:t>
      </w:r>
      <w:r w:rsidRPr="00C864F8">
        <w:rPr>
          <w:rFonts w:ascii="Times New Roman" w:eastAsia="Times New Roman" w:hAnsi="Times New Roman" w:cs="Times New Roman"/>
          <w:bCs/>
          <w:sz w:val="24"/>
          <w:szCs w:val="24"/>
          <w:lang w:eastAsia="zh-CN"/>
        </w:rPr>
        <w:t xml:space="preserve">. Да кандидатства за средства от централния бюджет и други източници за финансиране и за </w:t>
      </w:r>
      <w:proofErr w:type="spellStart"/>
      <w:r w:rsidRPr="00C864F8">
        <w:rPr>
          <w:rFonts w:ascii="Times New Roman" w:eastAsia="Times New Roman" w:hAnsi="Times New Roman" w:cs="Times New Roman"/>
          <w:bCs/>
          <w:sz w:val="24"/>
          <w:szCs w:val="24"/>
          <w:lang w:eastAsia="zh-CN"/>
        </w:rPr>
        <w:t>съфинансиране</w:t>
      </w:r>
      <w:proofErr w:type="spellEnd"/>
      <w:r w:rsidRPr="00C864F8">
        <w:rPr>
          <w:rFonts w:ascii="Times New Roman" w:eastAsia="Times New Roman" w:hAnsi="Times New Roman" w:cs="Times New Roman"/>
          <w:bCs/>
          <w:sz w:val="24"/>
          <w:szCs w:val="24"/>
          <w:lang w:eastAsia="zh-CN"/>
        </w:rPr>
        <w:t xml:space="preserve"> на общински програми и проекти;</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8.2.</w:t>
      </w:r>
      <w:r w:rsidRPr="00C864F8">
        <w:rPr>
          <w:rFonts w:ascii="Times New Roman" w:eastAsia="Times New Roman" w:hAnsi="Times New Roman" w:cs="Times New Roman"/>
          <w:bCs/>
          <w:sz w:val="24"/>
          <w:szCs w:val="24"/>
          <w:lang w:eastAsia="zh-CN"/>
        </w:rPr>
        <w:t xml:space="preserve">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национални програми и от други източници за реализиране на годишните цели на общината за изпълнение на общинския план за развитие;</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8.3</w:t>
      </w:r>
      <w:r w:rsidRPr="00C864F8">
        <w:rPr>
          <w:rFonts w:ascii="Times New Roman" w:eastAsia="Times New Roman" w:hAnsi="Times New Roman" w:cs="Times New Roman"/>
          <w:bCs/>
          <w:sz w:val="24"/>
          <w:szCs w:val="24"/>
          <w:lang w:eastAsia="zh-CN"/>
        </w:rPr>
        <w:t>. Да предоставя временни безлихвени заеми от временно свободни средства по общинския бюджет и от сметките за средства от ЕС за авансово финансиране на плащания по проекти, финансирани със средства от Европейския съюз и по други международни програми, включително и на бюджетни организации, чиито бюджет е част от общинския бюджет;</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 xml:space="preserve">8.4. </w:t>
      </w:r>
      <w:r w:rsidRPr="00C864F8">
        <w:rPr>
          <w:rFonts w:ascii="Times New Roman" w:eastAsia="Times New Roman" w:hAnsi="Times New Roman" w:cs="Times New Roman"/>
          <w:bCs/>
          <w:sz w:val="24"/>
          <w:szCs w:val="24"/>
          <w:lang w:eastAsia="zh-CN"/>
        </w:rPr>
        <w:t>В приходната и разходна част на бюджета да извършва компенсирани промени с размера на постъпилите и разходвани средства от дарения и спонсорство в съответствие с волята на дарителя.</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 xml:space="preserve">9.Възлага на кмета: </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9.1.</w:t>
      </w:r>
      <w:r w:rsidRPr="00C864F8">
        <w:rPr>
          <w:rFonts w:ascii="Times New Roman" w:eastAsia="Times New Roman" w:hAnsi="Times New Roman" w:cs="Times New Roman"/>
          <w:bCs/>
          <w:sz w:val="24"/>
          <w:szCs w:val="24"/>
          <w:lang w:eastAsia="zh-CN"/>
        </w:rPr>
        <w:t xml:space="preserve"> Да определи бюджетите на второстепенните разпоредители с бюджет;</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9.2.</w:t>
      </w:r>
      <w:r w:rsidRPr="00C864F8">
        <w:rPr>
          <w:rFonts w:ascii="Times New Roman" w:eastAsia="Times New Roman" w:hAnsi="Times New Roman" w:cs="Times New Roman"/>
          <w:bCs/>
          <w:sz w:val="24"/>
          <w:szCs w:val="24"/>
          <w:lang w:eastAsia="zh-CN"/>
        </w:rPr>
        <w:t xml:space="preserve"> Да утвърди бюджетите на второстепенните разпоредители с бюджет;</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9.3.</w:t>
      </w:r>
      <w:r w:rsidRPr="00C864F8">
        <w:rPr>
          <w:rFonts w:ascii="Times New Roman" w:eastAsia="Times New Roman" w:hAnsi="Times New Roman" w:cs="Times New Roman"/>
          <w:bCs/>
          <w:sz w:val="24"/>
          <w:szCs w:val="24"/>
          <w:lang w:eastAsia="zh-CN"/>
        </w:rPr>
        <w:t xml:space="preserve"> Да организира разпределението на бюджета по тримесечия и да утвърди разпределението;</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9.4.</w:t>
      </w:r>
      <w:r w:rsidRPr="00C864F8">
        <w:rPr>
          <w:rFonts w:ascii="Times New Roman" w:eastAsia="Times New Roman" w:hAnsi="Times New Roman" w:cs="Times New Roman"/>
          <w:bCs/>
          <w:sz w:val="24"/>
          <w:szCs w:val="24"/>
          <w:lang w:eastAsia="zh-CN"/>
        </w:rPr>
        <w:t xml:space="preserve"> Да информира общинския съвет в случай на отклонения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en-US" w:eastAsia="zh-CN"/>
        </w:rPr>
      </w:pPr>
      <w:r w:rsidRPr="00C864F8">
        <w:rPr>
          <w:rFonts w:ascii="Times New Roman" w:eastAsia="Times New Roman" w:hAnsi="Times New Roman" w:cs="Times New Roman"/>
          <w:b/>
          <w:bCs/>
          <w:sz w:val="24"/>
          <w:szCs w:val="24"/>
          <w:lang w:eastAsia="zh-CN"/>
        </w:rPr>
        <w:t xml:space="preserve">10.  </w:t>
      </w:r>
      <w:r w:rsidRPr="00C864F8">
        <w:rPr>
          <w:rFonts w:ascii="Times New Roman" w:eastAsia="Times New Roman" w:hAnsi="Times New Roman" w:cs="Times New Roman"/>
          <w:bCs/>
          <w:sz w:val="24"/>
          <w:szCs w:val="24"/>
          <w:lang w:eastAsia="zh-CN"/>
        </w:rPr>
        <w:t>Определя максимален размер на новите задължения за разходи, които могат да бъдат натрупани през 2023 година в размер на 10 37</w:t>
      </w:r>
      <w:r w:rsidRPr="00C864F8">
        <w:rPr>
          <w:rFonts w:ascii="Times New Roman" w:eastAsia="Times New Roman" w:hAnsi="Times New Roman" w:cs="Times New Roman"/>
          <w:bCs/>
          <w:sz w:val="24"/>
          <w:szCs w:val="24"/>
          <w:lang w:val="en-US" w:eastAsia="zh-CN"/>
        </w:rPr>
        <w:t xml:space="preserve">6 502 </w:t>
      </w:r>
      <w:r w:rsidRPr="00C864F8">
        <w:rPr>
          <w:rFonts w:ascii="Times New Roman" w:eastAsia="Times New Roman" w:hAnsi="Times New Roman" w:cs="Times New Roman"/>
          <w:bCs/>
          <w:sz w:val="24"/>
          <w:szCs w:val="24"/>
          <w:lang w:eastAsia="zh-CN"/>
        </w:rPr>
        <w:t xml:space="preserve">- </w:t>
      </w:r>
      <w:r w:rsidRPr="00C864F8">
        <w:rPr>
          <w:rFonts w:ascii="Times New Roman" w:eastAsia="Times New Roman" w:hAnsi="Times New Roman" w:cs="Times New Roman"/>
          <w:bCs/>
          <w:sz w:val="24"/>
          <w:szCs w:val="24"/>
          <w:lang w:val="en-US" w:eastAsia="zh-CN"/>
        </w:rPr>
        <w:t>4</w:t>
      </w:r>
      <w:r w:rsidRPr="00C864F8">
        <w:rPr>
          <w:rFonts w:ascii="Times New Roman" w:eastAsia="Times New Roman" w:hAnsi="Times New Roman" w:cs="Times New Roman"/>
          <w:bCs/>
          <w:sz w:val="24"/>
          <w:szCs w:val="24"/>
          <w:lang w:eastAsia="zh-CN"/>
        </w:rPr>
        <w:t>7</w:t>
      </w:r>
      <w:r w:rsidRPr="00C864F8">
        <w:rPr>
          <w:rFonts w:ascii="Times New Roman" w:eastAsia="Times New Roman" w:hAnsi="Times New Roman" w:cs="Times New Roman"/>
          <w:bCs/>
          <w:sz w:val="24"/>
          <w:szCs w:val="24"/>
          <w:lang w:val="en-US" w:eastAsia="zh-CN"/>
        </w:rPr>
        <w:t xml:space="preserve"> </w:t>
      </w:r>
      <w:r w:rsidRPr="00C864F8">
        <w:rPr>
          <w:rFonts w:ascii="Times New Roman" w:eastAsia="Times New Roman" w:hAnsi="Times New Roman" w:cs="Times New Roman"/>
          <w:bCs/>
          <w:sz w:val="24"/>
          <w:szCs w:val="24"/>
          <w:lang w:eastAsia="zh-CN"/>
        </w:rPr>
        <w:t>% от средно годишния размер на отчетените разходи за последните четири години. Наличните в края на годината задължения за разходи не могат да надвишат 3 </w:t>
      </w:r>
      <w:proofErr w:type="spellStart"/>
      <w:r w:rsidRPr="00C864F8">
        <w:rPr>
          <w:rFonts w:ascii="Times New Roman" w:eastAsia="Times New Roman" w:hAnsi="Times New Roman" w:cs="Times New Roman"/>
          <w:bCs/>
          <w:sz w:val="24"/>
          <w:szCs w:val="24"/>
          <w:lang w:eastAsia="zh-CN"/>
        </w:rPr>
        <w:t>3</w:t>
      </w:r>
      <w:proofErr w:type="spellEnd"/>
      <w:r w:rsidRPr="00C864F8">
        <w:rPr>
          <w:rFonts w:ascii="Times New Roman" w:eastAsia="Times New Roman" w:hAnsi="Times New Roman" w:cs="Times New Roman"/>
          <w:bCs/>
          <w:sz w:val="24"/>
          <w:szCs w:val="24"/>
          <w:lang w:val="en-US" w:eastAsia="zh-CN"/>
        </w:rPr>
        <w:t xml:space="preserve">11 650 </w:t>
      </w:r>
      <w:r w:rsidRPr="00C864F8">
        <w:rPr>
          <w:rFonts w:ascii="Times New Roman" w:eastAsia="Times New Roman" w:hAnsi="Times New Roman" w:cs="Times New Roman"/>
          <w:bCs/>
          <w:sz w:val="24"/>
          <w:szCs w:val="24"/>
          <w:lang w:eastAsia="zh-CN"/>
        </w:rPr>
        <w:t>- 15% от средногодишния размер на отчетените разходи за последните 4 години, без помощи и дарения.</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 xml:space="preserve">11. </w:t>
      </w:r>
      <w:r w:rsidRPr="00C864F8">
        <w:rPr>
          <w:rFonts w:ascii="Times New Roman" w:eastAsia="Times New Roman" w:hAnsi="Times New Roman" w:cs="Times New Roman"/>
          <w:bCs/>
          <w:sz w:val="24"/>
          <w:szCs w:val="24"/>
          <w:lang w:eastAsia="zh-CN"/>
        </w:rPr>
        <w:t>Определя максимален размер на ангажиментите за разходи, които могат да бъдат поети през 2023 година в размер на  10597 279-48  % от средно годишния размер на отчетените разходи за последните четири години, след привеждане на показателя в съответствие с ограниченията по чл.94, ал.3, т.2 от ЗПФ . Наличните в края на годината поети ангажименти за разходи не могат да надвишат 11 038 832 -  50% от средногодишния размер на отчетените разходи за последните 4 години, без помощи и дарения.</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 xml:space="preserve">12. </w:t>
      </w:r>
      <w:r w:rsidRPr="00C864F8">
        <w:rPr>
          <w:rFonts w:ascii="Times New Roman" w:eastAsia="Times New Roman" w:hAnsi="Times New Roman" w:cs="Times New Roman"/>
          <w:bCs/>
          <w:sz w:val="24"/>
          <w:szCs w:val="24"/>
          <w:lang w:eastAsia="zh-CN"/>
        </w:rPr>
        <w:t>Приема за сведение протокола от публичното обсъждане на разчетите, съгласно Приложение 10 към докладната записка.</w:t>
      </w: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РЕШЕНИЕ № 928</w:t>
      </w:r>
    </w:p>
    <w:p w:rsidR="00C864F8" w:rsidRPr="00C864F8" w:rsidRDefault="00C864F8" w:rsidP="00C864F8">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ru-RU" w:eastAsia="bg-BG" w:bidi="bg-BG"/>
        </w:rPr>
      </w:pPr>
      <w:r w:rsidRPr="00C864F8">
        <w:rPr>
          <w:rFonts w:ascii="Times New Roman" w:eastAsia="Times New Roman" w:hAnsi="Times New Roman" w:cs="Times New Roman"/>
          <w:bCs/>
          <w:sz w:val="24"/>
          <w:szCs w:val="24"/>
          <w:lang w:val="ru-RU" w:eastAsia="bg-BG" w:bidi="bg-BG"/>
        </w:rPr>
        <w:t>На основани</w:t>
      </w:r>
      <w:proofErr w:type="gramStart"/>
      <w:r w:rsidRPr="00C864F8">
        <w:rPr>
          <w:rFonts w:ascii="Times New Roman" w:eastAsia="Times New Roman" w:hAnsi="Times New Roman" w:cs="Times New Roman"/>
          <w:bCs/>
          <w:sz w:val="24"/>
          <w:szCs w:val="24"/>
          <w:lang w:val="ru-RU" w:eastAsia="bg-BG" w:bidi="bg-BG"/>
        </w:rPr>
        <w:t>е</w:t>
      </w:r>
      <w:proofErr w:type="gramEnd"/>
      <w:r w:rsidRPr="00C864F8">
        <w:rPr>
          <w:rFonts w:ascii="Times New Roman" w:eastAsia="Times New Roman" w:hAnsi="Times New Roman" w:cs="Times New Roman"/>
          <w:bCs/>
          <w:sz w:val="24"/>
          <w:szCs w:val="24"/>
          <w:lang w:val="ru-RU" w:eastAsia="bg-BG" w:bidi="bg-BG"/>
        </w:rPr>
        <w:t xml:space="preserve"> чл. 21, ал. 2 и чл. 21, ал. 1, т. 23 </w:t>
      </w:r>
      <w:proofErr w:type="spellStart"/>
      <w:r w:rsidRPr="00C864F8">
        <w:rPr>
          <w:rFonts w:ascii="Times New Roman" w:eastAsia="Times New Roman" w:hAnsi="Times New Roman" w:cs="Times New Roman"/>
          <w:bCs/>
          <w:sz w:val="24"/>
          <w:szCs w:val="24"/>
          <w:lang w:val="ru-RU" w:eastAsia="bg-BG" w:bidi="bg-BG"/>
        </w:rPr>
        <w:t>във</w:t>
      </w:r>
      <w:proofErr w:type="spellEnd"/>
      <w:r w:rsidRPr="00C864F8">
        <w:rPr>
          <w:rFonts w:ascii="Times New Roman" w:eastAsia="Times New Roman" w:hAnsi="Times New Roman" w:cs="Times New Roman"/>
          <w:bCs/>
          <w:sz w:val="24"/>
          <w:szCs w:val="24"/>
          <w:lang w:val="ru-RU" w:eastAsia="bg-BG" w:bidi="bg-BG"/>
        </w:rPr>
        <w:t xml:space="preserve"> </w:t>
      </w:r>
      <w:proofErr w:type="spellStart"/>
      <w:r w:rsidRPr="00C864F8">
        <w:rPr>
          <w:rFonts w:ascii="Times New Roman" w:eastAsia="Times New Roman" w:hAnsi="Times New Roman" w:cs="Times New Roman"/>
          <w:bCs/>
          <w:sz w:val="24"/>
          <w:szCs w:val="24"/>
          <w:lang w:val="ru-RU" w:eastAsia="bg-BG" w:bidi="bg-BG"/>
        </w:rPr>
        <w:t>вр</w:t>
      </w:r>
      <w:proofErr w:type="spellEnd"/>
      <w:r w:rsidRPr="00C864F8">
        <w:rPr>
          <w:rFonts w:ascii="Times New Roman" w:eastAsia="Times New Roman" w:hAnsi="Times New Roman" w:cs="Times New Roman"/>
          <w:bCs/>
          <w:sz w:val="24"/>
          <w:szCs w:val="24"/>
          <w:lang w:val="ru-RU" w:eastAsia="bg-BG" w:bidi="bg-BG"/>
        </w:rPr>
        <w:t xml:space="preserve">. с чл.22, ал.4, 5 и 6 от Закона за </w:t>
      </w:r>
      <w:proofErr w:type="spellStart"/>
      <w:r w:rsidRPr="00C864F8">
        <w:rPr>
          <w:rFonts w:ascii="Times New Roman" w:eastAsia="Times New Roman" w:hAnsi="Times New Roman" w:cs="Times New Roman"/>
          <w:bCs/>
          <w:sz w:val="24"/>
          <w:szCs w:val="24"/>
          <w:lang w:val="ru-RU" w:eastAsia="bg-BG" w:bidi="bg-BG"/>
        </w:rPr>
        <w:t>местното</w:t>
      </w:r>
      <w:proofErr w:type="spellEnd"/>
      <w:r w:rsidRPr="00C864F8">
        <w:rPr>
          <w:rFonts w:ascii="Times New Roman" w:eastAsia="Times New Roman" w:hAnsi="Times New Roman" w:cs="Times New Roman"/>
          <w:bCs/>
          <w:sz w:val="24"/>
          <w:szCs w:val="24"/>
          <w:lang w:val="ru-RU" w:eastAsia="bg-BG" w:bidi="bg-BG"/>
        </w:rPr>
        <w:t xml:space="preserve"> самоуправление и </w:t>
      </w:r>
      <w:proofErr w:type="spellStart"/>
      <w:r w:rsidRPr="00C864F8">
        <w:rPr>
          <w:rFonts w:ascii="Times New Roman" w:eastAsia="Times New Roman" w:hAnsi="Times New Roman" w:cs="Times New Roman"/>
          <w:bCs/>
          <w:sz w:val="24"/>
          <w:szCs w:val="24"/>
          <w:lang w:val="ru-RU" w:eastAsia="bg-BG" w:bidi="bg-BG"/>
        </w:rPr>
        <w:t>местната</w:t>
      </w:r>
      <w:proofErr w:type="spellEnd"/>
      <w:r w:rsidRPr="00C864F8">
        <w:rPr>
          <w:rFonts w:ascii="Times New Roman" w:eastAsia="Times New Roman" w:hAnsi="Times New Roman" w:cs="Times New Roman"/>
          <w:bCs/>
          <w:sz w:val="24"/>
          <w:szCs w:val="24"/>
          <w:lang w:val="ru-RU" w:eastAsia="bg-BG" w:bidi="bg-BG"/>
        </w:rPr>
        <w:t xml:space="preserve"> администрация и чл.8 от Закона за </w:t>
      </w:r>
      <w:proofErr w:type="spellStart"/>
      <w:r w:rsidRPr="00C864F8">
        <w:rPr>
          <w:rFonts w:ascii="Times New Roman" w:eastAsia="Times New Roman" w:hAnsi="Times New Roman" w:cs="Times New Roman"/>
          <w:bCs/>
          <w:sz w:val="24"/>
          <w:szCs w:val="24"/>
          <w:lang w:val="ru-RU" w:eastAsia="bg-BG" w:bidi="bg-BG"/>
        </w:rPr>
        <w:t>нормативните</w:t>
      </w:r>
      <w:proofErr w:type="spellEnd"/>
      <w:r w:rsidRPr="00C864F8">
        <w:rPr>
          <w:rFonts w:ascii="Times New Roman" w:eastAsia="Times New Roman" w:hAnsi="Times New Roman" w:cs="Times New Roman"/>
          <w:bCs/>
          <w:sz w:val="24"/>
          <w:szCs w:val="24"/>
          <w:lang w:val="ru-RU" w:eastAsia="bg-BG" w:bidi="bg-BG"/>
        </w:rPr>
        <w:t xml:space="preserve"> </w:t>
      </w:r>
      <w:proofErr w:type="spellStart"/>
      <w:r w:rsidRPr="00C864F8">
        <w:rPr>
          <w:rFonts w:ascii="Times New Roman" w:eastAsia="Times New Roman" w:hAnsi="Times New Roman" w:cs="Times New Roman"/>
          <w:bCs/>
          <w:sz w:val="24"/>
          <w:szCs w:val="24"/>
          <w:lang w:val="ru-RU" w:eastAsia="bg-BG" w:bidi="bg-BG"/>
        </w:rPr>
        <w:t>актове</w:t>
      </w:r>
      <w:proofErr w:type="spellEnd"/>
      <w:r w:rsidRPr="00C864F8">
        <w:rPr>
          <w:rFonts w:ascii="Times New Roman" w:eastAsia="Times New Roman" w:hAnsi="Times New Roman" w:cs="Times New Roman"/>
          <w:bCs/>
          <w:sz w:val="24"/>
          <w:szCs w:val="24"/>
          <w:lang w:val="ru-RU" w:eastAsia="bg-BG" w:bidi="bg-BG"/>
        </w:rPr>
        <w:t xml:space="preserve"> приема </w:t>
      </w:r>
      <w:proofErr w:type="spellStart"/>
      <w:r w:rsidRPr="00C864F8">
        <w:rPr>
          <w:rFonts w:ascii="Times New Roman" w:eastAsia="Times New Roman" w:hAnsi="Times New Roman" w:cs="Times New Roman"/>
          <w:bCs/>
          <w:sz w:val="24"/>
          <w:szCs w:val="24"/>
          <w:lang w:val="ru-RU" w:eastAsia="bg-BG" w:bidi="bg-BG"/>
        </w:rPr>
        <w:t>Наредба</w:t>
      </w:r>
      <w:proofErr w:type="spellEnd"/>
      <w:r w:rsidRPr="00C864F8">
        <w:rPr>
          <w:rFonts w:ascii="Times New Roman" w:eastAsia="Times New Roman" w:hAnsi="Times New Roman" w:cs="Times New Roman"/>
          <w:bCs/>
          <w:sz w:val="24"/>
          <w:szCs w:val="24"/>
          <w:lang w:val="ru-RU" w:eastAsia="bg-BG" w:bidi="bg-BG"/>
        </w:rPr>
        <w:t xml:space="preserve"> за </w:t>
      </w:r>
      <w:proofErr w:type="spellStart"/>
      <w:r w:rsidRPr="00C864F8">
        <w:rPr>
          <w:rFonts w:ascii="Times New Roman" w:eastAsia="Times New Roman" w:hAnsi="Times New Roman" w:cs="Times New Roman"/>
          <w:bCs/>
          <w:sz w:val="24"/>
          <w:szCs w:val="24"/>
          <w:lang w:val="ru-RU" w:eastAsia="bg-BG" w:bidi="bg-BG"/>
        </w:rPr>
        <w:t>поддържане</w:t>
      </w:r>
      <w:proofErr w:type="spellEnd"/>
      <w:r w:rsidRPr="00C864F8">
        <w:rPr>
          <w:rFonts w:ascii="Times New Roman" w:eastAsia="Times New Roman" w:hAnsi="Times New Roman" w:cs="Times New Roman"/>
          <w:bCs/>
          <w:sz w:val="24"/>
          <w:szCs w:val="24"/>
          <w:lang w:val="ru-RU" w:eastAsia="bg-BG" w:bidi="bg-BG"/>
        </w:rPr>
        <w:t xml:space="preserve"> и </w:t>
      </w:r>
      <w:proofErr w:type="spellStart"/>
      <w:r w:rsidRPr="00C864F8">
        <w:rPr>
          <w:rFonts w:ascii="Times New Roman" w:eastAsia="Times New Roman" w:hAnsi="Times New Roman" w:cs="Times New Roman"/>
          <w:bCs/>
          <w:sz w:val="24"/>
          <w:szCs w:val="24"/>
          <w:lang w:val="ru-RU" w:eastAsia="bg-BG" w:bidi="bg-BG"/>
        </w:rPr>
        <w:t>опазване</w:t>
      </w:r>
      <w:proofErr w:type="spellEnd"/>
      <w:r w:rsidRPr="00C864F8">
        <w:rPr>
          <w:rFonts w:ascii="Times New Roman" w:eastAsia="Times New Roman" w:hAnsi="Times New Roman" w:cs="Times New Roman"/>
          <w:bCs/>
          <w:sz w:val="24"/>
          <w:szCs w:val="24"/>
          <w:lang w:val="ru-RU" w:eastAsia="bg-BG" w:bidi="bg-BG"/>
        </w:rPr>
        <w:t xml:space="preserve"> на </w:t>
      </w:r>
      <w:proofErr w:type="spellStart"/>
      <w:r w:rsidRPr="00C864F8">
        <w:rPr>
          <w:rFonts w:ascii="Times New Roman" w:eastAsia="Times New Roman" w:hAnsi="Times New Roman" w:cs="Times New Roman"/>
          <w:bCs/>
          <w:sz w:val="24"/>
          <w:szCs w:val="24"/>
          <w:lang w:val="ru-RU" w:eastAsia="bg-BG" w:bidi="bg-BG"/>
        </w:rPr>
        <w:t>обществения</w:t>
      </w:r>
      <w:proofErr w:type="spellEnd"/>
      <w:r w:rsidRPr="00C864F8">
        <w:rPr>
          <w:rFonts w:ascii="Times New Roman" w:eastAsia="Times New Roman" w:hAnsi="Times New Roman" w:cs="Times New Roman"/>
          <w:bCs/>
          <w:sz w:val="24"/>
          <w:szCs w:val="24"/>
          <w:lang w:val="ru-RU" w:eastAsia="bg-BG" w:bidi="bg-BG"/>
        </w:rPr>
        <w:t xml:space="preserve"> </w:t>
      </w:r>
      <w:proofErr w:type="spellStart"/>
      <w:r w:rsidRPr="00C864F8">
        <w:rPr>
          <w:rFonts w:ascii="Times New Roman" w:eastAsia="Times New Roman" w:hAnsi="Times New Roman" w:cs="Times New Roman"/>
          <w:bCs/>
          <w:sz w:val="24"/>
          <w:szCs w:val="24"/>
          <w:lang w:val="ru-RU" w:eastAsia="bg-BG" w:bidi="bg-BG"/>
        </w:rPr>
        <w:t>ред</w:t>
      </w:r>
      <w:proofErr w:type="spellEnd"/>
      <w:r w:rsidRPr="00C864F8">
        <w:rPr>
          <w:rFonts w:ascii="Times New Roman" w:eastAsia="Times New Roman" w:hAnsi="Times New Roman" w:cs="Times New Roman"/>
          <w:bCs/>
          <w:sz w:val="24"/>
          <w:szCs w:val="24"/>
          <w:lang w:val="ru-RU" w:eastAsia="bg-BG" w:bidi="bg-BG"/>
        </w:rPr>
        <w:t xml:space="preserve"> на </w:t>
      </w:r>
      <w:proofErr w:type="spellStart"/>
      <w:r w:rsidRPr="00C864F8">
        <w:rPr>
          <w:rFonts w:ascii="Times New Roman" w:eastAsia="Times New Roman" w:hAnsi="Times New Roman" w:cs="Times New Roman"/>
          <w:bCs/>
          <w:sz w:val="24"/>
          <w:szCs w:val="24"/>
          <w:lang w:val="ru-RU" w:eastAsia="bg-BG" w:bidi="bg-BG"/>
        </w:rPr>
        <w:t>територията</w:t>
      </w:r>
      <w:proofErr w:type="spellEnd"/>
      <w:r w:rsidRPr="00C864F8">
        <w:rPr>
          <w:rFonts w:ascii="Times New Roman" w:eastAsia="Times New Roman" w:hAnsi="Times New Roman" w:cs="Times New Roman"/>
          <w:bCs/>
          <w:sz w:val="24"/>
          <w:szCs w:val="24"/>
          <w:lang w:val="ru-RU" w:eastAsia="bg-BG" w:bidi="bg-BG"/>
        </w:rPr>
        <w:t xml:space="preserve"> на община </w:t>
      </w:r>
      <w:proofErr w:type="spellStart"/>
      <w:r w:rsidRPr="00C864F8">
        <w:rPr>
          <w:rFonts w:ascii="Times New Roman" w:eastAsia="Times New Roman" w:hAnsi="Times New Roman" w:cs="Times New Roman"/>
          <w:bCs/>
          <w:sz w:val="24"/>
          <w:szCs w:val="24"/>
          <w:lang w:val="ru-RU" w:eastAsia="bg-BG" w:bidi="bg-BG"/>
        </w:rPr>
        <w:t>Долни</w:t>
      </w:r>
      <w:proofErr w:type="spellEnd"/>
      <w:r w:rsidRPr="00C864F8">
        <w:rPr>
          <w:rFonts w:ascii="Times New Roman" w:eastAsia="Times New Roman" w:hAnsi="Times New Roman" w:cs="Times New Roman"/>
          <w:bCs/>
          <w:sz w:val="24"/>
          <w:szCs w:val="24"/>
          <w:lang w:val="ru-RU" w:eastAsia="bg-BG" w:bidi="bg-BG"/>
        </w:rPr>
        <w:t xml:space="preserve"> </w:t>
      </w:r>
      <w:proofErr w:type="spellStart"/>
      <w:r w:rsidRPr="00C864F8">
        <w:rPr>
          <w:rFonts w:ascii="Times New Roman" w:eastAsia="Times New Roman" w:hAnsi="Times New Roman" w:cs="Times New Roman"/>
          <w:bCs/>
          <w:sz w:val="24"/>
          <w:szCs w:val="24"/>
          <w:lang w:val="ru-RU" w:eastAsia="bg-BG" w:bidi="bg-BG"/>
        </w:rPr>
        <w:t>чифлик</w:t>
      </w:r>
      <w:proofErr w:type="spellEnd"/>
      <w:r w:rsidRPr="00C864F8">
        <w:rPr>
          <w:rFonts w:ascii="Times New Roman" w:eastAsia="Times New Roman" w:hAnsi="Times New Roman" w:cs="Times New Roman"/>
          <w:bCs/>
          <w:sz w:val="24"/>
          <w:szCs w:val="24"/>
          <w:lang w:val="ru-RU" w:eastAsia="bg-BG" w:bidi="bg-BG"/>
        </w:rPr>
        <w:t xml:space="preserve">, </w:t>
      </w:r>
      <w:proofErr w:type="spellStart"/>
      <w:r w:rsidRPr="00C864F8">
        <w:rPr>
          <w:rFonts w:ascii="Times New Roman" w:eastAsia="Times New Roman" w:hAnsi="Times New Roman" w:cs="Times New Roman"/>
          <w:bCs/>
          <w:sz w:val="24"/>
          <w:szCs w:val="24"/>
          <w:lang w:val="ru-RU" w:eastAsia="bg-BG" w:bidi="bg-BG"/>
        </w:rPr>
        <w:t>съгласно</w:t>
      </w:r>
      <w:proofErr w:type="spellEnd"/>
      <w:r w:rsidRPr="00C864F8">
        <w:rPr>
          <w:rFonts w:ascii="Times New Roman" w:eastAsia="Times New Roman" w:hAnsi="Times New Roman" w:cs="Times New Roman"/>
          <w:bCs/>
          <w:sz w:val="24"/>
          <w:szCs w:val="24"/>
          <w:lang w:val="ru-RU" w:eastAsia="bg-BG" w:bidi="bg-BG"/>
        </w:rPr>
        <w:t xml:space="preserve"> Приложение № 2 </w:t>
      </w:r>
      <w:proofErr w:type="spellStart"/>
      <w:r w:rsidRPr="00C864F8">
        <w:rPr>
          <w:rFonts w:ascii="Times New Roman" w:eastAsia="Times New Roman" w:hAnsi="Times New Roman" w:cs="Times New Roman"/>
          <w:bCs/>
          <w:sz w:val="24"/>
          <w:szCs w:val="24"/>
          <w:lang w:val="ru-RU" w:eastAsia="bg-BG" w:bidi="bg-BG"/>
        </w:rPr>
        <w:t>към</w:t>
      </w:r>
      <w:proofErr w:type="spellEnd"/>
      <w:r w:rsidRPr="00C864F8">
        <w:rPr>
          <w:rFonts w:ascii="Times New Roman" w:eastAsia="Times New Roman" w:hAnsi="Times New Roman" w:cs="Times New Roman"/>
          <w:bCs/>
          <w:sz w:val="24"/>
          <w:szCs w:val="24"/>
          <w:lang w:val="ru-RU" w:eastAsia="bg-BG" w:bidi="bg-BG"/>
        </w:rPr>
        <w:t xml:space="preserve"> </w:t>
      </w:r>
      <w:proofErr w:type="spellStart"/>
      <w:r w:rsidRPr="00C864F8">
        <w:rPr>
          <w:rFonts w:ascii="Times New Roman" w:eastAsia="Times New Roman" w:hAnsi="Times New Roman" w:cs="Times New Roman"/>
          <w:bCs/>
          <w:sz w:val="24"/>
          <w:szCs w:val="24"/>
          <w:lang w:val="ru-RU" w:eastAsia="bg-BG" w:bidi="bg-BG"/>
        </w:rPr>
        <w:t>докладната</w:t>
      </w:r>
      <w:proofErr w:type="spellEnd"/>
      <w:r w:rsidRPr="00C864F8">
        <w:rPr>
          <w:rFonts w:ascii="Times New Roman" w:eastAsia="Times New Roman" w:hAnsi="Times New Roman" w:cs="Times New Roman"/>
          <w:bCs/>
          <w:sz w:val="24"/>
          <w:szCs w:val="24"/>
          <w:lang w:val="ru-RU" w:eastAsia="bg-BG" w:bidi="bg-BG"/>
        </w:rPr>
        <w:t xml:space="preserve"> записка.</w:t>
      </w:r>
    </w:p>
    <w:p w:rsid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p>
    <w:p w:rsidR="00C864F8" w:rsidRDefault="00C864F8" w:rsidP="00F01729">
      <w:pPr>
        <w:suppressAutoHyphens/>
        <w:spacing w:after="0" w:line="240" w:lineRule="auto"/>
        <w:jc w:val="both"/>
        <w:rPr>
          <w:rFonts w:ascii="Times New Roman" w:eastAsia="Times New Roman" w:hAnsi="Times New Roman" w:cs="Times New Roman"/>
          <w:b/>
          <w:bCs/>
          <w:sz w:val="24"/>
          <w:szCs w:val="24"/>
          <w:lang w:eastAsia="zh-CN"/>
        </w:rPr>
      </w:pPr>
    </w:p>
    <w:p w:rsidR="00C864F8" w:rsidRDefault="00C864F8" w:rsidP="00F01729">
      <w:pPr>
        <w:suppressAutoHyphens/>
        <w:spacing w:after="0" w:line="240" w:lineRule="auto"/>
        <w:jc w:val="both"/>
        <w:rPr>
          <w:rFonts w:ascii="Times New Roman" w:eastAsia="Times New Roman" w:hAnsi="Times New Roman" w:cs="Times New Roman"/>
          <w:b/>
          <w:bCs/>
          <w:sz w:val="24"/>
          <w:szCs w:val="24"/>
          <w:lang w:eastAsia="zh-CN"/>
        </w:rPr>
      </w:pPr>
    </w:p>
    <w:p w:rsidR="00C864F8" w:rsidRDefault="00C864F8" w:rsidP="00F01729">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F01729">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РЕШЕНИЕ № 929</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bidi="bg-BG"/>
        </w:rPr>
      </w:pPr>
      <w:r w:rsidRPr="00C864F8">
        <w:rPr>
          <w:rFonts w:ascii="Times New Roman" w:eastAsia="Times New Roman" w:hAnsi="Times New Roman" w:cs="Times New Roman"/>
          <w:bCs/>
          <w:sz w:val="24"/>
          <w:szCs w:val="24"/>
          <w:lang w:eastAsia="zh-CN" w:bidi="bg-BG"/>
        </w:rPr>
        <w:t>На основание чл. 21, ал. 2 във връзка с чл. 21, ал. 1, т. 23 от Закона за местното самоуправление и местната администрация, чл.8 от Закона за нормативните актове,  чл. 133, ал. 1 от Закона за ветеринарномедицинската дейност и Наредба № 44 от 20.04.2006 г. за ветеринарномедицинските изисквания към животновъдните обекти приема Наредба за обема на животновъдната дейност и местата за отглеждане на селскостопански животни на територията на община Долни чифлик, съгласно Приложение № 2 към докладната записка.</w:t>
      </w: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p>
    <w:p w:rsidR="00FA4648" w:rsidRDefault="00FA4648" w:rsidP="00BD5ABF">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РЕШЕНИЕ № 930</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en-US" w:eastAsia="zh-CN"/>
        </w:rPr>
      </w:pPr>
    </w:p>
    <w:p w:rsidR="00C864F8" w:rsidRPr="00C864F8" w:rsidRDefault="00C864F8" w:rsidP="00C864F8">
      <w:pPr>
        <w:suppressAutoHyphens/>
        <w:spacing w:after="0" w:line="240" w:lineRule="auto"/>
        <w:ind w:left="-90"/>
        <w:jc w:val="both"/>
        <w:rPr>
          <w:rFonts w:ascii="Times New Roman" w:eastAsia="Times New Roman" w:hAnsi="Times New Roman" w:cs="Times New Roman"/>
          <w:bCs/>
          <w:sz w:val="24"/>
          <w:szCs w:val="24"/>
          <w:lang w:eastAsia="zh-CN" w:bidi="bg-BG"/>
        </w:rPr>
      </w:pPr>
      <w:r w:rsidRPr="00C864F8">
        <w:rPr>
          <w:rFonts w:ascii="Times New Roman" w:eastAsia="Times New Roman" w:hAnsi="Times New Roman" w:cs="Times New Roman"/>
          <w:bCs/>
          <w:sz w:val="24"/>
          <w:szCs w:val="24"/>
          <w:lang w:val="ru-RU" w:eastAsia="zh-CN" w:bidi="bg-BG"/>
        </w:rPr>
        <w:t>На основани</w:t>
      </w:r>
      <w:proofErr w:type="gramStart"/>
      <w:r w:rsidRPr="00C864F8">
        <w:rPr>
          <w:rFonts w:ascii="Times New Roman" w:eastAsia="Times New Roman" w:hAnsi="Times New Roman" w:cs="Times New Roman"/>
          <w:bCs/>
          <w:sz w:val="24"/>
          <w:szCs w:val="24"/>
          <w:lang w:val="ru-RU" w:eastAsia="zh-CN" w:bidi="bg-BG"/>
        </w:rPr>
        <w:t>е</w:t>
      </w:r>
      <w:proofErr w:type="gramEnd"/>
      <w:r w:rsidRPr="00C864F8">
        <w:rPr>
          <w:rFonts w:ascii="Times New Roman" w:eastAsia="Times New Roman" w:hAnsi="Times New Roman" w:cs="Times New Roman"/>
          <w:bCs/>
          <w:sz w:val="24"/>
          <w:szCs w:val="24"/>
          <w:lang w:val="ru-RU" w:eastAsia="zh-CN" w:bidi="bg-BG"/>
        </w:rPr>
        <w:t xml:space="preserve"> чл. 21, ал. 2 </w:t>
      </w:r>
      <w:proofErr w:type="spellStart"/>
      <w:r w:rsidRPr="00C864F8">
        <w:rPr>
          <w:rFonts w:ascii="Times New Roman" w:eastAsia="Times New Roman" w:hAnsi="Times New Roman" w:cs="Times New Roman"/>
          <w:bCs/>
          <w:sz w:val="24"/>
          <w:szCs w:val="24"/>
          <w:lang w:val="ru-RU" w:eastAsia="zh-CN" w:bidi="bg-BG"/>
        </w:rPr>
        <w:t>във</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връзка</w:t>
      </w:r>
      <w:proofErr w:type="spellEnd"/>
      <w:r w:rsidRPr="00C864F8">
        <w:rPr>
          <w:rFonts w:ascii="Times New Roman" w:eastAsia="Times New Roman" w:hAnsi="Times New Roman" w:cs="Times New Roman"/>
          <w:bCs/>
          <w:sz w:val="24"/>
          <w:szCs w:val="24"/>
          <w:lang w:val="ru-RU" w:eastAsia="zh-CN" w:bidi="bg-BG"/>
        </w:rPr>
        <w:t xml:space="preserve"> с чл. 21, ал. 1, т. 10 и т. 24 </w:t>
      </w:r>
      <w:r w:rsidRPr="00C864F8">
        <w:rPr>
          <w:rFonts w:ascii="Times New Roman" w:eastAsia="Times New Roman" w:hAnsi="Times New Roman" w:cs="Times New Roman"/>
          <w:bCs/>
          <w:sz w:val="24"/>
          <w:szCs w:val="24"/>
          <w:lang w:eastAsia="zh-CN" w:bidi="bg-BG"/>
        </w:rPr>
        <w:t xml:space="preserve">и чл. 27, ал. 4 и ал. 5 </w:t>
      </w:r>
      <w:r w:rsidRPr="00C864F8">
        <w:rPr>
          <w:rFonts w:ascii="Times New Roman" w:eastAsia="Times New Roman" w:hAnsi="Times New Roman" w:cs="Times New Roman"/>
          <w:bCs/>
          <w:sz w:val="24"/>
          <w:szCs w:val="24"/>
          <w:lang w:val="ru-RU" w:eastAsia="zh-CN" w:bidi="bg-BG"/>
        </w:rPr>
        <w:t xml:space="preserve">от Закона за </w:t>
      </w:r>
      <w:proofErr w:type="spellStart"/>
      <w:r w:rsidRPr="00C864F8">
        <w:rPr>
          <w:rFonts w:ascii="Times New Roman" w:eastAsia="Times New Roman" w:hAnsi="Times New Roman" w:cs="Times New Roman"/>
          <w:bCs/>
          <w:sz w:val="24"/>
          <w:szCs w:val="24"/>
          <w:lang w:val="ru-RU" w:eastAsia="zh-CN" w:bidi="bg-BG"/>
        </w:rPr>
        <w:t>местното</w:t>
      </w:r>
      <w:proofErr w:type="spellEnd"/>
      <w:r w:rsidRPr="00C864F8">
        <w:rPr>
          <w:rFonts w:ascii="Times New Roman" w:eastAsia="Times New Roman" w:hAnsi="Times New Roman" w:cs="Times New Roman"/>
          <w:bCs/>
          <w:sz w:val="24"/>
          <w:szCs w:val="24"/>
          <w:lang w:val="ru-RU" w:eastAsia="zh-CN" w:bidi="bg-BG"/>
        </w:rPr>
        <w:t xml:space="preserve"> самоуправление и </w:t>
      </w:r>
      <w:proofErr w:type="spellStart"/>
      <w:r w:rsidRPr="00C864F8">
        <w:rPr>
          <w:rFonts w:ascii="Times New Roman" w:eastAsia="Times New Roman" w:hAnsi="Times New Roman" w:cs="Times New Roman"/>
          <w:bCs/>
          <w:sz w:val="24"/>
          <w:szCs w:val="24"/>
          <w:lang w:val="ru-RU" w:eastAsia="zh-CN" w:bidi="bg-BG"/>
        </w:rPr>
        <w:t>местната</w:t>
      </w:r>
      <w:proofErr w:type="spellEnd"/>
      <w:r w:rsidRPr="00C864F8">
        <w:rPr>
          <w:rFonts w:ascii="Times New Roman" w:eastAsia="Times New Roman" w:hAnsi="Times New Roman" w:cs="Times New Roman"/>
          <w:bCs/>
          <w:sz w:val="24"/>
          <w:szCs w:val="24"/>
          <w:lang w:val="ru-RU" w:eastAsia="zh-CN" w:bidi="bg-BG"/>
        </w:rPr>
        <w:t xml:space="preserve"> администрация и </w:t>
      </w:r>
      <w:proofErr w:type="spellStart"/>
      <w:r w:rsidRPr="00C864F8">
        <w:rPr>
          <w:rFonts w:ascii="Times New Roman" w:eastAsia="Times New Roman" w:hAnsi="Times New Roman" w:cs="Times New Roman"/>
          <w:bCs/>
          <w:sz w:val="24"/>
          <w:szCs w:val="24"/>
          <w:lang w:val="ru-RU" w:eastAsia="zh-CN" w:bidi="bg-BG"/>
        </w:rPr>
        <w:t>Административен</w:t>
      </w:r>
      <w:proofErr w:type="spellEnd"/>
      <w:r w:rsidRPr="00C864F8">
        <w:rPr>
          <w:rFonts w:ascii="Times New Roman" w:eastAsia="Times New Roman" w:hAnsi="Times New Roman" w:cs="Times New Roman"/>
          <w:bCs/>
          <w:sz w:val="24"/>
          <w:szCs w:val="24"/>
          <w:lang w:val="ru-RU" w:eastAsia="zh-CN" w:bidi="bg-BG"/>
        </w:rPr>
        <w:t xml:space="preserve"> договор № BG06RDNP001-19.397-0002-C01/29.10.2021 г. за </w:t>
      </w:r>
      <w:proofErr w:type="spellStart"/>
      <w:r w:rsidRPr="00C864F8">
        <w:rPr>
          <w:rFonts w:ascii="Times New Roman" w:eastAsia="Times New Roman" w:hAnsi="Times New Roman" w:cs="Times New Roman"/>
          <w:bCs/>
          <w:sz w:val="24"/>
          <w:szCs w:val="24"/>
          <w:lang w:val="ru-RU" w:eastAsia="zh-CN" w:bidi="bg-BG"/>
        </w:rPr>
        <w:t>предоставяне</w:t>
      </w:r>
      <w:proofErr w:type="spellEnd"/>
      <w:r w:rsidRPr="00C864F8">
        <w:rPr>
          <w:rFonts w:ascii="Times New Roman" w:eastAsia="Times New Roman" w:hAnsi="Times New Roman" w:cs="Times New Roman"/>
          <w:bCs/>
          <w:sz w:val="24"/>
          <w:szCs w:val="24"/>
          <w:lang w:val="ru-RU" w:eastAsia="zh-CN" w:bidi="bg-BG"/>
        </w:rPr>
        <w:t xml:space="preserve"> на </w:t>
      </w:r>
      <w:proofErr w:type="spellStart"/>
      <w:r w:rsidRPr="00C864F8">
        <w:rPr>
          <w:rFonts w:ascii="Times New Roman" w:eastAsia="Times New Roman" w:hAnsi="Times New Roman" w:cs="Times New Roman"/>
          <w:bCs/>
          <w:sz w:val="24"/>
          <w:szCs w:val="24"/>
          <w:lang w:val="ru-RU" w:eastAsia="zh-CN" w:bidi="bg-BG"/>
        </w:rPr>
        <w:t>безвъзмездна</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финансова</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помощ</w:t>
      </w:r>
      <w:proofErr w:type="spellEnd"/>
      <w:r w:rsidRPr="00C864F8">
        <w:rPr>
          <w:rFonts w:ascii="Times New Roman" w:eastAsia="Times New Roman" w:hAnsi="Times New Roman" w:cs="Times New Roman"/>
          <w:bCs/>
          <w:sz w:val="24"/>
          <w:szCs w:val="24"/>
          <w:lang w:val="ru-RU" w:eastAsia="zh-CN" w:bidi="bg-BG"/>
        </w:rPr>
        <w:t xml:space="preserve"> по </w:t>
      </w:r>
      <w:proofErr w:type="spellStart"/>
      <w:r w:rsidRPr="00C864F8">
        <w:rPr>
          <w:rFonts w:ascii="Times New Roman" w:eastAsia="Times New Roman" w:hAnsi="Times New Roman" w:cs="Times New Roman"/>
          <w:bCs/>
          <w:sz w:val="24"/>
          <w:szCs w:val="24"/>
          <w:lang w:val="ru-RU" w:eastAsia="zh-CN" w:bidi="bg-BG"/>
        </w:rPr>
        <w:t>Програмата</w:t>
      </w:r>
      <w:proofErr w:type="spellEnd"/>
      <w:r w:rsidRPr="00C864F8">
        <w:rPr>
          <w:rFonts w:ascii="Times New Roman" w:eastAsia="Times New Roman" w:hAnsi="Times New Roman" w:cs="Times New Roman"/>
          <w:bCs/>
          <w:sz w:val="24"/>
          <w:szCs w:val="24"/>
          <w:lang w:val="ru-RU" w:eastAsia="zh-CN" w:bidi="bg-BG"/>
        </w:rPr>
        <w:t xml:space="preserve"> за развитие на </w:t>
      </w:r>
      <w:proofErr w:type="spellStart"/>
      <w:r w:rsidRPr="00C864F8">
        <w:rPr>
          <w:rFonts w:ascii="Times New Roman" w:eastAsia="Times New Roman" w:hAnsi="Times New Roman" w:cs="Times New Roman"/>
          <w:bCs/>
          <w:sz w:val="24"/>
          <w:szCs w:val="24"/>
          <w:lang w:val="ru-RU" w:eastAsia="zh-CN" w:bidi="bg-BG"/>
        </w:rPr>
        <w:t>селските</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райони</w:t>
      </w:r>
      <w:proofErr w:type="spellEnd"/>
      <w:r w:rsidRPr="00C864F8">
        <w:rPr>
          <w:rFonts w:ascii="Times New Roman" w:eastAsia="Times New Roman" w:hAnsi="Times New Roman" w:cs="Times New Roman"/>
          <w:bCs/>
          <w:sz w:val="24"/>
          <w:szCs w:val="24"/>
          <w:lang w:val="ru-RU" w:eastAsia="zh-CN" w:bidi="bg-BG"/>
        </w:rPr>
        <w:t xml:space="preserve"> за периода 2014-2020 г., по процедура чрез подбор на </w:t>
      </w:r>
      <w:proofErr w:type="spellStart"/>
      <w:r w:rsidRPr="00C864F8">
        <w:rPr>
          <w:rFonts w:ascii="Times New Roman" w:eastAsia="Times New Roman" w:hAnsi="Times New Roman" w:cs="Times New Roman"/>
          <w:bCs/>
          <w:sz w:val="24"/>
          <w:szCs w:val="24"/>
          <w:lang w:val="ru-RU" w:eastAsia="zh-CN" w:bidi="bg-BG"/>
        </w:rPr>
        <w:t>проектни</w:t>
      </w:r>
      <w:proofErr w:type="spellEnd"/>
      <w:r w:rsidRPr="00C864F8">
        <w:rPr>
          <w:rFonts w:ascii="Times New Roman" w:eastAsia="Times New Roman" w:hAnsi="Times New Roman" w:cs="Times New Roman"/>
          <w:bCs/>
          <w:sz w:val="24"/>
          <w:szCs w:val="24"/>
          <w:lang w:val="ru-RU" w:eastAsia="zh-CN" w:bidi="bg-BG"/>
        </w:rPr>
        <w:t xml:space="preserve"> предложения по </w:t>
      </w:r>
      <w:proofErr w:type="spellStart"/>
      <w:r w:rsidRPr="00C864F8">
        <w:rPr>
          <w:rFonts w:ascii="Times New Roman" w:eastAsia="Times New Roman" w:hAnsi="Times New Roman" w:cs="Times New Roman"/>
          <w:bCs/>
          <w:sz w:val="24"/>
          <w:szCs w:val="24"/>
          <w:lang w:val="ru-RU" w:eastAsia="zh-CN" w:bidi="bg-BG"/>
        </w:rPr>
        <w:t>подмярка</w:t>
      </w:r>
      <w:proofErr w:type="spellEnd"/>
      <w:r w:rsidRPr="00C864F8">
        <w:rPr>
          <w:rFonts w:ascii="Times New Roman" w:eastAsia="Times New Roman" w:hAnsi="Times New Roman" w:cs="Times New Roman"/>
          <w:bCs/>
          <w:sz w:val="24"/>
          <w:szCs w:val="24"/>
          <w:lang w:val="ru-RU" w:eastAsia="zh-CN" w:bidi="bg-BG"/>
        </w:rPr>
        <w:t xml:space="preserve"> 19.2 “</w:t>
      </w:r>
      <w:proofErr w:type="spellStart"/>
      <w:r w:rsidRPr="00C864F8">
        <w:rPr>
          <w:rFonts w:ascii="Times New Roman" w:eastAsia="Times New Roman" w:hAnsi="Times New Roman" w:cs="Times New Roman"/>
          <w:bCs/>
          <w:sz w:val="24"/>
          <w:szCs w:val="24"/>
          <w:lang w:val="ru-RU" w:eastAsia="zh-CN" w:bidi="bg-BG"/>
        </w:rPr>
        <w:t>Прилагане</w:t>
      </w:r>
      <w:proofErr w:type="spellEnd"/>
      <w:r w:rsidRPr="00C864F8">
        <w:rPr>
          <w:rFonts w:ascii="Times New Roman" w:eastAsia="Times New Roman" w:hAnsi="Times New Roman" w:cs="Times New Roman"/>
          <w:bCs/>
          <w:sz w:val="24"/>
          <w:szCs w:val="24"/>
          <w:lang w:val="ru-RU" w:eastAsia="zh-CN" w:bidi="bg-BG"/>
        </w:rPr>
        <w:t xml:space="preserve"> на операции в </w:t>
      </w:r>
      <w:proofErr w:type="spellStart"/>
      <w:r w:rsidRPr="00C864F8">
        <w:rPr>
          <w:rFonts w:ascii="Times New Roman" w:eastAsia="Times New Roman" w:hAnsi="Times New Roman" w:cs="Times New Roman"/>
          <w:bCs/>
          <w:sz w:val="24"/>
          <w:szCs w:val="24"/>
          <w:lang w:val="ru-RU" w:eastAsia="zh-CN" w:bidi="bg-BG"/>
        </w:rPr>
        <w:t>рамките</w:t>
      </w:r>
      <w:proofErr w:type="spellEnd"/>
      <w:r w:rsidRPr="00C864F8">
        <w:rPr>
          <w:rFonts w:ascii="Times New Roman" w:eastAsia="Times New Roman" w:hAnsi="Times New Roman" w:cs="Times New Roman"/>
          <w:bCs/>
          <w:sz w:val="24"/>
          <w:szCs w:val="24"/>
          <w:lang w:val="ru-RU" w:eastAsia="zh-CN" w:bidi="bg-BG"/>
        </w:rPr>
        <w:t xml:space="preserve"> на стратегии за </w:t>
      </w:r>
      <w:proofErr w:type="spellStart"/>
      <w:r w:rsidRPr="00C864F8">
        <w:rPr>
          <w:rFonts w:ascii="Times New Roman" w:eastAsia="Times New Roman" w:hAnsi="Times New Roman" w:cs="Times New Roman"/>
          <w:bCs/>
          <w:sz w:val="24"/>
          <w:szCs w:val="24"/>
          <w:lang w:val="ru-RU" w:eastAsia="zh-CN" w:bidi="bg-BG"/>
        </w:rPr>
        <w:t>водено</w:t>
      </w:r>
      <w:proofErr w:type="spellEnd"/>
      <w:r w:rsidRPr="00C864F8">
        <w:rPr>
          <w:rFonts w:ascii="Times New Roman" w:eastAsia="Times New Roman" w:hAnsi="Times New Roman" w:cs="Times New Roman"/>
          <w:bCs/>
          <w:sz w:val="24"/>
          <w:szCs w:val="24"/>
          <w:lang w:val="ru-RU" w:eastAsia="zh-CN" w:bidi="bg-BG"/>
        </w:rPr>
        <w:t xml:space="preserve"> от </w:t>
      </w:r>
      <w:proofErr w:type="spellStart"/>
      <w:r w:rsidRPr="00C864F8">
        <w:rPr>
          <w:rFonts w:ascii="Times New Roman" w:eastAsia="Times New Roman" w:hAnsi="Times New Roman" w:cs="Times New Roman"/>
          <w:bCs/>
          <w:sz w:val="24"/>
          <w:szCs w:val="24"/>
          <w:lang w:val="ru-RU" w:eastAsia="zh-CN" w:bidi="bg-BG"/>
        </w:rPr>
        <w:t>общностите</w:t>
      </w:r>
      <w:proofErr w:type="spellEnd"/>
      <w:r w:rsidRPr="00C864F8">
        <w:rPr>
          <w:rFonts w:ascii="Times New Roman" w:eastAsia="Times New Roman" w:hAnsi="Times New Roman" w:cs="Times New Roman"/>
          <w:bCs/>
          <w:sz w:val="24"/>
          <w:szCs w:val="24"/>
          <w:lang w:val="ru-RU" w:eastAsia="zh-CN" w:bidi="bg-BG"/>
        </w:rPr>
        <w:t xml:space="preserve"> местно развитие” на </w:t>
      </w:r>
      <w:proofErr w:type="spellStart"/>
      <w:r w:rsidRPr="00C864F8">
        <w:rPr>
          <w:rFonts w:ascii="Times New Roman" w:eastAsia="Times New Roman" w:hAnsi="Times New Roman" w:cs="Times New Roman"/>
          <w:bCs/>
          <w:sz w:val="24"/>
          <w:szCs w:val="24"/>
          <w:lang w:val="ru-RU" w:eastAsia="zh-CN" w:bidi="bg-BG"/>
        </w:rPr>
        <w:t>мярка</w:t>
      </w:r>
      <w:proofErr w:type="spellEnd"/>
      <w:r w:rsidRPr="00C864F8">
        <w:rPr>
          <w:rFonts w:ascii="Times New Roman" w:eastAsia="Times New Roman" w:hAnsi="Times New Roman" w:cs="Times New Roman"/>
          <w:bCs/>
          <w:sz w:val="24"/>
          <w:szCs w:val="24"/>
          <w:lang w:val="ru-RU" w:eastAsia="zh-CN" w:bidi="bg-BG"/>
        </w:rPr>
        <w:t xml:space="preserve"> 19 “</w:t>
      </w:r>
      <w:proofErr w:type="spellStart"/>
      <w:r w:rsidRPr="00C864F8">
        <w:rPr>
          <w:rFonts w:ascii="Times New Roman" w:eastAsia="Times New Roman" w:hAnsi="Times New Roman" w:cs="Times New Roman"/>
          <w:bCs/>
          <w:sz w:val="24"/>
          <w:szCs w:val="24"/>
          <w:lang w:val="ru-RU" w:eastAsia="zh-CN" w:bidi="bg-BG"/>
        </w:rPr>
        <w:t>Водено</w:t>
      </w:r>
      <w:proofErr w:type="spellEnd"/>
      <w:r w:rsidRPr="00C864F8">
        <w:rPr>
          <w:rFonts w:ascii="Times New Roman" w:eastAsia="Times New Roman" w:hAnsi="Times New Roman" w:cs="Times New Roman"/>
          <w:bCs/>
          <w:sz w:val="24"/>
          <w:szCs w:val="24"/>
          <w:lang w:val="ru-RU" w:eastAsia="zh-CN" w:bidi="bg-BG"/>
        </w:rPr>
        <w:t xml:space="preserve"> </w:t>
      </w:r>
      <w:proofErr w:type="gramStart"/>
      <w:r w:rsidRPr="00C864F8">
        <w:rPr>
          <w:rFonts w:ascii="Times New Roman" w:eastAsia="Times New Roman" w:hAnsi="Times New Roman" w:cs="Times New Roman"/>
          <w:bCs/>
          <w:sz w:val="24"/>
          <w:szCs w:val="24"/>
          <w:lang w:val="ru-RU" w:eastAsia="zh-CN" w:bidi="bg-BG"/>
        </w:rPr>
        <w:t>от</w:t>
      </w:r>
      <w:proofErr w:type="gram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общностите</w:t>
      </w:r>
      <w:proofErr w:type="spellEnd"/>
      <w:r w:rsidRPr="00C864F8">
        <w:rPr>
          <w:rFonts w:ascii="Times New Roman" w:eastAsia="Times New Roman" w:hAnsi="Times New Roman" w:cs="Times New Roman"/>
          <w:bCs/>
          <w:sz w:val="24"/>
          <w:szCs w:val="24"/>
          <w:lang w:val="ru-RU" w:eastAsia="zh-CN" w:bidi="bg-BG"/>
        </w:rPr>
        <w:t xml:space="preserve"> развитие” за </w:t>
      </w:r>
      <w:proofErr w:type="spellStart"/>
      <w:r w:rsidRPr="00C864F8">
        <w:rPr>
          <w:rFonts w:ascii="Times New Roman" w:eastAsia="Times New Roman" w:hAnsi="Times New Roman" w:cs="Times New Roman"/>
          <w:bCs/>
          <w:sz w:val="24"/>
          <w:szCs w:val="24"/>
          <w:lang w:val="ru-RU" w:eastAsia="zh-CN" w:bidi="bg-BG"/>
        </w:rPr>
        <w:t>бенефициенти</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възложители</w:t>
      </w:r>
      <w:proofErr w:type="spellEnd"/>
      <w:r w:rsidRPr="00C864F8">
        <w:rPr>
          <w:rFonts w:ascii="Times New Roman" w:eastAsia="Times New Roman" w:hAnsi="Times New Roman" w:cs="Times New Roman"/>
          <w:bCs/>
          <w:sz w:val="24"/>
          <w:szCs w:val="24"/>
          <w:lang w:val="ru-RU" w:eastAsia="zh-CN" w:bidi="bg-BG"/>
        </w:rPr>
        <w:t xml:space="preserve"> по ЗОП за проект "</w:t>
      </w:r>
      <w:proofErr w:type="spellStart"/>
      <w:r w:rsidRPr="00C864F8">
        <w:rPr>
          <w:rFonts w:ascii="Times New Roman" w:eastAsia="Times New Roman" w:hAnsi="Times New Roman" w:cs="Times New Roman"/>
          <w:bCs/>
          <w:sz w:val="24"/>
          <w:szCs w:val="24"/>
          <w:lang w:val="ru-RU" w:eastAsia="zh-CN" w:bidi="bg-BG"/>
        </w:rPr>
        <w:t>Създаване</w:t>
      </w:r>
      <w:proofErr w:type="spellEnd"/>
      <w:r w:rsidRPr="00C864F8">
        <w:rPr>
          <w:rFonts w:ascii="Times New Roman" w:eastAsia="Times New Roman" w:hAnsi="Times New Roman" w:cs="Times New Roman"/>
          <w:bCs/>
          <w:sz w:val="24"/>
          <w:szCs w:val="24"/>
          <w:lang w:val="ru-RU" w:eastAsia="zh-CN" w:bidi="bg-BG"/>
        </w:rPr>
        <w:t xml:space="preserve"> на </w:t>
      </w:r>
      <w:proofErr w:type="spellStart"/>
      <w:r w:rsidRPr="00C864F8">
        <w:rPr>
          <w:rFonts w:ascii="Times New Roman" w:eastAsia="Times New Roman" w:hAnsi="Times New Roman" w:cs="Times New Roman"/>
          <w:bCs/>
          <w:sz w:val="24"/>
          <w:szCs w:val="24"/>
          <w:lang w:val="ru-RU" w:eastAsia="zh-CN" w:bidi="bg-BG"/>
        </w:rPr>
        <w:t>Център</w:t>
      </w:r>
      <w:proofErr w:type="spellEnd"/>
      <w:r w:rsidRPr="00C864F8">
        <w:rPr>
          <w:rFonts w:ascii="Times New Roman" w:eastAsia="Times New Roman" w:hAnsi="Times New Roman" w:cs="Times New Roman"/>
          <w:bCs/>
          <w:sz w:val="24"/>
          <w:szCs w:val="24"/>
          <w:lang w:val="ru-RU" w:eastAsia="zh-CN" w:bidi="bg-BG"/>
        </w:rPr>
        <w:t xml:space="preserve"> за </w:t>
      </w:r>
      <w:proofErr w:type="spellStart"/>
      <w:r w:rsidRPr="00C864F8">
        <w:rPr>
          <w:rFonts w:ascii="Times New Roman" w:eastAsia="Times New Roman" w:hAnsi="Times New Roman" w:cs="Times New Roman"/>
          <w:bCs/>
          <w:sz w:val="24"/>
          <w:szCs w:val="24"/>
          <w:lang w:val="ru-RU" w:eastAsia="zh-CN" w:bidi="bg-BG"/>
        </w:rPr>
        <w:t>изкуства</w:t>
      </w:r>
      <w:proofErr w:type="spellEnd"/>
      <w:r w:rsidRPr="00C864F8">
        <w:rPr>
          <w:rFonts w:ascii="Times New Roman" w:eastAsia="Times New Roman" w:hAnsi="Times New Roman" w:cs="Times New Roman"/>
          <w:bCs/>
          <w:sz w:val="24"/>
          <w:szCs w:val="24"/>
          <w:lang w:val="ru-RU" w:eastAsia="zh-CN" w:bidi="bg-BG"/>
        </w:rPr>
        <w:t xml:space="preserve"> и </w:t>
      </w:r>
      <w:proofErr w:type="spellStart"/>
      <w:r w:rsidRPr="00C864F8">
        <w:rPr>
          <w:rFonts w:ascii="Times New Roman" w:eastAsia="Times New Roman" w:hAnsi="Times New Roman" w:cs="Times New Roman"/>
          <w:bCs/>
          <w:sz w:val="24"/>
          <w:szCs w:val="24"/>
          <w:lang w:val="ru-RU" w:eastAsia="zh-CN" w:bidi="bg-BG"/>
        </w:rPr>
        <w:t>занаяти</w:t>
      </w:r>
      <w:proofErr w:type="spellEnd"/>
      <w:r w:rsidRPr="00C864F8">
        <w:rPr>
          <w:rFonts w:ascii="Times New Roman" w:eastAsia="Times New Roman" w:hAnsi="Times New Roman" w:cs="Times New Roman"/>
          <w:bCs/>
          <w:sz w:val="24"/>
          <w:szCs w:val="24"/>
          <w:lang w:val="ru-RU" w:eastAsia="zh-CN" w:bidi="bg-BG"/>
        </w:rPr>
        <w:t xml:space="preserve"> в гр. </w:t>
      </w:r>
      <w:proofErr w:type="spellStart"/>
      <w:r w:rsidRPr="00C864F8">
        <w:rPr>
          <w:rFonts w:ascii="Times New Roman" w:eastAsia="Times New Roman" w:hAnsi="Times New Roman" w:cs="Times New Roman"/>
          <w:bCs/>
          <w:sz w:val="24"/>
          <w:szCs w:val="24"/>
          <w:lang w:val="ru-RU" w:eastAsia="zh-CN" w:bidi="bg-BG"/>
        </w:rPr>
        <w:t>Долни</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чифлик</w:t>
      </w:r>
      <w:proofErr w:type="spellEnd"/>
      <w:r w:rsidRPr="00C864F8">
        <w:rPr>
          <w:rFonts w:ascii="Times New Roman" w:eastAsia="Times New Roman" w:hAnsi="Times New Roman" w:cs="Times New Roman"/>
          <w:bCs/>
          <w:sz w:val="24"/>
          <w:szCs w:val="24"/>
          <w:lang w:val="ru-RU" w:eastAsia="zh-CN" w:bidi="bg-BG"/>
        </w:rPr>
        <w:t>".</w:t>
      </w:r>
      <w:r w:rsidRPr="00C864F8">
        <w:rPr>
          <w:rFonts w:ascii="Times New Roman" w:eastAsia="Times New Roman" w:hAnsi="Times New Roman" w:cs="Times New Roman"/>
          <w:bCs/>
          <w:sz w:val="24"/>
          <w:szCs w:val="24"/>
          <w:lang w:eastAsia="zh-CN" w:bidi="bg-BG"/>
        </w:rPr>
        <w:t xml:space="preserve">: </w:t>
      </w:r>
    </w:p>
    <w:p w:rsidR="00C864F8" w:rsidRPr="00C864F8" w:rsidRDefault="00C864F8" w:rsidP="00C864F8">
      <w:pPr>
        <w:numPr>
          <w:ilvl w:val="0"/>
          <w:numId w:val="2"/>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proofErr w:type="gramStart"/>
      <w:r w:rsidRPr="00C864F8">
        <w:rPr>
          <w:rFonts w:ascii="Times New Roman" w:eastAsia="Times New Roman" w:hAnsi="Times New Roman" w:cs="Times New Roman"/>
          <w:bCs/>
          <w:sz w:val="24"/>
          <w:szCs w:val="24"/>
          <w:lang w:val="ru-RU" w:eastAsia="zh-CN" w:bidi="bg-BG"/>
        </w:rPr>
        <w:t>Упълномощава</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кмета</w:t>
      </w:r>
      <w:proofErr w:type="spellEnd"/>
      <w:r w:rsidRPr="00C864F8">
        <w:rPr>
          <w:rFonts w:ascii="Times New Roman" w:eastAsia="Times New Roman" w:hAnsi="Times New Roman" w:cs="Times New Roman"/>
          <w:bCs/>
          <w:sz w:val="24"/>
          <w:szCs w:val="24"/>
          <w:lang w:val="ru-RU" w:eastAsia="zh-CN" w:bidi="bg-BG"/>
        </w:rPr>
        <w:t xml:space="preserve"> на община </w:t>
      </w:r>
      <w:proofErr w:type="spellStart"/>
      <w:r w:rsidRPr="00C864F8">
        <w:rPr>
          <w:rFonts w:ascii="Times New Roman" w:eastAsia="Times New Roman" w:hAnsi="Times New Roman" w:cs="Times New Roman"/>
          <w:bCs/>
          <w:sz w:val="24"/>
          <w:szCs w:val="24"/>
          <w:lang w:val="ru-RU" w:eastAsia="zh-CN" w:bidi="bg-BG"/>
        </w:rPr>
        <w:t>Долни</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чифлик</w:t>
      </w:r>
      <w:proofErr w:type="spellEnd"/>
      <w:r w:rsidRPr="00C864F8">
        <w:rPr>
          <w:rFonts w:ascii="Times New Roman" w:eastAsia="Times New Roman" w:hAnsi="Times New Roman" w:cs="Times New Roman"/>
          <w:bCs/>
          <w:sz w:val="24"/>
          <w:szCs w:val="24"/>
          <w:lang w:val="ru-RU" w:eastAsia="zh-CN" w:bidi="bg-BG"/>
        </w:rPr>
        <w:t xml:space="preserve"> да </w:t>
      </w:r>
      <w:proofErr w:type="spellStart"/>
      <w:r w:rsidRPr="00C864F8">
        <w:rPr>
          <w:rFonts w:ascii="Times New Roman" w:eastAsia="Times New Roman" w:hAnsi="Times New Roman" w:cs="Times New Roman"/>
          <w:bCs/>
          <w:sz w:val="24"/>
          <w:szCs w:val="24"/>
          <w:lang w:val="ru-RU" w:eastAsia="zh-CN" w:bidi="bg-BG"/>
        </w:rPr>
        <w:t>подпише</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Запис</w:t>
      </w:r>
      <w:proofErr w:type="spellEnd"/>
      <w:r w:rsidRPr="00C864F8">
        <w:rPr>
          <w:rFonts w:ascii="Times New Roman" w:eastAsia="Times New Roman" w:hAnsi="Times New Roman" w:cs="Times New Roman"/>
          <w:bCs/>
          <w:sz w:val="24"/>
          <w:szCs w:val="24"/>
          <w:lang w:val="ru-RU" w:eastAsia="zh-CN" w:bidi="bg-BG"/>
        </w:rPr>
        <w:t xml:space="preserve"> на </w:t>
      </w:r>
      <w:proofErr w:type="spellStart"/>
      <w:r w:rsidRPr="00C864F8">
        <w:rPr>
          <w:rFonts w:ascii="Times New Roman" w:eastAsia="Times New Roman" w:hAnsi="Times New Roman" w:cs="Times New Roman"/>
          <w:bCs/>
          <w:sz w:val="24"/>
          <w:szCs w:val="24"/>
          <w:lang w:val="ru-RU" w:eastAsia="zh-CN" w:bidi="bg-BG"/>
        </w:rPr>
        <w:t>заповед</w:t>
      </w:r>
      <w:proofErr w:type="spellEnd"/>
      <w:r w:rsidRPr="00C864F8">
        <w:rPr>
          <w:rFonts w:ascii="Times New Roman" w:eastAsia="Times New Roman" w:hAnsi="Times New Roman" w:cs="Times New Roman"/>
          <w:bCs/>
          <w:sz w:val="24"/>
          <w:szCs w:val="24"/>
          <w:lang w:val="ru-RU" w:eastAsia="zh-CN" w:bidi="bg-BG"/>
        </w:rPr>
        <w:t xml:space="preserve">, </w:t>
      </w:r>
      <w:r w:rsidRPr="00C864F8">
        <w:rPr>
          <w:rFonts w:ascii="Times New Roman" w:eastAsia="Times New Roman" w:hAnsi="Times New Roman" w:cs="Times New Roman"/>
          <w:bCs/>
          <w:sz w:val="24"/>
          <w:szCs w:val="24"/>
          <w:lang w:eastAsia="zh-CN" w:bidi="bg-BG"/>
        </w:rPr>
        <w:t>без протест и разноски, платима на предявяване в полза на ДФ „Земеделие“ в размер на 76 486,86 лв.. (седемдесет и шест хиляди четиристотин осемдесет и шест лв. и осемдесет и шест ст.) за обезпечаване на 110% от авансово плащане по Административен договор № BG06RDNP001-19.397-0002-C01/29.10.2021 г. за предоставяне на</w:t>
      </w:r>
      <w:proofErr w:type="gramEnd"/>
      <w:r w:rsidRPr="00C864F8">
        <w:rPr>
          <w:rFonts w:ascii="Times New Roman" w:eastAsia="Times New Roman" w:hAnsi="Times New Roman" w:cs="Times New Roman"/>
          <w:bCs/>
          <w:sz w:val="24"/>
          <w:szCs w:val="24"/>
          <w:lang w:eastAsia="zh-CN" w:bidi="bg-BG"/>
        </w:rPr>
        <w:t xml:space="preserve"> безвъзмездна финансова помощ по Програмата за развитие на селските райони за периода 2014-2020 г., по процедура чрез подбор на проектни предложения по </w:t>
      </w:r>
      <w:proofErr w:type="spellStart"/>
      <w:r w:rsidRPr="00C864F8">
        <w:rPr>
          <w:rFonts w:ascii="Times New Roman" w:eastAsia="Times New Roman" w:hAnsi="Times New Roman" w:cs="Times New Roman"/>
          <w:bCs/>
          <w:sz w:val="24"/>
          <w:szCs w:val="24"/>
          <w:lang w:eastAsia="zh-CN" w:bidi="bg-BG"/>
        </w:rPr>
        <w:t>подмярка</w:t>
      </w:r>
      <w:proofErr w:type="spellEnd"/>
      <w:r w:rsidRPr="00C864F8">
        <w:rPr>
          <w:rFonts w:ascii="Times New Roman" w:eastAsia="Times New Roman" w:hAnsi="Times New Roman" w:cs="Times New Roman"/>
          <w:bCs/>
          <w:sz w:val="24"/>
          <w:szCs w:val="24"/>
          <w:lang w:eastAsia="zh-CN" w:bidi="bg-BG"/>
        </w:rPr>
        <w:t xml:space="preserve"> 19.2 “Прилагане на операции в рамките на стратегии за водено от общностите местно развитие” на мярка 19 “Водено от общностите развитие” за бенефициенти, възложители по ЗОП за проект "Създаване на Център за изкуства и занаяти в гр. Долни чифлик".</w:t>
      </w:r>
    </w:p>
    <w:p w:rsidR="00C864F8" w:rsidRPr="00C864F8" w:rsidRDefault="00C864F8" w:rsidP="00C864F8">
      <w:pPr>
        <w:numPr>
          <w:ilvl w:val="0"/>
          <w:numId w:val="2"/>
        </w:numPr>
        <w:suppressAutoHyphens/>
        <w:spacing w:after="0" w:line="240" w:lineRule="auto"/>
        <w:jc w:val="both"/>
        <w:rPr>
          <w:rFonts w:ascii="Times New Roman" w:eastAsia="Times New Roman" w:hAnsi="Times New Roman" w:cs="Times New Roman"/>
          <w:bCs/>
          <w:sz w:val="24"/>
          <w:szCs w:val="24"/>
          <w:lang w:eastAsia="zh-CN" w:bidi="bg-BG"/>
        </w:rPr>
      </w:pPr>
      <w:proofErr w:type="spellStart"/>
      <w:r w:rsidRPr="00C864F8">
        <w:rPr>
          <w:rFonts w:ascii="Times New Roman" w:eastAsia="Times New Roman" w:hAnsi="Times New Roman" w:cs="Times New Roman"/>
          <w:bCs/>
          <w:sz w:val="24"/>
          <w:szCs w:val="24"/>
          <w:lang w:val="ru-RU" w:eastAsia="zh-CN" w:bidi="bg-BG"/>
        </w:rPr>
        <w:t>Възлага</w:t>
      </w:r>
      <w:proofErr w:type="spellEnd"/>
      <w:r w:rsidRPr="00C864F8">
        <w:rPr>
          <w:rFonts w:ascii="Times New Roman" w:eastAsia="Times New Roman" w:hAnsi="Times New Roman" w:cs="Times New Roman"/>
          <w:bCs/>
          <w:sz w:val="24"/>
          <w:szCs w:val="24"/>
          <w:lang w:val="ru-RU" w:eastAsia="zh-CN" w:bidi="bg-BG"/>
        </w:rPr>
        <w:t xml:space="preserve"> на </w:t>
      </w:r>
      <w:proofErr w:type="spellStart"/>
      <w:r w:rsidRPr="00C864F8">
        <w:rPr>
          <w:rFonts w:ascii="Times New Roman" w:eastAsia="Times New Roman" w:hAnsi="Times New Roman" w:cs="Times New Roman"/>
          <w:bCs/>
          <w:sz w:val="24"/>
          <w:szCs w:val="24"/>
          <w:lang w:val="ru-RU" w:eastAsia="zh-CN" w:bidi="bg-BG"/>
        </w:rPr>
        <w:t>кмета</w:t>
      </w:r>
      <w:proofErr w:type="spellEnd"/>
      <w:r w:rsidRPr="00C864F8">
        <w:rPr>
          <w:rFonts w:ascii="Times New Roman" w:eastAsia="Times New Roman" w:hAnsi="Times New Roman" w:cs="Times New Roman"/>
          <w:bCs/>
          <w:sz w:val="24"/>
          <w:szCs w:val="24"/>
          <w:lang w:val="ru-RU" w:eastAsia="zh-CN" w:bidi="bg-BG"/>
        </w:rPr>
        <w:t xml:space="preserve"> </w:t>
      </w:r>
      <w:proofErr w:type="gramStart"/>
      <w:r w:rsidRPr="00C864F8">
        <w:rPr>
          <w:rFonts w:ascii="Times New Roman" w:eastAsia="Times New Roman" w:hAnsi="Times New Roman" w:cs="Times New Roman"/>
          <w:bCs/>
          <w:sz w:val="24"/>
          <w:szCs w:val="24"/>
          <w:lang w:val="ru-RU" w:eastAsia="zh-CN" w:bidi="bg-BG"/>
        </w:rPr>
        <w:t>на</w:t>
      </w:r>
      <w:proofErr w:type="gramEnd"/>
      <w:r w:rsidRPr="00C864F8">
        <w:rPr>
          <w:rFonts w:ascii="Times New Roman" w:eastAsia="Times New Roman" w:hAnsi="Times New Roman" w:cs="Times New Roman"/>
          <w:bCs/>
          <w:sz w:val="24"/>
          <w:szCs w:val="24"/>
          <w:lang w:val="ru-RU" w:eastAsia="zh-CN" w:bidi="bg-BG"/>
        </w:rPr>
        <w:t xml:space="preserve"> община </w:t>
      </w:r>
      <w:proofErr w:type="spellStart"/>
      <w:r w:rsidRPr="00C864F8">
        <w:rPr>
          <w:rFonts w:ascii="Times New Roman" w:eastAsia="Times New Roman" w:hAnsi="Times New Roman" w:cs="Times New Roman"/>
          <w:bCs/>
          <w:sz w:val="24"/>
          <w:szCs w:val="24"/>
          <w:lang w:val="ru-RU" w:eastAsia="zh-CN" w:bidi="bg-BG"/>
        </w:rPr>
        <w:t>Долни</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чифлик</w:t>
      </w:r>
      <w:proofErr w:type="spellEnd"/>
      <w:r w:rsidRPr="00C864F8">
        <w:rPr>
          <w:rFonts w:ascii="Times New Roman" w:eastAsia="Times New Roman" w:hAnsi="Times New Roman" w:cs="Times New Roman"/>
          <w:bCs/>
          <w:sz w:val="24"/>
          <w:szCs w:val="24"/>
          <w:lang w:val="ru-RU" w:eastAsia="zh-CN" w:bidi="bg-BG"/>
        </w:rPr>
        <w:t xml:space="preserve"> да </w:t>
      </w:r>
      <w:proofErr w:type="spellStart"/>
      <w:r w:rsidRPr="00C864F8">
        <w:rPr>
          <w:rFonts w:ascii="Times New Roman" w:eastAsia="Times New Roman" w:hAnsi="Times New Roman" w:cs="Times New Roman"/>
          <w:bCs/>
          <w:sz w:val="24"/>
          <w:szCs w:val="24"/>
          <w:lang w:val="ru-RU" w:eastAsia="zh-CN" w:bidi="bg-BG"/>
        </w:rPr>
        <w:t>подготви</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необходимите</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документи</w:t>
      </w:r>
      <w:proofErr w:type="spellEnd"/>
      <w:r w:rsidRPr="00C864F8">
        <w:rPr>
          <w:rFonts w:ascii="Times New Roman" w:eastAsia="Times New Roman" w:hAnsi="Times New Roman" w:cs="Times New Roman"/>
          <w:bCs/>
          <w:sz w:val="24"/>
          <w:szCs w:val="24"/>
          <w:lang w:val="ru-RU" w:eastAsia="zh-CN" w:bidi="bg-BG"/>
        </w:rPr>
        <w:t xml:space="preserve"> за </w:t>
      </w:r>
      <w:proofErr w:type="spellStart"/>
      <w:r w:rsidRPr="00C864F8">
        <w:rPr>
          <w:rFonts w:ascii="Times New Roman" w:eastAsia="Times New Roman" w:hAnsi="Times New Roman" w:cs="Times New Roman"/>
          <w:bCs/>
          <w:sz w:val="24"/>
          <w:szCs w:val="24"/>
          <w:lang w:val="ru-RU" w:eastAsia="zh-CN" w:bidi="bg-BG"/>
        </w:rPr>
        <w:t>получаване</w:t>
      </w:r>
      <w:proofErr w:type="spellEnd"/>
      <w:r w:rsidRPr="00C864F8">
        <w:rPr>
          <w:rFonts w:ascii="Times New Roman" w:eastAsia="Times New Roman" w:hAnsi="Times New Roman" w:cs="Times New Roman"/>
          <w:bCs/>
          <w:sz w:val="24"/>
          <w:szCs w:val="24"/>
          <w:lang w:val="ru-RU" w:eastAsia="zh-CN" w:bidi="bg-BG"/>
        </w:rPr>
        <w:t xml:space="preserve"> на </w:t>
      </w:r>
      <w:proofErr w:type="spellStart"/>
      <w:r w:rsidRPr="00C864F8">
        <w:rPr>
          <w:rFonts w:ascii="Times New Roman" w:eastAsia="Times New Roman" w:hAnsi="Times New Roman" w:cs="Times New Roman"/>
          <w:bCs/>
          <w:sz w:val="24"/>
          <w:szCs w:val="24"/>
          <w:lang w:val="ru-RU" w:eastAsia="zh-CN" w:bidi="bg-BG"/>
        </w:rPr>
        <w:t>авансовото</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плащане</w:t>
      </w:r>
      <w:proofErr w:type="spellEnd"/>
      <w:r w:rsidRPr="00C864F8">
        <w:rPr>
          <w:rFonts w:ascii="Times New Roman" w:eastAsia="Times New Roman" w:hAnsi="Times New Roman" w:cs="Times New Roman"/>
          <w:bCs/>
          <w:sz w:val="24"/>
          <w:szCs w:val="24"/>
          <w:lang w:val="ru-RU" w:eastAsia="zh-CN" w:bidi="bg-BG"/>
        </w:rPr>
        <w:t xml:space="preserve"> по договор </w:t>
      </w:r>
      <w:r w:rsidRPr="00C864F8">
        <w:rPr>
          <w:rFonts w:ascii="Times New Roman" w:eastAsia="Times New Roman" w:hAnsi="Times New Roman" w:cs="Times New Roman"/>
          <w:bCs/>
          <w:sz w:val="24"/>
          <w:szCs w:val="24"/>
          <w:lang w:eastAsia="zh-CN" w:bidi="bg-BG"/>
        </w:rPr>
        <w:t>№ BG06RDNP001-19.397-0002-C01 от 29.10.2021 г.</w:t>
      </w:r>
      <w:r w:rsidRPr="00C864F8">
        <w:rPr>
          <w:rFonts w:ascii="Times New Roman" w:eastAsia="Times New Roman" w:hAnsi="Times New Roman" w:cs="Times New Roman"/>
          <w:bCs/>
          <w:sz w:val="24"/>
          <w:szCs w:val="24"/>
          <w:lang w:val="ru-RU" w:eastAsia="zh-CN" w:bidi="bg-BG"/>
        </w:rPr>
        <w:t xml:space="preserve"> и да </w:t>
      </w:r>
      <w:proofErr w:type="spellStart"/>
      <w:r w:rsidRPr="00C864F8">
        <w:rPr>
          <w:rFonts w:ascii="Times New Roman" w:eastAsia="Times New Roman" w:hAnsi="Times New Roman" w:cs="Times New Roman"/>
          <w:bCs/>
          <w:sz w:val="24"/>
          <w:szCs w:val="24"/>
          <w:lang w:val="ru-RU" w:eastAsia="zh-CN" w:bidi="bg-BG"/>
        </w:rPr>
        <w:t>ги</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представи</w:t>
      </w:r>
      <w:proofErr w:type="spellEnd"/>
      <w:r w:rsidRPr="00C864F8">
        <w:rPr>
          <w:rFonts w:ascii="Times New Roman" w:eastAsia="Times New Roman" w:hAnsi="Times New Roman" w:cs="Times New Roman"/>
          <w:bCs/>
          <w:sz w:val="24"/>
          <w:szCs w:val="24"/>
          <w:lang w:val="ru-RU" w:eastAsia="zh-CN" w:bidi="bg-BG"/>
        </w:rPr>
        <w:t xml:space="preserve"> пред ДФ </w:t>
      </w:r>
      <w:r w:rsidRPr="00C864F8">
        <w:rPr>
          <w:rFonts w:ascii="Times New Roman" w:eastAsia="Times New Roman" w:hAnsi="Times New Roman" w:cs="Times New Roman"/>
          <w:bCs/>
          <w:sz w:val="24"/>
          <w:szCs w:val="24"/>
          <w:lang w:val="en-US" w:eastAsia="zh-CN" w:bidi="bg-BG"/>
        </w:rPr>
        <w:t>“</w:t>
      </w:r>
      <w:proofErr w:type="spellStart"/>
      <w:r w:rsidRPr="00C864F8">
        <w:rPr>
          <w:rFonts w:ascii="Times New Roman" w:eastAsia="Times New Roman" w:hAnsi="Times New Roman" w:cs="Times New Roman"/>
          <w:bCs/>
          <w:sz w:val="24"/>
          <w:szCs w:val="24"/>
          <w:lang w:val="ru-RU" w:eastAsia="zh-CN" w:bidi="bg-BG"/>
        </w:rPr>
        <w:t>Земеделие</w:t>
      </w:r>
      <w:proofErr w:type="spellEnd"/>
      <w:r w:rsidRPr="00C864F8">
        <w:rPr>
          <w:rFonts w:ascii="Times New Roman" w:eastAsia="Times New Roman" w:hAnsi="Times New Roman" w:cs="Times New Roman"/>
          <w:bCs/>
          <w:sz w:val="24"/>
          <w:szCs w:val="24"/>
          <w:lang w:val="en-US" w:eastAsia="zh-CN" w:bidi="bg-BG"/>
        </w:rPr>
        <w:t>”</w:t>
      </w:r>
      <w:r w:rsidRPr="00C864F8">
        <w:rPr>
          <w:rFonts w:ascii="Times New Roman" w:eastAsia="Times New Roman" w:hAnsi="Times New Roman" w:cs="Times New Roman"/>
          <w:bCs/>
          <w:sz w:val="24"/>
          <w:szCs w:val="24"/>
          <w:lang w:val="ru-RU" w:eastAsia="zh-CN" w:bidi="bg-BG"/>
        </w:rPr>
        <w:t>.</w:t>
      </w: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РЕШЕНИЕ № 931</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ru-RU" w:eastAsia="zh-CN" w:bidi="bg-BG"/>
        </w:rPr>
      </w:pPr>
      <w:r w:rsidRPr="00C864F8">
        <w:rPr>
          <w:rFonts w:ascii="Times New Roman" w:eastAsia="Times New Roman" w:hAnsi="Times New Roman" w:cs="Times New Roman"/>
          <w:bCs/>
          <w:sz w:val="24"/>
          <w:szCs w:val="24"/>
          <w:lang w:val="ru-RU" w:eastAsia="zh-CN" w:bidi="bg-BG"/>
        </w:rPr>
        <w:t>На основани</w:t>
      </w:r>
      <w:proofErr w:type="gramStart"/>
      <w:r w:rsidRPr="00C864F8">
        <w:rPr>
          <w:rFonts w:ascii="Times New Roman" w:eastAsia="Times New Roman" w:hAnsi="Times New Roman" w:cs="Times New Roman"/>
          <w:bCs/>
          <w:sz w:val="24"/>
          <w:szCs w:val="24"/>
          <w:lang w:val="ru-RU" w:eastAsia="zh-CN" w:bidi="bg-BG"/>
        </w:rPr>
        <w:t>е</w:t>
      </w:r>
      <w:proofErr w:type="gramEnd"/>
      <w:r w:rsidRPr="00C864F8">
        <w:rPr>
          <w:rFonts w:ascii="Times New Roman" w:eastAsia="Times New Roman" w:hAnsi="Times New Roman" w:cs="Times New Roman"/>
          <w:bCs/>
          <w:sz w:val="24"/>
          <w:szCs w:val="24"/>
          <w:lang w:val="ru-RU" w:eastAsia="zh-CN" w:bidi="bg-BG"/>
        </w:rPr>
        <w:t xml:space="preserve"> чл. 21, ал. 2 </w:t>
      </w:r>
      <w:proofErr w:type="spellStart"/>
      <w:r w:rsidRPr="00C864F8">
        <w:rPr>
          <w:rFonts w:ascii="Times New Roman" w:eastAsia="Times New Roman" w:hAnsi="Times New Roman" w:cs="Times New Roman"/>
          <w:bCs/>
          <w:sz w:val="24"/>
          <w:szCs w:val="24"/>
          <w:lang w:val="ru-RU" w:eastAsia="zh-CN" w:bidi="bg-BG"/>
        </w:rPr>
        <w:t>във</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връзка</w:t>
      </w:r>
      <w:proofErr w:type="spellEnd"/>
      <w:r w:rsidRPr="00C864F8">
        <w:rPr>
          <w:rFonts w:ascii="Times New Roman" w:eastAsia="Times New Roman" w:hAnsi="Times New Roman" w:cs="Times New Roman"/>
          <w:bCs/>
          <w:sz w:val="24"/>
          <w:szCs w:val="24"/>
          <w:lang w:val="ru-RU" w:eastAsia="zh-CN" w:bidi="bg-BG"/>
        </w:rPr>
        <w:t xml:space="preserve"> с чл. 21, ал. 1, т. 10 и т. 24</w:t>
      </w:r>
      <w:r w:rsidRPr="00C864F8">
        <w:rPr>
          <w:rFonts w:ascii="Times New Roman" w:eastAsia="Times New Roman" w:hAnsi="Times New Roman" w:cs="Times New Roman"/>
          <w:bCs/>
          <w:sz w:val="24"/>
          <w:szCs w:val="24"/>
          <w:lang w:eastAsia="zh-CN" w:bidi="bg-BG"/>
        </w:rPr>
        <w:t xml:space="preserve"> и чл. 27, ал. 4 и ал. 5 </w:t>
      </w:r>
      <w:r w:rsidRPr="00C864F8">
        <w:rPr>
          <w:rFonts w:ascii="Times New Roman" w:eastAsia="Times New Roman" w:hAnsi="Times New Roman" w:cs="Times New Roman"/>
          <w:bCs/>
          <w:sz w:val="24"/>
          <w:szCs w:val="24"/>
          <w:lang w:val="ru-RU" w:eastAsia="zh-CN" w:bidi="bg-BG"/>
        </w:rPr>
        <w:t xml:space="preserve">от Закона за </w:t>
      </w:r>
      <w:proofErr w:type="spellStart"/>
      <w:r w:rsidRPr="00C864F8">
        <w:rPr>
          <w:rFonts w:ascii="Times New Roman" w:eastAsia="Times New Roman" w:hAnsi="Times New Roman" w:cs="Times New Roman"/>
          <w:bCs/>
          <w:sz w:val="24"/>
          <w:szCs w:val="24"/>
          <w:lang w:val="ru-RU" w:eastAsia="zh-CN" w:bidi="bg-BG"/>
        </w:rPr>
        <w:t>местното</w:t>
      </w:r>
      <w:proofErr w:type="spellEnd"/>
      <w:r w:rsidRPr="00C864F8">
        <w:rPr>
          <w:rFonts w:ascii="Times New Roman" w:eastAsia="Times New Roman" w:hAnsi="Times New Roman" w:cs="Times New Roman"/>
          <w:bCs/>
          <w:sz w:val="24"/>
          <w:szCs w:val="24"/>
          <w:lang w:val="ru-RU" w:eastAsia="zh-CN" w:bidi="bg-BG"/>
        </w:rPr>
        <w:t xml:space="preserve"> самоуправление и </w:t>
      </w:r>
      <w:proofErr w:type="spellStart"/>
      <w:r w:rsidRPr="00C864F8">
        <w:rPr>
          <w:rFonts w:ascii="Times New Roman" w:eastAsia="Times New Roman" w:hAnsi="Times New Roman" w:cs="Times New Roman"/>
          <w:bCs/>
          <w:sz w:val="24"/>
          <w:szCs w:val="24"/>
          <w:lang w:val="ru-RU" w:eastAsia="zh-CN" w:bidi="bg-BG"/>
        </w:rPr>
        <w:t>местната</w:t>
      </w:r>
      <w:proofErr w:type="spellEnd"/>
      <w:r w:rsidRPr="00C864F8">
        <w:rPr>
          <w:rFonts w:ascii="Times New Roman" w:eastAsia="Times New Roman" w:hAnsi="Times New Roman" w:cs="Times New Roman"/>
          <w:bCs/>
          <w:sz w:val="24"/>
          <w:szCs w:val="24"/>
          <w:lang w:val="ru-RU" w:eastAsia="zh-CN" w:bidi="bg-BG"/>
        </w:rPr>
        <w:t xml:space="preserve"> администрация и </w:t>
      </w:r>
      <w:proofErr w:type="spellStart"/>
      <w:r w:rsidRPr="00C864F8">
        <w:rPr>
          <w:rFonts w:ascii="Times New Roman" w:eastAsia="Times New Roman" w:hAnsi="Times New Roman" w:cs="Times New Roman"/>
          <w:bCs/>
          <w:sz w:val="24"/>
          <w:szCs w:val="24"/>
          <w:lang w:val="ru-RU" w:eastAsia="zh-CN" w:bidi="bg-BG"/>
        </w:rPr>
        <w:t>Административен</w:t>
      </w:r>
      <w:proofErr w:type="spellEnd"/>
      <w:r w:rsidRPr="00C864F8">
        <w:rPr>
          <w:rFonts w:ascii="Times New Roman" w:eastAsia="Times New Roman" w:hAnsi="Times New Roman" w:cs="Times New Roman"/>
          <w:bCs/>
          <w:sz w:val="24"/>
          <w:szCs w:val="24"/>
          <w:lang w:val="ru-RU" w:eastAsia="zh-CN" w:bidi="bg-BG"/>
        </w:rPr>
        <w:t xml:space="preserve"> договор № BG06RDNP001-19.397-0002-C01/29.10.2021 г. за </w:t>
      </w:r>
      <w:proofErr w:type="spellStart"/>
      <w:r w:rsidRPr="00C864F8">
        <w:rPr>
          <w:rFonts w:ascii="Times New Roman" w:eastAsia="Times New Roman" w:hAnsi="Times New Roman" w:cs="Times New Roman"/>
          <w:bCs/>
          <w:sz w:val="24"/>
          <w:szCs w:val="24"/>
          <w:lang w:val="ru-RU" w:eastAsia="zh-CN" w:bidi="bg-BG"/>
        </w:rPr>
        <w:t>предоставяне</w:t>
      </w:r>
      <w:proofErr w:type="spellEnd"/>
      <w:r w:rsidRPr="00C864F8">
        <w:rPr>
          <w:rFonts w:ascii="Times New Roman" w:eastAsia="Times New Roman" w:hAnsi="Times New Roman" w:cs="Times New Roman"/>
          <w:bCs/>
          <w:sz w:val="24"/>
          <w:szCs w:val="24"/>
          <w:lang w:val="ru-RU" w:eastAsia="zh-CN" w:bidi="bg-BG"/>
        </w:rPr>
        <w:t xml:space="preserve"> на </w:t>
      </w:r>
      <w:proofErr w:type="spellStart"/>
      <w:r w:rsidRPr="00C864F8">
        <w:rPr>
          <w:rFonts w:ascii="Times New Roman" w:eastAsia="Times New Roman" w:hAnsi="Times New Roman" w:cs="Times New Roman"/>
          <w:bCs/>
          <w:sz w:val="24"/>
          <w:szCs w:val="24"/>
          <w:lang w:val="ru-RU" w:eastAsia="zh-CN" w:bidi="bg-BG"/>
        </w:rPr>
        <w:t>безвъзмездна</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финансова</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помощ</w:t>
      </w:r>
      <w:proofErr w:type="spellEnd"/>
      <w:r w:rsidRPr="00C864F8">
        <w:rPr>
          <w:rFonts w:ascii="Times New Roman" w:eastAsia="Times New Roman" w:hAnsi="Times New Roman" w:cs="Times New Roman"/>
          <w:bCs/>
          <w:sz w:val="24"/>
          <w:szCs w:val="24"/>
          <w:lang w:val="ru-RU" w:eastAsia="zh-CN" w:bidi="bg-BG"/>
        </w:rPr>
        <w:t xml:space="preserve"> по </w:t>
      </w:r>
      <w:proofErr w:type="spellStart"/>
      <w:r w:rsidRPr="00C864F8">
        <w:rPr>
          <w:rFonts w:ascii="Times New Roman" w:eastAsia="Times New Roman" w:hAnsi="Times New Roman" w:cs="Times New Roman"/>
          <w:bCs/>
          <w:sz w:val="24"/>
          <w:szCs w:val="24"/>
          <w:lang w:val="ru-RU" w:eastAsia="zh-CN" w:bidi="bg-BG"/>
        </w:rPr>
        <w:t>Програмата</w:t>
      </w:r>
      <w:proofErr w:type="spellEnd"/>
      <w:r w:rsidRPr="00C864F8">
        <w:rPr>
          <w:rFonts w:ascii="Times New Roman" w:eastAsia="Times New Roman" w:hAnsi="Times New Roman" w:cs="Times New Roman"/>
          <w:bCs/>
          <w:sz w:val="24"/>
          <w:szCs w:val="24"/>
          <w:lang w:val="ru-RU" w:eastAsia="zh-CN" w:bidi="bg-BG"/>
        </w:rPr>
        <w:t xml:space="preserve"> за развитие на </w:t>
      </w:r>
      <w:proofErr w:type="spellStart"/>
      <w:r w:rsidRPr="00C864F8">
        <w:rPr>
          <w:rFonts w:ascii="Times New Roman" w:eastAsia="Times New Roman" w:hAnsi="Times New Roman" w:cs="Times New Roman"/>
          <w:bCs/>
          <w:sz w:val="24"/>
          <w:szCs w:val="24"/>
          <w:lang w:val="ru-RU" w:eastAsia="zh-CN" w:bidi="bg-BG"/>
        </w:rPr>
        <w:t>селските</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райони</w:t>
      </w:r>
      <w:proofErr w:type="spellEnd"/>
      <w:r w:rsidRPr="00C864F8">
        <w:rPr>
          <w:rFonts w:ascii="Times New Roman" w:eastAsia="Times New Roman" w:hAnsi="Times New Roman" w:cs="Times New Roman"/>
          <w:bCs/>
          <w:sz w:val="24"/>
          <w:szCs w:val="24"/>
          <w:lang w:val="ru-RU" w:eastAsia="zh-CN" w:bidi="bg-BG"/>
        </w:rPr>
        <w:t xml:space="preserve"> за периода 2014-2020 г., по процедура чрез подбор на </w:t>
      </w:r>
      <w:proofErr w:type="spellStart"/>
      <w:r w:rsidRPr="00C864F8">
        <w:rPr>
          <w:rFonts w:ascii="Times New Roman" w:eastAsia="Times New Roman" w:hAnsi="Times New Roman" w:cs="Times New Roman"/>
          <w:bCs/>
          <w:sz w:val="24"/>
          <w:szCs w:val="24"/>
          <w:lang w:val="ru-RU" w:eastAsia="zh-CN" w:bidi="bg-BG"/>
        </w:rPr>
        <w:t>проектни</w:t>
      </w:r>
      <w:proofErr w:type="spellEnd"/>
      <w:r w:rsidRPr="00C864F8">
        <w:rPr>
          <w:rFonts w:ascii="Times New Roman" w:eastAsia="Times New Roman" w:hAnsi="Times New Roman" w:cs="Times New Roman"/>
          <w:bCs/>
          <w:sz w:val="24"/>
          <w:szCs w:val="24"/>
          <w:lang w:val="ru-RU" w:eastAsia="zh-CN" w:bidi="bg-BG"/>
        </w:rPr>
        <w:t xml:space="preserve"> предложения по </w:t>
      </w:r>
      <w:proofErr w:type="spellStart"/>
      <w:r w:rsidRPr="00C864F8">
        <w:rPr>
          <w:rFonts w:ascii="Times New Roman" w:eastAsia="Times New Roman" w:hAnsi="Times New Roman" w:cs="Times New Roman"/>
          <w:bCs/>
          <w:sz w:val="24"/>
          <w:szCs w:val="24"/>
          <w:lang w:val="ru-RU" w:eastAsia="zh-CN" w:bidi="bg-BG"/>
        </w:rPr>
        <w:t>подмярка</w:t>
      </w:r>
      <w:proofErr w:type="spellEnd"/>
      <w:r w:rsidRPr="00C864F8">
        <w:rPr>
          <w:rFonts w:ascii="Times New Roman" w:eastAsia="Times New Roman" w:hAnsi="Times New Roman" w:cs="Times New Roman"/>
          <w:bCs/>
          <w:sz w:val="24"/>
          <w:szCs w:val="24"/>
          <w:lang w:val="ru-RU" w:eastAsia="zh-CN" w:bidi="bg-BG"/>
        </w:rPr>
        <w:t xml:space="preserve"> 19.2 “</w:t>
      </w:r>
      <w:proofErr w:type="spellStart"/>
      <w:r w:rsidRPr="00C864F8">
        <w:rPr>
          <w:rFonts w:ascii="Times New Roman" w:eastAsia="Times New Roman" w:hAnsi="Times New Roman" w:cs="Times New Roman"/>
          <w:bCs/>
          <w:sz w:val="24"/>
          <w:szCs w:val="24"/>
          <w:lang w:val="ru-RU" w:eastAsia="zh-CN" w:bidi="bg-BG"/>
        </w:rPr>
        <w:t>Прилагане</w:t>
      </w:r>
      <w:proofErr w:type="spellEnd"/>
      <w:r w:rsidRPr="00C864F8">
        <w:rPr>
          <w:rFonts w:ascii="Times New Roman" w:eastAsia="Times New Roman" w:hAnsi="Times New Roman" w:cs="Times New Roman"/>
          <w:bCs/>
          <w:sz w:val="24"/>
          <w:szCs w:val="24"/>
          <w:lang w:val="ru-RU" w:eastAsia="zh-CN" w:bidi="bg-BG"/>
        </w:rPr>
        <w:t xml:space="preserve"> на операции в </w:t>
      </w:r>
      <w:proofErr w:type="spellStart"/>
      <w:r w:rsidRPr="00C864F8">
        <w:rPr>
          <w:rFonts w:ascii="Times New Roman" w:eastAsia="Times New Roman" w:hAnsi="Times New Roman" w:cs="Times New Roman"/>
          <w:bCs/>
          <w:sz w:val="24"/>
          <w:szCs w:val="24"/>
          <w:lang w:val="ru-RU" w:eastAsia="zh-CN" w:bidi="bg-BG"/>
        </w:rPr>
        <w:t>рамките</w:t>
      </w:r>
      <w:proofErr w:type="spellEnd"/>
      <w:r w:rsidRPr="00C864F8">
        <w:rPr>
          <w:rFonts w:ascii="Times New Roman" w:eastAsia="Times New Roman" w:hAnsi="Times New Roman" w:cs="Times New Roman"/>
          <w:bCs/>
          <w:sz w:val="24"/>
          <w:szCs w:val="24"/>
          <w:lang w:val="ru-RU" w:eastAsia="zh-CN" w:bidi="bg-BG"/>
        </w:rPr>
        <w:t xml:space="preserve"> на стратегии за </w:t>
      </w:r>
      <w:proofErr w:type="spellStart"/>
      <w:r w:rsidRPr="00C864F8">
        <w:rPr>
          <w:rFonts w:ascii="Times New Roman" w:eastAsia="Times New Roman" w:hAnsi="Times New Roman" w:cs="Times New Roman"/>
          <w:bCs/>
          <w:sz w:val="24"/>
          <w:szCs w:val="24"/>
          <w:lang w:val="ru-RU" w:eastAsia="zh-CN" w:bidi="bg-BG"/>
        </w:rPr>
        <w:t>водено</w:t>
      </w:r>
      <w:proofErr w:type="spellEnd"/>
      <w:r w:rsidRPr="00C864F8">
        <w:rPr>
          <w:rFonts w:ascii="Times New Roman" w:eastAsia="Times New Roman" w:hAnsi="Times New Roman" w:cs="Times New Roman"/>
          <w:bCs/>
          <w:sz w:val="24"/>
          <w:szCs w:val="24"/>
          <w:lang w:val="ru-RU" w:eastAsia="zh-CN" w:bidi="bg-BG"/>
        </w:rPr>
        <w:t xml:space="preserve"> от </w:t>
      </w:r>
      <w:proofErr w:type="spellStart"/>
      <w:r w:rsidRPr="00C864F8">
        <w:rPr>
          <w:rFonts w:ascii="Times New Roman" w:eastAsia="Times New Roman" w:hAnsi="Times New Roman" w:cs="Times New Roman"/>
          <w:bCs/>
          <w:sz w:val="24"/>
          <w:szCs w:val="24"/>
          <w:lang w:val="ru-RU" w:eastAsia="zh-CN" w:bidi="bg-BG"/>
        </w:rPr>
        <w:t>общностите</w:t>
      </w:r>
      <w:proofErr w:type="spellEnd"/>
      <w:r w:rsidRPr="00C864F8">
        <w:rPr>
          <w:rFonts w:ascii="Times New Roman" w:eastAsia="Times New Roman" w:hAnsi="Times New Roman" w:cs="Times New Roman"/>
          <w:bCs/>
          <w:sz w:val="24"/>
          <w:szCs w:val="24"/>
          <w:lang w:val="ru-RU" w:eastAsia="zh-CN" w:bidi="bg-BG"/>
        </w:rPr>
        <w:t xml:space="preserve"> местно развитие” на </w:t>
      </w:r>
      <w:proofErr w:type="spellStart"/>
      <w:r w:rsidRPr="00C864F8">
        <w:rPr>
          <w:rFonts w:ascii="Times New Roman" w:eastAsia="Times New Roman" w:hAnsi="Times New Roman" w:cs="Times New Roman"/>
          <w:bCs/>
          <w:sz w:val="24"/>
          <w:szCs w:val="24"/>
          <w:lang w:val="ru-RU" w:eastAsia="zh-CN" w:bidi="bg-BG"/>
        </w:rPr>
        <w:t>мярка</w:t>
      </w:r>
      <w:proofErr w:type="spellEnd"/>
      <w:r w:rsidRPr="00C864F8">
        <w:rPr>
          <w:rFonts w:ascii="Times New Roman" w:eastAsia="Times New Roman" w:hAnsi="Times New Roman" w:cs="Times New Roman"/>
          <w:bCs/>
          <w:sz w:val="24"/>
          <w:szCs w:val="24"/>
          <w:lang w:val="ru-RU" w:eastAsia="zh-CN" w:bidi="bg-BG"/>
        </w:rPr>
        <w:t xml:space="preserve"> 19 “</w:t>
      </w:r>
      <w:proofErr w:type="spellStart"/>
      <w:r w:rsidRPr="00C864F8">
        <w:rPr>
          <w:rFonts w:ascii="Times New Roman" w:eastAsia="Times New Roman" w:hAnsi="Times New Roman" w:cs="Times New Roman"/>
          <w:bCs/>
          <w:sz w:val="24"/>
          <w:szCs w:val="24"/>
          <w:lang w:val="ru-RU" w:eastAsia="zh-CN" w:bidi="bg-BG"/>
        </w:rPr>
        <w:t>Водено</w:t>
      </w:r>
      <w:proofErr w:type="spellEnd"/>
      <w:r w:rsidRPr="00C864F8">
        <w:rPr>
          <w:rFonts w:ascii="Times New Roman" w:eastAsia="Times New Roman" w:hAnsi="Times New Roman" w:cs="Times New Roman"/>
          <w:bCs/>
          <w:sz w:val="24"/>
          <w:szCs w:val="24"/>
          <w:lang w:val="ru-RU" w:eastAsia="zh-CN" w:bidi="bg-BG"/>
        </w:rPr>
        <w:t xml:space="preserve"> </w:t>
      </w:r>
      <w:proofErr w:type="gramStart"/>
      <w:r w:rsidRPr="00C864F8">
        <w:rPr>
          <w:rFonts w:ascii="Times New Roman" w:eastAsia="Times New Roman" w:hAnsi="Times New Roman" w:cs="Times New Roman"/>
          <w:bCs/>
          <w:sz w:val="24"/>
          <w:szCs w:val="24"/>
          <w:lang w:val="ru-RU" w:eastAsia="zh-CN" w:bidi="bg-BG"/>
        </w:rPr>
        <w:t>от</w:t>
      </w:r>
      <w:proofErr w:type="gram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общностите</w:t>
      </w:r>
      <w:proofErr w:type="spellEnd"/>
      <w:r w:rsidRPr="00C864F8">
        <w:rPr>
          <w:rFonts w:ascii="Times New Roman" w:eastAsia="Times New Roman" w:hAnsi="Times New Roman" w:cs="Times New Roman"/>
          <w:bCs/>
          <w:sz w:val="24"/>
          <w:szCs w:val="24"/>
          <w:lang w:val="ru-RU" w:eastAsia="zh-CN" w:bidi="bg-BG"/>
        </w:rPr>
        <w:t xml:space="preserve"> развитие” за </w:t>
      </w:r>
      <w:proofErr w:type="spellStart"/>
      <w:r w:rsidRPr="00C864F8">
        <w:rPr>
          <w:rFonts w:ascii="Times New Roman" w:eastAsia="Times New Roman" w:hAnsi="Times New Roman" w:cs="Times New Roman"/>
          <w:bCs/>
          <w:sz w:val="24"/>
          <w:szCs w:val="24"/>
          <w:lang w:val="ru-RU" w:eastAsia="zh-CN" w:bidi="bg-BG"/>
        </w:rPr>
        <w:t>бенефициенти</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възложители</w:t>
      </w:r>
      <w:proofErr w:type="spellEnd"/>
      <w:r w:rsidRPr="00C864F8">
        <w:rPr>
          <w:rFonts w:ascii="Times New Roman" w:eastAsia="Times New Roman" w:hAnsi="Times New Roman" w:cs="Times New Roman"/>
          <w:bCs/>
          <w:sz w:val="24"/>
          <w:szCs w:val="24"/>
          <w:lang w:val="ru-RU" w:eastAsia="zh-CN" w:bidi="bg-BG"/>
        </w:rPr>
        <w:t xml:space="preserve"> по ЗОП за проект "</w:t>
      </w:r>
      <w:proofErr w:type="spellStart"/>
      <w:r w:rsidRPr="00C864F8">
        <w:rPr>
          <w:rFonts w:ascii="Times New Roman" w:eastAsia="Times New Roman" w:hAnsi="Times New Roman" w:cs="Times New Roman"/>
          <w:bCs/>
          <w:sz w:val="24"/>
          <w:szCs w:val="24"/>
          <w:lang w:val="ru-RU" w:eastAsia="zh-CN" w:bidi="bg-BG"/>
        </w:rPr>
        <w:t>Създаване</w:t>
      </w:r>
      <w:proofErr w:type="spellEnd"/>
      <w:r w:rsidRPr="00C864F8">
        <w:rPr>
          <w:rFonts w:ascii="Times New Roman" w:eastAsia="Times New Roman" w:hAnsi="Times New Roman" w:cs="Times New Roman"/>
          <w:bCs/>
          <w:sz w:val="24"/>
          <w:szCs w:val="24"/>
          <w:lang w:val="ru-RU" w:eastAsia="zh-CN" w:bidi="bg-BG"/>
        </w:rPr>
        <w:t xml:space="preserve"> на </w:t>
      </w:r>
      <w:proofErr w:type="spellStart"/>
      <w:r w:rsidRPr="00C864F8">
        <w:rPr>
          <w:rFonts w:ascii="Times New Roman" w:eastAsia="Times New Roman" w:hAnsi="Times New Roman" w:cs="Times New Roman"/>
          <w:bCs/>
          <w:sz w:val="24"/>
          <w:szCs w:val="24"/>
          <w:lang w:val="ru-RU" w:eastAsia="zh-CN" w:bidi="bg-BG"/>
        </w:rPr>
        <w:t>Център</w:t>
      </w:r>
      <w:proofErr w:type="spellEnd"/>
      <w:r w:rsidRPr="00C864F8">
        <w:rPr>
          <w:rFonts w:ascii="Times New Roman" w:eastAsia="Times New Roman" w:hAnsi="Times New Roman" w:cs="Times New Roman"/>
          <w:bCs/>
          <w:sz w:val="24"/>
          <w:szCs w:val="24"/>
          <w:lang w:val="ru-RU" w:eastAsia="zh-CN" w:bidi="bg-BG"/>
        </w:rPr>
        <w:t xml:space="preserve"> за </w:t>
      </w:r>
      <w:proofErr w:type="spellStart"/>
      <w:r w:rsidRPr="00C864F8">
        <w:rPr>
          <w:rFonts w:ascii="Times New Roman" w:eastAsia="Times New Roman" w:hAnsi="Times New Roman" w:cs="Times New Roman"/>
          <w:bCs/>
          <w:sz w:val="24"/>
          <w:szCs w:val="24"/>
          <w:lang w:val="ru-RU" w:eastAsia="zh-CN" w:bidi="bg-BG"/>
        </w:rPr>
        <w:t>изкуства</w:t>
      </w:r>
      <w:proofErr w:type="spellEnd"/>
      <w:r w:rsidRPr="00C864F8">
        <w:rPr>
          <w:rFonts w:ascii="Times New Roman" w:eastAsia="Times New Roman" w:hAnsi="Times New Roman" w:cs="Times New Roman"/>
          <w:bCs/>
          <w:sz w:val="24"/>
          <w:szCs w:val="24"/>
          <w:lang w:val="ru-RU" w:eastAsia="zh-CN" w:bidi="bg-BG"/>
        </w:rPr>
        <w:t xml:space="preserve"> и </w:t>
      </w:r>
      <w:proofErr w:type="spellStart"/>
      <w:r w:rsidRPr="00C864F8">
        <w:rPr>
          <w:rFonts w:ascii="Times New Roman" w:eastAsia="Times New Roman" w:hAnsi="Times New Roman" w:cs="Times New Roman"/>
          <w:bCs/>
          <w:sz w:val="24"/>
          <w:szCs w:val="24"/>
          <w:lang w:val="ru-RU" w:eastAsia="zh-CN" w:bidi="bg-BG"/>
        </w:rPr>
        <w:t>занаяти</w:t>
      </w:r>
      <w:proofErr w:type="spellEnd"/>
      <w:r w:rsidRPr="00C864F8">
        <w:rPr>
          <w:rFonts w:ascii="Times New Roman" w:eastAsia="Times New Roman" w:hAnsi="Times New Roman" w:cs="Times New Roman"/>
          <w:bCs/>
          <w:sz w:val="24"/>
          <w:szCs w:val="24"/>
          <w:lang w:val="ru-RU" w:eastAsia="zh-CN" w:bidi="bg-BG"/>
        </w:rPr>
        <w:t xml:space="preserve"> в гр. </w:t>
      </w:r>
      <w:proofErr w:type="spellStart"/>
      <w:r w:rsidRPr="00C864F8">
        <w:rPr>
          <w:rFonts w:ascii="Times New Roman" w:eastAsia="Times New Roman" w:hAnsi="Times New Roman" w:cs="Times New Roman"/>
          <w:bCs/>
          <w:sz w:val="24"/>
          <w:szCs w:val="24"/>
          <w:lang w:val="ru-RU" w:eastAsia="zh-CN" w:bidi="bg-BG"/>
        </w:rPr>
        <w:t>Долни</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чифлик</w:t>
      </w:r>
      <w:proofErr w:type="spellEnd"/>
      <w:r w:rsidRPr="00C864F8">
        <w:rPr>
          <w:rFonts w:ascii="Times New Roman" w:eastAsia="Times New Roman" w:hAnsi="Times New Roman" w:cs="Times New Roman"/>
          <w:bCs/>
          <w:sz w:val="24"/>
          <w:szCs w:val="24"/>
          <w:lang w:val="ru-RU" w:eastAsia="zh-CN" w:bidi="bg-BG"/>
        </w:rPr>
        <w:t xml:space="preserve">".: </w:t>
      </w:r>
    </w:p>
    <w:p w:rsidR="00C864F8" w:rsidRPr="00C864F8" w:rsidRDefault="00C864F8" w:rsidP="00C864F8">
      <w:pPr>
        <w:numPr>
          <w:ilvl w:val="0"/>
          <w:numId w:val="19"/>
        </w:numPr>
        <w:suppressAutoHyphens/>
        <w:spacing w:after="0" w:line="240" w:lineRule="auto"/>
        <w:jc w:val="both"/>
        <w:rPr>
          <w:rFonts w:ascii="Times New Roman" w:eastAsia="Times New Roman" w:hAnsi="Times New Roman" w:cs="Times New Roman"/>
          <w:bCs/>
          <w:sz w:val="24"/>
          <w:szCs w:val="24"/>
          <w:lang w:eastAsia="zh-CN" w:bidi="bg-BG"/>
        </w:rPr>
      </w:pPr>
      <w:proofErr w:type="spellStart"/>
      <w:proofErr w:type="gramStart"/>
      <w:r w:rsidRPr="00C864F8">
        <w:rPr>
          <w:rFonts w:ascii="Times New Roman" w:eastAsia="Times New Roman" w:hAnsi="Times New Roman" w:cs="Times New Roman"/>
          <w:bCs/>
          <w:sz w:val="24"/>
          <w:szCs w:val="24"/>
          <w:lang w:val="ru-RU" w:eastAsia="zh-CN" w:bidi="bg-BG"/>
        </w:rPr>
        <w:t>Упълномощава</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кмета</w:t>
      </w:r>
      <w:proofErr w:type="spellEnd"/>
      <w:r w:rsidRPr="00C864F8">
        <w:rPr>
          <w:rFonts w:ascii="Times New Roman" w:eastAsia="Times New Roman" w:hAnsi="Times New Roman" w:cs="Times New Roman"/>
          <w:bCs/>
          <w:sz w:val="24"/>
          <w:szCs w:val="24"/>
          <w:lang w:val="ru-RU" w:eastAsia="zh-CN" w:bidi="bg-BG"/>
        </w:rPr>
        <w:t xml:space="preserve"> на община </w:t>
      </w:r>
      <w:proofErr w:type="spellStart"/>
      <w:r w:rsidRPr="00C864F8">
        <w:rPr>
          <w:rFonts w:ascii="Times New Roman" w:eastAsia="Times New Roman" w:hAnsi="Times New Roman" w:cs="Times New Roman"/>
          <w:bCs/>
          <w:sz w:val="24"/>
          <w:szCs w:val="24"/>
          <w:lang w:val="ru-RU" w:eastAsia="zh-CN" w:bidi="bg-BG"/>
        </w:rPr>
        <w:t>Долни</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чифлик</w:t>
      </w:r>
      <w:proofErr w:type="spellEnd"/>
      <w:r w:rsidRPr="00C864F8">
        <w:rPr>
          <w:rFonts w:ascii="Times New Roman" w:eastAsia="Times New Roman" w:hAnsi="Times New Roman" w:cs="Times New Roman"/>
          <w:bCs/>
          <w:sz w:val="24"/>
          <w:szCs w:val="24"/>
          <w:lang w:val="ru-RU" w:eastAsia="zh-CN" w:bidi="bg-BG"/>
        </w:rPr>
        <w:t xml:space="preserve"> да </w:t>
      </w:r>
      <w:proofErr w:type="spellStart"/>
      <w:r w:rsidRPr="00C864F8">
        <w:rPr>
          <w:rFonts w:ascii="Times New Roman" w:eastAsia="Times New Roman" w:hAnsi="Times New Roman" w:cs="Times New Roman"/>
          <w:bCs/>
          <w:sz w:val="24"/>
          <w:szCs w:val="24"/>
          <w:lang w:val="ru-RU" w:eastAsia="zh-CN" w:bidi="bg-BG"/>
        </w:rPr>
        <w:t>подпише</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Запис</w:t>
      </w:r>
      <w:proofErr w:type="spellEnd"/>
      <w:r w:rsidRPr="00C864F8">
        <w:rPr>
          <w:rFonts w:ascii="Times New Roman" w:eastAsia="Times New Roman" w:hAnsi="Times New Roman" w:cs="Times New Roman"/>
          <w:bCs/>
          <w:sz w:val="24"/>
          <w:szCs w:val="24"/>
          <w:lang w:val="ru-RU" w:eastAsia="zh-CN" w:bidi="bg-BG"/>
        </w:rPr>
        <w:t xml:space="preserve"> на </w:t>
      </w:r>
      <w:proofErr w:type="spellStart"/>
      <w:r w:rsidRPr="00C864F8">
        <w:rPr>
          <w:rFonts w:ascii="Times New Roman" w:eastAsia="Times New Roman" w:hAnsi="Times New Roman" w:cs="Times New Roman"/>
          <w:bCs/>
          <w:sz w:val="24"/>
          <w:szCs w:val="24"/>
          <w:lang w:val="ru-RU" w:eastAsia="zh-CN" w:bidi="bg-BG"/>
        </w:rPr>
        <w:t>заповед</w:t>
      </w:r>
      <w:proofErr w:type="spellEnd"/>
      <w:r w:rsidRPr="00C864F8">
        <w:rPr>
          <w:rFonts w:ascii="Times New Roman" w:eastAsia="Times New Roman" w:hAnsi="Times New Roman" w:cs="Times New Roman"/>
          <w:bCs/>
          <w:sz w:val="24"/>
          <w:szCs w:val="24"/>
          <w:lang w:val="ru-RU" w:eastAsia="zh-CN" w:bidi="bg-BG"/>
        </w:rPr>
        <w:t xml:space="preserve">, </w:t>
      </w:r>
      <w:r w:rsidRPr="00C864F8">
        <w:rPr>
          <w:rFonts w:ascii="Times New Roman" w:eastAsia="Times New Roman" w:hAnsi="Times New Roman" w:cs="Times New Roman"/>
          <w:bCs/>
          <w:sz w:val="24"/>
          <w:szCs w:val="24"/>
          <w:lang w:eastAsia="zh-CN" w:bidi="bg-BG"/>
        </w:rPr>
        <w:t>без протест и разноски, платима на предявяване в полза на ДФ „Земеделие“ в размер на 15297,37 лв. (петнадесет хиляди двеста деветдесет и седем лв. и тридесет и седем ст.) за обезпечаване на 100% стойността на разходите за ДДС към авансово плащане по Административен договор № BG06RDNP001-19.397-0002-C01/29.10.2021 г. за</w:t>
      </w:r>
      <w:proofErr w:type="gramEnd"/>
      <w:r w:rsidRPr="00C864F8">
        <w:rPr>
          <w:rFonts w:ascii="Times New Roman" w:eastAsia="Times New Roman" w:hAnsi="Times New Roman" w:cs="Times New Roman"/>
          <w:bCs/>
          <w:sz w:val="24"/>
          <w:szCs w:val="24"/>
          <w:lang w:eastAsia="zh-CN" w:bidi="bg-BG"/>
        </w:rPr>
        <w:t xml:space="preserve"> предоставяне на безвъзмездна финансова помощ по Програмата за развитие на селските райони за периода 2014-2020 г., по процедура чрез подбор на проектни предложения по </w:t>
      </w:r>
      <w:proofErr w:type="spellStart"/>
      <w:r w:rsidRPr="00C864F8">
        <w:rPr>
          <w:rFonts w:ascii="Times New Roman" w:eastAsia="Times New Roman" w:hAnsi="Times New Roman" w:cs="Times New Roman"/>
          <w:bCs/>
          <w:sz w:val="24"/>
          <w:szCs w:val="24"/>
          <w:lang w:eastAsia="zh-CN" w:bidi="bg-BG"/>
        </w:rPr>
        <w:t>подмярка</w:t>
      </w:r>
      <w:proofErr w:type="spellEnd"/>
      <w:r w:rsidRPr="00C864F8">
        <w:rPr>
          <w:rFonts w:ascii="Times New Roman" w:eastAsia="Times New Roman" w:hAnsi="Times New Roman" w:cs="Times New Roman"/>
          <w:bCs/>
          <w:sz w:val="24"/>
          <w:szCs w:val="24"/>
          <w:lang w:eastAsia="zh-CN" w:bidi="bg-BG"/>
        </w:rPr>
        <w:t xml:space="preserve"> 19.2 “Прилагане </w:t>
      </w:r>
      <w:r w:rsidRPr="00C864F8">
        <w:rPr>
          <w:rFonts w:ascii="Times New Roman" w:eastAsia="Times New Roman" w:hAnsi="Times New Roman" w:cs="Times New Roman"/>
          <w:bCs/>
          <w:sz w:val="24"/>
          <w:szCs w:val="24"/>
          <w:lang w:eastAsia="zh-CN" w:bidi="bg-BG"/>
        </w:rPr>
        <w:lastRenderedPageBreak/>
        <w:t>на операции в рамките на стратегии за водено от общностите местно развитие” на мярка 19 “Водено от общностите развитие” за бенефициенти, възложители по ЗОП за проект "Създаване на Център за изкуства и занаяти в гр. Долни чифлик".</w:t>
      </w:r>
    </w:p>
    <w:p w:rsidR="00C864F8" w:rsidRPr="00C864F8" w:rsidRDefault="00C864F8" w:rsidP="00C864F8">
      <w:pPr>
        <w:numPr>
          <w:ilvl w:val="0"/>
          <w:numId w:val="19"/>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r w:rsidRPr="00C864F8">
        <w:rPr>
          <w:rFonts w:ascii="Times New Roman" w:eastAsia="Times New Roman" w:hAnsi="Times New Roman" w:cs="Times New Roman"/>
          <w:bCs/>
          <w:sz w:val="24"/>
          <w:szCs w:val="24"/>
          <w:lang w:val="ru-RU" w:eastAsia="zh-CN" w:bidi="bg-BG"/>
        </w:rPr>
        <w:t>Възлага</w:t>
      </w:r>
      <w:proofErr w:type="spellEnd"/>
      <w:r w:rsidRPr="00C864F8">
        <w:rPr>
          <w:rFonts w:ascii="Times New Roman" w:eastAsia="Times New Roman" w:hAnsi="Times New Roman" w:cs="Times New Roman"/>
          <w:bCs/>
          <w:sz w:val="24"/>
          <w:szCs w:val="24"/>
          <w:lang w:val="ru-RU" w:eastAsia="zh-CN" w:bidi="bg-BG"/>
        </w:rPr>
        <w:t xml:space="preserve"> на </w:t>
      </w:r>
      <w:proofErr w:type="spellStart"/>
      <w:r w:rsidRPr="00C864F8">
        <w:rPr>
          <w:rFonts w:ascii="Times New Roman" w:eastAsia="Times New Roman" w:hAnsi="Times New Roman" w:cs="Times New Roman"/>
          <w:bCs/>
          <w:sz w:val="24"/>
          <w:szCs w:val="24"/>
          <w:lang w:val="ru-RU" w:eastAsia="zh-CN" w:bidi="bg-BG"/>
        </w:rPr>
        <w:t>кмета</w:t>
      </w:r>
      <w:proofErr w:type="spellEnd"/>
      <w:r w:rsidRPr="00C864F8">
        <w:rPr>
          <w:rFonts w:ascii="Times New Roman" w:eastAsia="Times New Roman" w:hAnsi="Times New Roman" w:cs="Times New Roman"/>
          <w:bCs/>
          <w:sz w:val="24"/>
          <w:szCs w:val="24"/>
          <w:lang w:val="ru-RU" w:eastAsia="zh-CN" w:bidi="bg-BG"/>
        </w:rPr>
        <w:t xml:space="preserve"> </w:t>
      </w:r>
      <w:proofErr w:type="gramStart"/>
      <w:r w:rsidRPr="00C864F8">
        <w:rPr>
          <w:rFonts w:ascii="Times New Roman" w:eastAsia="Times New Roman" w:hAnsi="Times New Roman" w:cs="Times New Roman"/>
          <w:bCs/>
          <w:sz w:val="24"/>
          <w:szCs w:val="24"/>
          <w:lang w:val="ru-RU" w:eastAsia="zh-CN" w:bidi="bg-BG"/>
        </w:rPr>
        <w:t>на</w:t>
      </w:r>
      <w:proofErr w:type="gramEnd"/>
      <w:r w:rsidRPr="00C864F8">
        <w:rPr>
          <w:rFonts w:ascii="Times New Roman" w:eastAsia="Times New Roman" w:hAnsi="Times New Roman" w:cs="Times New Roman"/>
          <w:bCs/>
          <w:sz w:val="24"/>
          <w:szCs w:val="24"/>
          <w:lang w:val="ru-RU" w:eastAsia="zh-CN" w:bidi="bg-BG"/>
        </w:rPr>
        <w:t xml:space="preserve"> община </w:t>
      </w:r>
      <w:proofErr w:type="spellStart"/>
      <w:r w:rsidRPr="00C864F8">
        <w:rPr>
          <w:rFonts w:ascii="Times New Roman" w:eastAsia="Times New Roman" w:hAnsi="Times New Roman" w:cs="Times New Roman"/>
          <w:bCs/>
          <w:sz w:val="24"/>
          <w:szCs w:val="24"/>
          <w:lang w:val="ru-RU" w:eastAsia="zh-CN" w:bidi="bg-BG"/>
        </w:rPr>
        <w:t>Долни</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чифлик</w:t>
      </w:r>
      <w:proofErr w:type="spellEnd"/>
      <w:r w:rsidRPr="00C864F8">
        <w:rPr>
          <w:rFonts w:ascii="Times New Roman" w:eastAsia="Times New Roman" w:hAnsi="Times New Roman" w:cs="Times New Roman"/>
          <w:bCs/>
          <w:sz w:val="24"/>
          <w:szCs w:val="24"/>
          <w:lang w:val="ru-RU" w:eastAsia="zh-CN" w:bidi="bg-BG"/>
        </w:rPr>
        <w:t xml:space="preserve"> да </w:t>
      </w:r>
      <w:proofErr w:type="spellStart"/>
      <w:r w:rsidRPr="00C864F8">
        <w:rPr>
          <w:rFonts w:ascii="Times New Roman" w:eastAsia="Times New Roman" w:hAnsi="Times New Roman" w:cs="Times New Roman"/>
          <w:bCs/>
          <w:sz w:val="24"/>
          <w:szCs w:val="24"/>
          <w:lang w:val="ru-RU" w:eastAsia="zh-CN" w:bidi="bg-BG"/>
        </w:rPr>
        <w:t>подготви</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необходимите</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документи</w:t>
      </w:r>
      <w:proofErr w:type="spellEnd"/>
      <w:r w:rsidRPr="00C864F8">
        <w:rPr>
          <w:rFonts w:ascii="Times New Roman" w:eastAsia="Times New Roman" w:hAnsi="Times New Roman" w:cs="Times New Roman"/>
          <w:bCs/>
          <w:sz w:val="24"/>
          <w:szCs w:val="24"/>
          <w:lang w:val="ru-RU" w:eastAsia="zh-CN" w:bidi="bg-BG"/>
        </w:rPr>
        <w:t xml:space="preserve"> за </w:t>
      </w:r>
      <w:proofErr w:type="spellStart"/>
      <w:r w:rsidRPr="00C864F8">
        <w:rPr>
          <w:rFonts w:ascii="Times New Roman" w:eastAsia="Times New Roman" w:hAnsi="Times New Roman" w:cs="Times New Roman"/>
          <w:bCs/>
          <w:sz w:val="24"/>
          <w:szCs w:val="24"/>
          <w:lang w:val="ru-RU" w:eastAsia="zh-CN" w:bidi="bg-BG"/>
        </w:rPr>
        <w:t>получаване</w:t>
      </w:r>
      <w:proofErr w:type="spellEnd"/>
      <w:r w:rsidRPr="00C864F8">
        <w:rPr>
          <w:rFonts w:ascii="Times New Roman" w:eastAsia="Times New Roman" w:hAnsi="Times New Roman" w:cs="Times New Roman"/>
          <w:bCs/>
          <w:sz w:val="24"/>
          <w:szCs w:val="24"/>
          <w:lang w:val="ru-RU" w:eastAsia="zh-CN" w:bidi="bg-BG"/>
        </w:rPr>
        <w:t xml:space="preserve"> </w:t>
      </w:r>
      <w:r w:rsidRPr="00C864F8">
        <w:rPr>
          <w:rFonts w:ascii="Times New Roman" w:eastAsia="Times New Roman" w:hAnsi="Times New Roman" w:cs="Times New Roman"/>
          <w:bCs/>
          <w:sz w:val="24"/>
          <w:szCs w:val="24"/>
          <w:lang w:eastAsia="zh-CN" w:bidi="bg-BG"/>
        </w:rPr>
        <w:t xml:space="preserve">на ДДС към </w:t>
      </w:r>
      <w:proofErr w:type="spellStart"/>
      <w:r w:rsidRPr="00C864F8">
        <w:rPr>
          <w:rFonts w:ascii="Times New Roman" w:eastAsia="Times New Roman" w:hAnsi="Times New Roman" w:cs="Times New Roman"/>
          <w:bCs/>
          <w:sz w:val="24"/>
          <w:szCs w:val="24"/>
          <w:lang w:val="ru-RU" w:eastAsia="zh-CN" w:bidi="bg-BG"/>
        </w:rPr>
        <w:t>авансовото</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плащане</w:t>
      </w:r>
      <w:proofErr w:type="spellEnd"/>
      <w:r w:rsidRPr="00C864F8">
        <w:rPr>
          <w:rFonts w:ascii="Times New Roman" w:eastAsia="Times New Roman" w:hAnsi="Times New Roman" w:cs="Times New Roman"/>
          <w:bCs/>
          <w:sz w:val="24"/>
          <w:szCs w:val="24"/>
          <w:lang w:val="ru-RU" w:eastAsia="zh-CN" w:bidi="bg-BG"/>
        </w:rPr>
        <w:t xml:space="preserve"> по договор № BG06RDNP001-19.397-0002-C01 от 29.10.2021 г. и да </w:t>
      </w:r>
      <w:proofErr w:type="spellStart"/>
      <w:r w:rsidRPr="00C864F8">
        <w:rPr>
          <w:rFonts w:ascii="Times New Roman" w:eastAsia="Times New Roman" w:hAnsi="Times New Roman" w:cs="Times New Roman"/>
          <w:bCs/>
          <w:sz w:val="24"/>
          <w:szCs w:val="24"/>
          <w:lang w:val="ru-RU" w:eastAsia="zh-CN" w:bidi="bg-BG"/>
        </w:rPr>
        <w:t>ги</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представи</w:t>
      </w:r>
      <w:proofErr w:type="spellEnd"/>
      <w:r w:rsidRPr="00C864F8">
        <w:rPr>
          <w:rFonts w:ascii="Times New Roman" w:eastAsia="Times New Roman" w:hAnsi="Times New Roman" w:cs="Times New Roman"/>
          <w:bCs/>
          <w:sz w:val="24"/>
          <w:szCs w:val="24"/>
          <w:lang w:val="ru-RU" w:eastAsia="zh-CN" w:bidi="bg-BG"/>
        </w:rPr>
        <w:t xml:space="preserve"> пред ДФ “</w:t>
      </w:r>
      <w:proofErr w:type="spellStart"/>
      <w:r w:rsidRPr="00C864F8">
        <w:rPr>
          <w:rFonts w:ascii="Times New Roman" w:eastAsia="Times New Roman" w:hAnsi="Times New Roman" w:cs="Times New Roman"/>
          <w:bCs/>
          <w:sz w:val="24"/>
          <w:szCs w:val="24"/>
          <w:lang w:val="ru-RU" w:eastAsia="zh-CN" w:bidi="bg-BG"/>
        </w:rPr>
        <w:t>Земеделие</w:t>
      </w:r>
      <w:proofErr w:type="spellEnd"/>
      <w:r w:rsidRPr="00C864F8">
        <w:rPr>
          <w:rFonts w:ascii="Times New Roman" w:eastAsia="Times New Roman" w:hAnsi="Times New Roman" w:cs="Times New Roman"/>
          <w:bCs/>
          <w:sz w:val="24"/>
          <w:szCs w:val="24"/>
          <w:lang w:val="ru-RU" w:eastAsia="zh-CN" w:bidi="bg-BG"/>
        </w:rPr>
        <w:t>”.</w:t>
      </w:r>
    </w:p>
    <w:p w:rsidR="001133D1" w:rsidRPr="00A001DA"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РЕШЕНИЕ № 932</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en-US" w:eastAsia="zh-CN"/>
        </w:rPr>
      </w:pPr>
    </w:p>
    <w:p w:rsidR="00C864F8" w:rsidRPr="00C864F8" w:rsidRDefault="00C864F8" w:rsidP="00C864F8">
      <w:pPr>
        <w:suppressAutoHyphens/>
        <w:spacing w:after="0" w:line="240" w:lineRule="auto"/>
        <w:rPr>
          <w:rFonts w:ascii="Times New Roman" w:eastAsia="Times New Roman" w:hAnsi="Times New Roman" w:cs="Times New Roman"/>
          <w:bCs/>
          <w:sz w:val="24"/>
          <w:szCs w:val="24"/>
          <w:lang w:eastAsia="zh-CN" w:bidi="bg-BG"/>
        </w:rPr>
      </w:pPr>
      <w:r w:rsidRPr="00C864F8">
        <w:rPr>
          <w:rFonts w:ascii="Times New Roman" w:eastAsia="Times New Roman" w:hAnsi="Times New Roman" w:cs="Times New Roman"/>
          <w:bCs/>
          <w:sz w:val="24"/>
          <w:szCs w:val="24"/>
          <w:lang w:eastAsia="zh-CN" w:bidi="bg-BG"/>
        </w:rPr>
        <w:t>1. На основание чл. 21, ал. 2 и чл. 21, ал. 1, т. 23 от Закона за местното самоуправление и местната администрация, както и чл. 15, ал. 2 от Закона за устройство на черноморското крайбрежие Общински съвет - Долни чифлик определя периода, в който се забранява извършването на строителни и монтажни работи в КК Шкорпиловци, Вилна зона Шкорпиловци и с. Шкорпиловци, както следва: за периода  от 15 юни до 1 октомври включително.</w:t>
      </w:r>
    </w:p>
    <w:p w:rsidR="00C864F8" w:rsidRPr="00C864F8" w:rsidRDefault="00C864F8" w:rsidP="00C864F8">
      <w:pPr>
        <w:suppressAutoHyphens/>
        <w:spacing w:after="0" w:line="240" w:lineRule="auto"/>
        <w:rPr>
          <w:rFonts w:ascii="Times New Roman" w:eastAsia="Times New Roman" w:hAnsi="Times New Roman" w:cs="Times New Roman"/>
          <w:bCs/>
          <w:sz w:val="24"/>
          <w:szCs w:val="24"/>
          <w:lang w:eastAsia="zh-CN" w:bidi="bg-BG"/>
        </w:rPr>
      </w:pPr>
      <w:r w:rsidRPr="00C864F8">
        <w:rPr>
          <w:rFonts w:ascii="Times New Roman" w:eastAsia="Times New Roman" w:hAnsi="Times New Roman" w:cs="Times New Roman"/>
          <w:bCs/>
          <w:sz w:val="24"/>
          <w:szCs w:val="24"/>
          <w:lang w:eastAsia="zh-CN" w:bidi="bg-BG"/>
        </w:rPr>
        <w:t xml:space="preserve"> 2. На основание чл. 15, ал. 4 от ЗУЧК, строителни и монтажни работи в определените в т. 1 територии и периоди се допускат само за неотложни аварийно-ремонтни работи и </w:t>
      </w:r>
      <w:proofErr w:type="spellStart"/>
      <w:r w:rsidRPr="00C864F8">
        <w:rPr>
          <w:rFonts w:ascii="Times New Roman" w:eastAsia="Times New Roman" w:hAnsi="Times New Roman" w:cs="Times New Roman"/>
          <w:bCs/>
          <w:sz w:val="24"/>
          <w:szCs w:val="24"/>
          <w:lang w:eastAsia="zh-CN" w:bidi="bg-BG"/>
        </w:rPr>
        <w:t>геозащитни</w:t>
      </w:r>
      <w:proofErr w:type="spellEnd"/>
      <w:r w:rsidRPr="00C864F8">
        <w:rPr>
          <w:rFonts w:ascii="Times New Roman" w:eastAsia="Times New Roman" w:hAnsi="Times New Roman" w:cs="Times New Roman"/>
          <w:bCs/>
          <w:sz w:val="24"/>
          <w:szCs w:val="24"/>
          <w:lang w:eastAsia="zh-CN" w:bidi="bg-BG"/>
        </w:rPr>
        <w:t xml:space="preserve"> мерки и дейности.</w:t>
      </w:r>
    </w:p>
    <w:p w:rsidR="00C864F8" w:rsidRPr="00C864F8" w:rsidRDefault="00C864F8" w:rsidP="00C864F8">
      <w:pPr>
        <w:suppressAutoHyphens/>
        <w:spacing w:after="0" w:line="240" w:lineRule="auto"/>
        <w:rPr>
          <w:rFonts w:ascii="Times New Roman" w:eastAsia="Times New Roman" w:hAnsi="Times New Roman" w:cs="Times New Roman"/>
          <w:bCs/>
          <w:sz w:val="24"/>
          <w:szCs w:val="24"/>
          <w:lang w:eastAsia="zh-CN" w:bidi="bg-BG"/>
        </w:rPr>
      </w:pPr>
      <w:r w:rsidRPr="00C864F8">
        <w:rPr>
          <w:rFonts w:ascii="Times New Roman" w:eastAsia="Times New Roman" w:hAnsi="Times New Roman" w:cs="Times New Roman"/>
          <w:bCs/>
          <w:sz w:val="24"/>
          <w:szCs w:val="24"/>
          <w:lang w:eastAsia="zh-CN" w:bidi="bg-BG"/>
        </w:rPr>
        <w:t xml:space="preserve">   3.</w:t>
      </w:r>
      <w:r w:rsidRPr="00C864F8">
        <w:rPr>
          <w:rFonts w:ascii="Times New Roman" w:eastAsia="Times New Roman" w:hAnsi="Times New Roman" w:cs="Times New Roman"/>
          <w:bCs/>
          <w:sz w:val="24"/>
          <w:szCs w:val="24"/>
          <w:lang w:eastAsia="zh-CN" w:bidi="bg-BG"/>
        </w:rPr>
        <w:tab/>
        <w:t>На основание чл. 15, ал. 2 от ЗУЧК, решението да се публикува на официалната интернет страницата на Община Долни чифлик.</w:t>
      </w:r>
    </w:p>
    <w:p w:rsidR="00BD5ABF" w:rsidRDefault="00BD5ABF" w:rsidP="00C3324B">
      <w:pPr>
        <w:suppressAutoHyphens/>
        <w:spacing w:after="0" w:line="240" w:lineRule="auto"/>
        <w:jc w:val="both"/>
        <w:rPr>
          <w:rFonts w:ascii="Times New Roman" w:eastAsia="Times New Roman" w:hAnsi="Times New Roman" w:cs="Times New Roman"/>
          <w:bCs/>
          <w:sz w:val="24"/>
          <w:szCs w:val="24"/>
          <w:lang w:eastAsia="bg-BG"/>
        </w:rPr>
      </w:pPr>
    </w:p>
    <w:p w:rsidR="00FA4648" w:rsidRPr="00BD5ABF" w:rsidRDefault="00FA4648" w:rsidP="00C3324B">
      <w:pPr>
        <w:suppressAutoHyphens/>
        <w:spacing w:after="0" w:line="240" w:lineRule="auto"/>
        <w:jc w:val="both"/>
        <w:rPr>
          <w:rFonts w:ascii="Times New Roman" w:eastAsia="Times New Roman" w:hAnsi="Times New Roman" w:cs="Times New Roman"/>
          <w:bCs/>
          <w:sz w:val="24"/>
          <w:szCs w:val="24"/>
          <w:lang w:eastAsia="bg-BG"/>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РЕШЕНИЕ № 933</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bidi="bg-BG"/>
        </w:rPr>
      </w:pPr>
      <w:r w:rsidRPr="00C864F8">
        <w:rPr>
          <w:rFonts w:ascii="Times New Roman" w:eastAsia="Times New Roman" w:hAnsi="Times New Roman" w:cs="Times New Roman"/>
          <w:bCs/>
          <w:sz w:val="24"/>
          <w:szCs w:val="24"/>
          <w:lang w:val="ru-RU" w:eastAsia="zh-CN" w:bidi="bg-BG"/>
        </w:rPr>
        <w:t>На основани</w:t>
      </w:r>
      <w:proofErr w:type="gramStart"/>
      <w:r w:rsidRPr="00C864F8">
        <w:rPr>
          <w:rFonts w:ascii="Times New Roman" w:eastAsia="Times New Roman" w:hAnsi="Times New Roman" w:cs="Times New Roman"/>
          <w:bCs/>
          <w:sz w:val="24"/>
          <w:szCs w:val="24"/>
          <w:lang w:val="ru-RU" w:eastAsia="zh-CN" w:bidi="bg-BG"/>
        </w:rPr>
        <w:t>е</w:t>
      </w:r>
      <w:proofErr w:type="gramEnd"/>
      <w:r w:rsidRPr="00C864F8">
        <w:rPr>
          <w:rFonts w:ascii="Times New Roman" w:eastAsia="Times New Roman" w:hAnsi="Times New Roman" w:cs="Times New Roman"/>
          <w:bCs/>
          <w:sz w:val="24"/>
          <w:szCs w:val="24"/>
          <w:lang w:val="ru-RU" w:eastAsia="zh-CN" w:bidi="bg-BG"/>
        </w:rPr>
        <w:t xml:space="preserve"> чл.21, ал.2 </w:t>
      </w:r>
      <w:proofErr w:type="spellStart"/>
      <w:r w:rsidRPr="00C864F8">
        <w:rPr>
          <w:rFonts w:ascii="Times New Roman" w:eastAsia="Times New Roman" w:hAnsi="Times New Roman" w:cs="Times New Roman"/>
          <w:bCs/>
          <w:sz w:val="24"/>
          <w:szCs w:val="24"/>
          <w:lang w:val="ru-RU" w:eastAsia="zh-CN" w:bidi="bg-BG"/>
        </w:rPr>
        <w:t>във</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връзка</w:t>
      </w:r>
      <w:proofErr w:type="spellEnd"/>
      <w:r w:rsidRPr="00C864F8">
        <w:rPr>
          <w:rFonts w:ascii="Times New Roman" w:eastAsia="Times New Roman" w:hAnsi="Times New Roman" w:cs="Times New Roman"/>
          <w:bCs/>
          <w:sz w:val="24"/>
          <w:szCs w:val="24"/>
          <w:lang w:val="ru-RU" w:eastAsia="zh-CN" w:bidi="bg-BG"/>
        </w:rPr>
        <w:t xml:space="preserve"> с чл.21, ал.1, т.23  от ЗМСМА, </w:t>
      </w:r>
      <w:proofErr w:type="spellStart"/>
      <w:r w:rsidRPr="00C864F8">
        <w:rPr>
          <w:rFonts w:ascii="Times New Roman" w:eastAsia="Times New Roman" w:hAnsi="Times New Roman" w:cs="Times New Roman"/>
          <w:bCs/>
          <w:sz w:val="24"/>
          <w:szCs w:val="24"/>
          <w:lang w:val="ru-RU" w:eastAsia="zh-CN" w:bidi="bg-BG"/>
        </w:rPr>
        <w:t>чл</w:t>
      </w:r>
      <w:proofErr w:type="spellEnd"/>
      <w:r w:rsidRPr="00C864F8">
        <w:rPr>
          <w:rFonts w:ascii="Times New Roman" w:eastAsia="Times New Roman" w:hAnsi="Times New Roman" w:cs="Times New Roman"/>
          <w:bCs/>
          <w:sz w:val="24"/>
          <w:szCs w:val="24"/>
          <w:lang w:val="ru-RU" w:eastAsia="zh-CN" w:bidi="bg-BG"/>
        </w:rPr>
        <w:t xml:space="preserve"> 8. ал. 1, ал. 3 и ал. 4  от </w:t>
      </w:r>
      <w:proofErr w:type="spellStart"/>
      <w:r w:rsidRPr="00C864F8">
        <w:rPr>
          <w:rFonts w:ascii="Times New Roman" w:eastAsia="Times New Roman" w:hAnsi="Times New Roman" w:cs="Times New Roman"/>
          <w:bCs/>
          <w:sz w:val="24"/>
          <w:szCs w:val="24"/>
          <w:lang w:val="ru-RU" w:eastAsia="zh-CN" w:bidi="bg-BG"/>
        </w:rPr>
        <w:t>Наредба</w:t>
      </w:r>
      <w:proofErr w:type="spellEnd"/>
      <w:r w:rsidRPr="00C864F8">
        <w:rPr>
          <w:rFonts w:ascii="Times New Roman" w:eastAsia="Times New Roman" w:hAnsi="Times New Roman" w:cs="Times New Roman"/>
          <w:bCs/>
          <w:sz w:val="24"/>
          <w:szCs w:val="24"/>
          <w:lang w:val="ru-RU" w:eastAsia="zh-CN" w:bidi="bg-BG"/>
        </w:rPr>
        <w:t xml:space="preserve"> № 2 от 15.03.2002 г. за </w:t>
      </w:r>
      <w:proofErr w:type="spellStart"/>
      <w:r w:rsidRPr="00C864F8">
        <w:rPr>
          <w:rFonts w:ascii="Times New Roman" w:eastAsia="Times New Roman" w:hAnsi="Times New Roman" w:cs="Times New Roman"/>
          <w:bCs/>
          <w:sz w:val="24"/>
          <w:szCs w:val="24"/>
          <w:lang w:val="ru-RU" w:eastAsia="zh-CN" w:bidi="bg-BG"/>
        </w:rPr>
        <w:t>условията</w:t>
      </w:r>
      <w:proofErr w:type="spellEnd"/>
      <w:r w:rsidRPr="00C864F8">
        <w:rPr>
          <w:rFonts w:ascii="Times New Roman" w:eastAsia="Times New Roman" w:hAnsi="Times New Roman" w:cs="Times New Roman"/>
          <w:bCs/>
          <w:sz w:val="24"/>
          <w:szCs w:val="24"/>
          <w:lang w:val="ru-RU" w:eastAsia="zh-CN" w:bidi="bg-BG"/>
        </w:rPr>
        <w:t xml:space="preserve"> и </w:t>
      </w:r>
      <w:proofErr w:type="spellStart"/>
      <w:r w:rsidRPr="00C864F8">
        <w:rPr>
          <w:rFonts w:ascii="Times New Roman" w:eastAsia="Times New Roman" w:hAnsi="Times New Roman" w:cs="Times New Roman"/>
          <w:bCs/>
          <w:sz w:val="24"/>
          <w:szCs w:val="24"/>
          <w:lang w:val="ru-RU" w:eastAsia="zh-CN" w:bidi="bg-BG"/>
        </w:rPr>
        <w:t>реда</w:t>
      </w:r>
      <w:proofErr w:type="spellEnd"/>
      <w:r w:rsidRPr="00C864F8">
        <w:rPr>
          <w:rFonts w:ascii="Times New Roman" w:eastAsia="Times New Roman" w:hAnsi="Times New Roman" w:cs="Times New Roman"/>
          <w:bCs/>
          <w:sz w:val="24"/>
          <w:szCs w:val="24"/>
          <w:lang w:val="ru-RU" w:eastAsia="zh-CN" w:bidi="bg-BG"/>
        </w:rPr>
        <w:t xml:space="preserve"> за </w:t>
      </w:r>
      <w:proofErr w:type="spellStart"/>
      <w:r w:rsidRPr="00C864F8">
        <w:rPr>
          <w:rFonts w:ascii="Times New Roman" w:eastAsia="Times New Roman" w:hAnsi="Times New Roman" w:cs="Times New Roman"/>
          <w:bCs/>
          <w:sz w:val="24"/>
          <w:szCs w:val="24"/>
          <w:lang w:val="ru-RU" w:eastAsia="zh-CN" w:bidi="bg-BG"/>
        </w:rPr>
        <w:t>утвърждаване</w:t>
      </w:r>
      <w:proofErr w:type="spellEnd"/>
      <w:r w:rsidRPr="00C864F8">
        <w:rPr>
          <w:rFonts w:ascii="Times New Roman" w:eastAsia="Times New Roman" w:hAnsi="Times New Roman" w:cs="Times New Roman"/>
          <w:bCs/>
          <w:sz w:val="24"/>
          <w:szCs w:val="24"/>
          <w:lang w:val="ru-RU" w:eastAsia="zh-CN" w:bidi="bg-BG"/>
        </w:rPr>
        <w:t xml:space="preserve"> на </w:t>
      </w:r>
      <w:proofErr w:type="spellStart"/>
      <w:r w:rsidRPr="00C864F8">
        <w:rPr>
          <w:rFonts w:ascii="Times New Roman" w:eastAsia="Times New Roman" w:hAnsi="Times New Roman" w:cs="Times New Roman"/>
          <w:bCs/>
          <w:sz w:val="24"/>
          <w:szCs w:val="24"/>
          <w:lang w:val="ru-RU" w:eastAsia="zh-CN" w:bidi="bg-BG"/>
        </w:rPr>
        <w:t>транспортни</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схеми</w:t>
      </w:r>
      <w:proofErr w:type="spellEnd"/>
      <w:r w:rsidRPr="00C864F8">
        <w:rPr>
          <w:rFonts w:ascii="Times New Roman" w:eastAsia="Times New Roman" w:hAnsi="Times New Roman" w:cs="Times New Roman"/>
          <w:bCs/>
          <w:sz w:val="24"/>
          <w:szCs w:val="24"/>
          <w:lang w:val="ru-RU" w:eastAsia="zh-CN" w:bidi="bg-BG"/>
        </w:rPr>
        <w:t xml:space="preserve"> и за </w:t>
      </w:r>
      <w:proofErr w:type="spellStart"/>
      <w:r w:rsidRPr="00C864F8">
        <w:rPr>
          <w:rFonts w:ascii="Times New Roman" w:eastAsia="Times New Roman" w:hAnsi="Times New Roman" w:cs="Times New Roman"/>
          <w:bCs/>
          <w:sz w:val="24"/>
          <w:szCs w:val="24"/>
          <w:lang w:val="ru-RU" w:eastAsia="zh-CN" w:bidi="bg-BG"/>
        </w:rPr>
        <w:t>осъществяване</w:t>
      </w:r>
      <w:proofErr w:type="spellEnd"/>
      <w:r w:rsidRPr="00C864F8">
        <w:rPr>
          <w:rFonts w:ascii="Times New Roman" w:eastAsia="Times New Roman" w:hAnsi="Times New Roman" w:cs="Times New Roman"/>
          <w:bCs/>
          <w:sz w:val="24"/>
          <w:szCs w:val="24"/>
          <w:lang w:val="ru-RU" w:eastAsia="zh-CN" w:bidi="bg-BG"/>
        </w:rPr>
        <w:t xml:space="preserve"> на </w:t>
      </w:r>
      <w:proofErr w:type="spellStart"/>
      <w:r w:rsidRPr="00C864F8">
        <w:rPr>
          <w:rFonts w:ascii="Times New Roman" w:eastAsia="Times New Roman" w:hAnsi="Times New Roman" w:cs="Times New Roman"/>
          <w:bCs/>
          <w:sz w:val="24"/>
          <w:szCs w:val="24"/>
          <w:lang w:val="ru-RU" w:eastAsia="zh-CN" w:bidi="bg-BG"/>
        </w:rPr>
        <w:t>обществени</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превози</w:t>
      </w:r>
      <w:proofErr w:type="spellEnd"/>
      <w:r w:rsidRPr="00C864F8">
        <w:rPr>
          <w:rFonts w:ascii="Times New Roman" w:eastAsia="Times New Roman" w:hAnsi="Times New Roman" w:cs="Times New Roman"/>
          <w:bCs/>
          <w:sz w:val="24"/>
          <w:szCs w:val="24"/>
          <w:lang w:val="ru-RU" w:eastAsia="zh-CN" w:bidi="bg-BG"/>
        </w:rPr>
        <w:t xml:space="preserve"> на </w:t>
      </w:r>
      <w:proofErr w:type="spellStart"/>
      <w:r w:rsidRPr="00C864F8">
        <w:rPr>
          <w:rFonts w:ascii="Times New Roman" w:eastAsia="Times New Roman" w:hAnsi="Times New Roman" w:cs="Times New Roman"/>
          <w:bCs/>
          <w:sz w:val="24"/>
          <w:szCs w:val="24"/>
          <w:lang w:val="ru-RU" w:eastAsia="zh-CN" w:bidi="bg-BG"/>
        </w:rPr>
        <w:t>пътници</w:t>
      </w:r>
      <w:proofErr w:type="spellEnd"/>
      <w:r w:rsidRPr="00C864F8">
        <w:rPr>
          <w:rFonts w:ascii="Times New Roman" w:eastAsia="Times New Roman" w:hAnsi="Times New Roman" w:cs="Times New Roman"/>
          <w:bCs/>
          <w:sz w:val="24"/>
          <w:szCs w:val="24"/>
          <w:lang w:val="ru-RU" w:eastAsia="zh-CN" w:bidi="bg-BG"/>
        </w:rPr>
        <w:t xml:space="preserve"> с </w:t>
      </w:r>
      <w:proofErr w:type="spellStart"/>
      <w:r w:rsidRPr="00C864F8">
        <w:rPr>
          <w:rFonts w:ascii="Times New Roman" w:eastAsia="Times New Roman" w:hAnsi="Times New Roman" w:cs="Times New Roman"/>
          <w:bCs/>
          <w:sz w:val="24"/>
          <w:szCs w:val="24"/>
          <w:lang w:val="ru-RU" w:eastAsia="zh-CN" w:bidi="bg-BG"/>
        </w:rPr>
        <w:t>автобуси</w:t>
      </w:r>
      <w:proofErr w:type="spellEnd"/>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bidi="bg-BG"/>
        </w:rPr>
      </w:pPr>
      <w:r w:rsidRPr="00C864F8">
        <w:rPr>
          <w:rFonts w:ascii="Times New Roman" w:eastAsia="Times New Roman" w:hAnsi="Times New Roman" w:cs="Times New Roman"/>
          <w:bCs/>
          <w:sz w:val="24"/>
          <w:szCs w:val="24"/>
          <w:lang w:eastAsia="zh-CN" w:bidi="bg-BG"/>
        </w:rPr>
        <w:t>1.  Утвърждава нова общинска транспортна схема на община Долни чифлик, съгласно</w:t>
      </w:r>
      <w:r w:rsidRPr="00C864F8">
        <w:rPr>
          <w:rFonts w:ascii="Times New Roman" w:eastAsia="Times New Roman" w:hAnsi="Times New Roman" w:cs="Times New Roman"/>
          <w:bCs/>
          <w:sz w:val="24"/>
          <w:szCs w:val="24"/>
          <w:lang w:val="en-US" w:eastAsia="zh-CN" w:bidi="bg-BG"/>
        </w:rPr>
        <w:t xml:space="preserve"> </w:t>
      </w:r>
      <w:r w:rsidRPr="00C864F8">
        <w:rPr>
          <w:rFonts w:ascii="Times New Roman" w:eastAsia="Times New Roman" w:hAnsi="Times New Roman" w:cs="Times New Roman"/>
          <w:bCs/>
          <w:sz w:val="24"/>
          <w:szCs w:val="24"/>
          <w:lang w:eastAsia="zh-CN" w:bidi="bg-BG"/>
        </w:rPr>
        <w:t>Приложение № 1 - 15 /петнадесет/ автобусни линии по направления и маршрутни разписания, съгласно Приложение № 2 към докладната записка.</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bidi="bg-BG"/>
        </w:rPr>
      </w:pPr>
      <w:r w:rsidRPr="00C864F8">
        <w:rPr>
          <w:rFonts w:ascii="Times New Roman" w:eastAsia="Times New Roman" w:hAnsi="Times New Roman" w:cs="Times New Roman"/>
          <w:bCs/>
          <w:sz w:val="24"/>
          <w:szCs w:val="24"/>
          <w:lang w:eastAsia="zh-CN" w:bidi="bg-BG"/>
        </w:rPr>
        <w:t>2. Утвърдената нова общинска транспортна схема на община Долни чифлик влиза в сила от 01.05.2023 г.</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bidi="bg-BG"/>
        </w:rPr>
      </w:pPr>
      <w:r w:rsidRPr="00C864F8">
        <w:rPr>
          <w:rFonts w:ascii="Times New Roman" w:eastAsia="Times New Roman" w:hAnsi="Times New Roman" w:cs="Times New Roman"/>
          <w:bCs/>
          <w:sz w:val="24"/>
          <w:szCs w:val="24"/>
          <w:lang w:eastAsia="zh-CN" w:bidi="bg-BG"/>
        </w:rPr>
        <w:t xml:space="preserve">3. Възлага на кмета на община Долни чифлик </w:t>
      </w:r>
      <w:proofErr w:type="spellStart"/>
      <w:r w:rsidRPr="00C864F8">
        <w:rPr>
          <w:rFonts w:ascii="Times New Roman" w:eastAsia="Times New Roman" w:hAnsi="Times New Roman" w:cs="Times New Roman"/>
          <w:bCs/>
          <w:sz w:val="24"/>
          <w:szCs w:val="24"/>
          <w:lang w:eastAsia="zh-CN" w:bidi="bg-BG"/>
        </w:rPr>
        <w:t>последващите</w:t>
      </w:r>
      <w:proofErr w:type="spellEnd"/>
      <w:r w:rsidRPr="00C864F8">
        <w:rPr>
          <w:rFonts w:ascii="Times New Roman" w:eastAsia="Times New Roman" w:hAnsi="Times New Roman" w:cs="Times New Roman"/>
          <w:bCs/>
          <w:sz w:val="24"/>
          <w:szCs w:val="24"/>
          <w:lang w:eastAsia="zh-CN" w:bidi="bg-BG"/>
        </w:rPr>
        <w:t xml:space="preserve"> съгласно закона действия.</w:t>
      </w:r>
    </w:p>
    <w:p w:rsid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p>
    <w:p w:rsidR="00C864F8" w:rsidRPr="00FA4648" w:rsidRDefault="00C864F8" w:rsidP="00F04AF8">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tabs>
          <w:tab w:val="left" w:pos="6765"/>
        </w:tabs>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РЕШЕНИЕ № 934</w:t>
      </w:r>
    </w:p>
    <w:p w:rsidR="00C864F8" w:rsidRPr="00C864F8" w:rsidRDefault="00C864F8" w:rsidP="00C864F8">
      <w:pPr>
        <w:tabs>
          <w:tab w:val="left" w:pos="6765"/>
        </w:tabs>
        <w:suppressAutoHyphens/>
        <w:spacing w:after="0" w:line="240" w:lineRule="auto"/>
        <w:jc w:val="both"/>
        <w:rPr>
          <w:rFonts w:ascii="Times New Roman" w:eastAsia="Times New Roman" w:hAnsi="Times New Roman" w:cs="Times New Roman"/>
          <w:bCs/>
          <w:sz w:val="24"/>
          <w:szCs w:val="24"/>
          <w:lang w:val="en-US" w:eastAsia="zh-CN"/>
        </w:rPr>
      </w:pPr>
    </w:p>
    <w:p w:rsidR="00C864F8" w:rsidRPr="00C864F8" w:rsidRDefault="00C864F8" w:rsidP="00C864F8">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C864F8">
        <w:rPr>
          <w:rFonts w:ascii="Times New Roman" w:eastAsia="Times New Roman" w:hAnsi="Times New Roman" w:cs="Times New Roman"/>
          <w:bCs/>
          <w:sz w:val="24"/>
          <w:szCs w:val="24"/>
          <w:lang w:val="ru-RU" w:eastAsia="zh-CN" w:bidi="bg-BG"/>
        </w:rPr>
        <w:t>1.На основани</w:t>
      </w:r>
      <w:proofErr w:type="gramStart"/>
      <w:r w:rsidRPr="00C864F8">
        <w:rPr>
          <w:rFonts w:ascii="Times New Roman" w:eastAsia="Times New Roman" w:hAnsi="Times New Roman" w:cs="Times New Roman"/>
          <w:bCs/>
          <w:sz w:val="24"/>
          <w:szCs w:val="24"/>
          <w:lang w:val="ru-RU" w:eastAsia="zh-CN" w:bidi="bg-BG"/>
        </w:rPr>
        <w:t>е</w:t>
      </w:r>
      <w:proofErr w:type="gramEnd"/>
      <w:r w:rsidRPr="00C864F8">
        <w:rPr>
          <w:rFonts w:ascii="Times New Roman" w:eastAsia="Times New Roman" w:hAnsi="Times New Roman" w:cs="Times New Roman"/>
          <w:bCs/>
          <w:sz w:val="24"/>
          <w:szCs w:val="24"/>
          <w:lang w:val="ru-RU" w:eastAsia="zh-CN" w:bidi="bg-BG"/>
        </w:rPr>
        <w:t xml:space="preserve"> чл.</w:t>
      </w:r>
      <w:r w:rsidRPr="00C864F8">
        <w:rPr>
          <w:rFonts w:ascii="Times New Roman" w:eastAsia="Times New Roman" w:hAnsi="Times New Roman" w:cs="Times New Roman"/>
          <w:bCs/>
          <w:sz w:val="24"/>
          <w:szCs w:val="24"/>
          <w:lang w:eastAsia="zh-CN" w:bidi="bg-BG"/>
        </w:rPr>
        <w:t xml:space="preserve"> 21, ал. 2  във връзка с чл. </w:t>
      </w:r>
      <w:r w:rsidRPr="00C864F8">
        <w:rPr>
          <w:rFonts w:ascii="Times New Roman" w:eastAsia="Times New Roman" w:hAnsi="Times New Roman" w:cs="Times New Roman"/>
          <w:bCs/>
          <w:sz w:val="24"/>
          <w:szCs w:val="24"/>
          <w:lang w:val="ru-RU" w:eastAsia="zh-CN" w:bidi="bg-BG"/>
        </w:rPr>
        <w:t xml:space="preserve">21, ал. 1, т. 8 от </w:t>
      </w:r>
      <w:r w:rsidRPr="00C864F8">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8, ал. </w:t>
      </w:r>
      <w:r w:rsidRPr="00C864F8">
        <w:rPr>
          <w:rFonts w:ascii="Times New Roman" w:eastAsia="Times New Roman" w:hAnsi="Times New Roman" w:cs="Times New Roman"/>
          <w:bCs/>
          <w:sz w:val="24"/>
          <w:szCs w:val="24"/>
          <w:lang w:val="ru-RU" w:eastAsia="zh-CN" w:bidi="bg-BG"/>
        </w:rPr>
        <w:t xml:space="preserve">4 </w:t>
      </w:r>
      <w:r w:rsidRPr="00C864F8">
        <w:rPr>
          <w:rFonts w:ascii="Times New Roman" w:eastAsia="Times New Roman" w:hAnsi="Times New Roman" w:cs="Times New Roman"/>
          <w:bCs/>
          <w:sz w:val="24"/>
          <w:szCs w:val="24"/>
          <w:lang w:eastAsia="zh-CN" w:bidi="bg-BG"/>
        </w:rPr>
        <w:t xml:space="preserve">от Закона за общинската собственост и чл. </w:t>
      </w:r>
      <w:r w:rsidRPr="00C864F8">
        <w:rPr>
          <w:rFonts w:ascii="Times New Roman" w:eastAsia="Times New Roman" w:hAnsi="Times New Roman" w:cs="Times New Roman"/>
          <w:bCs/>
          <w:sz w:val="24"/>
          <w:szCs w:val="24"/>
          <w:lang w:val="ru-RU" w:eastAsia="zh-CN" w:bidi="bg-BG"/>
        </w:rPr>
        <w:t>32</w:t>
      </w:r>
      <w:r w:rsidRPr="00C864F8">
        <w:rPr>
          <w:rFonts w:ascii="Times New Roman" w:eastAsia="Times New Roman" w:hAnsi="Times New Roman" w:cs="Times New Roman"/>
          <w:bCs/>
          <w:sz w:val="24"/>
          <w:szCs w:val="24"/>
          <w:lang w:eastAsia="zh-CN" w:bidi="bg-BG"/>
        </w:rPr>
        <w:t>, ал. 1 от Наредбата за реда за придобиване, управление и разпореждане с общинско имущество в община Долни чифлик дава съгласие да бъде проведен публично оповестен конкурс за отдаване под наем на лек автомобил „Форд Транзит”, цвят „светло сив“, места „8+1“ с рег. № В8078ВК, одобрява пазарна оценка в размер на 45.00 (четиридесет и пет) лева без ДДС и я определя за начална конкурсна месечна наемна цена.</w:t>
      </w:r>
    </w:p>
    <w:p w:rsidR="00F01729" w:rsidRPr="00C46EFC"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bidi="bg-BG"/>
        </w:rPr>
      </w:pPr>
    </w:p>
    <w:p w:rsidR="00F01729" w:rsidRP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bidi="bg-BG"/>
        </w:rPr>
      </w:pPr>
    </w:p>
    <w:p w:rsidR="00C864F8" w:rsidRPr="00C864F8" w:rsidRDefault="00C864F8" w:rsidP="00C864F8">
      <w:pPr>
        <w:tabs>
          <w:tab w:val="left" w:pos="6765"/>
        </w:tabs>
        <w:suppressAutoHyphens/>
        <w:spacing w:after="0" w:line="240" w:lineRule="auto"/>
        <w:jc w:val="both"/>
        <w:rPr>
          <w:rFonts w:ascii="Times New Roman" w:eastAsia="Times New Roman" w:hAnsi="Times New Roman" w:cs="Times New Roman"/>
          <w:bCs/>
          <w:sz w:val="24"/>
          <w:szCs w:val="24"/>
          <w:lang w:eastAsia="zh-CN"/>
        </w:rPr>
      </w:pPr>
      <w:r w:rsidRPr="00C864F8">
        <w:rPr>
          <w:rFonts w:ascii="Times New Roman" w:eastAsia="Times New Roman" w:hAnsi="Times New Roman" w:cs="Times New Roman"/>
          <w:b/>
          <w:bCs/>
          <w:sz w:val="24"/>
          <w:szCs w:val="24"/>
          <w:lang w:eastAsia="zh-CN"/>
        </w:rPr>
        <w:t>РЕШЕНИЕ № 935</w:t>
      </w:r>
    </w:p>
    <w:p w:rsidR="00C864F8" w:rsidRPr="00C864F8" w:rsidRDefault="00C864F8" w:rsidP="00C864F8">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C864F8" w:rsidRDefault="00C864F8" w:rsidP="00C864F8">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C864F8">
        <w:rPr>
          <w:rFonts w:ascii="Times New Roman" w:eastAsia="Times New Roman" w:hAnsi="Times New Roman" w:cs="Times New Roman"/>
          <w:bCs/>
          <w:sz w:val="24"/>
          <w:szCs w:val="24"/>
          <w:lang w:val="ru-RU" w:eastAsia="zh-CN" w:bidi="bg-BG"/>
        </w:rPr>
        <w:t>2.На основани</w:t>
      </w:r>
      <w:proofErr w:type="gramStart"/>
      <w:r w:rsidRPr="00C864F8">
        <w:rPr>
          <w:rFonts w:ascii="Times New Roman" w:eastAsia="Times New Roman" w:hAnsi="Times New Roman" w:cs="Times New Roman"/>
          <w:bCs/>
          <w:sz w:val="24"/>
          <w:szCs w:val="24"/>
          <w:lang w:val="ru-RU" w:eastAsia="zh-CN" w:bidi="bg-BG"/>
        </w:rPr>
        <w:t>е</w:t>
      </w:r>
      <w:proofErr w:type="gramEnd"/>
      <w:r w:rsidRPr="00C864F8">
        <w:rPr>
          <w:rFonts w:ascii="Times New Roman" w:eastAsia="Times New Roman" w:hAnsi="Times New Roman" w:cs="Times New Roman"/>
          <w:bCs/>
          <w:sz w:val="24"/>
          <w:szCs w:val="24"/>
          <w:lang w:val="ru-RU" w:eastAsia="zh-CN" w:bidi="bg-BG"/>
        </w:rPr>
        <w:t xml:space="preserve"> чл. 21, ал. 2 </w:t>
      </w:r>
      <w:proofErr w:type="spellStart"/>
      <w:r w:rsidRPr="00C864F8">
        <w:rPr>
          <w:rFonts w:ascii="Times New Roman" w:eastAsia="Times New Roman" w:hAnsi="Times New Roman" w:cs="Times New Roman"/>
          <w:bCs/>
          <w:sz w:val="24"/>
          <w:szCs w:val="24"/>
          <w:lang w:val="ru-RU" w:eastAsia="zh-CN" w:bidi="bg-BG"/>
        </w:rPr>
        <w:t>във</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връзка</w:t>
      </w:r>
      <w:proofErr w:type="spellEnd"/>
      <w:r w:rsidRPr="00C864F8">
        <w:rPr>
          <w:rFonts w:ascii="Times New Roman" w:eastAsia="Times New Roman" w:hAnsi="Times New Roman" w:cs="Times New Roman"/>
          <w:bCs/>
          <w:sz w:val="24"/>
          <w:szCs w:val="24"/>
          <w:lang w:val="ru-RU" w:eastAsia="zh-CN" w:bidi="bg-BG"/>
        </w:rPr>
        <w:t xml:space="preserve"> с чл. 21, ал. 1, т. 8 от Закона за </w:t>
      </w:r>
      <w:proofErr w:type="spellStart"/>
      <w:r w:rsidRPr="00C864F8">
        <w:rPr>
          <w:rFonts w:ascii="Times New Roman" w:eastAsia="Times New Roman" w:hAnsi="Times New Roman" w:cs="Times New Roman"/>
          <w:bCs/>
          <w:sz w:val="24"/>
          <w:szCs w:val="24"/>
          <w:lang w:val="ru-RU" w:eastAsia="zh-CN" w:bidi="bg-BG"/>
        </w:rPr>
        <w:t>местното</w:t>
      </w:r>
      <w:proofErr w:type="spellEnd"/>
      <w:r w:rsidRPr="00C864F8">
        <w:rPr>
          <w:rFonts w:ascii="Times New Roman" w:eastAsia="Times New Roman" w:hAnsi="Times New Roman" w:cs="Times New Roman"/>
          <w:bCs/>
          <w:sz w:val="24"/>
          <w:szCs w:val="24"/>
          <w:lang w:val="ru-RU" w:eastAsia="zh-CN" w:bidi="bg-BG"/>
        </w:rPr>
        <w:t xml:space="preserve"> самоуправление и </w:t>
      </w:r>
      <w:proofErr w:type="spellStart"/>
      <w:r w:rsidRPr="00C864F8">
        <w:rPr>
          <w:rFonts w:ascii="Times New Roman" w:eastAsia="Times New Roman" w:hAnsi="Times New Roman" w:cs="Times New Roman"/>
          <w:bCs/>
          <w:sz w:val="24"/>
          <w:szCs w:val="24"/>
          <w:lang w:val="ru-RU" w:eastAsia="zh-CN" w:bidi="bg-BG"/>
        </w:rPr>
        <w:t>местната</w:t>
      </w:r>
      <w:proofErr w:type="spellEnd"/>
      <w:r w:rsidRPr="00C864F8">
        <w:rPr>
          <w:rFonts w:ascii="Times New Roman" w:eastAsia="Times New Roman" w:hAnsi="Times New Roman" w:cs="Times New Roman"/>
          <w:bCs/>
          <w:sz w:val="24"/>
          <w:szCs w:val="24"/>
          <w:lang w:val="ru-RU" w:eastAsia="zh-CN" w:bidi="bg-BG"/>
        </w:rPr>
        <w:t xml:space="preserve"> администрация, чл. 84, ал. 2 от </w:t>
      </w:r>
      <w:proofErr w:type="spellStart"/>
      <w:r w:rsidRPr="00C864F8">
        <w:rPr>
          <w:rFonts w:ascii="Times New Roman" w:eastAsia="Times New Roman" w:hAnsi="Times New Roman" w:cs="Times New Roman"/>
          <w:bCs/>
          <w:sz w:val="24"/>
          <w:szCs w:val="24"/>
          <w:lang w:val="ru-RU" w:eastAsia="zh-CN" w:bidi="bg-BG"/>
        </w:rPr>
        <w:t>Наредбата</w:t>
      </w:r>
      <w:proofErr w:type="spellEnd"/>
      <w:r w:rsidRPr="00C864F8">
        <w:rPr>
          <w:rFonts w:ascii="Times New Roman" w:eastAsia="Times New Roman" w:hAnsi="Times New Roman" w:cs="Times New Roman"/>
          <w:bCs/>
          <w:sz w:val="24"/>
          <w:szCs w:val="24"/>
          <w:lang w:val="ru-RU" w:eastAsia="zh-CN" w:bidi="bg-BG"/>
        </w:rPr>
        <w:t xml:space="preserve"> за </w:t>
      </w:r>
      <w:proofErr w:type="spellStart"/>
      <w:r w:rsidRPr="00C864F8">
        <w:rPr>
          <w:rFonts w:ascii="Times New Roman" w:eastAsia="Times New Roman" w:hAnsi="Times New Roman" w:cs="Times New Roman"/>
          <w:bCs/>
          <w:sz w:val="24"/>
          <w:szCs w:val="24"/>
          <w:lang w:val="ru-RU" w:eastAsia="zh-CN" w:bidi="bg-BG"/>
        </w:rPr>
        <w:t>реда</w:t>
      </w:r>
      <w:proofErr w:type="spellEnd"/>
      <w:r w:rsidRPr="00C864F8">
        <w:rPr>
          <w:rFonts w:ascii="Times New Roman" w:eastAsia="Times New Roman" w:hAnsi="Times New Roman" w:cs="Times New Roman"/>
          <w:bCs/>
          <w:sz w:val="24"/>
          <w:szCs w:val="24"/>
          <w:lang w:val="ru-RU" w:eastAsia="zh-CN" w:bidi="bg-BG"/>
        </w:rPr>
        <w:t xml:space="preserve"> за </w:t>
      </w:r>
      <w:proofErr w:type="spellStart"/>
      <w:r w:rsidRPr="00C864F8">
        <w:rPr>
          <w:rFonts w:ascii="Times New Roman" w:eastAsia="Times New Roman" w:hAnsi="Times New Roman" w:cs="Times New Roman"/>
          <w:bCs/>
          <w:sz w:val="24"/>
          <w:szCs w:val="24"/>
          <w:lang w:val="ru-RU" w:eastAsia="zh-CN" w:bidi="bg-BG"/>
        </w:rPr>
        <w:t>придобиване</w:t>
      </w:r>
      <w:proofErr w:type="spellEnd"/>
      <w:r w:rsidRPr="00C864F8">
        <w:rPr>
          <w:rFonts w:ascii="Times New Roman" w:eastAsia="Times New Roman" w:hAnsi="Times New Roman" w:cs="Times New Roman"/>
          <w:bCs/>
          <w:sz w:val="24"/>
          <w:szCs w:val="24"/>
          <w:lang w:val="ru-RU" w:eastAsia="zh-CN" w:bidi="bg-BG"/>
        </w:rPr>
        <w:t xml:space="preserve">, управление и </w:t>
      </w:r>
      <w:proofErr w:type="spellStart"/>
      <w:r w:rsidRPr="00C864F8">
        <w:rPr>
          <w:rFonts w:ascii="Times New Roman" w:eastAsia="Times New Roman" w:hAnsi="Times New Roman" w:cs="Times New Roman"/>
          <w:bCs/>
          <w:sz w:val="24"/>
          <w:szCs w:val="24"/>
          <w:lang w:val="ru-RU" w:eastAsia="zh-CN" w:bidi="bg-BG"/>
        </w:rPr>
        <w:t>разпореждане</w:t>
      </w:r>
      <w:proofErr w:type="spellEnd"/>
      <w:r w:rsidRPr="00C864F8">
        <w:rPr>
          <w:rFonts w:ascii="Times New Roman" w:eastAsia="Times New Roman" w:hAnsi="Times New Roman" w:cs="Times New Roman"/>
          <w:bCs/>
          <w:sz w:val="24"/>
          <w:szCs w:val="24"/>
          <w:lang w:val="ru-RU" w:eastAsia="zh-CN" w:bidi="bg-BG"/>
        </w:rPr>
        <w:t xml:space="preserve"> с </w:t>
      </w:r>
      <w:proofErr w:type="spellStart"/>
      <w:r w:rsidRPr="00C864F8">
        <w:rPr>
          <w:rFonts w:ascii="Times New Roman" w:eastAsia="Times New Roman" w:hAnsi="Times New Roman" w:cs="Times New Roman"/>
          <w:bCs/>
          <w:sz w:val="24"/>
          <w:szCs w:val="24"/>
          <w:lang w:val="ru-RU" w:eastAsia="zh-CN" w:bidi="bg-BG"/>
        </w:rPr>
        <w:t>общинско</w:t>
      </w:r>
      <w:proofErr w:type="spellEnd"/>
      <w:r w:rsidRPr="00C864F8">
        <w:rPr>
          <w:rFonts w:ascii="Times New Roman" w:eastAsia="Times New Roman" w:hAnsi="Times New Roman" w:cs="Times New Roman"/>
          <w:bCs/>
          <w:sz w:val="24"/>
          <w:szCs w:val="24"/>
          <w:lang w:val="ru-RU" w:eastAsia="zh-CN" w:bidi="bg-BG"/>
        </w:rPr>
        <w:t xml:space="preserve"> имущество в община </w:t>
      </w:r>
      <w:proofErr w:type="spellStart"/>
      <w:r w:rsidRPr="00C864F8">
        <w:rPr>
          <w:rFonts w:ascii="Times New Roman" w:eastAsia="Times New Roman" w:hAnsi="Times New Roman" w:cs="Times New Roman"/>
          <w:bCs/>
          <w:sz w:val="24"/>
          <w:szCs w:val="24"/>
          <w:lang w:val="ru-RU" w:eastAsia="zh-CN" w:bidi="bg-BG"/>
        </w:rPr>
        <w:t>Долни</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чифлик</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определя</w:t>
      </w:r>
      <w:proofErr w:type="spellEnd"/>
      <w:r w:rsidRPr="00C864F8">
        <w:rPr>
          <w:rFonts w:ascii="Times New Roman" w:eastAsia="Times New Roman" w:hAnsi="Times New Roman" w:cs="Times New Roman"/>
          <w:bCs/>
          <w:sz w:val="24"/>
          <w:szCs w:val="24"/>
          <w:lang w:val="ru-RU" w:eastAsia="zh-CN" w:bidi="bg-BG"/>
        </w:rPr>
        <w:t xml:space="preserve"> </w:t>
      </w:r>
      <w:proofErr w:type="spellStart"/>
      <w:r w:rsidRPr="00C864F8">
        <w:rPr>
          <w:rFonts w:ascii="Times New Roman" w:eastAsia="Times New Roman" w:hAnsi="Times New Roman" w:cs="Times New Roman"/>
          <w:bCs/>
          <w:sz w:val="24"/>
          <w:szCs w:val="24"/>
          <w:lang w:val="ru-RU" w:eastAsia="zh-CN" w:bidi="bg-BG"/>
        </w:rPr>
        <w:t>условията</w:t>
      </w:r>
      <w:proofErr w:type="spellEnd"/>
      <w:r w:rsidRPr="00C864F8">
        <w:rPr>
          <w:rFonts w:ascii="Times New Roman" w:eastAsia="Times New Roman" w:hAnsi="Times New Roman" w:cs="Times New Roman"/>
          <w:bCs/>
          <w:sz w:val="24"/>
          <w:szCs w:val="24"/>
          <w:lang w:val="ru-RU" w:eastAsia="zh-CN" w:bidi="bg-BG"/>
        </w:rPr>
        <w:t xml:space="preserve"> за </w:t>
      </w:r>
      <w:proofErr w:type="spellStart"/>
      <w:r w:rsidRPr="00C864F8">
        <w:rPr>
          <w:rFonts w:ascii="Times New Roman" w:eastAsia="Times New Roman" w:hAnsi="Times New Roman" w:cs="Times New Roman"/>
          <w:bCs/>
          <w:sz w:val="24"/>
          <w:szCs w:val="24"/>
          <w:lang w:val="ru-RU" w:eastAsia="zh-CN" w:bidi="bg-BG"/>
        </w:rPr>
        <w:t>провеждането</w:t>
      </w:r>
      <w:proofErr w:type="spellEnd"/>
      <w:r w:rsidRPr="00C864F8">
        <w:rPr>
          <w:rFonts w:ascii="Times New Roman" w:eastAsia="Times New Roman" w:hAnsi="Times New Roman" w:cs="Times New Roman"/>
          <w:bCs/>
          <w:sz w:val="24"/>
          <w:szCs w:val="24"/>
          <w:lang w:val="ru-RU" w:eastAsia="zh-CN" w:bidi="bg-BG"/>
        </w:rPr>
        <w:t xml:space="preserve"> на публично </w:t>
      </w:r>
      <w:proofErr w:type="spellStart"/>
      <w:r w:rsidRPr="00C864F8">
        <w:rPr>
          <w:rFonts w:ascii="Times New Roman" w:eastAsia="Times New Roman" w:hAnsi="Times New Roman" w:cs="Times New Roman"/>
          <w:bCs/>
          <w:sz w:val="24"/>
          <w:szCs w:val="24"/>
          <w:lang w:val="ru-RU" w:eastAsia="zh-CN" w:bidi="bg-BG"/>
        </w:rPr>
        <w:t>оповестения</w:t>
      </w:r>
      <w:proofErr w:type="spellEnd"/>
      <w:r w:rsidRPr="00C864F8">
        <w:rPr>
          <w:rFonts w:ascii="Times New Roman" w:eastAsia="Times New Roman" w:hAnsi="Times New Roman" w:cs="Times New Roman"/>
          <w:bCs/>
          <w:sz w:val="24"/>
          <w:szCs w:val="24"/>
          <w:lang w:val="ru-RU" w:eastAsia="zh-CN" w:bidi="bg-BG"/>
        </w:rPr>
        <w:t xml:space="preserve"> конкурс за </w:t>
      </w:r>
      <w:proofErr w:type="spellStart"/>
      <w:r w:rsidRPr="00C864F8">
        <w:rPr>
          <w:rFonts w:ascii="Times New Roman" w:eastAsia="Times New Roman" w:hAnsi="Times New Roman" w:cs="Times New Roman"/>
          <w:bCs/>
          <w:sz w:val="24"/>
          <w:szCs w:val="24"/>
          <w:lang w:val="ru-RU" w:eastAsia="zh-CN" w:bidi="bg-BG"/>
        </w:rPr>
        <w:t>отдаване</w:t>
      </w:r>
      <w:proofErr w:type="spellEnd"/>
      <w:r w:rsidRPr="00C864F8">
        <w:rPr>
          <w:rFonts w:ascii="Times New Roman" w:eastAsia="Times New Roman" w:hAnsi="Times New Roman" w:cs="Times New Roman"/>
          <w:bCs/>
          <w:sz w:val="24"/>
          <w:szCs w:val="24"/>
          <w:lang w:val="ru-RU" w:eastAsia="zh-CN" w:bidi="bg-BG"/>
        </w:rPr>
        <w:t xml:space="preserve"> под наем </w:t>
      </w:r>
      <w:r w:rsidRPr="00C864F8">
        <w:rPr>
          <w:rFonts w:ascii="Times New Roman" w:eastAsia="Times New Roman" w:hAnsi="Times New Roman" w:cs="Times New Roman"/>
          <w:bCs/>
          <w:sz w:val="24"/>
          <w:szCs w:val="24"/>
          <w:lang w:eastAsia="zh-CN" w:bidi="bg-BG"/>
        </w:rPr>
        <w:t xml:space="preserve">на лек автомобил „Форд Транзит”, цвят „светло сив“, места „8+1“ с рег. № В8078ВК както </w:t>
      </w:r>
    </w:p>
    <w:p w:rsidR="00C864F8" w:rsidRDefault="00C864F8" w:rsidP="00C864F8">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C864F8" w:rsidRPr="00C864F8" w:rsidRDefault="00C864F8" w:rsidP="00C864F8">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C864F8">
        <w:rPr>
          <w:rFonts w:ascii="Times New Roman" w:eastAsia="Times New Roman" w:hAnsi="Times New Roman" w:cs="Times New Roman"/>
          <w:bCs/>
          <w:sz w:val="24"/>
          <w:szCs w:val="24"/>
          <w:lang w:eastAsia="zh-CN" w:bidi="bg-BG"/>
        </w:rPr>
        <w:lastRenderedPageBreak/>
        <w:t xml:space="preserve">следва: срок на отдаване на веща под наем – 10 години; право на участие в публично оповестения конкурс да вземат само спортни клубове регистрирани като сдружения с нестопанска цел или капиталови търговски дружества, които организират практикуването и развитието на физическата активност и спорта чрез индивидуални и групови спортни дейности и спортни клубове които членуват в лицензирана спортна федерация. </w:t>
      </w:r>
    </w:p>
    <w:p w:rsidR="00C864F8" w:rsidRDefault="00C864F8" w:rsidP="00C864F8">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C864F8">
        <w:rPr>
          <w:rFonts w:ascii="Times New Roman" w:eastAsia="Times New Roman" w:hAnsi="Times New Roman" w:cs="Times New Roman"/>
          <w:bCs/>
          <w:sz w:val="24"/>
          <w:szCs w:val="24"/>
          <w:lang w:eastAsia="zh-CN" w:bidi="bg-BG"/>
        </w:rPr>
        <w:t>3.Възлага на кмета на Общината да определи критерии и методика за оценяване на подадените оферти и класиране на участниците в публично оповестения конкурс за отдаване под наем.</w:t>
      </w:r>
    </w:p>
    <w:p w:rsidR="00C864F8" w:rsidRPr="00C864F8" w:rsidRDefault="00C864F8" w:rsidP="00C864F8">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РЕШЕНИЕ № 936</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eastAsia="zh-CN" w:bidi="bg-BG"/>
        </w:rPr>
      </w:pPr>
      <w:r w:rsidRPr="00C864F8">
        <w:rPr>
          <w:rFonts w:ascii="Times New Roman" w:eastAsia="Times New Roman" w:hAnsi="Times New Roman" w:cs="Times New Roman"/>
          <w:bCs/>
          <w:sz w:val="24"/>
          <w:szCs w:val="24"/>
          <w:lang w:eastAsia="zh-CN" w:bidi="bg-BG"/>
        </w:rPr>
        <w:t>На основание чл.21, ал.2 във връзка с чл.21, ал.1, т.23 от ЗМСМА и чл.7, ал.2 от Закона за борба срещу противообществените прояви на малолетните и непълнолетните приема Отчета за дейността на Местната комисия за борба срещу противообществените прояви на малолетните и непълнолетните  (МКБППМН) през 2022 година.</w:t>
      </w:r>
    </w:p>
    <w:p w:rsidR="00F04AF8" w:rsidRDefault="00F04AF8" w:rsidP="00956C1A">
      <w:pPr>
        <w:suppressAutoHyphens/>
        <w:spacing w:after="0" w:line="240" w:lineRule="auto"/>
        <w:jc w:val="both"/>
        <w:rPr>
          <w:rFonts w:ascii="Times New Roman" w:hAnsi="Times New Roman" w:cs="Times New Roman"/>
          <w:bCs/>
          <w:sz w:val="24"/>
          <w:szCs w:val="24"/>
        </w:rPr>
      </w:pPr>
    </w:p>
    <w:p w:rsidR="00C864F8" w:rsidRDefault="00C864F8" w:rsidP="00956C1A">
      <w:pPr>
        <w:suppressAutoHyphens/>
        <w:spacing w:after="0" w:line="240" w:lineRule="auto"/>
        <w:jc w:val="both"/>
        <w:rPr>
          <w:rFonts w:ascii="Times New Roman" w:hAnsi="Times New Roman" w:cs="Times New Roman"/>
          <w:bCs/>
          <w:sz w:val="24"/>
          <w:szCs w:val="24"/>
        </w:rPr>
      </w:pPr>
    </w:p>
    <w:p w:rsidR="00C864F8" w:rsidRPr="00C864F8" w:rsidRDefault="00C864F8" w:rsidP="00C864F8">
      <w:pPr>
        <w:suppressAutoHyphens/>
        <w:spacing w:after="0" w:line="240" w:lineRule="auto"/>
        <w:jc w:val="both"/>
        <w:rPr>
          <w:rFonts w:ascii="Times New Roman" w:eastAsia="Times New Roman" w:hAnsi="Times New Roman" w:cs="Times New Roman"/>
          <w:sz w:val="20"/>
          <w:szCs w:val="20"/>
          <w:lang w:eastAsia="zh-CN"/>
        </w:rPr>
      </w:pPr>
      <w:r w:rsidRPr="00C864F8">
        <w:rPr>
          <w:rFonts w:ascii="Times New Roman" w:eastAsia="Times New Roman" w:hAnsi="Times New Roman" w:cs="Times New Roman"/>
          <w:b/>
          <w:bCs/>
          <w:sz w:val="24"/>
          <w:szCs w:val="24"/>
          <w:lang w:eastAsia="zh-CN"/>
        </w:rPr>
        <w:t>РЕШЕНИЕ № 937</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sz w:val="20"/>
          <w:szCs w:val="20"/>
          <w:lang w:val="en-US" w:eastAsia="zh-CN"/>
        </w:rPr>
      </w:pPr>
      <w:r w:rsidRPr="00C864F8">
        <w:rPr>
          <w:rFonts w:ascii="Times New Roman" w:eastAsia="Times New Roman" w:hAnsi="Times New Roman" w:cs="Times New Roman"/>
          <w:bCs/>
          <w:sz w:val="24"/>
          <w:szCs w:val="24"/>
          <w:lang w:val="ru-RU" w:eastAsia="zh-CN"/>
        </w:rPr>
        <w:t>На основани</w:t>
      </w:r>
      <w:proofErr w:type="gramStart"/>
      <w:r w:rsidRPr="00C864F8">
        <w:rPr>
          <w:rFonts w:ascii="Times New Roman" w:eastAsia="Times New Roman" w:hAnsi="Times New Roman" w:cs="Times New Roman"/>
          <w:bCs/>
          <w:sz w:val="24"/>
          <w:szCs w:val="24"/>
          <w:lang w:val="ru-RU" w:eastAsia="zh-CN"/>
        </w:rPr>
        <w:t>е</w:t>
      </w:r>
      <w:proofErr w:type="gramEnd"/>
      <w:r w:rsidRPr="00C864F8">
        <w:rPr>
          <w:rFonts w:ascii="Times New Roman" w:eastAsia="Times New Roman" w:hAnsi="Times New Roman" w:cs="Times New Roman"/>
          <w:bCs/>
          <w:sz w:val="24"/>
          <w:szCs w:val="24"/>
          <w:lang w:val="en-US" w:eastAsia="zh-CN"/>
        </w:rPr>
        <w:t xml:space="preserve"> </w:t>
      </w:r>
      <w:r w:rsidRPr="00C864F8">
        <w:rPr>
          <w:rFonts w:ascii="Times New Roman" w:eastAsia="Times New Roman" w:hAnsi="Times New Roman" w:cs="Times New Roman"/>
          <w:bCs/>
          <w:sz w:val="24"/>
          <w:szCs w:val="24"/>
          <w:lang w:eastAsia="zh-CN"/>
        </w:rPr>
        <w:t>чл.21, ал.2 във връзка с чл.21, ал.</w:t>
      </w:r>
      <w:r w:rsidRPr="00C864F8">
        <w:rPr>
          <w:rFonts w:ascii="Times New Roman" w:eastAsia="Times New Roman" w:hAnsi="Times New Roman" w:cs="Times New Roman"/>
          <w:bCs/>
          <w:sz w:val="24"/>
          <w:szCs w:val="24"/>
          <w:lang w:val="en-US" w:eastAsia="zh-CN"/>
        </w:rPr>
        <w:t>1</w:t>
      </w:r>
      <w:r w:rsidRPr="00C864F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864F8">
        <w:rPr>
          <w:rFonts w:ascii="Times New Roman" w:eastAsia="Times New Roman" w:hAnsi="Times New Roman" w:cs="Times New Roman"/>
          <w:bCs/>
          <w:sz w:val="24"/>
          <w:szCs w:val="24"/>
          <w:lang w:val="ru-RU" w:eastAsia="zh-CN"/>
        </w:rPr>
        <w:t xml:space="preserve"> </w:t>
      </w:r>
      <w:r w:rsidRPr="00C864F8">
        <w:rPr>
          <w:rFonts w:ascii="Times New Roman" w:eastAsia="Times New Roman" w:hAnsi="Times New Roman" w:cs="Times New Roman"/>
          <w:bCs/>
          <w:sz w:val="24"/>
          <w:szCs w:val="24"/>
          <w:lang w:eastAsia="zh-CN"/>
        </w:rPr>
        <w:t xml:space="preserve">чл. 3 </w:t>
      </w:r>
      <w:r w:rsidRPr="00C864F8">
        <w:rPr>
          <w:rFonts w:ascii="Times New Roman" w:eastAsia="Times New Roman" w:hAnsi="Times New Roman" w:cs="Times New Roman"/>
          <w:bCs/>
          <w:sz w:val="24"/>
          <w:szCs w:val="24"/>
          <w:lang w:val="ru-RU" w:eastAsia="zh-CN"/>
        </w:rPr>
        <w:t xml:space="preserve">от </w:t>
      </w:r>
      <w:proofErr w:type="spellStart"/>
      <w:r w:rsidRPr="00C864F8">
        <w:rPr>
          <w:rFonts w:ascii="Times New Roman" w:eastAsia="Times New Roman" w:hAnsi="Times New Roman" w:cs="Times New Roman"/>
          <w:bCs/>
          <w:sz w:val="24"/>
          <w:szCs w:val="24"/>
          <w:lang w:val="ru-RU" w:eastAsia="zh-CN"/>
        </w:rPr>
        <w:t>Правилника</w:t>
      </w:r>
      <w:proofErr w:type="spellEnd"/>
      <w:r w:rsidRPr="00C864F8">
        <w:rPr>
          <w:rFonts w:ascii="Times New Roman" w:eastAsia="Times New Roman" w:hAnsi="Times New Roman" w:cs="Times New Roman"/>
          <w:bCs/>
          <w:sz w:val="24"/>
          <w:szCs w:val="24"/>
          <w:lang w:val="ru-RU" w:eastAsia="zh-CN"/>
        </w:rPr>
        <w:t xml:space="preserve"> за </w:t>
      </w:r>
      <w:proofErr w:type="spellStart"/>
      <w:r w:rsidRPr="00C864F8">
        <w:rPr>
          <w:rFonts w:ascii="Times New Roman" w:eastAsia="Times New Roman" w:hAnsi="Times New Roman" w:cs="Times New Roman"/>
          <w:bCs/>
          <w:sz w:val="24"/>
          <w:szCs w:val="24"/>
          <w:lang w:val="ru-RU" w:eastAsia="zh-CN"/>
        </w:rPr>
        <w:t>реда</w:t>
      </w:r>
      <w:proofErr w:type="spellEnd"/>
      <w:r w:rsidRPr="00C864F8">
        <w:rPr>
          <w:rFonts w:ascii="Times New Roman" w:eastAsia="Times New Roman" w:hAnsi="Times New Roman" w:cs="Times New Roman"/>
          <w:bCs/>
          <w:sz w:val="24"/>
          <w:szCs w:val="24"/>
          <w:lang w:val="ru-RU" w:eastAsia="zh-CN"/>
        </w:rPr>
        <w:t xml:space="preserve"> и начина за </w:t>
      </w:r>
      <w:proofErr w:type="spellStart"/>
      <w:r w:rsidRPr="00C864F8">
        <w:rPr>
          <w:rFonts w:ascii="Times New Roman" w:eastAsia="Times New Roman" w:hAnsi="Times New Roman" w:cs="Times New Roman"/>
          <w:bCs/>
          <w:sz w:val="24"/>
          <w:szCs w:val="24"/>
          <w:lang w:val="ru-RU" w:eastAsia="zh-CN"/>
        </w:rPr>
        <w:t>отпускане</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във</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връзка</w:t>
      </w:r>
      <w:proofErr w:type="spellEnd"/>
      <w:r w:rsidRPr="00C864F8">
        <w:rPr>
          <w:rFonts w:ascii="Times New Roman" w:eastAsia="Times New Roman" w:hAnsi="Times New Roman" w:cs="Times New Roman"/>
          <w:bCs/>
          <w:sz w:val="24"/>
          <w:szCs w:val="24"/>
          <w:lang w:val="ru-RU" w:eastAsia="zh-CN"/>
        </w:rPr>
        <w:t xml:space="preserve"> с чл.7 и чл.14 от </w:t>
      </w:r>
      <w:proofErr w:type="spellStart"/>
      <w:r w:rsidRPr="00C864F8">
        <w:rPr>
          <w:rFonts w:ascii="Times New Roman" w:eastAsia="Times New Roman" w:hAnsi="Times New Roman" w:cs="Times New Roman"/>
          <w:bCs/>
          <w:sz w:val="24"/>
          <w:szCs w:val="24"/>
          <w:lang w:val="ru-RU" w:eastAsia="zh-CN"/>
        </w:rPr>
        <w:t>същия</w:t>
      </w:r>
      <w:proofErr w:type="spellEnd"/>
      <w:r w:rsidRPr="00C864F8">
        <w:rPr>
          <w:rFonts w:ascii="Times New Roman" w:eastAsia="Times New Roman" w:hAnsi="Times New Roman" w:cs="Times New Roman"/>
          <w:bCs/>
          <w:sz w:val="24"/>
          <w:szCs w:val="24"/>
          <w:lang w:val="ru-RU" w:eastAsia="zh-CN"/>
        </w:rPr>
        <w:t xml:space="preserve"> да се </w:t>
      </w:r>
      <w:proofErr w:type="spellStart"/>
      <w:r w:rsidRPr="00C864F8">
        <w:rPr>
          <w:rFonts w:ascii="Times New Roman" w:eastAsia="Times New Roman" w:hAnsi="Times New Roman" w:cs="Times New Roman"/>
          <w:bCs/>
          <w:sz w:val="24"/>
          <w:szCs w:val="24"/>
          <w:lang w:val="ru-RU" w:eastAsia="zh-CN"/>
        </w:rPr>
        <w:t>отпусне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следните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ru-RU"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rPr>
      </w:pPr>
      <w:r w:rsidRPr="00C864F8">
        <w:rPr>
          <w:rFonts w:ascii="Times New Roman" w:eastAsia="Times New Roman" w:hAnsi="Times New Roman" w:cs="Times New Roman"/>
          <w:b/>
          <w:bCs/>
          <w:sz w:val="24"/>
          <w:szCs w:val="24"/>
        </w:rPr>
        <w:t>Снежана Огнянова Касабова от гр. Долни чифлик – 200 лв.</w:t>
      </w:r>
    </w:p>
    <w:p w:rsidR="001133D1" w:rsidRDefault="001133D1" w:rsidP="001133D1">
      <w:pPr>
        <w:tabs>
          <w:tab w:val="left" w:pos="6765"/>
        </w:tabs>
        <w:suppressAutoHyphens/>
        <w:spacing w:after="0" w:line="240" w:lineRule="auto"/>
        <w:ind w:left="1080"/>
        <w:jc w:val="both"/>
        <w:rPr>
          <w:rFonts w:ascii="Times New Roman" w:eastAsia="Times New Roman" w:hAnsi="Times New Roman" w:cs="Times New Roman"/>
          <w:bCs/>
          <w:sz w:val="24"/>
          <w:szCs w:val="24"/>
          <w:lang w:val="en-US" w:eastAsia="zh-CN" w:bidi="bg-BG"/>
        </w:rPr>
      </w:pPr>
    </w:p>
    <w:p w:rsidR="00CA162F" w:rsidRPr="00C864F8"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sz w:val="20"/>
          <w:szCs w:val="20"/>
          <w:lang w:eastAsia="zh-CN"/>
        </w:rPr>
      </w:pPr>
      <w:r w:rsidRPr="00C864F8">
        <w:rPr>
          <w:rFonts w:ascii="Times New Roman" w:eastAsia="Times New Roman" w:hAnsi="Times New Roman" w:cs="Times New Roman"/>
          <w:b/>
          <w:bCs/>
          <w:sz w:val="24"/>
          <w:szCs w:val="24"/>
          <w:lang w:eastAsia="zh-CN"/>
        </w:rPr>
        <w:t>РЕШЕНИЕ № 938</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ru-RU" w:eastAsia="zh-CN"/>
        </w:rPr>
      </w:pPr>
      <w:r w:rsidRPr="00C864F8">
        <w:rPr>
          <w:rFonts w:ascii="Times New Roman" w:eastAsia="Times New Roman" w:hAnsi="Times New Roman" w:cs="Times New Roman"/>
          <w:bCs/>
          <w:sz w:val="24"/>
          <w:szCs w:val="24"/>
          <w:lang w:val="ru-RU" w:eastAsia="zh-CN"/>
        </w:rPr>
        <w:t>На основани</w:t>
      </w:r>
      <w:proofErr w:type="gramStart"/>
      <w:r w:rsidRPr="00C864F8">
        <w:rPr>
          <w:rFonts w:ascii="Times New Roman" w:eastAsia="Times New Roman" w:hAnsi="Times New Roman" w:cs="Times New Roman"/>
          <w:bCs/>
          <w:sz w:val="24"/>
          <w:szCs w:val="24"/>
          <w:lang w:val="ru-RU" w:eastAsia="zh-CN"/>
        </w:rPr>
        <w:t>е</w:t>
      </w:r>
      <w:proofErr w:type="gramEnd"/>
      <w:r w:rsidRPr="00C864F8">
        <w:rPr>
          <w:rFonts w:ascii="Times New Roman" w:eastAsia="Times New Roman" w:hAnsi="Times New Roman" w:cs="Times New Roman"/>
          <w:bCs/>
          <w:sz w:val="24"/>
          <w:szCs w:val="24"/>
          <w:lang w:val="en-US" w:eastAsia="zh-CN"/>
        </w:rPr>
        <w:t xml:space="preserve"> </w:t>
      </w:r>
      <w:r w:rsidRPr="00C864F8">
        <w:rPr>
          <w:rFonts w:ascii="Times New Roman" w:eastAsia="Times New Roman" w:hAnsi="Times New Roman" w:cs="Times New Roman"/>
          <w:bCs/>
          <w:sz w:val="24"/>
          <w:szCs w:val="24"/>
          <w:lang w:eastAsia="zh-CN"/>
        </w:rPr>
        <w:t>чл.21, ал.2 във връзка с чл.21, ал.</w:t>
      </w:r>
      <w:r w:rsidRPr="00C864F8">
        <w:rPr>
          <w:rFonts w:ascii="Times New Roman" w:eastAsia="Times New Roman" w:hAnsi="Times New Roman" w:cs="Times New Roman"/>
          <w:bCs/>
          <w:sz w:val="24"/>
          <w:szCs w:val="24"/>
          <w:lang w:val="en-US" w:eastAsia="zh-CN"/>
        </w:rPr>
        <w:t>1</w:t>
      </w:r>
      <w:r w:rsidRPr="00C864F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864F8">
        <w:rPr>
          <w:rFonts w:ascii="Times New Roman" w:eastAsia="Times New Roman" w:hAnsi="Times New Roman" w:cs="Times New Roman"/>
          <w:bCs/>
          <w:sz w:val="24"/>
          <w:szCs w:val="24"/>
          <w:lang w:val="ru-RU" w:eastAsia="zh-CN"/>
        </w:rPr>
        <w:t xml:space="preserve"> </w:t>
      </w:r>
      <w:r w:rsidRPr="00C864F8">
        <w:rPr>
          <w:rFonts w:ascii="Times New Roman" w:eastAsia="Times New Roman" w:hAnsi="Times New Roman" w:cs="Times New Roman"/>
          <w:bCs/>
          <w:sz w:val="24"/>
          <w:szCs w:val="24"/>
          <w:lang w:eastAsia="zh-CN"/>
        </w:rPr>
        <w:t xml:space="preserve">чл. 3 </w:t>
      </w:r>
      <w:r w:rsidRPr="00C864F8">
        <w:rPr>
          <w:rFonts w:ascii="Times New Roman" w:eastAsia="Times New Roman" w:hAnsi="Times New Roman" w:cs="Times New Roman"/>
          <w:bCs/>
          <w:sz w:val="24"/>
          <w:szCs w:val="24"/>
          <w:lang w:val="ru-RU" w:eastAsia="zh-CN"/>
        </w:rPr>
        <w:t xml:space="preserve">от </w:t>
      </w:r>
      <w:proofErr w:type="spellStart"/>
      <w:r w:rsidRPr="00C864F8">
        <w:rPr>
          <w:rFonts w:ascii="Times New Roman" w:eastAsia="Times New Roman" w:hAnsi="Times New Roman" w:cs="Times New Roman"/>
          <w:bCs/>
          <w:sz w:val="24"/>
          <w:szCs w:val="24"/>
          <w:lang w:val="ru-RU" w:eastAsia="zh-CN"/>
        </w:rPr>
        <w:t>Правилника</w:t>
      </w:r>
      <w:proofErr w:type="spellEnd"/>
      <w:r w:rsidRPr="00C864F8">
        <w:rPr>
          <w:rFonts w:ascii="Times New Roman" w:eastAsia="Times New Roman" w:hAnsi="Times New Roman" w:cs="Times New Roman"/>
          <w:bCs/>
          <w:sz w:val="24"/>
          <w:szCs w:val="24"/>
          <w:lang w:val="ru-RU" w:eastAsia="zh-CN"/>
        </w:rPr>
        <w:t xml:space="preserve"> за </w:t>
      </w:r>
      <w:proofErr w:type="spellStart"/>
      <w:r w:rsidRPr="00C864F8">
        <w:rPr>
          <w:rFonts w:ascii="Times New Roman" w:eastAsia="Times New Roman" w:hAnsi="Times New Roman" w:cs="Times New Roman"/>
          <w:bCs/>
          <w:sz w:val="24"/>
          <w:szCs w:val="24"/>
          <w:lang w:val="ru-RU" w:eastAsia="zh-CN"/>
        </w:rPr>
        <w:t>реда</w:t>
      </w:r>
      <w:proofErr w:type="spellEnd"/>
      <w:r w:rsidRPr="00C864F8">
        <w:rPr>
          <w:rFonts w:ascii="Times New Roman" w:eastAsia="Times New Roman" w:hAnsi="Times New Roman" w:cs="Times New Roman"/>
          <w:bCs/>
          <w:sz w:val="24"/>
          <w:szCs w:val="24"/>
          <w:lang w:val="ru-RU" w:eastAsia="zh-CN"/>
        </w:rPr>
        <w:t xml:space="preserve"> и начина за </w:t>
      </w:r>
      <w:proofErr w:type="spellStart"/>
      <w:r w:rsidRPr="00C864F8">
        <w:rPr>
          <w:rFonts w:ascii="Times New Roman" w:eastAsia="Times New Roman" w:hAnsi="Times New Roman" w:cs="Times New Roman"/>
          <w:bCs/>
          <w:sz w:val="24"/>
          <w:szCs w:val="24"/>
          <w:lang w:val="ru-RU" w:eastAsia="zh-CN"/>
        </w:rPr>
        <w:t>отпускане</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във</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връзка</w:t>
      </w:r>
      <w:proofErr w:type="spellEnd"/>
      <w:r w:rsidRPr="00C864F8">
        <w:rPr>
          <w:rFonts w:ascii="Times New Roman" w:eastAsia="Times New Roman" w:hAnsi="Times New Roman" w:cs="Times New Roman"/>
          <w:bCs/>
          <w:sz w:val="24"/>
          <w:szCs w:val="24"/>
          <w:lang w:val="ru-RU" w:eastAsia="zh-CN"/>
        </w:rPr>
        <w:t xml:space="preserve"> с чл.7 и чл.14 от </w:t>
      </w:r>
      <w:proofErr w:type="spellStart"/>
      <w:r w:rsidRPr="00C864F8">
        <w:rPr>
          <w:rFonts w:ascii="Times New Roman" w:eastAsia="Times New Roman" w:hAnsi="Times New Roman" w:cs="Times New Roman"/>
          <w:bCs/>
          <w:sz w:val="24"/>
          <w:szCs w:val="24"/>
          <w:lang w:val="ru-RU" w:eastAsia="zh-CN"/>
        </w:rPr>
        <w:t>същия</w:t>
      </w:r>
      <w:proofErr w:type="spellEnd"/>
      <w:r w:rsidRPr="00C864F8">
        <w:rPr>
          <w:rFonts w:ascii="Times New Roman" w:eastAsia="Times New Roman" w:hAnsi="Times New Roman" w:cs="Times New Roman"/>
          <w:bCs/>
          <w:sz w:val="24"/>
          <w:szCs w:val="24"/>
          <w:lang w:val="ru-RU" w:eastAsia="zh-CN"/>
        </w:rPr>
        <w:t xml:space="preserve"> да се </w:t>
      </w:r>
      <w:proofErr w:type="spellStart"/>
      <w:r w:rsidRPr="00C864F8">
        <w:rPr>
          <w:rFonts w:ascii="Times New Roman" w:eastAsia="Times New Roman" w:hAnsi="Times New Roman" w:cs="Times New Roman"/>
          <w:bCs/>
          <w:sz w:val="24"/>
          <w:szCs w:val="24"/>
          <w:lang w:val="ru-RU" w:eastAsia="zh-CN"/>
        </w:rPr>
        <w:t>отпусне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следните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
    <w:p w:rsidR="00C864F8" w:rsidRPr="00C864F8" w:rsidRDefault="00C864F8" w:rsidP="00C864F8">
      <w:pPr>
        <w:suppressAutoHyphens/>
        <w:spacing w:after="0" w:line="240" w:lineRule="auto"/>
        <w:jc w:val="both"/>
        <w:rPr>
          <w:rFonts w:ascii="Times New Roman" w:eastAsia="Times New Roman" w:hAnsi="Times New Roman" w:cs="Times New Roman"/>
          <w:color w:val="FF0000"/>
          <w:sz w:val="20"/>
          <w:szCs w:val="20"/>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Асен Маринов Бошнаков от с. Венелин- 200 лв.</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Pr="00A001DA"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sz w:val="20"/>
          <w:szCs w:val="20"/>
          <w:lang w:eastAsia="zh-CN"/>
        </w:rPr>
      </w:pPr>
      <w:r w:rsidRPr="00C864F8">
        <w:rPr>
          <w:rFonts w:ascii="Times New Roman" w:eastAsia="Times New Roman" w:hAnsi="Times New Roman" w:cs="Times New Roman"/>
          <w:b/>
          <w:bCs/>
          <w:sz w:val="24"/>
          <w:szCs w:val="24"/>
          <w:lang w:eastAsia="zh-CN"/>
        </w:rPr>
        <w:t>РЕШЕНИЕ № 939</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ru-RU" w:eastAsia="zh-CN"/>
        </w:rPr>
      </w:pPr>
      <w:r w:rsidRPr="00C864F8">
        <w:rPr>
          <w:rFonts w:ascii="Times New Roman" w:eastAsia="Times New Roman" w:hAnsi="Times New Roman" w:cs="Times New Roman"/>
          <w:bCs/>
          <w:sz w:val="24"/>
          <w:szCs w:val="24"/>
          <w:lang w:val="ru-RU" w:eastAsia="zh-CN"/>
        </w:rPr>
        <w:t>На основани</w:t>
      </w:r>
      <w:proofErr w:type="gramStart"/>
      <w:r w:rsidRPr="00C864F8">
        <w:rPr>
          <w:rFonts w:ascii="Times New Roman" w:eastAsia="Times New Roman" w:hAnsi="Times New Roman" w:cs="Times New Roman"/>
          <w:bCs/>
          <w:sz w:val="24"/>
          <w:szCs w:val="24"/>
          <w:lang w:val="ru-RU" w:eastAsia="zh-CN"/>
        </w:rPr>
        <w:t>е</w:t>
      </w:r>
      <w:proofErr w:type="gramEnd"/>
      <w:r w:rsidRPr="00C864F8">
        <w:rPr>
          <w:rFonts w:ascii="Times New Roman" w:eastAsia="Times New Roman" w:hAnsi="Times New Roman" w:cs="Times New Roman"/>
          <w:bCs/>
          <w:sz w:val="24"/>
          <w:szCs w:val="24"/>
          <w:lang w:val="en-US" w:eastAsia="zh-CN"/>
        </w:rPr>
        <w:t xml:space="preserve"> </w:t>
      </w:r>
      <w:r w:rsidRPr="00C864F8">
        <w:rPr>
          <w:rFonts w:ascii="Times New Roman" w:eastAsia="Times New Roman" w:hAnsi="Times New Roman" w:cs="Times New Roman"/>
          <w:bCs/>
          <w:sz w:val="24"/>
          <w:szCs w:val="24"/>
          <w:lang w:eastAsia="zh-CN"/>
        </w:rPr>
        <w:t>чл.21, ал.2 във връзка с чл.21, ал.</w:t>
      </w:r>
      <w:r w:rsidRPr="00C864F8">
        <w:rPr>
          <w:rFonts w:ascii="Times New Roman" w:eastAsia="Times New Roman" w:hAnsi="Times New Roman" w:cs="Times New Roman"/>
          <w:bCs/>
          <w:sz w:val="24"/>
          <w:szCs w:val="24"/>
          <w:lang w:val="en-US" w:eastAsia="zh-CN"/>
        </w:rPr>
        <w:t>1</w:t>
      </w:r>
      <w:r w:rsidRPr="00C864F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864F8">
        <w:rPr>
          <w:rFonts w:ascii="Times New Roman" w:eastAsia="Times New Roman" w:hAnsi="Times New Roman" w:cs="Times New Roman"/>
          <w:bCs/>
          <w:sz w:val="24"/>
          <w:szCs w:val="24"/>
          <w:lang w:val="ru-RU" w:eastAsia="zh-CN"/>
        </w:rPr>
        <w:t xml:space="preserve"> </w:t>
      </w:r>
      <w:r w:rsidRPr="00C864F8">
        <w:rPr>
          <w:rFonts w:ascii="Times New Roman" w:eastAsia="Times New Roman" w:hAnsi="Times New Roman" w:cs="Times New Roman"/>
          <w:bCs/>
          <w:sz w:val="24"/>
          <w:szCs w:val="24"/>
          <w:lang w:eastAsia="zh-CN"/>
        </w:rPr>
        <w:t xml:space="preserve">чл. 3 </w:t>
      </w:r>
      <w:r w:rsidRPr="00C864F8">
        <w:rPr>
          <w:rFonts w:ascii="Times New Roman" w:eastAsia="Times New Roman" w:hAnsi="Times New Roman" w:cs="Times New Roman"/>
          <w:bCs/>
          <w:sz w:val="24"/>
          <w:szCs w:val="24"/>
          <w:lang w:val="ru-RU" w:eastAsia="zh-CN"/>
        </w:rPr>
        <w:t xml:space="preserve">от </w:t>
      </w:r>
      <w:proofErr w:type="spellStart"/>
      <w:r w:rsidRPr="00C864F8">
        <w:rPr>
          <w:rFonts w:ascii="Times New Roman" w:eastAsia="Times New Roman" w:hAnsi="Times New Roman" w:cs="Times New Roman"/>
          <w:bCs/>
          <w:sz w:val="24"/>
          <w:szCs w:val="24"/>
          <w:lang w:val="ru-RU" w:eastAsia="zh-CN"/>
        </w:rPr>
        <w:t>Правилника</w:t>
      </w:r>
      <w:proofErr w:type="spellEnd"/>
      <w:r w:rsidRPr="00C864F8">
        <w:rPr>
          <w:rFonts w:ascii="Times New Roman" w:eastAsia="Times New Roman" w:hAnsi="Times New Roman" w:cs="Times New Roman"/>
          <w:bCs/>
          <w:sz w:val="24"/>
          <w:szCs w:val="24"/>
          <w:lang w:val="ru-RU" w:eastAsia="zh-CN"/>
        </w:rPr>
        <w:t xml:space="preserve"> за </w:t>
      </w:r>
      <w:proofErr w:type="spellStart"/>
      <w:r w:rsidRPr="00C864F8">
        <w:rPr>
          <w:rFonts w:ascii="Times New Roman" w:eastAsia="Times New Roman" w:hAnsi="Times New Roman" w:cs="Times New Roman"/>
          <w:bCs/>
          <w:sz w:val="24"/>
          <w:szCs w:val="24"/>
          <w:lang w:val="ru-RU" w:eastAsia="zh-CN"/>
        </w:rPr>
        <w:t>реда</w:t>
      </w:r>
      <w:proofErr w:type="spellEnd"/>
      <w:r w:rsidRPr="00C864F8">
        <w:rPr>
          <w:rFonts w:ascii="Times New Roman" w:eastAsia="Times New Roman" w:hAnsi="Times New Roman" w:cs="Times New Roman"/>
          <w:bCs/>
          <w:sz w:val="24"/>
          <w:szCs w:val="24"/>
          <w:lang w:val="ru-RU" w:eastAsia="zh-CN"/>
        </w:rPr>
        <w:t xml:space="preserve"> и начина за </w:t>
      </w:r>
      <w:proofErr w:type="spellStart"/>
      <w:r w:rsidRPr="00C864F8">
        <w:rPr>
          <w:rFonts w:ascii="Times New Roman" w:eastAsia="Times New Roman" w:hAnsi="Times New Roman" w:cs="Times New Roman"/>
          <w:bCs/>
          <w:sz w:val="24"/>
          <w:szCs w:val="24"/>
          <w:lang w:val="ru-RU" w:eastAsia="zh-CN"/>
        </w:rPr>
        <w:t>отпускане</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във</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връзка</w:t>
      </w:r>
      <w:proofErr w:type="spellEnd"/>
      <w:r w:rsidRPr="00C864F8">
        <w:rPr>
          <w:rFonts w:ascii="Times New Roman" w:eastAsia="Times New Roman" w:hAnsi="Times New Roman" w:cs="Times New Roman"/>
          <w:bCs/>
          <w:sz w:val="24"/>
          <w:szCs w:val="24"/>
          <w:lang w:val="ru-RU" w:eastAsia="zh-CN"/>
        </w:rPr>
        <w:t xml:space="preserve"> с чл.7 и чл.14 от </w:t>
      </w:r>
      <w:proofErr w:type="spellStart"/>
      <w:r w:rsidRPr="00C864F8">
        <w:rPr>
          <w:rFonts w:ascii="Times New Roman" w:eastAsia="Times New Roman" w:hAnsi="Times New Roman" w:cs="Times New Roman"/>
          <w:bCs/>
          <w:sz w:val="24"/>
          <w:szCs w:val="24"/>
          <w:lang w:val="ru-RU" w:eastAsia="zh-CN"/>
        </w:rPr>
        <w:t>същия</w:t>
      </w:r>
      <w:proofErr w:type="spellEnd"/>
      <w:r w:rsidRPr="00C864F8">
        <w:rPr>
          <w:rFonts w:ascii="Times New Roman" w:eastAsia="Times New Roman" w:hAnsi="Times New Roman" w:cs="Times New Roman"/>
          <w:bCs/>
          <w:sz w:val="24"/>
          <w:szCs w:val="24"/>
          <w:lang w:val="ru-RU" w:eastAsia="zh-CN"/>
        </w:rPr>
        <w:t xml:space="preserve"> да се </w:t>
      </w:r>
      <w:proofErr w:type="spellStart"/>
      <w:r w:rsidRPr="00C864F8">
        <w:rPr>
          <w:rFonts w:ascii="Times New Roman" w:eastAsia="Times New Roman" w:hAnsi="Times New Roman" w:cs="Times New Roman"/>
          <w:bCs/>
          <w:sz w:val="24"/>
          <w:szCs w:val="24"/>
          <w:lang w:val="ru-RU" w:eastAsia="zh-CN"/>
        </w:rPr>
        <w:t>отпусне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следните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
    <w:p w:rsidR="00C864F8" w:rsidRPr="00C864F8" w:rsidRDefault="00C864F8" w:rsidP="00C864F8">
      <w:pPr>
        <w:suppressAutoHyphens/>
        <w:spacing w:after="0" w:line="240" w:lineRule="auto"/>
        <w:jc w:val="both"/>
        <w:rPr>
          <w:rFonts w:ascii="Times New Roman" w:eastAsia="Times New Roman" w:hAnsi="Times New Roman" w:cs="Times New Roman"/>
          <w:color w:val="FF0000"/>
          <w:sz w:val="20"/>
          <w:szCs w:val="20"/>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Росица Иванчева Никова от с. Гроздьово – 200 лв.</w:t>
      </w: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F01729" w:rsidRPr="00F01729" w:rsidRDefault="00F0172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sz w:val="20"/>
          <w:szCs w:val="20"/>
          <w:lang w:eastAsia="zh-CN"/>
        </w:rPr>
      </w:pPr>
      <w:r w:rsidRPr="00C864F8">
        <w:rPr>
          <w:rFonts w:ascii="Times New Roman" w:eastAsia="Times New Roman" w:hAnsi="Times New Roman" w:cs="Times New Roman"/>
          <w:b/>
          <w:bCs/>
          <w:sz w:val="24"/>
          <w:szCs w:val="24"/>
          <w:lang w:eastAsia="zh-CN"/>
        </w:rPr>
        <w:t>РЕШЕНИЕ № 940</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ru-RU" w:eastAsia="zh-CN"/>
        </w:rPr>
      </w:pPr>
      <w:r w:rsidRPr="00C864F8">
        <w:rPr>
          <w:rFonts w:ascii="Times New Roman" w:eastAsia="Times New Roman" w:hAnsi="Times New Roman" w:cs="Times New Roman"/>
          <w:bCs/>
          <w:sz w:val="24"/>
          <w:szCs w:val="24"/>
          <w:lang w:val="ru-RU" w:eastAsia="zh-CN"/>
        </w:rPr>
        <w:t>На основани</w:t>
      </w:r>
      <w:proofErr w:type="gramStart"/>
      <w:r w:rsidRPr="00C864F8">
        <w:rPr>
          <w:rFonts w:ascii="Times New Roman" w:eastAsia="Times New Roman" w:hAnsi="Times New Roman" w:cs="Times New Roman"/>
          <w:bCs/>
          <w:sz w:val="24"/>
          <w:szCs w:val="24"/>
          <w:lang w:val="ru-RU" w:eastAsia="zh-CN"/>
        </w:rPr>
        <w:t>е</w:t>
      </w:r>
      <w:proofErr w:type="gramEnd"/>
      <w:r w:rsidRPr="00C864F8">
        <w:rPr>
          <w:rFonts w:ascii="Times New Roman" w:eastAsia="Times New Roman" w:hAnsi="Times New Roman" w:cs="Times New Roman"/>
          <w:bCs/>
          <w:sz w:val="24"/>
          <w:szCs w:val="24"/>
          <w:lang w:val="en-US" w:eastAsia="zh-CN"/>
        </w:rPr>
        <w:t xml:space="preserve"> </w:t>
      </w:r>
      <w:r w:rsidRPr="00C864F8">
        <w:rPr>
          <w:rFonts w:ascii="Times New Roman" w:eastAsia="Times New Roman" w:hAnsi="Times New Roman" w:cs="Times New Roman"/>
          <w:bCs/>
          <w:sz w:val="24"/>
          <w:szCs w:val="24"/>
          <w:lang w:eastAsia="zh-CN"/>
        </w:rPr>
        <w:t>чл.21, ал.2 във връзка с чл.21, ал.</w:t>
      </w:r>
      <w:r w:rsidRPr="00C864F8">
        <w:rPr>
          <w:rFonts w:ascii="Times New Roman" w:eastAsia="Times New Roman" w:hAnsi="Times New Roman" w:cs="Times New Roman"/>
          <w:bCs/>
          <w:sz w:val="24"/>
          <w:szCs w:val="24"/>
          <w:lang w:val="en-US" w:eastAsia="zh-CN"/>
        </w:rPr>
        <w:t>1</w:t>
      </w:r>
      <w:r w:rsidRPr="00C864F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864F8">
        <w:rPr>
          <w:rFonts w:ascii="Times New Roman" w:eastAsia="Times New Roman" w:hAnsi="Times New Roman" w:cs="Times New Roman"/>
          <w:bCs/>
          <w:sz w:val="24"/>
          <w:szCs w:val="24"/>
          <w:lang w:val="ru-RU" w:eastAsia="zh-CN"/>
        </w:rPr>
        <w:t xml:space="preserve"> </w:t>
      </w:r>
      <w:r w:rsidRPr="00C864F8">
        <w:rPr>
          <w:rFonts w:ascii="Times New Roman" w:eastAsia="Times New Roman" w:hAnsi="Times New Roman" w:cs="Times New Roman"/>
          <w:bCs/>
          <w:sz w:val="24"/>
          <w:szCs w:val="24"/>
          <w:lang w:eastAsia="zh-CN"/>
        </w:rPr>
        <w:t xml:space="preserve">чл. 3 </w:t>
      </w:r>
      <w:r w:rsidRPr="00C864F8">
        <w:rPr>
          <w:rFonts w:ascii="Times New Roman" w:eastAsia="Times New Roman" w:hAnsi="Times New Roman" w:cs="Times New Roman"/>
          <w:bCs/>
          <w:sz w:val="24"/>
          <w:szCs w:val="24"/>
          <w:lang w:val="ru-RU" w:eastAsia="zh-CN"/>
        </w:rPr>
        <w:t xml:space="preserve">от </w:t>
      </w:r>
      <w:proofErr w:type="spellStart"/>
      <w:r w:rsidRPr="00C864F8">
        <w:rPr>
          <w:rFonts w:ascii="Times New Roman" w:eastAsia="Times New Roman" w:hAnsi="Times New Roman" w:cs="Times New Roman"/>
          <w:bCs/>
          <w:sz w:val="24"/>
          <w:szCs w:val="24"/>
          <w:lang w:val="ru-RU" w:eastAsia="zh-CN"/>
        </w:rPr>
        <w:t>Правилника</w:t>
      </w:r>
      <w:proofErr w:type="spellEnd"/>
      <w:r w:rsidRPr="00C864F8">
        <w:rPr>
          <w:rFonts w:ascii="Times New Roman" w:eastAsia="Times New Roman" w:hAnsi="Times New Roman" w:cs="Times New Roman"/>
          <w:bCs/>
          <w:sz w:val="24"/>
          <w:szCs w:val="24"/>
          <w:lang w:val="ru-RU" w:eastAsia="zh-CN"/>
        </w:rPr>
        <w:t xml:space="preserve"> за </w:t>
      </w:r>
      <w:proofErr w:type="spellStart"/>
      <w:r w:rsidRPr="00C864F8">
        <w:rPr>
          <w:rFonts w:ascii="Times New Roman" w:eastAsia="Times New Roman" w:hAnsi="Times New Roman" w:cs="Times New Roman"/>
          <w:bCs/>
          <w:sz w:val="24"/>
          <w:szCs w:val="24"/>
          <w:lang w:val="ru-RU" w:eastAsia="zh-CN"/>
        </w:rPr>
        <w:t>реда</w:t>
      </w:r>
      <w:proofErr w:type="spellEnd"/>
      <w:r w:rsidRPr="00C864F8">
        <w:rPr>
          <w:rFonts w:ascii="Times New Roman" w:eastAsia="Times New Roman" w:hAnsi="Times New Roman" w:cs="Times New Roman"/>
          <w:bCs/>
          <w:sz w:val="24"/>
          <w:szCs w:val="24"/>
          <w:lang w:val="ru-RU" w:eastAsia="zh-CN"/>
        </w:rPr>
        <w:t xml:space="preserve"> и начина за </w:t>
      </w:r>
      <w:proofErr w:type="spellStart"/>
      <w:r w:rsidRPr="00C864F8">
        <w:rPr>
          <w:rFonts w:ascii="Times New Roman" w:eastAsia="Times New Roman" w:hAnsi="Times New Roman" w:cs="Times New Roman"/>
          <w:bCs/>
          <w:sz w:val="24"/>
          <w:szCs w:val="24"/>
          <w:lang w:val="ru-RU" w:eastAsia="zh-CN"/>
        </w:rPr>
        <w:t>отпускане</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във</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връзка</w:t>
      </w:r>
      <w:proofErr w:type="spellEnd"/>
      <w:r w:rsidRPr="00C864F8">
        <w:rPr>
          <w:rFonts w:ascii="Times New Roman" w:eastAsia="Times New Roman" w:hAnsi="Times New Roman" w:cs="Times New Roman"/>
          <w:bCs/>
          <w:sz w:val="24"/>
          <w:szCs w:val="24"/>
          <w:lang w:val="ru-RU" w:eastAsia="zh-CN"/>
        </w:rPr>
        <w:t xml:space="preserve"> с чл.7 и чл.14 от </w:t>
      </w:r>
      <w:proofErr w:type="spellStart"/>
      <w:r w:rsidRPr="00C864F8">
        <w:rPr>
          <w:rFonts w:ascii="Times New Roman" w:eastAsia="Times New Roman" w:hAnsi="Times New Roman" w:cs="Times New Roman"/>
          <w:bCs/>
          <w:sz w:val="24"/>
          <w:szCs w:val="24"/>
          <w:lang w:val="ru-RU" w:eastAsia="zh-CN"/>
        </w:rPr>
        <w:t>същия</w:t>
      </w:r>
      <w:proofErr w:type="spellEnd"/>
      <w:r w:rsidRPr="00C864F8">
        <w:rPr>
          <w:rFonts w:ascii="Times New Roman" w:eastAsia="Times New Roman" w:hAnsi="Times New Roman" w:cs="Times New Roman"/>
          <w:bCs/>
          <w:sz w:val="24"/>
          <w:szCs w:val="24"/>
          <w:lang w:val="ru-RU" w:eastAsia="zh-CN"/>
        </w:rPr>
        <w:t xml:space="preserve"> да се </w:t>
      </w:r>
      <w:proofErr w:type="spellStart"/>
      <w:r w:rsidRPr="00C864F8">
        <w:rPr>
          <w:rFonts w:ascii="Times New Roman" w:eastAsia="Times New Roman" w:hAnsi="Times New Roman" w:cs="Times New Roman"/>
          <w:bCs/>
          <w:sz w:val="24"/>
          <w:szCs w:val="24"/>
          <w:lang w:val="ru-RU" w:eastAsia="zh-CN"/>
        </w:rPr>
        <w:t>отпусне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следните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
    <w:p w:rsidR="00C864F8" w:rsidRPr="00C864F8" w:rsidRDefault="00C864F8" w:rsidP="00C864F8">
      <w:pPr>
        <w:suppressAutoHyphens/>
        <w:spacing w:after="0" w:line="240" w:lineRule="auto"/>
        <w:jc w:val="both"/>
        <w:rPr>
          <w:rFonts w:ascii="Times New Roman" w:eastAsia="Times New Roman" w:hAnsi="Times New Roman" w:cs="Times New Roman"/>
          <w:color w:val="FF0000"/>
          <w:sz w:val="20"/>
          <w:szCs w:val="20"/>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lastRenderedPageBreak/>
        <w:t>Галина Асенова Николова от гр. Долни чифлик – 200 лв.</w:t>
      </w: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sz w:val="20"/>
          <w:szCs w:val="20"/>
          <w:lang w:eastAsia="zh-CN"/>
        </w:rPr>
      </w:pPr>
      <w:r w:rsidRPr="00C864F8">
        <w:rPr>
          <w:rFonts w:ascii="Times New Roman" w:eastAsia="Times New Roman" w:hAnsi="Times New Roman" w:cs="Times New Roman"/>
          <w:b/>
          <w:bCs/>
          <w:sz w:val="24"/>
          <w:szCs w:val="24"/>
          <w:lang w:eastAsia="zh-CN"/>
        </w:rPr>
        <w:t>РЕШЕНИЕ № 941</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ru-RU" w:eastAsia="zh-CN"/>
        </w:rPr>
      </w:pPr>
      <w:r w:rsidRPr="00C864F8">
        <w:rPr>
          <w:rFonts w:ascii="Times New Roman" w:eastAsia="Times New Roman" w:hAnsi="Times New Roman" w:cs="Times New Roman"/>
          <w:bCs/>
          <w:sz w:val="24"/>
          <w:szCs w:val="24"/>
          <w:lang w:val="ru-RU" w:eastAsia="zh-CN"/>
        </w:rPr>
        <w:t>На основани</w:t>
      </w:r>
      <w:proofErr w:type="gramStart"/>
      <w:r w:rsidRPr="00C864F8">
        <w:rPr>
          <w:rFonts w:ascii="Times New Roman" w:eastAsia="Times New Roman" w:hAnsi="Times New Roman" w:cs="Times New Roman"/>
          <w:bCs/>
          <w:sz w:val="24"/>
          <w:szCs w:val="24"/>
          <w:lang w:val="ru-RU" w:eastAsia="zh-CN"/>
        </w:rPr>
        <w:t>е</w:t>
      </w:r>
      <w:proofErr w:type="gramEnd"/>
      <w:r w:rsidRPr="00C864F8">
        <w:rPr>
          <w:rFonts w:ascii="Times New Roman" w:eastAsia="Times New Roman" w:hAnsi="Times New Roman" w:cs="Times New Roman"/>
          <w:bCs/>
          <w:sz w:val="24"/>
          <w:szCs w:val="24"/>
          <w:lang w:val="en-US" w:eastAsia="zh-CN"/>
        </w:rPr>
        <w:t xml:space="preserve"> </w:t>
      </w:r>
      <w:r w:rsidRPr="00C864F8">
        <w:rPr>
          <w:rFonts w:ascii="Times New Roman" w:eastAsia="Times New Roman" w:hAnsi="Times New Roman" w:cs="Times New Roman"/>
          <w:bCs/>
          <w:sz w:val="24"/>
          <w:szCs w:val="24"/>
          <w:lang w:eastAsia="zh-CN"/>
        </w:rPr>
        <w:t>чл.21, ал.2 във връзка с чл.21, ал.</w:t>
      </w:r>
      <w:r w:rsidRPr="00C864F8">
        <w:rPr>
          <w:rFonts w:ascii="Times New Roman" w:eastAsia="Times New Roman" w:hAnsi="Times New Roman" w:cs="Times New Roman"/>
          <w:bCs/>
          <w:sz w:val="24"/>
          <w:szCs w:val="24"/>
          <w:lang w:val="en-US" w:eastAsia="zh-CN"/>
        </w:rPr>
        <w:t>1</w:t>
      </w:r>
      <w:r w:rsidRPr="00C864F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864F8">
        <w:rPr>
          <w:rFonts w:ascii="Times New Roman" w:eastAsia="Times New Roman" w:hAnsi="Times New Roman" w:cs="Times New Roman"/>
          <w:bCs/>
          <w:sz w:val="24"/>
          <w:szCs w:val="24"/>
          <w:lang w:val="ru-RU" w:eastAsia="zh-CN"/>
        </w:rPr>
        <w:t xml:space="preserve"> </w:t>
      </w:r>
      <w:r w:rsidRPr="00C864F8">
        <w:rPr>
          <w:rFonts w:ascii="Times New Roman" w:eastAsia="Times New Roman" w:hAnsi="Times New Roman" w:cs="Times New Roman"/>
          <w:bCs/>
          <w:sz w:val="24"/>
          <w:szCs w:val="24"/>
          <w:lang w:eastAsia="zh-CN"/>
        </w:rPr>
        <w:t xml:space="preserve">чл. 3 </w:t>
      </w:r>
      <w:r w:rsidRPr="00C864F8">
        <w:rPr>
          <w:rFonts w:ascii="Times New Roman" w:eastAsia="Times New Roman" w:hAnsi="Times New Roman" w:cs="Times New Roman"/>
          <w:bCs/>
          <w:sz w:val="24"/>
          <w:szCs w:val="24"/>
          <w:lang w:val="ru-RU" w:eastAsia="zh-CN"/>
        </w:rPr>
        <w:t xml:space="preserve">от </w:t>
      </w:r>
      <w:proofErr w:type="spellStart"/>
      <w:r w:rsidRPr="00C864F8">
        <w:rPr>
          <w:rFonts w:ascii="Times New Roman" w:eastAsia="Times New Roman" w:hAnsi="Times New Roman" w:cs="Times New Roman"/>
          <w:bCs/>
          <w:sz w:val="24"/>
          <w:szCs w:val="24"/>
          <w:lang w:val="ru-RU" w:eastAsia="zh-CN"/>
        </w:rPr>
        <w:t>Правилника</w:t>
      </w:r>
      <w:proofErr w:type="spellEnd"/>
      <w:r w:rsidRPr="00C864F8">
        <w:rPr>
          <w:rFonts w:ascii="Times New Roman" w:eastAsia="Times New Roman" w:hAnsi="Times New Roman" w:cs="Times New Roman"/>
          <w:bCs/>
          <w:sz w:val="24"/>
          <w:szCs w:val="24"/>
          <w:lang w:val="ru-RU" w:eastAsia="zh-CN"/>
        </w:rPr>
        <w:t xml:space="preserve"> за </w:t>
      </w:r>
      <w:proofErr w:type="spellStart"/>
      <w:r w:rsidRPr="00C864F8">
        <w:rPr>
          <w:rFonts w:ascii="Times New Roman" w:eastAsia="Times New Roman" w:hAnsi="Times New Roman" w:cs="Times New Roman"/>
          <w:bCs/>
          <w:sz w:val="24"/>
          <w:szCs w:val="24"/>
          <w:lang w:val="ru-RU" w:eastAsia="zh-CN"/>
        </w:rPr>
        <w:t>реда</w:t>
      </w:r>
      <w:proofErr w:type="spellEnd"/>
      <w:r w:rsidRPr="00C864F8">
        <w:rPr>
          <w:rFonts w:ascii="Times New Roman" w:eastAsia="Times New Roman" w:hAnsi="Times New Roman" w:cs="Times New Roman"/>
          <w:bCs/>
          <w:sz w:val="24"/>
          <w:szCs w:val="24"/>
          <w:lang w:val="ru-RU" w:eastAsia="zh-CN"/>
        </w:rPr>
        <w:t xml:space="preserve"> и начина за </w:t>
      </w:r>
      <w:proofErr w:type="spellStart"/>
      <w:r w:rsidRPr="00C864F8">
        <w:rPr>
          <w:rFonts w:ascii="Times New Roman" w:eastAsia="Times New Roman" w:hAnsi="Times New Roman" w:cs="Times New Roman"/>
          <w:bCs/>
          <w:sz w:val="24"/>
          <w:szCs w:val="24"/>
          <w:lang w:val="ru-RU" w:eastAsia="zh-CN"/>
        </w:rPr>
        <w:t>отпускане</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във</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връзка</w:t>
      </w:r>
      <w:proofErr w:type="spellEnd"/>
      <w:r w:rsidRPr="00C864F8">
        <w:rPr>
          <w:rFonts w:ascii="Times New Roman" w:eastAsia="Times New Roman" w:hAnsi="Times New Roman" w:cs="Times New Roman"/>
          <w:bCs/>
          <w:sz w:val="24"/>
          <w:szCs w:val="24"/>
          <w:lang w:val="ru-RU" w:eastAsia="zh-CN"/>
        </w:rPr>
        <w:t xml:space="preserve"> с чл.7 и чл.14 от </w:t>
      </w:r>
      <w:proofErr w:type="spellStart"/>
      <w:r w:rsidRPr="00C864F8">
        <w:rPr>
          <w:rFonts w:ascii="Times New Roman" w:eastAsia="Times New Roman" w:hAnsi="Times New Roman" w:cs="Times New Roman"/>
          <w:bCs/>
          <w:sz w:val="24"/>
          <w:szCs w:val="24"/>
          <w:lang w:val="ru-RU" w:eastAsia="zh-CN"/>
        </w:rPr>
        <w:t>същия</w:t>
      </w:r>
      <w:proofErr w:type="spellEnd"/>
      <w:r w:rsidRPr="00C864F8">
        <w:rPr>
          <w:rFonts w:ascii="Times New Roman" w:eastAsia="Times New Roman" w:hAnsi="Times New Roman" w:cs="Times New Roman"/>
          <w:bCs/>
          <w:sz w:val="24"/>
          <w:szCs w:val="24"/>
          <w:lang w:val="ru-RU" w:eastAsia="zh-CN"/>
        </w:rPr>
        <w:t xml:space="preserve"> да се </w:t>
      </w:r>
      <w:proofErr w:type="spellStart"/>
      <w:r w:rsidRPr="00C864F8">
        <w:rPr>
          <w:rFonts w:ascii="Times New Roman" w:eastAsia="Times New Roman" w:hAnsi="Times New Roman" w:cs="Times New Roman"/>
          <w:bCs/>
          <w:sz w:val="24"/>
          <w:szCs w:val="24"/>
          <w:lang w:val="ru-RU" w:eastAsia="zh-CN"/>
        </w:rPr>
        <w:t>отпусне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следните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
    <w:p w:rsidR="00C864F8" w:rsidRPr="00C864F8" w:rsidRDefault="00C864F8" w:rsidP="00C864F8">
      <w:pPr>
        <w:suppressAutoHyphens/>
        <w:spacing w:after="0" w:line="240" w:lineRule="auto"/>
        <w:jc w:val="both"/>
        <w:rPr>
          <w:rFonts w:ascii="Times New Roman" w:eastAsia="Times New Roman" w:hAnsi="Times New Roman" w:cs="Times New Roman"/>
          <w:color w:val="FF0000"/>
          <w:sz w:val="20"/>
          <w:szCs w:val="20"/>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Иван Георгиев Иванов от гр. Долни чифлик – 200 лв.</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sz w:val="20"/>
          <w:szCs w:val="20"/>
          <w:lang w:eastAsia="zh-CN"/>
        </w:rPr>
      </w:pPr>
      <w:r w:rsidRPr="00C864F8">
        <w:rPr>
          <w:rFonts w:ascii="Times New Roman" w:eastAsia="Times New Roman" w:hAnsi="Times New Roman" w:cs="Times New Roman"/>
          <w:b/>
          <w:bCs/>
          <w:sz w:val="24"/>
          <w:szCs w:val="24"/>
          <w:lang w:eastAsia="zh-CN"/>
        </w:rPr>
        <w:t>РЕШЕНИЕ № 942</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ru-RU" w:eastAsia="zh-CN"/>
        </w:rPr>
      </w:pPr>
      <w:r w:rsidRPr="00C864F8">
        <w:rPr>
          <w:rFonts w:ascii="Times New Roman" w:eastAsia="Times New Roman" w:hAnsi="Times New Roman" w:cs="Times New Roman"/>
          <w:bCs/>
          <w:sz w:val="24"/>
          <w:szCs w:val="24"/>
          <w:lang w:val="ru-RU" w:eastAsia="zh-CN"/>
        </w:rPr>
        <w:t>На основани</w:t>
      </w:r>
      <w:proofErr w:type="gramStart"/>
      <w:r w:rsidRPr="00C864F8">
        <w:rPr>
          <w:rFonts w:ascii="Times New Roman" w:eastAsia="Times New Roman" w:hAnsi="Times New Roman" w:cs="Times New Roman"/>
          <w:bCs/>
          <w:sz w:val="24"/>
          <w:szCs w:val="24"/>
          <w:lang w:val="ru-RU" w:eastAsia="zh-CN"/>
        </w:rPr>
        <w:t>е</w:t>
      </w:r>
      <w:proofErr w:type="gramEnd"/>
      <w:r w:rsidRPr="00C864F8">
        <w:rPr>
          <w:rFonts w:ascii="Times New Roman" w:eastAsia="Times New Roman" w:hAnsi="Times New Roman" w:cs="Times New Roman"/>
          <w:bCs/>
          <w:sz w:val="24"/>
          <w:szCs w:val="24"/>
          <w:lang w:val="en-US" w:eastAsia="zh-CN"/>
        </w:rPr>
        <w:t xml:space="preserve"> </w:t>
      </w:r>
      <w:r w:rsidRPr="00C864F8">
        <w:rPr>
          <w:rFonts w:ascii="Times New Roman" w:eastAsia="Times New Roman" w:hAnsi="Times New Roman" w:cs="Times New Roman"/>
          <w:bCs/>
          <w:sz w:val="24"/>
          <w:szCs w:val="24"/>
          <w:lang w:eastAsia="zh-CN"/>
        </w:rPr>
        <w:t>чл.21, ал.2 във връзка с чл.21, ал.</w:t>
      </w:r>
      <w:r w:rsidRPr="00C864F8">
        <w:rPr>
          <w:rFonts w:ascii="Times New Roman" w:eastAsia="Times New Roman" w:hAnsi="Times New Roman" w:cs="Times New Roman"/>
          <w:bCs/>
          <w:sz w:val="24"/>
          <w:szCs w:val="24"/>
          <w:lang w:val="en-US" w:eastAsia="zh-CN"/>
        </w:rPr>
        <w:t>1</w:t>
      </w:r>
      <w:r w:rsidRPr="00C864F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864F8">
        <w:rPr>
          <w:rFonts w:ascii="Times New Roman" w:eastAsia="Times New Roman" w:hAnsi="Times New Roman" w:cs="Times New Roman"/>
          <w:bCs/>
          <w:sz w:val="24"/>
          <w:szCs w:val="24"/>
          <w:lang w:val="ru-RU" w:eastAsia="zh-CN"/>
        </w:rPr>
        <w:t xml:space="preserve"> </w:t>
      </w:r>
      <w:r w:rsidRPr="00C864F8">
        <w:rPr>
          <w:rFonts w:ascii="Times New Roman" w:eastAsia="Times New Roman" w:hAnsi="Times New Roman" w:cs="Times New Roman"/>
          <w:bCs/>
          <w:sz w:val="24"/>
          <w:szCs w:val="24"/>
          <w:lang w:eastAsia="zh-CN"/>
        </w:rPr>
        <w:t xml:space="preserve">чл. 3 </w:t>
      </w:r>
      <w:r w:rsidRPr="00C864F8">
        <w:rPr>
          <w:rFonts w:ascii="Times New Roman" w:eastAsia="Times New Roman" w:hAnsi="Times New Roman" w:cs="Times New Roman"/>
          <w:bCs/>
          <w:sz w:val="24"/>
          <w:szCs w:val="24"/>
          <w:lang w:val="ru-RU" w:eastAsia="zh-CN"/>
        </w:rPr>
        <w:t xml:space="preserve">от </w:t>
      </w:r>
      <w:proofErr w:type="spellStart"/>
      <w:r w:rsidRPr="00C864F8">
        <w:rPr>
          <w:rFonts w:ascii="Times New Roman" w:eastAsia="Times New Roman" w:hAnsi="Times New Roman" w:cs="Times New Roman"/>
          <w:bCs/>
          <w:sz w:val="24"/>
          <w:szCs w:val="24"/>
          <w:lang w:val="ru-RU" w:eastAsia="zh-CN"/>
        </w:rPr>
        <w:t>Правилника</w:t>
      </w:r>
      <w:proofErr w:type="spellEnd"/>
      <w:r w:rsidRPr="00C864F8">
        <w:rPr>
          <w:rFonts w:ascii="Times New Roman" w:eastAsia="Times New Roman" w:hAnsi="Times New Roman" w:cs="Times New Roman"/>
          <w:bCs/>
          <w:sz w:val="24"/>
          <w:szCs w:val="24"/>
          <w:lang w:val="ru-RU" w:eastAsia="zh-CN"/>
        </w:rPr>
        <w:t xml:space="preserve"> за </w:t>
      </w:r>
      <w:proofErr w:type="spellStart"/>
      <w:r w:rsidRPr="00C864F8">
        <w:rPr>
          <w:rFonts w:ascii="Times New Roman" w:eastAsia="Times New Roman" w:hAnsi="Times New Roman" w:cs="Times New Roman"/>
          <w:bCs/>
          <w:sz w:val="24"/>
          <w:szCs w:val="24"/>
          <w:lang w:val="ru-RU" w:eastAsia="zh-CN"/>
        </w:rPr>
        <w:t>реда</w:t>
      </w:r>
      <w:proofErr w:type="spellEnd"/>
      <w:r w:rsidRPr="00C864F8">
        <w:rPr>
          <w:rFonts w:ascii="Times New Roman" w:eastAsia="Times New Roman" w:hAnsi="Times New Roman" w:cs="Times New Roman"/>
          <w:bCs/>
          <w:sz w:val="24"/>
          <w:szCs w:val="24"/>
          <w:lang w:val="ru-RU" w:eastAsia="zh-CN"/>
        </w:rPr>
        <w:t xml:space="preserve"> и начина за </w:t>
      </w:r>
      <w:proofErr w:type="spellStart"/>
      <w:r w:rsidRPr="00C864F8">
        <w:rPr>
          <w:rFonts w:ascii="Times New Roman" w:eastAsia="Times New Roman" w:hAnsi="Times New Roman" w:cs="Times New Roman"/>
          <w:bCs/>
          <w:sz w:val="24"/>
          <w:szCs w:val="24"/>
          <w:lang w:val="ru-RU" w:eastAsia="zh-CN"/>
        </w:rPr>
        <w:t>отпускане</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във</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връзка</w:t>
      </w:r>
      <w:proofErr w:type="spellEnd"/>
      <w:r w:rsidRPr="00C864F8">
        <w:rPr>
          <w:rFonts w:ascii="Times New Roman" w:eastAsia="Times New Roman" w:hAnsi="Times New Roman" w:cs="Times New Roman"/>
          <w:bCs/>
          <w:sz w:val="24"/>
          <w:szCs w:val="24"/>
          <w:lang w:val="ru-RU" w:eastAsia="zh-CN"/>
        </w:rPr>
        <w:t xml:space="preserve"> с чл.7 и чл.14 от </w:t>
      </w:r>
      <w:proofErr w:type="spellStart"/>
      <w:r w:rsidRPr="00C864F8">
        <w:rPr>
          <w:rFonts w:ascii="Times New Roman" w:eastAsia="Times New Roman" w:hAnsi="Times New Roman" w:cs="Times New Roman"/>
          <w:bCs/>
          <w:sz w:val="24"/>
          <w:szCs w:val="24"/>
          <w:lang w:val="ru-RU" w:eastAsia="zh-CN"/>
        </w:rPr>
        <w:t>същия</w:t>
      </w:r>
      <w:proofErr w:type="spellEnd"/>
      <w:r w:rsidRPr="00C864F8">
        <w:rPr>
          <w:rFonts w:ascii="Times New Roman" w:eastAsia="Times New Roman" w:hAnsi="Times New Roman" w:cs="Times New Roman"/>
          <w:bCs/>
          <w:sz w:val="24"/>
          <w:szCs w:val="24"/>
          <w:lang w:val="ru-RU" w:eastAsia="zh-CN"/>
        </w:rPr>
        <w:t xml:space="preserve"> да се </w:t>
      </w:r>
      <w:proofErr w:type="spellStart"/>
      <w:r w:rsidRPr="00C864F8">
        <w:rPr>
          <w:rFonts w:ascii="Times New Roman" w:eastAsia="Times New Roman" w:hAnsi="Times New Roman" w:cs="Times New Roman"/>
          <w:bCs/>
          <w:sz w:val="24"/>
          <w:szCs w:val="24"/>
          <w:lang w:val="ru-RU" w:eastAsia="zh-CN"/>
        </w:rPr>
        <w:t>отпусне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следните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
    <w:p w:rsidR="00C864F8" w:rsidRPr="00C864F8" w:rsidRDefault="00C864F8" w:rsidP="00C864F8">
      <w:pPr>
        <w:suppressAutoHyphens/>
        <w:spacing w:after="0" w:line="240" w:lineRule="auto"/>
        <w:jc w:val="both"/>
        <w:rPr>
          <w:rFonts w:ascii="Times New Roman" w:eastAsia="Times New Roman" w:hAnsi="Times New Roman" w:cs="Times New Roman"/>
          <w:color w:val="FF0000"/>
          <w:sz w:val="20"/>
          <w:szCs w:val="20"/>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proofErr w:type="spellStart"/>
      <w:r w:rsidRPr="00C864F8">
        <w:rPr>
          <w:rFonts w:ascii="Times New Roman" w:eastAsia="Times New Roman" w:hAnsi="Times New Roman" w:cs="Times New Roman"/>
          <w:b/>
          <w:bCs/>
          <w:sz w:val="24"/>
          <w:szCs w:val="24"/>
          <w:lang w:eastAsia="zh-CN"/>
        </w:rPr>
        <w:t>Живомир</w:t>
      </w:r>
      <w:proofErr w:type="spellEnd"/>
      <w:r w:rsidRPr="00C864F8">
        <w:rPr>
          <w:rFonts w:ascii="Times New Roman" w:eastAsia="Times New Roman" w:hAnsi="Times New Roman" w:cs="Times New Roman"/>
          <w:b/>
          <w:bCs/>
          <w:sz w:val="24"/>
          <w:szCs w:val="24"/>
          <w:lang w:eastAsia="zh-CN"/>
        </w:rPr>
        <w:t xml:space="preserve"> Росенов Неделчев от гр. Долни чифлик – 300 лв.</w:t>
      </w:r>
    </w:p>
    <w:p w:rsidR="001133D1" w:rsidRDefault="001133D1" w:rsidP="00A92889">
      <w:pPr>
        <w:suppressAutoHyphens/>
        <w:spacing w:after="0" w:line="240" w:lineRule="auto"/>
        <w:jc w:val="both"/>
        <w:rPr>
          <w:rFonts w:ascii="Times New Roman" w:eastAsia="Times New Roman" w:hAnsi="Times New Roman" w:cs="Times New Roman"/>
          <w:bCs/>
          <w:sz w:val="24"/>
          <w:szCs w:val="24"/>
          <w:lang w:eastAsia="zh-CN" w:bidi="bg-BG"/>
        </w:rPr>
      </w:pPr>
    </w:p>
    <w:p w:rsidR="00C864F8" w:rsidRPr="00C864F8" w:rsidRDefault="00C864F8" w:rsidP="00A92889">
      <w:pPr>
        <w:suppressAutoHyphens/>
        <w:spacing w:after="0" w:line="240" w:lineRule="auto"/>
        <w:jc w:val="both"/>
        <w:rPr>
          <w:rFonts w:ascii="Times New Roman" w:eastAsia="Times New Roman" w:hAnsi="Times New Roman" w:cs="Times New Roman"/>
          <w:b/>
          <w:bCs/>
          <w:sz w:val="24"/>
          <w:szCs w:val="24"/>
          <w:lang w:eastAsia="zh-CN"/>
        </w:rPr>
      </w:pPr>
      <w:bookmarkStart w:id="1" w:name="_GoBack"/>
      <w:bookmarkEnd w:id="1"/>
    </w:p>
    <w:p w:rsidR="00C864F8" w:rsidRPr="00C864F8" w:rsidRDefault="00C864F8" w:rsidP="00C864F8">
      <w:pPr>
        <w:suppressAutoHyphens/>
        <w:spacing w:after="0" w:line="240" w:lineRule="auto"/>
        <w:jc w:val="both"/>
        <w:rPr>
          <w:rFonts w:ascii="Times New Roman" w:eastAsia="Times New Roman" w:hAnsi="Times New Roman" w:cs="Times New Roman"/>
          <w:sz w:val="20"/>
          <w:szCs w:val="20"/>
          <w:lang w:eastAsia="zh-CN"/>
        </w:rPr>
      </w:pPr>
      <w:r w:rsidRPr="00C864F8">
        <w:rPr>
          <w:rFonts w:ascii="Times New Roman" w:eastAsia="Times New Roman" w:hAnsi="Times New Roman" w:cs="Times New Roman"/>
          <w:b/>
          <w:bCs/>
          <w:sz w:val="24"/>
          <w:szCs w:val="24"/>
          <w:lang w:eastAsia="zh-CN"/>
        </w:rPr>
        <w:t>РЕШЕНИЕ № 943</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ru-RU" w:eastAsia="zh-CN"/>
        </w:rPr>
      </w:pPr>
      <w:r w:rsidRPr="00C864F8">
        <w:rPr>
          <w:rFonts w:ascii="Times New Roman" w:eastAsia="Times New Roman" w:hAnsi="Times New Roman" w:cs="Times New Roman"/>
          <w:bCs/>
          <w:sz w:val="24"/>
          <w:szCs w:val="24"/>
          <w:lang w:val="ru-RU" w:eastAsia="zh-CN"/>
        </w:rPr>
        <w:t>На основани</w:t>
      </w:r>
      <w:proofErr w:type="gramStart"/>
      <w:r w:rsidRPr="00C864F8">
        <w:rPr>
          <w:rFonts w:ascii="Times New Roman" w:eastAsia="Times New Roman" w:hAnsi="Times New Roman" w:cs="Times New Roman"/>
          <w:bCs/>
          <w:sz w:val="24"/>
          <w:szCs w:val="24"/>
          <w:lang w:val="ru-RU" w:eastAsia="zh-CN"/>
        </w:rPr>
        <w:t>е</w:t>
      </w:r>
      <w:proofErr w:type="gramEnd"/>
      <w:r w:rsidRPr="00C864F8">
        <w:rPr>
          <w:rFonts w:ascii="Times New Roman" w:eastAsia="Times New Roman" w:hAnsi="Times New Roman" w:cs="Times New Roman"/>
          <w:bCs/>
          <w:sz w:val="24"/>
          <w:szCs w:val="24"/>
          <w:lang w:val="en-US" w:eastAsia="zh-CN"/>
        </w:rPr>
        <w:t xml:space="preserve"> </w:t>
      </w:r>
      <w:r w:rsidRPr="00C864F8">
        <w:rPr>
          <w:rFonts w:ascii="Times New Roman" w:eastAsia="Times New Roman" w:hAnsi="Times New Roman" w:cs="Times New Roman"/>
          <w:bCs/>
          <w:sz w:val="24"/>
          <w:szCs w:val="24"/>
          <w:lang w:eastAsia="zh-CN"/>
        </w:rPr>
        <w:t>чл.21, ал.2 във връзка с чл.21, ал.</w:t>
      </w:r>
      <w:r w:rsidRPr="00C864F8">
        <w:rPr>
          <w:rFonts w:ascii="Times New Roman" w:eastAsia="Times New Roman" w:hAnsi="Times New Roman" w:cs="Times New Roman"/>
          <w:bCs/>
          <w:sz w:val="24"/>
          <w:szCs w:val="24"/>
          <w:lang w:val="en-US" w:eastAsia="zh-CN"/>
        </w:rPr>
        <w:t>1</w:t>
      </w:r>
      <w:r w:rsidRPr="00C864F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864F8">
        <w:rPr>
          <w:rFonts w:ascii="Times New Roman" w:eastAsia="Times New Roman" w:hAnsi="Times New Roman" w:cs="Times New Roman"/>
          <w:bCs/>
          <w:sz w:val="24"/>
          <w:szCs w:val="24"/>
          <w:lang w:val="ru-RU" w:eastAsia="zh-CN"/>
        </w:rPr>
        <w:t xml:space="preserve"> </w:t>
      </w:r>
      <w:r w:rsidRPr="00C864F8">
        <w:rPr>
          <w:rFonts w:ascii="Times New Roman" w:eastAsia="Times New Roman" w:hAnsi="Times New Roman" w:cs="Times New Roman"/>
          <w:bCs/>
          <w:sz w:val="24"/>
          <w:szCs w:val="24"/>
          <w:lang w:eastAsia="zh-CN"/>
        </w:rPr>
        <w:t xml:space="preserve">чл. 3 </w:t>
      </w:r>
      <w:r w:rsidRPr="00C864F8">
        <w:rPr>
          <w:rFonts w:ascii="Times New Roman" w:eastAsia="Times New Roman" w:hAnsi="Times New Roman" w:cs="Times New Roman"/>
          <w:bCs/>
          <w:sz w:val="24"/>
          <w:szCs w:val="24"/>
          <w:lang w:val="ru-RU" w:eastAsia="zh-CN"/>
        </w:rPr>
        <w:t xml:space="preserve">от </w:t>
      </w:r>
      <w:proofErr w:type="spellStart"/>
      <w:r w:rsidRPr="00C864F8">
        <w:rPr>
          <w:rFonts w:ascii="Times New Roman" w:eastAsia="Times New Roman" w:hAnsi="Times New Roman" w:cs="Times New Roman"/>
          <w:bCs/>
          <w:sz w:val="24"/>
          <w:szCs w:val="24"/>
          <w:lang w:val="ru-RU" w:eastAsia="zh-CN"/>
        </w:rPr>
        <w:t>Правилника</w:t>
      </w:r>
      <w:proofErr w:type="spellEnd"/>
      <w:r w:rsidRPr="00C864F8">
        <w:rPr>
          <w:rFonts w:ascii="Times New Roman" w:eastAsia="Times New Roman" w:hAnsi="Times New Roman" w:cs="Times New Roman"/>
          <w:bCs/>
          <w:sz w:val="24"/>
          <w:szCs w:val="24"/>
          <w:lang w:val="ru-RU" w:eastAsia="zh-CN"/>
        </w:rPr>
        <w:t xml:space="preserve"> за </w:t>
      </w:r>
      <w:proofErr w:type="spellStart"/>
      <w:r w:rsidRPr="00C864F8">
        <w:rPr>
          <w:rFonts w:ascii="Times New Roman" w:eastAsia="Times New Roman" w:hAnsi="Times New Roman" w:cs="Times New Roman"/>
          <w:bCs/>
          <w:sz w:val="24"/>
          <w:szCs w:val="24"/>
          <w:lang w:val="ru-RU" w:eastAsia="zh-CN"/>
        </w:rPr>
        <w:t>реда</w:t>
      </w:r>
      <w:proofErr w:type="spellEnd"/>
      <w:r w:rsidRPr="00C864F8">
        <w:rPr>
          <w:rFonts w:ascii="Times New Roman" w:eastAsia="Times New Roman" w:hAnsi="Times New Roman" w:cs="Times New Roman"/>
          <w:bCs/>
          <w:sz w:val="24"/>
          <w:szCs w:val="24"/>
          <w:lang w:val="ru-RU" w:eastAsia="zh-CN"/>
        </w:rPr>
        <w:t xml:space="preserve"> и начина за </w:t>
      </w:r>
      <w:proofErr w:type="spellStart"/>
      <w:r w:rsidRPr="00C864F8">
        <w:rPr>
          <w:rFonts w:ascii="Times New Roman" w:eastAsia="Times New Roman" w:hAnsi="Times New Roman" w:cs="Times New Roman"/>
          <w:bCs/>
          <w:sz w:val="24"/>
          <w:szCs w:val="24"/>
          <w:lang w:val="ru-RU" w:eastAsia="zh-CN"/>
        </w:rPr>
        <w:t>отпускане</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във</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връзка</w:t>
      </w:r>
      <w:proofErr w:type="spellEnd"/>
      <w:r w:rsidRPr="00C864F8">
        <w:rPr>
          <w:rFonts w:ascii="Times New Roman" w:eastAsia="Times New Roman" w:hAnsi="Times New Roman" w:cs="Times New Roman"/>
          <w:bCs/>
          <w:sz w:val="24"/>
          <w:szCs w:val="24"/>
          <w:lang w:val="ru-RU" w:eastAsia="zh-CN"/>
        </w:rPr>
        <w:t xml:space="preserve"> с чл.7 и чл.14 от </w:t>
      </w:r>
      <w:proofErr w:type="spellStart"/>
      <w:r w:rsidRPr="00C864F8">
        <w:rPr>
          <w:rFonts w:ascii="Times New Roman" w:eastAsia="Times New Roman" w:hAnsi="Times New Roman" w:cs="Times New Roman"/>
          <w:bCs/>
          <w:sz w:val="24"/>
          <w:szCs w:val="24"/>
          <w:lang w:val="ru-RU" w:eastAsia="zh-CN"/>
        </w:rPr>
        <w:t>същия</w:t>
      </w:r>
      <w:proofErr w:type="spellEnd"/>
      <w:r w:rsidRPr="00C864F8">
        <w:rPr>
          <w:rFonts w:ascii="Times New Roman" w:eastAsia="Times New Roman" w:hAnsi="Times New Roman" w:cs="Times New Roman"/>
          <w:bCs/>
          <w:sz w:val="24"/>
          <w:szCs w:val="24"/>
          <w:lang w:val="ru-RU" w:eastAsia="zh-CN"/>
        </w:rPr>
        <w:t xml:space="preserve"> да се </w:t>
      </w:r>
      <w:proofErr w:type="spellStart"/>
      <w:r w:rsidRPr="00C864F8">
        <w:rPr>
          <w:rFonts w:ascii="Times New Roman" w:eastAsia="Times New Roman" w:hAnsi="Times New Roman" w:cs="Times New Roman"/>
          <w:bCs/>
          <w:sz w:val="24"/>
          <w:szCs w:val="24"/>
          <w:lang w:val="ru-RU" w:eastAsia="zh-CN"/>
        </w:rPr>
        <w:t>отпусне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следните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
    <w:p w:rsidR="00C864F8" w:rsidRPr="00C864F8" w:rsidRDefault="00C864F8" w:rsidP="00C864F8">
      <w:pPr>
        <w:suppressAutoHyphens/>
        <w:spacing w:after="0" w:line="240" w:lineRule="auto"/>
        <w:jc w:val="both"/>
        <w:rPr>
          <w:rFonts w:ascii="Times New Roman" w:eastAsia="Times New Roman" w:hAnsi="Times New Roman" w:cs="Times New Roman"/>
          <w:color w:val="FF0000"/>
          <w:sz w:val="20"/>
          <w:szCs w:val="20"/>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 xml:space="preserve">Ибрям </w:t>
      </w:r>
      <w:proofErr w:type="spellStart"/>
      <w:r w:rsidRPr="00C864F8">
        <w:rPr>
          <w:rFonts w:ascii="Times New Roman" w:eastAsia="Times New Roman" w:hAnsi="Times New Roman" w:cs="Times New Roman"/>
          <w:b/>
          <w:bCs/>
          <w:sz w:val="24"/>
          <w:szCs w:val="24"/>
          <w:lang w:eastAsia="zh-CN"/>
        </w:rPr>
        <w:t>Аптулов</w:t>
      </w:r>
      <w:proofErr w:type="spellEnd"/>
      <w:r w:rsidRPr="00C864F8">
        <w:rPr>
          <w:rFonts w:ascii="Times New Roman" w:eastAsia="Times New Roman" w:hAnsi="Times New Roman" w:cs="Times New Roman"/>
          <w:b/>
          <w:bCs/>
          <w:sz w:val="24"/>
          <w:szCs w:val="24"/>
          <w:lang w:eastAsia="zh-CN"/>
        </w:rPr>
        <w:t xml:space="preserve"> Алиев от с. Пчелник – 300 лв.</w:t>
      </w:r>
    </w:p>
    <w:p w:rsidR="00C46EFC" w:rsidRPr="00C46EFC" w:rsidRDefault="00C46EFC" w:rsidP="00C46EFC">
      <w:pPr>
        <w:suppressAutoHyphens/>
        <w:spacing w:after="0" w:line="240" w:lineRule="auto"/>
        <w:rPr>
          <w:rFonts w:ascii="Times New Roman" w:eastAsia="Times New Roman" w:hAnsi="Times New Roman" w:cs="Times New Roman"/>
          <w:bCs/>
          <w:sz w:val="24"/>
          <w:szCs w:val="24"/>
          <w:lang w:val="en-US" w:eastAsia="zh-CN" w:bidi="bg-BG"/>
        </w:rPr>
      </w:pPr>
    </w:p>
    <w:p w:rsidR="001133D1" w:rsidRDefault="001133D1"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sz w:val="20"/>
          <w:szCs w:val="20"/>
          <w:lang w:eastAsia="zh-CN"/>
        </w:rPr>
      </w:pPr>
      <w:r w:rsidRPr="00C864F8">
        <w:rPr>
          <w:rFonts w:ascii="Times New Roman" w:eastAsia="Times New Roman" w:hAnsi="Times New Roman" w:cs="Times New Roman"/>
          <w:b/>
          <w:bCs/>
          <w:sz w:val="24"/>
          <w:szCs w:val="24"/>
          <w:lang w:eastAsia="zh-CN"/>
        </w:rPr>
        <w:t>РЕШЕНИЕ № 944</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ru-RU" w:eastAsia="zh-CN"/>
        </w:rPr>
      </w:pPr>
      <w:r w:rsidRPr="00C864F8">
        <w:rPr>
          <w:rFonts w:ascii="Times New Roman" w:eastAsia="Times New Roman" w:hAnsi="Times New Roman" w:cs="Times New Roman"/>
          <w:bCs/>
          <w:sz w:val="24"/>
          <w:szCs w:val="24"/>
          <w:lang w:val="ru-RU" w:eastAsia="zh-CN"/>
        </w:rPr>
        <w:t>На основани</w:t>
      </w:r>
      <w:proofErr w:type="gramStart"/>
      <w:r w:rsidRPr="00C864F8">
        <w:rPr>
          <w:rFonts w:ascii="Times New Roman" w:eastAsia="Times New Roman" w:hAnsi="Times New Roman" w:cs="Times New Roman"/>
          <w:bCs/>
          <w:sz w:val="24"/>
          <w:szCs w:val="24"/>
          <w:lang w:val="ru-RU" w:eastAsia="zh-CN"/>
        </w:rPr>
        <w:t>е</w:t>
      </w:r>
      <w:proofErr w:type="gramEnd"/>
      <w:r w:rsidRPr="00C864F8">
        <w:rPr>
          <w:rFonts w:ascii="Times New Roman" w:eastAsia="Times New Roman" w:hAnsi="Times New Roman" w:cs="Times New Roman"/>
          <w:bCs/>
          <w:sz w:val="24"/>
          <w:szCs w:val="24"/>
          <w:lang w:val="en-US" w:eastAsia="zh-CN"/>
        </w:rPr>
        <w:t xml:space="preserve"> </w:t>
      </w:r>
      <w:r w:rsidRPr="00C864F8">
        <w:rPr>
          <w:rFonts w:ascii="Times New Roman" w:eastAsia="Times New Roman" w:hAnsi="Times New Roman" w:cs="Times New Roman"/>
          <w:bCs/>
          <w:sz w:val="24"/>
          <w:szCs w:val="24"/>
          <w:lang w:eastAsia="zh-CN"/>
        </w:rPr>
        <w:t>чл.21, ал.2 във връзка с чл.21, ал.</w:t>
      </w:r>
      <w:r w:rsidRPr="00C864F8">
        <w:rPr>
          <w:rFonts w:ascii="Times New Roman" w:eastAsia="Times New Roman" w:hAnsi="Times New Roman" w:cs="Times New Roman"/>
          <w:bCs/>
          <w:sz w:val="24"/>
          <w:szCs w:val="24"/>
          <w:lang w:val="en-US" w:eastAsia="zh-CN"/>
        </w:rPr>
        <w:t>1</w:t>
      </w:r>
      <w:r w:rsidRPr="00C864F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864F8">
        <w:rPr>
          <w:rFonts w:ascii="Times New Roman" w:eastAsia="Times New Roman" w:hAnsi="Times New Roman" w:cs="Times New Roman"/>
          <w:bCs/>
          <w:sz w:val="24"/>
          <w:szCs w:val="24"/>
          <w:lang w:val="ru-RU" w:eastAsia="zh-CN"/>
        </w:rPr>
        <w:t xml:space="preserve"> </w:t>
      </w:r>
      <w:r w:rsidRPr="00C864F8">
        <w:rPr>
          <w:rFonts w:ascii="Times New Roman" w:eastAsia="Times New Roman" w:hAnsi="Times New Roman" w:cs="Times New Roman"/>
          <w:bCs/>
          <w:sz w:val="24"/>
          <w:szCs w:val="24"/>
          <w:lang w:eastAsia="zh-CN"/>
        </w:rPr>
        <w:t xml:space="preserve">чл. 3 </w:t>
      </w:r>
      <w:r w:rsidRPr="00C864F8">
        <w:rPr>
          <w:rFonts w:ascii="Times New Roman" w:eastAsia="Times New Roman" w:hAnsi="Times New Roman" w:cs="Times New Roman"/>
          <w:bCs/>
          <w:sz w:val="24"/>
          <w:szCs w:val="24"/>
          <w:lang w:val="ru-RU" w:eastAsia="zh-CN"/>
        </w:rPr>
        <w:t xml:space="preserve">от </w:t>
      </w:r>
      <w:proofErr w:type="spellStart"/>
      <w:r w:rsidRPr="00C864F8">
        <w:rPr>
          <w:rFonts w:ascii="Times New Roman" w:eastAsia="Times New Roman" w:hAnsi="Times New Roman" w:cs="Times New Roman"/>
          <w:bCs/>
          <w:sz w:val="24"/>
          <w:szCs w:val="24"/>
          <w:lang w:val="ru-RU" w:eastAsia="zh-CN"/>
        </w:rPr>
        <w:t>Правилника</w:t>
      </w:r>
      <w:proofErr w:type="spellEnd"/>
      <w:r w:rsidRPr="00C864F8">
        <w:rPr>
          <w:rFonts w:ascii="Times New Roman" w:eastAsia="Times New Roman" w:hAnsi="Times New Roman" w:cs="Times New Roman"/>
          <w:bCs/>
          <w:sz w:val="24"/>
          <w:szCs w:val="24"/>
          <w:lang w:val="ru-RU" w:eastAsia="zh-CN"/>
        </w:rPr>
        <w:t xml:space="preserve"> за </w:t>
      </w:r>
      <w:proofErr w:type="spellStart"/>
      <w:r w:rsidRPr="00C864F8">
        <w:rPr>
          <w:rFonts w:ascii="Times New Roman" w:eastAsia="Times New Roman" w:hAnsi="Times New Roman" w:cs="Times New Roman"/>
          <w:bCs/>
          <w:sz w:val="24"/>
          <w:szCs w:val="24"/>
          <w:lang w:val="ru-RU" w:eastAsia="zh-CN"/>
        </w:rPr>
        <w:t>реда</w:t>
      </w:r>
      <w:proofErr w:type="spellEnd"/>
      <w:r w:rsidRPr="00C864F8">
        <w:rPr>
          <w:rFonts w:ascii="Times New Roman" w:eastAsia="Times New Roman" w:hAnsi="Times New Roman" w:cs="Times New Roman"/>
          <w:bCs/>
          <w:sz w:val="24"/>
          <w:szCs w:val="24"/>
          <w:lang w:val="ru-RU" w:eastAsia="zh-CN"/>
        </w:rPr>
        <w:t xml:space="preserve"> и начина за </w:t>
      </w:r>
      <w:proofErr w:type="spellStart"/>
      <w:r w:rsidRPr="00C864F8">
        <w:rPr>
          <w:rFonts w:ascii="Times New Roman" w:eastAsia="Times New Roman" w:hAnsi="Times New Roman" w:cs="Times New Roman"/>
          <w:bCs/>
          <w:sz w:val="24"/>
          <w:szCs w:val="24"/>
          <w:lang w:val="ru-RU" w:eastAsia="zh-CN"/>
        </w:rPr>
        <w:t>отпускане</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във</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връзка</w:t>
      </w:r>
      <w:proofErr w:type="spellEnd"/>
      <w:r w:rsidRPr="00C864F8">
        <w:rPr>
          <w:rFonts w:ascii="Times New Roman" w:eastAsia="Times New Roman" w:hAnsi="Times New Roman" w:cs="Times New Roman"/>
          <w:bCs/>
          <w:sz w:val="24"/>
          <w:szCs w:val="24"/>
          <w:lang w:val="ru-RU" w:eastAsia="zh-CN"/>
        </w:rPr>
        <w:t xml:space="preserve"> с чл.7 и чл.14 от </w:t>
      </w:r>
      <w:proofErr w:type="spellStart"/>
      <w:r w:rsidRPr="00C864F8">
        <w:rPr>
          <w:rFonts w:ascii="Times New Roman" w:eastAsia="Times New Roman" w:hAnsi="Times New Roman" w:cs="Times New Roman"/>
          <w:bCs/>
          <w:sz w:val="24"/>
          <w:szCs w:val="24"/>
          <w:lang w:val="ru-RU" w:eastAsia="zh-CN"/>
        </w:rPr>
        <w:t>същия</w:t>
      </w:r>
      <w:proofErr w:type="spellEnd"/>
      <w:r w:rsidRPr="00C864F8">
        <w:rPr>
          <w:rFonts w:ascii="Times New Roman" w:eastAsia="Times New Roman" w:hAnsi="Times New Roman" w:cs="Times New Roman"/>
          <w:bCs/>
          <w:sz w:val="24"/>
          <w:szCs w:val="24"/>
          <w:lang w:val="ru-RU" w:eastAsia="zh-CN"/>
        </w:rPr>
        <w:t xml:space="preserve"> да се </w:t>
      </w:r>
      <w:proofErr w:type="spellStart"/>
      <w:r w:rsidRPr="00C864F8">
        <w:rPr>
          <w:rFonts w:ascii="Times New Roman" w:eastAsia="Times New Roman" w:hAnsi="Times New Roman" w:cs="Times New Roman"/>
          <w:bCs/>
          <w:sz w:val="24"/>
          <w:szCs w:val="24"/>
          <w:lang w:val="ru-RU" w:eastAsia="zh-CN"/>
        </w:rPr>
        <w:t>отпусне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следните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
    <w:p w:rsidR="00C864F8" w:rsidRPr="00C864F8" w:rsidRDefault="00C864F8" w:rsidP="00C864F8">
      <w:pPr>
        <w:suppressAutoHyphens/>
        <w:spacing w:after="0" w:line="240" w:lineRule="auto"/>
        <w:jc w:val="both"/>
        <w:rPr>
          <w:rFonts w:ascii="Times New Roman" w:eastAsia="Times New Roman" w:hAnsi="Times New Roman" w:cs="Times New Roman"/>
          <w:color w:val="FF0000"/>
          <w:sz w:val="20"/>
          <w:szCs w:val="20"/>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Генади Живков Александров от с. Пчелник – 300 лв.</w:t>
      </w: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val="en-US"/>
        </w:rPr>
      </w:pPr>
    </w:p>
    <w:p w:rsidR="00C46EFC" w:rsidRDefault="00C46EFC"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sz w:val="20"/>
          <w:szCs w:val="20"/>
          <w:lang w:eastAsia="zh-CN"/>
        </w:rPr>
      </w:pPr>
      <w:r w:rsidRPr="00C864F8">
        <w:rPr>
          <w:rFonts w:ascii="Times New Roman" w:eastAsia="Times New Roman" w:hAnsi="Times New Roman" w:cs="Times New Roman"/>
          <w:b/>
          <w:bCs/>
          <w:sz w:val="24"/>
          <w:szCs w:val="24"/>
          <w:lang w:eastAsia="zh-CN"/>
        </w:rPr>
        <w:t>РЕШЕНИЕ № 945</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ru-RU" w:eastAsia="zh-CN"/>
        </w:rPr>
      </w:pPr>
      <w:r w:rsidRPr="00C864F8">
        <w:rPr>
          <w:rFonts w:ascii="Times New Roman" w:eastAsia="Times New Roman" w:hAnsi="Times New Roman" w:cs="Times New Roman"/>
          <w:bCs/>
          <w:sz w:val="24"/>
          <w:szCs w:val="24"/>
          <w:lang w:val="ru-RU" w:eastAsia="zh-CN"/>
        </w:rPr>
        <w:t>На основани</w:t>
      </w:r>
      <w:proofErr w:type="gramStart"/>
      <w:r w:rsidRPr="00C864F8">
        <w:rPr>
          <w:rFonts w:ascii="Times New Roman" w:eastAsia="Times New Roman" w:hAnsi="Times New Roman" w:cs="Times New Roman"/>
          <w:bCs/>
          <w:sz w:val="24"/>
          <w:szCs w:val="24"/>
          <w:lang w:val="ru-RU" w:eastAsia="zh-CN"/>
        </w:rPr>
        <w:t>е</w:t>
      </w:r>
      <w:proofErr w:type="gramEnd"/>
      <w:r w:rsidRPr="00C864F8">
        <w:rPr>
          <w:rFonts w:ascii="Times New Roman" w:eastAsia="Times New Roman" w:hAnsi="Times New Roman" w:cs="Times New Roman"/>
          <w:bCs/>
          <w:sz w:val="24"/>
          <w:szCs w:val="24"/>
          <w:lang w:val="en-US" w:eastAsia="zh-CN"/>
        </w:rPr>
        <w:t xml:space="preserve"> </w:t>
      </w:r>
      <w:r w:rsidRPr="00C864F8">
        <w:rPr>
          <w:rFonts w:ascii="Times New Roman" w:eastAsia="Times New Roman" w:hAnsi="Times New Roman" w:cs="Times New Roman"/>
          <w:bCs/>
          <w:sz w:val="24"/>
          <w:szCs w:val="24"/>
          <w:lang w:eastAsia="zh-CN"/>
        </w:rPr>
        <w:t>чл.21, ал.2 във връзка с чл.21, ал.</w:t>
      </w:r>
      <w:r w:rsidRPr="00C864F8">
        <w:rPr>
          <w:rFonts w:ascii="Times New Roman" w:eastAsia="Times New Roman" w:hAnsi="Times New Roman" w:cs="Times New Roman"/>
          <w:bCs/>
          <w:sz w:val="24"/>
          <w:szCs w:val="24"/>
          <w:lang w:val="en-US" w:eastAsia="zh-CN"/>
        </w:rPr>
        <w:t>1</w:t>
      </w:r>
      <w:r w:rsidRPr="00C864F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864F8">
        <w:rPr>
          <w:rFonts w:ascii="Times New Roman" w:eastAsia="Times New Roman" w:hAnsi="Times New Roman" w:cs="Times New Roman"/>
          <w:bCs/>
          <w:sz w:val="24"/>
          <w:szCs w:val="24"/>
          <w:lang w:val="ru-RU" w:eastAsia="zh-CN"/>
        </w:rPr>
        <w:t xml:space="preserve"> </w:t>
      </w:r>
      <w:r w:rsidRPr="00C864F8">
        <w:rPr>
          <w:rFonts w:ascii="Times New Roman" w:eastAsia="Times New Roman" w:hAnsi="Times New Roman" w:cs="Times New Roman"/>
          <w:bCs/>
          <w:sz w:val="24"/>
          <w:szCs w:val="24"/>
          <w:lang w:eastAsia="zh-CN"/>
        </w:rPr>
        <w:t xml:space="preserve">чл. 3 </w:t>
      </w:r>
      <w:r w:rsidRPr="00C864F8">
        <w:rPr>
          <w:rFonts w:ascii="Times New Roman" w:eastAsia="Times New Roman" w:hAnsi="Times New Roman" w:cs="Times New Roman"/>
          <w:bCs/>
          <w:sz w:val="24"/>
          <w:szCs w:val="24"/>
          <w:lang w:val="ru-RU" w:eastAsia="zh-CN"/>
        </w:rPr>
        <w:t xml:space="preserve">от </w:t>
      </w:r>
      <w:proofErr w:type="spellStart"/>
      <w:r w:rsidRPr="00C864F8">
        <w:rPr>
          <w:rFonts w:ascii="Times New Roman" w:eastAsia="Times New Roman" w:hAnsi="Times New Roman" w:cs="Times New Roman"/>
          <w:bCs/>
          <w:sz w:val="24"/>
          <w:szCs w:val="24"/>
          <w:lang w:val="ru-RU" w:eastAsia="zh-CN"/>
        </w:rPr>
        <w:t>Правилника</w:t>
      </w:r>
      <w:proofErr w:type="spellEnd"/>
      <w:r w:rsidRPr="00C864F8">
        <w:rPr>
          <w:rFonts w:ascii="Times New Roman" w:eastAsia="Times New Roman" w:hAnsi="Times New Roman" w:cs="Times New Roman"/>
          <w:bCs/>
          <w:sz w:val="24"/>
          <w:szCs w:val="24"/>
          <w:lang w:val="ru-RU" w:eastAsia="zh-CN"/>
        </w:rPr>
        <w:t xml:space="preserve"> за </w:t>
      </w:r>
      <w:proofErr w:type="spellStart"/>
      <w:r w:rsidRPr="00C864F8">
        <w:rPr>
          <w:rFonts w:ascii="Times New Roman" w:eastAsia="Times New Roman" w:hAnsi="Times New Roman" w:cs="Times New Roman"/>
          <w:bCs/>
          <w:sz w:val="24"/>
          <w:szCs w:val="24"/>
          <w:lang w:val="ru-RU" w:eastAsia="zh-CN"/>
        </w:rPr>
        <w:t>реда</w:t>
      </w:r>
      <w:proofErr w:type="spellEnd"/>
      <w:r w:rsidRPr="00C864F8">
        <w:rPr>
          <w:rFonts w:ascii="Times New Roman" w:eastAsia="Times New Roman" w:hAnsi="Times New Roman" w:cs="Times New Roman"/>
          <w:bCs/>
          <w:sz w:val="24"/>
          <w:szCs w:val="24"/>
          <w:lang w:val="ru-RU" w:eastAsia="zh-CN"/>
        </w:rPr>
        <w:t xml:space="preserve"> и начина за </w:t>
      </w:r>
      <w:proofErr w:type="spellStart"/>
      <w:r w:rsidRPr="00C864F8">
        <w:rPr>
          <w:rFonts w:ascii="Times New Roman" w:eastAsia="Times New Roman" w:hAnsi="Times New Roman" w:cs="Times New Roman"/>
          <w:bCs/>
          <w:sz w:val="24"/>
          <w:szCs w:val="24"/>
          <w:lang w:val="ru-RU" w:eastAsia="zh-CN"/>
        </w:rPr>
        <w:t>отпускане</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във</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връзка</w:t>
      </w:r>
      <w:proofErr w:type="spellEnd"/>
      <w:r w:rsidRPr="00C864F8">
        <w:rPr>
          <w:rFonts w:ascii="Times New Roman" w:eastAsia="Times New Roman" w:hAnsi="Times New Roman" w:cs="Times New Roman"/>
          <w:bCs/>
          <w:sz w:val="24"/>
          <w:szCs w:val="24"/>
          <w:lang w:val="ru-RU" w:eastAsia="zh-CN"/>
        </w:rPr>
        <w:t xml:space="preserve"> с чл.7 и чл.14 от </w:t>
      </w:r>
      <w:proofErr w:type="spellStart"/>
      <w:r w:rsidRPr="00C864F8">
        <w:rPr>
          <w:rFonts w:ascii="Times New Roman" w:eastAsia="Times New Roman" w:hAnsi="Times New Roman" w:cs="Times New Roman"/>
          <w:bCs/>
          <w:sz w:val="24"/>
          <w:szCs w:val="24"/>
          <w:lang w:val="ru-RU" w:eastAsia="zh-CN"/>
        </w:rPr>
        <w:t>същия</w:t>
      </w:r>
      <w:proofErr w:type="spellEnd"/>
      <w:r w:rsidRPr="00C864F8">
        <w:rPr>
          <w:rFonts w:ascii="Times New Roman" w:eastAsia="Times New Roman" w:hAnsi="Times New Roman" w:cs="Times New Roman"/>
          <w:bCs/>
          <w:sz w:val="24"/>
          <w:szCs w:val="24"/>
          <w:lang w:val="ru-RU" w:eastAsia="zh-CN"/>
        </w:rPr>
        <w:t xml:space="preserve"> да се </w:t>
      </w:r>
      <w:proofErr w:type="spellStart"/>
      <w:r w:rsidRPr="00C864F8">
        <w:rPr>
          <w:rFonts w:ascii="Times New Roman" w:eastAsia="Times New Roman" w:hAnsi="Times New Roman" w:cs="Times New Roman"/>
          <w:bCs/>
          <w:sz w:val="24"/>
          <w:szCs w:val="24"/>
          <w:lang w:val="ru-RU" w:eastAsia="zh-CN"/>
        </w:rPr>
        <w:t>отпусне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следните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
    <w:p w:rsidR="00C864F8" w:rsidRPr="00C864F8" w:rsidRDefault="00C864F8" w:rsidP="00C864F8">
      <w:pPr>
        <w:suppressAutoHyphens/>
        <w:spacing w:after="0" w:line="240" w:lineRule="auto"/>
        <w:jc w:val="both"/>
        <w:rPr>
          <w:rFonts w:ascii="Times New Roman" w:eastAsia="Times New Roman" w:hAnsi="Times New Roman" w:cs="Times New Roman"/>
          <w:color w:val="FF0000"/>
          <w:sz w:val="20"/>
          <w:szCs w:val="20"/>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proofErr w:type="spellStart"/>
      <w:r w:rsidRPr="00C864F8">
        <w:rPr>
          <w:rFonts w:ascii="Times New Roman" w:eastAsia="Times New Roman" w:hAnsi="Times New Roman" w:cs="Times New Roman"/>
          <w:b/>
          <w:bCs/>
          <w:sz w:val="24"/>
          <w:szCs w:val="24"/>
          <w:lang w:eastAsia="zh-CN"/>
        </w:rPr>
        <w:t>Азим</w:t>
      </w:r>
      <w:proofErr w:type="spellEnd"/>
      <w:r w:rsidRPr="00C864F8">
        <w:rPr>
          <w:rFonts w:ascii="Times New Roman" w:eastAsia="Times New Roman" w:hAnsi="Times New Roman" w:cs="Times New Roman"/>
          <w:b/>
          <w:bCs/>
          <w:sz w:val="24"/>
          <w:szCs w:val="24"/>
          <w:lang w:eastAsia="zh-CN"/>
        </w:rPr>
        <w:t xml:space="preserve"> Велиев Мехмедов от с. Пчелник – 300 лв.</w:t>
      </w: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C46EFC" w:rsidRDefault="00C46EFC"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sz w:val="20"/>
          <w:szCs w:val="20"/>
          <w:lang w:eastAsia="zh-CN"/>
        </w:rPr>
      </w:pPr>
      <w:r w:rsidRPr="00C864F8">
        <w:rPr>
          <w:rFonts w:ascii="Times New Roman" w:eastAsia="Times New Roman" w:hAnsi="Times New Roman" w:cs="Times New Roman"/>
          <w:b/>
          <w:bCs/>
          <w:sz w:val="24"/>
          <w:szCs w:val="24"/>
          <w:lang w:eastAsia="zh-CN"/>
        </w:rPr>
        <w:t>РЕШЕНИЕ № 946</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ru-RU" w:eastAsia="zh-CN"/>
        </w:rPr>
      </w:pPr>
      <w:r w:rsidRPr="00C864F8">
        <w:rPr>
          <w:rFonts w:ascii="Times New Roman" w:eastAsia="Times New Roman" w:hAnsi="Times New Roman" w:cs="Times New Roman"/>
          <w:bCs/>
          <w:sz w:val="24"/>
          <w:szCs w:val="24"/>
          <w:lang w:val="ru-RU" w:eastAsia="zh-CN"/>
        </w:rPr>
        <w:t>На основани</w:t>
      </w:r>
      <w:proofErr w:type="gramStart"/>
      <w:r w:rsidRPr="00C864F8">
        <w:rPr>
          <w:rFonts w:ascii="Times New Roman" w:eastAsia="Times New Roman" w:hAnsi="Times New Roman" w:cs="Times New Roman"/>
          <w:bCs/>
          <w:sz w:val="24"/>
          <w:szCs w:val="24"/>
          <w:lang w:val="ru-RU" w:eastAsia="zh-CN"/>
        </w:rPr>
        <w:t>е</w:t>
      </w:r>
      <w:proofErr w:type="gramEnd"/>
      <w:r w:rsidRPr="00C864F8">
        <w:rPr>
          <w:rFonts w:ascii="Times New Roman" w:eastAsia="Times New Roman" w:hAnsi="Times New Roman" w:cs="Times New Roman"/>
          <w:bCs/>
          <w:sz w:val="24"/>
          <w:szCs w:val="24"/>
          <w:lang w:val="en-US" w:eastAsia="zh-CN"/>
        </w:rPr>
        <w:t xml:space="preserve"> </w:t>
      </w:r>
      <w:r w:rsidRPr="00C864F8">
        <w:rPr>
          <w:rFonts w:ascii="Times New Roman" w:eastAsia="Times New Roman" w:hAnsi="Times New Roman" w:cs="Times New Roman"/>
          <w:bCs/>
          <w:sz w:val="24"/>
          <w:szCs w:val="24"/>
          <w:lang w:eastAsia="zh-CN"/>
        </w:rPr>
        <w:t>чл.21, ал.2 във връзка с чл.21, ал.</w:t>
      </w:r>
      <w:r w:rsidRPr="00C864F8">
        <w:rPr>
          <w:rFonts w:ascii="Times New Roman" w:eastAsia="Times New Roman" w:hAnsi="Times New Roman" w:cs="Times New Roman"/>
          <w:bCs/>
          <w:sz w:val="24"/>
          <w:szCs w:val="24"/>
          <w:lang w:val="en-US" w:eastAsia="zh-CN"/>
        </w:rPr>
        <w:t>1</w:t>
      </w:r>
      <w:r w:rsidRPr="00C864F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864F8">
        <w:rPr>
          <w:rFonts w:ascii="Times New Roman" w:eastAsia="Times New Roman" w:hAnsi="Times New Roman" w:cs="Times New Roman"/>
          <w:bCs/>
          <w:sz w:val="24"/>
          <w:szCs w:val="24"/>
          <w:lang w:val="ru-RU" w:eastAsia="zh-CN"/>
        </w:rPr>
        <w:t xml:space="preserve"> </w:t>
      </w:r>
      <w:r w:rsidRPr="00C864F8">
        <w:rPr>
          <w:rFonts w:ascii="Times New Roman" w:eastAsia="Times New Roman" w:hAnsi="Times New Roman" w:cs="Times New Roman"/>
          <w:bCs/>
          <w:sz w:val="24"/>
          <w:szCs w:val="24"/>
          <w:lang w:eastAsia="zh-CN"/>
        </w:rPr>
        <w:t xml:space="preserve">чл. 3 </w:t>
      </w:r>
      <w:r w:rsidRPr="00C864F8">
        <w:rPr>
          <w:rFonts w:ascii="Times New Roman" w:eastAsia="Times New Roman" w:hAnsi="Times New Roman" w:cs="Times New Roman"/>
          <w:bCs/>
          <w:sz w:val="24"/>
          <w:szCs w:val="24"/>
          <w:lang w:val="ru-RU" w:eastAsia="zh-CN"/>
        </w:rPr>
        <w:t xml:space="preserve">от </w:t>
      </w:r>
      <w:proofErr w:type="spellStart"/>
      <w:r w:rsidRPr="00C864F8">
        <w:rPr>
          <w:rFonts w:ascii="Times New Roman" w:eastAsia="Times New Roman" w:hAnsi="Times New Roman" w:cs="Times New Roman"/>
          <w:bCs/>
          <w:sz w:val="24"/>
          <w:szCs w:val="24"/>
          <w:lang w:val="ru-RU" w:eastAsia="zh-CN"/>
        </w:rPr>
        <w:t>Правилника</w:t>
      </w:r>
      <w:proofErr w:type="spellEnd"/>
      <w:r w:rsidRPr="00C864F8">
        <w:rPr>
          <w:rFonts w:ascii="Times New Roman" w:eastAsia="Times New Roman" w:hAnsi="Times New Roman" w:cs="Times New Roman"/>
          <w:bCs/>
          <w:sz w:val="24"/>
          <w:szCs w:val="24"/>
          <w:lang w:val="ru-RU" w:eastAsia="zh-CN"/>
        </w:rPr>
        <w:t xml:space="preserve"> за </w:t>
      </w:r>
      <w:proofErr w:type="spellStart"/>
      <w:r w:rsidRPr="00C864F8">
        <w:rPr>
          <w:rFonts w:ascii="Times New Roman" w:eastAsia="Times New Roman" w:hAnsi="Times New Roman" w:cs="Times New Roman"/>
          <w:bCs/>
          <w:sz w:val="24"/>
          <w:szCs w:val="24"/>
          <w:lang w:val="ru-RU" w:eastAsia="zh-CN"/>
        </w:rPr>
        <w:t>реда</w:t>
      </w:r>
      <w:proofErr w:type="spellEnd"/>
      <w:r w:rsidRPr="00C864F8">
        <w:rPr>
          <w:rFonts w:ascii="Times New Roman" w:eastAsia="Times New Roman" w:hAnsi="Times New Roman" w:cs="Times New Roman"/>
          <w:bCs/>
          <w:sz w:val="24"/>
          <w:szCs w:val="24"/>
          <w:lang w:val="ru-RU" w:eastAsia="zh-CN"/>
        </w:rPr>
        <w:t xml:space="preserve"> и начина за </w:t>
      </w:r>
      <w:proofErr w:type="spellStart"/>
      <w:r w:rsidRPr="00C864F8">
        <w:rPr>
          <w:rFonts w:ascii="Times New Roman" w:eastAsia="Times New Roman" w:hAnsi="Times New Roman" w:cs="Times New Roman"/>
          <w:bCs/>
          <w:sz w:val="24"/>
          <w:szCs w:val="24"/>
          <w:lang w:val="ru-RU" w:eastAsia="zh-CN"/>
        </w:rPr>
        <w:t>отпускане</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lastRenderedPageBreak/>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във</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връзка</w:t>
      </w:r>
      <w:proofErr w:type="spellEnd"/>
      <w:r w:rsidRPr="00C864F8">
        <w:rPr>
          <w:rFonts w:ascii="Times New Roman" w:eastAsia="Times New Roman" w:hAnsi="Times New Roman" w:cs="Times New Roman"/>
          <w:bCs/>
          <w:sz w:val="24"/>
          <w:szCs w:val="24"/>
          <w:lang w:val="ru-RU" w:eastAsia="zh-CN"/>
        </w:rPr>
        <w:t xml:space="preserve"> с чл.7 и чл.14 от </w:t>
      </w:r>
      <w:proofErr w:type="spellStart"/>
      <w:r w:rsidRPr="00C864F8">
        <w:rPr>
          <w:rFonts w:ascii="Times New Roman" w:eastAsia="Times New Roman" w:hAnsi="Times New Roman" w:cs="Times New Roman"/>
          <w:bCs/>
          <w:sz w:val="24"/>
          <w:szCs w:val="24"/>
          <w:lang w:val="ru-RU" w:eastAsia="zh-CN"/>
        </w:rPr>
        <w:t>същия</w:t>
      </w:r>
      <w:proofErr w:type="spellEnd"/>
      <w:r w:rsidRPr="00C864F8">
        <w:rPr>
          <w:rFonts w:ascii="Times New Roman" w:eastAsia="Times New Roman" w:hAnsi="Times New Roman" w:cs="Times New Roman"/>
          <w:bCs/>
          <w:sz w:val="24"/>
          <w:szCs w:val="24"/>
          <w:lang w:val="ru-RU" w:eastAsia="zh-CN"/>
        </w:rPr>
        <w:t xml:space="preserve"> да се </w:t>
      </w:r>
      <w:proofErr w:type="spellStart"/>
      <w:r w:rsidRPr="00C864F8">
        <w:rPr>
          <w:rFonts w:ascii="Times New Roman" w:eastAsia="Times New Roman" w:hAnsi="Times New Roman" w:cs="Times New Roman"/>
          <w:bCs/>
          <w:sz w:val="24"/>
          <w:szCs w:val="24"/>
          <w:lang w:val="ru-RU" w:eastAsia="zh-CN"/>
        </w:rPr>
        <w:t>отпусне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следните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
    <w:p w:rsidR="00C864F8" w:rsidRPr="00C864F8" w:rsidRDefault="00C864F8" w:rsidP="00C864F8">
      <w:pPr>
        <w:suppressAutoHyphens/>
        <w:spacing w:after="0" w:line="240" w:lineRule="auto"/>
        <w:jc w:val="both"/>
        <w:rPr>
          <w:rFonts w:ascii="Times New Roman" w:eastAsia="Times New Roman" w:hAnsi="Times New Roman" w:cs="Times New Roman"/>
          <w:color w:val="FF0000"/>
          <w:sz w:val="20"/>
          <w:szCs w:val="20"/>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Сийка Койчева Великова от с. Венелин – 300 лв.</w:t>
      </w:r>
    </w:p>
    <w:p w:rsid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46EFC">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sz w:val="20"/>
          <w:szCs w:val="20"/>
          <w:lang w:eastAsia="zh-CN"/>
        </w:rPr>
      </w:pPr>
      <w:r w:rsidRPr="00C864F8">
        <w:rPr>
          <w:rFonts w:ascii="Times New Roman" w:eastAsia="Times New Roman" w:hAnsi="Times New Roman" w:cs="Times New Roman"/>
          <w:b/>
          <w:bCs/>
          <w:sz w:val="24"/>
          <w:szCs w:val="24"/>
          <w:lang w:eastAsia="zh-CN"/>
        </w:rPr>
        <w:t>РЕШЕНИЕ № 947</w:t>
      </w: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Cs/>
          <w:sz w:val="24"/>
          <w:szCs w:val="24"/>
          <w:lang w:val="ru-RU" w:eastAsia="zh-CN"/>
        </w:rPr>
      </w:pPr>
      <w:r w:rsidRPr="00C864F8">
        <w:rPr>
          <w:rFonts w:ascii="Times New Roman" w:eastAsia="Times New Roman" w:hAnsi="Times New Roman" w:cs="Times New Roman"/>
          <w:bCs/>
          <w:sz w:val="24"/>
          <w:szCs w:val="24"/>
          <w:lang w:val="ru-RU" w:eastAsia="zh-CN"/>
        </w:rPr>
        <w:t>На основани</w:t>
      </w:r>
      <w:proofErr w:type="gramStart"/>
      <w:r w:rsidRPr="00C864F8">
        <w:rPr>
          <w:rFonts w:ascii="Times New Roman" w:eastAsia="Times New Roman" w:hAnsi="Times New Roman" w:cs="Times New Roman"/>
          <w:bCs/>
          <w:sz w:val="24"/>
          <w:szCs w:val="24"/>
          <w:lang w:val="ru-RU" w:eastAsia="zh-CN"/>
        </w:rPr>
        <w:t>е</w:t>
      </w:r>
      <w:proofErr w:type="gramEnd"/>
      <w:r w:rsidRPr="00C864F8">
        <w:rPr>
          <w:rFonts w:ascii="Times New Roman" w:eastAsia="Times New Roman" w:hAnsi="Times New Roman" w:cs="Times New Roman"/>
          <w:bCs/>
          <w:sz w:val="24"/>
          <w:szCs w:val="24"/>
          <w:lang w:val="en-US" w:eastAsia="zh-CN"/>
        </w:rPr>
        <w:t xml:space="preserve"> </w:t>
      </w:r>
      <w:r w:rsidRPr="00C864F8">
        <w:rPr>
          <w:rFonts w:ascii="Times New Roman" w:eastAsia="Times New Roman" w:hAnsi="Times New Roman" w:cs="Times New Roman"/>
          <w:bCs/>
          <w:sz w:val="24"/>
          <w:szCs w:val="24"/>
          <w:lang w:eastAsia="zh-CN"/>
        </w:rPr>
        <w:t>чл.21, ал.2 във връзка с чл.21, ал.</w:t>
      </w:r>
      <w:r w:rsidRPr="00C864F8">
        <w:rPr>
          <w:rFonts w:ascii="Times New Roman" w:eastAsia="Times New Roman" w:hAnsi="Times New Roman" w:cs="Times New Roman"/>
          <w:bCs/>
          <w:sz w:val="24"/>
          <w:szCs w:val="24"/>
          <w:lang w:val="en-US" w:eastAsia="zh-CN"/>
        </w:rPr>
        <w:t>1</w:t>
      </w:r>
      <w:r w:rsidRPr="00C864F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864F8">
        <w:rPr>
          <w:rFonts w:ascii="Times New Roman" w:eastAsia="Times New Roman" w:hAnsi="Times New Roman" w:cs="Times New Roman"/>
          <w:bCs/>
          <w:sz w:val="24"/>
          <w:szCs w:val="24"/>
          <w:lang w:val="ru-RU" w:eastAsia="zh-CN"/>
        </w:rPr>
        <w:t xml:space="preserve"> </w:t>
      </w:r>
      <w:r w:rsidRPr="00C864F8">
        <w:rPr>
          <w:rFonts w:ascii="Times New Roman" w:eastAsia="Times New Roman" w:hAnsi="Times New Roman" w:cs="Times New Roman"/>
          <w:bCs/>
          <w:sz w:val="24"/>
          <w:szCs w:val="24"/>
          <w:lang w:eastAsia="zh-CN"/>
        </w:rPr>
        <w:t xml:space="preserve">чл. 3 </w:t>
      </w:r>
      <w:r w:rsidRPr="00C864F8">
        <w:rPr>
          <w:rFonts w:ascii="Times New Roman" w:eastAsia="Times New Roman" w:hAnsi="Times New Roman" w:cs="Times New Roman"/>
          <w:bCs/>
          <w:sz w:val="24"/>
          <w:szCs w:val="24"/>
          <w:lang w:val="ru-RU" w:eastAsia="zh-CN"/>
        </w:rPr>
        <w:t xml:space="preserve">от </w:t>
      </w:r>
      <w:proofErr w:type="spellStart"/>
      <w:r w:rsidRPr="00C864F8">
        <w:rPr>
          <w:rFonts w:ascii="Times New Roman" w:eastAsia="Times New Roman" w:hAnsi="Times New Roman" w:cs="Times New Roman"/>
          <w:bCs/>
          <w:sz w:val="24"/>
          <w:szCs w:val="24"/>
          <w:lang w:val="ru-RU" w:eastAsia="zh-CN"/>
        </w:rPr>
        <w:t>Правилника</w:t>
      </w:r>
      <w:proofErr w:type="spellEnd"/>
      <w:r w:rsidRPr="00C864F8">
        <w:rPr>
          <w:rFonts w:ascii="Times New Roman" w:eastAsia="Times New Roman" w:hAnsi="Times New Roman" w:cs="Times New Roman"/>
          <w:bCs/>
          <w:sz w:val="24"/>
          <w:szCs w:val="24"/>
          <w:lang w:val="ru-RU" w:eastAsia="zh-CN"/>
        </w:rPr>
        <w:t xml:space="preserve"> за </w:t>
      </w:r>
      <w:proofErr w:type="spellStart"/>
      <w:r w:rsidRPr="00C864F8">
        <w:rPr>
          <w:rFonts w:ascii="Times New Roman" w:eastAsia="Times New Roman" w:hAnsi="Times New Roman" w:cs="Times New Roman"/>
          <w:bCs/>
          <w:sz w:val="24"/>
          <w:szCs w:val="24"/>
          <w:lang w:val="ru-RU" w:eastAsia="zh-CN"/>
        </w:rPr>
        <w:t>реда</w:t>
      </w:r>
      <w:proofErr w:type="spellEnd"/>
      <w:r w:rsidRPr="00C864F8">
        <w:rPr>
          <w:rFonts w:ascii="Times New Roman" w:eastAsia="Times New Roman" w:hAnsi="Times New Roman" w:cs="Times New Roman"/>
          <w:bCs/>
          <w:sz w:val="24"/>
          <w:szCs w:val="24"/>
          <w:lang w:val="ru-RU" w:eastAsia="zh-CN"/>
        </w:rPr>
        <w:t xml:space="preserve"> и начина за </w:t>
      </w:r>
      <w:proofErr w:type="spellStart"/>
      <w:r w:rsidRPr="00C864F8">
        <w:rPr>
          <w:rFonts w:ascii="Times New Roman" w:eastAsia="Times New Roman" w:hAnsi="Times New Roman" w:cs="Times New Roman"/>
          <w:bCs/>
          <w:sz w:val="24"/>
          <w:szCs w:val="24"/>
          <w:lang w:val="ru-RU" w:eastAsia="zh-CN"/>
        </w:rPr>
        <w:t>отпускане</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във</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връзка</w:t>
      </w:r>
      <w:proofErr w:type="spellEnd"/>
      <w:r w:rsidRPr="00C864F8">
        <w:rPr>
          <w:rFonts w:ascii="Times New Roman" w:eastAsia="Times New Roman" w:hAnsi="Times New Roman" w:cs="Times New Roman"/>
          <w:bCs/>
          <w:sz w:val="24"/>
          <w:szCs w:val="24"/>
          <w:lang w:val="ru-RU" w:eastAsia="zh-CN"/>
        </w:rPr>
        <w:t xml:space="preserve"> с чл.7 и чл.14 от </w:t>
      </w:r>
      <w:proofErr w:type="spellStart"/>
      <w:r w:rsidRPr="00C864F8">
        <w:rPr>
          <w:rFonts w:ascii="Times New Roman" w:eastAsia="Times New Roman" w:hAnsi="Times New Roman" w:cs="Times New Roman"/>
          <w:bCs/>
          <w:sz w:val="24"/>
          <w:szCs w:val="24"/>
          <w:lang w:val="ru-RU" w:eastAsia="zh-CN"/>
        </w:rPr>
        <w:t>същия</w:t>
      </w:r>
      <w:proofErr w:type="spellEnd"/>
      <w:r w:rsidRPr="00C864F8">
        <w:rPr>
          <w:rFonts w:ascii="Times New Roman" w:eastAsia="Times New Roman" w:hAnsi="Times New Roman" w:cs="Times New Roman"/>
          <w:bCs/>
          <w:sz w:val="24"/>
          <w:szCs w:val="24"/>
          <w:lang w:val="ru-RU" w:eastAsia="zh-CN"/>
        </w:rPr>
        <w:t xml:space="preserve"> да се </w:t>
      </w:r>
      <w:proofErr w:type="spellStart"/>
      <w:r w:rsidRPr="00C864F8">
        <w:rPr>
          <w:rFonts w:ascii="Times New Roman" w:eastAsia="Times New Roman" w:hAnsi="Times New Roman" w:cs="Times New Roman"/>
          <w:bCs/>
          <w:sz w:val="24"/>
          <w:szCs w:val="24"/>
          <w:lang w:val="ru-RU" w:eastAsia="zh-CN"/>
        </w:rPr>
        <w:t>отпусне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еднократна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финансова</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помощ</w:t>
      </w:r>
      <w:proofErr w:type="spellEnd"/>
      <w:r w:rsidRPr="00C864F8">
        <w:rPr>
          <w:rFonts w:ascii="Times New Roman" w:eastAsia="Times New Roman" w:hAnsi="Times New Roman" w:cs="Times New Roman"/>
          <w:bCs/>
          <w:sz w:val="24"/>
          <w:szCs w:val="24"/>
          <w:lang w:val="ru-RU" w:eastAsia="zh-CN"/>
        </w:rPr>
        <w:t xml:space="preserve"> на </w:t>
      </w:r>
      <w:proofErr w:type="spellStart"/>
      <w:r w:rsidRPr="00C864F8">
        <w:rPr>
          <w:rFonts w:ascii="Times New Roman" w:eastAsia="Times New Roman" w:hAnsi="Times New Roman" w:cs="Times New Roman"/>
          <w:bCs/>
          <w:sz w:val="24"/>
          <w:szCs w:val="24"/>
          <w:lang w:val="ru-RU" w:eastAsia="zh-CN"/>
        </w:rPr>
        <w:t>следните</w:t>
      </w:r>
      <w:proofErr w:type="spellEnd"/>
      <w:r w:rsidRPr="00C864F8">
        <w:rPr>
          <w:rFonts w:ascii="Times New Roman" w:eastAsia="Times New Roman" w:hAnsi="Times New Roman" w:cs="Times New Roman"/>
          <w:bCs/>
          <w:sz w:val="24"/>
          <w:szCs w:val="24"/>
          <w:lang w:val="ru-RU" w:eastAsia="zh-CN"/>
        </w:rPr>
        <w:t xml:space="preserve"> </w:t>
      </w:r>
      <w:proofErr w:type="spellStart"/>
      <w:r w:rsidRPr="00C864F8">
        <w:rPr>
          <w:rFonts w:ascii="Times New Roman" w:eastAsia="Times New Roman" w:hAnsi="Times New Roman" w:cs="Times New Roman"/>
          <w:bCs/>
          <w:sz w:val="24"/>
          <w:szCs w:val="24"/>
          <w:lang w:val="ru-RU" w:eastAsia="zh-CN"/>
        </w:rPr>
        <w:t>граждани</w:t>
      </w:r>
      <w:proofErr w:type="spellEnd"/>
      <w:r w:rsidRPr="00C864F8">
        <w:rPr>
          <w:rFonts w:ascii="Times New Roman" w:eastAsia="Times New Roman" w:hAnsi="Times New Roman" w:cs="Times New Roman"/>
          <w:bCs/>
          <w:sz w:val="24"/>
          <w:szCs w:val="24"/>
          <w:lang w:val="ru-RU" w:eastAsia="zh-CN"/>
        </w:rPr>
        <w:t xml:space="preserve">: </w:t>
      </w:r>
    </w:p>
    <w:p w:rsidR="00C864F8" w:rsidRPr="00C864F8" w:rsidRDefault="00C864F8" w:rsidP="00C864F8">
      <w:pPr>
        <w:suppressAutoHyphens/>
        <w:spacing w:after="0" w:line="240" w:lineRule="auto"/>
        <w:jc w:val="both"/>
        <w:rPr>
          <w:rFonts w:ascii="Times New Roman" w:eastAsia="Times New Roman" w:hAnsi="Times New Roman" w:cs="Times New Roman"/>
          <w:color w:val="FF0000"/>
          <w:sz w:val="20"/>
          <w:szCs w:val="20"/>
          <w:lang w:val="en-US" w:eastAsia="zh-CN"/>
        </w:rPr>
      </w:pPr>
    </w:p>
    <w:p w:rsidR="00C864F8" w:rsidRPr="00C864F8" w:rsidRDefault="00C864F8" w:rsidP="00C864F8">
      <w:pPr>
        <w:suppressAutoHyphens/>
        <w:spacing w:after="0" w:line="240" w:lineRule="auto"/>
        <w:jc w:val="both"/>
        <w:rPr>
          <w:rFonts w:ascii="Times New Roman" w:eastAsia="Times New Roman" w:hAnsi="Times New Roman" w:cs="Times New Roman"/>
          <w:b/>
          <w:bCs/>
          <w:sz w:val="24"/>
          <w:szCs w:val="24"/>
          <w:lang w:eastAsia="zh-CN"/>
        </w:rPr>
      </w:pPr>
      <w:r w:rsidRPr="00C864F8">
        <w:rPr>
          <w:rFonts w:ascii="Times New Roman" w:eastAsia="Times New Roman" w:hAnsi="Times New Roman" w:cs="Times New Roman"/>
          <w:b/>
          <w:bCs/>
          <w:sz w:val="24"/>
          <w:szCs w:val="24"/>
          <w:lang w:eastAsia="zh-CN"/>
        </w:rPr>
        <w:t>Галя Асенова Михайлова от с. Венелин- 300 лв.</w:t>
      </w:r>
    </w:p>
    <w:p w:rsidR="00C46EFC" w:rsidRPr="00A92889" w:rsidRDefault="00C46EFC" w:rsidP="00C864F8">
      <w:pPr>
        <w:suppressAutoHyphens/>
        <w:spacing w:after="0" w:line="240" w:lineRule="auto"/>
        <w:jc w:val="both"/>
        <w:rPr>
          <w:rFonts w:ascii="Times New Roman" w:eastAsia="Times New Roman" w:hAnsi="Times New Roman" w:cs="Times New Roman"/>
          <w:b/>
          <w:bCs/>
          <w:sz w:val="24"/>
          <w:szCs w:val="24"/>
          <w:lang w:val="en-US" w:eastAsia="zh-CN"/>
        </w:rPr>
      </w:pPr>
    </w:p>
    <w:sectPr w:rsidR="00C46EFC" w:rsidRPr="00A92889"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8334910"/>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0D465A4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B67881"/>
    <w:multiLevelType w:val="hybridMultilevel"/>
    <w:tmpl w:val="E878E51C"/>
    <w:lvl w:ilvl="0" w:tplc="16C4C1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5607D9C"/>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9">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0">
    <w:nsid w:val="313D3E97"/>
    <w:multiLevelType w:val="hybridMultilevel"/>
    <w:tmpl w:val="AC7CA062"/>
    <w:lvl w:ilvl="0" w:tplc="E83845B6">
      <w:numFmt w:val="bullet"/>
      <w:lvlText w:val="-"/>
      <w:lvlJc w:val="left"/>
      <w:pPr>
        <w:ind w:left="1070" w:hanging="360"/>
      </w:pPr>
      <w:rPr>
        <w:rFonts w:ascii="Times New Roman" w:eastAsia="Times New Roman" w:hAnsi="Times New Roman" w:cs="Times New Roman" w:hint="default"/>
        <w:sz w:val="22"/>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1">
    <w:nsid w:val="32E37BD8"/>
    <w:multiLevelType w:val="hybridMultilevel"/>
    <w:tmpl w:val="823E0172"/>
    <w:lvl w:ilvl="0" w:tplc="EE8CF80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3">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4">
    <w:nsid w:val="47210FFF"/>
    <w:multiLevelType w:val="multilevel"/>
    <w:tmpl w:val="DBC4789E"/>
    <w:lvl w:ilvl="0">
      <w:start w:val="1"/>
      <w:numFmt w:val="decimal"/>
      <w:lvlText w:val="%1."/>
      <w:lvlJc w:val="left"/>
      <w:pPr>
        <w:ind w:left="1070" w:hanging="360"/>
      </w:pPr>
      <w:rPr>
        <w:rFonts w:hint="default"/>
        <w:b/>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5">
    <w:nsid w:val="48F51B5F"/>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6">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7">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8">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19">
    <w:nsid w:val="69C87624"/>
    <w:multiLevelType w:val="hybridMultilevel"/>
    <w:tmpl w:val="7EE8F9B0"/>
    <w:lvl w:ilvl="0" w:tplc="922C1C8C">
      <w:start w:val="1"/>
      <w:numFmt w:val="decimal"/>
      <w:lvlText w:val="%1."/>
      <w:lvlJc w:val="left"/>
      <w:pPr>
        <w:ind w:left="1976" w:hanging="1125"/>
      </w:pPr>
      <w:rPr>
        <w:rFonts w:hint="default"/>
        <w:color w:val="00000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0">
    <w:nsid w:val="6C1A6609"/>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1">
    <w:nsid w:val="72CE0B26"/>
    <w:multiLevelType w:val="hybridMultilevel"/>
    <w:tmpl w:val="CABAECCA"/>
    <w:lvl w:ilvl="0" w:tplc="8DFED0F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0"/>
  </w:num>
  <w:num w:numId="5">
    <w:abstractNumId w:val="14"/>
  </w:num>
  <w:num w:numId="6">
    <w:abstractNumId w:val="7"/>
  </w:num>
  <w:num w:numId="7">
    <w:abstractNumId w:val="21"/>
  </w:num>
  <w:num w:numId="8">
    <w:abstractNumId w:val="11"/>
  </w:num>
  <w:num w:numId="9">
    <w:abstractNumId w:val="20"/>
  </w:num>
  <w:num w:numId="10">
    <w:abstractNumId w:val="8"/>
  </w:num>
  <w:num w:numId="11">
    <w:abstractNumId w:val="5"/>
  </w:num>
  <w:num w:numId="12">
    <w:abstractNumId w:val="4"/>
  </w:num>
  <w:num w:numId="13">
    <w:abstractNumId w:val="19"/>
  </w:num>
  <w:num w:numId="14">
    <w:abstractNumId w:val="22"/>
    <w:lvlOverride w:ilvl="0">
      <w:startOverride w:val="1"/>
    </w:lvlOverride>
  </w:num>
  <w:num w:numId="15">
    <w:abstractNumId w:val="9"/>
    <w:lvlOverride w:ilvl="0">
      <w:startOverride w:val="1"/>
    </w:lvlOverride>
  </w:num>
  <w:num w:numId="16">
    <w:abstractNumId w:val="18"/>
    <w:lvlOverride w:ilvl="0">
      <w:startOverride w:val="2"/>
    </w:lvlOverride>
  </w:num>
  <w:num w:numId="17">
    <w:abstractNumId w:val="12"/>
    <w:lvlOverride w:ilvl="0">
      <w:startOverride w:val="3"/>
    </w:lvlOverride>
  </w:num>
  <w:num w:numId="18">
    <w:abstractNumId w:val="16"/>
    <w:lvlOverride w:ilvl="0">
      <w:startOverride w:val="4"/>
    </w:lvlOverride>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133D1"/>
    <w:rsid w:val="00120D71"/>
    <w:rsid w:val="001210F6"/>
    <w:rsid w:val="00123AD5"/>
    <w:rsid w:val="00137E65"/>
    <w:rsid w:val="00157510"/>
    <w:rsid w:val="001640A2"/>
    <w:rsid w:val="00171A8F"/>
    <w:rsid w:val="00176E12"/>
    <w:rsid w:val="00180F6E"/>
    <w:rsid w:val="00191EDF"/>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76BFA"/>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4C14"/>
    <w:rsid w:val="007B584E"/>
    <w:rsid w:val="007C5C64"/>
    <w:rsid w:val="007E1F3D"/>
    <w:rsid w:val="00801800"/>
    <w:rsid w:val="00802FCB"/>
    <w:rsid w:val="00805F08"/>
    <w:rsid w:val="00806C11"/>
    <w:rsid w:val="00813CF4"/>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1DA"/>
    <w:rsid w:val="00A00245"/>
    <w:rsid w:val="00A00E8E"/>
    <w:rsid w:val="00A0248E"/>
    <w:rsid w:val="00A0684B"/>
    <w:rsid w:val="00A0765A"/>
    <w:rsid w:val="00A1192B"/>
    <w:rsid w:val="00A11E0C"/>
    <w:rsid w:val="00A24E97"/>
    <w:rsid w:val="00A27C88"/>
    <w:rsid w:val="00A40FA7"/>
    <w:rsid w:val="00A53622"/>
    <w:rsid w:val="00A67C3C"/>
    <w:rsid w:val="00A92889"/>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D5ABF"/>
    <w:rsid w:val="00BE3711"/>
    <w:rsid w:val="00BE42D9"/>
    <w:rsid w:val="00BF3C0F"/>
    <w:rsid w:val="00C01185"/>
    <w:rsid w:val="00C07779"/>
    <w:rsid w:val="00C164AD"/>
    <w:rsid w:val="00C164B2"/>
    <w:rsid w:val="00C24EF0"/>
    <w:rsid w:val="00C3324B"/>
    <w:rsid w:val="00C357E8"/>
    <w:rsid w:val="00C43878"/>
    <w:rsid w:val="00C45C74"/>
    <w:rsid w:val="00C46482"/>
    <w:rsid w:val="00C46EFC"/>
    <w:rsid w:val="00C608F7"/>
    <w:rsid w:val="00C61CC1"/>
    <w:rsid w:val="00C864F8"/>
    <w:rsid w:val="00C878A0"/>
    <w:rsid w:val="00C96776"/>
    <w:rsid w:val="00CA162F"/>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1729"/>
    <w:rsid w:val="00F02963"/>
    <w:rsid w:val="00F04AF8"/>
    <w:rsid w:val="00F06E78"/>
    <w:rsid w:val="00F100BA"/>
    <w:rsid w:val="00F166A0"/>
    <w:rsid w:val="00F229E8"/>
    <w:rsid w:val="00F42EBB"/>
    <w:rsid w:val="00F5795B"/>
    <w:rsid w:val="00F620FA"/>
    <w:rsid w:val="00F66AF0"/>
    <w:rsid w:val="00F66F18"/>
    <w:rsid w:val="00F67F41"/>
    <w:rsid w:val="00F727FD"/>
    <w:rsid w:val="00F74122"/>
    <w:rsid w:val="00F95FF9"/>
    <w:rsid w:val="00FA3B2C"/>
    <w:rsid w:val="00FA3EAF"/>
    <w:rsid w:val="00FA4648"/>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0">
      <w:bodyDiv w:val="1"/>
      <w:marLeft w:val="0"/>
      <w:marRight w:val="0"/>
      <w:marTop w:val="0"/>
      <w:marBottom w:val="0"/>
      <w:divBdr>
        <w:top w:val="none" w:sz="0" w:space="0" w:color="auto"/>
        <w:left w:val="none" w:sz="0" w:space="0" w:color="auto"/>
        <w:bottom w:val="none" w:sz="0" w:space="0" w:color="auto"/>
        <w:right w:val="none" w:sz="0" w:space="0" w:color="auto"/>
      </w:divBdr>
    </w:div>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80762338">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75734147">
      <w:bodyDiv w:val="1"/>
      <w:marLeft w:val="0"/>
      <w:marRight w:val="0"/>
      <w:marTop w:val="0"/>
      <w:marBottom w:val="0"/>
      <w:divBdr>
        <w:top w:val="none" w:sz="0" w:space="0" w:color="auto"/>
        <w:left w:val="none" w:sz="0" w:space="0" w:color="auto"/>
        <w:bottom w:val="none" w:sz="0" w:space="0" w:color="auto"/>
        <w:right w:val="none" w:sz="0" w:space="0" w:color="auto"/>
      </w:divBdr>
    </w:div>
    <w:div w:id="190649501">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1786308">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12511782">
      <w:bodyDiv w:val="1"/>
      <w:marLeft w:val="0"/>
      <w:marRight w:val="0"/>
      <w:marTop w:val="0"/>
      <w:marBottom w:val="0"/>
      <w:divBdr>
        <w:top w:val="none" w:sz="0" w:space="0" w:color="auto"/>
        <w:left w:val="none" w:sz="0" w:space="0" w:color="auto"/>
        <w:bottom w:val="none" w:sz="0" w:space="0" w:color="auto"/>
        <w:right w:val="none" w:sz="0" w:space="0" w:color="auto"/>
      </w:divBdr>
    </w:div>
    <w:div w:id="415713830">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00473">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47747324">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7116097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599338315">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29046474">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2053660">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4151858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4906478">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271653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71218936">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200205">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471172506">
      <w:bodyDiv w:val="1"/>
      <w:marLeft w:val="0"/>
      <w:marRight w:val="0"/>
      <w:marTop w:val="0"/>
      <w:marBottom w:val="0"/>
      <w:divBdr>
        <w:top w:val="none" w:sz="0" w:space="0" w:color="auto"/>
        <w:left w:val="none" w:sz="0" w:space="0" w:color="auto"/>
        <w:bottom w:val="none" w:sz="0" w:space="0" w:color="auto"/>
        <w:right w:val="none" w:sz="0" w:space="0" w:color="auto"/>
      </w:divBdr>
    </w:div>
    <w:div w:id="1475684280">
      <w:bodyDiv w:val="1"/>
      <w:marLeft w:val="0"/>
      <w:marRight w:val="0"/>
      <w:marTop w:val="0"/>
      <w:marBottom w:val="0"/>
      <w:divBdr>
        <w:top w:val="none" w:sz="0" w:space="0" w:color="auto"/>
        <w:left w:val="none" w:sz="0" w:space="0" w:color="auto"/>
        <w:bottom w:val="none" w:sz="0" w:space="0" w:color="auto"/>
        <w:right w:val="none" w:sz="0" w:space="0" w:color="auto"/>
      </w:divBdr>
    </w:div>
    <w:div w:id="1493565478">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23280749">
      <w:bodyDiv w:val="1"/>
      <w:marLeft w:val="0"/>
      <w:marRight w:val="0"/>
      <w:marTop w:val="0"/>
      <w:marBottom w:val="0"/>
      <w:divBdr>
        <w:top w:val="none" w:sz="0" w:space="0" w:color="auto"/>
        <w:left w:val="none" w:sz="0" w:space="0" w:color="auto"/>
        <w:bottom w:val="none" w:sz="0" w:space="0" w:color="auto"/>
        <w:right w:val="none" w:sz="0" w:space="0" w:color="auto"/>
      </w:divBdr>
    </w:div>
    <w:div w:id="1553225245">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8536232">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26371801">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05927804">
      <w:bodyDiv w:val="1"/>
      <w:marLeft w:val="0"/>
      <w:marRight w:val="0"/>
      <w:marTop w:val="0"/>
      <w:marBottom w:val="0"/>
      <w:divBdr>
        <w:top w:val="none" w:sz="0" w:space="0" w:color="auto"/>
        <w:left w:val="none" w:sz="0" w:space="0" w:color="auto"/>
        <w:bottom w:val="none" w:sz="0" w:space="0" w:color="auto"/>
        <w:right w:val="none" w:sz="0" w:space="0" w:color="auto"/>
      </w:divBdr>
    </w:div>
    <w:div w:id="1816794013">
      <w:bodyDiv w:val="1"/>
      <w:marLeft w:val="0"/>
      <w:marRight w:val="0"/>
      <w:marTop w:val="0"/>
      <w:marBottom w:val="0"/>
      <w:divBdr>
        <w:top w:val="none" w:sz="0" w:space="0" w:color="auto"/>
        <w:left w:val="none" w:sz="0" w:space="0" w:color="auto"/>
        <w:bottom w:val="none" w:sz="0" w:space="0" w:color="auto"/>
        <w:right w:val="none" w:sz="0" w:space="0" w:color="auto"/>
      </w:divBdr>
    </w:div>
    <w:div w:id="1858032935">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1026420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08557353">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1225569">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7DF2-E7CB-4AC3-A92A-CFCE6D1B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Pages>
  <Words>3201</Words>
  <Characters>18251</Characters>
  <Application>Microsoft Office Word</Application>
  <DocSecurity>0</DocSecurity>
  <Lines>152</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426</cp:revision>
  <cp:lastPrinted>2016-01-15T07:47:00Z</cp:lastPrinted>
  <dcterms:created xsi:type="dcterms:W3CDTF">2015-12-30T12:57:00Z</dcterms:created>
  <dcterms:modified xsi:type="dcterms:W3CDTF">2023-03-07T06:20:00Z</dcterms:modified>
</cp:coreProperties>
</file>