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4F0C37">
        <w:rPr>
          <w:rFonts w:ascii="Times New Roman" w:hAnsi="Times New Roman" w:cs="Times New Roman"/>
          <w:b/>
          <w:sz w:val="24"/>
          <w:szCs w:val="24"/>
        </w:rPr>
        <w:t>29</w:t>
      </w:r>
      <w:r w:rsidRPr="00574CF7">
        <w:rPr>
          <w:rFonts w:ascii="Times New Roman" w:hAnsi="Times New Roman" w:cs="Times New Roman"/>
          <w:b/>
          <w:sz w:val="24"/>
          <w:szCs w:val="24"/>
          <w:lang w:val="en-GB"/>
        </w:rPr>
        <w:t>.</w:t>
      </w:r>
      <w:r w:rsidR="00C864F8">
        <w:rPr>
          <w:rFonts w:ascii="Times New Roman" w:hAnsi="Times New Roman" w:cs="Times New Roman"/>
          <w:b/>
          <w:sz w:val="24"/>
          <w:szCs w:val="24"/>
          <w:lang w:val="en-US"/>
        </w:rPr>
        <w:t>0</w:t>
      </w:r>
      <w:r w:rsidR="004F0C37">
        <w:rPr>
          <w:rFonts w:ascii="Times New Roman" w:hAnsi="Times New Roman" w:cs="Times New Roman"/>
          <w:b/>
          <w:sz w:val="24"/>
          <w:szCs w:val="24"/>
        </w:rPr>
        <w:t>6</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7B4C14">
        <w:rPr>
          <w:rFonts w:ascii="Times New Roman" w:hAnsi="Times New Roman" w:cs="Times New Roman"/>
          <w:b/>
          <w:sz w:val="24"/>
          <w:szCs w:val="24"/>
          <w:lang w:val="en-US"/>
        </w:rPr>
        <w:t>3</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40</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4F0C37">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изменя Решение № 927 от 28.02.2023 г. на Общинския съвет – Долни чифлик за разчета на община Долни чифлик за 2023 година, както следва:</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val="en-US" w:eastAsia="zh-CN"/>
        </w:rPr>
        <w:tab/>
      </w:r>
      <w:proofErr w:type="spellStart"/>
      <w:r w:rsidRPr="004F0C37">
        <w:rPr>
          <w:rFonts w:ascii="Times New Roman" w:eastAsia="Times New Roman" w:hAnsi="Times New Roman" w:cs="Times New Roman"/>
          <w:bCs/>
          <w:sz w:val="24"/>
          <w:szCs w:val="24"/>
          <w:lang w:val="en-US" w:eastAsia="zh-CN"/>
        </w:rPr>
        <w:t>Актуализира</w:t>
      </w:r>
      <w:proofErr w:type="spellEnd"/>
      <w:r w:rsidRPr="004F0C37">
        <w:rPr>
          <w:rFonts w:ascii="Times New Roman" w:eastAsia="Times New Roman" w:hAnsi="Times New Roman" w:cs="Times New Roman"/>
          <w:bCs/>
          <w:sz w:val="24"/>
          <w:szCs w:val="24"/>
          <w:lang w:val="en-US" w:eastAsia="zh-CN"/>
        </w:rPr>
        <w:t xml:space="preserve"> </w:t>
      </w:r>
      <w:proofErr w:type="spellStart"/>
      <w:r w:rsidRPr="004F0C37">
        <w:rPr>
          <w:rFonts w:ascii="Times New Roman" w:eastAsia="Times New Roman" w:hAnsi="Times New Roman" w:cs="Times New Roman"/>
          <w:bCs/>
          <w:sz w:val="24"/>
          <w:szCs w:val="24"/>
          <w:lang w:val="en-US" w:eastAsia="zh-CN"/>
        </w:rPr>
        <w:t>разчета</w:t>
      </w:r>
      <w:proofErr w:type="spellEnd"/>
      <w:r w:rsidRPr="004F0C37">
        <w:rPr>
          <w:rFonts w:ascii="Times New Roman" w:eastAsia="Times New Roman" w:hAnsi="Times New Roman" w:cs="Times New Roman"/>
          <w:bCs/>
          <w:sz w:val="24"/>
          <w:szCs w:val="24"/>
          <w:lang w:val="en-US" w:eastAsia="zh-CN"/>
        </w:rPr>
        <w:t xml:space="preserve"> </w:t>
      </w:r>
      <w:proofErr w:type="spellStart"/>
      <w:r w:rsidRPr="004F0C37">
        <w:rPr>
          <w:rFonts w:ascii="Times New Roman" w:eastAsia="Times New Roman" w:hAnsi="Times New Roman" w:cs="Times New Roman"/>
          <w:bCs/>
          <w:sz w:val="24"/>
          <w:szCs w:val="24"/>
          <w:lang w:val="en-US" w:eastAsia="zh-CN"/>
        </w:rPr>
        <w:t>за</w:t>
      </w:r>
      <w:proofErr w:type="spellEnd"/>
      <w:r w:rsidRPr="004F0C37">
        <w:rPr>
          <w:rFonts w:ascii="Times New Roman" w:eastAsia="Times New Roman" w:hAnsi="Times New Roman" w:cs="Times New Roman"/>
          <w:bCs/>
          <w:sz w:val="24"/>
          <w:szCs w:val="24"/>
          <w:lang w:val="en-US" w:eastAsia="zh-CN"/>
        </w:rPr>
        <w:t xml:space="preserve"> </w:t>
      </w:r>
      <w:proofErr w:type="spellStart"/>
      <w:r w:rsidRPr="004F0C37">
        <w:rPr>
          <w:rFonts w:ascii="Times New Roman" w:eastAsia="Times New Roman" w:hAnsi="Times New Roman" w:cs="Times New Roman"/>
          <w:bCs/>
          <w:sz w:val="24"/>
          <w:szCs w:val="24"/>
          <w:lang w:val="en-US" w:eastAsia="zh-CN"/>
        </w:rPr>
        <w:t>капиталовите</w:t>
      </w:r>
      <w:proofErr w:type="spellEnd"/>
      <w:r w:rsidRPr="004F0C37">
        <w:rPr>
          <w:rFonts w:ascii="Times New Roman" w:eastAsia="Times New Roman" w:hAnsi="Times New Roman" w:cs="Times New Roman"/>
          <w:bCs/>
          <w:sz w:val="24"/>
          <w:szCs w:val="24"/>
          <w:lang w:val="en-US" w:eastAsia="zh-CN"/>
        </w:rPr>
        <w:t xml:space="preserve"> </w:t>
      </w:r>
      <w:proofErr w:type="spellStart"/>
      <w:r w:rsidRPr="004F0C37">
        <w:rPr>
          <w:rFonts w:ascii="Times New Roman" w:eastAsia="Times New Roman" w:hAnsi="Times New Roman" w:cs="Times New Roman"/>
          <w:bCs/>
          <w:sz w:val="24"/>
          <w:szCs w:val="24"/>
          <w:lang w:val="en-US" w:eastAsia="zh-CN"/>
        </w:rPr>
        <w:t>разходи</w:t>
      </w:r>
      <w:proofErr w:type="spellEnd"/>
      <w:r w:rsidRPr="004F0C37">
        <w:rPr>
          <w:rFonts w:ascii="Times New Roman" w:eastAsia="Times New Roman" w:hAnsi="Times New Roman" w:cs="Times New Roman"/>
          <w:bCs/>
          <w:sz w:val="24"/>
          <w:szCs w:val="24"/>
          <w:lang w:val="en-US" w:eastAsia="zh-CN"/>
        </w:rPr>
        <w:t xml:space="preserve"> </w:t>
      </w:r>
      <w:proofErr w:type="spellStart"/>
      <w:r w:rsidRPr="004F0C37">
        <w:rPr>
          <w:rFonts w:ascii="Times New Roman" w:eastAsia="Times New Roman" w:hAnsi="Times New Roman" w:cs="Times New Roman"/>
          <w:bCs/>
          <w:sz w:val="24"/>
          <w:szCs w:val="24"/>
          <w:lang w:val="en-US" w:eastAsia="zh-CN"/>
        </w:rPr>
        <w:t>за</w:t>
      </w:r>
      <w:proofErr w:type="spellEnd"/>
      <w:r w:rsidRPr="004F0C37">
        <w:rPr>
          <w:rFonts w:ascii="Times New Roman" w:eastAsia="Times New Roman" w:hAnsi="Times New Roman" w:cs="Times New Roman"/>
          <w:bCs/>
          <w:sz w:val="24"/>
          <w:szCs w:val="24"/>
          <w:lang w:val="en-US" w:eastAsia="zh-CN"/>
        </w:rPr>
        <w:t xml:space="preserve"> 2023 </w:t>
      </w:r>
      <w:proofErr w:type="spellStart"/>
      <w:r w:rsidRPr="004F0C37">
        <w:rPr>
          <w:rFonts w:ascii="Times New Roman" w:eastAsia="Times New Roman" w:hAnsi="Times New Roman" w:cs="Times New Roman"/>
          <w:bCs/>
          <w:sz w:val="24"/>
          <w:szCs w:val="24"/>
          <w:lang w:val="en-US" w:eastAsia="zh-CN"/>
        </w:rPr>
        <w:t>година</w:t>
      </w:r>
      <w:proofErr w:type="spellEnd"/>
      <w:r w:rsidRPr="004F0C37">
        <w:rPr>
          <w:rFonts w:ascii="Times New Roman" w:eastAsia="Times New Roman" w:hAnsi="Times New Roman" w:cs="Times New Roman"/>
          <w:bCs/>
          <w:sz w:val="24"/>
          <w:szCs w:val="24"/>
          <w:lang w:val="en-US" w:eastAsia="zh-CN"/>
        </w:rPr>
        <w:t xml:space="preserve">, </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roofErr w:type="spellStart"/>
      <w:proofErr w:type="gramStart"/>
      <w:r w:rsidRPr="004F0C37">
        <w:rPr>
          <w:rFonts w:ascii="Times New Roman" w:eastAsia="Times New Roman" w:hAnsi="Times New Roman" w:cs="Times New Roman"/>
          <w:bCs/>
          <w:sz w:val="24"/>
          <w:szCs w:val="24"/>
          <w:lang w:val="en-US" w:eastAsia="zh-CN"/>
        </w:rPr>
        <w:t>съгласно</w:t>
      </w:r>
      <w:proofErr w:type="spellEnd"/>
      <w:proofErr w:type="gramEnd"/>
      <w:r w:rsidRPr="004F0C37">
        <w:rPr>
          <w:rFonts w:ascii="Times New Roman" w:eastAsia="Times New Roman" w:hAnsi="Times New Roman" w:cs="Times New Roman"/>
          <w:bCs/>
          <w:sz w:val="24"/>
          <w:szCs w:val="24"/>
          <w:lang w:val="en-US" w:eastAsia="zh-CN"/>
        </w:rPr>
        <w:t xml:space="preserve"> </w:t>
      </w:r>
      <w:proofErr w:type="spellStart"/>
      <w:r w:rsidRPr="004F0C37">
        <w:rPr>
          <w:rFonts w:ascii="Times New Roman" w:eastAsia="Times New Roman" w:hAnsi="Times New Roman" w:cs="Times New Roman"/>
          <w:bCs/>
          <w:sz w:val="24"/>
          <w:szCs w:val="24"/>
          <w:lang w:val="en-US" w:eastAsia="zh-CN"/>
        </w:rPr>
        <w:t>приложение</w:t>
      </w:r>
      <w:proofErr w:type="spellEnd"/>
      <w:r w:rsidRPr="004F0C37">
        <w:rPr>
          <w:rFonts w:ascii="Times New Roman" w:eastAsia="Times New Roman" w:hAnsi="Times New Roman" w:cs="Times New Roman"/>
          <w:bCs/>
          <w:sz w:val="24"/>
          <w:szCs w:val="24"/>
          <w:lang w:val="en-US" w:eastAsia="zh-CN"/>
        </w:rPr>
        <w:t xml:space="preserve"> № 1 </w:t>
      </w:r>
      <w:proofErr w:type="spellStart"/>
      <w:r w:rsidRPr="004F0C37">
        <w:rPr>
          <w:rFonts w:ascii="Times New Roman" w:eastAsia="Times New Roman" w:hAnsi="Times New Roman" w:cs="Times New Roman"/>
          <w:bCs/>
          <w:sz w:val="24"/>
          <w:szCs w:val="24"/>
          <w:lang w:val="en-US" w:eastAsia="zh-CN"/>
        </w:rPr>
        <w:t>към</w:t>
      </w:r>
      <w:proofErr w:type="spellEnd"/>
      <w:r w:rsidRPr="004F0C37">
        <w:rPr>
          <w:rFonts w:ascii="Times New Roman" w:eastAsia="Times New Roman" w:hAnsi="Times New Roman" w:cs="Times New Roman"/>
          <w:bCs/>
          <w:sz w:val="24"/>
          <w:szCs w:val="24"/>
          <w:lang w:val="en-US" w:eastAsia="zh-CN"/>
        </w:rPr>
        <w:t xml:space="preserve"> </w:t>
      </w:r>
      <w:proofErr w:type="spellStart"/>
      <w:r w:rsidRPr="004F0C37">
        <w:rPr>
          <w:rFonts w:ascii="Times New Roman" w:eastAsia="Times New Roman" w:hAnsi="Times New Roman" w:cs="Times New Roman"/>
          <w:bCs/>
          <w:sz w:val="24"/>
          <w:szCs w:val="24"/>
          <w:lang w:val="en-US" w:eastAsia="zh-CN"/>
        </w:rPr>
        <w:t>докладната</w:t>
      </w:r>
      <w:proofErr w:type="spellEnd"/>
      <w:r w:rsidRPr="004F0C37">
        <w:rPr>
          <w:rFonts w:ascii="Times New Roman" w:eastAsia="Times New Roman" w:hAnsi="Times New Roman" w:cs="Times New Roman"/>
          <w:bCs/>
          <w:sz w:val="24"/>
          <w:szCs w:val="24"/>
          <w:lang w:val="en-US" w:eastAsia="zh-CN"/>
        </w:rPr>
        <w:t xml:space="preserve"> </w:t>
      </w:r>
      <w:proofErr w:type="spellStart"/>
      <w:r w:rsidRPr="004F0C37">
        <w:rPr>
          <w:rFonts w:ascii="Times New Roman" w:eastAsia="Times New Roman" w:hAnsi="Times New Roman" w:cs="Times New Roman"/>
          <w:bCs/>
          <w:sz w:val="24"/>
          <w:szCs w:val="24"/>
          <w:lang w:val="en-US" w:eastAsia="zh-CN"/>
        </w:rPr>
        <w:t>записка</w:t>
      </w:r>
      <w:proofErr w:type="spellEnd"/>
      <w:r w:rsidRPr="004F0C37">
        <w:rPr>
          <w:rFonts w:ascii="Times New Roman" w:eastAsia="Times New Roman" w:hAnsi="Times New Roman" w:cs="Times New Roman"/>
          <w:bCs/>
          <w:sz w:val="24"/>
          <w:szCs w:val="24"/>
          <w:lang w:val="en-US" w:eastAsia="zh-CN"/>
        </w:rPr>
        <w:t>.</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4F0C37">
        <w:rPr>
          <w:rFonts w:ascii="Times New Roman" w:eastAsia="Times New Roman" w:hAnsi="Times New Roman" w:cs="Times New Roman"/>
          <w:bCs/>
          <w:sz w:val="24"/>
          <w:szCs w:val="24"/>
          <w:lang w:eastAsia="zh-CN"/>
        </w:rPr>
        <w:t>2.</w:t>
      </w:r>
      <w:r w:rsidRPr="004F0C37">
        <w:rPr>
          <w:rFonts w:ascii="Times New Roman" w:eastAsia="Times New Roman" w:hAnsi="Times New Roman" w:cs="Times New Roman"/>
          <w:bCs/>
          <w:sz w:val="24"/>
          <w:szCs w:val="24"/>
          <w:lang w:eastAsia="zh-CN"/>
        </w:rPr>
        <w:tab/>
        <w:t xml:space="preserve">В Приложение №1 към Решение №927 от 28.02.2023 г. увеличава §§31-18 „Получени от общини трансфери за други целеви разходи от ЦБ чрез  кодовете в СЕБРА 488 001 </w:t>
      </w:r>
      <w:proofErr w:type="spellStart"/>
      <w:r w:rsidRPr="004F0C37">
        <w:rPr>
          <w:rFonts w:ascii="Times New Roman" w:eastAsia="Times New Roman" w:hAnsi="Times New Roman" w:cs="Times New Roman"/>
          <w:bCs/>
          <w:sz w:val="24"/>
          <w:szCs w:val="24"/>
          <w:lang w:eastAsia="zh-CN"/>
        </w:rPr>
        <w:t>ххх-х</w:t>
      </w:r>
      <w:proofErr w:type="spellEnd"/>
      <w:r w:rsidRPr="004F0C37">
        <w:rPr>
          <w:rFonts w:ascii="Times New Roman" w:eastAsia="Times New Roman" w:hAnsi="Times New Roman" w:cs="Times New Roman"/>
          <w:bCs/>
          <w:sz w:val="24"/>
          <w:szCs w:val="24"/>
          <w:lang w:eastAsia="zh-CN"/>
        </w:rPr>
        <w:t>“  с 457 073 лена.</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4F0C37">
        <w:rPr>
          <w:rFonts w:ascii="Times New Roman" w:eastAsia="Times New Roman" w:hAnsi="Times New Roman" w:cs="Times New Roman"/>
          <w:bCs/>
          <w:sz w:val="24"/>
          <w:szCs w:val="24"/>
          <w:lang w:eastAsia="zh-CN"/>
        </w:rPr>
        <w:t>3.</w:t>
      </w:r>
      <w:r w:rsidRPr="004F0C37">
        <w:rPr>
          <w:rFonts w:ascii="Times New Roman" w:eastAsia="Times New Roman" w:hAnsi="Times New Roman" w:cs="Times New Roman"/>
          <w:bCs/>
          <w:sz w:val="24"/>
          <w:szCs w:val="24"/>
          <w:lang w:eastAsia="zh-CN"/>
        </w:rPr>
        <w:tab/>
        <w:t>В Приложение №2 към Решение №927 от 28.02.2023 г. добавя:</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4F0C37">
        <w:rPr>
          <w:rFonts w:ascii="Times New Roman" w:eastAsia="Times New Roman" w:hAnsi="Times New Roman" w:cs="Times New Roman"/>
          <w:bCs/>
          <w:sz w:val="24"/>
          <w:szCs w:val="24"/>
          <w:lang w:eastAsia="zh-CN"/>
        </w:rPr>
        <w:t>3.1.</w:t>
      </w:r>
      <w:r w:rsidRPr="004F0C37">
        <w:rPr>
          <w:rFonts w:ascii="Times New Roman" w:eastAsia="Times New Roman" w:hAnsi="Times New Roman" w:cs="Times New Roman"/>
          <w:bCs/>
          <w:sz w:val="24"/>
          <w:szCs w:val="24"/>
          <w:lang w:eastAsia="zh-CN"/>
        </w:rPr>
        <w:tab/>
        <w:t>в дейност 1/284 „Ликвидиране на последици от стихийни бедствия и производствени аварии“ увеличава §§51-00 „Основен ремонт“ с 457 073;</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4F0C37">
        <w:rPr>
          <w:rFonts w:ascii="Times New Roman" w:eastAsia="Times New Roman" w:hAnsi="Times New Roman" w:cs="Times New Roman"/>
          <w:bCs/>
          <w:sz w:val="24"/>
          <w:szCs w:val="24"/>
          <w:lang w:eastAsia="zh-CN"/>
        </w:rPr>
        <w:t>3.2.</w:t>
      </w:r>
      <w:r w:rsidRPr="004F0C37">
        <w:rPr>
          <w:rFonts w:ascii="Times New Roman" w:eastAsia="Times New Roman" w:hAnsi="Times New Roman" w:cs="Times New Roman"/>
          <w:bCs/>
          <w:sz w:val="24"/>
          <w:szCs w:val="24"/>
          <w:lang w:eastAsia="zh-CN"/>
        </w:rPr>
        <w:tab/>
        <w:t>в дейност 2/606 „Изграждане, ремонт и поддържане на уличната мрежа“ намалява §§51-00 „Основен ремонт“ с 46 106 и увеличава §§10-30 „Текущ ремонт“ с 3 203;</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4F0C37">
        <w:rPr>
          <w:rFonts w:ascii="Times New Roman" w:eastAsia="Times New Roman" w:hAnsi="Times New Roman" w:cs="Times New Roman"/>
          <w:bCs/>
          <w:sz w:val="24"/>
          <w:szCs w:val="24"/>
          <w:lang w:eastAsia="zh-CN"/>
        </w:rPr>
        <w:t>3.</w:t>
      </w:r>
      <w:proofErr w:type="spellStart"/>
      <w:r w:rsidRPr="004F0C37">
        <w:rPr>
          <w:rFonts w:ascii="Times New Roman" w:eastAsia="Times New Roman" w:hAnsi="Times New Roman" w:cs="Times New Roman"/>
          <w:bCs/>
          <w:sz w:val="24"/>
          <w:szCs w:val="24"/>
          <w:lang w:eastAsia="zh-CN"/>
        </w:rPr>
        <w:t>3</w:t>
      </w:r>
      <w:proofErr w:type="spellEnd"/>
      <w:r w:rsidRPr="004F0C37">
        <w:rPr>
          <w:rFonts w:ascii="Times New Roman" w:eastAsia="Times New Roman" w:hAnsi="Times New Roman" w:cs="Times New Roman"/>
          <w:bCs/>
          <w:sz w:val="24"/>
          <w:szCs w:val="24"/>
          <w:lang w:eastAsia="zh-CN"/>
        </w:rPr>
        <w:t>.</w:t>
      </w:r>
      <w:r w:rsidRPr="004F0C37">
        <w:rPr>
          <w:rFonts w:ascii="Times New Roman" w:eastAsia="Times New Roman" w:hAnsi="Times New Roman" w:cs="Times New Roman"/>
          <w:bCs/>
          <w:sz w:val="24"/>
          <w:szCs w:val="24"/>
          <w:lang w:eastAsia="zh-CN"/>
        </w:rPr>
        <w:tab/>
        <w:t>в дейност 2/738  „Читалища“ намалява §§51-00 „Основен ремонт“ с 109 200 и увеличава §§10-30 „Текущ ремонт“ с 109 200;</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4F0C37">
        <w:rPr>
          <w:rFonts w:ascii="Times New Roman" w:eastAsia="Times New Roman" w:hAnsi="Times New Roman" w:cs="Times New Roman"/>
          <w:bCs/>
          <w:sz w:val="24"/>
          <w:szCs w:val="24"/>
          <w:lang w:eastAsia="zh-CN"/>
        </w:rPr>
        <w:t>3.4.</w:t>
      </w:r>
      <w:r w:rsidRPr="004F0C37">
        <w:rPr>
          <w:rFonts w:ascii="Times New Roman" w:eastAsia="Times New Roman" w:hAnsi="Times New Roman" w:cs="Times New Roman"/>
          <w:bCs/>
          <w:sz w:val="24"/>
          <w:szCs w:val="24"/>
          <w:lang w:eastAsia="zh-CN"/>
        </w:rPr>
        <w:tab/>
        <w:t xml:space="preserve"> в дейност 1/311 „Детски градини“ увеличава §§ 51-00 „Основен ремонт“ с 20 097 и намалява §§10-30 „Текущ ремонт“ с 20 097; </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i/>
          <w:iCs/>
          <w:sz w:val="24"/>
          <w:szCs w:val="24"/>
          <w:lang w:eastAsia="zh-CN"/>
        </w:rPr>
      </w:pPr>
      <w:r w:rsidRPr="004F0C37">
        <w:rPr>
          <w:rFonts w:ascii="Times New Roman" w:eastAsia="Times New Roman" w:hAnsi="Times New Roman" w:cs="Times New Roman"/>
          <w:bCs/>
          <w:sz w:val="24"/>
          <w:szCs w:val="24"/>
          <w:lang w:eastAsia="zh-CN"/>
        </w:rPr>
        <w:t>3.5.</w:t>
      </w:r>
      <w:r w:rsidRPr="004F0C37">
        <w:rPr>
          <w:rFonts w:ascii="Times New Roman" w:eastAsia="Times New Roman" w:hAnsi="Times New Roman" w:cs="Times New Roman"/>
          <w:bCs/>
          <w:sz w:val="24"/>
          <w:szCs w:val="24"/>
          <w:lang w:eastAsia="zh-CN"/>
        </w:rPr>
        <w:tab/>
        <w:t>в дейност 2/311 „Детски градини“ увеличава §§51-00 с 42 903.</w:t>
      </w:r>
    </w:p>
    <w:p w:rsidR="004F0C37" w:rsidRPr="004F0C37" w:rsidRDefault="004F0C37" w:rsidP="004F0C37">
      <w:pPr>
        <w:spacing w:after="0" w:line="240" w:lineRule="auto"/>
        <w:jc w:val="both"/>
        <w:rPr>
          <w:rFonts w:ascii="Times New Roman" w:eastAsia="Times New Roman" w:hAnsi="Times New Roman" w:cs="Times New Roman"/>
          <w:bCs/>
          <w:iCs/>
          <w:sz w:val="24"/>
          <w:szCs w:val="24"/>
          <w:lang w:eastAsia="bg-BG"/>
        </w:rPr>
      </w:pPr>
      <w:r w:rsidRPr="004F0C37">
        <w:rPr>
          <w:rFonts w:ascii="Times New Roman" w:eastAsia="Times New Roman" w:hAnsi="Times New Roman" w:cs="Times New Roman"/>
          <w:bCs/>
          <w:iCs/>
          <w:sz w:val="24"/>
          <w:szCs w:val="24"/>
          <w:lang w:eastAsia="bg-BG"/>
        </w:rPr>
        <w:t>3.6.- в дейност 1/437 „Здравен кабинет в ДГ и училища“ увеличава §§52-03 „Придобиване на друго оборудване, машини и съоръжения“ с 3 420 и намалява §§10-30 “Текущ ремонт“ с 3 420;</w:t>
      </w:r>
    </w:p>
    <w:p w:rsidR="001133D1" w:rsidRPr="00C864F8" w:rsidRDefault="001133D1" w:rsidP="001133D1">
      <w:pPr>
        <w:suppressAutoHyphens/>
        <w:spacing w:after="0" w:line="240" w:lineRule="auto"/>
        <w:jc w:val="both"/>
        <w:rPr>
          <w:rFonts w:ascii="Times New Roman" w:eastAsia="Times New Roman" w:hAnsi="Times New Roman" w:cs="Times New Roman"/>
          <w:b/>
          <w:bCs/>
          <w:sz w:val="24"/>
          <w:szCs w:val="24"/>
          <w:lang w:eastAsia="zh-CN"/>
        </w:rPr>
      </w:pPr>
    </w:p>
    <w:p w:rsidR="00C551BD" w:rsidRPr="00C551BD" w:rsidRDefault="00C551BD" w:rsidP="00C551BD">
      <w:pPr>
        <w:suppressAutoHyphens/>
        <w:spacing w:after="0" w:line="240" w:lineRule="auto"/>
        <w:rPr>
          <w:rFonts w:ascii="Times New Roman" w:eastAsia="Times New Roman" w:hAnsi="Times New Roman" w:cs="Times New Roman"/>
          <w:b/>
          <w:bCs/>
          <w:sz w:val="24"/>
          <w:szCs w:val="24"/>
          <w:lang w:eastAsia="zh-CN"/>
        </w:rPr>
      </w:pP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41</w:t>
      </w:r>
    </w:p>
    <w:p w:rsidR="004F0C37" w:rsidRPr="004F0C37" w:rsidRDefault="004F0C37" w:rsidP="004F0C37">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bg-BG" w:bidi="bg-BG"/>
        </w:rPr>
      </w:pPr>
      <w:r w:rsidRPr="004F0C37">
        <w:rPr>
          <w:rFonts w:ascii="Times New Roman" w:eastAsia="Times New Roman" w:hAnsi="Times New Roman" w:cs="Times New Roman"/>
          <w:bCs/>
          <w:sz w:val="24"/>
          <w:szCs w:val="24"/>
          <w:lang w:eastAsia="bg-BG" w:bidi="bg-BG"/>
        </w:rPr>
        <w:t xml:space="preserve">На основание чл. 21, ал. 2 във връзка с чл. 21, ал. 1, т. </w:t>
      </w:r>
      <w:proofErr w:type="gramStart"/>
      <w:r w:rsidRPr="004F0C37">
        <w:rPr>
          <w:rFonts w:ascii="Times New Roman" w:eastAsia="Times New Roman" w:hAnsi="Times New Roman" w:cs="Times New Roman"/>
          <w:bCs/>
          <w:sz w:val="24"/>
          <w:szCs w:val="24"/>
          <w:lang w:val="en-US" w:eastAsia="bg-BG" w:bidi="bg-BG"/>
        </w:rPr>
        <w:t>23</w:t>
      </w:r>
      <w:r w:rsidRPr="004F0C37">
        <w:rPr>
          <w:rFonts w:ascii="Times New Roman" w:eastAsia="Times New Roman" w:hAnsi="Times New Roman" w:cs="Times New Roman"/>
          <w:bCs/>
          <w:sz w:val="24"/>
          <w:szCs w:val="24"/>
          <w:lang w:eastAsia="bg-BG" w:bidi="bg-BG"/>
        </w:rPr>
        <w:t xml:space="preserve"> от Закона за местното самоуправление и местната администрация и чл.</w:t>
      </w:r>
      <w:proofErr w:type="gramEnd"/>
      <w:r w:rsidRPr="004F0C37">
        <w:rPr>
          <w:rFonts w:ascii="Times New Roman" w:eastAsia="Times New Roman" w:hAnsi="Times New Roman" w:cs="Times New Roman"/>
          <w:bCs/>
          <w:sz w:val="24"/>
          <w:szCs w:val="24"/>
          <w:lang w:eastAsia="bg-BG" w:bidi="bg-BG"/>
        </w:rPr>
        <w:t xml:space="preserve"> 8 от Закона за нормативните актове приема Наредба за изменение на Наредба за поддържане и опазване на обществения ред на територията на община Долни чифлик, съгласно Приложение №</w:t>
      </w:r>
      <w:r w:rsidRPr="004F0C37">
        <w:rPr>
          <w:rFonts w:ascii="Times New Roman" w:eastAsia="Times New Roman" w:hAnsi="Times New Roman" w:cs="Times New Roman"/>
          <w:bCs/>
          <w:sz w:val="24"/>
          <w:szCs w:val="24"/>
          <w:lang w:val="en-US" w:eastAsia="bg-BG" w:bidi="bg-BG"/>
        </w:rPr>
        <w:t xml:space="preserve"> </w:t>
      </w:r>
      <w:r w:rsidRPr="004F0C37">
        <w:rPr>
          <w:rFonts w:ascii="Times New Roman" w:eastAsia="Times New Roman" w:hAnsi="Times New Roman" w:cs="Times New Roman"/>
          <w:bCs/>
          <w:sz w:val="24"/>
          <w:szCs w:val="24"/>
          <w:lang w:eastAsia="bg-BG" w:bidi="bg-BG"/>
        </w:rPr>
        <w:t>2</w:t>
      </w:r>
      <w:r w:rsidRPr="004F0C37">
        <w:rPr>
          <w:rFonts w:ascii="Times New Roman" w:eastAsia="Times New Roman" w:hAnsi="Times New Roman" w:cs="Times New Roman"/>
          <w:bCs/>
          <w:sz w:val="24"/>
          <w:szCs w:val="24"/>
          <w:lang w:val="en-US" w:eastAsia="bg-BG" w:bidi="bg-BG"/>
        </w:rPr>
        <w:t xml:space="preserve"> </w:t>
      </w:r>
      <w:r w:rsidRPr="004F0C37">
        <w:rPr>
          <w:rFonts w:ascii="Times New Roman" w:eastAsia="Times New Roman" w:hAnsi="Times New Roman" w:cs="Times New Roman"/>
          <w:bCs/>
          <w:sz w:val="24"/>
          <w:szCs w:val="24"/>
          <w:lang w:eastAsia="bg-BG" w:bidi="bg-BG"/>
        </w:rPr>
        <w:t>към докладната записка, както следва:</w:t>
      </w:r>
      <w:r w:rsidRPr="004F0C37">
        <w:rPr>
          <w:rFonts w:ascii="Times New Roman" w:eastAsia="Times New Roman" w:hAnsi="Times New Roman" w:cs="Times New Roman"/>
          <w:bCs/>
          <w:sz w:val="24"/>
          <w:szCs w:val="24"/>
          <w:lang w:val="en-US" w:eastAsia="bg-BG" w:bidi="bg-BG"/>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bg-BG" w:bidi="bg-BG"/>
        </w:rPr>
      </w:pPr>
      <w:r w:rsidRPr="004F0C37">
        <w:rPr>
          <w:rFonts w:ascii="Times New Roman" w:eastAsia="Times New Roman" w:hAnsi="Times New Roman" w:cs="Times New Roman"/>
          <w:b/>
          <w:bCs/>
          <w:sz w:val="24"/>
          <w:szCs w:val="24"/>
          <w:lang w:val="en-US" w:eastAsia="bg-BG" w:bidi="bg-BG"/>
        </w:rPr>
        <w:t xml:space="preserve">     </w:t>
      </w:r>
      <w:r w:rsidRPr="004F0C37">
        <w:rPr>
          <w:rFonts w:ascii="Times New Roman" w:eastAsia="Times New Roman" w:hAnsi="Times New Roman" w:cs="Times New Roman"/>
          <w:bCs/>
          <w:sz w:val="24"/>
          <w:szCs w:val="24"/>
          <w:lang w:eastAsia="bg-BG" w:bidi="bg-BG"/>
        </w:rPr>
        <w:t>НАРЕДБА ЗА ИЗМЕНЕНИЕ НА НАРЕДБА ЗА ПОДДЪРЖАНЕ И ОПАЗВАНЕ НА ОБЩЕСТВЕНИЯ РЕД НА ТЕРИТОРИЯТА НА ОБЩИНА ДОЛНИ ЧИФЛИК</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bg-BG" w:bidi="bg-BG"/>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bg-BG" w:bidi="bg-BG"/>
        </w:rPr>
      </w:pPr>
      <w:r w:rsidRPr="004F0C37">
        <w:rPr>
          <w:rFonts w:ascii="Times New Roman" w:eastAsia="Times New Roman" w:hAnsi="Times New Roman" w:cs="Times New Roman"/>
          <w:bCs/>
          <w:sz w:val="24"/>
          <w:szCs w:val="24"/>
          <w:lang w:eastAsia="bg-BG" w:bidi="bg-BG"/>
        </w:rPr>
        <w:t xml:space="preserve">   § 1. В Раздел шести „ОСИГУРЯВАНЕ И ОПАЗВАНЕ НА ОБЩЕСТВЕНИЯ РЕД ПРИ ПРОВЕЖДАНЕ НА  МАСОВИ МЕРОПРИЯТИЯ“ се отменят чл. 21, ал.1 и ал.2.</w:t>
      </w:r>
    </w:p>
    <w:p w:rsidR="004F0C37" w:rsidRPr="004F0C37" w:rsidRDefault="004F0C37" w:rsidP="004F0C37">
      <w:pPr>
        <w:suppressAutoHyphens/>
        <w:spacing w:after="0" w:line="240" w:lineRule="auto"/>
        <w:jc w:val="both"/>
        <w:rPr>
          <w:rFonts w:ascii="Times New Roman" w:eastAsia="Times New Roman" w:hAnsi="Times New Roman" w:cs="Times New Roman"/>
          <w:bCs/>
          <w:i/>
          <w:iCs/>
          <w:sz w:val="24"/>
          <w:szCs w:val="24"/>
          <w:lang w:eastAsia="bg-BG" w:bidi="bg-BG"/>
        </w:rPr>
      </w:pPr>
      <w:r w:rsidRPr="004F0C37">
        <w:rPr>
          <w:rFonts w:ascii="Times New Roman" w:eastAsia="Times New Roman" w:hAnsi="Times New Roman" w:cs="Times New Roman"/>
          <w:bCs/>
          <w:sz w:val="24"/>
          <w:szCs w:val="24"/>
          <w:lang w:eastAsia="bg-BG" w:bidi="bg-BG"/>
        </w:rPr>
        <w:t xml:space="preserve">   § 2. В Раздел </w:t>
      </w:r>
      <w:proofErr w:type="spellStart"/>
      <w:r w:rsidRPr="004F0C37">
        <w:rPr>
          <w:rFonts w:ascii="Times New Roman" w:eastAsia="Times New Roman" w:hAnsi="Times New Roman" w:cs="Times New Roman"/>
          <w:bCs/>
          <w:iCs/>
          <w:sz w:val="24"/>
          <w:szCs w:val="24"/>
          <w:lang w:val="en-US" w:eastAsia="bg-BG" w:bidi="bg-BG"/>
        </w:rPr>
        <w:t>осми</w:t>
      </w:r>
      <w:proofErr w:type="spellEnd"/>
      <w:r w:rsidRPr="004F0C37">
        <w:rPr>
          <w:rFonts w:ascii="Times New Roman" w:eastAsia="Times New Roman" w:hAnsi="Times New Roman" w:cs="Times New Roman"/>
          <w:bCs/>
          <w:i/>
          <w:iCs/>
          <w:sz w:val="24"/>
          <w:szCs w:val="24"/>
          <w:lang w:val="en-US" w:eastAsia="bg-BG" w:bidi="bg-BG"/>
        </w:rPr>
        <w:t xml:space="preserve"> </w:t>
      </w:r>
      <w:r w:rsidRPr="004F0C37">
        <w:rPr>
          <w:rFonts w:ascii="Times New Roman" w:eastAsia="Times New Roman" w:hAnsi="Times New Roman" w:cs="Times New Roman"/>
          <w:bCs/>
          <w:i/>
          <w:iCs/>
          <w:sz w:val="24"/>
          <w:szCs w:val="24"/>
          <w:lang w:eastAsia="bg-BG" w:bidi="bg-BG"/>
        </w:rPr>
        <w:t>„</w:t>
      </w:r>
      <w:r w:rsidRPr="004F0C37">
        <w:rPr>
          <w:rFonts w:ascii="Times New Roman" w:eastAsia="Times New Roman" w:hAnsi="Times New Roman" w:cs="Times New Roman"/>
          <w:bCs/>
          <w:i/>
          <w:iCs/>
          <w:sz w:val="24"/>
          <w:szCs w:val="24"/>
          <w:lang w:val="en-US" w:eastAsia="bg-BG" w:bidi="bg-BG"/>
        </w:rPr>
        <w:t>АДМИНИСТРАТИВНОНАКАЗАТЕЛНИ РАЗПОРЕДБИ</w:t>
      </w:r>
      <w:r w:rsidRPr="004F0C37">
        <w:rPr>
          <w:rFonts w:ascii="Times New Roman" w:eastAsia="Times New Roman" w:hAnsi="Times New Roman" w:cs="Times New Roman"/>
          <w:bCs/>
          <w:i/>
          <w:iCs/>
          <w:sz w:val="24"/>
          <w:szCs w:val="24"/>
          <w:lang w:eastAsia="bg-BG" w:bidi="bg-BG"/>
        </w:rPr>
        <w:t>“ в чл.29, ал.1 думата „Раздел шести“ се заличава.</w:t>
      </w:r>
    </w:p>
    <w:p w:rsidR="004F0C37" w:rsidRPr="004F0C37" w:rsidRDefault="004F0C37" w:rsidP="004F0C37">
      <w:pPr>
        <w:suppressAutoHyphens/>
        <w:spacing w:after="0" w:line="240" w:lineRule="auto"/>
        <w:jc w:val="both"/>
        <w:rPr>
          <w:rFonts w:ascii="Times New Roman" w:eastAsia="Times New Roman" w:hAnsi="Times New Roman" w:cs="Times New Roman"/>
          <w:bCs/>
          <w:i/>
          <w:iCs/>
          <w:sz w:val="24"/>
          <w:szCs w:val="24"/>
          <w:lang w:eastAsia="bg-BG" w:bidi="bg-BG"/>
        </w:rPr>
      </w:pPr>
      <w:r w:rsidRPr="004F0C37">
        <w:rPr>
          <w:rFonts w:ascii="Times New Roman" w:eastAsia="Times New Roman" w:hAnsi="Times New Roman" w:cs="Times New Roman"/>
          <w:bCs/>
          <w:sz w:val="24"/>
          <w:szCs w:val="24"/>
          <w:lang w:eastAsia="bg-BG" w:bidi="bg-BG"/>
        </w:rPr>
        <w:t xml:space="preserve">   § 3. В Раздел </w:t>
      </w:r>
      <w:proofErr w:type="spellStart"/>
      <w:r w:rsidRPr="004F0C37">
        <w:rPr>
          <w:rFonts w:ascii="Times New Roman" w:eastAsia="Times New Roman" w:hAnsi="Times New Roman" w:cs="Times New Roman"/>
          <w:bCs/>
          <w:iCs/>
          <w:sz w:val="24"/>
          <w:szCs w:val="24"/>
          <w:lang w:val="en-US" w:eastAsia="bg-BG" w:bidi="bg-BG"/>
        </w:rPr>
        <w:t>осми</w:t>
      </w:r>
      <w:proofErr w:type="spellEnd"/>
      <w:r w:rsidRPr="004F0C37">
        <w:rPr>
          <w:rFonts w:ascii="Times New Roman" w:eastAsia="Times New Roman" w:hAnsi="Times New Roman" w:cs="Times New Roman"/>
          <w:bCs/>
          <w:i/>
          <w:iCs/>
          <w:sz w:val="24"/>
          <w:szCs w:val="24"/>
          <w:lang w:val="en-US" w:eastAsia="bg-BG" w:bidi="bg-BG"/>
        </w:rPr>
        <w:t xml:space="preserve"> </w:t>
      </w:r>
      <w:r w:rsidRPr="004F0C37">
        <w:rPr>
          <w:rFonts w:ascii="Times New Roman" w:eastAsia="Times New Roman" w:hAnsi="Times New Roman" w:cs="Times New Roman"/>
          <w:bCs/>
          <w:i/>
          <w:iCs/>
          <w:sz w:val="24"/>
          <w:szCs w:val="24"/>
          <w:lang w:eastAsia="bg-BG" w:bidi="bg-BG"/>
        </w:rPr>
        <w:t>„</w:t>
      </w:r>
      <w:r w:rsidRPr="004F0C37">
        <w:rPr>
          <w:rFonts w:ascii="Times New Roman" w:eastAsia="Times New Roman" w:hAnsi="Times New Roman" w:cs="Times New Roman"/>
          <w:bCs/>
          <w:i/>
          <w:iCs/>
          <w:sz w:val="24"/>
          <w:szCs w:val="24"/>
          <w:lang w:val="en-US" w:eastAsia="bg-BG" w:bidi="bg-BG"/>
        </w:rPr>
        <w:t>АДМИНИСТРАТИВНОНАКАЗАТЕЛНИ РАЗПОРЕДБИ</w:t>
      </w:r>
      <w:r w:rsidRPr="004F0C37">
        <w:rPr>
          <w:rFonts w:ascii="Times New Roman" w:eastAsia="Times New Roman" w:hAnsi="Times New Roman" w:cs="Times New Roman"/>
          <w:bCs/>
          <w:i/>
          <w:iCs/>
          <w:sz w:val="24"/>
          <w:szCs w:val="24"/>
          <w:lang w:eastAsia="bg-BG" w:bidi="bg-BG"/>
        </w:rPr>
        <w:t>“ в чл.29, ал.2 думата „Раздел шести“ се заличава.</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bg-BG" w:bidi="bg-BG"/>
        </w:rPr>
      </w:pPr>
      <w:r w:rsidRPr="004F0C37">
        <w:rPr>
          <w:rFonts w:ascii="Times New Roman" w:eastAsia="Times New Roman" w:hAnsi="Times New Roman" w:cs="Times New Roman"/>
          <w:bCs/>
          <w:sz w:val="24"/>
          <w:szCs w:val="24"/>
          <w:lang w:eastAsia="bg-BG" w:bidi="bg-BG"/>
        </w:rPr>
        <w:t xml:space="preserve">   § 4.</w:t>
      </w:r>
      <w:r w:rsidRPr="004F0C37">
        <w:rPr>
          <w:rFonts w:ascii="Times New Roman" w:eastAsia="Times New Roman" w:hAnsi="Times New Roman" w:cs="Times New Roman"/>
          <w:bCs/>
          <w:i/>
          <w:iCs/>
          <w:sz w:val="24"/>
          <w:szCs w:val="24"/>
          <w:lang w:eastAsia="bg-BG" w:bidi="bg-BG"/>
        </w:rPr>
        <w:t xml:space="preserve"> </w:t>
      </w:r>
      <w:r w:rsidRPr="004F0C37">
        <w:rPr>
          <w:rFonts w:ascii="Times New Roman" w:eastAsia="Times New Roman" w:hAnsi="Times New Roman" w:cs="Times New Roman"/>
          <w:bCs/>
          <w:sz w:val="24"/>
          <w:szCs w:val="24"/>
          <w:lang w:eastAsia="bg-BG" w:bidi="bg-BG"/>
        </w:rPr>
        <w:t>Тази Наредба влиза в сила три дни след публикуването ѝ на интернет страницата на община Долни чифлик.</w:t>
      </w:r>
    </w:p>
    <w:p w:rsidR="002D3C25" w:rsidRDefault="002D3C25" w:rsidP="002D3C25">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4F0C37" w:rsidRDefault="004F0C37"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4F0C37" w:rsidRDefault="004F0C37"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4F0C37" w:rsidRDefault="004F0C37"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42</w:t>
      </w: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val="ru-RU" w:eastAsia="zh-CN" w:bidi="bg-BG"/>
        </w:rPr>
        <w:t>1.На основани</w:t>
      </w:r>
      <w:proofErr w:type="gramStart"/>
      <w:r w:rsidRPr="004F0C37">
        <w:rPr>
          <w:rFonts w:ascii="Times New Roman" w:eastAsia="Times New Roman" w:hAnsi="Times New Roman" w:cs="Times New Roman"/>
          <w:bCs/>
          <w:sz w:val="24"/>
          <w:szCs w:val="24"/>
          <w:lang w:val="ru-RU" w:eastAsia="zh-CN" w:bidi="bg-BG"/>
        </w:rPr>
        <w:t>е</w:t>
      </w:r>
      <w:proofErr w:type="gramEnd"/>
      <w:r w:rsidRPr="004F0C37">
        <w:rPr>
          <w:rFonts w:ascii="Times New Roman" w:eastAsia="Times New Roman" w:hAnsi="Times New Roman" w:cs="Times New Roman"/>
          <w:bCs/>
          <w:sz w:val="24"/>
          <w:szCs w:val="24"/>
          <w:lang w:val="ru-RU" w:eastAsia="zh-CN" w:bidi="bg-BG"/>
        </w:rPr>
        <w:t xml:space="preserve"> </w:t>
      </w:r>
      <w:r w:rsidRPr="004F0C37">
        <w:rPr>
          <w:rFonts w:ascii="Times New Roman" w:eastAsia="Times New Roman" w:hAnsi="Times New Roman" w:cs="Times New Roman"/>
          <w:bCs/>
          <w:sz w:val="24"/>
          <w:szCs w:val="24"/>
          <w:lang w:eastAsia="zh-CN" w:bidi="bg-BG"/>
        </w:rPr>
        <w:t xml:space="preserve">чл. 21, ал. 2 във връзка с </w:t>
      </w:r>
      <w:r w:rsidRPr="004F0C37">
        <w:rPr>
          <w:rFonts w:ascii="Times New Roman" w:eastAsia="Times New Roman" w:hAnsi="Times New Roman" w:cs="Times New Roman"/>
          <w:bCs/>
          <w:sz w:val="24"/>
          <w:szCs w:val="24"/>
          <w:lang w:val="ru-RU" w:eastAsia="zh-CN" w:bidi="bg-BG"/>
        </w:rPr>
        <w:t>чл.</w:t>
      </w:r>
      <w:r w:rsidRPr="004F0C37">
        <w:rPr>
          <w:rFonts w:ascii="Times New Roman" w:eastAsia="Times New Roman" w:hAnsi="Times New Roman" w:cs="Times New Roman"/>
          <w:bCs/>
          <w:sz w:val="24"/>
          <w:szCs w:val="24"/>
          <w:lang w:eastAsia="zh-CN" w:bidi="bg-BG"/>
        </w:rPr>
        <w:t xml:space="preserve"> </w:t>
      </w:r>
      <w:r w:rsidRPr="004F0C37">
        <w:rPr>
          <w:rFonts w:ascii="Times New Roman" w:eastAsia="Times New Roman" w:hAnsi="Times New Roman" w:cs="Times New Roman"/>
          <w:bCs/>
          <w:sz w:val="24"/>
          <w:szCs w:val="24"/>
          <w:lang w:val="ru-RU" w:eastAsia="zh-CN" w:bidi="bg-BG"/>
        </w:rPr>
        <w:t xml:space="preserve">21, ал. 1, т. 8 от </w:t>
      </w:r>
      <w:r w:rsidRPr="004F0C37">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6, ал. </w:t>
      </w:r>
      <w:r w:rsidRPr="004F0C37">
        <w:rPr>
          <w:rFonts w:ascii="Times New Roman" w:eastAsia="Times New Roman" w:hAnsi="Times New Roman" w:cs="Times New Roman"/>
          <w:bCs/>
          <w:sz w:val="24"/>
          <w:szCs w:val="24"/>
          <w:lang w:val="ru-RU" w:eastAsia="zh-CN" w:bidi="bg-BG"/>
        </w:rPr>
        <w:t>1 и ал. 3</w:t>
      </w:r>
      <w:r w:rsidRPr="004F0C37">
        <w:rPr>
          <w:rFonts w:ascii="Times New Roman" w:eastAsia="Times New Roman" w:hAnsi="Times New Roman" w:cs="Times New Roman"/>
          <w:bCs/>
          <w:sz w:val="24"/>
          <w:szCs w:val="24"/>
          <w:lang w:eastAsia="zh-CN" w:bidi="bg-BG"/>
        </w:rPr>
        <w:t xml:space="preserve">  от Закона за общинската собственост и чл. 5, ал. 5 от Наредбата за реда за придобиване, управление и разпореждане с общинско имущество в община Долни чифлик, обявява за частна общинска собственост сграда с функционално предназначение „автоспирка“ със застроена площ 30 (тридесет) кв. м на 1 (един) етаж, построена в УПИ-площад в кв. 38 по регулационния план на с. Нова Шипка, община Долни чифлик, област Варна съгласно АПОС № 366 от 01.09.2009 г. </w:t>
      </w: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val="ru-RU" w:eastAsia="zh-CN" w:bidi="bg-BG"/>
        </w:rPr>
        <w:t xml:space="preserve">2.Възлага на </w:t>
      </w:r>
      <w:proofErr w:type="spellStart"/>
      <w:r w:rsidRPr="004F0C37">
        <w:rPr>
          <w:rFonts w:ascii="Times New Roman" w:eastAsia="Times New Roman" w:hAnsi="Times New Roman" w:cs="Times New Roman"/>
          <w:bCs/>
          <w:sz w:val="24"/>
          <w:szCs w:val="24"/>
          <w:lang w:val="ru-RU" w:eastAsia="zh-CN" w:bidi="bg-BG"/>
        </w:rPr>
        <w:t>кмета</w:t>
      </w:r>
      <w:proofErr w:type="spellEnd"/>
      <w:r w:rsidRPr="004F0C37">
        <w:rPr>
          <w:rFonts w:ascii="Times New Roman" w:eastAsia="Times New Roman" w:hAnsi="Times New Roman" w:cs="Times New Roman"/>
          <w:bCs/>
          <w:sz w:val="24"/>
          <w:szCs w:val="24"/>
          <w:lang w:val="ru-RU" w:eastAsia="zh-CN" w:bidi="bg-BG"/>
        </w:rPr>
        <w:t xml:space="preserve"> </w:t>
      </w:r>
      <w:proofErr w:type="gramStart"/>
      <w:r w:rsidRPr="004F0C37">
        <w:rPr>
          <w:rFonts w:ascii="Times New Roman" w:eastAsia="Times New Roman" w:hAnsi="Times New Roman" w:cs="Times New Roman"/>
          <w:bCs/>
          <w:sz w:val="24"/>
          <w:szCs w:val="24"/>
          <w:lang w:val="ru-RU" w:eastAsia="zh-CN" w:bidi="bg-BG"/>
        </w:rPr>
        <w:t>на</w:t>
      </w:r>
      <w:proofErr w:type="gramEnd"/>
      <w:r w:rsidRPr="004F0C37">
        <w:rPr>
          <w:rFonts w:ascii="Times New Roman" w:eastAsia="Times New Roman" w:hAnsi="Times New Roman" w:cs="Times New Roman"/>
          <w:bCs/>
          <w:sz w:val="24"/>
          <w:szCs w:val="24"/>
          <w:lang w:val="ru-RU" w:eastAsia="zh-CN" w:bidi="bg-BG"/>
        </w:rPr>
        <w:t xml:space="preserve"> </w:t>
      </w:r>
      <w:proofErr w:type="gramStart"/>
      <w:r w:rsidRPr="004F0C37">
        <w:rPr>
          <w:rFonts w:ascii="Times New Roman" w:eastAsia="Times New Roman" w:hAnsi="Times New Roman" w:cs="Times New Roman"/>
          <w:bCs/>
          <w:sz w:val="24"/>
          <w:szCs w:val="24"/>
          <w:lang w:val="ru-RU" w:eastAsia="zh-CN" w:bidi="bg-BG"/>
        </w:rPr>
        <w:t>община</w:t>
      </w:r>
      <w:proofErr w:type="gramEnd"/>
      <w:r w:rsidRPr="004F0C37">
        <w:rPr>
          <w:rFonts w:ascii="Times New Roman" w:eastAsia="Times New Roman" w:hAnsi="Times New Roman" w:cs="Times New Roman"/>
          <w:bCs/>
          <w:sz w:val="24"/>
          <w:szCs w:val="24"/>
          <w:lang w:val="ru-RU" w:eastAsia="zh-CN" w:bidi="bg-BG"/>
        </w:rPr>
        <w:t xml:space="preserve"> </w:t>
      </w:r>
      <w:proofErr w:type="spellStart"/>
      <w:r w:rsidRPr="004F0C37">
        <w:rPr>
          <w:rFonts w:ascii="Times New Roman" w:eastAsia="Times New Roman" w:hAnsi="Times New Roman" w:cs="Times New Roman"/>
          <w:bCs/>
          <w:sz w:val="24"/>
          <w:szCs w:val="24"/>
          <w:lang w:val="ru-RU" w:eastAsia="zh-CN" w:bidi="bg-BG"/>
        </w:rPr>
        <w:t>Долни</w:t>
      </w:r>
      <w:proofErr w:type="spellEnd"/>
      <w:r w:rsidRPr="004F0C37">
        <w:rPr>
          <w:rFonts w:ascii="Times New Roman" w:eastAsia="Times New Roman" w:hAnsi="Times New Roman" w:cs="Times New Roman"/>
          <w:bCs/>
          <w:sz w:val="24"/>
          <w:szCs w:val="24"/>
          <w:lang w:val="ru-RU" w:eastAsia="zh-CN" w:bidi="bg-BG"/>
        </w:rPr>
        <w:t xml:space="preserve"> </w:t>
      </w:r>
      <w:proofErr w:type="spellStart"/>
      <w:r w:rsidRPr="004F0C37">
        <w:rPr>
          <w:rFonts w:ascii="Times New Roman" w:eastAsia="Times New Roman" w:hAnsi="Times New Roman" w:cs="Times New Roman"/>
          <w:bCs/>
          <w:sz w:val="24"/>
          <w:szCs w:val="24"/>
          <w:lang w:val="ru-RU" w:eastAsia="zh-CN" w:bidi="bg-BG"/>
        </w:rPr>
        <w:t>чифлик</w:t>
      </w:r>
      <w:proofErr w:type="spellEnd"/>
      <w:r w:rsidRPr="004F0C37">
        <w:rPr>
          <w:rFonts w:ascii="Times New Roman" w:eastAsia="Times New Roman" w:hAnsi="Times New Roman" w:cs="Times New Roman"/>
          <w:bCs/>
          <w:sz w:val="24"/>
          <w:szCs w:val="24"/>
          <w:lang w:val="ru-RU" w:eastAsia="zh-CN" w:bidi="bg-BG"/>
        </w:rPr>
        <w:t xml:space="preserve"> да </w:t>
      </w:r>
      <w:proofErr w:type="spellStart"/>
      <w:r w:rsidRPr="004F0C37">
        <w:rPr>
          <w:rFonts w:ascii="Times New Roman" w:eastAsia="Times New Roman" w:hAnsi="Times New Roman" w:cs="Times New Roman"/>
          <w:bCs/>
          <w:sz w:val="24"/>
          <w:szCs w:val="24"/>
          <w:lang w:val="ru-RU" w:eastAsia="zh-CN" w:bidi="bg-BG"/>
        </w:rPr>
        <w:t>състави</w:t>
      </w:r>
      <w:proofErr w:type="spellEnd"/>
      <w:r w:rsidRPr="004F0C37">
        <w:rPr>
          <w:rFonts w:ascii="Times New Roman" w:eastAsia="Times New Roman" w:hAnsi="Times New Roman" w:cs="Times New Roman"/>
          <w:bCs/>
          <w:sz w:val="24"/>
          <w:szCs w:val="24"/>
          <w:lang w:val="ru-RU" w:eastAsia="zh-CN" w:bidi="bg-BG"/>
        </w:rPr>
        <w:t xml:space="preserve"> акт за </w:t>
      </w:r>
      <w:proofErr w:type="spellStart"/>
      <w:r w:rsidRPr="004F0C37">
        <w:rPr>
          <w:rFonts w:ascii="Times New Roman" w:eastAsia="Times New Roman" w:hAnsi="Times New Roman" w:cs="Times New Roman"/>
          <w:bCs/>
          <w:sz w:val="24"/>
          <w:szCs w:val="24"/>
          <w:lang w:val="ru-RU" w:eastAsia="zh-CN" w:bidi="bg-BG"/>
        </w:rPr>
        <w:t>частна</w:t>
      </w:r>
      <w:proofErr w:type="spellEnd"/>
      <w:r w:rsidRPr="004F0C37">
        <w:rPr>
          <w:rFonts w:ascii="Times New Roman" w:eastAsia="Times New Roman" w:hAnsi="Times New Roman" w:cs="Times New Roman"/>
          <w:bCs/>
          <w:sz w:val="24"/>
          <w:szCs w:val="24"/>
          <w:lang w:val="ru-RU" w:eastAsia="zh-CN" w:bidi="bg-BG"/>
        </w:rPr>
        <w:t xml:space="preserve"> </w:t>
      </w:r>
      <w:proofErr w:type="spellStart"/>
      <w:r w:rsidRPr="004F0C37">
        <w:rPr>
          <w:rFonts w:ascii="Times New Roman" w:eastAsia="Times New Roman" w:hAnsi="Times New Roman" w:cs="Times New Roman"/>
          <w:bCs/>
          <w:sz w:val="24"/>
          <w:szCs w:val="24"/>
          <w:lang w:val="ru-RU" w:eastAsia="zh-CN" w:bidi="bg-BG"/>
        </w:rPr>
        <w:t>общинска</w:t>
      </w:r>
      <w:proofErr w:type="spellEnd"/>
      <w:r w:rsidRPr="004F0C37">
        <w:rPr>
          <w:rFonts w:ascii="Times New Roman" w:eastAsia="Times New Roman" w:hAnsi="Times New Roman" w:cs="Times New Roman"/>
          <w:bCs/>
          <w:sz w:val="24"/>
          <w:szCs w:val="24"/>
          <w:lang w:val="ru-RU" w:eastAsia="zh-CN" w:bidi="bg-BG"/>
        </w:rPr>
        <w:t xml:space="preserve"> </w:t>
      </w:r>
      <w:proofErr w:type="spellStart"/>
      <w:r w:rsidRPr="004F0C37">
        <w:rPr>
          <w:rFonts w:ascii="Times New Roman" w:eastAsia="Times New Roman" w:hAnsi="Times New Roman" w:cs="Times New Roman"/>
          <w:bCs/>
          <w:sz w:val="24"/>
          <w:szCs w:val="24"/>
          <w:lang w:val="ru-RU" w:eastAsia="zh-CN" w:bidi="bg-BG"/>
        </w:rPr>
        <w:t>собственост</w:t>
      </w:r>
      <w:proofErr w:type="spellEnd"/>
      <w:r w:rsidRPr="004F0C37">
        <w:rPr>
          <w:rFonts w:ascii="Times New Roman" w:eastAsia="Times New Roman" w:hAnsi="Times New Roman" w:cs="Times New Roman"/>
          <w:bCs/>
          <w:sz w:val="24"/>
          <w:szCs w:val="24"/>
          <w:lang w:val="ru-RU" w:eastAsia="zh-CN" w:bidi="bg-BG"/>
        </w:rPr>
        <w:t xml:space="preserve"> за </w:t>
      </w:r>
      <w:r w:rsidRPr="004F0C37">
        <w:rPr>
          <w:rFonts w:ascii="Times New Roman" w:eastAsia="Times New Roman" w:hAnsi="Times New Roman" w:cs="Times New Roman"/>
          <w:bCs/>
          <w:sz w:val="24"/>
          <w:szCs w:val="24"/>
          <w:lang w:eastAsia="zh-CN" w:bidi="bg-BG"/>
        </w:rPr>
        <w:t>описаната в т.1 сграда.</w:t>
      </w:r>
    </w:p>
    <w:p w:rsid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43</w:t>
      </w: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eastAsia="zh-CN" w:bidi="bg-BG"/>
        </w:rPr>
        <w:t>1.На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4F0C37">
        <w:rPr>
          <w:rFonts w:ascii="Times New Roman" w:eastAsia="Times New Roman" w:hAnsi="Times New Roman" w:cs="Times New Roman"/>
          <w:bCs/>
          <w:sz w:val="24"/>
          <w:szCs w:val="24"/>
          <w:lang w:val="ru-RU" w:eastAsia="zh-CN" w:bidi="bg-BG"/>
        </w:rPr>
        <w:t>5</w:t>
      </w:r>
      <w:r w:rsidRPr="004F0C37">
        <w:rPr>
          <w:rFonts w:ascii="Times New Roman" w:eastAsia="Times New Roman" w:hAnsi="Times New Roman" w:cs="Times New Roman"/>
          <w:bCs/>
          <w:sz w:val="24"/>
          <w:szCs w:val="24"/>
          <w:lang w:eastAsia="zh-CN" w:bidi="bg-BG"/>
        </w:rPr>
        <w:t>, ал. 1, т. 1 и чл. 46, ал. 1 и ал.</w:t>
      </w:r>
      <w:r w:rsidRPr="004F0C37">
        <w:rPr>
          <w:rFonts w:ascii="Times New Roman" w:eastAsia="Times New Roman" w:hAnsi="Times New Roman" w:cs="Times New Roman"/>
          <w:bCs/>
          <w:sz w:val="24"/>
          <w:szCs w:val="24"/>
          <w:lang w:val="en-US" w:eastAsia="zh-CN" w:bidi="bg-BG"/>
        </w:rPr>
        <w:t xml:space="preserve"> </w:t>
      </w:r>
      <w:r w:rsidRPr="004F0C37">
        <w:rPr>
          <w:rFonts w:ascii="Times New Roman" w:eastAsia="Times New Roman" w:hAnsi="Times New Roman" w:cs="Times New Roman"/>
          <w:bCs/>
          <w:sz w:val="24"/>
          <w:szCs w:val="24"/>
          <w:lang w:eastAsia="zh-CN" w:bidi="bg-BG"/>
        </w:rPr>
        <w:t xml:space="preserve">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w:t>
      </w:r>
      <w:r w:rsidRPr="004F0C37">
        <w:rPr>
          <w:rFonts w:ascii="Times New Roman" w:eastAsia="Times New Roman" w:hAnsi="Times New Roman" w:cs="Times New Roman"/>
          <w:bCs/>
          <w:sz w:val="24"/>
          <w:szCs w:val="24"/>
          <w:lang w:val="ru-RU" w:eastAsia="zh-CN" w:bidi="bg-BG"/>
        </w:rPr>
        <w:t>14 5</w:t>
      </w:r>
      <w:r w:rsidRPr="004F0C37">
        <w:rPr>
          <w:rFonts w:ascii="Times New Roman" w:eastAsia="Times New Roman" w:hAnsi="Times New Roman" w:cs="Times New Roman"/>
          <w:bCs/>
          <w:sz w:val="24"/>
          <w:szCs w:val="24"/>
          <w:lang w:val="en-US" w:eastAsia="zh-CN" w:bidi="bg-BG"/>
        </w:rPr>
        <w:t xml:space="preserve">00.00 </w:t>
      </w:r>
      <w:r w:rsidRPr="004F0C37">
        <w:rPr>
          <w:rFonts w:ascii="Times New Roman" w:eastAsia="Times New Roman" w:hAnsi="Times New Roman" w:cs="Times New Roman"/>
          <w:bCs/>
          <w:sz w:val="24"/>
          <w:szCs w:val="24"/>
          <w:lang w:val="ru-RU" w:eastAsia="zh-CN" w:bidi="bg-BG"/>
        </w:rPr>
        <w:t>(</w:t>
      </w:r>
      <w:proofErr w:type="spellStart"/>
      <w:r w:rsidRPr="004F0C37">
        <w:rPr>
          <w:rFonts w:ascii="Times New Roman" w:eastAsia="Times New Roman" w:hAnsi="Times New Roman" w:cs="Times New Roman"/>
          <w:bCs/>
          <w:sz w:val="24"/>
          <w:szCs w:val="24"/>
          <w:lang w:val="ru-RU" w:eastAsia="zh-CN" w:bidi="bg-BG"/>
        </w:rPr>
        <w:t>четиринадесет</w:t>
      </w:r>
      <w:proofErr w:type="spellEnd"/>
      <w:r w:rsidRPr="004F0C37">
        <w:rPr>
          <w:rFonts w:ascii="Times New Roman" w:eastAsia="Times New Roman" w:hAnsi="Times New Roman" w:cs="Times New Roman"/>
          <w:bCs/>
          <w:sz w:val="24"/>
          <w:szCs w:val="24"/>
          <w:lang w:val="ru-RU" w:eastAsia="zh-CN" w:bidi="bg-BG"/>
        </w:rPr>
        <w:t xml:space="preserve"> </w:t>
      </w:r>
      <w:proofErr w:type="spellStart"/>
      <w:r w:rsidRPr="004F0C37">
        <w:rPr>
          <w:rFonts w:ascii="Times New Roman" w:eastAsia="Times New Roman" w:hAnsi="Times New Roman" w:cs="Times New Roman"/>
          <w:bCs/>
          <w:sz w:val="24"/>
          <w:szCs w:val="24"/>
          <w:lang w:val="ru-RU" w:eastAsia="zh-CN" w:bidi="bg-BG"/>
        </w:rPr>
        <w:t>хиляди</w:t>
      </w:r>
      <w:proofErr w:type="spellEnd"/>
      <w:r w:rsidRPr="004F0C37">
        <w:rPr>
          <w:rFonts w:ascii="Times New Roman" w:eastAsia="Times New Roman" w:hAnsi="Times New Roman" w:cs="Times New Roman"/>
          <w:bCs/>
          <w:sz w:val="24"/>
          <w:szCs w:val="24"/>
          <w:lang w:val="ru-RU" w:eastAsia="zh-CN" w:bidi="bg-BG"/>
        </w:rPr>
        <w:t xml:space="preserve"> и </w:t>
      </w:r>
      <w:proofErr w:type="spellStart"/>
      <w:r w:rsidRPr="004F0C37">
        <w:rPr>
          <w:rFonts w:ascii="Times New Roman" w:eastAsia="Times New Roman" w:hAnsi="Times New Roman" w:cs="Times New Roman"/>
          <w:bCs/>
          <w:sz w:val="24"/>
          <w:szCs w:val="24"/>
          <w:lang w:val="ru-RU" w:eastAsia="zh-CN" w:bidi="bg-BG"/>
        </w:rPr>
        <w:t>петстотин</w:t>
      </w:r>
      <w:proofErr w:type="spellEnd"/>
      <w:r w:rsidRPr="004F0C37">
        <w:rPr>
          <w:rFonts w:ascii="Times New Roman" w:eastAsia="Times New Roman" w:hAnsi="Times New Roman" w:cs="Times New Roman"/>
          <w:bCs/>
          <w:sz w:val="24"/>
          <w:szCs w:val="24"/>
          <w:lang w:val="ru-RU" w:eastAsia="zh-CN" w:bidi="bg-BG"/>
        </w:rPr>
        <w:t xml:space="preserve">) </w:t>
      </w:r>
      <w:r w:rsidRPr="004F0C37">
        <w:rPr>
          <w:rFonts w:ascii="Times New Roman" w:eastAsia="Times New Roman" w:hAnsi="Times New Roman" w:cs="Times New Roman"/>
          <w:bCs/>
          <w:sz w:val="24"/>
          <w:szCs w:val="24"/>
          <w:lang w:eastAsia="zh-CN" w:bidi="bg-BG"/>
        </w:rPr>
        <w:t xml:space="preserve">лева </w:t>
      </w:r>
      <w:r w:rsidRPr="004F0C37">
        <w:rPr>
          <w:rFonts w:ascii="Times New Roman" w:eastAsia="Times New Roman" w:hAnsi="Times New Roman" w:cs="Times New Roman"/>
          <w:bCs/>
          <w:sz w:val="24"/>
          <w:szCs w:val="24"/>
          <w:lang w:val="ru-RU" w:eastAsia="zh-CN" w:bidi="bg-BG"/>
        </w:rPr>
        <w:t>без ДДС</w:t>
      </w:r>
      <w:r w:rsidRPr="004F0C37">
        <w:rPr>
          <w:rFonts w:ascii="Times New Roman" w:eastAsia="Times New Roman" w:hAnsi="Times New Roman" w:cs="Times New Roman"/>
          <w:bCs/>
          <w:sz w:val="24"/>
          <w:szCs w:val="24"/>
          <w:lang w:eastAsia="zh-CN" w:bidi="bg-BG"/>
        </w:rPr>
        <w:t xml:space="preserve"> и я определя за начална тръжна продажна цена на поземлен имот с идентификатор № 21912.501.217 с начин на трайно ползване „ниско застрояване (до 10м)“ с площ 835 кв. м, </w:t>
      </w:r>
      <w:r w:rsidRPr="004F0C37">
        <w:rPr>
          <w:rFonts w:ascii="Times New Roman" w:eastAsia="Times New Roman" w:hAnsi="Times New Roman" w:cs="Times New Roman"/>
          <w:bCs/>
          <w:sz w:val="24"/>
          <w:szCs w:val="24"/>
          <w:lang w:val="en-US" w:eastAsia="zh-CN" w:bidi="bg-BG"/>
        </w:rPr>
        <w:t>(</w:t>
      </w:r>
      <w:r w:rsidRPr="004F0C37">
        <w:rPr>
          <w:rFonts w:ascii="Times New Roman" w:eastAsia="Times New Roman" w:hAnsi="Times New Roman" w:cs="Times New Roman"/>
          <w:bCs/>
          <w:sz w:val="24"/>
          <w:szCs w:val="24"/>
          <w:lang w:eastAsia="zh-CN" w:bidi="bg-BG"/>
        </w:rPr>
        <w:t xml:space="preserve">с номер по регулационен план УПИ </w:t>
      </w:r>
      <w:r w:rsidRPr="004F0C37">
        <w:rPr>
          <w:rFonts w:ascii="Times New Roman" w:eastAsia="Times New Roman" w:hAnsi="Times New Roman" w:cs="Times New Roman"/>
          <w:bCs/>
          <w:sz w:val="24"/>
          <w:szCs w:val="24"/>
          <w:lang w:val="en-US" w:eastAsia="zh-CN" w:bidi="bg-BG"/>
        </w:rPr>
        <w:t>II-</w:t>
      </w:r>
      <w:r w:rsidRPr="004F0C37">
        <w:rPr>
          <w:rFonts w:ascii="Times New Roman" w:eastAsia="Times New Roman" w:hAnsi="Times New Roman" w:cs="Times New Roman"/>
          <w:bCs/>
          <w:sz w:val="24"/>
          <w:szCs w:val="24"/>
          <w:lang w:eastAsia="zh-CN" w:bidi="bg-BG"/>
        </w:rPr>
        <w:t>217 в кв. 9</w:t>
      </w:r>
      <w:r w:rsidRPr="004F0C37">
        <w:rPr>
          <w:rFonts w:ascii="Times New Roman" w:eastAsia="Times New Roman" w:hAnsi="Times New Roman" w:cs="Times New Roman"/>
          <w:bCs/>
          <w:sz w:val="24"/>
          <w:szCs w:val="24"/>
          <w:lang w:val="en-US" w:eastAsia="zh-CN" w:bidi="bg-BG"/>
        </w:rPr>
        <w:t>)</w:t>
      </w:r>
      <w:r w:rsidRPr="004F0C37">
        <w:rPr>
          <w:rFonts w:ascii="Times New Roman" w:eastAsia="Times New Roman" w:hAnsi="Times New Roman" w:cs="Times New Roman"/>
          <w:bCs/>
          <w:sz w:val="24"/>
          <w:szCs w:val="24"/>
          <w:lang w:eastAsia="zh-CN" w:bidi="bg-BG"/>
        </w:rPr>
        <w:t xml:space="preserve"> по кадастралната карта на урбанизираната територия на гр. Долни чифлик, област Варна, съгласно АЧОС № 2141 от 28.04.2023 г. при граници на целия имот поземлени имоти с идентификатори №21912.501.1621; 21912.501.1622; 21912.501.1623; 21912.501.3258; 21912.501.3233;</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44</w:t>
      </w: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Cs/>
          <w:sz w:val="24"/>
          <w:szCs w:val="24"/>
          <w:lang w:eastAsia="bg-BG" w:bidi="bg-BG"/>
        </w:rPr>
      </w:pPr>
      <w:r w:rsidRPr="004F0C37">
        <w:rPr>
          <w:rFonts w:ascii="Times New Roman" w:eastAsia="Times New Roman" w:hAnsi="Times New Roman" w:cs="Times New Roman"/>
          <w:bCs/>
          <w:sz w:val="24"/>
          <w:szCs w:val="24"/>
          <w:lang w:eastAsia="bg-BG" w:bidi="bg-BG"/>
        </w:rPr>
        <w:t>1.На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4F0C37">
        <w:rPr>
          <w:rFonts w:ascii="Times New Roman" w:eastAsia="Times New Roman" w:hAnsi="Times New Roman" w:cs="Times New Roman"/>
          <w:bCs/>
          <w:sz w:val="24"/>
          <w:szCs w:val="24"/>
          <w:lang w:val="ru-RU" w:eastAsia="bg-BG"/>
        </w:rPr>
        <w:t>5</w:t>
      </w:r>
      <w:r w:rsidRPr="004F0C37">
        <w:rPr>
          <w:rFonts w:ascii="Times New Roman" w:eastAsia="Times New Roman" w:hAnsi="Times New Roman" w:cs="Times New Roman"/>
          <w:bCs/>
          <w:sz w:val="24"/>
          <w:szCs w:val="24"/>
          <w:lang w:eastAsia="bg-BG" w:bidi="bg-BG"/>
        </w:rPr>
        <w:t>, ал. 1, т. 1 и чл. 46, ал. 1 и ал.</w:t>
      </w:r>
      <w:r w:rsidRPr="004F0C37">
        <w:rPr>
          <w:rFonts w:ascii="Times New Roman" w:eastAsia="Times New Roman" w:hAnsi="Times New Roman" w:cs="Times New Roman"/>
          <w:bCs/>
          <w:sz w:val="24"/>
          <w:szCs w:val="24"/>
          <w:lang w:val="en-US" w:eastAsia="bg-BG"/>
        </w:rPr>
        <w:t xml:space="preserve"> </w:t>
      </w:r>
      <w:r w:rsidRPr="004F0C37">
        <w:rPr>
          <w:rFonts w:ascii="Times New Roman" w:eastAsia="Times New Roman" w:hAnsi="Times New Roman" w:cs="Times New Roman"/>
          <w:bCs/>
          <w:sz w:val="24"/>
          <w:szCs w:val="24"/>
          <w:lang w:eastAsia="bg-BG" w:bidi="bg-BG"/>
        </w:rPr>
        <w:t xml:space="preserve">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w:t>
      </w:r>
      <w:r w:rsidRPr="004F0C37">
        <w:rPr>
          <w:rFonts w:ascii="Times New Roman" w:eastAsia="Times New Roman" w:hAnsi="Times New Roman" w:cs="Times New Roman"/>
          <w:bCs/>
          <w:sz w:val="24"/>
          <w:szCs w:val="24"/>
          <w:lang w:val="ru-RU" w:eastAsia="bg-BG"/>
        </w:rPr>
        <w:t>11 500</w:t>
      </w:r>
      <w:r w:rsidRPr="004F0C37">
        <w:rPr>
          <w:rFonts w:ascii="Times New Roman" w:eastAsia="Times New Roman" w:hAnsi="Times New Roman" w:cs="Times New Roman"/>
          <w:bCs/>
          <w:sz w:val="24"/>
          <w:szCs w:val="24"/>
          <w:lang w:val="en-US" w:eastAsia="bg-BG"/>
        </w:rPr>
        <w:t xml:space="preserve">.00 </w:t>
      </w:r>
      <w:r w:rsidRPr="004F0C37">
        <w:rPr>
          <w:rFonts w:ascii="Times New Roman" w:eastAsia="Times New Roman" w:hAnsi="Times New Roman" w:cs="Times New Roman"/>
          <w:bCs/>
          <w:sz w:val="24"/>
          <w:szCs w:val="24"/>
          <w:lang w:val="ru-RU" w:eastAsia="bg-BG"/>
        </w:rPr>
        <w:t>(</w:t>
      </w:r>
      <w:proofErr w:type="spellStart"/>
      <w:r w:rsidRPr="004F0C37">
        <w:rPr>
          <w:rFonts w:ascii="Times New Roman" w:eastAsia="Times New Roman" w:hAnsi="Times New Roman" w:cs="Times New Roman"/>
          <w:bCs/>
          <w:sz w:val="24"/>
          <w:szCs w:val="24"/>
          <w:lang w:val="ru-RU" w:eastAsia="bg-BG"/>
        </w:rPr>
        <w:t>единадесет</w:t>
      </w:r>
      <w:proofErr w:type="spellEnd"/>
      <w:r w:rsidRPr="004F0C37">
        <w:rPr>
          <w:rFonts w:ascii="Times New Roman" w:eastAsia="Times New Roman" w:hAnsi="Times New Roman" w:cs="Times New Roman"/>
          <w:bCs/>
          <w:sz w:val="24"/>
          <w:szCs w:val="24"/>
          <w:lang w:val="ru-RU" w:eastAsia="bg-BG"/>
        </w:rPr>
        <w:t xml:space="preserve"> </w:t>
      </w:r>
      <w:proofErr w:type="spellStart"/>
      <w:r w:rsidRPr="004F0C37">
        <w:rPr>
          <w:rFonts w:ascii="Times New Roman" w:eastAsia="Times New Roman" w:hAnsi="Times New Roman" w:cs="Times New Roman"/>
          <w:bCs/>
          <w:sz w:val="24"/>
          <w:szCs w:val="24"/>
          <w:lang w:val="ru-RU" w:eastAsia="bg-BG"/>
        </w:rPr>
        <w:t>хиляди</w:t>
      </w:r>
      <w:proofErr w:type="spellEnd"/>
      <w:r w:rsidRPr="004F0C37">
        <w:rPr>
          <w:rFonts w:ascii="Times New Roman" w:eastAsia="Times New Roman" w:hAnsi="Times New Roman" w:cs="Times New Roman"/>
          <w:bCs/>
          <w:sz w:val="24"/>
          <w:szCs w:val="24"/>
          <w:lang w:val="ru-RU" w:eastAsia="bg-BG"/>
        </w:rPr>
        <w:t xml:space="preserve"> и </w:t>
      </w:r>
      <w:proofErr w:type="spellStart"/>
      <w:r w:rsidRPr="004F0C37">
        <w:rPr>
          <w:rFonts w:ascii="Times New Roman" w:eastAsia="Times New Roman" w:hAnsi="Times New Roman" w:cs="Times New Roman"/>
          <w:bCs/>
          <w:sz w:val="24"/>
          <w:szCs w:val="24"/>
          <w:lang w:val="ru-RU" w:eastAsia="bg-BG"/>
        </w:rPr>
        <w:t>петстотин</w:t>
      </w:r>
      <w:proofErr w:type="spellEnd"/>
      <w:r w:rsidRPr="004F0C37">
        <w:rPr>
          <w:rFonts w:ascii="Times New Roman" w:eastAsia="Times New Roman" w:hAnsi="Times New Roman" w:cs="Times New Roman"/>
          <w:bCs/>
          <w:sz w:val="24"/>
          <w:szCs w:val="24"/>
          <w:lang w:val="ru-RU" w:eastAsia="bg-BG"/>
        </w:rPr>
        <w:t xml:space="preserve">) </w:t>
      </w:r>
      <w:r w:rsidRPr="004F0C37">
        <w:rPr>
          <w:rFonts w:ascii="Times New Roman" w:eastAsia="Times New Roman" w:hAnsi="Times New Roman" w:cs="Times New Roman"/>
          <w:bCs/>
          <w:sz w:val="24"/>
          <w:szCs w:val="24"/>
          <w:lang w:eastAsia="bg-BG" w:bidi="bg-BG"/>
        </w:rPr>
        <w:t xml:space="preserve">лева </w:t>
      </w:r>
      <w:r w:rsidRPr="004F0C37">
        <w:rPr>
          <w:rFonts w:ascii="Times New Roman" w:eastAsia="Times New Roman" w:hAnsi="Times New Roman" w:cs="Times New Roman"/>
          <w:bCs/>
          <w:sz w:val="24"/>
          <w:szCs w:val="24"/>
          <w:lang w:val="ru-RU" w:eastAsia="bg-BG"/>
        </w:rPr>
        <w:t>без ДДС</w:t>
      </w:r>
      <w:r w:rsidRPr="004F0C37">
        <w:rPr>
          <w:rFonts w:ascii="Times New Roman" w:eastAsia="Times New Roman" w:hAnsi="Times New Roman" w:cs="Times New Roman"/>
          <w:bCs/>
          <w:sz w:val="24"/>
          <w:szCs w:val="24"/>
          <w:lang w:eastAsia="bg-BG" w:bidi="bg-BG"/>
        </w:rPr>
        <w:t xml:space="preserve"> и я определя за начална тръжна продажна цена на поземлен имот с идентификатор № 20701.501.338 с начин на трайно ползване „За друг вид застрояване“ с площ 803 кв. м, </w:t>
      </w:r>
      <w:r w:rsidRPr="004F0C37">
        <w:rPr>
          <w:rFonts w:ascii="Times New Roman" w:eastAsia="Times New Roman" w:hAnsi="Times New Roman" w:cs="Times New Roman"/>
          <w:bCs/>
          <w:sz w:val="24"/>
          <w:szCs w:val="24"/>
          <w:lang w:val="en-US" w:eastAsia="bg-BG"/>
        </w:rPr>
        <w:t>(</w:t>
      </w:r>
      <w:r w:rsidRPr="004F0C37">
        <w:rPr>
          <w:rFonts w:ascii="Times New Roman" w:eastAsia="Times New Roman" w:hAnsi="Times New Roman" w:cs="Times New Roman"/>
          <w:bCs/>
          <w:sz w:val="24"/>
          <w:szCs w:val="24"/>
          <w:lang w:eastAsia="bg-BG" w:bidi="bg-BG"/>
        </w:rPr>
        <w:t xml:space="preserve">с номер по регулационен план УПИ </w:t>
      </w:r>
      <w:r w:rsidRPr="004F0C37">
        <w:rPr>
          <w:rFonts w:ascii="Times New Roman" w:eastAsia="Times New Roman" w:hAnsi="Times New Roman" w:cs="Times New Roman"/>
          <w:bCs/>
          <w:sz w:val="24"/>
          <w:szCs w:val="24"/>
          <w:lang w:val="en-US" w:eastAsia="bg-BG"/>
        </w:rPr>
        <w:t>XIII-</w:t>
      </w:r>
      <w:r w:rsidRPr="004F0C37">
        <w:rPr>
          <w:rFonts w:ascii="Times New Roman" w:eastAsia="Times New Roman" w:hAnsi="Times New Roman" w:cs="Times New Roman"/>
          <w:bCs/>
          <w:sz w:val="24"/>
          <w:szCs w:val="24"/>
          <w:lang w:eastAsia="bg-BG" w:bidi="bg-BG"/>
        </w:rPr>
        <w:t>общ. в кв. 11</w:t>
      </w:r>
      <w:r w:rsidRPr="004F0C37">
        <w:rPr>
          <w:rFonts w:ascii="Times New Roman" w:eastAsia="Times New Roman" w:hAnsi="Times New Roman" w:cs="Times New Roman"/>
          <w:bCs/>
          <w:sz w:val="24"/>
          <w:szCs w:val="24"/>
          <w:lang w:val="en-US" w:eastAsia="bg-BG"/>
        </w:rPr>
        <w:t>)</w:t>
      </w:r>
      <w:r w:rsidRPr="004F0C37">
        <w:rPr>
          <w:rFonts w:ascii="Times New Roman" w:eastAsia="Times New Roman" w:hAnsi="Times New Roman" w:cs="Times New Roman"/>
          <w:bCs/>
          <w:sz w:val="24"/>
          <w:szCs w:val="24"/>
          <w:lang w:eastAsia="bg-BG" w:bidi="bg-BG"/>
        </w:rPr>
        <w:t xml:space="preserve"> по кадастралната карта на урбанизираната територия на с. Детелина, община Долни чифлик, област Варна съгласно АЧОС № 2151 от 02.06.2023 г. при граници на целия имот поземлени имоти с идентификатори № 20701.501.350; 20701.501.349; 20701.501.348; 20701.501.339; 20701.501.482; 20701.501.337.</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
          <w:bCs/>
          <w:color w:val="FF0000"/>
          <w:sz w:val="24"/>
          <w:szCs w:val="24"/>
          <w:lang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4</w:t>
      </w:r>
      <w:r w:rsidRPr="004F0C37">
        <w:rPr>
          <w:rFonts w:ascii="Times New Roman" w:eastAsia="Times New Roman" w:hAnsi="Times New Roman" w:cs="Times New Roman"/>
          <w:b/>
          <w:bCs/>
          <w:sz w:val="24"/>
          <w:szCs w:val="24"/>
          <w:lang w:eastAsia="zh-CN"/>
        </w:rPr>
        <w:t xml:space="preserve">5 </w:t>
      </w: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Cs/>
          <w:sz w:val="24"/>
          <w:szCs w:val="24"/>
          <w:highlight w:val="yellow"/>
          <w:lang w:val="en-US" w:eastAsia="zh-CN"/>
        </w:rPr>
      </w:pPr>
    </w:p>
    <w:p w:rsidR="004F0C37" w:rsidRPr="004F0C37" w:rsidRDefault="004F0C37" w:rsidP="004F0C37">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eastAsia="zh-CN" w:bidi="bg-BG"/>
        </w:rPr>
        <w:t>1.На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4F0C37">
        <w:rPr>
          <w:rFonts w:ascii="Times New Roman" w:eastAsia="Times New Roman" w:hAnsi="Times New Roman" w:cs="Times New Roman"/>
          <w:bCs/>
          <w:sz w:val="24"/>
          <w:szCs w:val="24"/>
          <w:lang w:val="ru-RU" w:eastAsia="zh-CN" w:bidi="bg-BG"/>
        </w:rPr>
        <w:t>5</w:t>
      </w:r>
      <w:r w:rsidRPr="004F0C37">
        <w:rPr>
          <w:rFonts w:ascii="Times New Roman" w:eastAsia="Times New Roman" w:hAnsi="Times New Roman" w:cs="Times New Roman"/>
          <w:bCs/>
          <w:sz w:val="24"/>
          <w:szCs w:val="24"/>
          <w:lang w:eastAsia="zh-CN" w:bidi="bg-BG"/>
        </w:rPr>
        <w:t>, ал. 1, т. 1 и чл. 46, ал. 1 и ал.</w:t>
      </w:r>
      <w:r w:rsidRPr="004F0C37">
        <w:rPr>
          <w:rFonts w:ascii="Times New Roman" w:eastAsia="Times New Roman" w:hAnsi="Times New Roman" w:cs="Times New Roman"/>
          <w:bCs/>
          <w:sz w:val="24"/>
          <w:szCs w:val="24"/>
          <w:lang w:val="en-US" w:eastAsia="zh-CN" w:bidi="bg-BG"/>
        </w:rPr>
        <w:t xml:space="preserve"> </w:t>
      </w:r>
      <w:r w:rsidRPr="004F0C37">
        <w:rPr>
          <w:rFonts w:ascii="Times New Roman" w:eastAsia="Times New Roman" w:hAnsi="Times New Roman" w:cs="Times New Roman"/>
          <w:bCs/>
          <w:sz w:val="24"/>
          <w:szCs w:val="24"/>
          <w:lang w:eastAsia="zh-CN" w:bidi="bg-BG"/>
        </w:rPr>
        <w:t xml:space="preserve">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w:t>
      </w:r>
      <w:r w:rsidRPr="004F0C37">
        <w:rPr>
          <w:rFonts w:ascii="Times New Roman" w:eastAsia="Times New Roman" w:hAnsi="Times New Roman" w:cs="Times New Roman"/>
          <w:bCs/>
          <w:sz w:val="24"/>
          <w:szCs w:val="24"/>
          <w:lang w:val="ru-RU" w:eastAsia="zh-CN" w:bidi="bg-BG"/>
        </w:rPr>
        <w:t>6 700</w:t>
      </w:r>
      <w:r w:rsidRPr="004F0C37">
        <w:rPr>
          <w:rFonts w:ascii="Times New Roman" w:eastAsia="Times New Roman" w:hAnsi="Times New Roman" w:cs="Times New Roman"/>
          <w:bCs/>
          <w:sz w:val="24"/>
          <w:szCs w:val="24"/>
          <w:lang w:val="en-US" w:eastAsia="zh-CN" w:bidi="bg-BG"/>
        </w:rPr>
        <w:t xml:space="preserve">.00 </w:t>
      </w:r>
      <w:r w:rsidRPr="004F0C37">
        <w:rPr>
          <w:rFonts w:ascii="Times New Roman" w:eastAsia="Times New Roman" w:hAnsi="Times New Roman" w:cs="Times New Roman"/>
          <w:bCs/>
          <w:sz w:val="24"/>
          <w:szCs w:val="24"/>
          <w:lang w:val="ru-RU" w:eastAsia="zh-CN" w:bidi="bg-BG"/>
        </w:rPr>
        <w:t xml:space="preserve">(шест </w:t>
      </w:r>
      <w:proofErr w:type="spellStart"/>
      <w:r w:rsidRPr="004F0C37">
        <w:rPr>
          <w:rFonts w:ascii="Times New Roman" w:eastAsia="Times New Roman" w:hAnsi="Times New Roman" w:cs="Times New Roman"/>
          <w:bCs/>
          <w:sz w:val="24"/>
          <w:szCs w:val="24"/>
          <w:lang w:val="ru-RU" w:eastAsia="zh-CN" w:bidi="bg-BG"/>
        </w:rPr>
        <w:t>хиляди</w:t>
      </w:r>
      <w:proofErr w:type="spellEnd"/>
      <w:r w:rsidRPr="004F0C37">
        <w:rPr>
          <w:rFonts w:ascii="Times New Roman" w:eastAsia="Times New Roman" w:hAnsi="Times New Roman" w:cs="Times New Roman"/>
          <w:bCs/>
          <w:sz w:val="24"/>
          <w:szCs w:val="24"/>
          <w:lang w:val="ru-RU" w:eastAsia="zh-CN" w:bidi="bg-BG"/>
        </w:rPr>
        <w:t xml:space="preserve"> и </w:t>
      </w:r>
      <w:proofErr w:type="spellStart"/>
      <w:r w:rsidRPr="004F0C37">
        <w:rPr>
          <w:rFonts w:ascii="Times New Roman" w:eastAsia="Times New Roman" w:hAnsi="Times New Roman" w:cs="Times New Roman"/>
          <w:bCs/>
          <w:sz w:val="24"/>
          <w:szCs w:val="24"/>
          <w:lang w:val="ru-RU" w:eastAsia="zh-CN" w:bidi="bg-BG"/>
        </w:rPr>
        <w:t>седемстотин</w:t>
      </w:r>
      <w:proofErr w:type="spellEnd"/>
      <w:r w:rsidRPr="004F0C37">
        <w:rPr>
          <w:rFonts w:ascii="Times New Roman" w:eastAsia="Times New Roman" w:hAnsi="Times New Roman" w:cs="Times New Roman"/>
          <w:bCs/>
          <w:sz w:val="24"/>
          <w:szCs w:val="24"/>
          <w:lang w:val="ru-RU" w:eastAsia="zh-CN" w:bidi="bg-BG"/>
        </w:rPr>
        <w:t xml:space="preserve">) </w:t>
      </w:r>
      <w:r w:rsidRPr="004F0C37">
        <w:rPr>
          <w:rFonts w:ascii="Times New Roman" w:eastAsia="Times New Roman" w:hAnsi="Times New Roman" w:cs="Times New Roman"/>
          <w:bCs/>
          <w:sz w:val="24"/>
          <w:szCs w:val="24"/>
          <w:lang w:eastAsia="zh-CN" w:bidi="bg-BG"/>
        </w:rPr>
        <w:t xml:space="preserve">лева </w:t>
      </w:r>
      <w:r w:rsidRPr="004F0C37">
        <w:rPr>
          <w:rFonts w:ascii="Times New Roman" w:eastAsia="Times New Roman" w:hAnsi="Times New Roman" w:cs="Times New Roman"/>
          <w:bCs/>
          <w:sz w:val="24"/>
          <w:szCs w:val="24"/>
          <w:lang w:val="ru-RU" w:eastAsia="zh-CN" w:bidi="bg-BG"/>
        </w:rPr>
        <w:t>без ДДС</w:t>
      </w:r>
      <w:r w:rsidRPr="004F0C37">
        <w:rPr>
          <w:rFonts w:ascii="Times New Roman" w:eastAsia="Times New Roman" w:hAnsi="Times New Roman" w:cs="Times New Roman"/>
          <w:bCs/>
          <w:sz w:val="24"/>
          <w:szCs w:val="24"/>
          <w:lang w:eastAsia="zh-CN" w:bidi="bg-BG"/>
        </w:rPr>
        <w:t xml:space="preserve"> и я определя за начална тръжна продажна цена на поземлен имот с идентификатор № 68028.501.304 с начин на </w:t>
      </w:r>
      <w:r w:rsidRPr="004F0C37">
        <w:rPr>
          <w:rFonts w:ascii="Times New Roman" w:eastAsia="Times New Roman" w:hAnsi="Times New Roman" w:cs="Times New Roman"/>
          <w:bCs/>
          <w:sz w:val="24"/>
          <w:szCs w:val="24"/>
          <w:lang w:eastAsia="zh-CN" w:bidi="bg-BG"/>
        </w:rPr>
        <w:lastRenderedPageBreak/>
        <w:t xml:space="preserve">трайно ползване „Ниско застрояване (до 10м)“ с площ 625 кв. м, </w:t>
      </w:r>
      <w:r w:rsidRPr="004F0C37">
        <w:rPr>
          <w:rFonts w:ascii="Times New Roman" w:eastAsia="Times New Roman" w:hAnsi="Times New Roman" w:cs="Times New Roman"/>
          <w:bCs/>
          <w:sz w:val="24"/>
          <w:szCs w:val="24"/>
          <w:lang w:val="en-US" w:eastAsia="zh-CN" w:bidi="bg-BG"/>
        </w:rPr>
        <w:t>(</w:t>
      </w:r>
      <w:r w:rsidRPr="004F0C37">
        <w:rPr>
          <w:rFonts w:ascii="Times New Roman" w:eastAsia="Times New Roman" w:hAnsi="Times New Roman" w:cs="Times New Roman"/>
          <w:bCs/>
          <w:sz w:val="24"/>
          <w:szCs w:val="24"/>
          <w:lang w:eastAsia="zh-CN" w:bidi="bg-BG"/>
        </w:rPr>
        <w:t xml:space="preserve">с номер по регулационен план УПИ </w:t>
      </w:r>
      <w:r w:rsidRPr="004F0C37">
        <w:rPr>
          <w:rFonts w:ascii="Times New Roman" w:eastAsia="Times New Roman" w:hAnsi="Times New Roman" w:cs="Times New Roman"/>
          <w:bCs/>
          <w:sz w:val="24"/>
          <w:szCs w:val="24"/>
          <w:lang w:val="en-US" w:eastAsia="zh-CN" w:bidi="bg-BG"/>
        </w:rPr>
        <w:t>VII-</w:t>
      </w:r>
      <w:r w:rsidRPr="004F0C37">
        <w:rPr>
          <w:rFonts w:ascii="Times New Roman" w:eastAsia="Times New Roman" w:hAnsi="Times New Roman" w:cs="Times New Roman"/>
          <w:bCs/>
          <w:sz w:val="24"/>
          <w:szCs w:val="24"/>
          <w:lang w:eastAsia="zh-CN" w:bidi="bg-BG"/>
        </w:rPr>
        <w:t>общ. в кв. 13</w:t>
      </w:r>
      <w:r w:rsidRPr="004F0C37">
        <w:rPr>
          <w:rFonts w:ascii="Times New Roman" w:eastAsia="Times New Roman" w:hAnsi="Times New Roman" w:cs="Times New Roman"/>
          <w:bCs/>
          <w:sz w:val="24"/>
          <w:szCs w:val="24"/>
          <w:lang w:val="en-US" w:eastAsia="zh-CN" w:bidi="bg-BG"/>
        </w:rPr>
        <w:t>)</w:t>
      </w:r>
      <w:r w:rsidRPr="004F0C37">
        <w:rPr>
          <w:rFonts w:ascii="Times New Roman" w:eastAsia="Times New Roman" w:hAnsi="Times New Roman" w:cs="Times New Roman"/>
          <w:bCs/>
          <w:sz w:val="24"/>
          <w:szCs w:val="24"/>
          <w:lang w:eastAsia="zh-CN" w:bidi="bg-BG"/>
        </w:rPr>
        <w:t xml:space="preserve"> по кадастралната карта на урбанизираната територия на с. Солник, община Долни чифлик, област Варна, съгласно АЧОС № 2085 от 29.09.2022 г. при граници на целия имот поземлени имоти с идентификатори: 68028.501.302; 68028.501.367; 68028.501.305; 68028.501.303</w:t>
      </w: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DC5A6E">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4</w:t>
      </w:r>
      <w:r w:rsidRPr="004F0C37">
        <w:rPr>
          <w:rFonts w:ascii="Times New Roman" w:eastAsia="Times New Roman" w:hAnsi="Times New Roman" w:cs="Times New Roman"/>
          <w:b/>
          <w:bCs/>
          <w:sz w:val="24"/>
          <w:szCs w:val="24"/>
          <w:lang w:eastAsia="zh-CN"/>
        </w:rPr>
        <w:t>6</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eastAsia="zh-CN" w:bidi="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4F0C37">
        <w:rPr>
          <w:rFonts w:ascii="Times New Roman" w:eastAsia="Times New Roman" w:hAnsi="Times New Roman" w:cs="Times New Roman"/>
          <w:bCs/>
          <w:sz w:val="24"/>
          <w:szCs w:val="24"/>
          <w:lang w:val="ru-RU" w:eastAsia="zh-CN" w:bidi="bg-BG"/>
        </w:rPr>
        <w:t>5</w:t>
      </w:r>
      <w:r w:rsidRPr="004F0C37">
        <w:rPr>
          <w:rFonts w:ascii="Times New Roman" w:eastAsia="Times New Roman" w:hAnsi="Times New Roman" w:cs="Times New Roman"/>
          <w:bCs/>
          <w:sz w:val="24"/>
          <w:szCs w:val="24"/>
          <w:lang w:eastAsia="zh-CN" w:bidi="bg-BG"/>
        </w:rPr>
        <w:t>, ал. 1, т. 1 и чл. 46, ал. 1 и ал.</w:t>
      </w:r>
      <w:r w:rsidRPr="004F0C37">
        <w:rPr>
          <w:rFonts w:ascii="Times New Roman" w:eastAsia="Times New Roman" w:hAnsi="Times New Roman" w:cs="Times New Roman"/>
          <w:bCs/>
          <w:sz w:val="24"/>
          <w:szCs w:val="24"/>
          <w:lang w:val="en-US" w:eastAsia="zh-CN" w:bidi="bg-BG"/>
        </w:rPr>
        <w:t xml:space="preserve"> </w:t>
      </w:r>
      <w:r w:rsidRPr="004F0C37">
        <w:rPr>
          <w:rFonts w:ascii="Times New Roman" w:eastAsia="Times New Roman" w:hAnsi="Times New Roman" w:cs="Times New Roman"/>
          <w:bCs/>
          <w:sz w:val="24"/>
          <w:szCs w:val="24"/>
          <w:lang w:eastAsia="zh-CN" w:bidi="bg-BG"/>
        </w:rPr>
        <w:t xml:space="preserve">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w:t>
      </w:r>
      <w:r w:rsidRPr="004F0C37">
        <w:rPr>
          <w:rFonts w:ascii="Times New Roman" w:eastAsia="Times New Roman" w:hAnsi="Times New Roman" w:cs="Times New Roman"/>
          <w:bCs/>
          <w:sz w:val="24"/>
          <w:szCs w:val="24"/>
          <w:lang w:val="ru-RU" w:eastAsia="zh-CN" w:bidi="bg-BG"/>
        </w:rPr>
        <w:t>9 600</w:t>
      </w:r>
      <w:r w:rsidRPr="004F0C37">
        <w:rPr>
          <w:rFonts w:ascii="Times New Roman" w:eastAsia="Times New Roman" w:hAnsi="Times New Roman" w:cs="Times New Roman"/>
          <w:bCs/>
          <w:sz w:val="24"/>
          <w:szCs w:val="24"/>
          <w:lang w:val="en-US" w:eastAsia="zh-CN" w:bidi="bg-BG"/>
        </w:rPr>
        <w:t xml:space="preserve">.00 </w:t>
      </w:r>
      <w:r w:rsidRPr="004F0C37">
        <w:rPr>
          <w:rFonts w:ascii="Times New Roman" w:eastAsia="Times New Roman" w:hAnsi="Times New Roman" w:cs="Times New Roman"/>
          <w:bCs/>
          <w:sz w:val="24"/>
          <w:szCs w:val="24"/>
          <w:lang w:val="ru-RU" w:eastAsia="zh-CN" w:bidi="bg-BG"/>
        </w:rPr>
        <w:t xml:space="preserve"> (</w:t>
      </w:r>
      <w:proofErr w:type="spellStart"/>
      <w:r w:rsidRPr="004F0C37">
        <w:rPr>
          <w:rFonts w:ascii="Times New Roman" w:eastAsia="Times New Roman" w:hAnsi="Times New Roman" w:cs="Times New Roman"/>
          <w:bCs/>
          <w:sz w:val="24"/>
          <w:szCs w:val="24"/>
          <w:lang w:val="ru-RU" w:eastAsia="zh-CN" w:bidi="bg-BG"/>
        </w:rPr>
        <w:t>девет</w:t>
      </w:r>
      <w:proofErr w:type="spellEnd"/>
      <w:r w:rsidRPr="004F0C37">
        <w:rPr>
          <w:rFonts w:ascii="Times New Roman" w:eastAsia="Times New Roman" w:hAnsi="Times New Roman" w:cs="Times New Roman"/>
          <w:bCs/>
          <w:sz w:val="24"/>
          <w:szCs w:val="24"/>
          <w:lang w:val="ru-RU" w:eastAsia="zh-CN" w:bidi="bg-BG"/>
        </w:rPr>
        <w:t xml:space="preserve"> </w:t>
      </w:r>
      <w:proofErr w:type="spellStart"/>
      <w:r w:rsidRPr="004F0C37">
        <w:rPr>
          <w:rFonts w:ascii="Times New Roman" w:eastAsia="Times New Roman" w:hAnsi="Times New Roman" w:cs="Times New Roman"/>
          <w:bCs/>
          <w:sz w:val="24"/>
          <w:szCs w:val="24"/>
          <w:lang w:val="ru-RU" w:eastAsia="zh-CN" w:bidi="bg-BG"/>
        </w:rPr>
        <w:t>хиляди</w:t>
      </w:r>
      <w:proofErr w:type="spellEnd"/>
      <w:r w:rsidRPr="004F0C37">
        <w:rPr>
          <w:rFonts w:ascii="Times New Roman" w:eastAsia="Times New Roman" w:hAnsi="Times New Roman" w:cs="Times New Roman"/>
          <w:bCs/>
          <w:sz w:val="24"/>
          <w:szCs w:val="24"/>
          <w:lang w:val="ru-RU" w:eastAsia="zh-CN" w:bidi="bg-BG"/>
        </w:rPr>
        <w:t xml:space="preserve"> и </w:t>
      </w:r>
      <w:proofErr w:type="spellStart"/>
      <w:r w:rsidRPr="004F0C37">
        <w:rPr>
          <w:rFonts w:ascii="Times New Roman" w:eastAsia="Times New Roman" w:hAnsi="Times New Roman" w:cs="Times New Roman"/>
          <w:bCs/>
          <w:sz w:val="24"/>
          <w:szCs w:val="24"/>
          <w:lang w:val="ru-RU" w:eastAsia="zh-CN" w:bidi="bg-BG"/>
        </w:rPr>
        <w:t>шестстотин</w:t>
      </w:r>
      <w:proofErr w:type="spellEnd"/>
      <w:r w:rsidRPr="004F0C37">
        <w:rPr>
          <w:rFonts w:ascii="Times New Roman" w:eastAsia="Times New Roman" w:hAnsi="Times New Roman" w:cs="Times New Roman"/>
          <w:bCs/>
          <w:sz w:val="24"/>
          <w:szCs w:val="24"/>
          <w:lang w:val="ru-RU" w:eastAsia="zh-CN" w:bidi="bg-BG"/>
        </w:rPr>
        <w:t>)</w:t>
      </w:r>
      <w:r w:rsidRPr="004F0C37">
        <w:rPr>
          <w:rFonts w:ascii="Times New Roman" w:eastAsia="Times New Roman" w:hAnsi="Times New Roman" w:cs="Times New Roman"/>
          <w:bCs/>
          <w:sz w:val="24"/>
          <w:szCs w:val="24"/>
          <w:lang w:eastAsia="zh-CN" w:bidi="bg-BG"/>
        </w:rPr>
        <w:t xml:space="preserve"> лева </w:t>
      </w:r>
      <w:r w:rsidRPr="004F0C37">
        <w:rPr>
          <w:rFonts w:ascii="Times New Roman" w:eastAsia="Times New Roman" w:hAnsi="Times New Roman" w:cs="Times New Roman"/>
          <w:bCs/>
          <w:sz w:val="24"/>
          <w:szCs w:val="24"/>
          <w:lang w:val="ru-RU" w:eastAsia="zh-CN" w:bidi="bg-BG"/>
        </w:rPr>
        <w:t>без ДДС</w:t>
      </w:r>
      <w:r w:rsidRPr="004F0C37">
        <w:rPr>
          <w:rFonts w:ascii="Times New Roman" w:eastAsia="Times New Roman" w:hAnsi="Times New Roman" w:cs="Times New Roman"/>
          <w:bCs/>
          <w:sz w:val="24"/>
          <w:szCs w:val="24"/>
          <w:lang w:eastAsia="zh-CN" w:bidi="bg-BG"/>
        </w:rPr>
        <w:t xml:space="preserve"> и я определя за начална тръжна продажна цена на поземлен имот с идентификатор № 15597.502.284 с начин на трайно ползване „Ниско застрояване (до 10м)“ с площ 1060 кв. м, по кадастралната карта на урбанизираната територия на с. Голица, община Долни чифлик, област Варна, съгласно АЧОС № 2153 от 12.06.2023 г. при граници на целия имот поземлени имоти с идентификатори: 15597.502.283; 15597.502.297; 15597.502.295; 15597.502.294; 15597.502.285; 15597.502.562</w:t>
      </w: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47</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eastAsia="zh-CN" w:bidi="bg-BG"/>
        </w:rPr>
        <w:t>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3.5</w:t>
      </w:r>
      <w:r w:rsidRPr="004F0C37">
        <w:rPr>
          <w:rFonts w:ascii="Times New Roman" w:eastAsia="Times New Roman" w:hAnsi="Times New Roman" w:cs="Times New Roman"/>
          <w:bCs/>
          <w:sz w:val="24"/>
          <w:szCs w:val="24"/>
          <w:lang w:val="en-US" w:eastAsia="zh-CN"/>
        </w:rPr>
        <w:t xml:space="preserve"> </w:t>
      </w:r>
      <w:proofErr w:type="spellStart"/>
      <w:r w:rsidRPr="004F0C37">
        <w:rPr>
          <w:rFonts w:ascii="Times New Roman" w:eastAsia="Times New Roman" w:hAnsi="Times New Roman" w:cs="Times New Roman"/>
          <w:bCs/>
          <w:sz w:val="24"/>
          <w:szCs w:val="24"/>
          <w:lang w:val="en-US" w:eastAsia="zh-CN"/>
        </w:rPr>
        <w:t>Продажба</w:t>
      </w:r>
      <w:proofErr w:type="spellEnd"/>
      <w:r w:rsidRPr="004F0C37">
        <w:rPr>
          <w:rFonts w:ascii="Times New Roman" w:eastAsia="Times New Roman" w:hAnsi="Times New Roman" w:cs="Times New Roman"/>
          <w:bCs/>
          <w:sz w:val="24"/>
          <w:szCs w:val="24"/>
          <w:lang w:val="en-US" w:eastAsia="zh-CN"/>
        </w:rPr>
        <w:t xml:space="preserve"> </w:t>
      </w:r>
      <w:proofErr w:type="spellStart"/>
      <w:r w:rsidRPr="004F0C37">
        <w:rPr>
          <w:rFonts w:ascii="Times New Roman" w:eastAsia="Times New Roman" w:hAnsi="Times New Roman" w:cs="Times New Roman"/>
          <w:bCs/>
          <w:sz w:val="24"/>
          <w:szCs w:val="24"/>
          <w:lang w:val="en-US" w:eastAsia="zh-CN"/>
        </w:rPr>
        <w:t>на</w:t>
      </w:r>
      <w:proofErr w:type="spell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bidi="bg-BG"/>
        </w:rPr>
        <w:t xml:space="preserve">жилищни </w:t>
      </w:r>
      <w:proofErr w:type="spellStart"/>
      <w:r w:rsidRPr="004F0C37">
        <w:rPr>
          <w:rFonts w:ascii="Times New Roman" w:eastAsia="Times New Roman" w:hAnsi="Times New Roman" w:cs="Times New Roman"/>
          <w:bCs/>
          <w:sz w:val="24"/>
          <w:szCs w:val="24"/>
          <w:lang w:val="en-US" w:eastAsia="zh-CN"/>
        </w:rPr>
        <w:t>имоти</w:t>
      </w:r>
      <w:proofErr w:type="spell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bidi="bg-BG"/>
        </w:rPr>
        <w:t>с нова точка № 34 Поземлен имот с идентификатор № 58921.48.68 с начин на трайно ползване „За друг вид застрояване“ с площ 2184 (две хиляди сто осемдесет и четири) кв. м, вид територия: урбанизирана по кадастралната карта и кадастралните регистри на с. Пчелник, община Долни чифлик, област Варна, съгласно АЧОС № 2150 от 31.05.2023 г.</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p>
    <w:p w:rsidR="00C864F8" w:rsidRPr="00FA4648" w:rsidRDefault="00C864F8" w:rsidP="00F04AF8">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48</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eastAsia="zh-CN" w:bidi="bg-BG"/>
        </w:rPr>
        <w:t>2.На основание чл. 21, ал. 2,</w:t>
      </w:r>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bidi="bg-BG"/>
        </w:rPr>
        <w:t>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4F0C37">
        <w:rPr>
          <w:rFonts w:ascii="Times New Roman" w:eastAsia="Times New Roman" w:hAnsi="Times New Roman" w:cs="Times New Roman"/>
          <w:bCs/>
          <w:sz w:val="24"/>
          <w:szCs w:val="24"/>
          <w:lang w:val="ru-RU" w:eastAsia="zh-CN"/>
        </w:rPr>
        <w:t>5</w:t>
      </w:r>
      <w:r w:rsidRPr="004F0C37">
        <w:rPr>
          <w:rFonts w:ascii="Times New Roman" w:eastAsia="Times New Roman" w:hAnsi="Times New Roman" w:cs="Times New Roman"/>
          <w:bCs/>
          <w:sz w:val="24"/>
          <w:szCs w:val="24"/>
          <w:lang w:eastAsia="zh-CN" w:bidi="bg-BG"/>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w:t>
      </w:r>
      <w:r w:rsidRPr="004F0C37">
        <w:rPr>
          <w:rFonts w:ascii="Times New Roman" w:eastAsia="Times New Roman" w:hAnsi="Times New Roman" w:cs="Times New Roman"/>
          <w:bCs/>
          <w:sz w:val="24"/>
          <w:szCs w:val="24"/>
          <w:lang w:val="ru-RU" w:eastAsia="zh-CN"/>
        </w:rPr>
        <w:t>24 000</w:t>
      </w:r>
      <w:r w:rsidRPr="004F0C37">
        <w:rPr>
          <w:rFonts w:ascii="Times New Roman" w:eastAsia="Times New Roman" w:hAnsi="Times New Roman" w:cs="Times New Roman"/>
          <w:bCs/>
          <w:sz w:val="24"/>
          <w:szCs w:val="24"/>
          <w:lang w:val="en-US" w:eastAsia="zh-CN"/>
        </w:rPr>
        <w:t xml:space="preserve">.00 </w:t>
      </w:r>
      <w:r w:rsidRPr="004F0C37">
        <w:rPr>
          <w:rFonts w:ascii="Times New Roman" w:eastAsia="Times New Roman" w:hAnsi="Times New Roman" w:cs="Times New Roman"/>
          <w:bCs/>
          <w:sz w:val="24"/>
          <w:szCs w:val="24"/>
          <w:lang w:val="ru-RU" w:eastAsia="zh-CN"/>
        </w:rPr>
        <w:t>(</w:t>
      </w:r>
      <w:proofErr w:type="spellStart"/>
      <w:r w:rsidRPr="004F0C37">
        <w:rPr>
          <w:rFonts w:ascii="Times New Roman" w:eastAsia="Times New Roman" w:hAnsi="Times New Roman" w:cs="Times New Roman"/>
          <w:bCs/>
          <w:sz w:val="24"/>
          <w:szCs w:val="24"/>
          <w:lang w:val="ru-RU" w:eastAsia="zh-CN"/>
        </w:rPr>
        <w:t>двадесет</w:t>
      </w:r>
      <w:proofErr w:type="spellEnd"/>
      <w:r w:rsidRPr="004F0C37">
        <w:rPr>
          <w:rFonts w:ascii="Times New Roman" w:eastAsia="Times New Roman" w:hAnsi="Times New Roman" w:cs="Times New Roman"/>
          <w:bCs/>
          <w:sz w:val="24"/>
          <w:szCs w:val="24"/>
          <w:lang w:val="ru-RU" w:eastAsia="zh-CN"/>
        </w:rPr>
        <w:t xml:space="preserve"> и </w:t>
      </w:r>
      <w:proofErr w:type="spellStart"/>
      <w:r w:rsidRPr="004F0C37">
        <w:rPr>
          <w:rFonts w:ascii="Times New Roman" w:eastAsia="Times New Roman" w:hAnsi="Times New Roman" w:cs="Times New Roman"/>
          <w:bCs/>
          <w:sz w:val="24"/>
          <w:szCs w:val="24"/>
          <w:lang w:val="ru-RU" w:eastAsia="zh-CN"/>
        </w:rPr>
        <w:t>четири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хиляди</w:t>
      </w:r>
      <w:proofErr w:type="spellEnd"/>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bidi="bg-BG"/>
        </w:rPr>
        <w:t xml:space="preserve">лева </w:t>
      </w:r>
      <w:r w:rsidRPr="004F0C37">
        <w:rPr>
          <w:rFonts w:ascii="Times New Roman" w:eastAsia="Times New Roman" w:hAnsi="Times New Roman" w:cs="Times New Roman"/>
          <w:bCs/>
          <w:sz w:val="24"/>
          <w:szCs w:val="24"/>
          <w:lang w:val="ru-RU" w:eastAsia="zh-CN"/>
        </w:rPr>
        <w:t xml:space="preserve">без ДДС и </w:t>
      </w:r>
      <w:r w:rsidRPr="004F0C37">
        <w:rPr>
          <w:rFonts w:ascii="Times New Roman" w:eastAsia="Times New Roman" w:hAnsi="Times New Roman" w:cs="Times New Roman"/>
          <w:bCs/>
          <w:sz w:val="24"/>
          <w:szCs w:val="24"/>
          <w:lang w:eastAsia="zh-CN" w:bidi="bg-BG"/>
        </w:rPr>
        <w:t>я определя за начална тръжна продажна цена на Поземлен имот с идентификатор № 58921.48.68 с начин на трайно ползване „За друг вид застрояване“, с площ 2184 (две хиляди сто осемдесет и четири) кв. м, вид територия: урбанизирана по кадастралната карта и кадастралните регистри на с. Пчелник, община Долни чифлик, област Варна, съгласно АЧОС № 2150 от 31.05.2023 г. при граници на целия имот: поземлени имоти с идентификатори № 58921.48.548; 58921.501.1218.</w:t>
      </w:r>
    </w:p>
    <w:p w:rsidR="00F01729" w:rsidRPr="00C46EFC"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2D3C25" w:rsidRDefault="002D3C25"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rPr>
          <w:rFonts w:ascii="Times New Roman" w:eastAsia="Times New Roman" w:hAnsi="Times New Roman" w:cs="Times New Roman"/>
          <w:b/>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49</w:t>
      </w:r>
    </w:p>
    <w:p w:rsidR="004F0C37" w:rsidRPr="004F0C37" w:rsidRDefault="004F0C37" w:rsidP="004F0C37">
      <w:pPr>
        <w:suppressAutoHyphens/>
        <w:spacing w:after="0" w:line="240" w:lineRule="auto"/>
        <w:rPr>
          <w:rFonts w:ascii="Times New Roman" w:eastAsia="Times New Roman" w:hAnsi="Times New Roman" w:cs="Times New Roman"/>
          <w:bCs/>
          <w:sz w:val="24"/>
          <w:szCs w:val="24"/>
          <w:lang w:val="en-US" w:eastAsia="zh-CN"/>
        </w:rPr>
      </w:pPr>
    </w:p>
    <w:p w:rsidR="004F0C37" w:rsidRDefault="004F0C37" w:rsidP="004F0C37">
      <w:pPr>
        <w:suppressAutoHyphens/>
        <w:spacing w:after="0" w:line="240" w:lineRule="auto"/>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val="ru-RU" w:eastAsia="zh-CN"/>
        </w:rPr>
        <w:t>1.На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ru-RU" w:eastAsia="zh-CN"/>
        </w:rPr>
        <w:t xml:space="preserve"> чл.</w:t>
      </w:r>
      <w:r w:rsidRPr="004F0C37">
        <w:rPr>
          <w:rFonts w:ascii="Times New Roman" w:eastAsia="Times New Roman" w:hAnsi="Times New Roman" w:cs="Times New Roman"/>
          <w:bCs/>
          <w:sz w:val="24"/>
          <w:szCs w:val="24"/>
          <w:lang w:eastAsia="zh-CN" w:bidi="bg-BG"/>
        </w:rPr>
        <w:t xml:space="preserve"> 21, ал. 2  във връзка с чл. </w:t>
      </w:r>
      <w:r w:rsidRPr="004F0C37">
        <w:rPr>
          <w:rFonts w:ascii="Times New Roman" w:eastAsia="Times New Roman" w:hAnsi="Times New Roman" w:cs="Times New Roman"/>
          <w:bCs/>
          <w:sz w:val="24"/>
          <w:szCs w:val="24"/>
          <w:lang w:val="ru-RU" w:eastAsia="zh-CN"/>
        </w:rPr>
        <w:t xml:space="preserve">21, ал. 1, т. 8 от </w:t>
      </w:r>
      <w:r w:rsidRPr="004F0C37">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4F0C37">
        <w:rPr>
          <w:rFonts w:ascii="Times New Roman" w:eastAsia="Times New Roman" w:hAnsi="Times New Roman" w:cs="Times New Roman"/>
          <w:bCs/>
          <w:sz w:val="24"/>
          <w:szCs w:val="24"/>
          <w:lang w:val="ru-RU" w:eastAsia="zh-CN"/>
        </w:rPr>
        <w:t xml:space="preserve">7 </w:t>
      </w:r>
      <w:r w:rsidRPr="004F0C37">
        <w:rPr>
          <w:rFonts w:ascii="Times New Roman" w:eastAsia="Times New Roman" w:hAnsi="Times New Roman" w:cs="Times New Roman"/>
          <w:bCs/>
          <w:sz w:val="24"/>
          <w:szCs w:val="24"/>
          <w:lang w:eastAsia="zh-CN" w:bidi="bg-BG"/>
        </w:rPr>
        <w:t xml:space="preserve">от Закона за общинската собственост и чл. </w:t>
      </w:r>
      <w:r w:rsidRPr="004F0C37">
        <w:rPr>
          <w:rFonts w:ascii="Times New Roman" w:eastAsia="Times New Roman" w:hAnsi="Times New Roman" w:cs="Times New Roman"/>
          <w:bCs/>
          <w:sz w:val="24"/>
          <w:szCs w:val="24"/>
          <w:lang w:val="ru-RU" w:eastAsia="zh-CN"/>
        </w:rPr>
        <w:t>17</w:t>
      </w:r>
      <w:r w:rsidRPr="004F0C37">
        <w:rPr>
          <w:rFonts w:ascii="Times New Roman" w:eastAsia="Times New Roman" w:hAnsi="Times New Roman" w:cs="Times New Roman"/>
          <w:bCs/>
          <w:sz w:val="24"/>
          <w:szCs w:val="24"/>
          <w:lang w:eastAsia="zh-CN" w:bidi="bg-BG"/>
        </w:rPr>
        <w:t xml:space="preserve">, ал. 1 и ал. 2 от Наредбата за реда за придобиване, управление и </w:t>
      </w:r>
      <w:r w:rsidRPr="004F0C37">
        <w:rPr>
          <w:rFonts w:ascii="Times New Roman" w:eastAsia="Times New Roman" w:hAnsi="Times New Roman" w:cs="Times New Roman"/>
          <w:bCs/>
          <w:sz w:val="24"/>
          <w:szCs w:val="24"/>
          <w:lang w:eastAsia="zh-CN" w:bidi="bg-BG"/>
        </w:rPr>
        <w:lastRenderedPageBreak/>
        <w:t xml:space="preserve">разпореждане с общинско имущество в община Долни чифлик дава съгласие да бъде проведен публично оповестен конкурс за отдаване под наем на част от имот публична общинска собственост, представляващ Лекарски кабинет № 221 с площ 44 кв. м, </w:t>
      </w:r>
      <w:proofErr w:type="spellStart"/>
      <w:r w:rsidRPr="004F0C37">
        <w:rPr>
          <w:rFonts w:ascii="Times New Roman" w:eastAsia="Times New Roman" w:hAnsi="Times New Roman" w:cs="Times New Roman"/>
          <w:bCs/>
          <w:sz w:val="24"/>
          <w:szCs w:val="24"/>
          <w:lang w:eastAsia="zh-CN" w:bidi="bg-BG"/>
        </w:rPr>
        <w:t>находящ</w:t>
      </w:r>
      <w:proofErr w:type="spellEnd"/>
      <w:r w:rsidRPr="004F0C37">
        <w:rPr>
          <w:rFonts w:ascii="Times New Roman" w:eastAsia="Times New Roman" w:hAnsi="Times New Roman" w:cs="Times New Roman"/>
          <w:bCs/>
          <w:sz w:val="24"/>
          <w:szCs w:val="24"/>
          <w:lang w:eastAsia="zh-CN" w:bidi="bg-BG"/>
        </w:rPr>
        <w:t xml:space="preserve"> се на втори етаж в сграда с идентификатор № 21912.501.2549.1 с </w:t>
      </w:r>
      <w:proofErr w:type="spellStart"/>
      <w:r w:rsidRPr="004F0C37">
        <w:rPr>
          <w:rFonts w:ascii="Times New Roman" w:eastAsia="Times New Roman" w:hAnsi="Times New Roman" w:cs="Times New Roman"/>
          <w:bCs/>
          <w:sz w:val="24"/>
          <w:szCs w:val="24"/>
          <w:lang w:eastAsia="zh-CN" w:bidi="bg-BG"/>
        </w:rPr>
        <w:t>предназнчение</w:t>
      </w:r>
      <w:proofErr w:type="spellEnd"/>
      <w:r w:rsidRPr="004F0C37">
        <w:rPr>
          <w:rFonts w:ascii="Times New Roman" w:eastAsia="Times New Roman" w:hAnsi="Times New Roman" w:cs="Times New Roman"/>
          <w:bCs/>
          <w:sz w:val="24"/>
          <w:szCs w:val="24"/>
          <w:lang w:eastAsia="zh-CN" w:bidi="bg-BG"/>
        </w:rPr>
        <w:t xml:space="preserve"> „Здравно заведение“ със застроена площ 696 кв. м на 2 (два) етажа, съгласно АПОС № 2133 от 06.04.2023 г. построена в поземлен имот с идентификатор № 21912.501.2549, с начин на трайно ползване „ За обект за здравеопазване“, с площ 3404 кв. м по кадастралната карта и кадастралните регистри на урбанизираната територия на  гр. Долни чифлик, община Долни чифлик, област Варна за срок от 10 (десет) години, одобрява пазарна оценка в размер 100.00 (сто) лева без ДДС и я определя за начална конкурсна месечна наемна цена.</w:t>
      </w:r>
    </w:p>
    <w:p w:rsidR="00DD7825" w:rsidRPr="004F0C37" w:rsidRDefault="00DD7825" w:rsidP="004F0C37">
      <w:pPr>
        <w:suppressAutoHyphens/>
        <w:spacing w:after="0" w:line="240" w:lineRule="auto"/>
        <w:rPr>
          <w:rFonts w:ascii="Times New Roman" w:eastAsia="Times New Roman" w:hAnsi="Times New Roman" w:cs="Times New Roman"/>
          <w:bCs/>
          <w:sz w:val="24"/>
          <w:szCs w:val="24"/>
          <w:lang w:eastAsia="zh-CN" w:bidi="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rPr>
          <w:rFonts w:ascii="Times New Roman" w:eastAsia="Times New Roman" w:hAnsi="Times New Roman" w:cs="Times New Roman"/>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50</w:t>
      </w:r>
    </w:p>
    <w:p w:rsidR="004F0C37" w:rsidRPr="004F0C37" w:rsidRDefault="004F0C37" w:rsidP="004F0C37">
      <w:pPr>
        <w:suppressAutoHyphens/>
        <w:spacing w:after="0" w:line="240" w:lineRule="auto"/>
        <w:rPr>
          <w:rFonts w:ascii="Times New Roman" w:eastAsia="Times New Roman" w:hAnsi="Times New Roman" w:cs="Times New Roman"/>
          <w:bCs/>
          <w:sz w:val="24"/>
          <w:szCs w:val="24"/>
          <w:lang w:eastAsia="zh-CN" w:bidi="bg-BG"/>
        </w:rPr>
      </w:pPr>
    </w:p>
    <w:p w:rsidR="004F0C37" w:rsidRPr="004F0C37" w:rsidRDefault="004F0C37" w:rsidP="004F0C37">
      <w:pPr>
        <w:suppressAutoHyphens/>
        <w:spacing w:after="0" w:line="240" w:lineRule="auto"/>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val="ru-RU" w:eastAsia="zh-CN"/>
        </w:rPr>
        <w:t>2.На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ru-RU" w:eastAsia="zh-CN"/>
        </w:rPr>
        <w:t xml:space="preserve"> чл. 21, ал. 2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 21, ал. 1, т. 8 от Закона за </w:t>
      </w:r>
      <w:proofErr w:type="spellStart"/>
      <w:r w:rsidRPr="004F0C37">
        <w:rPr>
          <w:rFonts w:ascii="Times New Roman" w:eastAsia="Times New Roman" w:hAnsi="Times New Roman" w:cs="Times New Roman"/>
          <w:bCs/>
          <w:sz w:val="24"/>
          <w:szCs w:val="24"/>
          <w:lang w:val="ru-RU" w:eastAsia="zh-CN"/>
        </w:rPr>
        <w:t>местното</w:t>
      </w:r>
      <w:proofErr w:type="spellEnd"/>
      <w:r w:rsidRPr="004F0C37">
        <w:rPr>
          <w:rFonts w:ascii="Times New Roman" w:eastAsia="Times New Roman" w:hAnsi="Times New Roman" w:cs="Times New Roman"/>
          <w:bCs/>
          <w:sz w:val="24"/>
          <w:szCs w:val="24"/>
          <w:lang w:val="ru-RU" w:eastAsia="zh-CN"/>
        </w:rPr>
        <w:t xml:space="preserve"> самоуправление и </w:t>
      </w:r>
      <w:proofErr w:type="spellStart"/>
      <w:r w:rsidRPr="004F0C37">
        <w:rPr>
          <w:rFonts w:ascii="Times New Roman" w:eastAsia="Times New Roman" w:hAnsi="Times New Roman" w:cs="Times New Roman"/>
          <w:bCs/>
          <w:sz w:val="24"/>
          <w:szCs w:val="24"/>
          <w:lang w:val="ru-RU" w:eastAsia="zh-CN"/>
        </w:rPr>
        <w:t>местната</w:t>
      </w:r>
      <w:proofErr w:type="spellEnd"/>
      <w:r w:rsidRPr="004F0C37">
        <w:rPr>
          <w:rFonts w:ascii="Times New Roman" w:eastAsia="Times New Roman" w:hAnsi="Times New Roman" w:cs="Times New Roman"/>
          <w:bCs/>
          <w:sz w:val="24"/>
          <w:szCs w:val="24"/>
          <w:lang w:val="ru-RU" w:eastAsia="zh-CN"/>
        </w:rPr>
        <w:t xml:space="preserve"> администрация, чл. 84, ал. 2 от </w:t>
      </w:r>
      <w:proofErr w:type="spellStart"/>
      <w:r w:rsidRPr="004F0C37">
        <w:rPr>
          <w:rFonts w:ascii="Times New Roman" w:eastAsia="Times New Roman" w:hAnsi="Times New Roman" w:cs="Times New Roman"/>
          <w:bCs/>
          <w:sz w:val="24"/>
          <w:szCs w:val="24"/>
          <w:lang w:val="ru-RU" w:eastAsia="zh-CN"/>
        </w:rPr>
        <w:t>Наредбата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придобиване</w:t>
      </w:r>
      <w:proofErr w:type="spellEnd"/>
      <w:r w:rsidRPr="004F0C37">
        <w:rPr>
          <w:rFonts w:ascii="Times New Roman" w:eastAsia="Times New Roman" w:hAnsi="Times New Roman" w:cs="Times New Roman"/>
          <w:bCs/>
          <w:sz w:val="24"/>
          <w:szCs w:val="24"/>
          <w:lang w:val="ru-RU" w:eastAsia="zh-CN"/>
        </w:rPr>
        <w:t xml:space="preserve">, управление и </w:t>
      </w:r>
      <w:proofErr w:type="spellStart"/>
      <w:r w:rsidRPr="004F0C37">
        <w:rPr>
          <w:rFonts w:ascii="Times New Roman" w:eastAsia="Times New Roman" w:hAnsi="Times New Roman" w:cs="Times New Roman"/>
          <w:bCs/>
          <w:sz w:val="24"/>
          <w:szCs w:val="24"/>
          <w:lang w:val="ru-RU" w:eastAsia="zh-CN"/>
        </w:rPr>
        <w:t>разпореждане</w:t>
      </w:r>
      <w:proofErr w:type="spellEnd"/>
      <w:r w:rsidRPr="004F0C37">
        <w:rPr>
          <w:rFonts w:ascii="Times New Roman" w:eastAsia="Times New Roman" w:hAnsi="Times New Roman" w:cs="Times New Roman"/>
          <w:bCs/>
          <w:sz w:val="24"/>
          <w:szCs w:val="24"/>
          <w:lang w:val="ru-RU" w:eastAsia="zh-CN"/>
        </w:rPr>
        <w:t xml:space="preserve"> с </w:t>
      </w:r>
      <w:proofErr w:type="spellStart"/>
      <w:r w:rsidRPr="004F0C37">
        <w:rPr>
          <w:rFonts w:ascii="Times New Roman" w:eastAsia="Times New Roman" w:hAnsi="Times New Roman" w:cs="Times New Roman"/>
          <w:bCs/>
          <w:sz w:val="24"/>
          <w:szCs w:val="24"/>
          <w:lang w:val="ru-RU" w:eastAsia="zh-CN"/>
        </w:rPr>
        <w:t>общинско</w:t>
      </w:r>
      <w:proofErr w:type="spellEnd"/>
      <w:r w:rsidRPr="004F0C37">
        <w:rPr>
          <w:rFonts w:ascii="Times New Roman" w:eastAsia="Times New Roman" w:hAnsi="Times New Roman" w:cs="Times New Roman"/>
          <w:bCs/>
          <w:sz w:val="24"/>
          <w:szCs w:val="24"/>
          <w:lang w:val="ru-RU" w:eastAsia="zh-CN"/>
        </w:rPr>
        <w:t xml:space="preserve"> имущество в община </w:t>
      </w:r>
      <w:proofErr w:type="spellStart"/>
      <w:r w:rsidRPr="004F0C37">
        <w:rPr>
          <w:rFonts w:ascii="Times New Roman" w:eastAsia="Times New Roman" w:hAnsi="Times New Roman" w:cs="Times New Roman"/>
          <w:bCs/>
          <w:sz w:val="24"/>
          <w:szCs w:val="24"/>
          <w:lang w:val="ru-RU" w:eastAsia="zh-CN"/>
        </w:rPr>
        <w:t>Долни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чифлик</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определя</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условията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провеждането</w:t>
      </w:r>
      <w:proofErr w:type="spellEnd"/>
      <w:r w:rsidRPr="004F0C37">
        <w:rPr>
          <w:rFonts w:ascii="Times New Roman" w:eastAsia="Times New Roman" w:hAnsi="Times New Roman" w:cs="Times New Roman"/>
          <w:bCs/>
          <w:sz w:val="24"/>
          <w:szCs w:val="24"/>
          <w:lang w:val="ru-RU" w:eastAsia="zh-CN"/>
        </w:rPr>
        <w:t xml:space="preserve"> на публично </w:t>
      </w:r>
      <w:proofErr w:type="spellStart"/>
      <w:r w:rsidRPr="004F0C37">
        <w:rPr>
          <w:rFonts w:ascii="Times New Roman" w:eastAsia="Times New Roman" w:hAnsi="Times New Roman" w:cs="Times New Roman"/>
          <w:bCs/>
          <w:sz w:val="24"/>
          <w:szCs w:val="24"/>
          <w:lang w:val="ru-RU" w:eastAsia="zh-CN"/>
        </w:rPr>
        <w:t>оповестения</w:t>
      </w:r>
      <w:proofErr w:type="spellEnd"/>
      <w:r w:rsidRPr="004F0C37">
        <w:rPr>
          <w:rFonts w:ascii="Times New Roman" w:eastAsia="Times New Roman" w:hAnsi="Times New Roman" w:cs="Times New Roman"/>
          <w:bCs/>
          <w:sz w:val="24"/>
          <w:szCs w:val="24"/>
          <w:lang w:val="ru-RU" w:eastAsia="zh-CN"/>
        </w:rPr>
        <w:t xml:space="preserve"> конкурс за </w:t>
      </w:r>
      <w:proofErr w:type="spellStart"/>
      <w:r w:rsidRPr="004F0C37">
        <w:rPr>
          <w:rFonts w:ascii="Times New Roman" w:eastAsia="Times New Roman" w:hAnsi="Times New Roman" w:cs="Times New Roman"/>
          <w:bCs/>
          <w:sz w:val="24"/>
          <w:szCs w:val="24"/>
          <w:lang w:val="ru-RU" w:eastAsia="zh-CN"/>
        </w:rPr>
        <w:t>отдаване</w:t>
      </w:r>
      <w:proofErr w:type="spellEnd"/>
      <w:r w:rsidRPr="004F0C37">
        <w:rPr>
          <w:rFonts w:ascii="Times New Roman" w:eastAsia="Times New Roman" w:hAnsi="Times New Roman" w:cs="Times New Roman"/>
          <w:bCs/>
          <w:sz w:val="24"/>
          <w:szCs w:val="24"/>
          <w:lang w:val="ru-RU" w:eastAsia="zh-CN"/>
        </w:rPr>
        <w:t xml:space="preserve"> под наем на </w:t>
      </w:r>
      <w:r w:rsidRPr="004F0C37">
        <w:rPr>
          <w:rFonts w:ascii="Times New Roman" w:eastAsia="Times New Roman" w:hAnsi="Times New Roman" w:cs="Times New Roman"/>
          <w:bCs/>
          <w:sz w:val="24"/>
          <w:szCs w:val="24"/>
          <w:lang w:eastAsia="zh-CN" w:bidi="bg-BG"/>
        </w:rPr>
        <w:t xml:space="preserve">Лекарски кабинет № 221 с площ 44 кв. м,  </w:t>
      </w:r>
      <w:proofErr w:type="spellStart"/>
      <w:r w:rsidRPr="004F0C37">
        <w:rPr>
          <w:rFonts w:ascii="Times New Roman" w:eastAsia="Times New Roman" w:hAnsi="Times New Roman" w:cs="Times New Roman"/>
          <w:bCs/>
          <w:sz w:val="24"/>
          <w:szCs w:val="24"/>
          <w:lang w:eastAsia="zh-CN" w:bidi="bg-BG"/>
        </w:rPr>
        <w:t>находящ</w:t>
      </w:r>
      <w:proofErr w:type="spellEnd"/>
      <w:r w:rsidRPr="004F0C37">
        <w:rPr>
          <w:rFonts w:ascii="Times New Roman" w:eastAsia="Times New Roman" w:hAnsi="Times New Roman" w:cs="Times New Roman"/>
          <w:bCs/>
          <w:sz w:val="24"/>
          <w:szCs w:val="24"/>
          <w:lang w:eastAsia="zh-CN" w:bidi="bg-BG"/>
        </w:rPr>
        <w:t xml:space="preserve"> се на втори етаж в сграда с идентификатор № 21912.501.2549.1 с </w:t>
      </w:r>
      <w:proofErr w:type="spellStart"/>
      <w:r w:rsidRPr="004F0C37">
        <w:rPr>
          <w:rFonts w:ascii="Times New Roman" w:eastAsia="Times New Roman" w:hAnsi="Times New Roman" w:cs="Times New Roman"/>
          <w:bCs/>
          <w:sz w:val="24"/>
          <w:szCs w:val="24"/>
          <w:lang w:eastAsia="zh-CN" w:bidi="bg-BG"/>
        </w:rPr>
        <w:t>предназнчение</w:t>
      </w:r>
      <w:proofErr w:type="spellEnd"/>
      <w:r w:rsidRPr="004F0C37">
        <w:rPr>
          <w:rFonts w:ascii="Times New Roman" w:eastAsia="Times New Roman" w:hAnsi="Times New Roman" w:cs="Times New Roman"/>
          <w:bCs/>
          <w:sz w:val="24"/>
          <w:szCs w:val="24"/>
          <w:lang w:eastAsia="zh-CN" w:bidi="bg-BG"/>
        </w:rPr>
        <w:t xml:space="preserve"> „Здравно заведение“ със застроена площ 696 кв. м на 2 (два) етажа съгласно АПОС № 2133 от 06.04.2023 г. построена в поземлен имот с идентификатор № 21912.501.2549 с начин на трайно ползване „ За обект за здравеопазване“ с площ 3404 кв. м по кадастралната карта и кадастралните регистри на урбанизираната територия на  гр. Долни чифлик,</w:t>
      </w:r>
      <w:r w:rsidRPr="004F0C37">
        <w:rPr>
          <w:rFonts w:ascii="Times New Roman" w:eastAsia="Times New Roman" w:hAnsi="Times New Roman" w:cs="Times New Roman"/>
          <w:bCs/>
          <w:sz w:val="24"/>
          <w:szCs w:val="24"/>
          <w:lang w:val="ru-RU" w:eastAsia="zh-CN"/>
        </w:rPr>
        <w:t xml:space="preserve"> общин </w:t>
      </w:r>
      <w:proofErr w:type="spellStart"/>
      <w:r w:rsidRPr="004F0C37">
        <w:rPr>
          <w:rFonts w:ascii="Times New Roman" w:eastAsia="Times New Roman" w:hAnsi="Times New Roman" w:cs="Times New Roman"/>
          <w:bCs/>
          <w:sz w:val="24"/>
          <w:szCs w:val="24"/>
          <w:lang w:val="ru-RU" w:eastAsia="zh-CN"/>
        </w:rPr>
        <w:t>Долни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чифлик</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област</w:t>
      </w:r>
      <w:proofErr w:type="spellEnd"/>
      <w:r w:rsidRPr="004F0C37">
        <w:rPr>
          <w:rFonts w:ascii="Times New Roman" w:eastAsia="Times New Roman" w:hAnsi="Times New Roman" w:cs="Times New Roman"/>
          <w:bCs/>
          <w:sz w:val="24"/>
          <w:szCs w:val="24"/>
          <w:lang w:val="ru-RU" w:eastAsia="zh-CN"/>
        </w:rPr>
        <w:t xml:space="preserve"> Варна, </w:t>
      </w:r>
      <w:proofErr w:type="spellStart"/>
      <w:r w:rsidRPr="004F0C37">
        <w:rPr>
          <w:rFonts w:ascii="Times New Roman" w:eastAsia="Times New Roman" w:hAnsi="Times New Roman" w:cs="Times New Roman"/>
          <w:bCs/>
          <w:sz w:val="24"/>
          <w:szCs w:val="24"/>
          <w:lang w:val="ru-RU" w:eastAsia="zh-CN"/>
        </w:rPr>
        <w:t>както</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следва</w:t>
      </w:r>
      <w:proofErr w:type="spellEnd"/>
      <w:r w:rsidRPr="004F0C37">
        <w:rPr>
          <w:rFonts w:ascii="Times New Roman" w:eastAsia="Times New Roman" w:hAnsi="Times New Roman" w:cs="Times New Roman"/>
          <w:bCs/>
          <w:sz w:val="24"/>
          <w:szCs w:val="24"/>
          <w:lang w:val="ru-RU" w:eastAsia="zh-CN"/>
        </w:rPr>
        <w:t>:</w:t>
      </w:r>
      <w:r w:rsidRPr="004F0C37">
        <w:rPr>
          <w:rFonts w:ascii="Times New Roman" w:eastAsia="Times New Roman" w:hAnsi="Times New Roman" w:cs="Times New Roman"/>
          <w:bCs/>
          <w:sz w:val="24"/>
          <w:szCs w:val="24"/>
          <w:lang w:eastAsia="zh-CN" w:bidi="bg-BG"/>
        </w:rPr>
        <w:t xml:space="preserve"> </w:t>
      </w:r>
      <w:r w:rsidRPr="004F0C37">
        <w:rPr>
          <w:rFonts w:ascii="Times New Roman" w:eastAsia="Times New Roman" w:hAnsi="Times New Roman" w:cs="Times New Roman"/>
          <w:bCs/>
          <w:i/>
          <w:sz w:val="24"/>
          <w:szCs w:val="24"/>
          <w:lang w:eastAsia="zh-CN" w:bidi="bg-BG"/>
        </w:rPr>
        <w:t xml:space="preserve">запазване предназначението на обекта, извършване на инвестиции, срок на отдаване на обекта под наем – 10 години; право на участие в публично оповестения конкурс да вземат само </w:t>
      </w:r>
      <w:proofErr w:type="spellStart"/>
      <w:r w:rsidRPr="004F0C37">
        <w:rPr>
          <w:rFonts w:ascii="Times New Roman" w:eastAsia="Times New Roman" w:hAnsi="Times New Roman" w:cs="Times New Roman"/>
          <w:bCs/>
          <w:i/>
          <w:sz w:val="24"/>
          <w:szCs w:val="24"/>
          <w:lang w:eastAsia="zh-CN" w:bidi="bg-BG"/>
        </w:rPr>
        <w:t>общопрактикуващи</w:t>
      </w:r>
      <w:proofErr w:type="spellEnd"/>
      <w:r w:rsidRPr="004F0C37">
        <w:rPr>
          <w:rFonts w:ascii="Times New Roman" w:eastAsia="Times New Roman" w:hAnsi="Times New Roman" w:cs="Times New Roman"/>
          <w:bCs/>
          <w:i/>
          <w:sz w:val="24"/>
          <w:szCs w:val="24"/>
          <w:lang w:eastAsia="zh-CN" w:bidi="bg-BG"/>
        </w:rPr>
        <w:t xml:space="preserve"> лекари и лекари специалисти, които имат действаща практика към датата на подаване на конкурсната документация.</w:t>
      </w:r>
    </w:p>
    <w:p w:rsidR="004F0C37" w:rsidRPr="004F0C37" w:rsidRDefault="004F0C37" w:rsidP="004F0C37">
      <w:pPr>
        <w:suppressAutoHyphens/>
        <w:spacing w:after="0" w:line="240" w:lineRule="auto"/>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eastAsia="zh-CN" w:bidi="bg-BG"/>
        </w:rPr>
        <w:t>3.Възлага на кмета на Общината да определи критерии и методика за оценяване на подадените оферти и класиране на участниците в публично оповестения конкурс за отдаване под наем.</w:t>
      </w:r>
    </w:p>
    <w:p w:rsidR="00C864F8" w:rsidRDefault="00C864F8" w:rsidP="00956C1A">
      <w:pPr>
        <w:suppressAutoHyphens/>
        <w:spacing w:after="0" w:line="240" w:lineRule="auto"/>
        <w:jc w:val="both"/>
        <w:rPr>
          <w:rFonts w:ascii="Times New Roman" w:hAnsi="Times New Roman" w:cs="Times New Roman"/>
          <w:bCs/>
          <w:sz w:val="24"/>
          <w:szCs w:val="24"/>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51</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3.2. Отдаване под наем на нежилищни имоти  с нова точка № 11 – помещение с площ 5 (пет) кв. м </w:t>
      </w:r>
      <w:proofErr w:type="spellStart"/>
      <w:r w:rsidRPr="004F0C37">
        <w:rPr>
          <w:rFonts w:ascii="Times New Roman" w:eastAsia="Times New Roman" w:hAnsi="Times New Roman" w:cs="Times New Roman"/>
          <w:bCs/>
          <w:sz w:val="24"/>
          <w:szCs w:val="24"/>
          <w:lang w:eastAsia="zh-CN" w:bidi="bg-BG"/>
        </w:rPr>
        <w:t>находящо</w:t>
      </w:r>
      <w:proofErr w:type="spellEnd"/>
      <w:r w:rsidRPr="004F0C37">
        <w:rPr>
          <w:rFonts w:ascii="Times New Roman" w:eastAsia="Times New Roman" w:hAnsi="Times New Roman" w:cs="Times New Roman"/>
          <w:bCs/>
          <w:sz w:val="24"/>
          <w:szCs w:val="24"/>
          <w:lang w:eastAsia="zh-CN" w:bidi="bg-BG"/>
        </w:rPr>
        <w:t xml:space="preserve"> се на първи етаж в сграда с идентификатор № 15597.502.190.1 с предназначение „Административна, делова сграда“ на три етажа със застроена площ 182 кв. м, построена в поземлен имот с идентификатор № 15597.502.190  с начин на трайно ползване „За административна сграда, комплекс“ по кадастралната карта и кадастралните регистри на с. Голица, съгласно АПОС № 2113 от 20.02.2023 г.</w:t>
      </w:r>
    </w:p>
    <w:p w:rsidR="00CA162F" w:rsidRPr="00C864F8"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52</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p>
    <w:p w:rsidR="004F0C37" w:rsidRPr="004F0C37" w:rsidRDefault="004F0C37" w:rsidP="004F0C37">
      <w:pPr>
        <w:suppressAutoHyphens/>
        <w:spacing w:after="0" w:line="240" w:lineRule="auto"/>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val="ru-RU" w:eastAsia="zh-CN" w:bidi="bg-BG"/>
        </w:rPr>
        <w:t>2.На основани</w:t>
      </w:r>
      <w:proofErr w:type="gramStart"/>
      <w:r w:rsidRPr="004F0C37">
        <w:rPr>
          <w:rFonts w:ascii="Times New Roman" w:eastAsia="Times New Roman" w:hAnsi="Times New Roman" w:cs="Times New Roman"/>
          <w:bCs/>
          <w:sz w:val="24"/>
          <w:szCs w:val="24"/>
          <w:lang w:val="ru-RU" w:eastAsia="zh-CN" w:bidi="bg-BG"/>
        </w:rPr>
        <w:t>е</w:t>
      </w:r>
      <w:proofErr w:type="gramEnd"/>
      <w:r w:rsidRPr="004F0C37">
        <w:rPr>
          <w:rFonts w:ascii="Times New Roman" w:eastAsia="Times New Roman" w:hAnsi="Times New Roman" w:cs="Times New Roman"/>
          <w:bCs/>
          <w:sz w:val="24"/>
          <w:szCs w:val="24"/>
          <w:lang w:val="ru-RU" w:eastAsia="zh-CN" w:bidi="bg-BG"/>
        </w:rPr>
        <w:t xml:space="preserve"> чл.</w:t>
      </w:r>
      <w:r w:rsidRPr="004F0C37">
        <w:rPr>
          <w:rFonts w:ascii="Times New Roman" w:eastAsia="Times New Roman" w:hAnsi="Times New Roman" w:cs="Times New Roman"/>
          <w:bCs/>
          <w:sz w:val="24"/>
          <w:szCs w:val="24"/>
          <w:lang w:eastAsia="zh-CN" w:bidi="bg-BG"/>
        </w:rPr>
        <w:t xml:space="preserve"> 21, ал. 2, във връзка с чл. </w:t>
      </w:r>
      <w:r w:rsidRPr="004F0C37">
        <w:rPr>
          <w:rFonts w:ascii="Times New Roman" w:eastAsia="Times New Roman" w:hAnsi="Times New Roman" w:cs="Times New Roman"/>
          <w:bCs/>
          <w:sz w:val="24"/>
          <w:szCs w:val="24"/>
          <w:lang w:val="ru-RU" w:eastAsia="zh-CN" w:bidi="bg-BG"/>
        </w:rPr>
        <w:t xml:space="preserve">21, ал. 1, т. 8 от </w:t>
      </w:r>
      <w:r w:rsidRPr="004F0C37">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4F0C37">
        <w:rPr>
          <w:rFonts w:ascii="Times New Roman" w:eastAsia="Times New Roman" w:hAnsi="Times New Roman" w:cs="Times New Roman"/>
          <w:bCs/>
          <w:sz w:val="24"/>
          <w:szCs w:val="24"/>
          <w:lang w:val="ru-RU" w:eastAsia="zh-CN" w:bidi="bg-BG"/>
        </w:rPr>
        <w:t xml:space="preserve">7 и ал. 8 </w:t>
      </w:r>
      <w:r w:rsidRPr="004F0C37">
        <w:rPr>
          <w:rFonts w:ascii="Times New Roman" w:eastAsia="Times New Roman" w:hAnsi="Times New Roman" w:cs="Times New Roman"/>
          <w:bCs/>
          <w:sz w:val="24"/>
          <w:szCs w:val="24"/>
          <w:lang w:eastAsia="zh-CN" w:bidi="bg-BG"/>
        </w:rPr>
        <w:t xml:space="preserve">от Закона за общинската собственост и чл. </w:t>
      </w:r>
      <w:r w:rsidRPr="004F0C37">
        <w:rPr>
          <w:rFonts w:ascii="Times New Roman" w:eastAsia="Times New Roman" w:hAnsi="Times New Roman" w:cs="Times New Roman"/>
          <w:bCs/>
          <w:sz w:val="24"/>
          <w:szCs w:val="24"/>
          <w:lang w:val="ru-RU" w:eastAsia="zh-CN" w:bidi="bg-BG"/>
        </w:rPr>
        <w:t>17</w:t>
      </w:r>
      <w:r w:rsidRPr="004F0C37">
        <w:rPr>
          <w:rFonts w:ascii="Times New Roman" w:eastAsia="Times New Roman" w:hAnsi="Times New Roman" w:cs="Times New Roman"/>
          <w:bCs/>
          <w:sz w:val="24"/>
          <w:szCs w:val="24"/>
          <w:lang w:eastAsia="zh-CN" w:bidi="bg-BG"/>
        </w:rPr>
        <w:t xml:space="preserve">,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на помещение с площ 5 (пет) кв. м, </w:t>
      </w:r>
      <w:proofErr w:type="spellStart"/>
      <w:r w:rsidRPr="004F0C37">
        <w:rPr>
          <w:rFonts w:ascii="Times New Roman" w:eastAsia="Times New Roman" w:hAnsi="Times New Roman" w:cs="Times New Roman"/>
          <w:bCs/>
          <w:sz w:val="24"/>
          <w:szCs w:val="24"/>
          <w:lang w:eastAsia="zh-CN" w:bidi="bg-BG"/>
        </w:rPr>
        <w:t>находящо</w:t>
      </w:r>
      <w:proofErr w:type="spellEnd"/>
      <w:r w:rsidRPr="004F0C37">
        <w:rPr>
          <w:rFonts w:ascii="Times New Roman" w:eastAsia="Times New Roman" w:hAnsi="Times New Roman" w:cs="Times New Roman"/>
          <w:bCs/>
          <w:sz w:val="24"/>
          <w:szCs w:val="24"/>
          <w:lang w:eastAsia="zh-CN" w:bidi="bg-BG"/>
        </w:rPr>
        <w:t xml:space="preserve"> се на първи етаж в сграда с идентификатор № 15597.502.190.1 с предназначение „Административна, делова сграда“ на три етажа, със застроена площ 182 кв. </w:t>
      </w:r>
      <w:r w:rsidRPr="004F0C37">
        <w:rPr>
          <w:rFonts w:ascii="Times New Roman" w:eastAsia="Times New Roman" w:hAnsi="Times New Roman" w:cs="Times New Roman"/>
          <w:bCs/>
          <w:sz w:val="24"/>
          <w:szCs w:val="24"/>
          <w:lang w:eastAsia="zh-CN" w:bidi="bg-BG"/>
        </w:rPr>
        <w:lastRenderedPageBreak/>
        <w:t>м, построена в поземлен имот с идентификатор № 15597.502.190 с начин на трайно ползване „За административна сграда, комплекс“ по кадастралната карта и кадастралните регистри на с. Голица, община Долни чифлик, област Варна, съгласно АПОС № 2113 от 20.02.2023 г. за срок от 10 (десет) години, одобрява пазарна оценка в размер на 35.00 (тридесет и пет) лева без ДДС и я определя за начална тръжна месечна наемна цена.</w:t>
      </w:r>
    </w:p>
    <w:p w:rsidR="0034028E" w:rsidRPr="0034028E" w:rsidRDefault="0034028E" w:rsidP="0034028E">
      <w:pPr>
        <w:suppressAutoHyphens/>
        <w:spacing w:after="0" w:line="240" w:lineRule="auto"/>
        <w:jc w:val="both"/>
        <w:rPr>
          <w:rFonts w:ascii="Times New Roman" w:eastAsia="Times New Roman" w:hAnsi="Times New Roman" w:cs="Times New Roman"/>
          <w:bCs/>
          <w:sz w:val="24"/>
          <w:szCs w:val="24"/>
          <w:lang w:val="en-US" w:eastAsia="zh-CN"/>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53</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bidi="bg-BG"/>
        </w:rPr>
      </w:pPr>
      <w:r w:rsidRPr="004F0C37">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3.2. </w:t>
      </w:r>
      <w:proofErr w:type="spellStart"/>
      <w:r w:rsidRPr="004F0C37">
        <w:rPr>
          <w:rFonts w:ascii="Times New Roman" w:eastAsia="Times New Roman" w:hAnsi="Times New Roman" w:cs="Times New Roman"/>
          <w:bCs/>
          <w:sz w:val="24"/>
          <w:szCs w:val="24"/>
          <w:lang w:val="en-US" w:eastAsia="zh-CN" w:bidi="bg-BG"/>
        </w:rPr>
        <w:t>Отдаване</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под</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наем</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на</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нежилищни</w:t>
      </w:r>
      <w:proofErr w:type="spellEnd"/>
      <w:r w:rsidRPr="004F0C37">
        <w:rPr>
          <w:rFonts w:ascii="Times New Roman" w:eastAsia="Times New Roman" w:hAnsi="Times New Roman" w:cs="Times New Roman"/>
          <w:bCs/>
          <w:sz w:val="24"/>
          <w:szCs w:val="24"/>
          <w:lang w:val="en-US" w:eastAsia="zh-CN" w:bidi="bg-BG"/>
        </w:rPr>
        <w:t xml:space="preserve"> </w:t>
      </w:r>
      <w:proofErr w:type="spellStart"/>
      <w:proofErr w:type="gramStart"/>
      <w:r w:rsidRPr="004F0C37">
        <w:rPr>
          <w:rFonts w:ascii="Times New Roman" w:eastAsia="Times New Roman" w:hAnsi="Times New Roman" w:cs="Times New Roman"/>
          <w:bCs/>
          <w:sz w:val="24"/>
          <w:szCs w:val="24"/>
          <w:lang w:val="en-US" w:eastAsia="zh-CN" w:bidi="bg-BG"/>
        </w:rPr>
        <w:t>имоти</w:t>
      </w:r>
      <w:proofErr w:type="spellEnd"/>
      <w:r w:rsidRPr="004F0C37">
        <w:rPr>
          <w:rFonts w:ascii="Times New Roman" w:eastAsia="Times New Roman" w:hAnsi="Times New Roman" w:cs="Times New Roman"/>
          <w:bCs/>
          <w:sz w:val="24"/>
          <w:szCs w:val="24"/>
          <w:lang w:eastAsia="zh-CN" w:bidi="bg-BG"/>
        </w:rPr>
        <w:t xml:space="preserve">  с</w:t>
      </w:r>
      <w:proofErr w:type="gramEnd"/>
      <w:r w:rsidRPr="004F0C37">
        <w:rPr>
          <w:rFonts w:ascii="Times New Roman" w:eastAsia="Times New Roman" w:hAnsi="Times New Roman" w:cs="Times New Roman"/>
          <w:bCs/>
          <w:sz w:val="24"/>
          <w:szCs w:val="24"/>
          <w:lang w:eastAsia="zh-CN" w:bidi="bg-BG"/>
        </w:rPr>
        <w:t xml:space="preserve"> нова точка № 10 – Втори етаж от сграда с идентификатор № 68998.501.1756.1 с площ 131 (сто тридесет и един) кв. м с предназначение „Сграда за търговия“ на два етажа, построена в поземлен имот с идентификатор № 68998.501.1756 по кадастралната карта и кадастралните регистри на с. Старо Оряхово, съгласно АЧОС № 2154 от 12.06.2023 г.  </w:t>
      </w:r>
    </w:p>
    <w:p w:rsidR="00A92889" w:rsidRPr="002D3C25"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54</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val="ru-RU" w:eastAsia="zh-CN" w:bidi="bg-BG"/>
        </w:rPr>
        <w:t>2.На основани</w:t>
      </w:r>
      <w:proofErr w:type="gramStart"/>
      <w:r w:rsidRPr="004F0C37">
        <w:rPr>
          <w:rFonts w:ascii="Times New Roman" w:eastAsia="Times New Roman" w:hAnsi="Times New Roman" w:cs="Times New Roman"/>
          <w:bCs/>
          <w:sz w:val="24"/>
          <w:szCs w:val="24"/>
          <w:lang w:val="ru-RU" w:eastAsia="zh-CN" w:bidi="bg-BG"/>
        </w:rPr>
        <w:t>е</w:t>
      </w:r>
      <w:proofErr w:type="gramEnd"/>
      <w:r w:rsidRPr="004F0C37">
        <w:rPr>
          <w:rFonts w:ascii="Times New Roman" w:eastAsia="Times New Roman" w:hAnsi="Times New Roman" w:cs="Times New Roman"/>
          <w:bCs/>
          <w:sz w:val="24"/>
          <w:szCs w:val="24"/>
          <w:lang w:val="ru-RU" w:eastAsia="zh-CN" w:bidi="bg-BG"/>
        </w:rPr>
        <w:t xml:space="preserve"> чл.</w:t>
      </w:r>
      <w:r w:rsidRPr="004F0C37">
        <w:rPr>
          <w:rFonts w:ascii="Times New Roman" w:eastAsia="Times New Roman" w:hAnsi="Times New Roman" w:cs="Times New Roman"/>
          <w:bCs/>
          <w:sz w:val="24"/>
          <w:szCs w:val="24"/>
          <w:lang w:eastAsia="zh-CN" w:bidi="bg-BG"/>
        </w:rPr>
        <w:t xml:space="preserve"> 21, ал. 2, във връзка с чл. </w:t>
      </w:r>
      <w:r w:rsidRPr="004F0C37">
        <w:rPr>
          <w:rFonts w:ascii="Times New Roman" w:eastAsia="Times New Roman" w:hAnsi="Times New Roman" w:cs="Times New Roman"/>
          <w:bCs/>
          <w:sz w:val="24"/>
          <w:szCs w:val="24"/>
          <w:lang w:val="ru-RU" w:eastAsia="zh-CN" w:bidi="bg-BG"/>
        </w:rPr>
        <w:t xml:space="preserve">21, ал. 1, т. 8 от </w:t>
      </w:r>
      <w:r w:rsidRPr="004F0C37">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14, ал. </w:t>
      </w:r>
      <w:r w:rsidRPr="004F0C37">
        <w:rPr>
          <w:rFonts w:ascii="Times New Roman" w:eastAsia="Times New Roman" w:hAnsi="Times New Roman" w:cs="Times New Roman"/>
          <w:bCs/>
          <w:sz w:val="24"/>
          <w:szCs w:val="24"/>
          <w:lang w:val="ru-RU" w:eastAsia="zh-CN" w:bidi="bg-BG"/>
        </w:rPr>
        <w:t xml:space="preserve">1-3 </w:t>
      </w:r>
      <w:r w:rsidRPr="004F0C37">
        <w:rPr>
          <w:rFonts w:ascii="Times New Roman" w:eastAsia="Times New Roman" w:hAnsi="Times New Roman" w:cs="Times New Roman"/>
          <w:bCs/>
          <w:sz w:val="24"/>
          <w:szCs w:val="24"/>
          <w:lang w:eastAsia="zh-CN" w:bidi="bg-BG"/>
        </w:rPr>
        <w:t xml:space="preserve">от Закона за общинската собственост и чл. </w:t>
      </w:r>
      <w:r w:rsidRPr="004F0C37">
        <w:rPr>
          <w:rFonts w:ascii="Times New Roman" w:eastAsia="Times New Roman" w:hAnsi="Times New Roman" w:cs="Times New Roman"/>
          <w:bCs/>
          <w:sz w:val="24"/>
          <w:szCs w:val="24"/>
          <w:lang w:val="ru-RU" w:eastAsia="zh-CN" w:bidi="bg-BG"/>
        </w:rPr>
        <w:t>20</w:t>
      </w:r>
      <w:r w:rsidRPr="004F0C37">
        <w:rPr>
          <w:rFonts w:ascii="Times New Roman" w:eastAsia="Times New Roman" w:hAnsi="Times New Roman" w:cs="Times New Roman"/>
          <w:bCs/>
          <w:sz w:val="24"/>
          <w:szCs w:val="24"/>
          <w:lang w:eastAsia="zh-CN" w:bidi="bg-BG"/>
        </w:rPr>
        <w:t xml:space="preserve">, ал. 1-3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на втори етаж от сграда с идентификатор № 68998.501.1756.1 с площ 131 (сто тридесет и един) кв. м с предназначение „Сграда за търговия“ на два етажа, построена в поземлен имот с идентификатор № 68998.501.1756 по кадастралната карта и кадастралните регистри на с. Старо Оряхово, община Долни чифлик, област Варна, съгласно АЧОС № 2154 от 12.06.2023 г. при граници за целия имот: поземлени имоти с идентификатори № </w:t>
      </w:r>
      <w:r w:rsidRPr="004F0C37">
        <w:rPr>
          <w:rFonts w:ascii="Times New Roman" w:eastAsia="Times New Roman" w:hAnsi="Times New Roman" w:cs="Times New Roman"/>
          <w:bCs/>
          <w:sz w:val="24"/>
          <w:szCs w:val="24"/>
          <w:lang w:val="en-US" w:eastAsia="zh-CN" w:bidi="bg-BG"/>
        </w:rPr>
        <w:t>68998.501.1702, 68998.501.802</w:t>
      </w:r>
      <w:r w:rsidRPr="004F0C37">
        <w:rPr>
          <w:rFonts w:ascii="Times New Roman" w:eastAsia="Times New Roman" w:hAnsi="Times New Roman" w:cs="Times New Roman"/>
          <w:bCs/>
          <w:sz w:val="24"/>
          <w:szCs w:val="24"/>
          <w:lang w:eastAsia="zh-CN" w:bidi="bg-BG"/>
        </w:rPr>
        <w:t>, за срок от 10 (десет) години, одобрява пазарна оценка в размер на 300.00 (триста) лева без ДДС и я определя за начална тръжна месечна наемна цена.</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C864F8">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55</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w:t>
      </w:r>
      <w:r w:rsidRPr="004F0C37">
        <w:rPr>
          <w:rFonts w:ascii="Times New Roman" w:eastAsia="Times New Roman" w:hAnsi="Times New Roman" w:cs="Times New Roman"/>
          <w:bCs/>
          <w:sz w:val="24"/>
          <w:szCs w:val="24"/>
          <w:lang w:val="en-US" w:eastAsia="zh-CN" w:bidi="bg-BG"/>
        </w:rPr>
        <w:t xml:space="preserve">3.4.4. </w:t>
      </w:r>
      <w:proofErr w:type="spellStart"/>
      <w:r w:rsidRPr="004F0C37">
        <w:rPr>
          <w:rFonts w:ascii="Times New Roman" w:eastAsia="Times New Roman" w:hAnsi="Times New Roman" w:cs="Times New Roman"/>
          <w:bCs/>
          <w:sz w:val="24"/>
          <w:szCs w:val="24"/>
          <w:lang w:val="en-US" w:eastAsia="zh-CN" w:bidi="bg-BG"/>
        </w:rPr>
        <w:t>Имоти</w:t>
      </w:r>
      <w:proofErr w:type="spellEnd"/>
      <w:r w:rsidRPr="004F0C37">
        <w:rPr>
          <w:rFonts w:ascii="Times New Roman" w:eastAsia="Times New Roman" w:hAnsi="Times New Roman" w:cs="Times New Roman"/>
          <w:bCs/>
          <w:sz w:val="24"/>
          <w:szCs w:val="24"/>
          <w:lang w:val="en-US" w:eastAsia="zh-CN" w:bidi="bg-BG"/>
        </w:rPr>
        <w:t xml:space="preserve"> – </w:t>
      </w:r>
      <w:proofErr w:type="spellStart"/>
      <w:r w:rsidRPr="004F0C37">
        <w:rPr>
          <w:rFonts w:ascii="Times New Roman" w:eastAsia="Times New Roman" w:hAnsi="Times New Roman" w:cs="Times New Roman"/>
          <w:bCs/>
          <w:sz w:val="24"/>
          <w:szCs w:val="24"/>
          <w:lang w:val="en-US" w:eastAsia="zh-CN" w:bidi="bg-BG"/>
        </w:rPr>
        <w:t>частна</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общинска</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собственост</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от</w:t>
      </w:r>
      <w:proofErr w:type="spellEnd"/>
      <w:r w:rsidRPr="004F0C37">
        <w:rPr>
          <w:rFonts w:ascii="Times New Roman" w:eastAsia="Times New Roman" w:hAnsi="Times New Roman" w:cs="Times New Roman"/>
          <w:bCs/>
          <w:sz w:val="24"/>
          <w:szCs w:val="24"/>
          <w:lang w:val="en-US" w:eastAsia="zh-CN" w:bidi="bg-BG"/>
        </w:rPr>
        <w:t xml:space="preserve"> ОПФ (</w:t>
      </w:r>
      <w:proofErr w:type="spellStart"/>
      <w:r w:rsidRPr="004F0C37">
        <w:rPr>
          <w:rFonts w:ascii="Times New Roman" w:eastAsia="Times New Roman" w:hAnsi="Times New Roman" w:cs="Times New Roman"/>
          <w:bCs/>
          <w:sz w:val="24"/>
          <w:szCs w:val="24"/>
          <w:lang w:val="en-US" w:eastAsia="zh-CN" w:bidi="bg-BG"/>
        </w:rPr>
        <w:t>извън</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тези</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по</w:t>
      </w:r>
      <w:proofErr w:type="spellEnd"/>
      <w:r w:rsidRPr="004F0C37">
        <w:rPr>
          <w:rFonts w:ascii="Times New Roman" w:eastAsia="Times New Roman" w:hAnsi="Times New Roman" w:cs="Times New Roman"/>
          <w:bCs/>
          <w:sz w:val="24"/>
          <w:szCs w:val="24"/>
          <w:lang w:val="en-US" w:eastAsia="zh-CN" w:bidi="bg-BG"/>
        </w:rPr>
        <w:t xml:space="preserve"> т. 3.4.1, 3.4.2 и 3.4.3) </w:t>
      </w:r>
      <w:proofErr w:type="spellStart"/>
      <w:r w:rsidRPr="004F0C37">
        <w:rPr>
          <w:rFonts w:ascii="Times New Roman" w:eastAsia="Times New Roman" w:hAnsi="Times New Roman" w:cs="Times New Roman"/>
          <w:bCs/>
          <w:sz w:val="24"/>
          <w:szCs w:val="24"/>
          <w:lang w:val="en-US" w:eastAsia="zh-CN" w:bidi="bg-BG"/>
        </w:rPr>
        <w:t>за</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отдаване</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под</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наем</w:t>
      </w:r>
      <w:proofErr w:type="spellEnd"/>
      <w:r w:rsidRPr="004F0C37">
        <w:rPr>
          <w:rFonts w:ascii="Times New Roman" w:eastAsia="Times New Roman" w:hAnsi="Times New Roman" w:cs="Times New Roman"/>
          <w:bCs/>
          <w:sz w:val="24"/>
          <w:szCs w:val="24"/>
          <w:lang w:val="en-US" w:eastAsia="zh-CN" w:bidi="bg-BG"/>
        </w:rPr>
        <w:t xml:space="preserve"> с </w:t>
      </w:r>
      <w:proofErr w:type="spellStart"/>
      <w:r w:rsidRPr="004F0C37">
        <w:rPr>
          <w:rFonts w:ascii="Times New Roman" w:eastAsia="Times New Roman" w:hAnsi="Times New Roman" w:cs="Times New Roman"/>
          <w:bCs/>
          <w:sz w:val="24"/>
          <w:szCs w:val="24"/>
          <w:lang w:val="en-US" w:eastAsia="zh-CN" w:bidi="bg-BG"/>
        </w:rPr>
        <w:t>търг</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или</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конкурс</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до</w:t>
      </w:r>
      <w:proofErr w:type="spellEnd"/>
      <w:r w:rsidRPr="004F0C37">
        <w:rPr>
          <w:rFonts w:ascii="Times New Roman" w:eastAsia="Times New Roman" w:hAnsi="Times New Roman" w:cs="Times New Roman"/>
          <w:bCs/>
          <w:sz w:val="24"/>
          <w:szCs w:val="24"/>
          <w:lang w:val="en-US" w:eastAsia="zh-CN" w:bidi="bg-BG"/>
        </w:rPr>
        <w:t xml:space="preserve"> 10 </w:t>
      </w:r>
      <w:proofErr w:type="spellStart"/>
      <w:r w:rsidRPr="004F0C37">
        <w:rPr>
          <w:rFonts w:ascii="Times New Roman" w:eastAsia="Times New Roman" w:hAnsi="Times New Roman" w:cs="Times New Roman"/>
          <w:bCs/>
          <w:sz w:val="24"/>
          <w:szCs w:val="24"/>
          <w:lang w:val="en-US" w:eastAsia="zh-CN" w:bidi="bg-BG"/>
        </w:rPr>
        <w:t>години</w:t>
      </w:r>
      <w:proofErr w:type="spellEnd"/>
      <w:r w:rsidRPr="004F0C37">
        <w:rPr>
          <w:rFonts w:ascii="Times New Roman" w:eastAsia="Times New Roman" w:hAnsi="Times New Roman" w:cs="Times New Roman"/>
          <w:bCs/>
          <w:sz w:val="24"/>
          <w:szCs w:val="24"/>
          <w:lang w:val="en-US" w:eastAsia="zh-CN" w:bidi="bg-BG"/>
        </w:rPr>
        <w:t xml:space="preserve">, </w:t>
      </w:r>
      <w:r w:rsidRPr="004F0C37">
        <w:rPr>
          <w:rFonts w:ascii="Times New Roman" w:eastAsia="Times New Roman" w:hAnsi="Times New Roman" w:cs="Times New Roman"/>
          <w:bCs/>
          <w:sz w:val="24"/>
          <w:szCs w:val="24"/>
          <w:lang w:eastAsia="zh-CN" w:bidi="bg-BG"/>
        </w:rPr>
        <w:t xml:space="preserve">в точка </w:t>
      </w:r>
      <w:r w:rsidRPr="004F0C37">
        <w:rPr>
          <w:rFonts w:ascii="Times New Roman" w:eastAsia="Times New Roman" w:hAnsi="Times New Roman" w:cs="Times New Roman"/>
          <w:bCs/>
          <w:sz w:val="24"/>
          <w:szCs w:val="24"/>
          <w:lang w:val="en-US" w:eastAsia="zh-CN" w:bidi="bg-BG"/>
        </w:rPr>
        <w:t xml:space="preserve">3.4.4.4 </w:t>
      </w:r>
      <w:proofErr w:type="spellStart"/>
      <w:r w:rsidRPr="004F0C37">
        <w:rPr>
          <w:rFonts w:ascii="Times New Roman" w:eastAsia="Times New Roman" w:hAnsi="Times New Roman" w:cs="Times New Roman"/>
          <w:bCs/>
          <w:sz w:val="24"/>
          <w:szCs w:val="24"/>
          <w:lang w:val="en-US" w:eastAsia="zh-CN" w:bidi="bg-BG"/>
        </w:rPr>
        <w:t>Имоти</w:t>
      </w:r>
      <w:proofErr w:type="spellEnd"/>
      <w:r w:rsidRPr="004F0C37">
        <w:rPr>
          <w:rFonts w:ascii="Times New Roman" w:eastAsia="Times New Roman" w:hAnsi="Times New Roman" w:cs="Times New Roman"/>
          <w:bCs/>
          <w:sz w:val="24"/>
          <w:szCs w:val="24"/>
          <w:lang w:val="en-US" w:eastAsia="zh-CN" w:bidi="bg-BG"/>
        </w:rPr>
        <w:t xml:space="preserve"> в </w:t>
      </w:r>
      <w:proofErr w:type="spellStart"/>
      <w:r w:rsidRPr="004F0C37">
        <w:rPr>
          <w:rFonts w:ascii="Times New Roman" w:eastAsia="Times New Roman" w:hAnsi="Times New Roman" w:cs="Times New Roman"/>
          <w:bCs/>
          <w:sz w:val="24"/>
          <w:szCs w:val="24"/>
          <w:lang w:val="en-US" w:eastAsia="zh-CN" w:bidi="bg-BG"/>
        </w:rPr>
        <w:t>землище</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на</w:t>
      </w:r>
      <w:proofErr w:type="spellEnd"/>
      <w:r w:rsidRPr="004F0C37">
        <w:rPr>
          <w:rFonts w:ascii="Times New Roman" w:eastAsia="Times New Roman" w:hAnsi="Times New Roman" w:cs="Times New Roman"/>
          <w:bCs/>
          <w:sz w:val="24"/>
          <w:szCs w:val="24"/>
          <w:lang w:val="en-US" w:eastAsia="zh-CN" w:bidi="bg-BG"/>
        </w:rPr>
        <w:t xml:space="preserve"> с. </w:t>
      </w:r>
      <w:r w:rsidRPr="004F0C37">
        <w:rPr>
          <w:rFonts w:ascii="Times New Roman" w:eastAsia="Times New Roman" w:hAnsi="Times New Roman" w:cs="Times New Roman"/>
          <w:bCs/>
          <w:sz w:val="24"/>
          <w:szCs w:val="24"/>
          <w:lang w:eastAsia="zh-CN" w:bidi="bg-BG"/>
        </w:rPr>
        <w:t xml:space="preserve">Голица с нова подточка № 38 - Поземлен имот с идентификатор № 15597.49.12 с начин на трайно ползване „нива“ с площ 5024 кв. м., категория </w:t>
      </w:r>
      <w:r w:rsidRPr="004F0C37">
        <w:rPr>
          <w:rFonts w:ascii="Times New Roman" w:eastAsia="Times New Roman" w:hAnsi="Times New Roman" w:cs="Times New Roman"/>
          <w:bCs/>
          <w:sz w:val="24"/>
          <w:szCs w:val="24"/>
          <w:lang w:val="en-US" w:eastAsia="zh-CN" w:bidi="bg-BG"/>
        </w:rPr>
        <w:t>10</w:t>
      </w:r>
      <w:r w:rsidRPr="004F0C37">
        <w:rPr>
          <w:rFonts w:ascii="Times New Roman" w:eastAsia="Times New Roman" w:hAnsi="Times New Roman" w:cs="Times New Roman"/>
          <w:bCs/>
          <w:sz w:val="24"/>
          <w:szCs w:val="24"/>
          <w:lang w:eastAsia="zh-CN" w:bidi="bg-BG"/>
        </w:rPr>
        <w:t xml:space="preserve"> (десета) </w:t>
      </w:r>
      <w:proofErr w:type="spellStart"/>
      <w:r w:rsidRPr="004F0C37">
        <w:rPr>
          <w:rFonts w:ascii="Times New Roman" w:eastAsia="Times New Roman" w:hAnsi="Times New Roman" w:cs="Times New Roman"/>
          <w:bCs/>
          <w:sz w:val="24"/>
          <w:szCs w:val="24"/>
          <w:lang w:eastAsia="zh-CN" w:bidi="bg-BG"/>
        </w:rPr>
        <w:t>находящ</w:t>
      </w:r>
      <w:proofErr w:type="spellEnd"/>
      <w:r w:rsidRPr="004F0C37">
        <w:rPr>
          <w:rFonts w:ascii="Times New Roman" w:eastAsia="Times New Roman" w:hAnsi="Times New Roman" w:cs="Times New Roman"/>
          <w:bCs/>
          <w:sz w:val="24"/>
          <w:szCs w:val="24"/>
          <w:lang w:eastAsia="zh-CN" w:bidi="bg-BG"/>
        </w:rPr>
        <w:t xml:space="preserve"> се в местност „Селище“ по кадастралната карта и кадастралните регистри на землището на с. Голица, община Долни чифлик;</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56</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val="ru-RU" w:eastAsia="zh-CN" w:bidi="bg-BG"/>
        </w:rPr>
        <w:t>2.На основани</w:t>
      </w:r>
      <w:proofErr w:type="gramStart"/>
      <w:r w:rsidRPr="004F0C37">
        <w:rPr>
          <w:rFonts w:ascii="Times New Roman" w:eastAsia="Times New Roman" w:hAnsi="Times New Roman" w:cs="Times New Roman"/>
          <w:bCs/>
          <w:sz w:val="24"/>
          <w:szCs w:val="24"/>
          <w:lang w:val="ru-RU" w:eastAsia="zh-CN" w:bidi="bg-BG"/>
        </w:rPr>
        <w:t>е</w:t>
      </w:r>
      <w:proofErr w:type="gramEnd"/>
      <w:r w:rsidRPr="004F0C37">
        <w:rPr>
          <w:rFonts w:ascii="Times New Roman" w:eastAsia="Times New Roman" w:hAnsi="Times New Roman" w:cs="Times New Roman"/>
          <w:bCs/>
          <w:sz w:val="24"/>
          <w:szCs w:val="24"/>
          <w:lang w:val="ru-RU" w:eastAsia="zh-CN" w:bidi="bg-BG"/>
        </w:rPr>
        <w:t xml:space="preserve"> </w:t>
      </w:r>
      <w:r w:rsidRPr="004F0C37">
        <w:rPr>
          <w:rFonts w:ascii="Times New Roman" w:eastAsia="Times New Roman" w:hAnsi="Times New Roman" w:cs="Times New Roman"/>
          <w:bCs/>
          <w:sz w:val="24"/>
          <w:szCs w:val="24"/>
          <w:lang w:eastAsia="zh-CN" w:bidi="bg-BG"/>
        </w:rPr>
        <w:t xml:space="preserve">чл. 21, ал. 2 във връзка с </w:t>
      </w:r>
      <w:r w:rsidRPr="004F0C37">
        <w:rPr>
          <w:rFonts w:ascii="Times New Roman" w:eastAsia="Times New Roman" w:hAnsi="Times New Roman" w:cs="Times New Roman"/>
          <w:bCs/>
          <w:sz w:val="24"/>
          <w:szCs w:val="24"/>
          <w:lang w:val="ru-RU" w:eastAsia="zh-CN" w:bidi="bg-BG"/>
        </w:rPr>
        <w:t>чл.</w:t>
      </w:r>
      <w:r w:rsidRPr="004F0C37">
        <w:rPr>
          <w:rFonts w:ascii="Times New Roman" w:eastAsia="Times New Roman" w:hAnsi="Times New Roman" w:cs="Times New Roman"/>
          <w:bCs/>
          <w:sz w:val="24"/>
          <w:szCs w:val="24"/>
          <w:lang w:eastAsia="zh-CN" w:bidi="bg-BG"/>
        </w:rPr>
        <w:t xml:space="preserve"> </w:t>
      </w:r>
      <w:r w:rsidRPr="004F0C37">
        <w:rPr>
          <w:rFonts w:ascii="Times New Roman" w:eastAsia="Times New Roman" w:hAnsi="Times New Roman" w:cs="Times New Roman"/>
          <w:bCs/>
          <w:sz w:val="24"/>
          <w:szCs w:val="24"/>
          <w:lang w:val="ru-RU" w:eastAsia="zh-CN" w:bidi="bg-BG"/>
        </w:rPr>
        <w:t xml:space="preserve">21, ал. 1, т. 8 от </w:t>
      </w:r>
      <w:r w:rsidRPr="004F0C37">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24а, ал.5 от Закона за собствеността и ползването на земеделските земи и чл. 27 ал. 1 и ал. 2 от Наредбата за реда за придобиване, управление и разпореждане с общинско имущество в община Долни чифлик дава съгласие да </w:t>
      </w:r>
      <w:r w:rsidRPr="004F0C37">
        <w:rPr>
          <w:rFonts w:ascii="Times New Roman" w:eastAsia="Times New Roman" w:hAnsi="Times New Roman" w:cs="Times New Roman"/>
          <w:bCs/>
          <w:sz w:val="24"/>
          <w:szCs w:val="24"/>
          <w:lang w:eastAsia="zh-CN" w:bidi="bg-BG"/>
        </w:rPr>
        <w:lastRenderedPageBreak/>
        <w:t xml:space="preserve">бъде проведен публичен търг с явно наддаване за отдаване под наем за срок от 10 (десет) години и определя начална тръжна годишна наемна цена за поземлен имот с идентификатор № 15597.49.12 с начин на трайно ползване „нива“ с площ 5024 кв. м., категория </w:t>
      </w:r>
      <w:r w:rsidRPr="004F0C37">
        <w:rPr>
          <w:rFonts w:ascii="Times New Roman" w:eastAsia="Times New Roman" w:hAnsi="Times New Roman" w:cs="Times New Roman"/>
          <w:bCs/>
          <w:sz w:val="24"/>
          <w:szCs w:val="24"/>
          <w:lang w:val="en-US" w:eastAsia="zh-CN" w:bidi="bg-BG"/>
        </w:rPr>
        <w:t>10</w:t>
      </w:r>
      <w:r w:rsidRPr="004F0C37">
        <w:rPr>
          <w:rFonts w:ascii="Times New Roman" w:eastAsia="Times New Roman" w:hAnsi="Times New Roman" w:cs="Times New Roman"/>
          <w:bCs/>
          <w:sz w:val="24"/>
          <w:szCs w:val="24"/>
          <w:lang w:eastAsia="zh-CN" w:bidi="bg-BG"/>
        </w:rPr>
        <w:t xml:space="preserve"> (десета) </w:t>
      </w:r>
      <w:proofErr w:type="spellStart"/>
      <w:r w:rsidRPr="004F0C37">
        <w:rPr>
          <w:rFonts w:ascii="Times New Roman" w:eastAsia="Times New Roman" w:hAnsi="Times New Roman" w:cs="Times New Roman"/>
          <w:bCs/>
          <w:sz w:val="24"/>
          <w:szCs w:val="24"/>
          <w:lang w:eastAsia="zh-CN" w:bidi="bg-BG"/>
        </w:rPr>
        <w:t>находящ</w:t>
      </w:r>
      <w:proofErr w:type="spellEnd"/>
      <w:r w:rsidRPr="004F0C37">
        <w:rPr>
          <w:rFonts w:ascii="Times New Roman" w:eastAsia="Times New Roman" w:hAnsi="Times New Roman" w:cs="Times New Roman"/>
          <w:bCs/>
          <w:sz w:val="24"/>
          <w:szCs w:val="24"/>
          <w:lang w:eastAsia="zh-CN" w:bidi="bg-BG"/>
        </w:rPr>
        <w:t xml:space="preserve"> се в местност „Селище“ по кадастралната карта и кадастралните регистри на землището на с. Голица, община Долни чифлик, област Варна, при граници на целия имот: поземлени имоти с идентификатори № </w:t>
      </w:r>
      <w:r w:rsidRPr="004F0C37">
        <w:rPr>
          <w:rFonts w:ascii="Times New Roman" w:eastAsia="Times New Roman" w:hAnsi="Times New Roman" w:cs="Times New Roman"/>
          <w:bCs/>
          <w:sz w:val="24"/>
          <w:szCs w:val="24"/>
          <w:lang w:val="en-US" w:eastAsia="zh-CN" w:bidi="bg-BG"/>
        </w:rPr>
        <w:t>15597.49.546, 15597.49.547, 15597.49.9, 15597.60.11, 15597.60.2, 15597.60.549</w:t>
      </w:r>
      <w:r w:rsidRPr="004F0C37">
        <w:rPr>
          <w:rFonts w:ascii="Times New Roman" w:eastAsia="Times New Roman" w:hAnsi="Times New Roman" w:cs="Times New Roman"/>
          <w:bCs/>
          <w:sz w:val="24"/>
          <w:szCs w:val="24"/>
          <w:lang w:eastAsia="zh-CN" w:bidi="bg-BG"/>
        </w:rPr>
        <w:t xml:space="preserve">, съгласно АЧОС № 1929 от 28.01.2021 г. в размер на </w:t>
      </w:r>
      <w:r w:rsidRPr="004F0C37">
        <w:rPr>
          <w:rFonts w:ascii="Times New Roman" w:eastAsia="Times New Roman" w:hAnsi="Times New Roman" w:cs="Times New Roman"/>
          <w:bCs/>
          <w:sz w:val="24"/>
          <w:szCs w:val="24"/>
          <w:lang w:val="ru-RU" w:eastAsia="zh-CN" w:bidi="bg-BG"/>
        </w:rPr>
        <w:t xml:space="preserve">201.42 </w:t>
      </w:r>
      <w:r w:rsidRPr="004F0C37">
        <w:rPr>
          <w:rFonts w:ascii="Times New Roman" w:eastAsia="Times New Roman" w:hAnsi="Times New Roman" w:cs="Times New Roman"/>
          <w:bCs/>
          <w:sz w:val="24"/>
          <w:szCs w:val="24"/>
          <w:lang w:eastAsia="zh-CN" w:bidi="bg-BG"/>
        </w:rPr>
        <w:t>(двеста и един лева и четиридесет и две стотинки) лева без ДДС.</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A92889">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57</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2023 г. в раздел </w:t>
      </w:r>
      <w:r w:rsidRPr="004F0C37">
        <w:rPr>
          <w:rFonts w:ascii="Times New Roman" w:eastAsia="Times New Roman" w:hAnsi="Times New Roman" w:cs="Times New Roman"/>
          <w:bCs/>
          <w:sz w:val="24"/>
          <w:szCs w:val="24"/>
          <w:lang w:val="en-US" w:eastAsia="zh-CN" w:bidi="bg-BG"/>
        </w:rPr>
        <w:t xml:space="preserve">3.4.4. </w:t>
      </w:r>
      <w:proofErr w:type="spellStart"/>
      <w:r w:rsidRPr="004F0C37">
        <w:rPr>
          <w:rFonts w:ascii="Times New Roman" w:eastAsia="Times New Roman" w:hAnsi="Times New Roman" w:cs="Times New Roman"/>
          <w:bCs/>
          <w:sz w:val="24"/>
          <w:szCs w:val="24"/>
          <w:lang w:val="en-US" w:eastAsia="zh-CN" w:bidi="bg-BG"/>
        </w:rPr>
        <w:t>Имоти</w:t>
      </w:r>
      <w:proofErr w:type="spellEnd"/>
      <w:r w:rsidRPr="004F0C37">
        <w:rPr>
          <w:rFonts w:ascii="Times New Roman" w:eastAsia="Times New Roman" w:hAnsi="Times New Roman" w:cs="Times New Roman"/>
          <w:bCs/>
          <w:sz w:val="24"/>
          <w:szCs w:val="24"/>
          <w:lang w:val="en-US" w:eastAsia="zh-CN" w:bidi="bg-BG"/>
        </w:rPr>
        <w:t xml:space="preserve"> – </w:t>
      </w:r>
      <w:proofErr w:type="spellStart"/>
      <w:r w:rsidRPr="004F0C37">
        <w:rPr>
          <w:rFonts w:ascii="Times New Roman" w:eastAsia="Times New Roman" w:hAnsi="Times New Roman" w:cs="Times New Roman"/>
          <w:bCs/>
          <w:sz w:val="24"/>
          <w:szCs w:val="24"/>
          <w:lang w:val="en-US" w:eastAsia="zh-CN" w:bidi="bg-BG"/>
        </w:rPr>
        <w:t>частна</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общинска</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собственост</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от</w:t>
      </w:r>
      <w:proofErr w:type="spellEnd"/>
      <w:r w:rsidRPr="004F0C37">
        <w:rPr>
          <w:rFonts w:ascii="Times New Roman" w:eastAsia="Times New Roman" w:hAnsi="Times New Roman" w:cs="Times New Roman"/>
          <w:bCs/>
          <w:sz w:val="24"/>
          <w:szCs w:val="24"/>
          <w:lang w:val="en-US" w:eastAsia="zh-CN" w:bidi="bg-BG"/>
        </w:rPr>
        <w:t xml:space="preserve"> ОПФ (</w:t>
      </w:r>
      <w:proofErr w:type="spellStart"/>
      <w:r w:rsidRPr="004F0C37">
        <w:rPr>
          <w:rFonts w:ascii="Times New Roman" w:eastAsia="Times New Roman" w:hAnsi="Times New Roman" w:cs="Times New Roman"/>
          <w:bCs/>
          <w:sz w:val="24"/>
          <w:szCs w:val="24"/>
          <w:lang w:val="en-US" w:eastAsia="zh-CN" w:bidi="bg-BG"/>
        </w:rPr>
        <w:t>извън</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тези</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по</w:t>
      </w:r>
      <w:proofErr w:type="spellEnd"/>
      <w:r w:rsidRPr="004F0C37">
        <w:rPr>
          <w:rFonts w:ascii="Times New Roman" w:eastAsia="Times New Roman" w:hAnsi="Times New Roman" w:cs="Times New Roman"/>
          <w:bCs/>
          <w:sz w:val="24"/>
          <w:szCs w:val="24"/>
          <w:lang w:val="en-US" w:eastAsia="zh-CN" w:bidi="bg-BG"/>
        </w:rPr>
        <w:t xml:space="preserve"> т. 3.4.1, 3.4.2 и 3.4.3) </w:t>
      </w:r>
      <w:proofErr w:type="spellStart"/>
      <w:r w:rsidRPr="004F0C37">
        <w:rPr>
          <w:rFonts w:ascii="Times New Roman" w:eastAsia="Times New Roman" w:hAnsi="Times New Roman" w:cs="Times New Roman"/>
          <w:bCs/>
          <w:sz w:val="24"/>
          <w:szCs w:val="24"/>
          <w:lang w:val="en-US" w:eastAsia="zh-CN" w:bidi="bg-BG"/>
        </w:rPr>
        <w:t>за</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отдаване</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под</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наем</w:t>
      </w:r>
      <w:proofErr w:type="spellEnd"/>
      <w:r w:rsidRPr="004F0C37">
        <w:rPr>
          <w:rFonts w:ascii="Times New Roman" w:eastAsia="Times New Roman" w:hAnsi="Times New Roman" w:cs="Times New Roman"/>
          <w:bCs/>
          <w:sz w:val="24"/>
          <w:szCs w:val="24"/>
          <w:lang w:val="en-US" w:eastAsia="zh-CN" w:bidi="bg-BG"/>
        </w:rPr>
        <w:t xml:space="preserve"> с </w:t>
      </w:r>
      <w:proofErr w:type="spellStart"/>
      <w:r w:rsidRPr="004F0C37">
        <w:rPr>
          <w:rFonts w:ascii="Times New Roman" w:eastAsia="Times New Roman" w:hAnsi="Times New Roman" w:cs="Times New Roman"/>
          <w:bCs/>
          <w:sz w:val="24"/>
          <w:szCs w:val="24"/>
          <w:lang w:val="en-US" w:eastAsia="zh-CN" w:bidi="bg-BG"/>
        </w:rPr>
        <w:t>търг</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или</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конкурс</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до</w:t>
      </w:r>
      <w:proofErr w:type="spellEnd"/>
      <w:r w:rsidRPr="004F0C37">
        <w:rPr>
          <w:rFonts w:ascii="Times New Roman" w:eastAsia="Times New Roman" w:hAnsi="Times New Roman" w:cs="Times New Roman"/>
          <w:bCs/>
          <w:sz w:val="24"/>
          <w:szCs w:val="24"/>
          <w:lang w:val="en-US" w:eastAsia="zh-CN" w:bidi="bg-BG"/>
        </w:rPr>
        <w:t xml:space="preserve"> 10 </w:t>
      </w:r>
      <w:proofErr w:type="spellStart"/>
      <w:r w:rsidRPr="004F0C37">
        <w:rPr>
          <w:rFonts w:ascii="Times New Roman" w:eastAsia="Times New Roman" w:hAnsi="Times New Roman" w:cs="Times New Roman"/>
          <w:bCs/>
          <w:sz w:val="24"/>
          <w:szCs w:val="24"/>
          <w:lang w:val="en-US" w:eastAsia="zh-CN" w:bidi="bg-BG"/>
        </w:rPr>
        <w:t>години</w:t>
      </w:r>
      <w:proofErr w:type="spellEnd"/>
      <w:r w:rsidRPr="004F0C37">
        <w:rPr>
          <w:rFonts w:ascii="Times New Roman" w:eastAsia="Times New Roman" w:hAnsi="Times New Roman" w:cs="Times New Roman"/>
          <w:bCs/>
          <w:sz w:val="24"/>
          <w:szCs w:val="24"/>
          <w:lang w:val="en-US" w:eastAsia="zh-CN" w:bidi="bg-BG"/>
        </w:rPr>
        <w:t xml:space="preserve">, </w:t>
      </w:r>
      <w:r w:rsidRPr="004F0C37">
        <w:rPr>
          <w:rFonts w:ascii="Times New Roman" w:eastAsia="Times New Roman" w:hAnsi="Times New Roman" w:cs="Times New Roman"/>
          <w:bCs/>
          <w:sz w:val="24"/>
          <w:szCs w:val="24"/>
          <w:lang w:eastAsia="zh-CN" w:bidi="bg-BG"/>
        </w:rPr>
        <w:t xml:space="preserve">в точка </w:t>
      </w:r>
      <w:r w:rsidRPr="004F0C37">
        <w:rPr>
          <w:rFonts w:ascii="Times New Roman" w:eastAsia="Times New Roman" w:hAnsi="Times New Roman" w:cs="Times New Roman"/>
          <w:bCs/>
          <w:sz w:val="24"/>
          <w:szCs w:val="24"/>
          <w:lang w:val="en-US" w:eastAsia="zh-CN" w:bidi="bg-BG"/>
        </w:rPr>
        <w:t xml:space="preserve">3.4.4.12 </w:t>
      </w:r>
      <w:proofErr w:type="spellStart"/>
      <w:r w:rsidRPr="004F0C37">
        <w:rPr>
          <w:rFonts w:ascii="Times New Roman" w:eastAsia="Times New Roman" w:hAnsi="Times New Roman" w:cs="Times New Roman"/>
          <w:bCs/>
          <w:sz w:val="24"/>
          <w:szCs w:val="24"/>
          <w:lang w:val="en-US" w:eastAsia="zh-CN" w:bidi="bg-BG"/>
        </w:rPr>
        <w:t>Имоти</w:t>
      </w:r>
      <w:proofErr w:type="spellEnd"/>
      <w:r w:rsidRPr="004F0C37">
        <w:rPr>
          <w:rFonts w:ascii="Times New Roman" w:eastAsia="Times New Roman" w:hAnsi="Times New Roman" w:cs="Times New Roman"/>
          <w:bCs/>
          <w:sz w:val="24"/>
          <w:szCs w:val="24"/>
          <w:lang w:val="en-US" w:eastAsia="zh-CN" w:bidi="bg-BG"/>
        </w:rPr>
        <w:t xml:space="preserve"> в </w:t>
      </w:r>
      <w:proofErr w:type="spellStart"/>
      <w:r w:rsidRPr="004F0C37">
        <w:rPr>
          <w:rFonts w:ascii="Times New Roman" w:eastAsia="Times New Roman" w:hAnsi="Times New Roman" w:cs="Times New Roman"/>
          <w:bCs/>
          <w:sz w:val="24"/>
          <w:szCs w:val="24"/>
          <w:lang w:val="en-US" w:eastAsia="zh-CN" w:bidi="bg-BG"/>
        </w:rPr>
        <w:t>землище</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на</w:t>
      </w:r>
      <w:proofErr w:type="spellEnd"/>
      <w:r w:rsidRPr="004F0C37">
        <w:rPr>
          <w:rFonts w:ascii="Times New Roman" w:eastAsia="Times New Roman" w:hAnsi="Times New Roman" w:cs="Times New Roman"/>
          <w:bCs/>
          <w:sz w:val="24"/>
          <w:szCs w:val="24"/>
          <w:lang w:val="en-US" w:eastAsia="zh-CN" w:bidi="bg-BG"/>
        </w:rPr>
        <w:t xml:space="preserve"> с. </w:t>
      </w:r>
      <w:proofErr w:type="spellStart"/>
      <w:r w:rsidRPr="004F0C37">
        <w:rPr>
          <w:rFonts w:ascii="Times New Roman" w:eastAsia="Times New Roman" w:hAnsi="Times New Roman" w:cs="Times New Roman"/>
          <w:bCs/>
          <w:sz w:val="24"/>
          <w:szCs w:val="24"/>
          <w:lang w:val="en-US" w:eastAsia="zh-CN" w:bidi="bg-BG"/>
        </w:rPr>
        <w:t>Нова</w:t>
      </w:r>
      <w:proofErr w:type="spellEnd"/>
      <w:r w:rsidRPr="004F0C37">
        <w:rPr>
          <w:rFonts w:ascii="Times New Roman" w:eastAsia="Times New Roman" w:hAnsi="Times New Roman" w:cs="Times New Roman"/>
          <w:bCs/>
          <w:sz w:val="24"/>
          <w:szCs w:val="24"/>
          <w:lang w:val="en-US" w:eastAsia="zh-CN" w:bidi="bg-BG"/>
        </w:rPr>
        <w:t xml:space="preserve"> </w:t>
      </w:r>
      <w:proofErr w:type="spellStart"/>
      <w:r w:rsidRPr="004F0C37">
        <w:rPr>
          <w:rFonts w:ascii="Times New Roman" w:eastAsia="Times New Roman" w:hAnsi="Times New Roman" w:cs="Times New Roman"/>
          <w:bCs/>
          <w:sz w:val="24"/>
          <w:szCs w:val="24"/>
          <w:lang w:val="en-US" w:eastAsia="zh-CN" w:bidi="bg-BG"/>
        </w:rPr>
        <w:t>Шипка</w:t>
      </w:r>
      <w:proofErr w:type="spellEnd"/>
      <w:r w:rsidRPr="004F0C37">
        <w:rPr>
          <w:rFonts w:ascii="Times New Roman" w:eastAsia="Times New Roman" w:hAnsi="Times New Roman" w:cs="Times New Roman"/>
          <w:bCs/>
          <w:sz w:val="24"/>
          <w:szCs w:val="24"/>
          <w:lang w:val="en-US" w:eastAsia="zh-CN" w:bidi="bg-BG"/>
        </w:rPr>
        <w:t xml:space="preserve">  </w:t>
      </w:r>
      <w:r w:rsidRPr="004F0C37">
        <w:rPr>
          <w:rFonts w:ascii="Times New Roman" w:eastAsia="Times New Roman" w:hAnsi="Times New Roman" w:cs="Times New Roman"/>
          <w:bCs/>
          <w:sz w:val="24"/>
          <w:szCs w:val="24"/>
          <w:lang w:eastAsia="zh-CN" w:bidi="bg-BG"/>
        </w:rPr>
        <w:t xml:space="preserve">с нова подточка № 2 Поземлен имот с идентификатор № 51963.120.116 с начин на трайно ползване „Зеленчукова градина“ с площ 12 057 кв. м., категория 3 (трета) </w:t>
      </w:r>
      <w:proofErr w:type="spellStart"/>
      <w:r w:rsidRPr="004F0C37">
        <w:rPr>
          <w:rFonts w:ascii="Times New Roman" w:eastAsia="Times New Roman" w:hAnsi="Times New Roman" w:cs="Times New Roman"/>
          <w:bCs/>
          <w:sz w:val="24"/>
          <w:szCs w:val="24"/>
          <w:lang w:eastAsia="zh-CN" w:bidi="bg-BG"/>
        </w:rPr>
        <w:t>находящ</w:t>
      </w:r>
      <w:proofErr w:type="spellEnd"/>
      <w:r w:rsidRPr="004F0C37">
        <w:rPr>
          <w:rFonts w:ascii="Times New Roman" w:eastAsia="Times New Roman" w:hAnsi="Times New Roman" w:cs="Times New Roman"/>
          <w:bCs/>
          <w:sz w:val="24"/>
          <w:szCs w:val="24"/>
          <w:lang w:eastAsia="zh-CN" w:bidi="bg-BG"/>
        </w:rPr>
        <w:t xml:space="preserve"> се в местност „</w:t>
      </w:r>
      <w:proofErr w:type="spellStart"/>
      <w:r w:rsidRPr="004F0C37">
        <w:rPr>
          <w:rFonts w:ascii="Times New Roman" w:eastAsia="Times New Roman" w:hAnsi="Times New Roman" w:cs="Times New Roman"/>
          <w:bCs/>
          <w:sz w:val="24"/>
          <w:szCs w:val="24"/>
          <w:lang w:eastAsia="zh-CN" w:bidi="bg-BG"/>
        </w:rPr>
        <w:t>Гюмюш</w:t>
      </w:r>
      <w:proofErr w:type="spellEnd"/>
      <w:r w:rsidRPr="004F0C37">
        <w:rPr>
          <w:rFonts w:ascii="Times New Roman" w:eastAsia="Times New Roman" w:hAnsi="Times New Roman" w:cs="Times New Roman"/>
          <w:bCs/>
          <w:sz w:val="24"/>
          <w:szCs w:val="24"/>
          <w:lang w:eastAsia="zh-CN" w:bidi="bg-BG"/>
        </w:rPr>
        <w:t xml:space="preserve"> чешма“ по кадастралната карта и кадастралните регистри на землището на с. Нова Шипка,</w:t>
      </w:r>
    </w:p>
    <w:p w:rsidR="001133D1" w:rsidRDefault="001133D1" w:rsidP="00C46EFC">
      <w:pPr>
        <w:suppressAutoHyphens/>
        <w:spacing w:after="0" w:line="240" w:lineRule="auto"/>
        <w:jc w:val="both"/>
        <w:rPr>
          <w:rFonts w:ascii="Times New Roman" w:eastAsia="Times New Roman" w:hAnsi="Times New Roman" w:cs="Times New Roman"/>
          <w:b/>
          <w:bCs/>
          <w:sz w:val="24"/>
          <w:szCs w:val="24"/>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58</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eastAsia="zh-CN" w:bidi="bg-BG"/>
        </w:rPr>
      </w:pPr>
    </w:p>
    <w:p w:rsidR="004F0C37" w:rsidRPr="004F0C37" w:rsidRDefault="004F0C37" w:rsidP="004F0C37">
      <w:pPr>
        <w:suppressAutoHyphens/>
        <w:spacing w:after="0" w:line="240" w:lineRule="auto"/>
        <w:rPr>
          <w:rFonts w:ascii="Times New Roman" w:eastAsia="Times New Roman" w:hAnsi="Times New Roman" w:cs="Times New Roman"/>
          <w:bCs/>
          <w:sz w:val="24"/>
          <w:szCs w:val="24"/>
          <w:lang w:eastAsia="zh-CN" w:bidi="bg-BG"/>
        </w:rPr>
      </w:pPr>
      <w:r w:rsidRPr="004F0C37">
        <w:rPr>
          <w:rFonts w:ascii="Times New Roman" w:eastAsia="Times New Roman" w:hAnsi="Times New Roman" w:cs="Times New Roman"/>
          <w:bCs/>
          <w:sz w:val="24"/>
          <w:szCs w:val="24"/>
          <w:lang w:val="en-US" w:eastAsia="zh-CN" w:bidi="bg-BG"/>
        </w:rPr>
        <w:t>2</w:t>
      </w:r>
      <w:r w:rsidRPr="004F0C37">
        <w:rPr>
          <w:rFonts w:ascii="Times New Roman" w:eastAsia="Times New Roman" w:hAnsi="Times New Roman" w:cs="Times New Roman"/>
          <w:bCs/>
          <w:sz w:val="24"/>
          <w:szCs w:val="24"/>
          <w:lang w:eastAsia="zh-CN" w:bidi="bg-BG"/>
        </w:rPr>
        <w:t>.</w:t>
      </w:r>
      <w:r w:rsidRPr="004F0C37">
        <w:rPr>
          <w:rFonts w:ascii="Times New Roman" w:eastAsia="Times New Roman" w:hAnsi="Times New Roman" w:cs="Times New Roman"/>
          <w:bCs/>
          <w:i/>
          <w:vanish/>
          <w:sz w:val="24"/>
          <w:szCs w:val="24"/>
          <w:lang w:val="ru-RU" w:eastAsia="zh-CN" w:bidi="bg-BG"/>
        </w:rPr>
        <w:t xml:space="preserve"> </w:t>
      </w:r>
      <w:r w:rsidRPr="004F0C37">
        <w:rPr>
          <w:rFonts w:ascii="Times New Roman" w:eastAsia="Times New Roman" w:hAnsi="Times New Roman" w:cs="Times New Roman"/>
          <w:bCs/>
          <w:sz w:val="24"/>
          <w:szCs w:val="24"/>
          <w:lang w:val="ru-RU" w:eastAsia="zh-CN" w:bidi="bg-BG"/>
        </w:rPr>
        <w:t xml:space="preserve">На основание </w:t>
      </w:r>
      <w:r w:rsidRPr="004F0C37">
        <w:rPr>
          <w:rFonts w:ascii="Times New Roman" w:eastAsia="Times New Roman" w:hAnsi="Times New Roman" w:cs="Times New Roman"/>
          <w:bCs/>
          <w:sz w:val="24"/>
          <w:szCs w:val="24"/>
          <w:lang w:eastAsia="zh-CN" w:bidi="bg-BG"/>
        </w:rPr>
        <w:t xml:space="preserve">чл. 21, ал. 2 във връзка с </w:t>
      </w:r>
      <w:r w:rsidRPr="004F0C37">
        <w:rPr>
          <w:rFonts w:ascii="Times New Roman" w:eastAsia="Times New Roman" w:hAnsi="Times New Roman" w:cs="Times New Roman"/>
          <w:bCs/>
          <w:sz w:val="24"/>
          <w:szCs w:val="24"/>
          <w:lang w:val="ru-RU" w:eastAsia="zh-CN" w:bidi="bg-BG"/>
        </w:rPr>
        <w:t>чл.</w:t>
      </w:r>
      <w:r w:rsidRPr="004F0C37">
        <w:rPr>
          <w:rFonts w:ascii="Times New Roman" w:eastAsia="Times New Roman" w:hAnsi="Times New Roman" w:cs="Times New Roman"/>
          <w:bCs/>
          <w:sz w:val="24"/>
          <w:szCs w:val="24"/>
          <w:lang w:eastAsia="zh-CN" w:bidi="bg-BG"/>
        </w:rPr>
        <w:t xml:space="preserve"> </w:t>
      </w:r>
      <w:r w:rsidRPr="004F0C37">
        <w:rPr>
          <w:rFonts w:ascii="Times New Roman" w:eastAsia="Times New Roman" w:hAnsi="Times New Roman" w:cs="Times New Roman"/>
          <w:bCs/>
          <w:sz w:val="24"/>
          <w:szCs w:val="24"/>
          <w:lang w:val="ru-RU" w:eastAsia="zh-CN" w:bidi="bg-BG"/>
        </w:rPr>
        <w:t xml:space="preserve">21, ал. 1, т. 8 от </w:t>
      </w:r>
      <w:r w:rsidRPr="004F0C37">
        <w:rPr>
          <w:rFonts w:ascii="Times New Roman" w:eastAsia="Times New Roman" w:hAnsi="Times New Roman" w:cs="Times New Roman"/>
          <w:bCs/>
          <w:sz w:val="24"/>
          <w:szCs w:val="24"/>
          <w:lang w:eastAsia="zh-CN" w:bidi="bg-BG"/>
        </w:rPr>
        <w:t xml:space="preserve">Закона за местното самоуправление и местната администрация, чл. 24а, ал. 5 от Закона за собствеността и ползването на земеделските земи и чл. 27 ал. 1 и ал. 2 от Наредбата за реда за придобиване, управление и разпореждане с общинско имущество в община Долни чифлик дава съгласие да бъде </w:t>
      </w:r>
      <w:proofErr w:type="gramStart"/>
      <w:r w:rsidRPr="004F0C37">
        <w:rPr>
          <w:rFonts w:ascii="Times New Roman" w:eastAsia="Times New Roman" w:hAnsi="Times New Roman" w:cs="Times New Roman"/>
          <w:bCs/>
          <w:sz w:val="24"/>
          <w:szCs w:val="24"/>
          <w:lang w:eastAsia="zh-CN" w:bidi="bg-BG"/>
        </w:rPr>
        <w:t>проведен</w:t>
      </w:r>
      <w:proofErr w:type="gramEnd"/>
      <w:r w:rsidRPr="004F0C37">
        <w:rPr>
          <w:rFonts w:ascii="Times New Roman" w:eastAsia="Times New Roman" w:hAnsi="Times New Roman" w:cs="Times New Roman"/>
          <w:bCs/>
          <w:sz w:val="24"/>
          <w:szCs w:val="24"/>
          <w:lang w:eastAsia="zh-CN" w:bidi="bg-BG"/>
        </w:rPr>
        <w:t xml:space="preserve"> публичен търг с явно наддаване за отдаване под наем за срок от 10 (десет) години и определя начална тръжна годишна наемна цена за Поземлен имот с идентификатор № 51963.120.116 с начин на трайно ползване „Зеленчукова градина“ с площ 12 057 кв. м., категория 3 (трета) </w:t>
      </w:r>
      <w:proofErr w:type="spellStart"/>
      <w:r w:rsidRPr="004F0C37">
        <w:rPr>
          <w:rFonts w:ascii="Times New Roman" w:eastAsia="Times New Roman" w:hAnsi="Times New Roman" w:cs="Times New Roman"/>
          <w:bCs/>
          <w:sz w:val="24"/>
          <w:szCs w:val="24"/>
          <w:lang w:eastAsia="zh-CN" w:bidi="bg-BG"/>
        </w:rPr>
        <w:t>находящ</w:t>
      </w:r>
      <w:proofErr w:type="spellEnd"/>
      <w:r w:rsidRPr="004F0C37">
        <w:rPr>
          <w:rFonts w:ascii="Times New Roman" w:eastAsia="Times New Roman" w:hAnsi="Times New Roman" w:cs="Times New Roman"/>
          <w:bCs/>
          <w:sz w:val="24"/>
          <w:szCs w:val="24"/>
          <w:lang w:eastAsia="zh-CN" w:bidi="bg-BG"/>
        </w:rPr>
        <w:t xml:space="preserve"> се в местност „</w:t>
      </w:r>
      <w:proofErr w:type="spellStart"/>
      <w:r w:rsidRPr="004F0C37">
        <w:rPr>
          <w:rFonts w:ascii="Times New Roman" w:eastAsia="Times New Roman" w:hAnsi="Times New Roman" w:cs="Times New Roman"/>
          <w:bCs/>
          <w:sz w:val="24"/>
          <w:szCs w:val="24"/>
          <w:lang w:eastAsia="zh-CN" w:bidi="bg-BG"/>
        </w:rPr>
        <w:t>Гюмюш</w:t>
      </w:r>
      <w:proofErr w:type="spellEnd"/>
      <w:r w:rsidRPr="004F0C37">
        <w:rPr>
          <w:rFonts w:ascii="Times New Roman" w:eastAsia="Times New Roman" w:hAnsi="Times New Roman" w:cs="Times New Roman"/>
          <w:bCs/>
          <w:sz w:val="24"/>
          <w:szCs w:val="24"/>
          <w:lang w:eastAsia="zh-CN" w:bidi="bg-BG"/>
        </w:rPr>
        <w:t xml:space="preserve"> чешма“ по кадастралната карта и кадастралните регистри на землището на с. Нова Шипка, община Долни чифлик, област Варна, при граници на целия имот: поземлени имоти с идентификатори № 51963.31.114; 51963.120.122; 51963.120.118 съгласно АЧОС № 2152 от 02.06.2023 г. в размер на 600.00 (</w:t>
      </w:r>
      <w:proofErr w:type="spellStart"/>
      <w:r w:rsidRPr="004F0C37">
        <w:rPr>
          <w:rFonts w:ascii="Times New Roman" w:eastAsia="Times New Roman" w:hAnsi="Times New Roman" w:cs="Times New Roman"/>
          <w:bCs/>
          <w:sz w:val="24"/>
          <w:szCs w:val="24"/>
          <w:lang w:val="en-US" w:eastAsia="zh-CN" w:bidi="bg-BG"/>
        </w:rPr>
        <w:t>шестстотин</w:t>
      </w:r>
      <w:proofErr w:type="spellEnd"/>
      <w:r w:rsidRPr="004F0C37">
        <w:rPr>
          <w:rFonts w:ascii="Times New Roman" w:eastAsia="Times New Roman" w:hAnsi="Times New Roman" w:cs="Times New Roman"/>
          <w:bCs/>
          <w:sz w:val="24"/>
          <w:szCs w:val="24"/>
          <w:lang w:val="en-US" w:eastAsia="zh-CN" w:bidi="bg-BG"/>
        </w:rPr>
        <w:t> </w:t>
      </w:r>
      <w:r w:rsidRPr="004F0C37">
        <w:rPr>
          <w:rFonts w:ascii="Times New Roman" w:eastAsia="Times New Roman" w:hAnsi="Times New Roman" w:cs="Times New Roman"/>
          <w:bCs/>
          <w:sz w:val="24"/>
          <w:szCs w:val="24"/>
          <w:lang w:eastAsia="zh-CN" w:bidi="bg-BG"/>
        </w:rPr>
        <w:t xml:space="preserve"> лева) без ДДС.</w:t>
      </w:r>
    </w:p>
    <w:p w:rsidR="00C46EFC" w:rsidRDefault="00C46EFC" w:rsidP="00C46EFC">
      <w:pPr>
        <w:suppressAutoHyphens/>
        <w:spacing w:after="0" w:line="240" w:lineRule="auto"/>
        <w:jc w:val="both"/>
        <w:rPr>
          <w:rFonts w:ascii="Times New Roman" w:eastAsia="Times New Roman" w:hAnsi="Times New Roman" w:cs="Times New Roman"/>
          <w:b/>
          <w:bCs/>
          <w:sz w:val="24"/>
          <w:szCs w:val="24"/>
          <w:lang w:eastAsia="zh-CN"/>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5</w:t>
      </w:r>
      <w:r w:rsidRPr="004F0C37">
        <w:rPr>
          <w:rFonts w:ascii="Times New Roman" w:eastAsia="Times New Roman" w:hAnsi="Times New Roman" w:cs="Times New Roman"/>
          <w:b/>
          <w:bCs/>
          <w:sz w:val="24"/>
          <w:szCs w:val="24"/>
          <w:lang w:eastAsia="zh-CN"/>
        </w:rPr>
        <w:t>9</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rPr>
      </w:pPr>
      <w:r w:rsidRPr="004F0C37">
        <w:rPr>
          <w:rFonts w:ascii="Times New Roman" w:eastAsia="Times New Roman" w:hAnsi="Times New Roman" w:cs="Times New Roman"/>
          <w:b/>
          <w:bCs/>
          <w:sz w:val="24"/>
          <w:szCs w:val="24"/>
        </w:rPr>
        <w:t xml:space="preserve">Красимир </w:t>
      </w:r>
      <w:proofErr w:type="spellStart"/>
      <w:r w:rsidRPr="004F0C37">
        <w:rPr>
          <w:rFonts w:ascii="Times New Roman" w:eastAsia="Times New Roman" w:hAnsi="Times New Roman" w:cs="Times New Roman"/>
          <w:b/>
          <w:bCs/>
          <w:sz w:val="24"/>
          <w:szCs w:val="24"/>
        </w:rPr>
        <w:t>Радостинов</w:t>
      </w:r>
      <w:proofErr w:type="spellEnd"/>
      <w:r w:rsidRPr="004F0C37">
        <w:rPr>
          <w:rFonts w:ascii="Times New Roman" w:eastAsia="Times New Roman" w:hAnsi="Times New Roman" w:cs="Times New Roman"/>
          <w:b/>
          <w:bCs/>
          <w:sz w:val="24"/>
          <w:szCs w:val="24"/>
        </w:rPr>
        <w:t xml:space="preserve"> Ангелов от гр. Долни чифлик– 100 лв.</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2D3C25" w:rsidRPr="002D3C25" w:rsidRDefault="002D3C25" w:rsidP="00C46EFC">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60</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Георги Йорданов Георгиев от с. Рудник- 100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C864F8" w:rsidRPr="00C864F8" w:rsidRDefault="00C864F8" w:rsidP="00C46EFC">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61</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Петър Железов Йорданов от с. Горен чифлик – 100 лв.</w:t>
      </w:r>
    </w:p>
    <w:p w:rsidR="0034028E" w:rsidRPr="0034028E" w:rsidRDefault="0034028E" w:rsidP="0034028E">
      <w:pPr>
        <w:suppressAutoHyphens/>
        <w:spacing w:after="0" w:line="240" w:lineRule="auto"/>
        <w:rPr>
          <w:rFonts w:ascii="Times New Roman" w:eastAsia="Times New Roman" w:hAnsi="Times New Roman" w:cs="Times New Roman"/>
          <w:bCs/>
          <w:sz w:val="24"/>
          <w:szCs w:val="24"/>
          <w:lang w:val="ru-RU" w:eastAsia="zh-CN" w:bidi="bg-BG"/>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62</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Данко Желев Йорданов от с. Горен чифлик – 100 лв.</w:t>
      </w: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2D3C25">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6</w:t>
      </w:r>
      <w:r w:rsidRPr="004F0C37">
        <w:rPr>
          <w:rFonts w:ascii="Times New Roman" w:eastAsia="Times New Roman" w:hAnsi="Times New Roman" w:cs="Times New Roman"/>
          <w:b/>
          <w:bCs/>
          <w:sz w:val="24"/>
          <w:szCs w:val="24"/>
          <w:lang w:eastAsia="zh-CN"/>
        </w:rPr>
        <w:t>3</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Димитър Илиев Желязков от с. Рудник– 150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6</w:t>
      </w:r>
      <w:r w:rsidRPr="004F0C37">
        <w:rPr>
          <w:rFonts w:ascii="Times New Roman" w:eastAsia="Times New Roman" w:hAnsi="Times New Roman" w:cs="Times New Roman"/>
          <w:b/>
          <w:bCs/>
          <w:sz w:val="24"/>
          <w:szCs w:val="24"/>
          <w:lang w:eastAsia="zh-CN"/>
        </w:rPr>
        <w:t>4</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Панайот Йорданов  Панайотов от с. Детелина– 150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6</w:t>
      </w:r>
      <w:r w:rsidRPr="004F0C37">
        <w:rPr>
          <w:rFonts w:ascii="Times New Roman" w:eastAsia="Times New Roman" w:hAnsi="Times New Roman" w:cs="Times New Roman"/>
          <w:b/>
          <w:bCs/>
          <w:sz w:val="24"/>
          <w:szCs w:val="24"/>
          <w:lang w:eastAsia="zh-CN"/>
        </w:rPr>
        <w:t>5</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Златка Железова Златева от с. Горен чифлик – 150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6</w:t>
      </w:r>
      <w:r w:rsidRPr="004F0C37">
        <w:rPr>
          <w:rFonts w:ascii="Times New Roman" w:eastAsia="Times New Roman" w:hAnsi="Times New Roman" w:cs="Times New Roman"/>
          <w:b/>
          <w:bCs/>
          <w:sz w:val="24"/>
          <w:szCs w:val="24"/>
          <w:lang w:eastAsia="zh-CN"/>
        </w:rPr>
        <w:t>6</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lastRenderedPageBreak/>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Албена Василева Иванова от с. Горен чифлик – 150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67</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Султанка Колева Станева от с. Пчелник – 150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68</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Димитър Калчев Митев от с. Пчелник -150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69</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Дечко Дончев Стоянов от с. Горен чифлик – 150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70</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 xml:space="preserve">Събка </w:t>
      </w:r>
      <w:proofErr w:type="spellStart"/>
      <w:r w:rsidRPr="004F0C37">
        <w:rPr>
          <w:rFonts w:ascii="Times New Roman" w:eastAsia="Times New Roman" w:hAnsi="Times New Roman" w:cs="Times New Roman"/>
          <w:b/>
          <w:bCs/>
          <w:sz w:val="24"/>
          <w:szCs w:val="24"/>
          <w:lang w:eastAsia="zh-CN"/>
        </w:rPr>
        <w:t>Тунчева</w:t>
      </w:r>
      <w:proofErr w:type="spellEnd"/>
      <w:r w:rsidRPr="004F0C37">
        <w:rPr>
          <w:rFonts w:ascii="Times New Roman" w:eastAsia="Times New Roman" w:hAnsi="Times New Roman" w:cs="Times New Roman"/>
          <w:b/>
          <w:bCs/>
          <w:sz w:val="24"/>
          <w:szCs w:val="24"/>
          <w:lang w:eastAsia="zh-CN"/>
        </w:rPr>
        <w:t xml:space="preserve"> Василева от гр. Долни чифлик – 150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71</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 xml:space="preserve">Филип Иванов </w:t>
      </w:r>
      <w:proofErr w:type="spellStart"/>
      <w:r w:rsidRPr="004F0C37">
        <w:rPr>
          <w:rFonts w:ascii="Times New Roman" w:eastAsia="Times New Roman" w:hAnsi="Times New Roman" w:cs="Times New Roman"/>
          <w:b/>
          <w:bCs/>
          <w:sz w:val="24"/>
          <w:szCs w:val="24"/>
          <w:lang w:eastAsia="zh-CN"/>
        </w:rPr>
        <w:t>Иванов</w:t>
      </w:r>
      <w:proofErr w:type="spellEnd"/>
      <w:r w:rsidRPr="004F0C37">
        <w:rPr>
          <w:rFonts w:ascii="Times New Roman" w:eastAsia="Times New Roman" w:hAnsi="Times New Roman" w:cs="Times New Roman"/>
          <w:b/>
          <w:bCs/>
          <w:sz w:val="24"/>
          <w:szCs w:val="24"/>
          <w:lang w:eastAsia="zh-CN"/>
        </w:rPr>
        <w:t xml:space="preserve"> от с. Горен чифлик – 200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72</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Дафинка Андонова Кръстева от гр. Долни чифлик – 200 лв.</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73</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Злати Христов Стоянов от с. Пчелник – 200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74</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 xml:space="preserve">Иван Иванов </w:t>
      </w:r>
      <w:proofErr w:type="spellStart"/>
      <w:r w:rsidRPr="004F0C37">
        <w:rPr>
          <w:rFonts w:ascii="Times New Roman" w:eastAsia="Times New Roman" w:hAnsi="Times New Roman" w:cs="Times New Roman"/>
          <w:b/>
          <w:bCs/>
          <w:sz w:val="24"/>
          <w:szCs w:val="24"/>
          <w:lang w:eastAsia="zh-CN"/>
        </w:rPr>
        <w:t>Иванов</w:t>
      </w:r>
      <w:proofErr w:type="spellEnd"/>
      <w:r w:rsidRPr="004F0C37">
        <w:rPr>
          <w:rFonts w:ascii="Times New Roman" w:eastAsia="Times New Roman" w:hAnsi="Times New Roman" w:cs="Times New Roman"/>
          <w:b/>
          <w:bCs/>
          <w:sz w:val="24"/>
          <w:szCs w:val="24"/>
          <w:lang w:eastAsia="zh-CN"/>
        </w:rPr>
        <w:t xml:space="preserve"> – с. Гроздьово – 200 лв.</w:t>
      </w:r>
    </w:p>
    <w:p w:rsidR="00DD7825" w:rsidRPr="004F0C37" w:rsidRDefault="00DD7825" w:rsidP="004F0C37">
      <w:pPr>
        <w:suppressAutoHyphens/>
        <w:spacing w:after="0" w:line="240" w:lineRule="auto"/>
        <w:jc w:val="both"/>
        <w:rPr>
          <w:rFonts w:ascii="Times New Roman" w:eastAsia="Times New Roman" w:hAnsi="Times New Roman" w:cs="Times New Roman"/>
          <w:b/>
          <w:bCs/>
          <w:sz w:val="24"/>
          <w:szCs w:val="24"/>
          <w:lang w:eastAsia="zh-CN"/>
        </w:rPr>
      </w:pPr>
      <w:bookmarkStart w:id="0" w:name="_GoBack"/>
      <w:bookmarkEnd w:id="0"/>
    </w:p>
    <w:p w:rsidR="004F0C37" w:rsidRPr="004F0C37" w:rsidRDefault="004F0C37" w:rsidP="004F0C37">
      <w:pPr>
        <w:suppressAutoHyphens/>
        <w:spacing w:after="0" w:line="240" w:lineRule="auto"/>
        <w:jc w:val="both"/>
        <w:rPr>
          <w:rFonts w:ascii="Times New Roman" w:eastAsia="Times New Roman" w:hAnsi="Times New Roman" w:cs="Times New Roman"/>
          <w:sz w:val="20"/>
          <w:szCs w:val="20"/>
          <w:lang w:val="en-US" w:eastAsia="zh-CN"/>
        </w:rPr>
      </w:pPr>
      <w:r w:rsidRPr="004F0C37">
        <w:rPr>
          <w:rFonts w:ascii="Times New Roman" w:eastAsia="Times New Roman" w:hAnsi="Times New Roman" w:cs="Times New Roman"/>
          <w:b/>
          <w:bCs/>
          <w:sz w:val="24"/>
          <w:szCs w:val="24"/>
          <w:lang w:eastAsia="zh-CN"/>
        </w:rPr>
        <w:t>РЕШЕНИЕ № 10</w:t>
      </w:r>
      <w:r w:rsidRPr="004F0C37">
        <w:rPr>
          <w:rFonts w:ascii="Times New Roman" w:eastAsia="Times New Roman" w:hAnsi="Times New Roman" w:cs="Times New Roman"/>
          <w:b/>
          <w:bCs/>
          <w:sz w:val="24"/>
          <w:szCs w:val="24"/>
          <w:lang w:val="en-US" w:eastAsia="zh-CN"/>
        </w:rPr>
        <w:t>75</w:t>
      </w: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Cs/>
          <w:sz w:val="24"/>
          <w:szCs w:val="24"/>
          <w:lang w:val="ru-RU" w:eastAsia="zh-CN"/>
        </w:rPr>
      </w:pPr>
      <w:r w:rsidRPr="004F0C37">
        <w:rPr>
          <w:rFonts w:ascii="Times New Roman" w:eastAsia="Times New Roman" w:hAnsi="Times New Roman" w:cs="Times New Roman"/>
          <w:bCs/>
          <w:sz w:val="24"/>
          <w:szCs w:val="24"/>
          <w:lang w:val="ru-RU" w:eastAsia="zh-CN"/>
        </w:rPr>
        <w:t>На основани</w:t>
      </w:r>
      <w:proofErr w:type="gramStart"/>
      <w:r w:rsidRPr="004F0C37">
        <w:rPr>
          <w:rFonts w:ascii="Times New Roman" w:eastAsia="Times New Roman" w:hAnsi="Times New Roman" w:cs="Times New Roman"/>
          <w:bCs/>
          <w:sz w:val="24"/>
          <w:szCs w:val="24"/>
          <w:lang w:val="ru-RU" w:eastAsia="zh-CN"/>
        </w:rPr>
        <w:t>е</w:t>
      </w:r>
      <w:proofErr w:type="gramEnd"/>
      <w:r w:rsidRPr="004F0C37">
        <w:rPr>
          <w:rFonts w:ascii="Times New Roman" w:eastAsia="Times New Roman" w:hAnsi="Times New Roman" w:cs="Times New Roman"/>
          <w:bCs/>
          <w:sz w:val="24"/>
          <w:szCs w:val="24"/>
          <w:lang w:val="en-US" w:eastAsia="zh-CN"/>
        </w:rPr>
        <w:t xml:space="preserve"> </w:t>
      </w:r>
      <w:r w:rsidRPr="004F0C37">
        <w:rPr>
          <w:rFonts w:ascii="Times New Roman" w:eastAsia="Times New Roman" w:hAnsi="Times New Roman" w:cs="Times New Roman"/>
          <w:bCs/>
          <w:sz w:val="24"/>
          <w:szCs w:val="24"/>
          <w:lang w:eastAsia="zh-CN"/>
        </w:rPr>
        <w:t>чл.21, ал.2 във връзка с чл.21, ал.</w:t>
      </w:r>
      <w:r w:rsidRPr="004F0C37">
        <w:rPr>
          <w:rFonts w:ascii="Times New Roman" w:eastAsia="Times New Roman" w:hAnsi="Times New Roman" w:cs="Times New Roman"/>
          <w:bCs/>
          <w:sz w:val="24"/>
          <w:szCs w:val="24"/>
          <w:lang w:val="en-US" w:eastAsia="zh-CN"/>
        </w:rPr>
        <w:t>1</w:t>
      </w:r>
      <w:r w:rsidRPr="004F0C37">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4F0C37">
        <w:rPr>
          <w:rFonts w:ascii="Times New Roman" w:eastAsia="Times New Roman" w:hAnsi="Times New Roman" w:cs="Times New Roman"/>
          <w:bCs/>
          <w:sz w:val="24"/>
          <w:szCs w:val="24"/>
          <w:lang w:val="ru-RU" w:eastAsia="zh-CN"/>
        </w:rPr>
        <w:t xml:space="preserve"> </w:t>
      </w:r>
      <w:r w:rsidRPr="004F0C37">
        <w:rPr>
          <w:rFonts w:ascii="Times New Roman" w:eastAsia="Times New Roman" w:hAnsi="Times New Roman" w:cs="Times New Roman"/>
          <w:bCs/>
          <w:sz w:val="24"/>
          <w:szCs w:val="24"/>
          <w:lang w:eastAsia="zh-CN"/>
        </w:rPr>
        <w:t xml:space="preserve">чл. 3 </w:t>
      </w:r>
      <w:r w:rsidRPr="004F0C37">
        <w:rPr>
          <w:rFonts w:ascii="Times New Roman" w:eastAsia="Times New Roman" w:hAnsi="Times New Roman" w:cs="Times New Roman"/>
          <w:bCs/>
          <w:sz w:val="24"/>
          <w:szCs w:val="24"/>
          <w:lang w:val="ru-RU" w:eastAsia="zh-CN"/>
        </w:rPr>
        <w:t xml:space="preserve">от </w:t>
      </w:r>
      <w:proofErr w:type="spellStart"/>
      <w:r w:rsidRPr="004F0C37">
        <w:rPr>
          <w:rFonts w:ascii="Times New Roman" w:eastAsia="Times New Roman" w:hAnsi="Times New Roman" w:cs="Times New Roman"/>
          <w:bCs/>
          <w:sz w:val="24"/>
          <w:szCs w:val="24"/>
          <w:lang w:val="ru-RU" w:eastAsia="zh-CN"/>
        </w:rPr>
        <w:t>Правилника</w:t>
      </w:r>
      <w:proofErr w:type="spellEnd"/>
      <w:r w:rsidRPr="004F0C37">
        <w:rPr>
          <w:rFonts w:ascii="Times New Roman" w:eastAsia="Times New Roman" w:hAnsi="Times New Roman" w:cs="Times New Roman"/>
          <w:bCs/>
          <w:sz w:val="24"/>
          <w:szCs w:val="24"/>
          <w:lang w:val="ru-RU" w:eastAsia="zh-CN"/>
        </w:rPr>
        <w:t xml:space="preserve"> за </w:t>
      </w:r>
      <w:proofErr w:type="spellStart"/>
      <w:r w:rsidRPr="004F0C37">
        <w:rPr>
          <w:rFonts w:ascii="Times New Roman" w:eastAsia="Times New Roman" w:hAnsi="Times New Roman" w:cs="Times New Roman"/>
          <w:bCs/>
          <w:sz w:val="24"/>
          <w:szCs w:val="24"/>
          <w:lang w:val="ru-RU" w:eastAsia="zh-CN"/>
        </w:rPr>
        <w:t>реда</w:t>
      </w:r>
      <w:proofErr w:type="spellEnd"/>
      <w:r w:rsidRPr="004F0C37">
        <w:rPr>
          <w:rFonts w:ascii="Times New Roman" w:eastAsia="Times New Roman" w:hAnsi="Times New Roman" w:cs="Times New Roman"/>
          <w:bCs/>
          <w:sz w:val="24"/>
          <w:szCs w:val="24"/>
          <w:lang w:val="ru-RU" w:eastAsia="zh-CN"/>
        </w:rPr>
        <w:t xml:space="preserve"> и начина за </w:t>
      </w:r>
      <w:proofErr w:type="spellStart"/>
      <w:r w:rsidRPr="004F0C37">
        <w:rPr>
          <w:rFonts w:ascii="Times New Roman" w:eastAsia="Times New Roman" w:hAnsi="Times New Roman" w:cs="Times New Roman"/>
          <w:bCs/>
          <w:sz w:val="24"/>
          <w:szCs w:val="24"/>
          <w:lang w:val="ru-RU" w:eastAsia="zh-CN"/>
        </w:rPr>
        <w:t>отпускане</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във</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връзка</w:t>
      </w:r>
      <w:proofErr w:type="spellEnd"/>
      <w:r w:rsidRPr="004F0C37">
        <w:rPr>
          <w:rFonts w:ascii="Times New Roman" w:eastAsia="Times New Roman" w:hAnsi="Times New Roman" w:cs="Times New Roman"/>
          <w:bCs/>
          <w:sz w:val="24"/>
          <w:szCs w:val="24"/>
          <w:lang w:val="ru-RU" w:eastAsia="zh-CN"/>
        </w:rPr>
        <w:t xml:space="preserve"> с чл.7 и чл.14 от </w:t>
      </w:r>
      <w:proofErr w:type="spellStart"/>
      <w:r w:rsidRPr="004F0C37">
        <w:rPr>
          <w:rFonts w:ascii="Times New Roman" w:eastAsia="Times New Roman" w:hAnsi="Times New Roman" w:cs="Times New Roman"/>
          <w:bCs/>
          <w:sz w:val="24"/>
          <w:szCs w:val="24"/>
          <w:lang w:val="ru-RU" w:eastAsia="zh-CN"/>
        </w:rPr>
        <w:t>същия</w:t>
      </w:r>
      <w:proofErr w:type="spellEnd"/>
      <w:r w:rsidRPr="004F0C37">
        <w:rPr>
          <w:rFonts w:ascii="Times New Roman" w:eastAsia="Times New Roman" w:hAnsi="Times New Roman" w:cs="Times New Roman"/>
          <w:bCs/>
          <w:sz w:val="24"/>
          <w:szCs w:val="24"/>
          <w:lang w:val="ru-RU" w:eastAsia="zh-CN"/>
        </w:rPr>
        <w:t xml:space="preserve"> да се </w:t>
      </w:r>
      <w:proofErr w:type="spellStart"/>
      <w:r w:rsidRPr="004F0C37">
        <w:rPr>
          <w:rFonts w:ascii="Times New Roman" w:eastAsia="Times New Roman" w:hAnsi="Times New Roman" w:cs="Times New Roman"/>
          <w:bCs/>
          <w:sz w:val="24"/>
          <w:szCs w:val="24"/>
          <w:lang w:val="ru-RU" w:eastAsia="zh-CN"/>
        </w:rPr>
        <w:t>отпусне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еднократна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финансова</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помощ</w:t>
      </w:r>
      <w:proofErr w:type="spellEnd"/>
      <w:r w:rsidRPr="004F0C37">
        <w:rPr>
          <w:rFonts w:ascii="Times New Roman" w:eastAsia="Times New Roman" w:hAnsi="Times New Roman" w:cs="Times New Roman"/>
          <w:bCs/>
          <w:sz w:val="24"/>
          <w:szCs w:val="24"/>
          <w:lang w:val="ru-RU" w:eastAsia="zh-CN"/>
        </w:rPr>
        <w:t xml:space="preserve"> на </w:t>
      </w:r>
      <w:proofErr w:type="spellStart"/>
      <w:r w:rsidRPr="004F0C37">
        <w:rPr>
          <w:rFonts w:ascii="Times New Roman" w:eastAsia="Times New Roman" w:hAnsi="Times New Roman" w:cs="Times New Roman"/>
          <w:bCs/>
          <w:sz w:val="24"/>
          <w:szCs w:val="24"/>
          <w:lang w:val="ru-RU" w:eastAsia="zh-CN"/>
        </w:rPr>
        <w:t>следните</w:t>
      </w:r>
      <w:proofErr w:type="spellEnd"/>
      <w:r w:rsidRPr="004F0C37">
        <w:rPr>
          <w:rFonts w:ascii="Times New Roman" w:eastAsia="Times New Roman" w:hAnsi="Times New Roman" w:cs="Times New Roman"/>
          <w:bCs/>
          <w:sz w:val="24"/>
          <w:szCs w:val="24"/>
          <w:lang w:val="ru-RU" w:eastAsia="zh-CN"/>
        </w:rPr>
        <w:t xml:space="preserve"> </w:t>
      </w:r>
      <w:proofErr w:type="spellStart"/>
      <w:r w:rsidRPr="004F0C37">
        <w:rPr>
          <w:rFonts w:ascii="Times New Roman" w:eastAsia="Times New Roman" w:hAnsi="Times New Roman" w:cs="Times New Roman"/>
          <w:bCs/>
          <w:sz w:val="24"/>
          <w:szCs w:val="24"/>
          <w:lang w:val="ru-RU" w:eastAsia="zh-CN"/>
        </w:rPr>
        <w:t>граждани</w:t>
      </w:r>
      <w:proofErr w:type="spellEnd"/>
      <w:r w:rsidRPr="004F0C37">
        <w:rPr>
          <w:rFonts w:ascii="Times New Roman" w:eastAsia="Times New Roman" w:hAnsi="Times New Roman" w:cs="Times New Roman"/>
          <w:bCs/>
          <w:sz w:val="24"/>
          <w:szCs w:val="24"/>
          <w:lang w:val="ru-RU" w:eastAsia="zh-CN"/>
        </w:rPr>
        <w:t xml:space="preserve">: </w:t>
      </w:r>
    </w:p>
    <w:p w:rsidR="004F0C37" w:rsidRPr="004F0C37" w:rsidRDefault="004F0C37" w:rsidP="004F0C37">
      <w:pPr>
        <w:suppressAutoHyphens/>
        <w:spacing w:after="0" w:line="240" w:lineRule="auto"/>
        <w:jc w:val="both"/>
        <w:rPr>
          <w:rFonts w:ascii="Times New Roman" w:eastAsia="Times New Roman" w:hAnsi="Times New Roman" w:cs="Times New Roman"/>
          <w:color w:val="FF0000"/>
          <w:sz w:val="20"/>
          <w:szCs w:val="20"/>
          <w:lang w:val="en-US" w:eastAsia="zh-CN"/>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r w:rsidRPr="004F0C37">
        <w:rPr>
          <w:rFonts w:ascii="Times New Roman" w:eastAsia="Times New Roman" w:hAnsi="Times New Roman" w:cs="Times New Roman"/>
          <w:b/>
          <w:bCs/>
          <w:sz w:val="24"/>
          <w:szCs w:val="24"/>
          <w:lang w:eastAsia="zh-CN"/>
        </w:rPr>
        <w:t>Миглена Петкова Сотирова от гр. Долни чифлик – 400 лв.</w:t>
      </w:r>
    </w:p>
    <w:p w:rsidR="0034028E" w:rsidRPr="00C551BD" w:rsidRDefault="0034028E" w:rsidP="004F0C37">
      <w:pPr>
        <w:tabs>
          <w:tab w:val="left" w:pos="6765"/>
        </w:tabs>
        <w:suppressAutoHyphens/>
        <w:spacing w:after="0" w:line="240" w:lineRule="auto"/>
        <w:jc w:val="both"/>
        <w:rPr>
          <w:rFonts w:ascii="Times New Roman" w:eastAsia="Times New Roman" w:hAnsi="Times New Roman" w:cs="Times New Roman"/>
          <w:bCs/>
          <w:sz w:val="24"/>
          <w:szCs w:val="24"/>
          <w:lang w:eastAsia="zh-CN" w:bidi="bg-BG"/>
        </w:rPr>
      </w:pPr>
    </w:p>
    <w:sectPr w:rsidR="0034028E" w:rsidRPr="00C551BD"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8EAAA288"/>
    <w:lvl w:ilvl="0">
      <w:start w:val="1"/>
      <w:numFmt w:val="decimal"/>
      <w:lvlText w:val="%1."/>
      <w:lvlJc w:val="left"/>
      <w:pPr>
        <w:ind w:left="1781" w:hanging="930"/>
      </w:pPr>
      <w:rPr>
        <w:rFonts w:ascii="Times New Roman" w:eastAsia="Times New Roman" w:hAnsi="Times New Roman" w:cs="Times New Roman"/>
        <w:b w:val="0"/>
        <w:bCs w:val="0"/>
      </w:rPr>
    </w:lvl>
    <w:lvl w:ilvl="1">
      <w:start w:val="1"/>
      <w:numFmt w:val="decimal"/>
      <w:isLgl/>
      <w:lvlText w:val="%1.%2."/>
      <w:lvlJc w:val="left"/>
      <w:pPr>
        <w:ind w:left="1880"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8334910"/>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0D465A4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B67881"/>
    <w:multiLevelType w:val="hybridMultilevel"/>
    <w:tmpl w:val="E878E51C"/>
    <w:lvl w:ilvl="0" w:tplc="16C4C1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25607D9C"/>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13D3E97"/>
    <w:multiLevelType w:val="hybridMultilevel"/>
    <w:tmpl w:val="AC7CA062"/>
    <w:lvl w:ilvl="0" w:tplc="E83845B6">
      <w:numFmt w:val="bullet"/>
      <w:lvlText w:val="-"/>
      <w:lvlJc w:val="left"/>
      <w:pPr>
        <w:ind w:left="1070" w:hanging="360"/>
      </w:pPr>
      <w:rPr>
        <w:rFonts w:ascii="Times New Roman" w:eastAsia="Times New Roman" w:hAnsi="Times New Roman" w:cs="Times New Roman" w:hint="default"/>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nsid w:val="32E37BD8"/>
    <w:multiLevelType w:val="hybridMultilevel"/>
    <w:tmpl w:val="823E0172"/>
    <w:lvl w:ilvl="0" w:tplc="EE8CF80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4">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5">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7">
    <w:nsid w:val="48F51B5F"/>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9">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1">
    <w:nsid w:val="69C87624"/>
    <w:multiLevelType w:val="hybridMultilevel"/>
    <w:tmpl w:val="7EE8F9B0"/>
    <w:lvl w:ilvl="0" w:tplc="922C1C8C">
      <w:start w:val="1"/>
      <w:numFmt w:val="decimal"/>
      <w:lvlText w:val="%1."/>
      <w:lvlJc w:val="left"/>
      <w:pPr>
        <w:ind w:left="1976" w:hanging="1125"/>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2">
    <w:nsid w:val="6AC25B30"/>
    <w:multiLevelType w:val="hybridMultilevel"/>
    <w:tmpl w:val="26FCF84E"/>
    <w:lvl w:ilvl="0" w:tplc="85E88A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1A6609"/>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72CE0B26"/>
    <w:multiLevelType w:val="hybridMultilevel"/>
    <w:tmpl w:val="CABAECCA"/>
    <w:lvl w:ilvl="0" w:tplc="8DFED0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1"/>
  </w:num>
  <w:num w:numId="5">
    <w:abstractNumId w:val="16"/>
  </w:num>
  <w:num w:numId="6">
    <w:abstractNumId w:val="8"/>
  </w:num>
  <w:num w:numId="7">
    <w:abstractNumId w:val="25"/>
  </w:num>
  <w:num w:numId="8">
    <w:abstractNumId w:val="12"/>
  </w:num>
  <w:num w:numId="9">
    <w:abstractNumId w:val="24"/>
  </w:num>
  <w:num w:numId="10">
    <w:abstractNumId w:val="9"/>
  </w:num>
  <w:num w:numId="11">
    <w:abstractNumId w:val="6"/>
  </w:num>
  <w:num w:numId="12">
    <w:abstractNumId w:val="5"/>
  </w:num>
  <w:num w:numId="13">
    <w:abstractNumId w:val="21"/>
  </w:num>
  <w:num w:numId="14">
    <w:abstractNumId w:val="26"/>
    <w:lvlOverride w:ilvl="0">
      <w:startOverride w:val="1"/>
    </w:lvlOverride>
  </w:num>
  <w:num w:numId="15">
    <w:abstractNumId w:val="10"/>
    <w:lvlOverride w:ilvl="0">
      <w:startOverride w:val="1"/>
    </w:lvlOverride>
  </w:num>
  <w:num w:numId="16">
    <w:abstractNumId w:val="20"/>
    <w:lvlOverride w:ilvl="0">
      <w:startOverride w:val="2"/>
    </w:lvlOverride>
  </w:num>
  <w:num w:numId="17">
    <w:abstractNumId w:val="14"/>
    <w:lvlOverride w:ilvl="0">
      <w:startOverride w:val="3"/>
    </w:lvlOverride>
  </w:num>
  <w:num w:numId="18">
    <w:abstractNumId w:val="18"/>
    <w:lvlOverride w:ilvl="0">
      <w:startOverride w:val="4"/>
    </w:lvlOverride>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3C25"/>
    <w:rsid w:val="002D729B"/>
    <w:rsid w:val="002E0DED"/>
    <w:rsid w:val="003036F0"/>
    <w:rsid w:val="0030394A"/>
    <w:rsid w:val="00310130"/>
    <w:rsid w:val="00310AD9"/>
    <w:rsid w:val="00312929"/>
    <w:rsid w:val="00321134"/>
    <w:rsid w:val="00323FCA"/>
    <w:rsid w:val="003246D7"/>
    <w:rsid w:val="00326BDA"/>
    <w:rsid w:val="00336F64"/>
    <w:rsid w:val="0034028E"/>
    <w:rsid w:val="00342B73"/>
    <w:rsid w:val="00352C3C"/>
    <w:rsid w:val="00363C4C"/>
    <w:rsid w:val="003736FA"/>
    <w:rsid w:val="00376135"/>
    <w:rsid w:val="003773D3"/>
    <w:rsid w:val="003926D3"/>
    <w:rsid w:val="00396F91"/>
    <w:rsid w:val="00397C2C"/>
    <w:rsid w:val="003A5B87"/>
    <w:rsid w:val="003B5873"/>
    <w:rsid w:val="003B751E"/>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0C37"/>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4C14"/>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46EFC"/>
    <w:rsid w:val="00C551BD"/>
    <w:rsid w:val="00C608F7"/>
    <w:rsid w:val="00C61CC1"/>
    <w:rsid w:val="00C864F8"/>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D7825"/>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1729"/>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AE72-B66F-45BE-9F42-6E70BD73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9</Pages>
  <Words>3712</Words>
  <Characters>21162</Characters>
  <Application>Microsoft Office Word</Application>
  <DocSecurity>0</DocSecurity>
  <Lines>176</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433</cp:revision>
  <cp:lastPrinted>2016-01-15T07:47:00Z</cp:lastPrinted>
  <dcterms:created xsi:type="dcterms:W3CDTF">2015-12-30T12:57:00Z</dcterms:created>
  <dcterms:modified xsi:type="dcterms:W3CDTF">2023-07-05T13:24:00Z</dcterms:modified>
</cp:coreProperties>
</file>