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1DA">
        <w:rPr>
          <w:rFonts w:ascii="Times New Roman" w:hAnsi="Times New Roman" w:cs="Times New Roman"/>
          <w:b/>
          <w:sz w:val="24"/>
          <w:szCs w:val="24"/>
          <w:lang w:val="en-US"/>
        </w:rPr>
        <w:t>2</w:t>
      </w:r>
      <w:r w:rsidR="00F01729">
        <w:rPr>
          <w:rFonts w:ascii="Times New Roman" w:hAnsi="Times New Roman" w:cs="Times New Roman"/>
          <w:b/>
          <w:sz w:val="24"/>
          <w:szCs w:val="24"/>
          <w:lang w:val="en-US"/>
        </w:rPr>
        <w:t>9</w:t>
      </w:r>
      <w:r w:rsidRPr="00574CF7">
        <w:rPr>
          <w:rFonts w:ascii="Times New Roman" w:hAnsi="Times New Roman" w:cs="Times New Roman"/>
          <w:b/>
          <w:sz w:val="24"/>
          <w:szCs w:val="24"/>
          <w:lang w:val="en-GB"/>
        </w:rPr>
        <w:t>.</w:t>
      </w:r>
      <w:r w:rsidR="00F01729">
        <w:rPr>
          <w:rFonts w:ascii="Times New Roman" w:hAnsi="Times New Roman" w:cs="Times New Roman"/>
          <w:b/>
          <w:sz w:val="24"/>
          <w:szCs w:val="24"/>
        </w:rPr>
        <w:t>1</w:t>
      </w:r>
      <w:r w:rsidR="00F01729">
        <w:rPr>
          <w:rFonts w:ascii="Times New Roman" w:hAnsi="Times New Roman" w:cs="Times New Roman"/>
          <w:b/>
          <w:sz w:val="24"/>
          <w:szCs w:val="24"/>
          <w:lang w:val="en-US"/>
        </w:rPr>
        <w:t>2</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F01729" w:rsidRPr="00F01729" w:rsidRDefault="00F01729" w:rsidP="00F01729">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882</w:t>
      </w:r>
    </w:p>
    <w:p w:rsidR="00F01729" w:rsidRPr="00F01729" w:rsidRDefault="00F01729" w:rsidP="00F0172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pacing w:after="0" w:line="240" w:lineRule="auto"/>
        <w:ind w:firstLine="426"/>
        <w:jc w:val="both"/>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694 от 21.04.2022 г. на Общинския съвет – Долни чифлик за бюджета на община Долни чифлик за 2022 година, както следва:</w:t>
      </w:r>
    </w:p>
    <w:tbl>
      <w:tblPr>
        <w:tblW w:w="10701" w:type="dxa"/>
        <w:tblCellMar>
          <w:left w:w="0" w:type="dxa"/>
          <w:right w:w="0" w:type="dxa"/>
        </w:tblCellMar>
        <w:tblLook w:val="04A0" w:firstRow="1" w:lastRow="0" w:firstColumn="1" w:lastColumn="0" w:noHBand="0" w:noVBand="1"/>
      </w:tblPr>
      <w:tblGrid>
        <w:gridCol w:w="10717"/>
      </w:tblGrid>
      <w:tr w:rsidR="00F01729" w:rsidRPr="00F01729" w:rsidTr="002620E3">
        <w:trPr>
          <w:trHeight w:val="392"/>
        </w:trPr>
        <w:tc>
          <w:tcPr>
            <w:tcW w:w="10701" w:type="dxa"/>
            <w:shd w:val="clear" w:color="auto" w:fill="FFFFFF"/>
            <w:noWrap/>
            <w:vAlign w:val="bottom"/>
            <w:hideMark/>
          </w:tcPr>
          <w:p w:rsidR="00F01729" w:rsidRPr="00F01729" w:rsidRDefault="00F01729" w:rsidP="00F01729">
            <w:pPr>
              <w:numPr>
                <w:ilvl w:val="0"/>
                <w:numId w:val="1"/>
              </w:numPr>
              <w:suppressAutoHyphens/>
              <w:spacing w:after="0" w:line="240" w:lineRule="auto"/>
              <w:rPr>
                <w:rFonts w:ascii="Times New Roman" w:eastAsia="Times New Roman" w:hAnsi="Times New Roman" w:cs="Times New Roman"/>
                <w:bCs/>
                <w:sz w:val="24"/>
                <w:szCs w:val="24"/>
                <w:lang w:eastAsia="zh-CN"/>
              </w:rPr>
            </w:pPr>
            <w:bookmarkStart w:id="0" w:name="_Hlk69135379"/>
            <w:r w:rsidRPr="00F01729">
              <w:rPr>
                <w:rFonts w:ascii="Times New Roman" w:eastAsia="Times New Roman" w:hAnsi="Times New Roman" w:cs="Times New Roman"/>
                <w:bCs/>
                <w:sz w:val="24"/>
                <w:szCs w:val="24"/>
                <w:lang w:eastAsia="zh-CN"/>
              </w:rPr>
              <w:t>Актуализира списъка на капиталовите разходи за 2022 година, съгласно приложение № 1;</w:t>
            </w:r>
          </w:p>
        </w:tc>
      </w:tr>
    </w:tbl>
    <w:bookmarkEnd w:id="0"/>
    <w:p w:rsidR="00F01729" w:rsidRPr="00F01729" w:rsidRDefault="00F01729" w:rsidP="00F01729">
      <w:pPr>
        <w:numPr>
          <w:ilvl w:val="0"/>
          <w:numId w:val="1"/>
        </w:numPr>
        <w:suppressAutoHyphens/>
        <w:spacing w:after="0" w:line="240" w:lineRule="auto"/>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В приложение 2 към Решение № 694 от 21.04.2022 г.:</w:t>
      </w:r>
    </w:p>
    <w:p w:rsidR="00F01729" w:rsidRPr="00F01729" w:rsidRDefault="00F01729" w:rsidP="00F01729">
      <w:pPr>
        <w:numPr>
          <w:ilvl w:val="1"/>
          <w:numId w:val="1"/>
        </w:numPr>
        <w:suppressAutoHyphens/>
        <w:spacing w:after="0" w:line="240" w:lineRule="auto"/>
        <w:ind w:left="1880"/>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 xml:space="preserve">в дейност 122 „Общинска администрация“ увеличава §§51-00 „Основен ремонт“  с 420 и </w:t>
      </w:r>
      <w:bookmarkStart w:id="1" w:name="_Hlk122587999"/>
      <w:r w:rsidRPr="00F01729">
        <w:rPr>
          <w:rFonts w:ascii="Times New Roman" w:eastAsia="Times New Roman" w:hAnsi="Times New Roman" w:cs="Times New Roman"/>
          <w:bCs/>
          <w:sz w:val="24"/>
          <w:szCs w:val="24"/>
          <w:lang w:eastAsia="zh-CN"/>
        </w:rPr>
        <w:t xml:space="preserve">намалява §§10-30 „Текущ ремонт“ с </w:t>
      </w:r>
      <w:bookmarkEnd w:id="1"/>
      <w:r w:rsidRPr="00F01729">
        <w:rPr>
          <w:rFonts w:ascii="Times New Roman" w:eastAsia="Times New Roman" w:hAnsi="Times New Roman" w:cs="Times New Roman"/>
          <w:bCs/>
          <w:sz w:val="24"/>
          <w:szCs w:val="24"/>
          <w:lang w:eastAsia="zh-CN"/>
        </w:rPr>
        <w:t>419 и §§52-03 „Придобиване на друго оборудване, машини и съоръжения“  с 1;</w:t>
      </w:r>
    </w:p>
    <w:p w:rsidR="00F01729" w:rsidRPr="00F01729" w:rsidRDefault="00F01729" w:rsidP="00F01729">
      <w:pPr>
        <w:numPr>
          <w:ilvl w:val="1"/>
          <w:numId w:val="1"/>
        </w:numPr>
        <w:suppressAutoHyphens/>
        <w:spacing w:after="0" w:line="240" w:lineRule="auto"/>
        <w:ind w:left="1880"/>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в дейност 239 „Други дейности по вътрешната сигурност“ намалява §§52-03 „Придобиване на друго оборудване, машини и съоръжения“ с 48 и §§52-01 „Придобиване на компютри и хардуер“ с 81 и увеличава §§10-30 „Текущ ремонт“ с 129;</w:t>
      </w:r>
    </w:p>
    <w:p w:rsidR="00F01729" w:rsidRPr="00F01729" w:rsidRDefault="00F01729" w:rsidP="00F01729">
      <w:pPr>
        <w:numPr>
          <w:ilvl w:val="1"/>
          <w:numId w:val="1"/>
        </w:numPr>
        <w:suppressAutoHyphens/>
        <w:spacing w:after="0" w:line="240" w:lineRule="auto"/>
        <w:ind w:left="1880"/>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в дейност 389 „Други дейности по образованието“ намалява §§52-03 „Придобиване на друго оборудване, машини и съоръжения“  с 186 и увеличава §§10-15 %Материали“ с 186;</w:t>
      </w:r>
    </w:p>
    <w:p w:rsidR="00F01729" w:rsidRPr="00F01729" w:rsidRDefault="00F01729" w:rsidP="00F01729">
      <w:pPr>
        <w:numPr>
          <w:ilvl w:val="1"/>
          <w:numId w:val="1"/>
        </w:numPr>
        <w:suppressAutoHyphens/>
        <w:spacing w:after="0" w:line="240" w:lineRule="auto"/>
        <w:ind w:left="1880"/>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iCs/>
          <w:sz w:val="24"/>
          <w:szCs w:val="24"/>
          <w:lang w:eastAsia="zh-CN"/>
        </w:rPr>
        <w:t>в дейност 469 „Други дейности по здравеопазването увеличава §§10-15 „Материали“ с 1 000;</w:t>
      </w:r>
    </w:p>
    <w:p w:rsidR="00F01729" w:rsidRPr="00F01729" w:rsidRDefault="00F01729" w:rsidP="00F01729">
      <w:pPr>
        <w:numPr>
          <w:ilvl w:val="1"/>
          <w:numId w:val="1"/>
        </w:numPr>
        <w:suppressAutoHyphens/>
        <w:spacing w:after="0" w:line="240" w:lineRule="auto"/>
        <w:ind w:left="1880"/>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iCs/>
          <w:sz w:val="24"/>
          <w:szCs w:val="24"/>
          <w:lang w:eastAsia="zh-CN"/>
        </w:rPr>
        <w:t xml:space="preserve">в дейност </w:t>
      </w:r>
      <w:r w:rsidRPr="00F01729">
        <w:rPr>
          <w:rFonts w:ascii="Times New Roman" w:eastAsia="Times New Roman" w:hAnsi="Times New Roman" w:cs="Times New Roman"/>
          <w:bCs/>
          <w:sz w:val="24"/>
          <w:szCs w:val="24"/>
          <w:lang w:eastAsia="zh-CN"/>
        </w:rPr>
        <w:t>606 „Изграждане, ремонт и поддържане на уличната мрежа“</w:t>
      </w:r>
      <w:r w:rsidRPr="00F01729">
        <w:rPr>
          <w:rFonts w:ascii="Times New Roman" w:eastAsia="Times New Roman" w:hAnsi="Times New Roman" w:cs="Times New Roman"/>
          <w:bCs/>
          <w:iCs/>
          <w:sz w:val="24"/>
          <w:szCs w:val="24"/>
          <w:lang w:eastAsia="zh-CN"/>
        </w:rPr>
        <w:t xml:space="preserve"> </w:t>
      </w:r>
      <w:r w:rsidRPr="00F01729">
        <w:rPr>
          <w:rFonts w:ascii="Times New Roman" w:eastAsia="Times New Roman" w:hAnsi="Times New Roman" w:cs="Times New Roman"/>
          <w:bCs/>
          <w:sz w:val="24"/>
          <w:szCs w:val="24"/>
          <w:lang w:eastAsia="zh-CN"/>
        </w:rPr>
        <w:t>намалява §§10-30 „Текущ ремонт“ с 6 628 и увеличава §§51-00 „Основен ремонт“ с 2636;</w:t>
      </w:r>
    </w:p>
    <w:p w:rsidR="00F01729" w:rsidRPr="00F01729" w:rsidRDefault="00F01729" w:rsidP="00F01729">
      <w:pPr>
        <w:numPr>
          <w:ilvl w:val="1"/>
          <w:numId w:val="1"/>
        </w:numPr>
        <w:suppressAutoHyphens/>
        <w:spacing w:after="0" w:line="240" w:lineRule="auto"/>
        <w:ind w:left="1880"/>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в дейност 701 „Дейности по почивното дело и социалния отдих“ намалява §§52-03 „Придобиване на друго оборудване, машини и съоръжения“ с 660 и увеличава §§10-30 „Текущ ремонт“ с 660;</w:t>
      </w:r>
    </w:p>
    <w:p w:rsidR="00F01729" w:rsidRPr="00F01729" w:rsidRDefault="00F01729" w:rsidP="00F01729">
      <w:pPr>
        <w:numPr>
          <w:ilvl w:val="1"/>
          <w:numId w:val="1"/>
        </w:numPr>
        <w:suppressAutoHyphens/>
        <w:spacing w:after="0" w:line="240" w:lineRule="auto"/>
        <w:ind w:left="1880"/>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в  дейност 832 „Служби и дейности по поддържане, ремонт и изграждане на пътищата“ увеличава §§54-00 „Придобиване на земя“ с 4 872 и §§10-15 „Материали“ с 4 000, а намалява §§52-03 „Придобиване на друго оборудване, машини и съоръжения“  с 4 000;</w:t>
      </w:r>
    </w:p>
    <w:p w:rsidR="00F01729" w:rsidRPr="00F01729" w:rsidRDefault="00F01729" w:rsidP="00F01729">
      <w:pPr>
        <w:spacing w:after="0" w:line="240" w:lineRule="auto"/>
        <w:ind w:firstLine="426"/>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 xml:space="preserve">                2.8.  в дейност 849 „Други дейности по транспорта, пътищата, пощите и далекосъобщенията“ намалява §§52-19 „Придобиване на други ДМА“ намалява с 1 880. </w:t>
      </w:r>
    </w:p>
    <w:p w:rsidR="00F01729" w:rsidRPr="00F01729" w:rsidRDefault="00F01729" w:rsidP="00F01729">
      <w:pPr>
        <w:spacing w:after="0" w:line="240" w:lineRule="auto"/>
        <w:ind w:firstLine="426"/>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 xml:space="preserve"> 2.9.  в дейност 3/532 „Програми за временна заетост“ увеличава §§10-00 „Издръжка“ с 7 000 и в дейност 2/532„Програми за временна заетост“ увеличава §§10-00 „Издръжка“ с 6 000;</w:t>
      </w:r>
    </w:p>
    <w:p w:rsidR="00F01729" w:rsidRPr="00F01729" w:rsidRDefault="00F01729" w:rsidP="00F01729">
      <w:pPr>
        <w:spacing w:after="0" w:line="240" w:lineRule="auto"/>
        <w:ind w:firstLine="426"/>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 xml:space="preserve">2.10. в дейност 2/389 „Други дейности по образованието“ увеличава §§10-00 „Издръжка“ с 10 000; </w:t>
      </w:r>
    </w:p>
    <w:p w:rsidR="00F01729" w:rsidRPr="00F01729" w:rsidRDefault="00F01729" w:rsidP="00F01729">
      <w:pPr>
        <w:spacing w:after="0" w:line="240" w:lineRule="auto"/>
        <w:ind w:firstLine="426"/>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Cs/>
          <w:sz w:val="24"/>
          <w:szCs w:val="24"/>
          <w:lang w:eastAsia="zh-CN"/>
        </w:rPr>
        <w:t xml:space="preserve">  2.11. в дейност 3/562 „Асистенти за лична помощ“ увеличава §§10-00 „Издръжка“ с 3 000;</w:t>
      </w: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r w:rsidRPr="00F01729">
        <w:rPr>
          <w:rFonts w:ascii="Times New Roman" w:eastAsia="Times New Roman" w:hAnsi="Times New Roman" w:cs="Times New Roman"/>
          <w:bCs/>
          <w:sz w:val="24"/>
          <w:szCs w:val="24"/>
          <w:lang w:eastAsia="zh-CN"/>
        </w:rPr>
        <w:t xml:space="preserve">  2.12. в дейност 2/606 Изграждане, ремонт и поддържане на уличната мрежа“</w:t>
      </w:r>
      <w:r w:rsidRPr="00F01729">
        <w:rPr>
          <w:rFonts w:ascii="Times New Roman" w:eastAsia="Times New Roman" w:hAnsi="Times New Roman" w:cs="Times New Roman"/>
          <w:bCs/>
          <w:iCs/>
          <w:sz w:val="24"/>
          <w:szCs w:val="24"/>
          <w:lang w:eastAsia="zh-CN"/>
        </w:rPr>
        <w:t xml:space="preserve"> </w:t>
      </w:r>
      <w:r w:rsidRPr="00F01729">
        <w:rPr>
          <w:rFonts w:ascii="Times New Roman" w:eastAsia="Times New Roman" w:hAnsi="Times New Roman" w:cs="Times New Roman"/>
          <w:bCs/>
          <w:sz w:val="24"/>
          <w:szCs w:val="24"/>
          <w:lang w:eastAsia="zh-CN"/>
        </w:rPr>
        <w:t>намалява §§10-30 „Текущ ремонт“ с 26</w:t>
      </w:r>
      <w:r>
        <w:rPr>
          <w:rFonts w:ascii="Times New Roman" w:eastAsia="Times New Roman" w:hAnsi="Times New Roman" w:cs="Times New Roman"/>
          <w:bCs/>
          <w:sz w:val="24"/>
          <w:szCs w:val="24"/>
          <w:lang w:eastAsia="zh-CN"/>
        </w:rPr>
        <w:t> </w:t>
      </w:r>
      <w:r w:rsidRPr="00F01729">
        <w:rPr>
          <w:rFonts w:ascii="Times New Roman" w:eastAsia="Times New Roman" w:hAnsi="Times New Roman" w:cs="Times New Roman"/>
          <w:bCs/>
          <w:sz w:val="24"/>
          <w:szCs w:val="24"/>
          <w:lang w:eastAsia="zh-CN"/>
        </w:rPr>
        <w:t>000.</w:t>
      </w: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F01729" w:rsidRPr="00F01729" w:rsidRDefault="00F01729" w:rsidP="00F01729">
      <w:pPr>
        <w:spacing w:after="0" w:line="240" w:lineRule="auto"/>
        <w:ind w:firstLine="426"/>
        <w:rPr>
          <w:rFonts w:ascii="Times New Roman" w:eastAsia="Times New Roman" w:hAnsi="Times New Roman" w:cs="Times New Roman"/>
          <w:bCs/>
          <w:sz w:val="24"/>
          <w:szCs w:val="24"/>
          <w:lang w:val="en-US" w:eastAsia="zh-CN"/>
        </w:rPr>
      </w:pPr>
    </w:p>
    <w:p w:rsidR="001133D1" w:rsidRPr="001133D1" w:rsidRDefault="001133D1" w:rsidP="001133D1">
      <w:pPr>
        <w:spacing w:after="0" w:line="240" w:lineRule="auto"/>
        <w:ind w:firstLine="426"/>
        <w:rPr>
          <w:rFonts w:ascii="Times New Roman" w:eastAsia="Times New Roman" w:hAnsi="Times New Roman" w:cs="Times New Roman"/>
          <w:sz w:val="24"/>
          <w:szCs w:val="24"/>
          <w:lang w:eastAsia="bg-BG"/>
        </w:rPr>
      </w:pPr>
    </w:p>
    <w:p w:rsidR="001133D1" w:rsidRDefault="001133D1" w:rsidP="001133D1">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883</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ru-RU" w:eastAsia="zh-CN"/>
        </w:rPr>
        <w:t xml:space="preserve"> чл.21, ал. 2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 21. ал. 1, т. 23 от Закона за </w:t>
      </w:r>
      <w:proofErr w:type="spellStart"/>
      <w:r w:rsidRPr="00F01729">
        <w:rPr>
          <w:rFonts w:ascii="Times New Roman" w:eastAsia="Times New Roman" w:hAnsi="Times New Roman" w:cs="Times New Roman"/>
          <w:bCs/>
          <w:sz w:val="24"/>
          <w:szCs w:val="24"/>
          <w:lang w:val="ru-RU" w:eastAsia="zh-CN"/>
        </w:rPr>
        <w:t>местното</w:t>
      </w:r>
      <w:proofErr w:type="spellEnd"/>
      <w:r w:rsidRPr="00F01729">
        <w:rPr>
          <w:rFonts w:ascii="Times New Roman" w:eastAsia="Times New Roman" w:hAnsi="Times New Roman" w:cs="Times New Roman"/>
          <w:bCs/>
          <w:sz w:val="24"/>
          <w:szCs w:val="24"/>
          <w:lang w:val="ru-RU" w:eastAsia="zh-CN"/>
        </w:rPr>
        <w:t xml:space="preserve"> самоуправление и </w:t>
      </w:r>
      <w:proofErr w:type="spellStart"/>
      <w:r w:rsidRPr="00F01729">
        <w:rPr>
          <w:rFonts w:ascii="Times New Roman" w:eastAsia="Times New Roman" w:hAnsi="Times New Roman" w:cs="Times New Roman"/>
          <w:bCs/>
          <w:sz w:val="24"/>
          <w:szCs w:val="24"/>
          <w:lang w:val="ru-RU" w:eastAsia="zh-CN"/>
        </w:rPr>
        <w:t>местната</w:t>
      </w:r>
      <w:proofErr w:type="spellEnd"/>
      <w:r w:rsidRPr="00F01729">
        <w:rPr>
          <w:rFonts w:ascii="Times New Roman" w:eastAsia="Times New Roman" w:hAnsi="Times New Roman" w:cs="Times New Roman"/>
          <w:bCs/>
          <w:sz w:val="24"/>
          <w:szCs w:val="24"/>
          <w:lang w:val="ru-RU" w:eastAsia="zh-CN"/>
        </w:rPr>
        <w:t xml:space="preserve"> администрация и т. 24 от </w:t>
      </w:r>
      <w:proofErr w:type="spellStart"/>
      <w:r w:rsidRPr="00F01729">
        <w:rPr>
          <w:rFonts w:ascii="Times New Roman" w:eastAsia="Times New Roman" w:hAnsi="Times New Roman" w:cs="Times New Roman"/>
          <w:bCs/>
          <w:sz w:val="24"/>
          <w:szCs w:val="24"/>
          <w:lang w:val="ru-RU" w:eastAsia="zh-CN"/>
        </w:rPr>
        <w:t>Условията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кандидатстване</w:t>
      </w:r>
      <w:proofErr w:type="spellEnd"/>
      <w:r w:rsidRPr="00F01729">
        <w:rPr>
          <w:rFonts w:ascii="Times New Roman" w:eastAsia="Times New Roman" w:hAnsi="Times New Roman" w:cs="Times New Roman"/>
          <w:bCs/>
          <w:sz w:val="24"/>
          <w:szCs w:val="24"/>
          <w:lang w:val="ru-RU" w:eastAsia="zh-CN"/>
        </w:rPr>
        <w:t xml:space="preserve"> с </w:t>
      </w:r>
      <w:proofErr w:type="spellStart"/>
      <w:r w:rsidRPr="00F01729">
        <w:rPr>
          <w:rFonts w:ascii="Times New Roman" w:eastAsia="Times New Roman" w:hAnsi="Times New Roman" w:cs="Times New Roman"/>
          <w:bCs/>
          <w:sz w:val="24"/>
          <w:szCs w:val="24"/>
          <w:lang w:val="ru-RU" w:eastAsia="zh-CN"/>
        </w:rPr>
        <w:t>проектни</w:t>
      </w:r>
      <w:proofErr w:type="spellEnd"/>
      <w:r w:rsidRPr="00F01729">
        <w:rPr>
          <w:rFonts w:ascii="Times New Roman" w:eastAsia="Times New Roman" w:hAnsi="Times New Roman" w:cs="Times New Roman"/>
          <w:bCs/>
          <w:sz w:val="24"/>
          <w:szCs w:val="24"/>
          <w:lang w:val="ru-RU" w:eastAsia="zh-CN"/>
        </w:rPr>
        <w:t xml:space="preserve"> предложения за </w:t>
      </w:r>
      <w:proofErr w:type="spellStart"/>
      <w:r w:rsidRPr="00F01729">
        <w:rPr>
          <w:rFonts w:ascii="Times New Roman" w:eastAsia="Times New Roman" w:hAnsi="Times New Roman" w:cs="Times New Roman"/>
          <w:bCs/>
          <w:sz w:val="24"/>
          <w:szCs w:val="24"/>
          <w:lang w:val="ru-RU" w:eastAsia="zh-CN"/>
        </w:rPr>
        <w:t>предоставяне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безвъзмездна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по </w:t>
      </w:r>
      <w:proofErr w:type="spellStart"/>
      <w:r w:rsidRPr="00F01729">
        <w:rPr>
          <w:rFonts w:ascii="Times New Roman" w:eastAsia="Times New Roman" w:hAnsi="Times New Roman" w:cs="Times New Roman"/>
          <w:bCs/>
          <w:sz w:val="24"/>
          <w:szCs w:val="24"/>
          <w:lang w:val="ru-RU" w:eastAsia="zh-CN"/>
        </w:rPr>
        <w:t>Програма</w:t>
      </w:r>
      <w:proofErr w:type="spellEnd"/>
      <w:r w:rsidRPr="00F01729">
        <w:rPr>
          <w:rFonts w:ascii="Times New Roman" w:eastAsia="Times New Roman" w:hAnsi="Times New Roman" w:cs="Times New Roman"/>
          <w:bCs/>
          <w:sz w:val="24"/>
          <w:szCs w:val="24"/>
          <w:lang w:val="ru-RU" w:eastAsia="zh-CN"/>
        </w:rPr>
        <w:t xml:space="preserve"> «Развитие на </w:t>
      </w:r>
      <w:proofErr w:type="spellStart"/>
      <w:r w:rsidRPr="00F01729">
        <w:rPr>
          <w:rFonts w:ascii="Times New Roman" w:eastAsia="Times New Roman" w:hAnsi="Times New Roman" w:cs="Times New Roman"/>
          <w:bCs/>
          <w:sz w:val="24"/>
          <w:szCs w:val="24"/>
          <w:lang w:val="ru-RU" w:eastAsia="zh-CN"/>
        </w:rPr>
        <w:t>човешките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ресурси</w:t>
      </w:r>
      <w:proofErr w:type="spellEnd"/>
      <w:r w:rsidRPr="00F01729">
        <w:rPr>
          <w:rFonts w:ascii="Times New Roman" w:eastAsia="Times New Roman" w:hAnsi="Times New Roman" w:cs="Times New Roman"/>
          <w:bCs/>
          <w:sz w:val="24"/>
          <w:szCs w:val="24"/>
          <w:lang w:val="ru-RU" w:eastAsia="zh-CN"/>
        </w:rPr>
        <w:t>» 2021-2027:</w:t>
      </w:r>
    </w:p>
    <w:p w:rsidR="00F01729" w:rsidRPr="00F01729" w:rsidRDefault="00F01729" w:rsidP="00F01729">
      <w:pPr>
        <w:numPr>
          <w:ilvl w:val="0"/>
          <w:numId w:val="38"/>
        </w:num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01729">
        <w:rPr>
          <w:rFonts w:ascii="Times New Roman" w:eastAsia="Times New Roman" w:hAnsi="Times New Roman" w:cs="Times New Roman"/>
          <w:bCs/>
          <w:sz w:val="24"/>
          <w:szCs w:val="24"/>
          <w:lang w:val="ru-RU" w:eastAsia="zh-CN"/>
        </w:rPr>
        <w:t>Дава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съгласие</w:t>
      </w:r>
      <w:proofErr w:type="spellEnd"/>
      <w:r w:rsidRPr="00F01729">
        <w:rPr>
          <w:rFonts w:ascii="Times New Roman" w:eastAsia="Times New Roman" w:hAnsi="Times New Roman" w:cs="Times New Roman"/>
          <w:bCs/>
          <w:sz w:val="24"/>
          <w:szCs w:val="24"/>
          <w:lang w:val="ru-RU" w:eastAsia="zh-CN"/>
        </w:rPr>
        <w:t xml:space="preserve"> община </w:t>
      </w:r>
      <w:r w:rsidRPr="00F01729">
        <w:rPr>
          <w:rFonts w:ascii="Times New Roman" w:eastAsia="Times New Roman" w:hAnsi="Times New Roman" w:cs="Times New Roman"/>
          <w:bCs/>
          <w:sz w:val="24"/>
          <w:szCs w:val="24"/>
          <w:lang w:eastAsia="zh-CN"/>
        </w:rPr>
        <w:t>Долни чифлик д</w:t>
      </w:r>
      <w:r w:rsidRPr="00F01729">
        <w:rPr>
          <w:rFonts w:ascii="Times New Roman" w:eastAsia="Times New Roman" w:hAnsi="Times New Roman" w:cs="Times New Roman"/>
          <w:bCs/>
          <w:sz w:val="24"/>
          <w:szCs w:val="24"/>
          <w:lang w:val="ru-RU" w:eastAsia="zh-CN"/>
        </w:rPr>
        <w:t xml:space="preserve">а </w:t>
      </w:r>
      <w:proofErr w:type="spellStart"/>
      <w:r w:rsidRPr="00F01729">
        <w:rPr>
          <w:rFonts w:ascii="Times New Roman" w:eastAsia="Times New Roman" w:hAnsi="Times New Roman" w:cs="Times New Roman"/>
          <w:bCs/>
          <w:sz w:val="24"/>
          <w:szCs w:val="24"/>
          <w:lang w:val="ru-RU" w:eastAsia="zh-CN"/>
        </w:rPr>
        <w:t>кандидатства</w:t>
      </w:r>
      <w:proofErr w:type="spellEnd"/>
      <w:r w:rsidRPr="00F01729">
        <w:rPr>
          <w:rFonts w:ascii="Times New Roman" w:eastAsia="Times New Roman" w:hAnsi="Times New Roman" w:cs="Times New Roman"/>
          <w:bCs/>
          <w:sz w:val="24"/>
          <w:szCs w:val="24"/>
          <w:lang w:val="ru-RU" w:eastAsia="zh-CN"/>
        </w:rPr>
        <w:t xml:space="preserve"> с проектно предложение </w:t>
      </w:r>
      <w:r w:rsidRPr="00F01729">
        <w:rPr>
          <w:rFonts w:ascii="Times New Roman" w:eastAsia="Times New Roman" w:hAnsi="Times New Roman" w:cs="Times New Roman"/>
          <w:bCs/>
          <w:sz w:val="24"/>
          <w:szCs w:val="24"/>
          <w:lang w:eastAsia="zh-CN"/>
        </w:rPr>
        <w:t>„Бъдеще за децата в община Долни чифлик“</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по процедура чрез подбор на проектни предложения с един краен срок за кандидатстване </w:t>
      </w:r>
      <w:r w:rsidRPr="00F01729">
        <w:rPr>
          <w:rFonts w:ascii="Times New Roman" w:eastAsia="Times New Roman" w:hAnsi="Times New Roman" w:cs="Times New Roman"/>
          <w:bCs/>
          <w:sz w:val="24"/>
          <w:szCs w:val="24"/>
          <w:lang w:val="en-US" w:eastAsia="zh-CN"/>
        </w:rPr>
        <w:t>BG05SFPR002-2.003</w:t>
      </w:r>
      <w:r w:rsidRPr="00F01729">
        <w:rPr>
          <w:rFonts w:ascii="Times New Roman" w:eastAsia="Times New Roman" w:hAnsi="Times New Roman" w:cs="Times New Roman"/>
          <w:bCs/>
          <w:sz w:val="24"/>
          <w:szCs w:val="24"/>
          <w:lang w:eastAsia="zh-CN"/>
        </w:rPr>
        <w:t xml:space="preserve"> „Бъдеще за децата“ по Програма „Развитие </w:t>
      </w:r>
      <w:proofErr w:type="gramStart"/>
      <w:r w:rsidRPr="00F01729">
        <w:rPr>
          <w:rFonts w:ascii="Times New Roman" w:eastAsia="Times New Roman" w:hAnsi="Times New Roman" w:cs="Times New Roman"/>
          <w:bCs/>
          <w:sz w:val="24"/>
          <w:szCs w:val="24"/>
          <w:lang w:eastAsia="zh-CN"/>
        </w:rPr>
        <w:t>на</w:t>
      </w:r>
      <w:proofErr w:type="gramEnd"/>
      <w:r w:rsidRPr="00F01729">
        <w:rPr>
          <w:rFonts w:ascii="Times New Roman" w:eastAsia="Times New Roman" w:hAnsi="Times New Roman" w:cs="Times New Roman"/>
          <w:bCs/>
          <w:sz w:val="24"/>
          <w:szCs w:val="24"/>
          <w:lang w:eastAsia="zh-CN"/>
        </w:rPr>
        <w:t xml:space="preserve"> човешките ресурси“ 2021-2027</w:t>
      </w:r>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w:t>
      </w:r>
    </w:p>
    <w:p w:rsidR="00F01729" w:rsidRPr="00F01729" w:rsidRDefault="00F01729" w:rsidP="00F01729">
      <w:pPr>
        <w:numPr>
          <w:ilvl w:val="0"/>
          <w:numId w:val="38"/>
        </w:num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01729">
        <w:rPr>
          <w:rFonts w:ascii="Times New Roman" w:eastAsia="Times New Roman" w:hAnsi="Times New Roman" w:cs="Times New Roman"/>
          <w:bCs/>
          <w:sz w:val="24"/>
          <w:szCs w:val="24"/>
          <w:lang w:val="ru-RU" w:eastAsia="zh-CN"/>
        </w:rPr>
        <w:t>Декларира</w:t>
      </w:r>
      <w:proofErr w:type="spellEnd"/>
      <w:r w:rsidRPr="00F01729">
        <w:rPr>
          <w:rFonts w:ascii="Times New Roman" w:eastAsia="Times New Roman" w:hAnsi="Times New Roman" w:cs="Times New Roman"/>
          <w:bCs/>
          <w:sz w:val="24"/>
          <w:szCs w:val="24"/>
          <w:lang w:val="ru-RU" w:eastAsia="zh-CN"/>
        </w:rPr>
        <w:t xml:space="preserve">, че </w:t>
      </w:r>
      <w:proofErr w:type="spellStart"/>
      <w:r w:rsidRPr="00F01729">
        <w:rPr>
          <w:rFonts w:ascii="Times New Roman" w:eastAsia="Times New Roman" w:hAnsi="Times New Roman" w:cs="Times New Roman"/>
          <w:bCs/>
          <w:sz w:val="24"/>
          <w:szCs w:val="24"/>
          <w:lang w:val="ru-RU" w:eastAsia="zh-CN"/>
        </w:rPr>
        <w:t>всички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дейности</w:t>
      </w:r>
      <w:proofErr w:type="spellEnd"/>
      <w:r w:rsidRPr="00F01729">
        <w:rPr>
          <w:rFonts w:ascii="Times New Roman" w:eastAsia="Times New Roman" w:hAnsi="Times New Roman" w:cs="Times New Roman"/>
          <w:bCs/>
          <w:sz w:val="24"/>
          <w:szCs w:val="24"/>
          <w:lang w:val="ru-RU" w:eastAsia="zh-CN"/>
        </w:rPr>
        <w:t xml:space="preserve"> </w:t>
      </w:r>
      <w:proofErr w:type="gramStart"/>
      <w:r w:rsidRPr="00F01729">
        <w:rPr>
          <w:rFonts w:ascii="Times New Roman" w:eastAsia="Times New Roman" w:hAnsi="Times New Roman" w:cs="Times New Roman"/>
          <w:bCs/>
          <w:sz w:val="24"/>
          <w:szCs w:val="24"/>
          <w:lang w:val="ru-RU" w:eastAsia="zh-CN"/>
        </w:rPr>
        <w:t>по</w:t>
      </w:r>
      <w:proofErr w:type="gramEnd"/>
      <w:r w:rsidRPr="00F01729">
        <w:rPr>
          <w:rFonts w:ascii="Times New Roman" w:eastAsia="Times New Roman" w:hAnsi="Times New Roman" w:cs="Times New Roman"/>
          <w:bCs/>
          <w:sz w:val="24"/>
          <w:szCs w:val="24"/>
          <w:lang w:val="ru-RU" w:eastAsia="zh-CN"/>
        </w:rPr>
        <w:t xml:space="preserve"> проекта с наименование: </w:t>
      </w:r>
      <w:r w:rsidRPr="00F01729">
        <w:rPr>
          <w:rFonts w:ascii="Times New Roman" w:eastAsia="Times New Roman" w:hAnsi="Times New Roman" w:cs="Times New Roman"/>
          <w:bCs/>
          <w:sz w:val="24"/>
          <w:szCs w:val="24"/>
          <w:lang w:eastAsia="zh-CN"/>
        </w:rPr>
        <w:t>„Бъдеще за децата в община Долни чифлик“</w:t>
      </w:r>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отговарят</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приоритетите</w:t>
      </w:r>
      <w:proofErr w:type="spellEnd"/>
      <w:r w:rsidRPr="00F01729">
        <w:rPr>
          <w:rFonts w:ascii="Times New Roman" w:eastAsia="Times New Roman" w:hAnsi="Times New Roman" w:cs="Times New Roman"/>
          <w:bCs/>
          <w:sz w:val="24"/>
          <w:szCs w:val="24"/>
          <w:lang w:val="ru-RU" w:eastAsia="zh-CN"/>
        </w:rPr>
        <w:t xml:space="preserve"> на Плана за </w:t>
      </w:r>
      <w:proofErr w:type="spellStart"/>
      <w:r w:rsidRPr="00F01729">
        <w:rPr>
          <w:rFonts w:ascii="Times New Roman" w:eastAsia="Times New Roman" w:hAnsi="Times New Roman" w:cs="Times New Roman"/>
          <w:bCs/>
          <w:sz w:val="24"/>
          <w:szCs w:val="24"/>
          <w:lang w:val="ru-RU" w:eastAsia="zh-CN"/>
        </w:rPr>
        <w:t>интегрирано</w:t>
      </w:r>
      <w:proofErr w:type="spellEnd"/>
      <w:r w:rsidRPr="00F01729">
        <w:rPr>
          <w:rFonts w:ascii="Times New Roman" w:eastAsia="Times New Roman" w:hAnsi="Times New Roman" w:cs="Times New Roman"/>
          <w:bCs/>
          <w:sz w:val="24"/>
          <w:szCs w:val="24"/>
          <w:lang w:val="ru-RU" w:eastAsia="zh-CN"/>
        </w:rPr>
        <w:t xml:space="preserve"> развитие на община </w:t>
      </w:r>
      <w:proofErr w:type="spellStart"/>
      <w:r w:rsidRPr="00F01729">
        <w:rPr>
          <w:rFonts w:ascii="Times New Roman" w:eastAsia="Times New Roman" w:hAnsi="Times New Roman" w:cs="Times New Roman"/>
          <w:bCs/>
          <w:sz w:val="24"/>
          <w:szCs w:val="24"/>
          <w:lang w:val="ru-RU" w:eastAsia="zh-CN"/>
        </w:rPr>
        <w:t>Долни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чифлик</w:t>
      </w:r>
      <w:proofErr w:type="spellEnd"/>
      <w:r w:rsidRPr="00F01729">
        <w:rPr>
          <w:rFonts w:ascii="Times New Roman" w:eastAsia="Times New Roman" w:hAnsi="Times New Roman" w:cs="Times New Roman"/>
          <w:bCs/>
          <w:sz w:val="24"/>
          <w:szCs w:val="24"/>
          <w:lang w:val="ru-RU" w:eastAsia="zh-CN"/>
        </w:rPr>
        <w:t xml:space="preserve"> 2021-2027.</w:t>
      </w:r>
    </w:p>
    <w:p w:rsidR="00F01729" w:rsidRPr="00F01729" w:rsidRDefault="00F01729" w:rsidP="00F01729">
      <w:pPr>
        <w:numPr>
          <w:ilvl w:val="0"/>
          <w:numId w:val="38"/>
        </w:num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F01729">
        <w:rPr>
          <w:rFonts w:ascii="Times New Roman" w:eastAsia="Times New Roman" w:hAnsi="Times New Roman" w:cs="Times New Roman"/>
          <w:bCs/>
          <w:sz w:val="24"/>
          <w:szCs w:val="24"/>
          <w:lang w:val="ru-RU" w:eastAsia="zh-CN"/>
        </w:rPr>
        <w:t>Възлага</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кмета</w:t>
      </w:r>
      <w:proofErr w:type="spellEnd"/>
      <w:r w:rsidRPr="00F01729">
        <w:rPr>
          <w:rFonts w:ascii="Times New Roman" w:eastAsia="Times New Roman" w:hAnsi="Times New Roman" w:cs="Times New Roman"/>
          <w:bCs/>
          <w:sz w:val="24"/>
          <w:szCs w:val="24"/>
          <w:lang w:val="ru-RU" w:eastAsia="zh-CN"/>
        </w:rPr>
        <w:t xml:space="preserve"> </w:t>
      </w:r>
      <w:proofErr w:type="gramStart"/>
      <w:r w:rsidRPr="00F01729">
        <w:rPr>
          <w:rFonts w:ascii="Times New Roman" w:eastAsia="Times New Roman" w:hAnsi="Times New Roman" w:cs="Times New Roman"/>
          <w:bCs/>
          <w:sz w:val="24"/>
          <w:szCs w:val="24"/>
          <w:lang w:val="ru-RU" w:eastAsia="zh-CN"/>
        </w:rPr>
        <w:t>на</w:t>
      </w:r>
      <w:proofErr w:type="gramEnd"/>
      <w:r w:rsidRPr="00F01729">
        <w:rPr>
          <w:rFonts w:ascii="Times New Roman" w:eastAsia="Times New Roman" w:hAnsi="Times New Roman" w:cs="Times New Roman"/>
          <w:bCs/>
          <w:sz w:val="24"/>
          <w:szCs w:val="24"/>
          <w:lang w:val="ru-RU" w:eastAsia="zh-CN"/>
        </w:rPr>
        <w:t xml:space="preserve"> </w:t>
      </w:r>
      <w:proofErr w:type="gramStart"/>
      <w:r w:rsidRPr="00F01729">
        <w:rPr>
          <w:rFonts w:ascii="Times New Roman" w:eastAsia="Times New Roman" w:hAnsi="Times New Roman" w:cs="Times New Roman"/>
          <w:bCs/>
          <w:sz w:val="24"/>
          <w:szCs w:val="24"/>
          <w:lang w:val="ru-RU" w:eastAsia="zh-CN"/>
        </w:rPr>
        <w:t>община</w:t>
      </w:r>
      <w:proofErr w:type="gram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Долни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чифлик</w:t>
      </w:r>
      <w:proofErr w:type="spellEnd"/>
      <w:r w:rsidRPr="00F01729">
        <w:rPr>
          <w:rFonts w:ascii="Times New Roman" w:eastAsia="Times New Roman" w:hAnsi="Times New Roman" w:cs="Times New Roman"/>
          <w:bCs/>
          <w:sz w:val="24"/>
          <w:szCs w:val="24"/>
          <w:lang w:val="ru-RU" w:eastAsia="zh-CN"/>
        </w:rPr>
        <w:t xml:space="preserve"> да </w:t>
      </w:r>
      <w:proofErr w:type="spellStart"/>
      <w:r w:rsidRPr="00F01729">
        <w:rPr>
          <w:rFonts w:ascii="Times New Roman" w:eastAsia="Times New Roman" w:hAnsi="Times New Roman" w:cs="Times New Roman"/>
          <w:bCs/>
          <w:sz w:val="24"/>
          <w:szCs w:val="24"/>
          <w:lang w:val="ru-RU" w:eastAsia="zh-CN"/>
        </w:rPr>
        <w:t>изготви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необходимите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документи</w:t>
      </w:r>
      <w:proofErr w:type="spellEnd"/>
      <w:r w:rsidRPr="00F01729">
        <w:rPr>
          <w:rFonts w:ascii="Times New Roman" w:eastAsia="Times New Roman" w:hAnsi="Times New Roman" w:cs="Times New Roman"/>
          <w:bCs/>
          <w:sz w:val="24"/>
          <w:szCs w:val="24"/>
          <w:lang w:val="ru-RU" w:eastAsia="zh-CN"/>
        </w:rPr>
        <w:t xml:space="preserve"> в </w:t>
      </w:r>
      <w:proofErr w:type="spellStart"/>
      <w:r w:rsidRPr="00F01729">
        <w:rPr>
          <w:rFonts w:ascii="Times New Roman" w:eastAsia="Times New Roman" w:hAnsi="Times New Roman" w:cs="Times New Roman"/>
          <w:bCs/>
          <w:sz w:val="24"/>
          <w:szCs w:val="24"/>
          <w:lang w:val="ru-RU" w:eastAsia="zh-CN"/>
        </w:rPr>
        <w:t>съответствие</w:t>
      </w:r>
      <w:proofErr w:type="spellEnd"/>
      <w:r w:rsidRPr="00F01729">
        <w:rPr>
          <w:rFonts w:ascii="Times New Roman" w:eastAsia="Times New Roman" w:hAnsi="Times New Roman" w:cs="Times New Roman"/>
          <w:bCs/>
          <w:sz w:val="24"/>
          <w:szCs w:val="24"/>
          <w:lang w:val="ru-RU" w:eastAsia="zh-CN"/>
        </w:rPr>
        <w:t xml:space="preserve"> с </w:t>
      </w:r>
      <w:proofErr w:type="spellStart"/>
      <w:r w:rsidRPr="00F01729">
        <w:rPr>
          <w:rFonts w:ascii="Times New Roman" w:eastAsia="Times New Roman" w:hAnsi="Times New Roman" w:cs="Times New Roman"/>
          <w:bCs/>
          <w:sz w:val="24"/>
          <w:szCs w:val="24"/>
          <w:lang w:val="ru-RU" w:eastAsia="zh-CN"/>
        </w:rPr>
        <w:t>изискванията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кандидатстване</w:t>
      </w:r>
      <w:proofErr w:type="spellEnd"/>
      <w:r w:rsidRPr="00F01729">
        <w:rPr>
          <w:rFonts w:ascii="Times New Roman" w:eastAsia="Times New Roman" w:hAnsi="Times New Roman" w:cs="Times New Roman"/>
          <w:bCs/>
          <w:sz w:val="24"/>
          <w:szCs w:val="24"/>
          <w:lang w:val="ru-RU" w:eastAsia="zh-CN"/>
        </w:rPr>
        <w:t xml:space="preserve"> и да </w:t>
      </w:r>
      <w:proofErr w:type="spellStart"/>
      <w:r w:rsidRPr="00F01729">
        <w:rPr>
          <w:rFonts w:ascii="Times New Roman" w:eastAsia="Times New Roman" w:hAnsi="Times New Roman" w:cs="Times New Roman"/>
          <w:bCs/>
          <w:sz w:val="24"/>
          <w:szCs w:val="24"/>
          <w:lang w:val="ru-RU" w:eastAsia="zh-CN"/>
        </w:rPr>
        <w:t>кандидатства</w:t>
      </w:r>
      <w:proofErr w:type="spellEnd"/>
      <w:r w:rsidRPr="00F01729">
        <w:rPr>
          <w:rFonts w:ascii="Times New Roman" w:eastAsia="Times New Roman" w:hAnsi="Times New Roman" w:cs="Times New Roman"/>
          <w:bCs/>
          <w:sz w:val="24"/>
          <w:szCs w:val="24"/>
          <w:lang w:val="ru-RU" w:eastAsia="zh-CN"/>
        </w:rPr>
        <w:t xml:space="preserve"> с </w:t>
      </w:r>
      <w:proofErr w:type="spellStart"/>
      <w:r w:rsidRPr="00F01729">
        <w:rPr>
          <w:rFonts w:ascii="Times New Roman" w:eastAsia="Times New Roman" w:hAnsi="Times New Roman" w:cs="Times New Roman"/>
          <w:bCs/>
          <w:sz w:val="24"/>
          <w:szCs w:val="24"/>
          <w:lang w:val="ru-RU" w:eastAsia="zh-CN"/>
        </w:rPr>
        <w:t>горепосоченото</w:t>
      </w:r>
      <w:proofErr w:type="spellEnd"/>
      <w:r w:rsidRPr="00F01729">
        <w:rPr>
          <w:rFonts w:ascii="Times New Roman" w:eastAsia="Times New Roman" w:hAnsi="Times New Roman" w:cs="Times New Roman"/>
          <w:bCs/>
          <w:sz w:val="24"/>
          <w:szCs w:val="24"/>
          <w:lang w:val="ru-RU" w:eastAsia="zh-CN"/>
        </w:rPr>
        <w:t xml:space="preserve"> проектно предложение. </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
          <w:bCs/>
          <w:sz w:val="24"/>
          <w:szCs w:val="24"/>
          <w:lang w:eastAsia="zh-CN"/>
        </w:rPr>
        <w:t>РЕШЕНИЕ № 884</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Cs/>
          <w:sz w:val="24"/>
          <w:szCs w:val="24"/>
          <w:lang w:val="ru-RU" w:eastAsia="zh-CN" w:bidi="bg-BG"/>
        </w:rPr>
        <w:t>На основани</w:t>
      </w:r>
      <w:proofErr w:type="gramStart"/>
      <w:r w:rsidRPr="00F01729">
        <w:rPr>
          <w:rFonts w:ascii="Times New Roman" w:eastAsia="Times New Roman" w:hAnsi="Times New Roman" w:cs="Times New Roman"/>
          <w:bCs/>
          <w:sz w:val="24"/>
          <w:szCs w:val="24"/>
          <w:lang w:val="ru-RU" w:eastAsia="zh-CN" w:bidi="bg-BG"/>
        </w:rPr>
        <w:t>е</w:t>
      </w:r>
      <w:proofErr w:type="gramEnd"/>
      <w:r w:rsidRPr="00F01729">
        <w:rPr>
          <w:rFonts w:ascii="Times New Roman" w:eastAsia="Times New Roman" w:hAnsi="Times New Roman" w:cs="Times New Roman"/>
          <w:bCs/>
          <w:sz w:val="24"/>
          <w:szCs w:val="24"/>
          <w:lang w:val="ru-RU" w:eastAsia="zh-CN" w:bidi="bg-BG"/>
        </w:rPr>
        <w:t xml:space="preserve"> чл. 21, ал. 2 </w:t>
      </w:r>
      <w:proofErr w:type="spellStart"/>
      <w:r w:rsidRPr="00F01729">
        <w:rPr>
          <w:rFonts w:ascii="Times New Roman" w:eastAsia="Times New Roman" w:hAnsi="Times New Roman" w:cs="Times New Roman"/>
          <w:bCs/>
          <w:sz w:val="24"/>
          <w:szCs w:val="24"/>
          <w:lang w:val="ru-RU" w:eastAsia="zh-CN" w:bidi="bg-BG"/>
        </w:rPr>
        <w:t>във</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връзка</w:t>
      </w:r>
      <w:proofErr w:type="spellEnd"/>
      <w:r w:rsidRPr="00F01729">
        <w:rPr>
          <w:rFonts w:ascii="Times New Roman" w:eastAsia="Times New Roman" w:hAnsi="Times New Roman" w:cs="Times New Roman"/>
          <w:bCs/>
          <w:sz w:val="24"/>
          <w:szCs w:val="24"/>
          <w:lang w:val="ru-RU" w:eastAsia="zh-CN" w:bidi="bg-BG"/>
        </w:rPr>
        <w:t xml:space="preserve"> с чл. 21, ал. 1, т. 10 и т. 24 </w:t>
      </w:r>
      <w:r w:rsidRPr="00F01729">
        <w:rPr>
          <w:rFonts w:ascii="Times New Roman" w:eastAsia="Times New Roman" w:hAnsi="Times New Roman" w:cs="Times New Roman"/>
          <w:bCs/>
          <w:sz w:val="24"/>
          <w:szCs w:val="24"/>
          <w:lang w:eastAsia="zh-CN" w:bidi="bg-BG"/>
        </w:rPr>
        <w:t xml:space="preserve">и чл. 27, ал. 4 и ал. 5 </w:t>
      </w:r>
      <w:r w:rsidRPr="00F01729">
        <w:rPr>
          <w:rFonts w:ascii="Times New Roman" w:eastAsia="Times New Roman" w:hAnsi="Times New Roman" w:cs="Times New Roman"/>
          <w:bCs/>
          <w:sz w:val="24"/>
          <w:szCs w:val="24"/>
          <w:lang w:val="ru-RU" w:eastAsia="zh-CN" w:bidi="bg-BG"/>
        </w:rPr>
        <w:t xml:space="preserve">от Закона за </w:t>
      </w:r>
      <w:proofErr w:type="spellStart"/>
      <w:r w:rsidRPr="00F01729">
        <w:rPr>
          <w:rFonts w:ascii="Times New Roman" w:eastAsia="Times New Roman" w:hAnsi="Times New Roman" w:cs="Times New Roman"/>
          <w:bCs/>
          <w:sz w:val="24"/>
          <w:szCs w:val="24"/>
          <w:lang w:val="ru-RU" w:eastAsia="zh-CN" w:bidi="bg-BG"/>
        </w:rPr>
        <w:t>местното</w:t>
      </w:r>
      <w:proofErr w:type="spellEnd"/>
      <w:r w:rsidRPr="00F01729">
        <w:rPr>
          <w:rFonts w:ascii="Times New Roman" w:eastAsia="Times New Roman" w:hAnsi="Times New Roman" w:cs="Times New Roman"/>
          <w:bCs/>
          <w:sz w:val="24"/>
          <w:szCs w:val="24"/>
          <w:lang w:val="ru-RU" w:eastAsia="zh-CN" w:bidi="bg-BG"/>
        </w:rPr>
        <w:t xml:space="preserve"> самоуправление и </w:t>
      </w:r>
      <w:proofErr w:type="spellStart"/>
      <w:r w:rsidRPr="00F01729">
        <w:rPr>
          <w:rFonts w:ascii="Times New Roman" w:eastAsia="Times New Roman" w:hAnsi="Times New Roman" w:cs="Times New Roman"/>
          <w:bCs/>
          <w:sz w:val="24"/>
          <w:szCs w:val="24"/>
          <w:lang w:val="ru-RU" w:eastAsia="zh-CN" w:bidi="bg-BG"/>
        </w:rPr>
        <w:t>местната</w:t>
      </w:r>
      <w:proofErr w:type="spellEnd"/>
      <w:r w:rsidRPr="00F01729">
        <w:rPr>
          <w:rFonts w:ascii="Times New Roman" w:eastAsia="Times New Roman" w:hAnsi="Times New Roman" w:cs="Times New Roman"/>
          <w:bCs/>
          <w:sz w:val="24"/>
          <w:szCs w:val="24"/>
          <w:lang w:val="ru-RU" w:eastAsia="zh-CN" w:bidi="bg-BG"/>
        </w:rPr>
        <w:t xml:space="preserve"> администрация и договор за </w:t>
      </w:r>
      <w:proofErr w:type="spellStart"/>
      <w:r w:rsidRPr="00F01729">
        <w:rPr>
          <w:rFonts w:ascii="Times New Roman" w:eastAsia="Times New Roman" w:hAnsi="Times New Roman" w:cs="Times New Roman"/>
          <w:bCs/>
          <w:sz w:val="24"/>
          <w:szCs w:val="24"/>
          <w:lang w:val="ru-RU" w:eastAsia="zh-CN" w:bidi="bg-BG"/>
        </w:rPr>
        <w:t>предоставяне</w:t>
      </w:r>
      <w:proofErr w:type="spellEnd"/>
      <w:r w:rsidRPr="00F01729">
        <w:rPr>
          <w:rFonts w:ascii="Times New Roman" w:eastAsia="Times New Roman" w:hAnsi="Times New Roman" w:cs="Times New Roman"/>
          <w:bCs/>
          <w:sz w:val="24"/>
          <w:szCs w:val="24"/>
          <w:lang w:val="ru-RU" w:eastAsia="zh-CN" w:bidi="bg-BG"/>
        </w:rPr>
        <w:t xml:space="preserve"> на </w:t>
      </w:r>
      <w:proofErr w:type="spellStart"/>
      <w:r w:rsidRPr="00F01729">
        <w:rPr>
          <w:rFonts w:ascii="Times New Roman" w:eastAsia="Times New Roman" w:hAnsi="Times New Roman" w:cs="Times New Roman"/>
          <w:bCs/>
          <w:sz w:val="24"/>
          <w:szCs w:val="24"/>
          <w:lang w:val="ru-RU" w:eastAsia="zh-CN" w:bidi="bg-BG"/>
        </w:rPr>
        <w:t>безвъзмездна</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финансова</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помощ</w:t>
      </w:r>
      <w:proofErr w:type="spellEnd"/>
      <w:r w:rsidRPr="00F01729">
        <w:rPr>
          <w:rFonts w:ascii="Times New Roman" w:eastAsia="Times New Roman" w:hAnsi="Times New Roman" w:cs="Times New Roman"/>
          <w:bCs/>
          <w:sz w:val="24"/>
          <w:szCs w:val="24"/>
          <w:lang w:val="ru-RU" w:eastAsia="zh-CN" w:bidi="bg-BG"/>
        </w:rPr>
        <w:t xml:space="preserve">  № МДР-ИП-01-105 от 26.05.2022 г. по </w:t>
      </w:r>
      <w:r w:rsidRPr="00F01729">
        <w:rPr>
          <w:rFonts w:ascii="Times New Roman" w:eastAsia="Times New Roman" w:hAnsi="Times New Roman" w:cs="Times New Roman"/>
          <w:bCs/>
          <w:sz w:val="24"/>
          <w:szCs w:val="24"/>
          <w:lang w:eastAsia="zh-CN" w:bidi="bg-BG"/>
        </w:rPr>
        <w:t xml:space="preserve">Мярка 4 „Подкрепа за създаване на партньорства, разработване на иновативни идеи, популяризация на региона за инвестиции и туризъм, разнообразяване на културния и социален живот, учение през целия живот и придобиване на знания и умения“ от Стратегията за ВОМР на МИРГ Български черноморски сговор Бяла-Долни чифлик-Аврен за проект „Разнообразяване на културния и социален живот в община Долни чифлик, повишаване капацитета на местните представители и популяризиране територията на МИРГ, като добро място за инвестиции и туризъм“, сключен между УО на Програма за морско дело и рибарство 2014-2020 г., Местна инициативна рибарска груба „Български черноморски сговор Бяла-Долни чифлик-Аврен и община Долни чифлик: </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F01729" w:rsidRPr="00F01729" w:rsidRDefault="00F01729" w:rsidP="00F01729">
      <w:pPr>
        <w:numPr>
          <w:ilvl w:val="0"/>
          <w:numId w:val="10"/>
        </w:numPr>
        <w:suppressAutoHyphens/>
        <w:spacing w:after="0" w:line="240" w:lineRule="auto"/>
        <w:ind w:left="1353"/>
        <w:jc w:val="both"/>
        <w:rPr>
          <w:rFonts w:ascii="Times New Roman" w:eastAsia="Times New Roman" w:hAnsi="Times New Roman" w:cs="Times New Roman"/>
          <w:bCs/>
          <w:sz w:val="24"/>
          <w:szCs w:val="24"/>
          <w:lang w:val="ru-RU" w:eastAsia="zh-CN" w:bidi="bg-BG"/>
        </w:rPr>
      </w:pPr>
      <w:proofErr w:type="spellStart"/>
      <w:proofErr w:type="gramStart"/>
      <w:r w:rsidRPr="00F01729">
        <w:rPr>
          <w:rFonts w:ascii="Times New Roman" w:eastAsia="Times New Roman" w:hAnsi="Times New Roman" w:cs="Times New Roman"/>
          <w:bCs/>
          <w:sz w:val="24"/>
          <w:szCs w:val="24"/>
          <w:lang w:val="ru-RU" w:eastAsia="zh-CN" w:bidi="bg-BG"/>
        </w:rPr>
        <w:t>Упълномощава</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кмета</w:t>
      </w:r>
      <w:proofErr w:type="spellEnd"/>
      <w:r w:rsidRPr="00F01729">
        <w:rPr>
          <w:rFonts w:ascii="Times New Roman" w:eastAsia="Times New Roman" w:hAnsi="Times New Roman" w:cs="Times New Roman"/>
          <w:bCs/>
          <w:sz w:val="24"/>
          <w:szCs w:val="24"/>
          <w:lang w:val="ru-RU" w:eastAsia="zh-CN" w:bidi="bg-BG"/>
        </w:rPr>
        <w:t xml:space="preserve"> на община </w:t>
      </w:r>
      <w:proofErr w:type="spellStart"/>
      <w:r w:rsidRPr="00F01729">
        <w:rPr>
          <w:rFonts w:ascii="Times New Roman" w:eastAsia="Times New Roman" w:hAnsi="Times New Roman" w:cs="Times New Roman"/>
          <w:bCs/>
          <w:sz w:val="24"/>
          <w:szCs w:val="24"/>
          <w:lang w:val="ru-RU" w:eastAsia="zh-CN" w:bidi="bg-BG"/>
        </w:rPr>
        <w:t>Долни</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чифлик</w:t>
      </w:r>
      <w:proofErr w:type="spellEnd"/>
      <w:r w:rsidRPr="00F01729">
        <w:rPr>
          <w:rFonts w:ascii="Times New Roman" w:eastAsia="Times New Roman" w:hAnsi="Times New Roman" w:cs="Times New Roman"/>
          <w:bCs/>
          <w:sz w:val="24"/>
          <w:szCs w:val="24"/>
          <w:lang w:val="ru-RU" w:eastAsia="zh-CN" w:bidi="bg-BG"/>
        </w:rPr>
        <w:t xml:space="preserve"> да </w:t>
      </w:r>
      <w:proofErr w:type="spellStart"/>
      <w:r w:rsidRPr="00F01729">
        <w:rPr>
          <w:rFonts w:ascii="Times New Roman" w:eastAsia="Times New Roman" w:hAnsi="Times New Roman" w:cs="Times New Roman"/>
          <w:bCs/>
          <w:sz w:val="24"/>
          <w:szCs w:val="24"/>
          <w:lang w:val="ru-RU" w:eastAsia="zh-CN" w:bidi="bg-BG"/>
        </w:rPr>
        <w:t>подпише</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Запис</w:t>
      </w:r>
      <w:proofErr w:type="spellEnd"/>
      <w:r w:rsidRPr="00F01729">
        <w:rPr>
          <w:rFonts w:ascii="Times New Roman" w:eastAsia="Times New Roman" w:hAnsi="Times New Roman" w:cs="Times New Roman"/>
          <w:bCs/>
          <w:sz w:val="24"/>
          <w:szCs w:val="24"/>
          <w:lang w:val="ru-RU" w:eastAsia="zh-CN" w:bidi="bg-BG"/>
        </w:rPr>
        <w:t xml:space="preserve"> на </w:t>
      </w:r>
      <w:proofErr w:type="spellStart"/>
      <w:r w:rsidRPr="00F01729">
        <w:rPr>
          <w:rFonts w:ascii="Times New Roman" w:eastAsia="Times New Roman" w:hAnsi="Times New Roman" w:cs="Times New Roman"/>
          <w:bCs/>
          <w:sz w:val="24"/>
          <w:szCs w:val="24"/>
          <w:lang w:val="ru-RU" w:eastAsia="zh-CN" w:bidi="bg-BG"/>
        </w:rPr>
        <w:t>заповед</w:t>
      </w:r>
      <w:proofErr w:type="spellEnd"/>
      <w:r w:rsidRPr="00F01729">
        <w:rPr>
          <w:rFonts w:ascii="Times New Roman" w:eastAsia="Times New Roman" w:hAnsi="Times New Roman" w:cs="Times New Roman"/>
          <w:bCs/>
          <w:sz w:val="24"/>
          <w:szCs w:val="24"/>
          <w:lang w:val="ru-RU" w:eastAsia="zh-CN" w:bidi="bg-BG"/>
        </w:rPr>
        <w:t xml:space="preserve">, </w:t>
      </w:r>
      <w:r w:rsidRPr="00F01729">
        <w:rPr>
          <w:rFonts w:ascii="Times New Roman" w:eastAsia="Times New Roman" w:hAnsi="Times New Roman" w:cs="Times New Roman"/>
          <w:bCs/>
          <w:sz w:val="24"/>
          <w:szCs w:val="24"/>
          <w:lang w:eastAsia="zh-CN" w:bidi="bg-BG"/>
        </w:rPr>
        <w:t>без протест и разноски, платима на предявяване в полза на ДФ „Земеделие“ в размер на 21 273,78 лв. (</w:t>
      </w:r>
      <w:proofErr w:type="spellStart"/>
      <w:r w:rsidRPr="00F01729">
        <w:rPr>
          <w:rFonts w:ascii="Times New Roman" w:eastAsia="Times New Roman" w:hAnsi="Times New Roman" w:cs="Times New Roman"/>
          <w:bCs/>
          <w:sz w:val="24"/>
          <w:szCs w:val="24"/>
          <w:lang w:eastAsia="zh-CN" w:bidi="bg-BG"/>
        </w:rPr>
        <w:t>дведесет</w:t>
      </w:r>
      <w:proofErr w:type="spellEnd"/>
      <w:r w:rsidRPr="00F01729">
        <w:rPr>
          <w:rFonts w:ascii="Times New Roman" w:eastAsia="Times New Roman" w:hAnsi="Times New Roman" w:cs="Times New Roman"/>
          <w:bCs/>
          <w:sz w:val="24"/>
          <w:szCs w:val="24"/>
          <w:lang w:eastAsia="zh-CN" w:bidi="bg-BG"/>
        </w:rPr>
        <w:t xml:space="preserve"> и една хиляди двеста седемдесет и три лв. и седемдесет и осем ст.) за обезпечаване на 110% от авансово плащане по договор за предоставяне на безвъзмездна финансова помощ </w:t>
      </w:r>
      <w:r w:rsidRPr="00F01729">
        <w:rPr>
          <w:rFonts w:ascii="Times New Roman" w:eastAsia="Times New Roman" w:hAnsi="Times New Roman" w:cs="Times New Roman"/>
          <w:bCs/>
          <w:sz w:val="24"/>
          <w:szCs w:val="24"/>
          <w:lang w:val="ru-RU" w:eastAsia="zh-CN" w:bidi="bg-BG"/>
        </w:rPr>
        <w:t>№ МДР-ИП-01-105 от</w:t>
      </w:r>
      <w:proofErr w:type="gramEnd"/>
      <w:r w:rsidRPr="00F01729">
        <w:rPr>
          <w:rFonts w:ascii="Times New Roman" w:eastAsia="Times New Roman" w:hAnsi="Times New Roman" w:cs="Times New Roman"/>
          <w:bCs/>
          <w:sz w:val="24"/>
          <w:szCs w:val="24"/>
          <w:lang w:val="ru-RU" w:eastAsia="zh-CN" w:bidi="bg-BG"/>
        </w:rPr>
        <w:t xml:space="preserve"> </w:t>
      </w:r>
      <w:proofErr w:type="gramStart"/>
      <w:r w:rsidRPr="00F01729">
        <w:rPr>
          <w:rFonts w:ascii="Times New Roman" w:eastAsia="Times New Roman" w:hAnsi="Times New Roman" w:cs="Times New Roman"/>
          <w:bCs/>
          <w:sz w:val="24"/>
          <w:szCs w:val="24"/>
          <w:lang w:val="ru-RU" w:eastAsia="zh-CN" w:bidi="bg-BG"/>
        </w:rPr>
        <w:t xml:space="preserve">26.05.2022 г. по </w:t>
      </w:r>
      <w:r w:rsidRPr="00F01729">
        <w:rPr>
          <w:rFonts w:ascii="Times New Roman" w:eastAsia="Times New Roman" w:hAnsi="Times New Roman" w:cs="Times New Roman"/>
          <w:bCs/>
          <w:sz w:val="24"/>
          <w:szCs w:val="24"/>
          <w:lang w:eastAsia="zh-CN" w:bidi="bg-BG"/>
        </w:rPr>
        <w:t>Мярка 4 „Подкрепа за създаване на партньорства, разработване на иновативни идеи, популяризация на региона за инвестиции и туризъм, разнообразяване на културния и социален живот, учение през целия живот и придобиване на знания и умения“ от Стратегията за ВОМР на МИРГ Български черноморски сговор Бяла-Долни чифлик-Аврен за проект „Разнообразяване на културния и социален живот в община Долни чифлик</w:t>
      </w:r>
      <w:proofErr w:type="gramEnd"/>
      <w:r w:rsidRPr="00F01729">
        <w:rPr>
          <w:rFonts w:ascii="Times New Roman" w:eastAsia="Times New Roman" w:hAnsi="Times New Roman" w:cs="Times New Roman"/>
          <w:bCs/>
          <w:sz w:val="24"/>
          <w:szCs w:val="24"/>
          <w:lang w:eastAsia="zh-CN" w:bidi="bg-BG"/>
        </w:rPr>
        <w:t>, повишаване капацитета на местните представители и популяризиране територията на МИРГ, като добро място за инвестиции и туризъм“, сключен между УО на Програма за морско дело и рибарство 2014-2020 г., Местна инициативна рибарска груба „Български черноморски сговор Бяла-Долни чифлик-Аврен и община Долни чифлик</w:t>
      </w:r>
    </w:p>
    <w:p w:rsidR="00F01729" w:rsidRPr="00F01729" w:rsidRDefault="00F01729" w:rsidP="00F01729">
      <w:pPr>
        <w:numPr>
          <w:ilvl w:val="0"/>
          <w:numId w:val="10"/>
        </w:numPr>
        <w:suppressAutoHyphens/>
        <w:spacing w:after="0" w:line="240" w:lineRule="auto"/>
        <w:ind w:left="1353"/>
        <w:jc w:val="both"/>
        <w:rPr>
          <w:rFonts w:ascii="Times New Roman" w:eastAsia="Times New Roman" w:hAnsi="Times New Roman" w:cs="Times New Roman"/>
          <w:bCs/>
          <w:sz w:val="24"/>
          <w:szCs w:val="24"/>
          <w:lang w:eastAsia="zh-CN" w:bidi="bg-BG"/>
        </w:rPr>
      </w:pPr>
      <w:proofErr w:type="spellStart"/>
      <w:r w:rsidRPr="00F01729">
        <w:rPr>
          <w:rFonts w:ascii="Times New Roman" w:eastAsia="Times New Roman" w:hAnsi="Times New Roman" w:cs="Times New Roman"/>
          <w:bCs/>
          <w:sz w:val="24"/>
          <w:szCs w:val="24"/>
          <w:lang w:val="ru-RU" w:eastAsia="zh-CN" w:bidi="bg-BG"/>
        </w:rPr>
        <w:t>Възлага</w:t>
      </w:r>
      <w:proofErr w:type="spellEnd"/>
      <w:r w:rsidRPr="00F01729">
        <w:rPr>
          <w:rFonts w:ascii="Times New Roman" w:eastAsia="Times New Roman" w:hAnsi="Times New Roman" w:cs="Times New Roman"/>
          <w:bCs/>
          <w:sz w:val="24"/>
          <w:szCs w:val="24"/>
          <w:lang w:val="ru-RU" w:eastAsia="zh-CN" w:bidi="bg-BG"/>
        </w:rPr>
        <w:t xml:space="preserve"> на </w:t>
      </w:r>
      <w:proofErr w:type="spellStart"/>
      <w:r w:rsidRPr="00F01729">
        <w:rPr>
          <w:rFonts w:ascii="Times New Roman" w:eastAsia="Times New Roman" w:hAnsi="Times New Roman" w:cs="Times New Roman"/>
          <w:bCs/>
          <w:sz w:val="24"/>
          <w:szCs w:val="24"/>
          <w:lang w:val="ru-RU" w:eastAsia="zh-CN" w:bidi="bg-BG"/>
        </w:rPr>
        <w:t>кмета</w:t>
      </w:r>
      <w:proofErr w:type="spellEnd"/>
      <w:r w:rsidRPr="00F01729">
        <w:rPr>
          <w:rFonts w:ascii="Times New Roman" w:eastAsia="Times New Roman" w:hAnsi="Times New Roman" w:cs="Times New Roman"/>
          <w:bCs/>
          <w:sz w:val="24"/>
          <w:szCs w:val="24"/>
          <w:lang w:val="ru-RU" w:eastAsia="zh-CN" w:bidi="bg-BG"/>
        </w:rPr>
        <w:t xml:space="preserve"> </w:t>
      </w:r>
      <w:proofErr w:type="gramStart"/>
      <w:r w:rsidRPr="00F01729">
        <w:rPr>
          <w:rFonts w:ascii="Times New Roman" w:eastAsia="Times New Roman" w:hAnsi="Times New Roman" w:cs="Times New Roman"/>
          <w:bCs/>
          <w:sz w:val="24"/>
          <w:szCs w:val="24"/>
          <w:lang w:val="ru-RU" w:eastAsia="zh-CN" w:bidi="bg-BG"/>
        </w:rPr>
        <w:t>на</w:t>
      </w:r>
      <w:proofErr w:type="gramEnd"/>
      <w:r w:rsidRPr="00F01729">
        <w:rPr>
          <w:rFonts w:ascii="Times New Roman" w:eastAsia="Times New Roman" w:hAnsi="Times New Roman" w:cs="Times New Roman"/>
          <w:bCs/>
          <w:sz w:val="24"/>
          <w:szCs w:val="24"/>
          <w:lang w:val="ru-RU" w:eastAsia="zh-CN" w:bidi="bg-BG"/>
        </w:rPr>
        <w:t xml:space="preserve"> община </w:t>
      </w:r>
      <w:proofErr w:type="spellStart"/>
      <w:r w:rsidRPr="00F01729">
        <w:rPr>
          <w:rFonts w:ascii="Times New Roman" w:eastAsia="Times New Roman" w:hAnsi="Times New Roman" w:cs="Times New Roman"/>
          <w:bCs/>
          <w:sz w:val="24"/>
          <w:szCs w:val="24"/>
          <w:lang w:val="ru-RU" w:eastAsia="zh-CN" w:bidi="bg-BG"/>
        </w:rPr>
        <w:t>Долни</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чифлик</w:t>
      </w:r>
      <w:proofErr w:type="spellEnd"/>
      <w:r w:rsidRPr="00F01729">
        <w:rPr>
          <w:rFonts w:ascii="Times New Roman" w:eastAsia="Times New Roman" w:hAnsi="Times New Roman" w:cs="Times New Roman"/>
          <w:bCs/>
          <w:sz w:val="24"/>
          <w:szCs w:val="24"/>
          <w:lang w:val="ru-RU" w:eastAsia="zh-CN" w:bidi="bg-BG"/>
        </w:rPr>
        <w:t xml:space="preserve"> да </w:t>
      </w:r>
      <w:proofErr w:type="spellStart"/>
      <w:r w:rsidRPr="00F01729">
        <w:rPr>
          <w:rFonts w:ascii="Times New Roman" w:eastAsia="Times New Roman" w:hAnsi="Times New Roman" w:cs="Times New Roman"/>
          <w:bCs/>
          <w:sz w:val="24"/>
          <w:szCs w:val="24"/>
          <w:lang w:val="ru-RU" w:eastAsia="zh-CN" w:bidi="bg-BG"/>
        </w:rPr>
        <w:t>подготви</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необходимите</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документи</w:t>
      </w:r>
      <w:proofErr w:type="spellEnd"/>
      <w:r w:rsidRPr="00F01729">
        <w:rPr>
          <w:rFonts w:ascii="Times New Roman" w:eastAsia="Times New Roman" w:hAnsi="Times New Roman" w:cs="Times New Roman"/>
          <w:bCs/>
          <w:sz w:val="24"/>
          <w:szCs w:val="24"/>
          <w:lang w:val="ru-RU" w:eastAsia="zh-CN" w:bidi="bg-BG"/>
        </w:rPr>
        <w:t xml:space="preserve"> за </w:t>
      </w:r>
      <w:proofErr w:type="spellStart"/>
      <w:r w:rsidRPr="00F01729">
        <w:rPr>
          <w:rFonts w:ascii="Times New Roman" w:eastAsia="Times New Roman" w:hAnsi="Times New Roman" w:cs="Times New Roman"/>
          <w:bCs/>
          <w:sz w:val="24"/>
          <w:szCs w:val="24"/>
          <w:lang w:val="ru-RU" w:eastAsia="zh-CN" w:bidi="bg-BG"/>
        </w:rPr>
        <w:t>получаване</w:t>
      </w:r>
      <w:proofErr w:type="spellEnd"/>
      <w:r w:rsidRPr="00F01729">
        <w:rPr>
          <w:rFonts w:ascii="Times New Roman" w:eastAsia="Times New Roman" w:hAnsi="Times New Roman" w:cs="Times New Roman"/>
          <w:bCs/>
          <w:sz w:val="24"/>
          <w:szCs w:val="24"/>
          <w:lang w:val="ru-RU" w:eastAsia="zh-CN" w:bidi="bg-BG"/>
        </w:rPr>
        <w:t xml:space="preserve"> на </w:t>
      </w:r>
      <w:proofErr w:type="spellStart"/>
      <w:r w:rsidRPr="00F01729">
        <w:rPr>
          <w:rFonts w:ascii="Times New Roman" w:eastAsia="Times New Roman" w:hAnsi="Times New Roman" w:cs="Times New Roman"/>
          <w:bCs/>
          <w:sz w:val="24"/>
          <w:szCs w:val="24"/>
          <w:lang w:val="ru-RU" w:eastAsia="zh-CN" w:bidi="bg-BG"/>
        </w:rPr>
        <w:t>авансовото</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плащане</w:t>
      </w:r>
      <w:proofErr w:type="spellEnd"/>
      <w:r w:rsidRPr="00F01729">
        <w:rPr>
          <w:rFonts w:ascii="Times New Roman" w:eastAsia="Times New Roman" w:hAnsi="Times New Roman" w:cs="Times New Roman"/>
          <w:bCs/>
          <w:sz w:val="24"/>
          <w:szCs w:val="24"/>
          <w:lang w:val="ru-RU" w:eastAsia="zh-CN" w:bidi="bg-BG"/>
        </w:rPr>
        <w:t xml:space="preserve"> по договор МДР-ИП-01-105 от 26.05.2022 г. и да </w:t>
      </w:r>
      <w:proofErr w:type="spellStart"/>
      <w:r w:rsidRPr="00F01729">
        <w:rPr>
          <w:rFonts w:ascii="Times New Roman" w:eastAsia="Times New Roman" w:hAnsi="Times New Roman" w:cs="Times New Roman"/>
          <w:bCs/>
          <w:sz w:val="24"/>
          <w:szCs w:val="24"/>
          <w:lang w:val="ru-RU" w:eastAsia="zh-CN" w:bidi="bg-BG"/>
        </w:rPr>
        <w:t>ги</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представи</w:t>
      </w:r>
      <w:proofErr w:type="spellEnd"/>
      <w:r w:rsidRPr="00F01729">
        <w:rPr>
          <w:rFonts w:ascii="Times New Roman" w:eastAsia="Times New Roman" w:hAnsi="Times New Roman" w:cs="Times New Roman"/>
          <w:bCs/>
          <w:sz w:val="24"/>
          <w:szCs w:val="24"/>
          <w:lang w:val="ru-RU" w:eastAsia="zh-CN" w:bidi="bg-BG"/>
        </w:rPr>
        <w:t xml:space="preserve"> пред ДФ «</w:t>
      </w:r>
      <w:proofErr w:type="spellStart"/>
      <w:r w:rsidRPr="00F01729">
        <w:rPr>
          <w:rFonts w:ascii="Times New Roman" w:eastAsia="Times New Roman" w:hAnsi="Times New Roman" w:cs="Times New Roman"/>
          <w:bCs/>
          <w:sz w:val="24"/>
          <w:szCs w:val="24"/>
          <w:lang w:val="ru-RU" w:eastAsia="zh-CN" w:bidi="bg-BG"/>
        </w:rPr>
        <w:t>Земеделие</w:t>
      </w:r>
      <w:proofErr w:type="spellEnd"/>
      <w:r w:rsidRPr="00F01729">
        <w:rPr>
          <w:rFonts w:ascii="Times New Roman" w:eastAsia="Times New Roman" w:hAnsi="Times New Roman" w:cs="Times New Roman"/>
          <w:bCs/>
          <w:sz w:val="24"/>
          <w:szCs w:val="24"/>
          <w:lang w:val="ru-RU" w:eastAsia="zh-CN" w:bidi="bg-BG"/>
        </w:rPr>
        <w:t>».</w:t>
      </w: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1133D1" w:rsidRPr="001133D1" w:rsidRDefault="001133D1" w:rsidP="001133D1">
      <w:pPr>
        <w:suppressAutoHyphens/>
        <w:spacing w:after="0" w:line="240" w:lineRule="auto"/>
        <w:ind w:left="720"/>
        <w:jc w:val="both"/>
        <w:rPr>
          <w:rFonts w:ascii="Times New Roman" w:eastAsia="Times New Roman" w:hAnsi="Times New Roman" w:cs="Times New Roman"/>
          <w:bCs/>
          <w:sz w:val="24"/>
          <w:szCs w:val="24"/>
          <w:lang w:val="ru-RU" w:eastAsia="zh-CN" w:bidi="bg-BG"/>
        </w:rPr>
      </w:pPr>
    </w:p>
    <w:p w:rsid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885</w:t>
      </w:r>
    </w:p>
    <w:p w:rsidR="00F01729" w:rsidRPr="00F01729" w:rsidRDefault="00F01729" w:rsidP="00F01729">
      <w:pPr>
        <w:suppressAutoHyphens/>
        <w:spacing w:after="0" w:line="240" w:lineRule="auto"/>
        <w:ind w:firstLine="720"/>
        <w:jc w:val="both"/>
        <w:rPr>
          <w:rFonts w:ascii="Times New Roman" w:eastAsia="Times New Roman" w:hAnsi="Times New Roman" w:cs="Times New Roman"/>
          <w:b/>
          <w:bCs/>
          <w:sz w:val="24"/>
          <w:szCs w:val="24"/>
          <w:lang w:eastAsia="zh-CN" w:bidi="bg-BG"/>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Cs/>
          <w:sz w:val="24"/>
          <w:szCs w:val="24"/>
          <w:lang w:val="ru-RU" w:eastAsia="zh-CN" w:bidi="bg-BG"/>
        </w:rPr>
        <w:t>На основани</w:t>
      </w:r>
      <w:proofErr w:type="gramStart"/>
      <w:r w:rsidRPr="00F01729">
        <w:rPr>
          <w:rFonts w:ascii="Times New Roman" w:eastAsia="Times New Roman" w:hAnsi="Times New Roman" w:cs="Times New Roman"/>
          <w:bCs/>
          <w:sz w:val="24"/>
          <w:szCs w:val="24"/>
          <w:lang w:val="ru-RU" w:eastAsia="zh-CN" w:bidi="bg-BG"/>
        </w:rPr>
        <w:t>е</w:t>
      </w:r>
      <w:proofErr w:type="gramEnd"/>
      <w:r w:rsidRPr="00F01729">
        <w:rPr>
          <w:rFonts w:ascii="Times New Roman" w:eastAsia="Times New Roman" w:hAnsi="Times New Roman" w:cs="Times New Roman"/>
          <w:bCs/>
          <w:sz w:val="24"/>
          <w:szCs w:val="24"/>
          <w:lang w:val="ru-RU" w:eastAsia="zh-CN" w:bidi="bg-BG"/>
        </w:rPr>
        <w:t xml:space="preserve"> чл. 21, ал. 2 </w:t>
      </w:r>
      <w:proofErr w:type="spellStart"/>
      <w:r w:rsidRPr="00F01729">
        <w:rPr>
          <w:rFonts w:ascii="Times New Roman" w:eastAsia="Times New Roman" w:hAnsi="Times New Roman" w:cs="Times New Roman"/>
          <w:bCs/>
          <w:sz w:val="24"/>
          <w:szCs w:val="24"/>
          <w:lang w:val="ru-RU" w:eastAsia="zh-CN" w:bidi="bg-BG"/>
        </w:rPr>
        <w:t>във</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връзка</w:t>
      </w:r>
      <w:proofErr w:type="spellEnd"/>
      <w:r w:rsidRPr="00F01729">
        <w:rPr>
          <w:rFonts w:ascii="Times New Roman" w:eastAsia="Times New Roman" w:hAnsi="Times New Roman" w:cs="Times New Roman"/>
          <w:bCs/>
          <w:sz w:val="24"/>
          <w:szCs w:val="24"/>
          <w:lang w:val="ru-RU" w:eastAsia="zh-CN" w:bidi="bg-BG"/>
        </w:rPr>
        <w:t xml:space="preserve"> с чл. 21, ал. 1, т. 10 и т. 24</w:t>
      </w:r>
      <w:r w:rsidRPr="00F01729">
        <w:rPr>
          <w:rFonts w:ascii="Times New Roman" w:eastAsia="Times New Roman" w:hAnsi="Times New Roman" w:cs="Times New Roman"/>
          <w:bCs/>
          <w:sz w:val="24"/>
          <w:szCs w:val="24"/>
          <w:lang w:eastAsia="zh-CN" w:bidi="bg-BG"/>
        </w:rPr>
        <w:t xml:space="preserve"> и чл. 27, ал. 4 и ал. 5 </w:t>
      </w:r>
      <w:r w:rsidRPr="00F01729">
        <w:rPr>
          <w:rFonts w:ascii="Times New Roman" w:eastAsia="Times New Roman" w:hAnsi="Times New Roman" w:cs="Times New Roman"/>
          <w:bCs/>
          <w:sz w:val="24"/>
          <w:szCs w:val="24"/>
          <w:lang w:val="ru-RU" w:eastAsia="zh-CN" w:bidi="bg-BG"/>
        </w:rPr>
        <w:t xml:space="preserve">от Закона за </w:t>
      </w:r>
      <w:proofErr w:type="spellStart"/>
      <w:r w:rsidRPr="00F01729">
        <w:rPr>
          <w:rFonts w:ascii="Times New Roman" w:eastAsia="Times New Roman" w:hAnsi="Times New Roman" w:cs="Times New Roman"/>
          <w:bCs/>
          <w:sz w:val="24"/>
          <w:szCs w:val="24"/>
          <w:lang w:val="ru-RU" w:eastAsia="zh-CN" w:bidi="bg-BG"/>
        </w:rPr>
        <w:t>местното</w:t>
      </w:r>
      <w:proofErr w:type="spellEnd"/>
      <w:r w:rsidRPr="00F01729">
        <w:rPr>
          <w:rFonts w:ascii="Times New Roman" w:eastAsia="Times New Roman" w:hAnsi="Times New Roman" w:cs="Times New Roman"/>
          <w:bCs/>
          <w:sz w:val="24"/>
          <w:szCs w:val="24"/>
          <w:lang w:val="ru-RU" w:eastAsia="zh-CN" w:bidi="bg-BG"/>
        </w:rPr>
        <w:t xml:space="preserve"> самоуправление и </w:t>
      </w:r>
      <w:proofErr w:type="spellStart"/>
      <w:r w:rsidRPr="00F01729">
        <w:rPr>
          <w:rFonts w:ascii="Times New Roman" w:eastAsia="Times New Roman" w:hAnsi="Times New Roman" w:cs="Times New Roman"/>
          <w:bCs/>
          <w:sz w:val="24"/>
          <w:szCs w:val="24"/>
          <w:lang w:val="ru-RU" w:eastAsia="zh-CN" w:bidi="bg-BG"/>
        </w:rPr>
        <w:t>местната</w:t>
      </w:r>
      <w:proofErr w:type="spellEnd"/>
      <w:r w:rsidRPr="00F01729">
        <w:rPr>
          <w:rFonts w:ascii="Times New Roman" w:eastAsia="Times New Roman" w:hAnsi="Times New Roman" w:cs="Times New Roman"/>
          <w:bCs/>
          <w:sz w:val="24"/>
          <w:szCs w:val="24"/>
          <w:lang w:val="ru-RU" w:eastAsia="zh-CN" w:bidi="bg-BG"/>
        </w:rPr>
        <w:t xml:space="preserve"> администрация и договор за </w:t>
      </w:r>
      <w:proofErr w:type="spellStart"/>
      <w:r w:rsidRPr="00F01729">
        <w:rPr>
          <w:rFonts w:ascii="Times New Roman" w:eastAsia="Times New Roman" w:hAnsi="Times New Roman" w:cs="Times New Roman"/>
          <w:bCs/>
          <w:sz w:val="24"/>
          <w:szCs w:val="24"/>
          <w:lang w:val="ru-RU" w:eastAsia="zh-CN" w:bidi="bg-BG"/>
        </w:rPr>
        <w:t>предоставяне</w:t>
      </w:r>
      <w:proofErr w:type="spellEnd"/>
      <w:r w:rsidRPr="00F01729">
        <w:rPr>
          <w:rFonts w:ascii="Times New Roman" w:eastAsia="Times New Roman" w:hAnsi="Times New Roman" w:cs="Times New Roman"/>
          <w:bCs/>
          <w:sz w:val="24"/>
          <w:szCs w:val="24"/>
          <w:lang w:val="ru-RU" w:eastAsia="zh-CN" w:bidi="bg-BG"/>
        </w:rPr>
        <w:t xml:space="preserve"> на </w:t>
      </w:r>
      <w:proofErr w:type="spellStart"/>
      <w:r w:rsidRPr="00F01729">
        <w:rPr>
          <w:rFonts w:ascii="Times New Roman" w:eastAsia="Times New Roman" w:hAnsi="Times New Roman" w:cs="Times New Roman"/>
          <w:bCs/>
          <w:sz w:val="24"/>
          <w:szCs w:val="24"/>
          <w:lang w:val="ru-RU" w:eastAsia="zh-CN" w:bidi="bg-BG"/>
        </w:rPr>
        <w:t>безвъзмездна</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финансова</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помощ</w:t>
      </w:r>
      <w:proofErr w:type="spellEnd"/>
      <w:r w:rsidRPr="00F01729">
        <w:rPr>
          <w:rFonts w:ascii="Times New Roman" w:eastAsia="Times New Roman" w:hAnsi="Times New Roman" w:cs="Times New Roman"/>
          <w:bCs/>
          <w:sz w:val="24"/>
          <w:szCs w:val="24"/>
          <w:lang w:val="ru-RU" w:eastAsia="zh-CN" w:bidi="bg-BG"/>
        </w:rPr>
        <w:t xml:space="preserve">  № МДР-ИП-01-105 от 26.05.2022 г. по </w:t>
      </w:r>
      <w:r w:rsidRPr="00F01729">
        <w:rPr>
          <w:rFonts w:ascii="Times New Roman" w:eastAsia="Times New Roman" w:hAnsi="Times New Roman" w:cs="Times New Roman"/>
          <w:bCs/>
          <w:sz w:val="24"/>
          <w:szCs w:val="24"/>
          <w:lang w:eastAsia="zh-CN" w:bidi="bg-BG"/>
        </w:rPr>
        <w:t xml:space="preserve">Мярка 4 „Подкрепа за създаване на партньорства, разработване на иновативни идеи, популяризация на региона за инвестиции и туризъм, разнообразяване на културния и социален живот, учение през целия живот и придобиване на знания и умения“ от Стратегията за ВОМР на МИРГ Български черноморски сговор Бяла-Долни чифлик-Аврен за проект „Разнообразяване на културния и социален живот в община Долни чифлик, повишаване капацитета на местните представители и популяризиране територията на МИРГ, като добро място за инвестиции и туризъм“, сключен между УО на Програма за морско дело и рибарство 2014-2020 г., Местна инициативна рибарска група „Български черноморски сговор Бяла-Долни чифлик-Аврен и община Долни чифлик: </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F01729" w:rsidRPr="00F01729" w:rsidRDefault="00F01729" w:rsidP="00F01729">
      <w:pPr>
        <w:numPr>
          <w:ilvl w:val="0"/>
          <w:numId w:val="45"/>
        </w:numPr>
        <w:suppressAutoHyphens/>
        <w:spacing w:after="0" w:line="240" w:lineRule="auto"/>
        <w:jc w:val="both"/>
        <w:rPr>
          <w:rFonts w:ascii="Times New Roman" w:eastAsia="Times New Roman" w:hAnsi="Times New Roman" w:cs="Times New Roman"/>
          <w:bCs/>
          <w:sz w:val="24"/>
          <w:szCs w:val="24"/>
          <w:lang w:val="ru-RU" w:eastAsia="zh-CN" w:bidi="bg-BG"/>
        </w:rPr>
      </w:pPr>
      <w:proofErr w:type="spellStart"/>
      <w:proofErr w:type="gramStart"/>
      <w:r w:rsidRPr="00F01729">
        <w:rPr>
          <w:rFonts w:ascii="Times New Roman" w:eastAsia="Times New Roman" w:hAnsi="Times New Roman" w:cs="Times New Roman"/>
          <w:bCs/>
          <w:sz w:val="24"/>
          <w:szCs w:val="24"/>
          <w:lang w:val="ru-RU" w:eastAsia="zh-CN" w:bidi="bg-BG"/>
        </w:rPr>
        <w:t>Упълномощава</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кмета</w:t>
      </w:r>
      <w:proofErr w:type="spellEnd"/>
      <w:r w:rsidRPr="00F01729">
        <w:rPr>
          <w:rFonts w:ascii="Times New Roman" w:eastAsia="Times New Roman" w:hAnsi="Times New Roman" w:cs="Times New Roman"/>
          <w:bCs/>
          <w:sz w:val="24"/>
          <w:szCs w:val="24"/>
          <w:lang w:val="ru-RU" w:eastAsia="zh-CN" w:bidi="bg-BG"/>
        </w:rPr>
        <w:t xml:space="preserve"> на община </w:t>
      </w:r>
      <w:proofErr w:type="spellStart"/>
      <w:r w:rsidRPr="00F01729">
        <w:rPr>
          <w:rFonts w:ascii="Times New Roman" w:eastAsia="Times New Roman" w:hAnsi="Times New Roman" w:cs="Times New Roman"/>
          <w:bCs/>
          <w:sz w:val="24"/>
          <w:szCs w:val="24"/>
          <w:lang w:val="ru-RU" w:eastAsia="zh-CN" w:bidi="bg-BG"/>
        </w:rPr>
        <w:t>Долни</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чифлик</w:t>
      </w:r>
      <w:proofErr w:type="spellEnd"/>
      <w:r w:rsidRPr="00F01729">
        <w:rPr>
          <w:rFonts w:ascii="Times New Roman" w:eastAsia="Times New Roman" w:hAnsi="Times New Roman" w:cs="Times New Roman"/>
          <w:bCs/>
          <w:sz w:val="24"/>
          <w:szCs w:val="24"/>
          <w:lang w:val="ru-RU" w:eastAsia="zh-CN" w:bidi="bg-BG"/>
        </w:rPr>
        <w:t xml:space="preserve"> да </w:t>
      </w:r>
      <w:proofErr w:type="spellStart"/>
      <w:r w:rsidRPr="00F01729">
        <w:rPr>
          <w:rFonts w:ascii="Times New Roman" w:eastAsia="Times New Roman" w:hAnsi="Times New Roman" w:cs="Times New Roman"/>
          <w:bCs/>
          <w:sz w:val="24"/>
          <w:szCs w:val="24"/>
          <w:lang w:val="ru-RU" w:eastAsia="zh-CN" w:bidi="bg-BG"/>
        </w:rPr>
        <w:t>подпише</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Запис</w:t>
      </w:r>
      <w:proofErr w:type="spellEnd"/>
      <w:r w:rsidRPr="00F01729">
        <w:rPr>
          <w:rFonts w:ascii="Times New Roman" w:eastAsia="Times New Roman" w:hAnsi="Times New Roman" w:cs="Times New Roman"/>
          <w:bCs/>
          <w:sz w:val="24"/>
          <w:szCs w:val="24"/>
          <w:lang w:val="ru-RU" w:eastAsia="zh-CN" w:bidi="bg-BG"/>
        </w:rPr>
        <w:t xml:space="preserve"> на </w:t>
      </w:r>
      <w:proofErr w:type="spellStart"/>
      <w:r w:rsidRPr="00F01729">
        <w:rPr>
          <w:rFonts w:ascii="Times New Roman" w:eastAsia="Times New Roman" w:hAnsi="Times New Roman" w:cs="Times New Roman"/>
          <w:bCs/>
          <w:sz w:val="24"/>
          <w:szCs w:val="24"/>
          <w:lang w:val="ru-RU" w:eastAsia="zh-CN" w:bidi="bg-BG"/>
        </w:rPr>
        <w:t>заповед</w:t>
      </w:r>
      <w:proofErr w:type="spellEnd"/>
      <w:r w:rsidRPr="00F01729">
        <w:rPr>
          <w:rFonts w:ascii="Times New Roman" w:eastAsia="Times New Roman" w:hAnsi="Times New Roman" w:cs="Times New Roman"/>
          <w:bCs/>
          <w:sz w:val="24"/>
          <w:szCs w:val="24"/>
          <w:lang w:val="ru-RU" w:eastAsia="zh-CN" w:bidi="bg-BG"/>
        </w:rPr>
        <w:t xml:space="preserve">, </w:t>
      </w:r>
      <w:r w:rsidRPr="00F01729">
        <w:rPr>
          <w:rFonts w:ascii="Times New Roman" w:eastAsia="Times New Roman" w:hAnsi="Times New Roman" w:cs="Times New Roman"/>
          <w:bCs/>
          <w:sz w:val="24"/>
          <w:szCs w:val="24"/>
          <w:lang w:eastAsia="zh-CN" w:bidi="bg-BG"/>
        </w:rPr>
        <w:t xml:space="preserve">без протест и разноски, платима на предявяване в полза на ДФ „Земеделие“ в размер на 4 254,76 лв. </w:t>
      </w:r>
      <w:r w:rsidRPr="00F01729">
        <w:rPr>
          <w:rFonts w:ascii="Times New Roman" w:eastAsia="Times New Roman" w:hAnsi="Times New Roman" w:cs="Times New Roman"/>
          <w:bCs/>
          <w:sz w:val="24"/>
          <w:szCs w:val="24"/>
          <w:lang w:val="ru-RU" w:eastAsia="zh-CN" w:bidi="bg-BG"/>
        </w:rPr>
        <w:t>(</w:t>
      </w:r>
      <w:r w:rsidRPr="00F01729">
        <w:rPr>
          <w:rFonts w:ascii="Times New Roman" w:eastAsia="Times New Roman" w:hAnsi="Times New Roman" w:cs="Times New Roman"/>
          <w:bCs/>
          <w:sz w:val="24"/>
          <w:szCs w:val="24"/>
          <w:lang w:eastAsia="zh-CN" w:bidi="bg-BG"/>
        </w:rPr>
        <w:t>четири хиляди двеста петдесет и четири лв. и седемдесет и шест ст.</w:t>
      </w:r>
      <w:r w:rsidRPr="00F01729">
        <w:rPr>
          <w:rFonts w:ascii="Times New Roman" w:eastAsia="Times New Roman" w:hAnsi="Times New Roman" w:cs="Times New Roman"/>
          <w:bCs/>
          <w:sz w:val="24"/>
          <w:szCs w:val="24"/>
          <w:lang w:val="ru-RU" w:eastAsia="zh-CN" w:bidi="bg-BG"/>
        </w:rPr>
        <w:t>)</w:t>
      </w:r>
      <w:r w:rsidRPr="00F01729">
        <w:rPr>
          <w:rFonts w:ascii="Times New Roman" w:eastAsia="Times New Roman" w:hAnsi="Times New Roman" w:cs="Times New Roman"/>
          <w:bCs/>
          <w:sz w:val="24"/>
          <w:szCs w:val="24"/>
          <w:lang w:eastAsia="zh-CN" w:bidi="bg-BG"/>
        </w:rPr>
        <w:t xml:space="preserve"> за обезпечаване на 110% стойността на разходите за ДДС към авансово плащане по договор за предоставяне на безвъзмездна финансова</w:t>
      </w:r>
      <w:proofErr w:type="gramEnd"/>
      <w:r w:rsidRPr="00F01729">
        <w:rPr>
          <w:rFonts w:ascii="Times New Roman" w:eastAsia="Times New Roman" w:hAnsi="Times New Roman" w:cs="Times New Roman"/>
          <w:bCs/>
          <w:sz w:val="24"/>
          <w:szCs w:val="24"/>
          <w:lang w:eastAsia="zh-CN" w:bidi="bg-BG"/>
        </w:rPr>
        <w:t xml:space="preserve"> помощ </w:t>
      </w:r>
      <w:r w:rsidRPr="00F01729">
        <w:rPr>
          <w:rFonts w:ascii="Times New Roman" w:eastAsia="Times New Roman" w:hAnsi="Times New Roman" w:cs="Times New Roman"/>
          <w:bCs/>
          <w:sz w:val="24"/>
          <w:szCs w:val="24"/>
          <w:lang w:val="ru-RU" w:eastAsia="zh-CN" w:bidi="bg-BG"/>
        </w:rPr>
        <w:t xml:space="preserve">№ МДР-ИП-01-105 от 26.05.2022 г. </w:t>
      </w:r>
      <w:proofErr w:type="gramStart"/>
      <w:r w:rsidRPr="00F01729">
        <w:rPr>
          <w:rFonts w:ascii="Times New Roman" w:eastAsia="Times New Roman" w:hAnsi="Times New Roman" w:cs="Times New Roman"/>
          <w:bCs/>
          <w:sz w:val="24"/>
          <w:szCs w:val="24"/>
          <w:lang w:val="ru-RU" w:eastAsia="zh-CN" w:bidi="bg-BG"/>
        </w:rPr>
        <w:t xml:space="preserve">по </w:t>
      </w:r>
      <w:r w:rsidRPr="00F01729">
        <w:rPr>
          <w:rFonts w:ascii="Times New Roman" w:eastAsia="Times New Roman" w:hAnsi="Times New Roman" w:cs="Times New Roman"/>
          <w:bCs/>
          <w:sz w:val="24"/>
          <w:szCs w:val="24"/>
          <w:lang w:eastAsia="zh-CN" w:bidi="bg-BG"/>
        </w:rPr>
        <w:t>Мярка 4 „Подкрепа за създаване на партньорства, разработване на иновативни идеи, популяризация на региона за инвестиции и туризъм, разнообразяване на културния и социален живот, учение през целия живот и придобиване на знания и умения“ от Стратегията за ВОМР на МИРГ Български черноморски сговор Бяла-Долни чифлик-Аврен за проект „Разнообразяване на културния и социален живот в община Долни чифлик, повишаване капацитета</w:t>
      </w:r>
      <w:proofErr w:type="gramEnd"/>
      <w:r w:rsidRPr="00F01729">
        <w:rPr>
          <w:rFonts w:ascii="Times New Roman" w:eastAsia="Times New Roman" w:hAnsi="Times New Roman" w:cs="Times New Roman"/>
          <w:bCs/>
          <w:sz w:val="24"/>
          <w:szCs w:val="24"/>
          <w:lang w:eastAsia="zh-CN" w:bidi="bg-BG"/>
        </w:rPr>
        <w:t xml:space="preserve"> на местните представители и популяризиране територията на МИРГ, като добро място за инвестиции и туризъм“, сключен между УО на Програма за морско дело и рибарство 2014-2020 г., Местна инициативна рибарска група „Български черноморски сговор Бяла-Долни чифлик-Аврен и община Долни чифлик</w:t>
      </w:r>
    </w:p>
    <w:p w:rsidR="00F01729" w:rsidRPr="00F01729" w:rsidRDefault="00F01729" w:rsidP="00F01729">
      <w:pPr>
        <w:numPr>
          <w:ilvl w:val="0"/>
          <w:numId w:val="45"/>
        </w:numPr>
        <w:suppressAutoHyphens/>
        <w:spacing w:after="0" w:line="240" w:lineRule="auto"/>
        <w:jc w:val="both"/>
        <w:rPr>
          <w:rFonts w:ascii="Times New Roman" w:eastAsia="Times New Roman" w:hAnsi="Times New Roman" w:cs="Times New Roman"/>
          <w:bCs/>
          <w:sz w:val="24"/>
          <w:szCs w:val="24"/>
          <w:lang w:eastAsia="zh-CN" w:bidi="bg-BG"/>
        </w:rPr>
      </w:pPr>
      <w:proofErr w:type="spellStart"/>
      <w:r w:rsidRPr="00F01729">
        <w:rPr>
          <w:rFonts w:ascii="Times New Roman" w:eastAsia="Times New Roman" w:hAnsi="Times New Roman" w:cs="Times New Roman"/>
          <w:bCs/>
          <w:sz w:val="24"/>
          <w:szCs w:val="24"/>
          <w:lang w:val="ru-RU" w:eastAsia="zh-CN" w:bidi="bg-BG"/>
        </w:rPr>
        <w:t>Възлага</w:t>
      </w:r>
      <w:proofErr w:type="spellEnd"/>
      <w:r w:rsidRPr="00F01729">
        <w:rPr>
          <w:rFonts w:ascii="Times New Roman" w:eastAsia="Times New Roman" w:hAnsi="Times New Roman" w:cs="Times New Roman"/>
          <w:bCs/>
          <w:sz w:val="24"/>
          <w:szCs w:val="24"/>
          <w:lang w:val="ru-RU" w:eastAsia="zh-CN" w:bidi="bg-BG"/>
        </w:rPr>
        <w:t xml:space="preserve"> на </w:t>
      </w:r>
      <w:proofErr w:type="spellStart"/>
      <w:r w:rsidRPr="00F01729">
        <w:rPr>
          <w:rFonts w:ascii="Times New Roman" w:eastAsia="Times New Roman" w:hAnsi="Times New Roman" w:cs="Times New Roman"/>
          <w:bCs/>
          <w:sz w:val="24"/>
          <w:szCs w:val="24"/>
          <w:lang w:val="ru-RU" w:eastAsia="zh-CN" w:bidi="bg-BG"/>
        </w:rPr>
        <w:t>кмета</w:t>
      </w:r>
      <w:proofErr w:type="spellEnd"/>
      <w:r w:rsidRPr="00F01729">
        <w:rPr>
          <w:rFonts w:ascii="Times New Roman" w:eastAsia="Times New Roman" w:hAnsi="Times New Roman" w:cs="Times New Roman"/>
          <w:bCs/>
          <w:sz w:val="24"/>
          <w:szCs w:val="24"/>
          <w:lang w:val="ru-RU" w:eastAsia="zh-CN" w:bidi="bg-BG"/>
        </w:rPr>
        <w:t xml:space="preserve"> </w:t>
      </w:r>
      <w:proofErr w:type="gramStart"/>
      <w:r w:rsidRPr="00F01729">
        <w:rPr>
          <w:rFonts w:ascii="Times New Roman" w:eastAsia="Times New Roman" w:hAnsi="Times New Roman" w:cs="Times New Roman"/>
          <w:bCs/>
          <w:sz w:val="24"/>
          <w:szCs w:val="24"/>
          <w:lang w:val="ru-RU" w:eastAsia="zh-CN" w:bidi="bg-BG"/>
        </w:rPr>
        <w:t>на</w:t>
      </w:r>
      <w:proofErr w:type="gramEnd"/>
      <w:r w:rsidRPr="00F01729">
        <w:rPr>
          <w:rFonts w:ascii="Times New Roman" w:eastAsia="Times New Roman" w:hAnsi="Times New Roman" w:cs="Times New Roman"/>
          <w:bCs/>
          <w:sz w:val="24"/>
          <w:szCs w:val="24"/>
          <w:lang w:val="ru-RU" w:eastAsia="zh-CN" w:bidi="bg-BG"/>
        </w:rPr>
        <w:t xml:space="preserve"> община </w:t>
      </w:r>
      <w:proofErr w:type="spellStart"/>
      <w:r w:rsidRPr="00F01729">
        <w:rPr>
          <w:rFonts w:ascii="Times New Roman" w:eastAsia="Times New Roman" w:hAnsi="Times New Roman" w:cs="Times New Roman"/>
          <w:bCs/>
          <w:sz w:val="24"/>
          <w:szCs w:val="24"/>
          <w:lang w:val="ru-RU" w:eastAsia="zh-CN" w:bidi="bg-BG"/>
        </w:rPr>
        <w:t>Долни</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чифлик</w:t>
      </w:r>
      <w:proofErr w:type="spellEnd"/>
      <w:r w:rsidRPr="00F01729">
        <w:rPr>
          <w:rFonts w:ascii="Times New Roman" w:eastAsia="Times New Roman" w:hAnsi="Times New Roman" w:cs="Times New Roman"/>
          <w:bCs/>
          <w:sz w:val="24"/>
          <w:szCs w:val="24"/>
          <w:lang w:val="ru-RU" w:eastAsia="zh-CN" w:bidi="bg-BG"/>
        </w:rPr>
        <w:t xml:space="preserve"> да </w:t>
      </w:r>
      <w:proofErr w:type="spellStart"/>
      <w:r w:rsidRPr="00F01729">
        <w:rPr>
          <w:rFonts w:ascii="Times New Roman" w:eastAsia="Times New Roman" w:hAnsi="Times New Roman" w:cs="Times New Roman"/>
          <w:bCs/>
          <w:sz w:val="24"/>
          <w:szCs w:val="24"/>
          <w:lang w:val="ru-RU" w:eastAsia="zh-CN" w:bidi="bg-BG"/>
        </w:rPr>
        <w:t>подготви</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необходимите</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документи</w:t>
      </w:r>
      <w:proofErr w:type="spellEnd"/>
      <w:r w:rsidRPr="00F01729">
        <w:rPr>
          <w:rFonts w:ascii="Times New Roman" w:eastAsia="Times New Roman" w:hAnsi="Times New Roman" w:cs="Times New Roman"/>
          <w:bCs/>
          <w:sz w:val="24"/>
          <w:szCs w:val="24"/>
          <w:lang w:val="ru-RU" w:eastAsia="zh-CN" w:bidi="bg-BG"/>
        </w:rPr>
        <w:t xml:space="preserve"> за </w:t>
      </w:r>
      <w:proofErr w:type="spellStart"/>
      <w:r w:rsidRPr="00F01729">
        <w:rPr>
          <w:rFonts w:ascii="Times New Roman" w:eastAsia="Times New Roman" w:hAnsi="Times New Roman" w:cs="Times New Roman"/>
          <w:bCs/>
          <w:sz w:val="24"/>
          <w:szCs w:val="24"/>
          <w:lang w:val="ru-RU" w:eastAsia="zh-CN" w:bidi="bg-BG"/>
        </w:rPr>
        <w:t>получаване</w:t>
      </w:r>
      <w:proofErr w:type="spellEnd"/>
      <w:r w:rsidRPr="00F01729">
        <w:rPr>
          <w:rFonts w:ascii="Times New Roman" w:eastAsia="Times New Roman" w:hAnsi="Times New Roman" w:cs="Times New Roman"/>
          <w:bCs/>
          <w:sz w:val="24"/>
          <w:szCs w:val="24"/>
          <w:lang w:val="ru-RU" w:eastAsia="zh-CN" w:bidi="bg-BG"/>
        </w:rPr>
        <w:t xml:space="preserve"> </w:t>
      </w:r>
      <w:r w:rsidRPr="00F01729">
        <w:rPr>
          <w:rFonts w:ascii="Times New Roman" w:eastAsia="Times New Roman" w:hAnsi="Times New Roman" w:cs="Times New Roman"/>
          <w:bCs/>
          <w:sz w:val="24"/>
          <w:szCs w:val="24"/>
          <w:lang w:eastAsia="zh-CN" w:bidi="bg-BG"/>
        </w:rPr>
        <w:t xml:space="preserve">на ДДС към </w:t>
      </w:r>
      <w:proofErr w:type="spellStart"/>
      <w:r w:rsidRPr="00F01729">
        <w:rPr>
          <w:rFonts w:ascii="Times New Roman" w:eastAsia="Times New Roman" w:hAnsi="Times New Roman" w:cs="Times New Roman"/>
          <w:bCs/>
          <w:sz w:val="24"/>
          <w:szCs w:val="24"/>
          <w:lang w:val="ru-RU" w:eastAsia="zh-CN" w:bidi="bg-BG"/>
        </w:rPr>
        <w:t>авансовото</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плащане</w:t>
      </w:r>
      <w:proofErr w:type="spellEnd"/>
      <w:r w:rsidRPr="00F01729">
        <w:rPr>
          <w:rFonts w:ascii="Times New Roman" w:eastAsia="Times New Roman" w:hAnsi="Times New Roman" w:cs="Times New Roman"/>
          <w:bCs/>
          <w:sz w:val="24"/>
          <w:szCs w:val="24"/>
          <w:lang w:val="ru-RU" w:eastAsia="zh-CN" w:bidi="bg-BG"/>
        </w:rPr>
        <w:t xml:space="preserve"> по договор МДР-ИП-01-105 от 26.05.2022 г. и да </w:t>
      </w:r>
      <w:proofErr w:type="spellStart"/>
      <w:r w:rsidRPr="00F01729">
        <w:rPr>
          <w:rFonts w:ascii="Times New Roman" w:eastAsia="Times New Roman" w:hAnsi="Times New Roman" w:cs="Times New Roman"/>
          <w:bCs/>
          <w:sz w:val="24"/>
          <w:szCs w:val="24"/>
          <w:lang w:val="ru-RU" w:eastAsia="zh-CN" w:bidi="bg-BG"/>
        </w:rPr>
        <w:t>ги</w:t>
      </w:r>
      <w:proofErr w:type="spellEnd"/>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ru-RU" w:eastAsia="zh-CN" w:bidi="bg-BG"/>
        </w:rPr>
        <w:t>представи</w:t>
      </w:r>
      <w:proofErr w:type="spellEnd"/>
      <w:r w:rsidRPr="00F01729">
        <w:rPr>
          <w:rFonts w:ascii="Times New Roman" w:eastAsia="Times New Roman" w:hAnsi="Times New Roman" w:cs="Times New Roman"/>
          <w:bCs/>
          <w:sz w:val="24"/>
          <w:szCs w:val="24"/>
          <w:lang w:val="ru-RU" w:eastAsia="zh-CN" w:bidi="bg-BG"/>
        </w:rPr>
        <w:t xml:space="preserve"> пред ДФ «</w:t>
      </w:r>
      <w:proofErr w:type="spellStart"/>
      <w:r w:rsidRPr="00F01729">
        <w:rPr>
          <w:rFonts w:ascii="Times New Roman" w:eastAsia="Times New Roman" w:hAnsi="Times New Roman" w:cs="Times New Roman"/>
          <w:bCs/>
          <w:sz w:val="24"/>
          <w:szCs w:val="24"/>
          <w:lang w:val="ru-RU" w:eastAsia="zh-CN" w:bidi="bg-BG"/>
        </w:rPr>
        <w:t>Земеделие</w:t>
      </w:r>
      <w:proofErr w:type="spellEnd"/>
      <w:r w:rsidRPr="00F01729">
        <w:rPr>
          <w:rFonts w:ascii="Times New Roman" w:eastAsia="Times New Roman" w:hAnsi="Times New Roman" w:cs="Times New Roman"/>
          <w:bCs/>
          <w:sz w:val="24"/>
          <w:szCs w:val="24"/>
          <w:lang w:val="ru-RU" w:eastAsia="zh-CN" w:bidi="bg-BG"/>
        </w:rPr>
        <w:t>».</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BD5ABF" w:rsidRDefault="00BD5ABF" w:rsidP="00BD5ABF">
      <w:pPr>
        <w:suppressAutoHyphens/>
        <w:spacing w:after="0" w:line="240" w:lineRule="auto"/>
        <w:jc w:val="both"/>
        <w:rPr>
          <w:rFonts w:ascii="Times New Roman" w:hAnsi="Times New Roman" w:cs="Times New Roman"/>
          <w:b/>
          <w:bCs/>
          <w:sz w:val="24"/>
          <w:szCs w:val="24"/>
        </w:rPr>
      </w:pP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886</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bidi="bg-BG"/>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Cs/>
          <w:sz w:val="24"/>
          <w:szCs w:val="24"/>
          <w:lang w:eastAsia="zh-CN" w:bidi="bg-BG"/>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общинска собственост в община Долни чифлик за 2022 г. в раздел 3.2 „Отдаване под наем на </w:t>
      </w:r>
      <w:proofErr w:type="spellStart"/>
      <w:r w:rsidRPr="00F01729">
        <w:rPr>
          <w:rFonts w:ascii="Times New Roman" w:eastAsia="Times New Roman" w:hAnsi="Times New Roman" w:cs="Times New Roman"/>
          <w:bCs/>
          <w:sz w:val="24"/>
          <w:szCs w:val="24"/>
          <w:lang w:eastAsia="zh-CN" w:bidi="bg-BG"/>
        </w:rPr>
        <w:t>нежилищн</w:t>
      </w:r>
      <w:proofErr w:type="spellEnd"/>
      <w:r w:rsidRPr="00F01729">
        <w:rPr>
          <w:rFonts w:ascii="Times New Roman" w:eastAsia="Times New Roman" w:hAnsi="Times New Roman" w:cs="Times New Roman"/>
          <w:bCs/>
          <w:sz w:val="24"/>
          <w:szCs w:val="24"/>
          <w:lang w:eastAsia="zh-CN" w:bidi="bg-BG"/>
        </w:rPr>
        <w:t xml:space="preserve"> имоти“ с нова точка № 21 Сграда на 1 (един) етаж със застроена площ 24 кв. м построена в УПИ </w:t>
      </w:r>
      <w:r w:rsidRPr="00F01729">
        <w:rPr>
          <w:rFonts w:ascii="Times New Roman" w:eastAsia="Times New Roman" w:hAnsi="Times New Roman" w:cs="Times New Roman"/>
          <w:bCs/>
          <w:sz w:val="24"/>
          <w:szCs w:val="24"/>
          <w:lang w:val="en-US" w:eastAsia="zh-CN" w:bidi="bg-BG"/>
        </w:rPr>
        <w:t>XII-</w:t>
      </w:r>
      <w:r w:rsidRPr="00F01729">
        <w:rPr>
          <w:rFonts w:ascii="Times New Roman" w:eastAsia="Times New Roman" w:hAnsi="Times New Roman" w:cs="Times New Roman"/>
          <w:bCs/>
          <w:sz w:val="24"/>
          <w:szCs w:val="24"/>
          <w:lang w:eastAsia="zh-CN" w:bidi="bg-BG"/>
        </w:rPr>
        <w:t>автоспирка в кв. 35 по регулационния план на с. Детелина, съгласно АЧОС № 99 от 29.12.1998 г.</w:t>
      </w: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rPr>
      </w:pPr>
      <w:r w:rsidRPr="00F01729">
        <w:rPr>
          <w:rFonts w:ascii="Times New Roman" w:eastAsia="Times New Roman" w:hAnsi="Times New Roman" w:cs="Times New Roman"/>
          <w:b/>
          <w:bCs/>
          <w:sz w:val="24"/>
          <w:szCs w:val="24"/>
          <w:lang w:eastAsia="zh-CN"/>
        </w:rPr>
        <w:t>РЕШЕНИЕ № 887</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en-US" w:eastAsia="zh-CN" w:bidi="bg-BG"/>
        </w:rPr>
      </w:pPr>
      <w:r w:rsidRPr="00F01729">
        <w:rPr>
          <w:rFonts w:ascii="Times New Roman" w:eastAsia="Times New Roman" w:hAnsi="Times New Roman" w:cs="Times New Roman"/>
          <w:bCs/>
          <w:sz w:val="24"/>
          <w:szCs w:val="24"/>
          <w:lang w:eastAsia="zh-CN" w:bidi="bg-BG"/>
        </w:rPr>
        <w:t>2.</w:t>
      </w:r>
      <w:r w:rsidRPr="00F01729">
        <w:rPr>
          <w:rFonts w:ascii="Times New Roman" w:eastAsia="Times New Roman" w:hAnsi="Times New Roman" w:cs="Times New Roman"/>
          <w:bCs/>
          <w:sz w:val="24"/>
          <w:szCs w:val="24"/>
          <w:lang w:val="ru-RU" w:eastAsia="zh-CN" w:bidi="bg-BG"/>
        </w:rPr>
        <w:t xml:space="preserve"> На основани</w:t>
      </w:r>
      <w:proofErr w:type="gramStart"/>
      <w:r w:rsidRPr="00F01729">
        <w:rPr>
          <w:rFonts w:ascii="Times New Roman" w:eastAsia="Times New Roman" w:hAnsi="Times New Roman" w:cs="Times New Roman"/>
          <w:bCs/>
          <w:sz w:val="24"/>
          <w:szCs w:val="24"/>
          <w:lang w:val="ru-RU" w:eastAsia="zh-CN" w:bidi="bg-BG"/>
        </w:rPr>
        <w:t>е</w:t>
      </w:r>
      <w:proofErr w:type="gramEnd"/>
      <w:r w:rsidRPr="00F01729">
        <w:rPr>
          <w:rFonts w:ascii="Times New Roman" w:eastAsia="Times New Roman" w:hAnsi="Times New Roman" w:cs="Times New Roman"/>
          <w:bCs/>
          <w:sz w:val="24"/>
          <w:szCs w:val="24"/>
          <w:lang w:val="ru-RU" w:eastAsia="zh-CN" w:bidi="bg-BG"/>
        </w:rPr>
        <w:t xml:space="preserve"> чл.</w:t>
      </w:r>
      <w:r w:rsidRPr="00F01729">
        <w:rPr>
          <w:rFonts w:ascii="Times New Roman" w:eastAsia="Times New Roman" w:hAnsi="Times New Roman" w:cs="Times New Roman"/>
          <w:bCs/>
          <w:sz w:val="24"/>
          <w:szCs w:val="24"/>
          <w:lang w:val="en-US" w:eastAsia="zh-CN" w:bidi="bg-BG"/>
        </w:rPr>
        <w:t xml:space="preserve"> 21, </w:t>
      </w:r>
      <w:proofErr w:type="spellStart"/>
      <w:r w:rsidRPr="00F01729">
        <w:rPr>
          <w:rFonts w:ascii="Times New Roman" w:eastAsia="Times New Roman" w:hAnsi="Times New Roman" w:cs="Times New Roman"/>
          <w:bCs/>
          <w:sz w:val="24"/>
          <w:szCs w:val="24"/>
          <w:lang w:val="en-US" w:eastAsia="zh-CN" w:bidi="bg-BG"/>
        </w:rPr>
        <w:t>ал</w:t>
      </w:r>
      <w:proofErr w:type="spellEnd"/>
      <w:r w:rsidRPr="00F01729">
        <w:rPr>
          <w:rFonts w:ascii="Times New Roman" w:eastAsia="Times New Roman" w:hAnsi="Times New Roman" w:cs="Times New Roman"/>
          <w:bCs/>
          <w:sz w:val="24"/>
          <w:szCs w:val="24"/>
          <w:lang w:val="en-US" w:eastAsia="zh-CN" w:bidi="bg-BG"/>
        </w:rPr>
        <w:t xml:space="preserve">. 2  </w:t>
      </w:r>
      <w:proofErr w:type="spellStart"/>
      <w:r w:rsidRPr="00F01729">
        <w:rPr>
          <w:rFonts w:ascii="Times New Roman" w:eastAsia="Times New Roman" w:hAnsi="Times New Roman" w:cs="Times New Roman"/>
          <w:bCs/>
          <w:sz w:val="24"/>
          <w:szCs w:val="24"/>
          <w:lang w:val="en-US" w:eastAsia="zh-CN" w:bidi="bg-BG"/>
        </w:rPr>
        <w:t>във</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връзка</w:t>
      </w:r>
      <w:proofErr w:type="spellEnd"/>
      <w:r w:rsidRPr="00F01729">
        <w:rPr>
          <w:rFonts w:ascii="Times New Roman" w:eastAsia="Times New Roman" w:hAnsi="Times New Roman" w:cs="Times New Roman"/>
          <w:bCs/>
          <w:sz w:val="24"/>
          <w:szCs w:val="24"/>
          <w:lang w:val="en-US" w:eastAsia="zh-CN" w:bidi="bg-BG"/>
        </w:rPr>
        <w:t xml:space="preserve"> с </w:t>
      </w:r>
      <w:proofErr w:type="spellStart"/>
      <w:r w:rsidRPr="00F01729">
        <w:rPr>
          <w:rFonts w:ascii="Times New Roman" w:eastAsia="Times New Roman" w:hAnsi="Times New Roman" w:cs="Times New Roman"/>
          <w:bCs/>
          <w:sz w:val="24"/>
          <w:szCs w:val="24"/>
          <w:lang w:val="en-US" w:eastAsia="zh-CN" w:bidi="bg-BG"/>
        </w:rPr>
        <w:t>чл</w:t>
      </w:r>
      <w:proofErr w:type="spellEnd"/>
      <w:r w:rsidRPr="00F01729">
        <w:rPr>
          <w:rFonts w:ascii="Times New Roman" w:eastAsia="Times New Roman" w:hAnsi="Times New Roman" w:cs="Times New Roman"/>
          <w:bCs/>
          <w:sz w:val="24"/>
          <w:szCs w:val="24"/>
          <w:lang w:val="en-US" w:eastAsia="zh-CN" w:bidi="bg-BG"/>
        </w:rPr>
        <w:t xml:space="preserve">. </w:t>
      </w:r>
      <w:r w:rsidRPr="00F01729">
        <w:rPr>
          <w:rFonts w:ascii="Times New Roman" w:eastAsia="Times New Roman" w:hAnsi="Times New Roman" w:cs="Times New Roman"/>
          <w:bCs/>
          <w:sz w:val="24"/>
          <w:szCs w:val="24"/>
          <w:lang w:val="ru-RU" w:eastAsia="zh-CN" w:bidi="bg-BG"/>
        </w:rPr>
        <w:t xml:space="preserve">21, ал. 1, т. 8 от </w:t>
      </w:r>
      <w:proofErr w:type="spellStart"/>
      <w:r w:rsidRPr="00F01729">
        <w:rPr>
          <w:rFonts w:ascii="Times New Roman" w:eastAsia="Times New Roman" w:hAnsi="Times New Roman" w:cs="Times New Roman"/>
          <w:bCs/>
          <w:sz w:val="24"/>
          <w:szCs w:val="24"/>
          <w:lang w:val="en-US" w:eastAsia="zh-CN" w:bidi="bg-BG"/>
        </w:rPr>
        <w:t>Закона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за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местното</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самоуправление</w:t>
      </w:r>
      <w:proofErr w:type="spellEnd"/>
      <w:r w:rsidRPr="00F01729">
        <w:rPr>
          <w:rFonts w:ascii="Times New Roman" w:eastAsia="Times New Roman" w:hAnsi="Times New Roman" w:cs="Times New Roman"/>
          <w:bCs/>
          <w:sz w:val="24"/>
          <w:szCs w:val="24"/>
          <w:lang w:val="en-US" w:eastAsia="zh-CN" w:bidi="bg-BG"/>
        </w:rPr>
        <w:t xml:space="preserve"> и </w:t>
      </w:r>
      <w:proofErr w:type="spellStart"/>
      <w:r w:rsidRPr="00F01729">
        <w:rPr>
          <w:rFonts w:ascii="Times New Roman" w:eastAsia="Times New Roman" w:hAnsi="Times New Roman" w:cs="Times New Roman"/>
          <w:bCs/>
          <w:sz w:val="24"/>
          <w:szCs w:val="24"/>
          <w:lang w:val="en-US" w:eastAsia="zh-CN" w:bidi="bg-BG"/>
        </w:rPr>
        <w:t>местната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администрация</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чл</w:t>
      </w:r>
      <w:proofErr w:type="spellEnd"/>
      <w:r w:rsidRPr="00F01729">
        <w:rPr>
          <w:rFonts w:ascii="Times New Roman" w:eastAsia="Times New Roman" w:hAnsi="Times New Roman" w:cs="Times New Roman"/>
          <w:bCs/>
          <w:sz w:val="24"/>
          <w:szCs w:val="24"/>
          <w:lang w:val="en-US" w:eastAsia="zh-CN" w:bidi="bg-BG"/>
        </w:rPr>
        <w:t xml:space="preserve">. 14, </w:t>
      </w:r>
      <w:proofErr w:type="spellStart"/>
      <w:r w:rsidRPr="00F01729">
        <w:rPr>
          <w:rFonts w:ascii="Times New Roman" w:eastAsia="Times New Roman" w:hAnsi="Times New Roman" w:cs="Times New Roman"/>
          <w:bCs/>
          <w:sz w:val="24"/>
          <w:szCs w:val="24"/>
          <w:lang w:val="en-US" w:eastAsia="zh-CN" w:bidi="bg-BG"/>
        </w:rPr>
        <w:t>ал</w:t>
      </w:r>
      <w:proofErr w:type="spellEnd"/>
      <w:r w:rsidRPr="00F01729">
        <w:rPr>
          <w:rFonts w:ascii="Times New Roman" w:eastAsia="Times New Roman" w:hAnsi="Times New Roman" w:cs="Times New Roman"/>
          <w:bCs/>
          <w:sz w:val="24"/>
          <w:szCs w:val="24"/>
          <w:lang w:val="en-US" w:eastAsia="zh-CN" w:bidi="bg-BG"/>
        </w:rPr>
        <w:t xml:space="preserve">. </w:t>
      </w:r>
      <w:r w:rsidRPr="00F01729">
        <w:rPr>
          <w:rFonts w:ascii="Times New Roman" w:eastAsia="Times New Roman" w:hAnsi="Times New Roman" w:cs="Times New Roman"/>
          <w:bCs/>
          <w:sz w:val="24"/>
          <w:szCs w:val="24"/>
          <w:lang w:val="ru-RU" w:eastAsia="zh-CN" w:bidi="bg-BG"/>
        </w:rPr>
        <w:t>1</w:t>
      </w:r>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ал</w:t>
      </w:r>
      <w:proofErr w:type="spellEnd"/>
      <w:r w:rsidRPr="00F01729">
        <w:rPr>
          <w:rFonts w:ascii="Times New Roman" w:eastAsia="Times New Roman" w:hAnsi="Times New Roman" w:cs="Times New Roman"/>
          <w:bCs/>
          <w:sz w:val="24"/>
          <w:szCs w:val="24"/>
          <w:lang w:val="en-US" w:eastAsia="zh-CN" w:bidi="bg-BG"/>
        </w:rPr>
        <w:t xml:space="preserve">. 2 и </w:t>
      </w:r>
      <w:proofErr w:type="spellStart"/>
      <w:r w:rsidRPr="00F01729">
        <w:rPr>
          <w:rFonts w:ascii="Times New Roman" w:eastAsia="Times New Roman" w:hAnsi="Times New Roman" w:cs="Times New Roman"/>
          <w:bCs/>
          <w:sz w:val="24"/>
          <w:szCs w:val="24"/>
          <w:lang w:val="en-US" w:eastAsia="zh-CN" w:bidi="bg-BG"/>
        </w:rPr>
        <w:t>aл</w:t>
      </w:r>
      <w:proofErr w:type="spellEnd"/>
      <w:r w:rsidRPr="00F01729">
        <w:rPr>
          <w:rFonts w:ascii="Times New Roman" w:eastAsia="Times New Roman" w:hAnsi="Times New Roman" w:cs="Times New Roman"/>
          <w:bCs/>
          <w:sz w:val="24"/>
          <w:szCs w:val="24"/>
          <w:lang w:val="en-US" w:eastAsia="zh-CN" w:bidi="bg-BG"/>
        </w:rPr>
        <w:t>. 3</w:t>
      </w:r>
      <w:r w:rsidRPr="00F01729">
        <w:rPr>
          <w:rFonts w:ascii="Times New Roman" w:eastAsia="Times New Roman" w:hAnsi="Times New Roman" w:cs="Times New Roman"/>
          <w:bCs/>
          <w:sz w:val="24"/>
          <w:szCs w:val="24"/>
          <w:lang w:val="ru-RU" w:eastAsia="zh-CN" w:bidi="bg-BG"/>
        </w:rPr>
        <w:t xml:space="preserve"> </w:t>
      </w:r>
      <w:proofErr w:type="spellStart"/>
      <w:r w:rsidRPr="00F01729">
        <w:rPr>
          <w:rFonts w:ascii="Times New Roman" w:eastAsia="Times New Roman" w:hAnsi="Times New Roman" w:cs="Times New Roman"/>
          <w:bCs/>
          <w:sz w:val="24"/>
          <w:szCs w:val="24"/>
          <w:lang w:val="en-US" w:eastAsia="zh-CN" w:bidi="bg-BG"/>
        </w:rPr>
        <w:t>от</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Закона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за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общинската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собственост</w:t>
      </w:r>
      <w:proofErr w:type="spellEnd"/>
      <w:r w:rsidRPr="00F01729">
        <w:rPr>
          <w:rFonts w:ascii="Times New Roman" w:eastAsia="Times New Roman" w:hAnsi="Times New Roman" w:cs="Times New Roman"/>
          <w:bCs/>
          <w:sz w:val="24"/>
          <w:szCs w:val="24"/>
          <w:lang w:val="en-US" w:eastAsia="zh-CN" w:bidi="bg-BG"/>
        </w:rPr>
        <w:t xml:space="preserve"> и </w:t>
      </w:r>
      <w:proofErr w:type="spellStart"/>
      <w:r w:rsidRPr="00F01729">
        <w:rPr>
          <w:rFonts w:ascii="Times New Roman" w:eastAsia="Times New Roman" w:hAnsi="Times New Roman" w:cs="Times New Roman"/>
          <w:bCs/>
          <w:sz w:val="24"/>
          <w:szCs w:val="24"/>
          <w:lang w:val="en-US" w:eastAsia="zh-CN" w:bidi="bg-BG"/>
        </w:rPr>
        <w:t>чл</w:t>
      </w:r>
      <w:proofErr w:type="spellEnd"/>
      <w:r w:rsidRPr="00F01729">
        <w:rPr>
          <w:rFonts w:ascii="Times New Roman" w:eastAsia="Times New Roman" w:hAnsi="Times New Roman" w:cs="Times New Roman"/>
          <w:bCs/>
          <w:sz w:val="24"/>
          <w:szCs w:val="24"/>
          <w:lang w:val="en-US" w:eastAsia="zh-CN" w:bidi="bg-BG"/>
        </w:rPr>
        <w:t xml:space="preserve">. </w:t>
      </w:r>
      <w:r w:rsidRPr="00F01729">
        <w:rPr>
          <w:rFonts w:ascii="Times New Roman" w:eastAsia="Times New Roman" w:hAnsi="Times New Roman" w:cs="Times New Roman"/>
          <w:bCs/>
          <w:sz w:val="24"/>
          <w:szCs w:val="24"/>
          <w:lang w:val="ru-RU" w:eastAsia="zh-CN" w:bidi="bg-BG"/>
        </w:rPr>
        <w:t>20</w:t>
      </w:r>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ал</w:t>
      </w:r>
      <w:proofErr w:type="spellEnd"/>
      <w:r w:rsidRPr="00F01729">
        <w:rPr>
          <w:rFonts w:ascii="Times New Roman" w:eastAsia="Times New Roman" w:hAnsi="Times New Roman" w:cs="Times New Roman"/>
          <w:bCs/>
          <w:sz w:val="24"/>
          <w:szCs w:val="24"/>
          <w:lang w:val="en-US" w:eastAsia="zh-CN" w:bidi="bg-BG"/>
        </w:rPr>
        <w:t xml:space="preserve">. 1 и </w:t>
      </w:r>
      <w:proofErr w:type="spellStart"/>
      <w:r w:rsidRPr="00F01729">
        <w:rPr>
          <w:rFonts w:ascii="Times New Roman" w:eastAsia="Times New Roman" w:hAnsi="Times New Roman" w:cs="Times New Roman"/>
          <w:bCs/>
          <w:sz w:val="24"/>
          <w:szCs w:val="24"/>
          <w:lang w:val="en-US" w:eastAsia="zh-CN" w:bidi="bg-BG"/>
        </w:rPr>
        <w:t>ал</w:t>
      </w:r>
      <w:proofErr w:type="spellEnd"/>
      <w:r w:rsidRPr="00F01729">
        <w:rPr>
          <w:rFonts w:ascii="Times New Roman" w:eastAsia="Times New Roman" w:hAnsi="Times New Roman" w:cs="Times New Roman"/>
          <w:bCs/>
          <w:sz w:val="24"/>
          <w:szCs w:val="24"/>
          <w:lang w:val="en-US" w:eastAsia="zh-CN" w:bidi="bg-BG"/>
        </w:rPr>
        <w:t xml:space="preserve">. 2 </w:t>
      </w:r>
      <w:proofErr w:type="spellStart"/>
      <w:r w:rsidRPr="00F01729">
        <w:rPr>
          <w:rFonts w:ascii="Times New Roman" w:eastAsia="Times New Roman" w:hAnsi="Times New Roman" w:cs="Times New Roman"/>
          <w:bCs/>
          <w:sz w:val="24"/>
          <w:szCs w:val="24"/>
          <w:lang w:val="en-US" w:eastAsia="zh-CN" w:bidi="bg-BG"/>
        </w:rPr>
        <w:t>от</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Наредбата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за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реда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за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придобиване</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управление</w:t>
      </w:r>
      <w:proofErr w:type="spellEnd"/>
      <w:r w:rsidRPr="00F01729">
        <w:rPr>
          <w:rFonts w:ascii="Times New Roman" w:eastAsia="Times New Roman" w:hAnsi="Times New Roman" w:cs="Times New Roman"/>
          <w:bCs/>
          <w:sz w:val="24"/>
          <w:szCs w:val="24"/>
          <w:lang w:val="en-US" w:eastAsia="zh-CN" w:bidi="bg-BG"/>
        </w:rPr>
        <w:t xml:space="preserve"> и </w:t>
      </w:r>
      <w:proofErr w:type="spellStart"/>
      <w:r w:rsidRPr="00F01729">
        <w:rPr>
          <w:rFonts w:ascii="Times New Roman" w:eastAsia="Times New Roman" w:hAnsi="Times New Roman" w:cs="Times New Roman"/>
          <w:bCs/>
          <w:sz w:val="24"/>
          <w:szCs w:val="24"/>
          <w:lang w:val="en-US" w:eastAsia="zh-CN" w:bidi="bg-BG"/>
        </w:rPr>
        <w:t>разпореждане</w:t>
      </w:r>
      <w:proofErr w:type="spellEnd"/>
      <w:r w:rsidRPr="00F01729">
        <w:rPr>
          <w:rFonts w:ascii="Times New Roman" w:eastAsia="Times New Roman" w:hAnsi="Times New Roman" w:cs="Times New Roman"/>
          <w:bCs/>
          <w:sz w:val="24"/>
          <w:szCs w:val="24"/>
          <w:lang w:val="en-US" w:eastAsia="zh-CN" w:bidi="bg-BG"/>
        </w:rPr>
        <w:t xml:space="preserve"> с </w:t>
      </w:r>
      <w:proofErr w:type="spellStart"/>
      <w:r w:rsidRPr="00F01729">
        <w:rPr>
          <w:rFonts w:ascii="Times New Roman" w:eastAsia="Times New Roman" w:hAnsi="Times New Roman" w:cs="Times New Roman"/>
          <w:bCs/>
          <w:sz w:val="24"/>
          <w:szCs w:val="24"/>
          <w:lang w:val="en-US" w:eastAsia="zh-CN" w:bidi="bg-BG"/>
        </w:rPr>
        <w:t>общинско</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имущество</w:t>
      </w:r>
      <w:proofErr w:type="spellEnd"/>
      <w:r w:rsidRPr="00F01729">
        <w:rPr>
          <w:rFonts w:ascii="Times New Roman" w:eastAsia="Times New Roman" w:hAnsi="Times New Roman" w:cs="Times New Roman"/>
          <w:bCs/>
          <w:sz w:val="24"/>
          <w:szCs w:val="24"/>
          <w:lang w:val="en-US" w:eastAsia="zh-CN" w:bidi="bg-BG"/>
        </w:rPr>
        <w:t xml:space="preserve"> в </w:t>
      </w:r>
      <w:proofErr w:type="spellStart"/>
      <w:r w:rsidRPr="00F01729">
        <w:rPr>
          <w:rFonts w:ascii="Times New Roman" w:eastAsia="Times New Roman" w:hAnsi="Times New Roman" w:cs="Times New Roman"/>
          <w:bCs/>
          <w:sz w:val="24"/>
          <w:szCs w:val="24"/>
          <w:lang w:val="en-US" w:eastAsia="zh-CN" w:bidi="bg-BG"/>
        </w:rPr>
        <w:t>община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Долни</w:t>
      </w:r>
      <w:proofErr w:type="spellEnd"/>
      <w:r w:rsidRPr="00F01729">
        <w:rPr>
          <w:rFonts w:ascii="Times New Roman" w:eastAsia="Times New Roman" w:hAnsi="Times New Roman" w:cs="Times New Roman"/>
          <w:bCs/>
          <w:sz w:val="24"/>
          <w:szCs w:val="24"/>
          <w:lang w:val="en-US" w:eastAsia="zh-CN" w:bidi="bg-BG"/>
        </w:rPr>
        <w:t xml:space="preserve"> </w:t>
      </w:r>
      <w:proofErr w:type="spellStart"/>
      <w:proofErr w:type="gramStart"/>
      <w:r w:rsidRPr="00F01729">
        <w:rPr>
          <w:rFonts w:ascii="Times New Roman" w:eastAsia="Times New Roman" w:hAnsi="Times New Roman" w:cs="Times New Roman"/>
          <w:bCs/>
          <w:sz w:val="24"/>
          <w:szCs w:val="24"/>
          <w:lang w:val="en-US" w:eastAsia="zh-CN" w:bidi="bg-BG"/>
        </w:rPr>
        <w:t>чифлик</w:t>
      </w:r>
      <w:proofErr w:type="spellEnd"/>
      <w:proofErr w:type="gram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дава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съгласие</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да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бъде</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проведен</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публичен</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търг</w:t>
      </w:r>
      <w:proofErr w:type="spellEnd"/>
      <w:r w:rsidRPr="00F01729">
        <w:rPr>
          <w:rFonts w:ascii="Times New Roman" w:eastAsia="Times New Roman" w:hAnsi="Times New Roman" w:cs="Times New Roman"/>
          <w:bCs/>
          <w:sz w:val="24"/>
          <w:szCs w:val="24"/>
          <w:lang w:val="en-US" w:eastAsia="zh-CN" w:bidi="bg-BG"/>
        </w:rPr>
        <w:t xml:space="preserve"> с </w:t>
      </w:r>
      <w:proofErr w:type="spellStart"/>
      <w:r w:rsidRPr="00F01729">
        <w:rPr>
          <w:rFonts w:ascii="Times New Roman" w:eastAsia="Times New Roman" w:hAnsi="Times New Roman" w:cs="Times New Roman"/>
          <w:bCs/>
          <w:sz w:val="24"/>
          <w:szCs w:val="24"/>
          <w:lang w:val="en-US" w:eastAsia="zh-CN" w:bidi="bg-BG"/>
        </w:rPr>
        <w:t>явно</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наддаване</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за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отдаване</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под</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наем</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сграда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на</w:t>
      </w:r>
      <w:proofErr w:type="spellEnd"/>
      <w:r w:rsidRPr="00F01729">
        <w:rPr>
          <w:rFonts w:ascii="Times New Roman" w:eastAsia="Times New Roman" w:hAnsi="Times New Roman" w:cs="Times New Roman"/>
          <w:bCs/>
          <w:sz w:val="24"/>
          <w:szCs w:val="24"/>
          <w:lang w:val="en-US" w:eastAsia="zh-CN" w:bidi="bg-BG"/>
        </w:rPr>
        <w:t xml:space="preserve"> 1 (</w:t>
      </w:r>
      <w:proofErr w:type="spellStart"/>
      <w:r w:rsidRPr="00F01729">
        <w:rPr>
          <w:rFonts w:ascii="Times New Roman" w:eastAsia="Times New Roman" w:hAnsi="Times New Roman" w:cs="Times New Roman"/>
          <w:bCs/>
          <w:sz w:val="24"/>
          <w:szCs w:val="24"/>
          <w:lang w:val="en-US" w:eastAsia="zh-CN" w:bidi="bg-BG"/>
        </w:rPr>
        <w:t>един</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етаж</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със</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застроена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площ</w:t>
      </w:r>
      <w:proofErr w:type="spellEnd"/>
      <w:r w:rsidRPr="00F01729">
        <w:rPr>
          <w:rFonts w:ascii="Times New Roman" w:eastAsia="Times New Roman" w:hAnsi="Times New Roman" w:cs="Times New Roman"/>
          <w:bCs/>
          <w:sz w:val="24"/>
          <w:szCs w:val="24"/>
          <w:lang w:val="en-US" w:eastAsia="zh-CN" w:bidi="bg-BG"/>
        </w:rPr>
        <w:t xml:space="preserve"> 24 </w:t>
      </w:r>
      <w:proofErr w:type="spellStart"/>
      <w:r w:rsidRPr="00F01729">
        <w:rPr>
          <w:rFonts w:ascii="Times New Roman" w:eastAsia="Times New Roman" w:hAnsi="Times New Roman" w:cs="Times New Roman"/>
          <w:bCs/>
          <w:sz w:val="24"/>
          <w:szCs w:val="24"/>
          <w:lang w:val="en-US" w:eastAsia="zh-CN" w:bidi="bg-BG"/>
        </w:rPr>
        <w:t>кв</w:t>
      </w:r>
      <w:proofErr w:type="spellEnd"/>
      <w:r w:rsidRPr="00F01729">
        <w:rPr>
          <w:rFonts w:ascii="Times New Roman" w:eastAsia="Times New Roman" w:hAnsi="Times New Roman" w:cs="Times New Roman"/>
          <w:bCs/>
          <w:sz w:val="24"/>
          <w:szCs w:val="24"/>
          <w:lang w:val="en-US" w:eastAsia="zh-CN" w:bidi="bg-BG"/>
        </w:rPr>
        <w:t xml:space="preserve">. </w:t>
      </w:r>
      <w:proofErr w:type="gramStart"/>
      <w:r w:rsidRPr="00F01729">
        <w:rPr>
          <w:rFonts w:ascii="Times New Roman" w:eastAsia="Times New Roman" w:hAnsi="Times New Roman" w:cs="Times New Roman"/>
          <w:bCs/>
          <w:sz w:val="24"/>
          <w:szCs w:val="24"/>
          <w:lang w:val="en-US" w:eastAsia="zh-CN" w:bidi="bg-BG"/>
        </w:rPr>
        <w:t>м</w:t>
      </w:r>
      <w:proofErr w:type="gram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построена</w:t>
      </w:r>
      <w:proofErr w:type="spellEnd"/>
      <w:r w:rsidRPr="00F01729">
        <w:rPr>
          <w:rFonts w:ascii="Times New Roman" w:eastAsia="Times New Roman" w:hAnsi="Times New Roman" w:cs="Times New Roman"/>
          <w:bCs/>
          <w:sz w:val="24"/>
          <w:szCs w:val="24"/>
          <w:lang w:val="en-US" w:eastAsia="zh-CN" w:bidi="bg-BG"/>
        </w:rPr>
        <w:t xml:space="preserve"> в УПИ XII-</w:t>
      </w:r>
      <w:proofErr w:type="spellStart"/>
      <w:r w:rsidRPr="00F01729">
        <w:rPr>
          <w:rFonts w:ascii="Times New Roman" w:eastAsia="Times New Roman" w:hAnsi="Times New Roman" w:cs="Times New Roman"/>
          <w:bCs/>
          <w:sz w:val="24"/>
          <w:szCs w:val="24"/>
          <w:lang w:val="en-US" w:eastAsia="zh-CN" w:bidi="bg-BG"/>
        </w:rPr>
        <w:t>автоспирка</w:t>
      </w:r>
      <w:proofErr w:type="spellEnd"/>
      <w:r w:rsidRPr="00F01729">
        <w:rPr>
          <w:rFonts w:ascii="Times New Roman" w:eastAsia="Times New Roman" w:hAnsi="Times New Roman" w:cs="Times New Roman"/>
          <w:bCs/>
          <w:sz w:val="24"/>
          <w:szCs w:val="24"/>
          <w:lang w:val="en-US" w:eastAsia="zh-CN" w:bidi="bg-BG"/>
        </w:rPr>
        <w:t xml:space="preserve"> в </w:t>
      </w:r>
      <w:proofErr w:type="spellStart"/>
      <w:r w:rsidRPr="00F01729">
        <w:rPr>
          <w:rFonts w:ascii="Times New Roman" w:eastAsia="Times New Roman" w:hAnsi="Times New Roman" w:cs="Times New Roman"/>
          <w:bCs/>
          <w:sz w:val="24"/>
          <w:szCs w:val="24"/>
          <w:lang w:val="en-US" w:eastAsia="zh-CN" w:bidi="bg-BG"/>
        </w:rPr>
        <w:t>кв</w:t>
      </w:r>
      <w:proofErr w:type="spellEnd"/>
      <w:r w:rsidRPr="00F01729">
        <w:rPr>
          <w:rFonts w:ascii="Times New Roman" w:eastAsia="Times New Roman" w:hAnsi="Times New Roman" w:cs="Times New Roman"/>
          <w:bCs/>
          <w:sz w:val="24"/>
          <w:szCs w:val="24"/>
          <w:lang w:val="en-US" w:eastAsia="zh-CN" w:bidi="bg-BG"/>
        </w:rPr>
        <w:t xml:space="preserve">. 35 </w:t>
      </w:r>
      <w:proofErr w:type="spellStart"/>
      <w:r w:rsidRPr="00F01729">
        <w:rPr>
          <w:rFonts w:ascii="Times New Roman" w:eastAsia="Times New Roman" w:hAnsi="Times New Roman" w:cs="Times New Roman"/>
          <w:bCs/>
          <w:sz w:val="24"/>
          <w:szCs w:val="24"/>
          <w:lang w:val="en-US" w:eastAsia="zh-CN" w:bidi="bg-BG"/>
        </w:rPr>
        <w:t>по</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регулационния</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план</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на</w:t>
      </w:r>
      <w:proofErr w:type="spellEnd"/>
      <w:r w:rsidRPr="00F01729">
        <w:rPr>
          <w:rFonts w:ascii="Times New Roman" w:eastAsia="Times New Roman" w:hAnsi="Times New Roman" w:cs="Times New Roman"/>
          <w:bCs/>
          <w:sz w:val="24"/>
          <w:szCs w:val="24"/>
          <w:lang w:val="en-US" w:eastAsia="zh-CN" w:bidi="bg-BG"/>
        </w:rPr>
        <w:t xml:space="preserve"> с. </w:t>
      </w:r>
      <w:proofErr w:type="spellStart"/>
      <w:r w:rsidRPr="00F01729">
        <w:rPr>
          <w:rFonts w:ascii="Times New Roman" w:eastAsia="Times New Roman" w:hAnsi="Times New Roman" w:cs="Times New Roman"/>
          <w:bCs/>
          <w:sz w:val="24"/>
          <w:szCs w:val="24"/>
          <w:lang w:val="en-US" w:eastAsia="zh-CN" w:bidi="bg-BG"/>
        </w:rPr>
        <w:t>Детелина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съгласно</w:t>
      </w:r>
      <w:proofErr w:type="spellEnd"/>
      <w:r w:rsidRPr="00F01729">
        <w:rPr>
          <w:rFonts w:ascii="Times New Roman" w:eastAsia="Times New Roman" w:hAnsi="Times New Roman" w:cs="Times New Roman"/>
          <w:bCs/>
          <w:sz w:val="24"/>
          <w:szCs w:val="24"/>
          <w:lang w:val="en-US" w:eastAsia="zh-CN" w:bidi="bg-BG"/>
        </w:rPr>
        <w:t xml:space="preserve"> АЧОС № 99 </w:t>
      </w:r>
      <w:proofErr w:type="spellStart"/>
      <w:r w:rsidRPr="00F01729">
        <w:rPr>
          <w:rFonts w:ascii="Times New Roman" w:eastAsia="Times New Roman" w:hAnsi="Times New Roman" w:cs="Times New Roman"/>
          <w:bCs/>
          <w:sz w:val="24"/>
          <w:szCs w:val="24"/>
          <w:lang w:val="en-US" w:eastAsia="zh-CN" w:bidi="bg-BG"/>
        </w:rPr>
        <w:t>от</w:t>
      </w:r>
      <w:proofErr w:type="spellEnd"/>
      <w:r w:rsidRPr="00F01729">
        <w:rPr>
          <w:rFonts w:ascii="Times New Roman" w:eastAsia="Times New Roman" w:hAnsi="Times New Roman" w:cs="Times New Roman"/>
          <w:bCs/>
          <w:sz w:val="24"/>
          <w:szCs w:val="24"/>
          <w:lang w:val="en-US" w:eastAsia="zh-CN" w:bidi="bg-BG"/>
        </w:rPr>
        <w:t xml:space="preserve"> 29.12.1998 г. </w:t>
      </w:r>
      <w:proofErr w:type="spellStart"/>
      <w:r w:rsidRPr="00F01729">
        <w:rPr>
          <w:rFonts w:ascii="Times New Roman" w:eastAsia="Times New Roman" w:hAnsi="Times New Roman" w:cs="Times New Roman"/>
          <w:bCs/>
          <w:sz w:val="24"/>
          <w:szCs w:val="24"/>
          <w:lang w:val="en-US" w:eastAsia="zh-CN" w:bidi="bg-BG"/>
        </w:rPr>
        <w:t>за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срок</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от</w:t>
      </w:r>
      <w:proofErr w:type="spellEnd"/>
      <w:r w:rsidRPr="00F01729">
        <w:rPr>
          <w:rFonts w:ascii="Times New Roman" w:eastAsia="Times New Roman" w:hAnsi="Times New Roman" w:cs="Times New Roman"/>
          <w:bCs/>
          <w:sz w:val="24"/>
          <w:szCs w:val="24"/>
          <w:lang w:val="en-US" w:eastAsia="zh-CN" w:bidi="bg-BG"/>
        </w:rPr>
        <w:t xml:space="preserve"> 5 (</w:t>
      </w:r>
      <w:proofErr w:type="spellStart"/>
      <w:r w:rsidRPr="00F01729">
        <w:rPr>
          <w:rFonts w:ascii="Times New Roman" w:eastAsia="Times New Roman" w:hAnsi="Times New Roman" w:cs="Times New Roman"/>
          <w:bCs/>
          <w:sz w:val="24"/>
          <w:szCs w:val="24"/>
          <w:lang w:val="en-US" w:eastAsia="zh-CN" w:bidi="bg-BG"/>
        </w:rPr>
        <w:t>пет</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години</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одобрява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пазарна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оценка</w:t>
      </w:r>
      <w:proofErr w:type="spellEnd"/>
      <w:r w:rsidRPr="00F01729">
        <w:rPr>
          <w:rFonts w:ascii="Times New Roman" w:eastAsia="Times New Roman" w:hAnsi="Times New Roman" w:cs="Times New Roman"/>
          <w:bCs/>
          <w:sz w:val="24"/>
          <w:szCs w:val="24"/>
          <w:lang w:val="en-US" w:eastAsia="zh-CN" w:bidi="bg-BG"/>
        </w:rPr>
        <w:t xml:space="preserve"> в </w:t>
      </w:r>
      <w:proofErr w:type="spellStart"/>
      <w:r w:rsidRPr="00F01729">
        <w:rPr>
          <w:rFonts w:ascii="Times New Roman" w:eastAsia="Times New Roman" w:hAnsi="Times New Roman" w:cs="Times New Roman"/>
          <w:bCs/>
          <w:sz w:val="24"/>
          <w:szCs w:val="24"/>
          <w:lang w:val="en-US" w:eastAsia="zh-CN" w:bidi="bg-BG"/>
        </w:rPr>
        <w:t>размер</w:t>
      </w:r>
      <w:proofErr w:type="spellEnd"/>
      <w:r w:rsidRPr="00F01729">
        <w:rPr>
          <w:rFonts w:ascii="Times New Roman" w:eastAsia="Times New Roman" w:hAnsi="Times New Roman" w:cs="Times New Roman"/>
          <w:bCs/>
          <w:sz w:val="24"/>
          <w:szCs w:val="24"/>
          <w:lang w:val="en-US" w:eastAsia="zh-CN" w:bidi="bg-BG"/>
        </w:rPr>
        <w:t xml:space="preserve"> 50.00 (</w:t>
      </w:r>
      <w:proofErr w:type="spellStart"/>
      <w:r w:rsidRPr="00F01729">
        <w:rPr>
          <w:rFonts w:ascii="Times New Roman" w:eastAsia="Times New Roman" w:hAnsi="Times New Roman" w:cs="Times New Roman"/>
          <w:bCs/>
          <w:sz w:val="24"/>
          <w:szCs w:val="24"/>
          <w:lang w:val="en-US" w:eastAsia="zh-CN" w:bidi="bg-BG"/>
        </w:rPr>
        <w:t>петдесет</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лева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без</w:t>
      </w:r>
      <w:proofErr w:type="spellEnd"/>
      <w:r w:rsidRPr="00F01729">
        <w:rPr>
          <w:rFonts w:ascii="Times New Roman" w:eastAsia="Times New Roman" w:hAnsi="Times New Roman" w:cs="Times New Roman"/>
          <w:bCs/>
          <w:sz w:val="24"/>
          <w:szCs w:val="24"/>
          <w:lang w:val="en-US" w:eastAsia="zh-CN" w:bidi="bg-BG"/>
        </w:rPr>
        <w:t xml:space="preserve"> ДДС и я </w:t>
      </w:r>
      <w:proofErr w:type="spellStart"/>
      <w:r w:rsidRPr="00F01729">
        <w:rPr>
          <w:rFonts w:ascii="Times New Roman" w:eastAsia="Times New Roman" w:hAnsi="Times New Roman" w:cs="Times New Roman"/>
          <w:bCs/>
          <w:sz w:val="24"/>
          <w:szCs w:val="24"/>
          <w:lang w:val="en-US" w:eastAsia="zh-CN" w:bidi="bg-BG"/>
        </w:rPr>
        <w:t>определя</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за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начална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тръжна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месечна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наемна</w:t>
      </w:r>
      <w:proofErr w:type="spellEnd"/>
      <w:r w:rsidRPr="00F01729">
        <w:rPr>
          <w:rFonts w:ascii="Times New Roman" w:eastAsia="Times New Roman" w:hAnsi="Times New Roman" w:cs="Times New Roman"/>
          <w:bCs/>
          <w:sz w:val="24"/>
          <w:szCs w:val="24"/>
          <w:lang w:val="en-US" w:eastAsia="zh-CN" w:bidi="bg-BG"/>
        </w:rPr>
        <w:t xml:space="preserve"> </w:t>
      </w:r>
      <w:proofErr w:type="spellStart"/>
      <w:r w:rsidRPr="00F01729">
        <w:rPr>
          <w:rFonts w:ascii="Times New Roman" w:eastAsia="Times New Roman" w:hAnsi="Times New Roman" w:cs="Times New Roman"/>
          <w:bCs/>
          <w:sz w:val="24"/>
          <w:szCs w:val="24"/>
          <w:lang w:val="en-US" w:eastAsia="zh-CN" w:bidi="bg-BG"/>
        </w:rPr>
        <w:t>цена</w:t>
      </w:r>
      <w:proofErr w:type="spellEnd"/>
      <w:r w:rsidRPr="00F01729">
        <w:rPr>
          <w:rFonts w:ascii="Times New Roman" w:eastAsia="Times New Roman" w:hAnsi="Times New Roman" w:cs="Times New Roman"/>
          <w:bCs/>
          <w:sz w:val="24"/>
          <w:szCs w:val="24"/>
          <w:lang w:val="en-US" w:eastAsia="zh-CN" w:bidi="bg-BG"/>
        </w:rPr>
        <w:t>.</w:t>
      </w:r>
    </w:p>
    <w:p w:rsidR="001133D1" w:rsidRPr="00A001DA" w:rsidRDefault="001133D1" w:rsidP="001133D1">
      <w:pPr>
        <w:suppressAutoHyphens/>
        <w:spacing w:after="0" w:line="240" w:lineRule="auto"/>
        <w:jc w:val="both"/>
        <w:rPr>
          <w:rFonts w:ascii="Times New Roman" w:eastAsia="Times New Roman" w:hAnsi="Times New Roman" w:cs="Times New Roman"/>
          <w:bCs/>
          <w:sz w:val="24"/>
          <w:szCs w:val="24"/>
          <w:lang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888</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bidi="bg-BG"/>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Cs/>
          <w:sz w:val="24"/>
          <w:szCs w:val="24"/>
          <w:lang w:eastAsia="zh-CN" w:bidi="bg-BG"/>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дава съгласие за изработване на ПУП-ПРЗ за изменение на УПИ І-033001 „за жилищно строителство“ (ПИ с идентификатор 63197.33.1 по КККР) по плана на с. Рудник, община Долни чифлик, област Варна за УПИ І-1 „за жилищно строителство и </w:t>
      </w:r>
      <w:proofErr w:type="spellStart"/>
      <w:r w:rsidRPr="00F01729">
        <w:rPr>
          <w:rFonts w:ascii="Times New Roman" w:eastAsia="Times New Roman" w:hAnsi="Times New Roman" w:cs="Times New Roman"/>
          <w:bCs/>
          <w:sz w:val="24"/>
          <w:szCs w:val="24"/>
          <w:lang w:eastAsia="zh-CN" w:bidi="bg-BG"/>
        </w:rPr>
        <w:t>фотоволтаичен</w:t>
      </w:r>
      <w:proofErr w:type="spellEnd"/>
      <w:r w:rsidRPr="00F01729">
        <w:rPr>
          <w:rFonts w:ascii="Times New Roman" w:eastAsia="Times New Roman" w:hAnsi="Times New Roman" w:cs="Times New Roman"/>
          <w:bCs/>
          <w:sz w:val="24"/>
          <w:szCs w:val="24"/>
          <w:lang w:eastAsia="zh-CN" w:bidi="bg-BG"/>
        </w:rPr>
        <w:t xml:space="preserve"> парк“ и План за улична регулация (ПУР) от </w:t>
      </w:r>
      <w:proofErr w:type="spellStart"/>
      <w:r w:rsidRPr="00F01729">
        <w:rPr>
          <w:rFonts w:ascii="Times New Roman" w:eastAsia="Times New Roman" w:hAnsi="Times New Roman" w:cs="Times New Roman"/>
          <w:bCs/>
          <w:sz w:val="24"/>
          <w:szCs w:val="24"/>
          <w:lang w:eastAsia="zh-CN" w:bidi="bg-BG"/>
        </w:rPr>
        <w:t>осова</w:t>
      </w:r>
      <w:proofErr w:type="spellEnd"/>
      <w:r w:rsidRPr="00F01729">
        <w:rPr>
          <w:rFonts w:ascii="Times New Roman" w:eastAsia="Times New Roman" w:hAnsi="Times New Roman" w:cs="Times New Roman"/>
          <w:bCs/>
          <w:sz w:val="24"/>
          <w:szCs w:val="24"/>
          <w:lang w:eastAsia="zh-CN" w:bidi="bg-BG"/>
        </w:rPr>
        <w:t xml:space="preserve"> точка 146, </w:t>
      </w:r>
      <w:proofErr w:type="spellStart"/>
      <w:r w:rsidRPr="00F01729">
        <w:rPr>
          <w:rFonts w:ascii="Times New Roman" w:eastAsia="Times New Roman" w:hAnsi="Times New Roman" w:cs="Times New Roman"/>
          <w:bCs/>
          <w:sz w:val="24"/>
          <w:szCs w:val="24"/>
          <w:lang w:eastAsia="zh-CN" w:bidi="bg-BG"/>
        </w:rPr>
        <w:t>осова</w:t>
      </w:r>
      <w:proofErr w:type="spellEnd"/>
      <w:r w:rsidRPr="00F01729">
        <w:rPr>
          <w:rFonts w:ascii="Times New Roman" w:eastAsia="Times New Roman" w:hAnsi="Times New Roman" w:cs="Times New Roman"/>
          <w:bCs/>
          <w:sz w:val="24"/>
          <w:szCs w:val="24"/>
          <w:lang w:eastAsia="zh-CN" w:bidi="bg-BG"/>
        </w:rPr>
        <w:t xml:space="preserve"> точка 147 и </w:t>
      </w:r>
      <w:proofErr w:type="spellStart"/>
      <w:r w:rsidRPr="00F01729">
        <w:rPr>
          <w:rFonts w:ascii="Times New Roman" w:eastAsia="Times New Roman" w:hAnsi="Times New Roman" w:cs="Times New Roman"/>
          <w:bCs/>
          <w:sz w:val="24"/>
          <w:szCs w:val="24"/>
          <w:lang w:eastAsia="zh-CN" w:bidi="bg-BG"/>
        </w:rPr>
        <w:t>осова</w:t>
      </w:r>
      <w:proofErr w:type="spellEnd"/>
      <w:r w:rsidRPr="00F01729">
        <w:rPr>
          <w:rFonts w:ascii="Times New Roman" w:eastAsia="Times New Roman" w:hAnsi="Times New Roman" w:cs="Times New Roman"/>
          <w:bCs/>
          <w:sz w:val="24"/>
          <w:szCs w:val="24"/>
          <w:lang w:eastAsia="zh-CN" w:bidi="bg-BG"/>
        </w:rPr>
        <w:t xml:space="preserve"> точка 148, съгласно приложената скица-предложение към докладната записка.</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889</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Cs/>
          <w:sz w:val="24"/>
          <w:szCs w:val="24"/>
          <w:lang w:eastAsia="zh-CN" w:bidi="bg-BG"/>
        </w:rPr>
        <w:t>На основание чл. 21, ал. 2 и във връзка с чл. 21, ал. 1, т. 11 от Закона за местното самоуправление и местната администрация, чл. 124а, ал. 1 и ал. 7, чл. 124б, ал. 1 и  чл.16, ал.1 от Закона за устройство на територията:</w:t>
      </w:r>
    </w:p>
    <w:p w:rsidR="00F01729" w:rsidRPr="00F01729" w:rsidRDefault="00F01729" w:rsidP="00F01729">
      <w:pPr>
        <w:numPr>
          <w:ilvl w:val="0"/>
          <w:numId w:val="7"/>
        </w:numPr>
        <w:suppressAutoHyphens/>
        <w:spacing w:after="0" w:line="240" w:lineRule="auto"/>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Cs/>
          <w:sz w:val="24"/>
          <w:szCs w:val="24"/>
          <w:lang w:eastAsia="zh-CN" w:bidi="bg-BG"/>
        </w:rPr>
        <w:t xml:space="preserve">Дава разрешение за изработването на ПУП-ПРЗ на ПИ с идентификатор 15597.1.184 и ПИ с идентификатор 15597.1.187 по кадастралната карта на с. Голица за УПИ 1.184 „за жилищно строителство“ и УПИ 1.187 „за жилищно строителство и </w:t>
      </w:r>
      <w:proofErr w:type="spellStart"/>
      <w:r w:rsidRPr="00F01729">
        <w:rPr>
          <w:rFonts w:ascii="Times New Roman" w:eastAsia="Times New Roman" w:hAnsi="Times New Roman" w:cs="Times New Roman"/>
          <w:bCs/>
          <w:sz w:val="24"/>
          <w:szCs w:val="24"/>
          <w:lang w:eastAsia="zh-CN" w:bidi="bg-BG"/>
        </w:rPr>
        <w:t>фотоволтаична</w:t>
      </w:r>
      <w:proofErr w:type="spellEnd"/>
      <w:r w:rsidRPr="00F01729">
        <w:rPr>
          <w:rFonts w:ascii="Times New Roman" w:eastAsia="Times New Roman" w:hAnsi="Times New Roman" w:cs="Times New Roman"/>
          <w:bCs/>
          <w:sz w:val="24"/>
          <w:szCs w:val="24"/>
          <w:lang w:eastAsia="zh-CN" w:bidi="bg-BG"/>
        </w:rPr>
        <w:t xml:space="preserve"> централа“ и План за улична регулация (ПУР) от о.т. 129, о.т. 149, о.т. 150 до о.т. 151, съгласно представената скица-предложение (приложение 5 към докладната записка) по правилата на чл. 16 от ЗУТ.</w:t>
      </w:r>
    </w:p>
    <w:p w:rsidR="00F01729" w:rsidRPr="00F01729" w:rsidRDefault="00F01729" w:rsidP="00F01729">
      <w:pPr>
        <w:numPr>
          <w:ilvl w:val="0"/>
          <w:numId w:val="7"/>
        </w:numPr>
        <w:suppressAutoHyphens/>
        <w:spacing w:after="0" w:line="240" w:lineRule="auto"/>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Cs/>
          <w:sz w:val="24"/>
          <w:szCs w:val="24"/>
          <w:lang w:eastAsia="zh-CN" w:bidi="bg-BG"/>
        </w:rPr>
        <w:t>Одобрява представеното задание (приложение 2 към докладната записка).</w:t>
      </w:r>
    </w:p>
    <w:p w:rsidR="00FA4648" w:rsidRPr="00FA4648" w:rsidRDefault="00FA4648" w:rsidP="00FA4648">
      <w:pPr>
        <w:suppressAutoHyphens/>
        <w:spacing w:after="0" w:line="240" w:lineRule="auto"/>
        <w:jc w:val="both"/>
        <w:rPr>
          <w:rFonts w:ascii="Times New Roman" w:eastAsia="Times New Roman" w:hAnsi="Times New Roman" w:cs="Times New Roman"/>
          <w:bCs/>
          <w:sz w:val="24"/>
          <w:szCs w:val="24"/>
          <w:lang w:eastAsia="zh-CN"/>
        </w:rPr>
      </w:pPr>
    </w:p>
    <w:p w:rsidR="00F04AF8" w:rsidRPr="00FA4648" w:rsidRDefault="00F04AF8" w:rsidP="00F04AF8">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sz w:val="20"/>
          <w:szCs w:val="20"/>
          <w:lang w:eastAsia="zh-CN"/>
        </w:rPr>
      </w:pPr>
      <w:r w:rsidRPr="00F01729">
        <w:rPr>
          <w:rFonts w:ascii="Times New Roman" w:eastAsia="Times New Roman" w:hAnsi="Times New Roman" w:cs="Times New Roman"/>
          <w:b/>
          <w:bCs/>
          <w:sz w:val="24"/>
          <w:szCs w:val="24"/>
          <w:lang w:eastAsia="zh-CN"/>
        </w:rPr>
        <w:t>РЕШЕНИЕ № 890</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sz w:val="20"/>
          <w:szCs w:val="20"/>
          <w:lang w:val="en-US"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чл.21, ал.2 във връзка с чл.21, ал.</w:t>
      </w:r>
      <w:r w:rsidRPr="00F01729">
        <w:rPr>
          <w:rFonts w:ascii="Times New Roman" w:eastAsia="Times New Roman" w:hAnsi="Times New Roman" w:cs="Times New Roman"/>
          <w:bCs/>
          <w:sz w:val="24"/>
          <w:szCs w:val="24"/>
          <w:lang w:val="en-US" w:eastAsia="zh-CN"/>
        </w:rPr>
        <w:t>1</w:t>
      </w:r>
      <w:r w:rsidRPr="00F0172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чл. 3 </w:t>
      </w:r>
      <w:r w:rsidRPr="00F01729">
        <w:rPr>
          <w:rFonts w:ascii="Times New Roman" w:eastAsia="Times New Roman" w:hAnsi="Times New Roman" w:cs="Times New Roman"/>
          <w:bCs/>
          <w:sz w:val="24"/>
          <w:szCs w:val="24"/>
          <w:lang w:val="ru-RU" w:eastAsia="zh-CN"/>
        </w:rPr>
        <w:t xml:space="preserve">от </w:t>
      </w:r>
      <w:proofErr w:type="spellStart"/>
      <w:r w:rsidRPr="00F01729">
        <w:rPr>
          <w:rFonts w:ascii="Times New Roman" w:eastAsia="Times New Roman" w:hAnsi="Times New Roman" w:cs="Times New Roman"/>
          <w:bCs/>
          <w:sz w:val="24"/>
          <w:szCs w:val="24"/>
          <w:lang w:val="ru-RU" w:eastAsia="zh-CN"/>
        </w:rPr>
        <w:t>Правилника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реда</w:t>
      </w:r>
      <w:proofErr w:type="spellEnd"/>
      <w:r w:rsidRPr="00F01729">
        <w:rPr>
          <w:rFonts w:ascii="Times New Roman" w:eastAsia="Times New Roman" w:hAnsi="Times New Roman" w:cs="Times New Roman"/>
          <w:bCs/>
          <w:sz w:val="24"/>
          <w:szCs w:val="24"/>
          <w:lang w:val="ru-RU" w:eastAsia="zh-CN"/>
        </w:rPr>
        <w:t xml:space="preserve"> и начина за </w:t>
      </w:r>
      <w:proofErr w:type="spellStart"/>
      <w:r w:rsidRPr="00F01729">
        <w:rPr>
          <w:rFonts w:ascii="Times New Roman" w:eastAsia="Times New Roman" w:hAnsi="Times New Roman" w:cs="Times New Roman"/>
          <w:bCs/>
          <w:sz w:val="24"/>
          <w:szCs w:val="24"/>
          <w:lang w:val="ru-RU" w:eastAsia="zh-CN"/>
        </w:rPr>
        <w:t>отпускане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чл.7 и чл.14 от </w:t>
      </w:r>
      <w:proofErr w:type="spellStart"/>
      <w:r w:rsidRPr="00F01729">
        <w:rPr>
          <w:rFonts w:ascii="Times New Roman" w:eastAsia="Times New Roman" w:hAnsi="Times New Roman" w:cs="Times New Roman"/>
          <w:bCs/>
          <w:sz w:val="24"/>
          <w:szCs w:val="24"/>
          <w:lang w:val="ru-RU" w:eastAsia="zh-CN"/>
        </w:rPr>
        <w:t>същия</w:t>
      </w:r>
      <w:proofErr w:type="spellEnd"/>
      <w:r w:rsidRPr="00F01729">
        <w:rPr>
          <w:rFonts w:ascii="Times New Roman" w:eastAsia="Times New Roman" w:hAnsi="Times New Roman" w:cs="Times New Roman"/>
          <w:bCs/>
          <w:sz w:val="24"/>
          <w:szCs w:val="24"/>
          <w:lang w:val="ru-RU" w:eastAsia="zh-CN"/>
        </w:rPr>
        <w:t xml:space="preserve"> да се </w:t>
      </w:r>
      <w:proofErr w:type="spellStart"/>
      <w:r w:rsidRPr="00F01729">
        <w:rPr>
          <w:rFonts w:ascii="Times New Roman" w:eastAsia="Times New Roman" w:hAnsi="Times New Roman" w:cs="Times New Roman"/>
          <w:bCs/>
          <w:sz w:val="24"/>
          <w:szCs w:val="24"/>
          <w:lang w:val="ru-RU" w:eastAsia="zh-CN"/>
        </w:rPr>
        <w:t>отпусне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следните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rPr>
      </w:pPr>
      <w:r w:rsidRPr="00F01729">
        <w:rPr>
          <w:rFonts w:ascii="Times New Roman" w:eastAsia="Times New Roman" w:hAnsi="Times New Roman" w:cs="Times New Roman"/>
          <w:b/>
          <w:bCs/>
          <w:sz w:val="24"/>
          <w:szCs w:val="24"/>
        </w:rPr>
        <w:t>Стоян Янков Ангелов от с. Венелин – 200 лв.</w:t>
      </w:r>
    </w:p>
    <w:p w:rsidR="001133D1" w:rsidRPr="001133D1" w:rsidRDefault="001133D1" w:rsidP="001133D1">
      <w:pPr>
        <w:suppressAutoHyphens/>
        <w:spacing w:after="0" w:line="240" w:lineRule="auto"/>
        <w:jc w:val="both"/>
        <w:rPr>
          <w:rFonts w:ascii="Times New Roman" w:eastAsia="Times New Roman" w:hAnsi="Times New Roman" w:cs="Times New Roman"/>
          <w:bCs/>
          <w:sz w:val="24"/>
          <w:szCs w:val="24"/>
          <w:lang w:val="en-US" w:eastAsia="zh-CN" w:bidi="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FA4648" w:rsidRDefault="00FA4648"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F01729" w:rsidRPr="00F01729" w:rsidRDefault="00F01729" w:rsidP="00F01729">
      <w:pPr>
        <w:suppressAutoHyphens/>
        <w:spacing w:after="0" w:line="240" w:lineRule="auto"/>
        <w:jc w:val="both"/>
        <w:rPr>
          <w:rFonts w:ascii="Times New Roman" w:eastAsia="Times New Roman" w:hAnsi="Times New Roman" w:cs="Times New Roman"/>
          <w:sz w:val="20"/>
          <w:szCs w:val="20"/>
          <w:lang w:eastAsia="zh-CN"/>
        </w:rPr>
      </w:pPr>
      <w:r w:rsidRPr="00F01729">
        <w:rPr>
          <w:rFonts w:ascii="Times New Roman" w:eastAsia="Times New Roman" w:hAnsi="Times New Roman" w:cs="Times New Roman"/>
          <w:b/>
          <w:bCs/>
          <w:sz w:val="24"/>
          <w:szCs w:val="24"/>
          <w:lang w:eastAsia="zh-CN"/>
        </w:rPr>
        <w:t>РЕШЕНИЕ № 891</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чл.21, ал.2 във връзка с чл.21, ал.</w:t>
      </w:r>
      <w:r w:rsidRPr="00F01729">
        <w:rPr>
          <w:rFonts w:ascii="Times New Roman" w:eastAsia="Times New Roman" w:hAnsi="Times New Roman" w:cs="Times New Roman"/>
          <w:bCs/>
          <w:sz w:val="24"/>
          <w:szCs w:val="24"/>
          <w:lang w:val="en-US" w:eastAsia="zh-CN"/>
        </w:rPr>
        <w:t>1</w:t>
      </w:r>
      <w:r w:rsidRPr="00F0172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чл. 3 </w:t>
      </w:r>
      <w:r w:rsidRPr="00F01729">
        <w:rPr>
          <w:rFonts w:ascii="Times New Roman" w:eastAsia="Times New Roman" w:hAnsi="Times New Roman" w:cs="Times New Roman"/>
          <w:bCs/>
          <w:sz w:val="24"/>
          <w:szCs w:val="24"/>
          <w:lang w:val="ru-RU" w:eastAsia="zh-CN"/>
        </w:rPr>
        <w:t xml:space="preserve">от </w:t>
      </w:r>
      <w:proofErr w:type="spellStart"/>
      <w:r w:rsidRPr="00F01729">
        <w:rPr>
          <w:rFonts w:ascii="Times New Roman" w:eastAsia="Times New Roman" w:hAnsi="Times New Roman" w:cs="Times New Roman"/>
          <w:bCs/>
          <w:sz w:val="24"/>
          <w:szCs w:val="24"/>
          <w:lang w:val="ru-RU" w:eastAsia="zh-CN"/>
        </w:rPr>
        <w:t>Правилника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реда</w:t>
      </w:r>
      <w:proofErr w:type="spellEnd"/>
      <w:r w:rsidRPr="00F01729">
        <w:rPr>
          <w:rFonts w:ascii="Times New Roman" w:eastAsia="Times New Roman" w:hAnsi="Times New Roman" w:cs="Times New Roman"/>
          <w:bCs/>
          <w:sz w:val="24"/>
          <w:szCs w:val="24"/>
          <w:lang w:val="ru-RU" w:eastAsia="zh-CN"/>
        </w:rPr>
        <w:t xml:space="preserve"> и начина за </w:t>
      </w:r>
      <w:proofErr w:type="spellStart"/>
      <w:r w:rsidRPr="00F01729">
        <w:rPr>
          <w:rFonts w:ascii="Times New Roman" w:eastAsia="Times New Roman" w:hAnsi="Times New Roman" w:cs="Times New Roman"/>
          <w:bCs/>
          <w:sz w:val="24"/>
          <w:szCs w:val="24"/>
          <w:lang w:val="ru-RU" w:eastAsia="zh-CN"/>
        </w:rPr>
        <w:t>отпускане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чл.7 и чл.14 от </w:t>
      </w:r>
      <w:proofErr w:type="spellStart"/>
      <w:r w:rsidRPr="00F01729">
        <w:rPr>
          <w:rFonts w:ascii="Times New Roman" w:eastAsia="Times New Roman" w:hAnsi="Times New Roman" w:cs="Times New Roman"/>
          <w:bCs/>
          <w:sz w:val="24"/>
          <w:szCs w:val="24"/>
          <w:lang w:val="ru-RU" w:eastAsia="zh-CN"/>
        </w:rPr>
        <w:t>същия</w:t>
      </w:r>
      <w:proofErr w:type="spellEnd"/>
      <w:r w:rsidRPr="00F01729">
        <w:rPr>
          <w:rFonts w:ascii="Times New Roman" w:eastAsia="Times New Roman" w:hAnsi="Times New Roman" w:cs="Times New Roman"/>
          <w:bCs/>
          <w:sz w:val="24"/>
          <w:szCs w:val="24"/>
          <w:lang w:val="ru-RU" w:eastAsia="zh-CN"/>
        </w:rPr>
        <w:t xml:space="preserve"> да се </w:t>
      </w:r>
      <w:proofErr w:type="spellStart"/>
      <w:r w:rsidRPr="00F01729">
        <w:rPr>
          <w:rFonts w:ascii="Times New Roman" w:eastAsia="Times New Roman" w:hAnsi="Times New Roman" w:cs="Times New Roman"/>
          <w:bCs/>
          <w:sz w:val="24"/>
          <w:szCs w:val="24"/>
          <w:lang w:val="ru-RU" w:eastAsia="zh-CN"/>
        </w:rPr>
        <w:t>отпусне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следните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
    <w:p w:rsidR="00F01729" w:rsidRPr="00F01729" w:rsidRDefault="00F01729" w:rsidP="00F01729">
      <w:pPr>
        <w:suppressAutoHyphens/>
        <w:spacing w:after="0" w:line="240" w:lineRule="auto"/>
        <w:jc w:val="both"/>
        <w:rPr>
          <w:rFonts w:ascii="Times New Roman" w:eastAsia="Times New Roman" w:hAnsi="Times New Roman" w:cs="Times New Roman"/>
          <w:color w:val="FF0000"/>
          <w:sz w:val="20"/>
          <w:szCs w:val="20"/>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Елиф Исмаилова Алиева от с. Гроздьово- 200 лв.</w:t>
      </w:r>
    </w:p>
    <w:p w:rsidR="00A001DA" w:rsidRPr="00A001DA" w:rsidRDefault="00A001DA" w:rsidP="00A001DA">
      <w:pPr>
        <w:suppressAutoHyphens/>
        <w:spacing w:after="0" w:line="240" w:lineRule="auto"/>
        <w:jc w:val="both"/>
        <w:rPr>
          <w:rFonts w:ascii="Times New Roman" w:eastAsia="Times New Roman" w:hAnsi="Times New Roman" w:cs="Times New Roman"/>
          <w:bCs/>
          <w:sz w:val="24"/>
          <w:szCs w:val="24"/>
          <w:lang w:eastAsia="zh-CN"/>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sz w:val="20"/>
          <w:szCs w:val="20"/>
          <w:lang w:eastAsia="zh-CN"/>
        </w:rPr>
      </w:pPr>
      <w:r w:rsidRPr="00F01729">
        <w:rPr>
          <w:rFonts w:ascii="Times New Roman" w:eastAsia="Times New Roman" w:hAnsi="Times New Roman" w:cs="Times New Roman"/>
          <w:b/>
          <w:bCs/>
          <w:sz w:val="24"/>
          <w:szCs w:val="24"/>
          <w:lang w:eastAsia="zh-CN"/>
        </w:rPr>
        <w:t>РЕШЕНИЕ № 892</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чл.21, ал.2 във връзка с чл.21, ал.</w:t>
      </w:r>
      <w:r w:rsidRPr="00F01729">
        <w:rPr>
          <w:rFonts w:ascii="Times New Roman" w:eastAsia="Times New Roman" w:hAnsi="Times New Roman" w:cs="Times New Roman"/>
          <w:bCs/>
          <w:sz w:val="24"/>
          <w:szCs w:val="24"/>
          <w:lang w:val="en-US" w:eastAsia="zh-CN"/>
        </w:rPr>
        <w:t>1</w:t>
      </w:r>
      <w:r w:rsidRPr="00F0172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чл. 3 </w:t>
      </w:r>
      <w:r w:rsidRPr="00F01729">
        <w:rPr>
          <w:rFonts w:ascii="Times New Roman" w:eastAsia="Times New Roman" w:hAnsi="Times New Roman" w:cs="Times New Roman"/>
          <w:bCs/>
          <w:sz w:val="24"/>
          <w:szCs w:val="24"/>
          <w:lang w:val="ru-RU" w:eastAsia="zh-CN"/>
        </w:rPr>
        <w:t xml:space="preserve">от </w:t>
      </w:r>
      <w:proofErr w:type="spellStart"/>
      <w:r w:rsidRPr="00F01729">
        <w:rPr>
          <w:rFonts w:ascii="Times New Roman" w:eastAsia="Times New Roman" w:hAnsi="Times New Roman" w:cs="Times New Roman"/>
          <w:bCs/>
          <w:sz w:val="24"/>
          <w:szCs w:val="24"/>
          <w:lang w:val="ru-RU" w:eastAsia="zh-CN"/>
        </w:rPr>
        <w:t>Правилника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реда</w:t>
      </w:r>
      <w:proofErr w:type="spellEnd"/>
      <w:r w:rsidRPr="00F01729">
        <w:rPr>
          <w:rFonts w:ascii="Times New Roman" w:eastAsia="Times New Roman" w:hAnsi="Times New Roman" w:cs="Times New Roman"/>
          <w:bCs/>
          <w:sz w:val="24"/>
          <w:szCs w:val="24"/>
          <w:lang w:val="ru-RU" w:eastAsia="zh-CN"/>
        </w:rPr>
        <w:t xml:space="preserve"> и начина за </w:t>
      </w:r>
      <w:proofErr w:type="spellStart"/>
      <w:r w:rsidRPr="00F01729">
        <w:rPr>
          <w:rFonts w:ascii="Times New Roman" w:eastAsia="Times New Roman" w:hAnsi="Times New Roman" w:cs="Times New Roman"/>
          <w:bCs/>
          <w:sz w:val="24"/>
          <w:szCs w:val="24"/>
          <w:lang w:val="ru-RU" w:eastAsia="zh-CN"/>
        </w:rPr>
        <w:t>отпускане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чл.7 и чл.14 от </w:t>
      </w:r>
      <w:proofErr w:type="spellStart"/>
      <w:r w:rsidRPr="00F01729">
        <w:rPr>
          <w:rFonts w:ascii="Times New Roman" w:eastAsia="Times New Roman" w:hAnsi="Times New Roman" w:cs="Times New Roman"/>
          <w:bCs/>
          <w:sz w:val="24"/>
          <w:szCs w:val="24"/>
          <w:lang w:val="ru-RU" w:eastAsia="zh-CN"/>
        </w:rPr>
        <w:t>същия</w:t>
      </w:r>
      <w:proofErr w:type="spellEnd"/>
      <w:r w:rsidRPr="00F01729">
        <w:rPr>
          <w:rFonts w:ascii="Times New Roman" w:eastAsia="Times New Roman" w:hAnsi="Times New Roman" w:cs="Times New Roman"/>
          <w:bCs/>
          <w:sz w:val="24"/>
          <w:szCs w:val="24"/>
          <w:lang w:val="ru-RU" w:eastAsia="zh-CN"/>
        </w:rPr>
        <w:t xml:space="preserve"> да се </w:t>
      </w:r>
      <w:proofErr w:type="spellStart"/>
      <w:r w:rsidRPr="00F01729">
        <w:rPr>
          <w:rFonts w:ascii="Times New Roman" w:eastAsia="Times New Roman" w:hAnsi="Times New Roman" w:cs="Times New Roman"/>
          <w:bCs/>
          <w:sz w:val="24"/>
          <w:szCs w:val="24"/>
          <w:lang w:val="ru-RU" w:eastAsia="zh-CN"/>
        </w:rPr>
        <w:t>отпусне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следните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
    <w:p w:rsidR="00F01729" w:rsidRPr="00F01729" w:rsidRDefault="00F01729" w:rsidP="00F01729">
      <w:pPr>
        <w:suppressAutoHyphens/>
        <w:spacing w:after="0" w:line="240" w:lineRule="auto"/>
        <w:jc w:val="both"/>
        <w:rPr>
          <w:rFonts w:ascii="Times New Roman" w:eastAsia="Times New Roman" w:hAnsi="Times New Roman" w:cs="Times New Roman"/>
          <w:color w:val="FF0000"/>
          <w:sz w:val="20"/>
          <w:szCs w:val="20"/>
          <w:lang w:val="en-US" w:eastAsia="zh-CN"/>
        </w:rPr>
      </w:pPr>
    </w:p>
    <w:p w:rsid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roofErr w:type="spellStart"/>
      <w:r w:rsidRPr="00F01729">
        <w:rPr>
          <w:rFonts w:ascii="Times New Roman" w:eastAsia="Times New Roman" w:hAnsi="Times New Roman" w:cs="Times New Roman"/>
          <w:b/>
          <w:bCs/>
          <w:sz w:val="24"/>
          <w:szCs w:val="24"/>
          <w:lang w:eastAsia="zh-CN"/>
        </w:rPr>
        <w:t>Моска</w:t>
      </w:r>
      <w:proofErr w:type="spellEnd"/>
      <w:r w:rsidRPr="00F01729">
        <w:rPr>
          <w:rFonts w:ascii="Times New Roman" w:eastAsia="Times New Roman" w:hAnsi="Times New Roman" w:cs="Times New Roman"/>
          <w:b/>
          <w:bCs/>
          <w:sz w:val="24"/>
          <w:szCs w:val="24"/>
          <w:lang w:eastAsia="zh-CN"/>
        </w:rPr>
        <w:t xml:space="preserve"> Димитрова Добрева от с. Нова Шипка- 300 лв.</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F04AF8" w:rsidRDefault="00F04AF8" w:rsidP="00956C1A">
      <w:pPr>
        <w:suppressAutoHyphens/>
        <w:spacing w:after="0" w:line="240" w:lineRule="auto"/>
        <w:jc w:val="both"/>
        <w:rPr>
          <w:rFonts w:ascii="Times New Roman" w:hAnsi="Times New Roman" w:cs="Times New Roman"/>
          <w:bCs/>
          <w:sz w:val="24"/>
          <w:szCs w:val="24"/>
        </w:rPr>
      </w:pPr>
    </w:p>
    <w:p w:rsidR="00F01729" w:rsidRPr="00F01729" w:rsidRDefault="00F01729" w:rsidP="00F01729">
      <w:pPr>
        <w:suppressAutoHyphens/>
        <w:spacing w:after="0" w:line="240" w:lineRule="auto"/>
        <w:jc w:val="both"/>
        <w:rPr>
          <w:rFonts w:ascii="Times New Roman" w:eastAsia="Times New Roman" w:hAnsi="Times New Roman" w:cs="Times New Roman"/>
          <w:sz w:val="20"/>
          <w:szCs w:val="20"/>
          <w:lang w:eastAsia="zh-CN"/>
        </w:rPr>
      </w:pPr>
      <w:r w:rsidRPr="00F01729">
        <w:rPr>
          <w:rFonts w:ascii="Times New Roman" w:eastAsia="Times New Roman" w:hAnsi="Times New Roman" w:cs="Times New Roman"/>
          <w:b/>
          <w:bCs/>
          <w:sz w:val="24"/>
          <w:szCs w:val="24"/>
          <w:lang w:eastAsia="zh-CN"/>
        </w:rPr>
        <w:t>РЕШЕНИЕ № 893</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чл.21, ал.2 във връзка с чл.21, ал.</w:t>
      </w:r>
      <w:r w:rsidRPr="00F01729">
        <w:rPr>
          <w:rFonts w:ascii="Times New Roman" w:eastAsia="Times New Roman" w:hAnsi="Times New Roman" w:cs="Times New Roman"/>
          <w:bCs/>
          <w:sz w:val="24"/>
          <w:szCs w:val="24"/>
          <w:lang w:val="en-US" w:eastAsia="zh-CN"/>
        </w:rPr>
        <w:t>1</w:t>
      </w:r>
      <w:r w:rsidRPr="00F0172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чл. 3 </w:t>
      </w:r>
      <w:r w:rsidRPr="00F01729">
        <w:rPr>
          <w:rFonts w:ascii="Times New Roman" w:eastAsia="Times New Roman" w:hAnsi="Times New Roman" w:cs="Times New Roman"/>
          <w:bCs/>
          <w:sz w:val="24"/>
          <w:szCs w:val="24"/>
          <w:lang w:val="ru-RU" w:eastAsia="zh-CN"/>
        </w:rPr>
        <w:t xml:space="preserve">от </w:t>
      </w:r>
      <w:proofErr w:type="spellStart"/>
      <w:r w:rsidRPr="00F01729">
        <w:rPr>
          <w:rFonts w:ascii="Times New Roman" w:eastAsia="Times New Roman" w:hAnsi="Times New Roman" w:cs="Times New Roman"/>
          <w:bCs/>
          <w:sz w:val="24"/>
          <w:szCs w:val="24"/>
          <w:lang w:val="ru-RU" w:eastAsia="zh-CN"/>
        </w:rPr>
        <w:t>Правилника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реда</w:t>
      </w:r>
      <w:proofErr w:type="spellEnd"/>
      <w:r w:rsidRPr="00F01729">
        <w:rPr>
          <w:rFonts w:ascii="Times New Roman" w:eastAsia="Times New Roman" w:hAnsi="Times New Roman" w:cs="Times New Roman"/>
          <w:bCs/>
          <w:sz w:val="24"/>
          <w:szCs w:val="24"/>
          <w:lang w:val="ru-RU" w:eastAsia="zh-CN"/>
        </w:rPr>
        <w:t xml:space="preserve"> и начина за </w:t>
      </w:r>
      <w:proofErr w:type="spellStart"/>
      <w:r w:rsidRPr="00F01729">
        <w:rPr>
          <w:rFonts w:ascii="Times New Roman" w:eastAsia="Times New Roman" w:hAnsi="Times New Roman" w:cs="Times New Roman"/>
          <w:bCs/>
          <w:sz w:val="24"/>
          <w:szCs w:val="24"/>
          <w:lang w:val="ru-RU" w:eastAsia="zh-CN"/>
        </w:rPr>
        <w:t>отпускане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чл.7 и чл.14 от </w:t>
      </w:r>
      <w:proofErr w:type="spellStart"/>
      <w:r w:rsidRPr="00F01729">
        <w:rPr>
          <w:rFonts w:ascii="Times New Roman" w:eastAsia="Times New Roman" w:hAnsi="Times New Roman" w:cs="Times New Roman"/>
          <w:bCs/>
          <w:sz w:val="24"/>
          <w:szCs w:val="24"/>
          <w:lang w:val="ru-RU" w:eastAsia="zh-CN"/>
        </w:rPr>
        <w:t>същия</w:t>
      </w:r>
      <w:proofErr w:type="spellEnd"/>
      <w:r w:rsidRPr="00F01729">
        <w:rPr>
          <w:rFonts w:ascii="Times New Roman" w:eastAsia="Times New Roman" w:hAnsi="Times New Roman" w:cs="Times New Roman"/>
          <w:bCs/>
          <w:sz w:val="24"/>
          <w:szCs w:val="24"/>
          <w:lang w:val="ru-RU" w:eastAsia="zh-CN"/>
        </w:rPr>
        <w:t xml:space="preserve"> да се </w:t>
      </w:r>
      <w:proofErr w:type="spellStart"/>
      <w:r w:rsidRPr="00F01729">
        <w:rPr>
          <w:rFonts w:ascii="Times New Roman" w:eastAsia="Times New Roman" w:hAnsi="Times New Roman" w:cs="Times New Roman"/>
          <w:bCs/>
          <w:sz w:val="24"/>
          <w:szCs w:val="24"/>
          <w:lang w:val="ru-RU" w:eastAsia="zh-CN"/>
        </w:rPr>
        <w:t>отпусне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следните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
    <w:p w:rsidR="00F01729" w:rsidRPr="00F01729" w:rsidRDefault="00F01729" w:rsidP="00F01729">
      <w:pPr>
        <w:suppressAutoHyphens/>
        <w:spacing w:after="0" w:line="240" w:lineRule="auto"/>
        <w:jc w:val="both"/>
        <w:rPr>
          <w:rFonts w:ascii="Times New Roman" w:eastAsia="Times New Roman" w:hAnsi="Times New Roman" w:cs="Times New Roman"/>
          <w:color w:val="FF0000"/>
          <w:sz w:val="20"/>
          <w:szCs w:val="20"/>
          <w:lang w:val="en-US" w:eastAsia="zh-CN"/>
        </w:rPr>
      </w:pPr>
    </w:p>
    <w:p w:rsid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r w:rsidRPr="00F01729">
        <w:rPr>
          <w:rFonts w:ascii="Times New Roman" w:eastAsia="Times New Roman" w:hAnsi="Times New Roman" w:cs="Times New Roman"/>
          <w:b/>
          <w:bCs/>
          <w:sz w:val="24"/>
          <w:szCs w:val="24"/>
          <w:lang w:eastAsia="zh-CN"/>
        </w:rPr>
        <w:t>Янка Кирилова Илиева от с. Голица – 300 лв.</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Pr="001133D1" w:rsidRDefault="001133D1" w:rsidP="001133D1">
      <w:pPr>
        <w:tabs>
          <w:tab w:val="left" w:pos="6765"/>
        </w:tabs>
        <w:suppressAutoHyphens/>
        <w:spacing w:after="0" w:line="240" w:lineRule="auto"/>
        <w:ind w:left="1080"/>
        <w:jc w:val="both"/>
        <w:rPr>
          <w:rFonts w:ascii="Times New Roman" w:eastAsia="Times New Roman" w:hAnsi="Times New Roman" w:cs="Times New Roman"/>
          <w:bCs/>
          <w:sz w:val="24"/>
          <w:szCs w:val="24"/>
          <w:lang w:val="en-US" w:eastAsia="zh-CN" w:bidi="bg-BG"/>
        </w:rPr>
      </w:pPr>
    </w:p>
    <w:p w:rsid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sz w:val="20"/>
          <w:szCs w:val="20"/>
          <w:lang w:eastAsia="zh-CN"/>
        </w:rPr>
      </w:pPr>
      <w:r w:rsidRPr="00F01729">
        <w:rPr>
          <w:rFonts w:ascii="Times New Roman" w:eastAsia="Times New Roman" w:hAnsi="Times New Roman" w:cs="Times New Roman"/>
          <w:b/>
          <w:bCs/>
          <w:sz w:val="24"/>
          <w:szCs w:val="24"/>
          <w:lang w:eastAsia="zh-CN"/>
        </w:rPr>
        <w:t>РЕШЕНИЕ № 894</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чл.21, ал.2 във връзка с чл.21, ал.</w:t>
      </w:r>
      <w:r w:rsidRPr="00F01729">
        <w:rPr>
          <w:rFonts w:ascii="Times New Roman" w:eastAsia="Times New Roman" w:hAnsi="Times New Roman" w:cs="Times New Roman"/>
          <w:bCs/>
          <w:sz w:val="24"/>
          <w:szCs w:val="24"/>
          <w:lang w:val="en-US" w:eastAsia="zh-CN"/>
        </w:rPr>
        <w:t>1</w:t>
      </w:r>
      <w:r w:rsidRPr="00F0172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чл. 3 </w:t>
      </w:r>
      <w:r w:rsidRPr="00F01729">
        <w:rPr>
          <w:rFonts w:ascii="Times New Roman" w:eastAsia="Times New Roman" w:hAnsi="Times New Roman" w:cs="Times New Roman"/>
          <w:bCs/>
          <w:sz w:val="24"/>
          <w:szCs w:val="24"/>
          <w:lang w:val="ru-RU" w:eastAsia="zh-CN"/>
        </w:rPr>
        <w:t xml:space="preserve">от </w:t>
      </w:r>
      <w:proofErr w:type="spellStart"/>
      <w:r w:rsidRPr="00F01729">
        <w:rPr>
          <w:rFonts w:ascii="Times New Roman" w:eastAsia="Times New Roman" w:hAnsi="Times New Roman" w:cs="Times New Roman"/>
          <w:bCs/>
          <w:sz w:val="24"/>
          <w:szCs w:val="24"/>
          <w:lang w:val="ru-RU" w:eastAsia="zh-CN"/>
        </w:rPr>
        <w:t>Правилника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реда</w:t>
      </w:r>
      <w:proofErr w:type="spellEnd"/>
      <w:r w:rsidRPr="00F01729">
        <w:rPr>
          <w:rFonts w:ascii="Times New Roman" w:eastAsia="Times New Roman" w:hAnsi="Times New Roman" w:cs="Times New Roman"/>
          <w:bCs/>
          <w:sz w:val="24"/>
          <w:szCs w:val="24"/>
          <w:lang w:val="ru-RU" w:eastAsia="zh-CN"/>
        </w:rPr>
        <w:t xml:space="preserve"> и начина за </w:t>
      </w:r>
      <w:proofErr w:type="spellStart"/>
      <w:r w:rsidRPr="00F01729">
        <w:rPr>
          <w:rFonts w:ascii="Times New Roman" w:eastAsia="Times New Roman" w:hAnsi="Times New Roman" w:cs="Times New Roman"/>
          <w:bCs/>
          <w:sz w:val="24"/>
          <w:szCs w:val="24"/>
          <w:lang w:val="ru-RU" w:eastAsia="zh-CN"/>
        </w:rPr>
        <w:t>отпускане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чл.7 и чл.14 от </w:t>
      </w:r>
      <w:proofErr w:type="spellStart"/>
      <w:r w:rsidRPr="00F01729">
        <w:rPr>
          <w:rFonts w:ascii="Times New Roman" w:eastAsia="Times New Roman" w:hAnsi="Times New Roman" w:cs="Times New Roman"/>
          <w:bCs/>
          <w:sz w:val="24"/>
          <w:szCs w:val="24"/>
          <w:lang w:val="ru-RU" w:eastAsia="zh-CN"/>
        </w:rPr>
        <w:t>същия</w:t>
      </w:r>
      <w:proofErr w:type="spellEnd"/>
      <w:r w:rsidRPr="00F01729">
        <w:rPr>
          <w:rFonts w:ascii="Times New Roman" w:eastAsia="Times New Roman" w:hAnsi="Times New Roman" w:cs="Times New Roman"/>
          <w:bCs/>
          <w:sz w:val="24"/>
          <w:szCs w:val="24"/>
          <w:lang w:val="ru-RU" w:eastAsia="zh-CN"/>
        </w:rPr>
        <w:t xml:space="preserve"> да се </w:t>
      </w:r>
      <w:proofErr w:type="spellStart"/>
      <w:r w:rsidRPr="00F01729">
        <w:rPr>
          <w:rFonts w:ascii="Times New Roman" w:eastAsia="Times New Roman" w:hAnsi="Times New Roman" w:cs="Times New Roman"/>
          <w:bCs/>
          <w:sz w:val="24"/>
          <w:szCs w:val="24"/>
          <w:lang w:val="ru-RU" w:eastAsia="zh-CN"/>
        </w:rPr>
        <w:t>отпусне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следните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
    <w:p w:rsidR="00F01729" w:rsidRPr="00F01729" w:rsidRDefault="00F01729" w:rsidP="00F01729">
      <w:pPr>
        <w:suppressAutoHyphens/>
        <w:spacing w:after="0" w:line="240" w:lineRule="auto"/>
        <w:jc w:val="both"/>
        <w:rPr>
          <w:rFonts w:ascii="Times New Roman" w:eastAsia="Times New Roman" w:hAnsi="Times New Roman" w:cs="Times New Roman"/>
          <w:color w:val="FF0000"/>
          <w:sz w:val="20"/>
          <w:szCs w:val="20"/>
          <w:lang w:val="en-US" w:eastAsia="zh-CN"/>
        </w:rPr>
      </w:pPr>
    </w:p>
    <w:p w:rsid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r w:rsidRPr="00F01729">
        <w:rPr>
          <w:rFonts w:ascii="Times New Roman" w:eastAsia="Times New Roman" w:hAnsi="Times New Roman" w:cs="Times New Roman"/>
          <w:b/>
          <w:bCs/>
          <w:sz w:val="24"/>
          <w:szCs w:val="24"/>
          <w:lang w:eastAsia="zh-CN"/>
        </w:rPr>
        <w:t>Магдалена Стефанова Радева от гр. Долни чифлик – 300 лв.</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1133D1">
      <w:pPr>
        <w:tabs>
          <w:tab w:val="left" w:pos="6765"/>
        </w:tabs>
        <w:suppressAutoHyphens/>
        <w:spacing w:after="0" w:line="240" w:lineRule="auto"/>
        <w:jc w:val="both"/>
        <w:rPr>
          <w:rFonts w:ascii="Times New Roman" w:eastAsia="Times New Roman" w:hAnsi="Times New Roman" w:cs="Times New Roman"/>
          <w:bCs/>
          <w:sz w:val="24"/>
          <w:szCs w:val="24"/>
          <w:lang w:val="en-US" w:eastAsia="zh-CN" w:bidi="bg-BG"/>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sz w:val="20"/>
          <w:szCs w:val="20"/>
          <w:lang w:eastAsia="zh-CN"/>
        </w:rPr>
      </w:pPr>
      <w:r w:rsidRPr="00F01729">
        <w:rPr>
          <w:rFonts w:ascii="Times New Roman" w:eastAsia="Times New Roman" w:hAnsi="Times New Roman" w:cs="Times New Roman"/>
          <w:b/>
          <w:bCs/>
          <w:sz w:val="24"/>
          <w:szCs w:val="24"/>
          <w:lang w:eastAsia="zh-CN"/>
        </w:rPr>
        <w:t>РЕШЕНИЕ № 895</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чл.21, ал.2 във връзка с чл.21, ал.</w:t>
      </w:r>
      <w:r w:rsidRPr="00F01729">
        <w:rPr>
          <w:rFonts w:ascii="Times New Roman" w:eastAsia="Times New Roman" w:hAnsi="Times New Roman" w:cs="Times New Roman"/>
          <w:bCs/>
          <w:sz w:val="24"/>
          <w:szCs w:val="24"/>
          <w:lang w:val="en-US" w:eastAsia="zh-CN"/>
        </w:rPr>
        <w:t>1</w:t>
      </w:r>
      <w:r w:rsidRPr="00F0172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чл. 3 </w:t>
      </w:r>
      <w:r w:rsidRPr="00F01729">
        <w:rPr>
          <w:rFonts w:ascii="Times New Roman" w:eastAsia="Times New Roman" w:hAnsi="Times New Roman" w:cs="Times New Roman"/>
          <w:bCs/>
          <w:sz w:val="24"/>
          <w:szCs w:val="24"/>
          <w:lang w:val="ru-RU" w:eastAsia="zh-CN"/>
        </w:rPr>
        <w:t xml:space="preserve">от </w:t>
      </w:r>
      <w:proofErr w:type="spellStart"/>
      <w:r w:rsidRPr="00F01729">
        <w:rPr>
          <w:rFonts w:ascii="Times New Roman" w:eastAsia="Times New Roman" w:hAnsi="Times New Roman" w:cs="Times New Roman"/>
          <w:bCs/>
          <w:sz w:val="24"/>
          <w:szCs w:val="24"/>
          <w:lang w:val="ru-RU" w:eastAsia="zh-CN"/>
        </w:rPr>
        <w:t>Правилника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реда</w:t>
      </w:r>
      <w:proofErr w:type="spellEnd"/>
      <w:r w:rsidRPr="00F01729">
        <w:rPr>
          <w:rFonts w:ascii="Times New Roman" w:eastAsia="Times New Roman" w:hAnsi="Times New Roman" w:cs="Times New Roman"/>
          <w:bCs/>
          <w:sz w:val="24"/>
          <w:szCs w:val="24"/>
          <w:lang w:val="ru-RU" w:eastAsia="zh-CN"/>
        </w:rPr>
        <w:t xml:space="preserve"> и начина за </w:t>
      </w:r>
      <w:proofErr w:type="spellStart"/>
      <w:r w:rsidRPr="00F01729">
        <w:rPr>
          <w:rFonts w:ascii="Times New Roman" w:eastAsia="Times New Roman" w:hAnsi="Times New Roman" w:cs="Times New Roman"/>
          <w:bCs/>
          <w:sz w:val="24"/>
          <w:szCs w:val="24"/>
          <w:lang w:val="ru-RU" w:eastAsia="zh-CN"/>
        </w:rPr>
        <w:t>отпускане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чл.7 и чл.14 от </w:t>
      </w:r>
      <w:proofErr w:type="spellStart"/>
      <w:r w:rsidRPr="00F01729">
        <w:rPr>
          <w:rFonts w:ascii="Times New Roman" w:eastAsia="Times New Roman" w:hAnsi="Times New Roman" w:cs="Times New Roman"/>
          <w:bCs/>
          <w:sz w:val="24"/>
          <w:szCs w:val="24"/>
          <w:lang w:val="ru-RU" w:eastAsia="zh-CN"/>
        </w:rPr>
        <w:t>същия</w:t>
      </w:r>
      <w:proofErr w:type="spellEnd"/>
      <w:r w:rsidRPr="00F01729">
        <w:rPr>
          <w:rFonts w:ascii="Times New Roman" w:eastAsia="Times New Roman" w:hAnsi="Times New Roman" w:cs="Times New Roman"/>
          <w:bCs/>
          <w:sz w:val="24"/>
          <w:szCs w:val="24"/>
          <w:lang w:val="ru-RU" w:eastAsia="zh-CN"/>
        </w:rPr>
        <w:t xml:space="preserve"> да се </w:t>
      </w:r>
      <w:proofErr w:type="spellStart"/>
      <w:r w:rsidRPr="00F01729">
        <w:rPr>
          <w:rFonts w:ascii="Times New Roman" w:eastAsia="Times New Roman" w:hAnsi="Times New Roman" w:cs="Times New Roman"/>
          <w:bCs/>
          <w:sz w:val="24"/>
          <w:szCs w:val="24"/>
          <w:lang w:val="ru-RU" w:eastAsia="zh-CN"/>
        </w:rPr>
        <w:t>отпусне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следните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Лятиф Али Сали от с. Пчелник- 300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bookmarkStart w:id="2" w:name="_GoBack"/>
      <w:bookmarkEnd w:id="2"/>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896</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чл.21, ал.2 във връзка с чл.21, ал.</w:t>
      </w:r>
      <w:r w:rsidRPr="00F01729">
        <w:rPr>
          <w:rFonts w:ascii="Times New Roman" w:eastAsia="Times New Roman" w:hAnsi="Times New Roman" w:cs="Times New Roman"/>
          <w:bCs/>
          <w:sz w:val="24"/>
          <w:szCs w:val="24"/>
          <w:lang w:val="en-US" w:eastAsia="zh-CN"/>
        </w:rPr>
        <w:t>1</w:t>
      </w:r>
      <w:r w:rsidRPr="00F0172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чл. 3 </w:t>
      </w:r>
      <w:r w:rsidRPr="00F01729">
        <w:rPr>
          <w:rFonts w:ascii="Times New Roman" w:eastAsia="Times New Roman" w:hAnsi="Times New Roman" w:cs="Times New Roman"/>
          <w:bCs/>
          <w:sz w:val="24"/>
          <w:szCs w:val="24"/>
          <w:lang w:val="ru-RU" w:eastAsia="zh-CN"/>
        </w:rPr>
        <w:t xml:space="preserve">от </w:t>
      </w:r>
      <w:proofErr w:type="spellStart"/>
      <w:r w:rsidRPr="00F01729">
        <w:rPr>
          <w:rFonts w:ascii="Times New Roman" w:eastAsia="Times New Roman" w:hAnsi="Times New Roman" w:cs="Times New Roman"/>
          <w:bCs/>
          <w:sz w:val="24"/>
          <w:szCs w:val="24"/>
          <w:lang w:val="ru-RU" w:eastAsia="zh-CN"/>
        </w:rPr>
        <w:t>Правилника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реда</w:t>
      </w:r>
      <w:proofErr w:type="spellEnd"/>
      <w:r w:rsidRPr="00F01729">
        <w:rPr>
          <w:rFonts w:ascii="Times New Roman" w:eastAsia="Times New Roman" w:hAnsi="Times New Roman" w:cs="Times New Roman"/>
          <w:bCs/>
          <w:sz w:val="24"/>
          <w:szCs w:val="24"/>
          <w:lang w:val="ru-RU" w:eastAsia="zh-CN"/>
        </w:rPr>
        <w:t xml:space="preserve"> и начина за </w:t>
      </w:r>
      <w:proofErr w:type="spellStart"/>
      <w:r w:rsidRPr="00F01729">
        <w:rPr>
          <w:rFonts w:ascii="Times New Roman" w:eastAsia="Times New Roman" w:hAnsi="Times New Roman" w:cs="Times New Roman"/>
          <w:bCs/>
          <w:sz w:val="24"/>
          <w:szCs w:val="24"/>
          <w:lang w:val="ru-RU" w:eastAsia="zh-CN"/>
        </w:rPr>
        <w:t>отпускане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чл.7 и чл.14 от </w:t>
      </w:r>
      <w:proofErr w:type="spellStart"/>
      <w:r w:rsidRPr="00F01729">
        <w:rPr>
          <w:rFonts w:ascii="Times New Roman" w:eastAsia="Times New Roman" w:hAnsi="Times New Roman" w:cs="Times New Roman"/>
          <w:bCs/>
          <w:sz w:val="24"/>
          <w:szCs w:val="24"/>
          <w:lang w:val="ru-RU" w:eastAsia="zh-CN"/>
        </w:rPr>
        <w:t>същия</w:t>
      </w:r>
      <w:proofErr w:type="spellEnd"/>
      <w:r w:rsidRPr="00F01729">
        <w:rPr>
          <w:rFonts w:ascii="Times New Roman" w:eastAsia="Times New Roman" w:hAnsi="Times New Roman" w:cs="Times New Roman"/>
          <w:bCs/>
          <w:sz w:val="24"/>
          <w:szCs w:val="24"/>
          <w:lang w:val="ru-RU" w:eastAsia="zh-CN"/>
        </w:rPr>
        <w:t xml:space="preserve"> да се </w:t>
      </w:r>
      <w:proofErr w:type="spellStart"/>
      <w:r w:rsidRPr="00F01729">
        <w:rPr>
          <w:rFonts w:ascii="Times New Roman" w:eastAsia="Times New Roman" w:hAnsi="Times New Roman" w:cs="Times New Roman"/>
          <w:bCs/>
          <w:sz w:val="24"/>
          <w:szCs w:val="24"/>
          <w:lang w:val="ru-RU" w:eastAsia="zh-CN"/>
        </w:rPr>
        <w:t>отпусне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следните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Йорданка Георгиева Йорданова от с. Рудник– 450 лв.</w:t>
      </w:r>
    </w:p>
    <w:p w:rsidR="001133D1" w:rsidRPr="001133D1" w:rsidRDefault="001133D1" w:rsidP="001133D1">
      <w:pPr>
        <w:suppressAutoHyphens/>
        <w:spacing w:after="0" w:line="240" w:lineRule="auto"/>
        <w:jc w:val="both"/>
        <w:rPr>
          <w:rFonts w:ascii="Times New Roman" w:eastAsia="Times New Roman" w:hAnsi="Times New Roman" w:cs="Times New Roman"/>
          <w:b/>
          <w:bCs/>
          <w:sz w:val="24"/>
          <w:szCs w:val="24"/>
          <w:lang w:val="en-US"/>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897</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чл.21, ал.2 във връзка с чл.21, ал.</w:t>
      </w:r>
      <w:r w:rsidRPr="00F01729">
        <w:rPr>
          <w:rFonts w:ascii="Times New Roman" w:eastAsia="Times New Roman" w:hAnsi="Times New Roman" w:cs="Times New Roman"/>
          <w:bCs/>
          <w:sz w:val="24"/>
          <w:szCs w:val="24"/>
          <w:lang w:val="en-US" w:eastAsia="zh-CN"/>
        </w:rPr>
        <w:t>1</w:t>
      </w:r>
      <w:r w:rsidRPr="00F0172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чл. 3 </w:t>
      </w:r>
      <w:r w:rsidRPr="00F01729">
        <w:rPr>
          <w:rFonts w:ascii="Times New Roman" w:eastAsia="Times New Roman" w:hAnsi="Times New Roman" w:cs="Times New Roman"/>
          <w:bCs/>
          <w:sz w:val="24"/>
          <w:szCs w:val="24"/>
          <w:lang w:val="ru-RU" w:eastAsia="zh-CN"/>
        </w:rPr>
        <w:t xml:space="preserve">от </w:t>
      </w:r>
      <w:proofErr w:type="spellStart"/>
      <w:r w:rsidRPr="00F01729">
        <w:rPr>
          <w:rFonts w:ascii="Times New Roman" w:eastAsia="Times New Roman" w:hAnsi="Times New Roman" w:cs="Times New Roman"/>
          <w:bCs/>
          <w:sz w:val="24"/>
          <w:szCs w:val="24"/>
          <w:lang w:val="ru-RU" w:eastAsia="zh-CN"/>
        </w:rPr>
        <w:t>Правилника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реда</w:t>
      </w:r>
      <w:proofErr w:type="spellEnd"/>
      <w:r w:rsidRPr="00F01729">
        <w:rPr>
          <w:rFonts w:ascii="Times New Roman" w:eastAsia="Times New Roman" w:hAnsi="Times New Roman" w:cs="Times New Roman"/>
          <w:bCs/>
          <w:sz w:val="24"/>
          <w:szCs w:val="24"/>
          <w:lang w:val="ru-RU" w:eastAsia="zh-CN"/>
        </w:rPr>
        <w:t xml:space="preserve"> и начина за </w:t>
      </w:r>
      <w:proofErr w:type="spellStart"/>
      <w:r w:rsidRPr="00F01729">
        <w:rPr>
          <w:rFonts w:ascii="Times New Roman" w:eastAsia="Times New Roman" w:hAnsi="Times New Roman" w:cs="Times New Roman"/>
          <w:bCs/>
          <w:sz w:val="24"/>
          <w:szCs w:val="24"/>
          <w:lang w:val="ru-RU" w:eastAsia="zh-CN"/>
        </w:rPr>
        <w:t>отпускане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чл.7 и чл.14 от </w:t>
      </w:r>
      <w:proofErr w:type="spellStart"/>
      <w:r w:rsidRPr="00F01729">
        <w:rPr>
          <w:rFonts w:ascii="Times New Roman" w:eastAsia="Times New Roman" w:hAnsi="Times New Roman" w:cs="Times New Roman"/>
          <w:bCs/>
          <w:sz w:val="24"/>
          <w:szCs w:val="24"/>
          <w:lang w:val="ru-RU" w:eastAsia="zh-CN"/>
        </w:rPr>
        <w:t>същия</w:t>
      </w:r>
      <w:proofErr w:type="spellEnd"/>
      <w:r w:rsidRPr="00F01729">
        <w:rPr>
          <w:rFonts w:ascii="Times New Roman" w:eastAsia="Times New Roman" w:hAnsi="Times New Roman" w:cs="Times New Roman"/>
          <w:bCs/>
          <w:sz w:val="24"/>
          <w:szCs w:val="24"/>
          <w:lang w:val="ru-RU" w:eastAsia="zh-CN"/>
        </w:rPr>
        <w:t xml:space="preserve"> да се </w:t>
      </w:r>
      <w:proofErr w:type="spellStart"/>
      <w:r w:rsidRPr="00F01729">
        <w:rPr>
          <w:rFonts w:ascii="Times New Roman" w:eastAsia="Times New Roman" w:hAnsi="Times New Roman" w:cs="Times New Roman"/>
          <w:bCs/>
          <w:sz w:val="24"/>
          <w:szCs w:val="24"/>
          <w:lang w:val="ru-RU" w:eastAsia="zh-CN"/>
        </w:rPr>
        <w:t>отпусне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следните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Димчо Илиев Неделчев от с. Голица – 450 лв.</w:t>
      </w:r>
    </w:p>
    <w:p w:rsidR="00BD5ABF" w:rsidRPr="00BD5ABF" w:rsidRDefault="00BD5ABF" w:rsidP="00BD5ABF">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898</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val="ru-RU" w:eastAsia="zh-CN"/>
        </w:rPr>
      </w:pPr>
      <w:r w:rsidRPr="00F01729">
        <w:rPr>
          <w:rFonts w:ascii="Times New Roman" w:eastAsia="Times New Roman" w:hAnsi="Times New Roman" w:cs="Times New Roman"/>
          <w:bCs/>
          <w:sz w:val="24"/>
          <w:szCs w:val="24"/>
          <w:lang w:val="ru-RU" w:eastAsia="zh-CN"/>
        </w:rPr>
        <w:t>На основани</w:t>
      </w:r>
      <w:proofErr w:type="gramStart"/>
      <w:r w:rsidRPr="00F01729">
        <w:rPr>
          <w:rFonts w:ascii="Times New Roman" w:eastAsia="Times New Roman" w:hAnsi="Times New Roman" w:cs="Times New Roman"/>
          <w:bCs/>
          <w:sz w:val="24"/>
          <w:szCs w:val="24"/>
          <w:lang w:val="ru-RU" w:eastAsia="zh-CN"/>
        </w:rPr>
        <w:t>е</w:t>
      </w:r>
      <w:proofErr w:type="gramEnd"/>
      <w:r w:rsidRPr="00F01729">
        <w:rPr>
          <w:rFonts w:ascii="Times New Roman" w:eastAsia="Times New Roman" w:hAnsi="Times New Roman" w:cs="Times New Roman"/>
          <w:bCs/>
          <w:sz w:val="24"/>
          <w:szCs w:val="24"/>
          <w:lang w:val="en-US" w:eastAsia="zh-CN"/>
        </w:rPr>
        <w:t xml:space="preserve"> </w:t>
      </w:r>
      <w:r w:rsidRPr="00F01729">
        <w:rPr>
          <w:rFonts w:ascii="Times New Roman" w:eastAsia="Times New Roman" w:hAnsi="Times New Roman" w:cs="Times New Roman"/>
          <w:bCs/>
          <w:sz w:val="24"/>
          <w:szCs w:val="24"/>
          <w:lang w:eastAsia="zh-CN"/>
        </w:rPr>
        <w:t>чл.21, ал.2 във връзка с чл.21, ал.</w:t>
      </w:r>
      <w:r w:rsidRPr="00F01729">
        <w:rPr>
          <w:rFonts w:ascii="Times New Roman" w:eastAsia="Times New Roman" w:hAnsi="Times New Roman" w:cs="Times New Roman"/>
          <w:bCs/>
          <w:sz w:val="24"/>
          <w:szCs w:val="24"/>
          <w:lang w:val="en-US" w:eastAsia="zh-CN"/>
        </w:rPr>
        <w:t>1</w:t>
      </w:r>
      <w:r w:rsidRPr="00F0172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01729">
        <w:rPr>
          <w:rFonts w:ascii="Times New Roman" w:eastAsia="Times New Roman" w:hAnsi="Times New Roman" w:cs="Times New Roman"/>
          <w:bCs/>
          <w:sz w:val="24"/>
          <w:szCs w:val="24"/>
          <w:lang w:val="ru-RU" w:eastAsia="zh-CN"/>
        </w:rPr>
        <w:t xml:space="preserve"> </w:t>
      </w:r>
      <w:r w:rsidRPr="00F01729">
        <w:rPr>
          <w:rFonts w:ascii="Times New Roman" w:eastAsia="Times New Roman" w:hAnsi="Times New Roman" w:cs="Times New Roman"/>
          <w:bCs/>
          <w:sz w:val="24"/>
          <w:szCs w:val="24"/>
          <w:lang w:eastAsia="zh-CN"/>
        </w:rPr>
        <w:t xml:space="preserve">чл. 3 </w:t>
      </w:r>
      <w:r w:rsidRPr="00F01729">
        <w:rPr>
          <w:rFonts w:ascii="Times New Roman" w:eastAsia="Times New Roman" w:hAnsi="Times New Roman" w:cs="Times New Roman"/>
          <w:bCs/>
          <w:sz w:val="24"/>
          <w:szCs w:val="24"/>
          <w:lang w:val="ru-RU" w:eastAsia="zh-CN"/>
        </w:rPr>
        <w:t xml:space="preserve">от </w:t>
      </w:r>
      <w:proofErr w:type="spellStart"/>
      <w:r w:rsidRPr="00F01729">
        <w:rPr>
          <w:rFonts w:ascii="Times New Roman" w:eastAsia="Times New Roman" w:hAnsi="Times New Roman" w:cs="Times New Roman"/>
          <w:bCs/>
          <w:sz w:val="24"/>
          <w:szCs w:val="24"/>
          <w:lang w:val="ru-RU" w:eastAsia="zh-CN"/>
        </w:rPr>
        <w:t>Правилника</w:t>
      </w:r>
      <w:proofErr w:type="spellEnd"/>
      <w:r w:rsidRPr="00F01729">
        <w:rPr>
          <w:rFonts w:ascii="Times New Roman" w:eastAsia="Times New Roman" w:hAnsi="Times New Roman" w:cs="Times New Roman"/>
          <w:bCs/>
          <w:sz w:val="24"/>
          <w:szCs w:val="24"/>
          <w:lang w:val="ru-RU" w:eastAsia="zh-CN"/>
        </w:rPr>
        <w:t xml:space="preserve"> за </w:t>
      </w:r>
      <w:proofErr w:type="spellStart"/>
      <w:r w:rsidRPr="00F01729">
        <w:rPr>
          <w:rFonts w:ascii="Times New Roman" w:eastAsia="Times New Roman" w:hAnsi="Times New Roman" w:cs="Times New Roman"/>
          <w:bCs/>
          <w:sz w:val="24"/>
          <w:szCs w:val="24"/>
          <w:lang w:val="ru-RU" w:eastAsia="zh-CN"/>
        </w:rPr>
        <w:t>реда</w:t>
      </w:r>
      <w:proofErr w:type="spellEnd"/>
      <w:r w:rsidRPr="00F01729">
        <w:rPr>
          <w:rFonts w:ascii="Times New Roman" w:eastAsia="Times New Roman" w:hAnsi="Times New Roman" w:cs="Times New Roman"/>
          <w:bCs/>
          <w:sz w:val="24"/>
          <w:szCs w:val="24"/>
          <w:lang w:val="ru-RU" w:eastAsia="zh-CN"/>
        </w:rPr>
        <w:t xml:space="preserve"> и начина за </w:t>
      </w:r>
      <w:proofErr w:type="spellStart"/>
      <w:r w:rsidRPr="00F01729">
        <w:rPr>
          <w:rFonts w:ascii="Times New Roman" w:eastAsia="Times New Roman" w:hAnsi="Times New Roman" w:cs="Times New Roman"/>
          <w:bCs/>
          <w:sz w:val="24"/>
          <w:szCs w:val="24"/>
          <w:lang w:val="ru-RU" w:eastAsia="zh-CN"/>
        </w:rPr>
        <w:t>отпускане</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във</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връзка</w:t>
      </w:r>
      <w:proofErr w:type="spellEnd"/>
      <w:r w:rsidRPr="00F01729">
        <w:rPr>
          <w:rFonts w:ascii="Times New Roman" w:eastAsia="Times New Roman" w:hAnsi="Times New Roman" w:cs="Times New Roman"/>
          <w:bCs/>
          <w:sz w:val="24"/>
          <w:szCs w:val="24"/>
          <w:lang w:val="ru-RU" w:eastAsia="zh-CN"/>
        </w:rPr>
        <w:t xml:space="preserve"> с чл.7 и чл.14 от </w:t>
      </w:r>
      <w:proofErr w:type="spellStart"/>
      <w:r w:rsidRPr="00F01729">
        <w:rPr>
          <w:rFonts w:ascii="Times New Roman" w:eastAsia="Times New Roman" w:hAnsi="Times New Roman" w:cs="Times New Roman"/>
          <w:bCs/>
          <w:sz w:val="24"/>
          <w:szCs w:val="24"/>
          <w:lang w:val="ru-RU" w:eastAsia="zh-CN"/>
        </w:rPr>
        <w:t>същия</w:t>
      </w:r>
      <w:proofErr w:type="spellEnd"/>
      <w:r w:rsidRPr="00F01729">
        <w:rPr>
          <w:rFonts w:ascii="Times New Roman" w:eastAsia="Times New Roman" w:hAnsi="Times New Roman" w:cs="Times New Roman"/>
          <w:bCs/>
          <w:sz w:val="24"/>
          <w:szCs w:val="24"/>
          <w:lang w:val="ru-RU" w:eastAsia="zh-CN"/>
        </w:rPr>
        <w:t xml:space="preserve"> да се </w:t>
      </w:r>
      <w:proofErr w:type="spellStart"/>
      <w:r w:rsidRPr="00F01729">
        <w:rPr>
          <w:rFonts w:ascii="Times New Roman" w:eastAsia="Times New Roman" w:hAnsi="Times New Roman" w:cs="Times New Roman"/>
          <w:bCs/>
          <w:sz w:val="24"/>
          <w:szCs w:val="24"/>
          <w:lang w:val="ru-RU" w:eastAsia="zh-CN"/>
        </w:rPr>
        <w:t>отпусне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еднократна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финансова</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помощ</w:t>
      </w:r>
      <w:proofErr w:type="spellEnd"/>
      <w:r w:rsidRPr="00F01729">
        <w:rPr>
          <w:rFonts w:ascii="Times New Roman" w:eastAsia="Times New Roman" w:hAnsi="Times New Roman" w:cs="Times New Roman"/>
          <w:bCs/>
          <w:sz w:val="24"/>
          <w:szCs w:val="24"/>
          <w:lang w:val="ru-RU" w:eastAsia="zh-CN"/>
        </w:rPr>
        <w:t xml:space="preserve"> на </w:t>
      </w:r>
      <w:proofErr w:type="spellStart"/>
      <w:r w:rsidRPr="00F01729">
        <w:rPr>
          <w:rFonts w:ascii="Times New Roman" w:eastAsia="Times New Roman" w:hAnsi="Times New Roman" w:cs="Times New Roman"/>
          <w:bCs/>
          <w:sz w:val="24"/>
          <w:szCs w:val="24"/>
          <w:lang w:val="ru-RU" w:eastAsia="zh-CN"/>
        </w:rPr>
        <w:t>следните</w:t>
      </w:r>
      <w:proofErr w:type="spellEnd"/>
      <w:r w:rsidRPr="00F01729">
        <w:rPr>
          <w:rFonts w:ascii="Times New Roman" w:eastAsia="Times New Roman" w:hAnsi="Times New Roman" w:cs="Times New Roman"/>
          <w:bCs/>
          <w:sz w:val="24"/>
          <w:szCs w:val="24"/>
          <w:lang w:val="ru-RU" w:eastAsia="zh-CN"/>
        </w:rPr>
        <w:t xml:space="preserve"> </w:t>
      </w:r>
      <w:proofErr w:type="spellStart"/>
      <w:r w:rsidRPr="00F01729">
        <w:rPr>
          <w:rFonts w:ascii="Times New Roman" w:eastAsia="Times New Roman" w:hAnsi="Times New Roman" w:cs="Times New Roman"/>
          <w:bCs/>
          <w:sz w:val="24"/>
          <w:szCs w:val="24"/>
          <w:lang w:val="ru-RU" w:eastAsia="zh-CN"/>
        </w:rPr>
        <w:t>граждани</w:t>
      </w:r>
      <w:proofErr w:type="spellEnd"/>
      <w:r w:rsidRPr="00F01729">
        <w:rPr>
          <w:rFonts w:ascii="Times New Roman" w:eastAsia="Times New Roman" w:hAnsi="Times New Roman" w:cs="Times New Roman"/>
          <w:bCs/>
          <w:sz w:val="24"/>
          <w:szCs w:val="24"/>
          <w:lang w:val="ru-RU" w:eastAsia="zh-CN"/>
        </w:rPr>
        <w:t xml:space="preserve">: </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rPr>
      </w:pPr>
      <w:r w:rsidRPr="00F01729">
        <w:rPr>
          <w:rFonts w:ascii="Times New Roman" w:eastAsia="Times New Roman" w:hAnsi="Times New Roman" w:cs="Times New Roman"/>
          <w:b/>
          <w:bCs/>
          <w:sz w:val="24"/>
          <w:szCs w:val="24"/>
          <w:lang w:eastAsia="zh-CN"/>
        </w:rPr>
        <w:t>Ивана Добрева Маринова от с. Гроздьово – 1000 лв.</w:t>
      </w:r>
    </w:p>
    <w:p w:rsidR="00FA4648" w:rsidRPr="00FA4648" w:rsidRDefault="00FA4648" w:rsidP="00FA4648">
      <w:pPr>
        <w:suppressAutoHyphens/>
        <w:spacing w:after="0" w:line="240" w:lineRule="auto"/>
        <w:jc w:val="both"/>
        <w:rPr>
          <w:rFonts w:ascii="Times New Roman" w:eastAsia="Times New Roman" w:hAnsi="Times New Roman" w:cs="Times New Roman"/>
          <w:b/>
          <w:bCs/>
          <w:sz w:val="24"/>
          <w:szCs w:val="24"/>
          <w:lang w:eastAsia="zh-CN"/>
        </w:rPr>
      </w:pPr>
    </w:p>
    <w:p w:rsidR="001133D1" w:rsidRDefault="001133D1"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eastAsia="zh-CN"/>
        </w:rPr>
      </w:pPr>
      <w:r w:rsidRPr="00F01729">
        <w:rPr>
          <w:rFonts w:ascii="Times New Roman" w:eastAsia="Times New Roman" w:hAnsi="Times New Roman" w:cs="Times New Roman"/>
          <w:b/>
          <w:bCs/>
          <w:sz w:val="24"/>
          <w:szCs w:val="24"/>
          <w:lang w:eastAsia="zh-CN"/>
        </w:rPr>
        <w:t>РЕШЕНИЕ № 899</w:t>
      </w:r>
    </w:p>
    <w:p w:rsidR="00F01729" w:rsidRPr="00F01729" w:rsidRDefault="00F01729" w:rsidP="00F01729">
      <w:pPr>
        <w:suppressAutoHyphens/>
        <w:spacing w:after="0" w:line="240" w:lineRule="auto"/>
        <w:jc w:val="both"/>
        <w:rPr>
          <w:rFonts w:ascii="Times New Roman" w:eastAsia="Times New Roman" w:hAnsi="Times New Roman" w:cs="Times New Roman"/>
          <w:b/>
          <w:bCs/>
          <w:sz w:val="24"/>
          <w:szCs w:val="24"/>
          <w:lang w:val="en-US" w:eastAsia="zh-CN" w:bidi="bg-BG"/>
        </w:rPr>
      </w:pPr>
    </w:p>
    <w:p w:rsidR="00F01729" w:rsidRPr="00F01729" w:rsidRDefault="00F01729" w:rsidP="00F01729">
      <w:pPr>
        <w:suppressAutoHyphens/>
        <w:spacing w:after="0" w:line="240" w:lineRule="auto"/>
        <w:jc w:val="both"/>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
          <w:bCs/>
          <w:sz w:val="24"/>
          <w:szCs w:val="24"/>
          <w:lang w:eastAsia="zh-CN" w:bidi="bg-BG"/>
        </w:rPr>
        <w:t xml:space="preserve">         </w:t>
      </w:r>
      <w:r w:rsidRPr="00F01729">
        <w:rPr>
          <w:rFonts w:ascii="Times New Roman" w:eastAsia="Times New Roman" w:hAnsi="Times New Roman" w:cs="Times New Roman"/>
          <w:bCs/>
          <w:sz w:val="24"/>
          <w:szCs w:val="24"/>
          <w:lang w:eastAsia="zh-CN" w:bidi="bg-BG"/>
        </w:rPr>
        <w:t xml:space="preserve">На основание чл. 21, ал.2, във връзка с чл.21, ал.1, т.8 от Закона за местното самоуправление и местната администрация, Общински съвет Долни чифлик, </w:t>
      </w:r>
    </w:p>
    <w:p w:rsidR="00F01729" w:rsidRPr="00F01729" w:rsidRDefault="00F01729" w:rsidP="00F01729">
      <w:pPr>
        <w:numPr>
          <w:ilvl w:val="0"/>
          <w:numId w:val="46"/>
        </w:numPr>
        <w:suppressAutoHyphens/>
        <w:spacing w:after="0" w:line="240" w:lineRule="auto"/>
        <w:jc w:val="both"/>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Cs/>
          <w:sz w:val="24"/>
          <w:szCs w:val="24"/>
          <w:lang w:eastAsia="zh-CN" w:bidi="bg-BG"/>
        </w:rPr>
        <w:t>Одобрява и приема инвестициите в активи публична общинска собственост, направени от В и К – Варна ООД за 2022 година в община Долни чифлик в размер на 187 469, 78 лева, съгласно Приложение 1 към докладната записка.</w:t>
      </w:r>
    </w:p>
    <w:p w:rsidR="00F01729" w:rsidRPr="00F01729" w:rsidRDefault="00F01729" w:rsidP="00F01729">
      <w:pPr>
        <w:numPr>
          <w:ilvl w:val="0"/>
          <w:numId w:val="46"/>
        </w:numPr>
        <w:suppressAutoHyphens/>
        <w:spacing w:after="0" w:line="240" w:lineRule="auto"/>
        <w:jc w:val="both"/>
        <w:rPr>
          <w:rFonts w:ascii="Times New Roman" w:eastAsia="Times New Roman" w:hAnsi="Times New Roman" w:cs="Times New Roman"/>
          <w:bCs/>
          <w:sz w:val="24"/>
          <w:szCs w:val="24"/>
          <w:lang w:eastAsia="zh-CN" w:bidi="bg-BG"/>
        </w:rPr>
      </w:pPr>
      <w:r w:rsidRPr="00F01729">
        <w:rPr>
          <w:rFonts w:ascii="Times New Roman" w:eastAsia="Times New Roman" w:hAnsi="Times New Roman" w:cs="Times New Roman"/>
          <w:bCs/>
          <w:sz w:val="24"/>
          <w:szCs w:val="24"/>
          <w:lang w:eastAsia="zh-CN" w:bidi="bg-BG"/>
        </w:rPr>
        <w:t>Упълномощава Кмета на община Долни чифлик да предприеме действия за предоставяне на права на В и К – Варна ООД за експлоатация на активите, публична общинска собственост, включени в Приложение 1 към докладната записка.</w:t>
      </w:r>
    </w:p>
    <w:p w:rsidR="001133D1" w:rsidRPr="00A92889" w:rsidRDefault="001133D1" w:rsidP="00F01729">
      <w:pPr>
        <w:suppressAutoHyphens/>
        <w:spacing w:after="0" w:line="240" w:lineRule="auto"/>
        <w:jc w:val="both"/>
        <w:rPr>
          <w:rFonts w:ascii="Times New Roman" w:eastAsia="Times New Roman" w:hAnsi="Times New Roman" w:cs="Times New Roman"/>
          <w:b/>
          <w:bCs/>
          <w:sz w:val="24"/>
          <w:szCs w:val="24"/>
          <w:lang w:val="en-US" w:eastAsia="zh-CN"/>
        </w:rPr>
      </w:pPr>
    </w:p>
    <w:sectPr w:rsidR="001133D1" w:rsidRPr="00A92889"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93A86"/>
    <w:multiLevelType w:val="hybridMultilevel"/>
    <w:tmpl w:val="D950572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nsid w:val="1FA664CB"/>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9915AD"/>
    <w:multiLevelType w:val="multilevel"/>
    <w:tmpl w:val="938613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4">
    <w:nsid w:val="39022ECB"/>
    <w:multiLevelType w:val="hybridMultilevel"/>
    <w:tmpl w:val="298E970E"/>
    <w:lvl w:ilvl="0" w:tplc="7E609B60">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5">
    <w:nsid w:val="3EB978DF"/>
    <w:multiLevelType w:val="hybridMultilevel"/>
    <w:tmpl w:val="CD04B1E8"/>
    <w:lvl w:ilvl="0" w:tplc="B1D24BAE">
      <w:start w:val="1"/>
      <w:numFmt w:val="decimal"/>
      <w:lvlText w:val="§ %1."/>
      <w:lvlJc w:val="left"/>
      <w:pPr>
        <w:ind w:left="720" w:hanging="360"/>
      </w:pPr>
      <w:rPr>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53241D8"/>
    <w:multiLevelType w:val="hybridMultilevel"/>
    <w:tmpl w:val="B24C93A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2">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3">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4">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00D463C"/>
    <w:multiLevelType w:val="hybridMultilevel"/>
    <w:tmpl w:val="50FE8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545205DA"/>
    <w:multiLevelType w:val="hybridMultilevel"/>
    <w:tmpl w:val="96B05700"/>
    <w:lvl w:ilvl="0" w:tplc="AB2E87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58021F03"/>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31">
    <w:nsid w:val="5B80020A"/>
    <w:multiLevelType w:val="hybridMultilevel"/>
    <w:tmpl w:val="7E146A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3">
    <w:nsid w:val="5E897BBC"/>
    <w:multiLevelType w:val="hybridMultilevel"/>
    <w:tmpl w:val="D3F01F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5">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6">
    <w:nsid w:val="6A162313"/>
    <w:multiLevelType w:val="hybridMultilevel"/>
    <w:tmpl w:val="24D8E454"/>
    <w:lvl w:ilvl="0" w:tplc="2B74789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BD63D5D"/>
    <w:multiLevelType w:val="hybridMultilevel"/>
    <w:tmpl w:val="616241EA"/>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8">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F0C7982"/>
    <w:multiLevelType w:val="hybridMultilevel"/>
    <w:tmpl w:val="C58C2CCE"/>
    <w:lvl w:ilvl="0" w:tplc="BCCA37D2">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0">
    <w:nsid w:val="745E0164"/>
    <w:multiLevelType w:val="hybridMultilevel"/>
    <w:tmpl w:val="DD4E777A"/>
    <w:lvl w:ilvl="0" w:tplc="4B380F86">
      <w:start w:val="1"/>
      <w:numFmt w:val="decimal"/>
      <w:lvlText w:val="%1."/>
      <w:lvlJc w:val="left"/>
      <w:pPr>
        <w:ind w:left="1713" w:hanging="360"/>
      </w:pPr>
      <w:rPr>
        <w:rFonts w:hint="default"/>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41">
    <w:nsid w:val="75AE6B1D"/>
    <w:multiLevelType w:val="hybridMultilevel"/>
    <w:tmpl w:val="7966DBE8"/>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43">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nsid w:val="7E0555FA"/>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3"/>
  </w:num>
  <w:num w:numId="10">
    <w:abstractNumId w:val="32"/>
  </w:num>
  <w:num w:numId="11">
    <w:abstractNumId w:val="34"/>
  </w:num>
  <w:num w:numId="12">
    <w:abstractNumId w:val="21"/>
  </w:num>
  <w:num w:numId="13">
    <w:abstractNumId w:val="27"/>
  </w:num>
  <w:num w:numId="14">
    <w:abstractNumId w:val="5"/>
  </w:num>
  <w:num w:numId="15">
    <w:abstractNumId w:val="24"/>
  </w:num>
  <w:num w:numId="16">
    <w:abstractNumId w:val="8"/>
  </w:num>
  <w:num w:numId="17">
    <w:abstractNumId w:val="10"/>
    <w:lvlOverride w:ilvl="0">
      <w:startOverride w:val="1"/>
    </w:lvlOverride>
  </w:num>
  <w:num w:numId="18">
    <w:abstractNumId w:val="35"/>
    <w:lvlOverride w:ilvl="0">
      <w:startOverride w:val="2"/>
    </w:lvlOverride>
  </w:num>
  <w:num w:numId="19">
    <w:abstractNumId w:val="17"/>
    <w:lvlOverride w:ilvl="0">
      <w:startOverride w:val="3"/>
    </w:lvlOverride>
  </w:num>
  <w:num w:numId="20">
    <w:abstractNumId w:val="22"/>
    <w:lvlOverride w:ilvl="0">
      <w:startOverride w:val="4"/>
    </w:lvlOverride>
  </w:num>
  <w:num w:numId="21">
    <w:abstractNumId w:val="42"/>
  </w:num>
  <w:num w:numId="22">
    <w:abstractNumId w:val="29"/>
  </w:num>
  <w:num w:numId="23">
    <w:abstractNumId w:val="20"/>
  </w:num>
  <w:num w:numId="24">
    <w:abstractNumId w:val="41"/>
  </w:num>
  <w:num w:numId="25">
    <w:abstractNumId w:val="37"/>
  </w:num>
  <w:num w:numId="26">
    <w:abstractNumId w:val="42"/>
    <w:lvlOverride w:ilvl="0">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8"/>
  </w:num>
  <w:num w:numId="40">
    <w:abstractNumId w:val="19"/>
  </w:num>
  <w:num w:numId="41">
    <w:abstractNumId w:val="39"/>
  </w:num>
  <w:num w:numId="42">
    <w:abstractNumId w:val="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0"/>
  </w:num>
  <w:num w:numId="4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61CC1"/>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C322-E611-4B5E-87D7-434FE56B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6</Pages>
  <Words>2188</Words>
  <Characters>12477</Characters>
  <Application>Microsoft Office Word</Application>
  <DocSecurity>0</DocSecurity>
  <Lines>103</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421</cp:revision>
  <cp:lastPrinted>2016-01-15T07:47:00Z</cp:lastPrinted>
  <dcterms:created xsi:type="dcterms:W3CDTF">2015-12-30T12:57:00Z</dcterms:created>
  <dcterms:modified xsi:type="dcterms:W3CDTF">2023-01-04T06:59:00Z</dcterms:modified>
</cp:coreProperties>
</file>