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25061E">
        <w:rPr>
          <w:rFonts w:ascii="Times New Roman" w:hAnsi="Times New Roman" w:cs="Times New Roman"/>
          <w:b/>
          <w:sz w:val="24"/>
          <w:szCs w:val="24"/>
        </w:rPr>
        <w:t>24</w:t>
      </w:r>
      <w:r w:rsidRPr="00574CF7">
        <w:rPr>
          <w:rFonts w:ascii="Times New Roman" w:hAnsi="Times New Roman" w:cs="Times New Roman"/>
          <w:b/>
          <w:sz w:val="24"/>
          <w:szCs w:val="24"/>
          <w:lang w:val="en-GB"/>
        </w:rPr>
        <w:t>.</w:t>
      </w:r>
      <w:r w:rsidR="0025061E">
        <w:rPr>
          <w:rFonts w:ascii="Times New Roman" w:hAnsi="Times New Roman" w:cs="Times New Roman"/>
          <w:b/>
          <w:sz w:val="24"/>
          <w:szCs w:val="24"/>
        </w:rPr>
        <w:t>02</w:t>
      </w:r>
      <w:r w:rsidR="008B4713">
        <w:rPr>
          <w:rFonts w:ascii="Times New Roman" w:hAnsi="Times New Roman" w:cs="Times New Roman"/>
          <w:b/>
          <w:sz w:val="24"/>
          <w:szCs w:val="24"/>
          <w:lang w:val="en-GB"/>
        </w:rPr>
        <w:t>.20</w:t>
      </w:r>
      <w:r w:rsidR="00720B4A">
        <w:rPr>
          <w:rFonts w:ascii="Times New Roman" w:hAnsi="Times New Roman" w:cs="Times New Roman"/>
          <w:b/>
          <w:sz w:val="24"/>
          <w:szCs w:val="24"/>
        </w:rPr>
        <w:t>22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623</w:t>
      </w: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numPr>
          <w:ilvl w:val="1"/>
          <w:numId w:val="14"/>
        </w:numPr>
        <w:suppressAutoHyphens/>
        <w:spacing w:after="0" w:line="240" w:lineRule="auto"/>
        <w:rPr>
          <w:rFonts w:ascii="Times New Roman" w:eastAsia="Times New Roman" w:hAnsi="Times New Roman" w:cs="Times New Roman"/>
          <w:sz w:val="24"/>
          <w:szCs w:val="24"/>
          <w:lang w:eastAsia="bg-BG"/>
        </w:rPr>
      </w:pPr>
      <w:r w:rsidRPr="004F7D49">
        <w:rPr>
          <w:rFonts w:ascii="Times New Roman" w:eastAsia="Times New Roman" w:hAnsi="Times New Roman" w:cs="Times New Roman"/>
          <w:sz w:val="24"/>
          <w:szCs w:val="24"/>
          <w:lang w:eastAsia="bg-BG"/>
        </w:rPr>
        <w:t>На основание чл.21, ал.2 във връзка с чл.21, ал.1, т.6 от Закона за местното самоуправление и местната администрация приема капиталов разход за 2022 година:</w:t>
      </w:r>
    </w:p>
    <w:p w:rsidR="004F7D49" w:rsidRPr="004F7D49" w:rsidRDefault="004F7D49" w:rsidP="004F7D49">
      <w:pPr>
        <w:numPr>
          <w:ilvl w:val="0"/>
          <w:numId w:val="13"/>
        </w:numPr>
        <w:suppressAutoHyphens/>
        <w:spacing w:after="0" w:line="240" w:lineRule="auto"/>
        <w:rPr>
          <w:rFonts w:ascii="Times New Roman" w:eastAsia="Times New Roman" w:hAnsi="Times New Roman" w:cs="Times New Roman"/>
          <w:sz w:val="24"/>
          <w:szCs w:val="24"/>
          <w:lang w:eastAsia="bg-BG"/>
        </w:rPr>
      </w:pPr>
      <w:proofErr w:type="spellStart"/>
      <w:r w:rsidRPr="004F7D49">
        <w:rPr>
          <w:rFonts w:ascii="Times New Roman" w:eastAsia="Times New Roman" w:hAnsi="Times New Roman" w:cs="Times New Roman"/>
          <w:sz w:val="24"/>
          <w:szCs w:val="24"/>
          <w:lang w:eastAsia="bg-BG"/>
        </w:rPr>
        <w:t>сметосъбиращ</w:t>
      </w:r>
      <w:proofErr w:type="spellEnd"/>
      <w:r w:rsidRPr="004F7D49">
        <w:rPr>
          <w:rFonts w:ascii="Times New Roman" w:eastAsia="Times New Roman" w:hAnsi="Times New Roman" w:cs="Times New Roman"/>
          <w:sz w:val="24"/>
          <w:szCs w:val="24"/>
          <w:lang w:eastAsia="bg-BG"/>
        </w:rPr>
        <w:t xml:space="preserve"> автомобил до 140 000 лева в дейност 627 „Управление на дейностите по отпадъци“, </w:t>
      </w:r>
      <w:r w:rsidRPr="004F7D49">
        <w:rPr>
          <w:rFonts w:ascii="Times New Roman" w:eastAsia="Times New Roman" w:hAnsi="Times New Roman" w:cs="Times New Roman"/>
          <w:bCs/>
          <w:sz w:val="24"/>
          <w:szCs w:val="24"/>
          <w:lang w:eastAsia="bg-BG"/>
        </w:rPr>
        <w:t>§§ 52-04 „Придобиване на транспортни средства“.</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624</w:t>
      </w: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zh-CN"/>
        </w:rPr>
      </w:pPr>
      <w:r w:rsidRPr="004F7D49">
        <w:rPr>
          <w:rFonts w:ascii="Times New Roman" w:eastAsia="Times New Roman" w:hAnsi="Times New Roman" w:cs="Times New Roman"/>
          <w:bCs/>
          <w:sz w:val="24"/>
          <w:szCs w:val="24"/>
          <w:lang w:eastAsia="zh-CN"/>
        </w:rPr>
        <w:t>На основание чл. 21, ал. 2 във връзка с чл. 21, ал. 1, т. 10 и т. 24 и чл. 27, ал. 4 и ал. 5 от Закона за местното самоуправление и местната администрация</w:t>
      </w:r>
      <w:r w:rsidRPr="004F7D49">
        <w:rPr>
          <w:rFonts w:ascii="Times New Roman" w:eastAsia="Times New Roman" w:hAnsi="Times New Roman" w:cs="Times New Roman"/>
          <w:bCs/>
          <w:sz w:val="24"/>
          <w:szCs w:val="24"/>
          <w:lang w:val="en-US" w:eastAsia="zh-CN"/>
        </w:rPr>
        <w:t xml:space="preserve"> </w:t>
      </w:r>
      <w:r w:rsidRPr="004F7D49">
        <w:rPr>
          <w:rFonts w:ascii="Times New Roman" w:eastAsia="Times New Roman" w:hAnsi="Times New Roman" w:cs="Times New Roman"/>
          <w:bCs/>
          <w:sz w:val="24"/>
          <w:szCs w:val="24"/>
          <w:lang w:eastAsia="zh-CN"/>
        </w:rPr>
        <w:t xml:space="preserve">и административен договор № BG06RDNP001-19.231-0004-С01 от 12.03.2021 г. за предоставяне на безвъзмездна финансова помощ, по </w:t>
      </w:r>
      <w:proofErr w:type="spellStart"/>
      <w:r w:rsidRPr="004F7D49">
        <w:rPr>
          <w:rFonts w:ascii="Times New Roman" w:eastAsia="Times New Roman" w:hAnsi="Times New Roman" w:cs="Times New Roman"/>
          <w:bCs/>
          <w:sz w:val="24"/>
          <w:szCs w:val="24"/>
          <w:lang w:eastAsia="zh-CN"/>
        </w:rPr>
        <w:t>подмярка</w:t>
      </w:r>
      <w:proofErr w:type="spellEnd"/>
      <w:r w:rsidRPr="004F7D49">
        <w:rPr>
          <w:rFonts w:ascii="Times New Roman" w:eastAsia="Times New Roman" w:hAnsi="Times New Roman" w:cs="Times New Roman"/>
          <w:bCs/>
          <w:sz w:val="24"/>
          <w:szCs w:val="24"/>
          <w:lang w:eastAsia="zh-CN"/>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w:t>
      </w:r>
      <w:r w:rsidRPr="004F7D49">
        <w:rPr>
          <w:rFonts w:ascii="Times New Roman" w:eastAsia="Times New Roman" w:hAnsi="Times New Roman" w:cs="Times New Roman"/>
          <w:bCs/>
          <w:sz w:val="24"/>
          <w:szCs w:val="24"/>
          <w:lang w:val="en-US" w:eastAsia="zh-CN"/>
        </w:rPr>
        <w:t>BG06RDNP001-19</w:t>
      </w:r>
      <w:r w:rsidRPr="004F7D49">
        <w:rPr>
          <w:rFonts w:ascii="Times New Roman" w:eastAsia="Times New Roman" w:hAnsi="Times New Roman" w:cs="Times New Roman"/>
          <w:bCs/>
          <w:sz w:val="24"/>
          <w:szCs w:val="24"/>
          <w:lang w:eastAsia="zh-CN"/>
        </w:rPr>
        <w:t>.231</w:t>
      </w:r>
      <w:r w:rsidRPr="004F7D49">
        <w:rPr>
          <w:rFonts w:ascii="Times New Roman" w:eastAsia="Times New Roman" w:hAnsi="Times New Roman" w:cs="Times New Roman"/>
          <w:bCs/>
          <w:sz w:val="24"/>
          <w:szCs w:val="24"/>
          <w:lang w:val="en-US" w:eastAsia="zh-CN"/>
        </w:rPr>
        <w:t xml:space="preserve"> </w:t>
      </w:r>
      <w:r w:rsidRPr="004F7D49">
        <w:rPr>
          <w:rFonts w:ascii="Times New Roman" w:eastAsia="Times New Roman" w:hAnsi="Times New Roman" w:cs="Times New Roman"/>
          <w:bCs/>
          <w:sz w:val="24"/>
          <w:szCs w:val="24"/>
          <w:lang w:eastAsia="zh-CN"/>
        </w:rPr>
        <w:t xml:space="preserve">МИГ ДОЛНИ ЧИФЛИК И БЯЛА по </w:t>
      </w:r>
      <w:proofErr w:type="spellStart"/>
      <w:r w:rsidRPr="004F7D49">
        <w:rPr>
          <w:rFonts w:ascii="Times New Roman" w:eastAsia="Times New Roman" w:hAnsi="Times New Roman" w:cs="Times New Roman"/>
          <w:bCs/>
          <w:sz w:val="24"/>
          <w:szCs w:val="24"/>
          <w:lang w:eastAsia="zh-CN"/>
        </w:rPr>
        <w:t>подмярка</w:t>
      </w:r>
      <w:proofErr w:type="spellEnd"/>
      <w:r w:rsidRPr="004F7D49">
        <w:rPr>
          <w:rFonts w:ascii="Times New Roman" w:eastAsia="Times New Roman" w:hAnsi="Times New Roman" w:cs="Times New Roman"/>
          <w:bCs/>
          <w:sz w:val="24"/>
          <w:szCs w:val="24"/>
          <w:lang w:eastAsia="zh-CN"/>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4F7D49">
        <w:rPr>
          <w:rFonts w:ascii="Times New Roman" w:eastAsia="Times New Roman" w:hAnsi="Times New Roman" w:cs="Times New Roman"/>
          <w:bCs/>
          <w:sz w:val="24"/>
          <w:szCs w:val="24"/>
          <w:lang w:eastAsia="zh-CN"/>
        </w:rPr>
        <w:t>съфинансирана</w:t>
      </w:r>
      <w:proofErr w:type="spellEnd"/>
      <w:r w:rsidRPr="004F7D49">
        <w:rPr>
          <w:rFonts w:ascii="Times New Roman" w:eastAsia="Times New Roman" w:hAnsi="Times New Roman" w:cs="Times New Roman"/>
          <w:bCs/>
          <w:sz w:val="24"/>
          <w:szCs w:val="24"/>
          <w:lang w:eastAsia="zh-CN"/>
        </w:rPr>
        <w:t xml:space="preserve"> от Европейския земеделски фонд за развитие на селските райони за проект „Подобряване на образователната инфраструктура в община Долни чифлик“</w:t>
      </w:r>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сключен</w:t>
      </w:r>
      <w:proofErr w:type="spellEnd"/>
      <w:r w:rsidRPr="004F7D49">
        <w:rPr>
          <w:rFonts w:ascii="Times New Roman" w:eastAsia="Times New Roman" w:hAnsi="Times New Roman" w:cs="Times New Roman"/>
          <w:bCs/>
          <w:sz w:val="24"/>
          <w:szCs w:val="24"/>
          <w:lang w:val="ru-RU" w:eastAsia="zh-CN"/>
        </w:rPr>
        <w:t xml:space="preserve"> между община </w:t>
      </w:r>
      <w:proofErr w:type="spellStart"/>
      <w:r w:rsidRPr="004F7D49">
        <w:rPr>
          <w:rFonts w:ascii="Times New Roman" w:eastAsia="Times New Roman" w:hAnsi="Times New Roman" w:cs="Times New Roman"/>
          <w:bCs/>
          <w:sz w:val="24"/>
          <w:szCs w:val="24"/>
          <w:lang w:val="ru-RU" w:eastAsia="zh-CN"/>
        </w:rPr>
        <w:t>Долни</w:t>
      </w:r>
      <w:proofErr w:type="spellEnd"/>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чифлик</w:t>
      </w:r>
      <w:proofErr w:type="spellEnd"/>
      <w:r w:rsidRPr="004F7D49">
        <w:rPr>
          <w:rFonts w:ascii="Times New Roman" w:eastAsia="Times New Roman" w:hAnsi="Times New Roman" w:cs="Times New Roman"/>
          <w:bCs/>
          <w:sz w:val="24"/>
          <w:szCs w:val="24"/>
          <w:lang w:val="ru-RU" w:eastAsia="zh-CN"/>
        </w:rPr>
        <w:t xml:space="preserve">, МИГ </w:t>
      </w:r>
      <w:proofErr w:type="spellStart"/>
      <w:r w:rsidRPr="004F7D49">
        <w:rPr>
          <w:rFonts w:ascii="Times New Roman" w:eastAsia="Times New Roman" w:hAnsi="Times New Roman" w:cs="Times New Roman"/>
          <w:bCs/>
          <w:sz w:val="24"/>
          <w:szCs w:val="24"/>
          <w:lang w:val="ru-RU" w:eastAsia="zh-CN"/>
        </w:rPr>
        <w:t>Долни</w:t>
      </w:r>
      <w:proofErr w:type="spellEnd"/>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чифлик</w:t>
      </w:r>
      <w:proofErr w:type="spellEnd"/>
      <w:r w:rsidRPr="004F7D49">
        <w:rPr>
          <w:rFonts w:ascii="Times New Roman" w:eastAsia="Times New Roman" w:hAnsi="Times New Roman" w:cs="Times New Roman"/>
          <w:bCs/>
          <w:sz w:val="24"/>
          <w:szCs w:val="24"/>
          <w:lang w:val="ru-RU" w:eastAsia="zh-CN"/>
        </w:rPr>
        <w:t xml:space="preserve"> и </w:t>
      </w:r>
      <w:proofErr w:type="spellStart"/>
      <w:r w:rsidRPr="004F7D49">
        <w:rPr>
          <w:rFonts w:ascii="Times New Roman" w:eastAsia="Times New Roman" w:hAnsi="Times New Roman" w:cs="Times New Roman"/>
          <w:bCs/>
          <w:sz w:val="24"/>
          <w:szCs w:val="24"/>
          <w:lang w:val="ru-RU" w:eastAsia="zh-CN"/>
        </w:rPr>
        <w:t>Бяла</w:t>
      </w:r>
      <w:proofErr w:type="spellEnd"/>
      <w:r w:rsidRPr="004F7D49">
        <w:rPr>
          <w:rFonts w:ascii="Times New Roman" w:eastAsia="Times New Roman" w:hAnsi="Times New Roman" w:cs="Times New Roman"/>
          <w:bCs/>
          <w:sz w:val="24"/>
          <w:szCs w:val="24"/>
          <w:lang w:val="ru-RU" w:eastAsia="zh-CN"/>
        </w:rPr>
        <w:t xml:space="preserve"> и ДФ </w:t>
      </w:r>
      <w:r w:rsidRPr="004F7D49">
        <w:rPr>
          <w:rFonts w:ascii="Times New Roman" w:eastAsia="Times New Roman" w:hAnsi="Times New Roman" w:cs="Times New Roman"/>
          <w:bCs/>
          <w:sz w:val="24"/>
          <w:szCs w:val="24"/>
          <w:lang w:eastAsia="zh-CN"/>
        </w:rPr>
        <w:t>„</w:t>
      </w:r>
      <w:proofErr w:type="spellStart"/>
      <w:r w:rsidRPr="004F7D49">
        <w:rPr>
          <w:rFonts w:ascii="Times New Roman" w:eastAsia="Times New Roman" w:hAnsi="Times New Roman" w:cs="Times New Roman"/>
          <w:bCs/>
          <w:sz w:val="24"/>
          <w:szCs w:val="24"/>
          <w:lang w:val="ru-RU" w:eastAsia="zh-CN"/>
        </w:rPr>
        <w:t>Земеделие</w:t>
      </w:r>
      <w:proofErr w:type="spellEnd"/>
      <w:r w:rsidRPr="004F7D49">
        <w:rPr>
          <w:rFonts w:ascii="Times New Roman" w:eastAsia="Times New Roman" w:hAnsi="Times New Roman" w:cs="Times New Roman"/>
          <w:bCs/>
          <w:sz w:val="24"/>
          <w:szCs w:val="24"/>
          <w:lang w:eastAsia="zh-CN"/>
        </w:rPr>
        <w:t xml:space="preserve">“, седалище и адрес на управление гр. София, бул. „Цар Борис III” №136 ЕИК по БУЛСТАТ 121100421, идентификационен номер по ДДС № </w:t>
      </w:r>
      <w:r w:rsidRPr="004F7D49">
        <w:rPr>
          <w:rFonts w:ascii="Times New Roman" w:eastAsia="Times New Roman" w:hAnsi="Times New Roman" w:cs="Times New Roman"/>
          <w:bCs/>
          <w:sz w:val="24"/>
          <w:szCs w:val="24"/>
          <w:lang w:val="en-US" w:eastAsia="zh-CN"/>
        </w:rPr>
        <w:t>BG</w:t>
      </w:r>
      <w:r w:rsidRPr="004F7D49">
        <w:rPr>
          <w:rFonts w:ascii="Times New Roman" w:eastAsia="Times New Roman" w:hAnsi="Times New Roman" w:cs="Times New Roman"/>
          <w:bCs/>
          <w:sz w:val="24"/>
          <w:szCs w:val="24"/>
          <w:lang w:eastAsia="zh-CN"/>
        </w:rPr>
        <w:t xml:space="preserve">121100421, представляван от Борис Давидов Михайлов - Изпълнителен директор,  </w:t>
      </w:r>
    </w:p>
    <w:p w:rsidR="004F7D49" w:rsidRPr="004F7D49" w:rsidRDefault="004F7D49" w:rsidP="004F7D49">
      <w:pPr>
        <w:numPr>
          <w:ilvl w:val="0"/>
          <w:numId w:val="15"/>
        </w:numPr>
        <w:suppressAutoHyphens/>
        <w:spacing w:after="0" w:line="240" w:lineRule="auto"/>
        <w:jc w:val="both"/>
        <w:rPr>
          <w:rFonts w:ascii="Times New Roman" w:eastAsia="Times New Roman" w:hAnsi="Times New Roman" w:cs="Times New Roman"/>
          <w:bCs/>
          <w:iCs/>
          <w:sz w:val="24"/>
          <w:szCs w:val="24"/>
          <w:lang w:eastAsia="zh-CN"/>
        </w:rPr>
      </w:pPr>
      <w:r w:rsidRPr="004F7D49">
        <w:rPr>
          <w:rFonts w:ascii="Times New Roman" w:eastAsia="Times New Roman" w:hAnsi="Times New Roman" w:cs="Times New Roman"/>
          <w:bCs/>
          <w:iCs/>
          <w:sz w:val="24"/>
          <w:szCs w:val="24"/>
          <w:lang w:eastAsia="zh-CN"/>
        </w:rPr>
        <w:t xml:space="preserve">Упълномощава кмета на община Долни чифлик да подпише запис на заповед, без протест и без разноски, </w:t>
      </w:r>
      <w:r w:rsidRPr="004F7D49">
        <w:rPr>
          <w:rFonts w:ascii="Times New Roman" w:eastAsia="Times New Roman" w:hAnsi="Times New Roman" w:cs="Times New Roman"/>
          <w:bCs/>
          <w:sz w:val="24"/>
          <w:szCs w:val="24"/>
          <w:lang w:eastAsia="zh-CN"/>
        </w:rPr>
        <w:t>платима на предявяване в полза на ДФ „Земеделие“ в размер на 68 121,11</w:t>
      </w:r>
      <w:r w:rsidRPr="004F7D49">
        <w:rPr>
          <w:rFonts w:ascii="Times New Roman" w:eastAsia="Times New Roman" w:hAnsi="Times New Roman" w:cs="Times New Roman"/>
          <w:bCs/>
          <w:iCs/>
          <w:sz w:val="24"/>
          <w:szCs w:val="24"/>
          <w:lang w:eastAsia="zh-CN"/>
        </w:rPr>
        <w:t xml:space="preserve"> </w:t>
      </w:r>
      <w:r w:rsidRPr="004F7D49">
        <w:rPr>
          <w:rFonts w:ascii="Times New Roman" w:eastAsia="Times New Roman" w:hAnsi="Times New Roman" w:cs="Times New Roman"/>
          <w:bCs/>
          <w:sz w:val="24"/>
          <w:szCs w:val="24"/>
          <w:lang w:eastAsia="zh-CN"/>
        </w:rPr>
        <w:t xml:space="preserve"> лв. </w:t>
      </w:r>
      <w:r w:rsidRPr="004F7D49">
        <w:rPr>
          <w:rFonts w:ascii="Times New Roman" w:eastAsia="Times New Roman" w:hAnsi="Times New Roman" w:cs="Times New Roman"/>
          <w:bCs/>
          <w:sz w:val="24"/>
          <w:szCs w:val="24"/>
          <w:lang w:val="en-US" w:eastAsia="zh-CN"/>
        </w:rPr>
        <w:t>(</w:t>
      </w:r>
      <w:r w:rsidRPr="004F7D49">
        <w:rPr>
          <w:rFonts w:ascii="Times New Roman" w:eastAsia="Times New Roman" w:hAnsi="Times New Roman" w:cs="Times New Roman"/>
          <w:bCs/>
          <w:sz w:val="24"/>
          <w:szCs w:val="24"/>
          <w:lang w:eastAsia="zh-CN"/>
        </w:rPr>
        <w:t>шестдесет и осем хиляди сто двадесет и един лева и единадесет стотинки</w:t>
      </w:r>
      <w:r w:rsidRPr="004F7D49">
        <w:rPr>
          <w:rFonts w:ascii="Times New Roman" w:eastAsia="Times New Roman" w:hAnsi="Times New Roman" w:cs="Times New Roman"/>
          <w:bCs/>
          <w:sz w:val="24"/>
          <w:szCs w:val="24"/>
          <w:lang w:val="en-US" w:eastAsia="zh-CN"/>
        </w:rPr>
        <w:t>)</w:t>
      </w:r>
      <w:r w:rsidRPr="004F7D49">
        <w:rPr>
          <w:rFonts w:ascii="Times New Roman" w:eastAsia="Times New Roman" w:hAnsi="Times New Roman" w:cs="Times New Roman"/>
          <w:bCs/>
          <w:sz w:val="24"/>
          <w:szCs w:val="24"/>
          <w:lang w:eastAsia="zh-CN"/>
        </w:rPr>
        <w:t xml:space="preserve"> за обезпечаване на 100% от заявения размер на авансово плащане по административен договор № BG06RDNP001-19.231-0004-С01 от 12.03.2021 г. за предоставяне на безвъзмездна финансова помощ, по </w:t>
      </w:r>
      <w:proofErr w:type="spellStart"/>
      <w:r w:rsidRPr="004F7D49">
        <w:rPr>
          <w:rFonts w:ascii="Times New Roman" w:eastAsia="Times New Roman" w:hAnsi="Times New Roman" w:cs="Times New Roman"/>
          <w:bCs/>
          <w:sz w:val="24"/>
          <w:szCs w:val="24"/>
          <w:lang w:eastAsia="zh-CN"/>
        </w:rPr>
        <w:t>подмярка</w:t>
      </w:r>
      <w:proofErr w:type="spellEnd"/>
      <w:r w:rsidRPr="004F7D49">
        <w:rPr>
          <w:rFonts w:ascii="Times New Roman" w:eastAsia="Times New Roman" w:hAnsi="Times New Roman" w:cs="Times New Roman"/>
          <w:bCs/>
          <w:sz w:val="24"/>
          <w:szCs w:val="24"/>
          <w:lang w:eastAsia="zh-CN"/>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w:t>
      </w:r>
      <w:r w:rsidRPr="004F7D49">
        <w:rPr>
          <w:rFonts w:ascii="Times New Roman" w:eastAsia="Times New Roman" w:hAnsi="Times New Roman" w:cs="Times New Roman"/>
          <w:bCs/>
          <w:sz w:val="24"/>
          <w:szCs w:val="24"/>
          <w:lang w:val="en-US" w:eastAsia="zh-CN"/>
        </w:rPr>
        <w:t>BG06RDNP001-19</w:t>
      </w:r>
      <w:r w:rsidRPr="004F7D49">
        <w:rPr>
          <w:rFonts w:ascii="Times New Roman" w:eastAsia="Times New Roman" w:hAnsi="Times New Roman" w:cs="Times New Roman"/>
          <w:bCs/>
          <w:sz w:val="24"/>
          <w:szCs w:val="24"/>
          <w:lang w:eastAsia="zh-CN"/>
        </w:rPr>
        <w:t>.231</w:t>
      </w:r>
      <w:r w:rsidRPr="004F7D49">
        <w:rPr>
          <w:rFonts w:ascii="Times New Roman" w:eastAsia="Times New Roman" w:hAnsi="Times New Roman" w:cs="Times New Roman"/>
          <w:bCs/>
          <w:sz w:val="24"/>
          <w:szCs w:val="24"/>
          <w:lang w:val="en-US" w:eastAsia="zh-CN"/>
        </w:rPr>
        <w:t xml:space="preserve"> </w:t>
      </w:r>
      <w:r w:rsidRPr="004F7D49">
        <w:rPr>
          <w:rFonts w:ascii="Times New Roman" w:eastAsia="Times New Roman" w:hAnsi="Times New Roman" w:cs="Times New Roman"/>
          <w:bCs/>
          <w:sz w:val="24"/>
          <w:szCs w:val="24"/>
          <w:lang w:eastAsia="zh-CN"/>
        </w:rPr>
        <w:t xml:space="preserve">МИГ ДОЛНИ ЧИФЛИК И БЯЛА по </w:t>
      </w:r>
      <w:proofErr w:type="spellStart"/>
      <w:r w:rsidRPr="004F7D49">
        <w:rPr>
          <w:rFonts w:ascii="Times New Roman" w:eastAsia="Times New Roman" w:hAnsi="Times New Roman" w:cs="Times New Roman"/>
          <w:bCs/>
          <w:sz w:val="24"/>
          <w:szCs w:val="24"/>
          <w:lang w:eastAsia="zh-CN"/>
        </w:rPr>
        <w:t>подмярка</w:t>
      </w:r>
      <w:proofErr w:type="spellEnd"/>
      <w:r w:rsidRPr="004F7D49">
        <w:rPr>
          <w:rFonts w:ascii="Times New Roman" w:eastAsia="Times New Roman" w:hAnsi="Times New Roman" w:cs="Times New Roman"/>
          <w:bCs/>
          <w:sz w:val="24"/>
          <w:szCs w:val="24"/>
          <w:lang w:eastAsia="zh-CN"/>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4F7D49">
        <w:rPr>
          <w:rFonts w:ascii="Times New Roman" w:eastAsia="Times New Roman" w:hAnsi="Times New Roman" w:cs="Times New Roman"/>
          <w:bCs/>
          <w:sz w:val="24"/>
          <w:szCs w:val="24"/>
          <w:lang w:eastAsia="zh-CN"/>
        </w:rPr>
        <w:t>съфинансирана</w:t>
      </w:r>
      <w:proofErr w:type="spellEnd"/>
      <w:r w:rsidRPr="004F7D49">
        <w:rPr>
          <w:rFonts w:ascii="Times New Roman" w:eastAsia="Times New Roman" w:hAnsi="Times New Roman" w:cs="Times New Roman"/>
          <w:bCs/>
          <w:sz w:val="24"/>
          <w:szCs w:val="24"/>
          <w:lang w:eastAsia="zh-CN"/>
        </w:rPr>
        <w:t xml:space="preserve"> от Европейския земеделски фонд за развитие на селските райони за проект „Подобряване на образователната инфраструктура в община Долни чифлик“</w:t>
      </w:r>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сключен</w:t>
      </w:r>
      <w:proofErr w:type="spellEnd"/>
      <w:r w:rsidRPr="004F7D49">
        <w:rPr>
          <w:rFonts w:ascii="Times New Roman" w:eastAsia="Times New Roman" w:hAnsi="Times New Roman" w:cs="Times New Roman"/>
          <w:bCs/>
          <w:sz w:val="24"/>
          <w:szCs w:val="24"/>
          <w:lang w:val="ru-RU" w:eastAsia="zh-CN"/>
        </w:rPr>
        <w:t xml:space="preserve"> между община </w:t>
      </w:r>
      <w:proofErr w:type="spellStart"/>
      <w:r w:rsidRPr="004F7D49">
        <w:rPr>
          <w:rFonts w:ascii="Times New Roman" w:eastAsia="Times New Roman" w:hAnsi="Times New Roman" w:cs="Times New Roman"/>
          <w:bCs/>
          <w:sz w:val="24"/>
          <w:szCs w:val="24"/>
          <w:lang w:val="ru-RU" w:eastAsia="zh-CN"/>
        </w:rPr>
        <w:t>Долни</w:t>
      </w:r>
      <w:proofErr w:type="spellEnd"/>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чифлик</w:t>
      </w:r>
      <w:proofErr w:type="spellEnd"/>
      <w:r w:rsidRPr="004F7D49">
        <w:rPr>
          <w:rFonts w:ascii="Times New Roman" w:eastAsia="Times New Roman" w:hAnsi="Times New Roman" w:cs="Times New Roman"/>
          <w:bCs/>
          <w:sz w:val="24"/>
          <w:szCs w:val="24"/>
          <w:lang w:val="ru-RU" w:eastAsia="zh-CN"/>
        </w:rPr>
        <w:t xml:space="preserve">, МИГ </w:t>
      </w:r>
      <w:proofErr w:type="spellStart"/>
      <w:r w:rsidRPr="004F7D49">
        <w:rPr>
          <w:rFonts w:ascii="Times New Roman" w:eastAsia="Times New Roman" w:hAnsi="Times New Roman" w:cs="Times New Roman"/>
          <w:bCs/>
          <w:sz w:val="24"/>
          <w:szCs w:val="24"/>
          <w:lang w:val="ru-RU" w:eastAsia="zh-CN"/>
        </w:rPr>
        <w:t>Долни</w:t>
      </w:r>
      <w:proofErr w:type="spellEnd"/>
      <w:r w:rsidRPr="004F7D49">
        <w:rPr>
          <w:rFonts w:ascii="Times New Roman" w:eastAsia="Times New Roman" w:hAnsi="Times New Roman" w:cs="Times New Roman"/>
          <w:bCs/>
          <w:sz w:val="24"/>
          <w:szCs w:val="24"/>
          <w:lang w:val="ru-RU" w:eastAsia="zh-CN"/>
        </w:rPr>
        <w:t xml:space="preserve"> </w:t>
      </w:r>
      <w:proofErr w:type="spellStart"/>
      <w:r w:rsidRPr="004F7D49">
        <w:rPr>
          <w:rFonts w:ascii="Times New Roman" w:eastAsia="Times New Roman" w:hAnsi="Times New Roman" w:cs="Times New Roman"/>
          <w:bCs/>
          <w:sz w:val="24"/>
          <w:szCs w:val="24"/>
          <w:lang w:val="ru-RU" w:eastAsia="zh-CN"/>
        </w:rPr>
        <w:t>чифлик</w:t>
      </w:r>
      <w:proofErr w:type="spellEnd"/>
      <w:r w:rsidRPr="004F7D49">
        <w:rPr>
          <w:rFonts w:ascii="Times New Roman" w:eastAsia="Times New Roman" w:hAnsi="Times New Roman" w:cs="Times New Roman"/>
          <w:bCs/>
          <w:sz w:val="24"/>
          <w:szCs w:val="24"/>
          <w:lang w:val="ru-RU" w:eastAsia="zh-CN"/>
        </w:rPr>
        <w:t xml:space="preserve"> и </w:t>
      </w:r>
      <w:proofErr w:type="spellStart"/>
      <w:r w:rsidRPr="004F7D49">
        <w:rPr>
          <w:rFonts w:ascii="Times New Roman" w:eastAsia="Times New Roman" w:hAnsi="Times New Roman" w:cs="Times New Roman"/>
          <w:bCs/>
          <w:sz w:val="24"/>
          <w:szCs w:val="24"/>
          <w:lang w:val="ru-RU" w:eastAsia="zh-CN"/>
        </w:rPr>
        <w:t>Бяла</w:t>
      </w:r>
      <w:proofErr w:type="spellEnd"/>
      <w:r w:rsidRPr="004F7D49">
        <w:rPr>
          <w:rFonts w:ascii="Times New Roman" w:eastAsia="Times New Roman" w:hAnsi="Times New Roman" w:cs="Times New Roman"/>
          <w:bCs/>
          <w:sz w:val="24"/>
          <w:szCs w:val="24"/>
          <w:lang w:val="ru-RU" w:eastAsia="zh-CN"/>
        </w:rPr>
        <w:t xml:space="preserve"> и ДФ </w:t>
      </w:r>
      <w:r w:rsidRPr="004F7D49">
        <w:rPr>
          <w:rFonts w:ascii="Times New Roman" w:eastAsia="Times New Roman" w:hAnsi="Times New Roman" w:cs="Times New Roman"/>
          <w:bCs/>
          <w:sz w:val="24"/>
          <w:szCs w:val="24"/>
          <w:lang w:eastAsia="zh-CN"/>
        </w:rPr>
        <w:t>„</w:t>
      </w:r>
      <w:proofErr w:type="spellStart"/>
      <w:r w:rsidRPr="004F7D49">
        <w:rPr>
          <w:rFonts w:ascii="Times New Roman" w:eastAsia="Times New Roman" w:hAnsi="Times New Roman" w:cs="Times New Roman"/>
          <w:bCs/>
          <w:sz w:val="24"/>
          <w:szCs w:val="24"/>
          <w:lang w:val="ru-RU" w:eastAsia="zh-CN"/>
        </w:rPr>
        <w:t>Земеделие</w:t>
      </w:r>
      <w:proofErr w:type="spellEnd"/>
      <w:r w:rsidRPr="004F7D49">
        <w:rPr>
          <w:rFonts w:ascii="Times New Roman" w:eastAsia="Times New Roman" w:hAnsi="Times New Roman" w:cs="Times New Roman"/>
          <w:bCs/>
          <w:sz w:val="24"/>
          <w:szCs w:val="24"/>
          <w:lang w:eastAsia="zh-CN"/>
        </w:rPr>
        <w:t>“.</w:t>
      </w:r>
    </w:p>
    <w:p w:rsidR="004F7D49" w:rsidRPr="004F7D49" w:rsidRDefault="004F7D49" w:rsidP="004F7D49">
      <w:pPr>
        <w:numPr>
          <w:ilvl w:val="0"/>
          <w:numId w:val="15"/>
        </w:numPr>
        <w:suppressAutoHyphens/>
        <w:spacing w:after="0" w:line="240" w:lineRule="auto"/>
        <w:jc w:val="both"/>
        <w:rPr>
          <w:rFonts w:ascii="Times New Roman" w:eastAsia="Times New Roman" w:hAnsi="Times New Roman" w:cs="Times New Roman"/>
          <w:bCs/>
          <w:iCs/>
          <w:sz w:val="24"/>
          <w:szCs w:val="24"/>
          <w:lang w:eastAsia="zh-CN"/>
        </w:rPr>
      </w:pPr>
      <w:r w:rsidRPr="004F7D49">
        <w:rPr>
          <w:rFonts w:ascii="Times New Roman" w:eastAsia="Times New Roman" w:hAnsi="Times New Roman" w:cs="Times New Roman"/>
          <w:bCs/>
          <w:sz w:val="24"/>
          <w:szCs w:val="24"/>
          <w:lang w:eastAsia="zh-CN"/>
        </w:rPr>
        <w:t xml:space="preserve">Възлага на кмета на община Долни чифлик да подготви необходимите документи за получаване на авансово плащане по </w:t>
      </w:r>
      <w:proofErr w:type="spellStart"/>
      <w:r w:rsidRPr="004F7D49">
        <w:rPr>
          <w:rFonts w:ascii="Times New Roman" w:eastAsia="Times New Roman" w:hAnsi="Times New Roman" w:cs="Times New Roman"/>
          <w:bCs/>
          <w:sz w:val="24"/>
          <w:szCs w:val="24"/>
          <w:lang w:eastAsia="zh-CN"/>
        </w:rPr>
        <w:t>администретивен</w:t>
      </w:r>
      <w:proofErr w:type="spellEnd"/>
      <w:r w:rsidRPr="004F7D49">
        <w:rPr>
          <w:rFonts w:ascii="Times New Roman" w:eastAsia="Times New Roman" w:hAnsi="Times New Roman" w:cs="Times New Roman"/>
          <w:bCs/>
          <w:sz w:val="24"/>
          <w:szCs w:val="24"/>
          <w:lang w:eastAsia="zh-CN"/>
        </w:rPr>
        <w:t xml:space="preserve"> договор № </w:t>
      </w:r>
      <w:r w:rsidRPr="004F7D49">
        <w:rPr>
          <w:rFonts w:ascii="Times New Roman" w:eastAsia="Times New Roman" w:hAnsi="Times New Roman" w:cs="Times New Roman"/>
          <w:bCs/>
          <w:sz w:val="24"/>
          <w:szCs w:val="24"/>
          <w:lang w:val="en-US" w:eastAsia="zh-CN"/>
        </w:rPr>
        <w:t>BG06RDNP001-</w:t>
      </w:r>
      <w:r w:rsidRPr="004F7D49">
        <w:rPr>
          <w:rFonts w:ascii="Times New Roman" w:eastAsia="Times New Roman" w:hAnsi="Times New Roman" w:cs="Times New Roman"/>
          <w:bCs/>
          <w:sz w:val="24"/>
          <w:szCs w:val="24"/>
          <w:lang w:eastAsia="zh-CN"/>
        </w:rPr>
        <w:t>19.231-0004-С01 от 12.03.2021 г. и да ги представи пред ДФ „Земеделие“</w:t>
      </w:r>
      <w:r w:rsidRPr="004F7D49">
        <w:rPr>
          <w:rFonts w:ascii="Times New Roman" w:eastAsia="Times New Roman" w:hAnsi="Times New Roman" w:cs="Times New Roman"/>
          <w:bCs/>
          <w:iCs/>
          <w:sz w:val="24"/>
          <w:szCs w:val="24"/>
          <w:lang w:eastAsia="zh-CN"/>
        </w:rPr>
        <w:t>.</w:t>
      </w:r>
    </w:p>
    <w:p w:rsidR="007E439C" w:rsidRPr="00720B4A" w:rsidRDefault="007E439C" w:rsidP="00720B4A">
      <w:pPr>
        <w:suppressAutoHyphens/>
        <w:spacing w:after="0" w:line="240" w:lineRule="auto"/>
        <w:jc w:val="both"/>
        <w:rPr>
          <w:rFonts w:ascii="Times New Roman" w:eastAsia="Times New Roman" w:hAnsi="Times New Roman" w:cs="Times New Roman"/>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3F3642" w:rsidRDefault="003F3642" w:rsidP="00D3054D">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3F3642" w:rsidRDefault="003F3642" w:rsidP="00D3054D">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3F3642" w:rsidRPr="003F3642" w:rsidRDefault="003F3642" w:rsidP="00D3054D">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3E1277" w:rsidRDefault="003E1277" w:rsidP="003F3642">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625</w:t>
      </w: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bg-BG"/>
        </w:rPr>
      </w:pPr>
      <w:r w:rsidRPr="004F7D49">
        <w:rPr>
          <w:rFonts w:ascii="Times New Roman" w:eastAsia="Times New Roman" w:hAnsi="Times New Roman" w:cs="Times New Roman"/>
          <w:bCs/>
          <w:sz w:val="24"/>
          <w:szCs w:val="24"/>
          <w:lang w:eastAsia="bg-BG"/>
        </w:rPr>
        <w:t>На основание чл. 21, ал. 2 във връзка с чл. 21, ал. 1, т. 10 и т. 24 и чл. 27, ал. 4 и ал. 5 от Закона за местното самоуправление и местната администрация</w:t>
      </w:r>
      <w:r w:rsidRPr="004F7D49">
        <w:rPr>
          <w:rFonts w:ascii="Times New Roman" w:eastAsia="Times New Roman" w:hAnsi="Times New Roman" w:cs="Times New Roman"/>
          <w:bCs/>
          <w:sz w:val="24"/>
          <w:szCs w:val="24"/>
          <w:lang w:val="en-US" w:eastAsia="bg-BG"/>
        </w:rPr>
        <w:t xml:space="preserve"> </w:t>
      </w:r>
      <w:r w:rsidRPr="004F7D49">
        <w:rPr>
          <w:rFonts w:ascii="Times New Roman" w:eastAsia="Times New Roman" w:hAnsi="Times New Roman" w:cs="Times New Roman"/>
          <w:bCs/>
          <w:sz w:val="24"/>
          <w:szCs w:val="24"/>
          <w:lang w:eastAsia="bg-BG"/>
        </w:rPr>
        <w:t xml:space="preserve">и административен договор № BG06RDNP001-19.231-0004-С01 от 12.03.2021 г. за предоставяне на безвъзмездна финансова помощ, по </w:t>
      </w:r>
      <w:proofErr w:type="spellStart"/>
      <w:r w:rsidRPr="004F7D49">
        <w:rPr>
          <w:rFonts w:ascii="Times New Roman" w:eastAsia="Times New Roman" w:hAnsi="Times New Roman" w:cs="Times New Roman"/>
          <w:bCs/>
          <w:sz w:val="24"/>
          <w:szCs w:val="24"/>
          <w:lang w:eastAsia="bg-BG"/>
        </w:rPr>
        <w:t>подмярка</w:t>
      </w:r>
      <w:proofErr w:type="spellEnd"/>
      <w:r w:rsidRPr="004F7D49">
        <w:rPr>
          <w:rFonts w:ascii="Times New Roman" w:eastAsia="Times New Roman" w:hAnsi="Times New Roman" w:cs="Times New Roman"/>
          <w:bCs/>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BG06RDNP001-19.231 МИГ ДОЛНИ ЧИФЛИК И БЯЛА по </w:t>
      </w:r>
      <w:proofErr w:type="spellStart"/>
      <w:r w:rsidRPr="004F7D49">
        <w:rPr>
          <w:rFonts w:ascii="Times New Roman" w:eastAsia="Times New Roman" w:hAnsi="Times New Roman" w:cs="Times New Roman"/>
          <w:bCs/>
          <w:sz w:val="24"/>
          <w:szCs w:val="24"/>
          <w:lang w:eastAsia="bg-BG"/>
        </w:rPr>
        <w:t>подмярка</w:t>
      </w:r>
      <w:proofErr w:type="spellEnd"/>
      <w:r w:rsidRPr="004F7D49">
        <w:rPr>
          <w:rFonts w:ascii="Times New Roman" w:eastAsia="Times New Roman" w:hAnsi="Times New Roman" w:cs="Times New Roman"/>
          <w:bCs/>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4F7D49">
        <w:rPr>
          <w:rFonts w:ascii="Times New Roman" w:eastAsia="Times New Roman" w:hAnsi="Times New Roman" w:cs="Times New Roman"/>
          <w:bCs/>
          <w:sz w:val="24"/>
          <w:szCs w:val="24"/>
          <w:lang w:eastAsia="bg-BG"/>
        </w:rPr>
        <w:t>съфинансирана</w:t>
      </w:r>
      <w:proofErr w:type="spellEnd"/>
      <w:r w:rsidRPr="004F7D49">
        <w:rPr>
          <w:rFonts w:ascii="Times New Roman" w:eastAsia="Times New Roman" w:hAnsi="Times New Roman" w:cs="Times New Roman"/>
          <w:bCs/>
          <w:sz w:val="24"/>
          <w:szCs w:val="24"/>
          <w:lang w:eastAsia="bg-BG"/>
        </w:rPr>
        <w:t xml:space="preserve"> от Европейския земеделски фонд за развитие на селските райони за проект „Подобряване на образователната инфраструктура в община Долни чифлик“, сключен между община Долни чифлик, МИГ Долни чифлик и Бяла и ДФ „Земеделие“, седалище и адрес на управление гр. София, бул. „Цар Борис III” №136 ЕИК по БУЛСТАТ 121100421, идентификационен номер по ДДС № </w:t>
      </w:r>
      <w:r w:rsidRPr="004F7D49">
        <w:rPr>
          <w:rFonts w:ascii="Times New Roman" w:eastAsia="Times New Roman" w:hAnsi="Times New Roman" w:cs="Times New Roman"/>
          <w:bCs/>
          <w:sz w:val="24"/>
          <w:szCs w:val="24"/>
          <w:lang w:val="en-US" w:eastAsia="bg-BG"/>
        </w:rPr>
        <w:t>BG</w:t>
      </w:r>
      <w:r w:rsidRPr="004F7D49">
        <w:rPr>
          <w:rFonts w:ascii="Times New Roman" w:eastAsia="Times New Roman" w:hAnsi="Times New Roman" w:cs="Times New Roman"/>
          <w:bCs/>
          <w:sz w:val="24"/>
          <w:szCs w:val="24"/>
          <w:lang w:eastAsia="bg-BG"/>
        </w:rPr>
        <w:t>121100421, представляван от Борис Давидов Михайлов - Изпълнителен директор,</w:t>
      </w:r>
    </w:p>
    <w:p w:rsidR="004F7D49" w:rsidRPr="004F7D49" w:rsidRDefault="004F7D49" w:rsidP="004F7D49">
      <w:pPr>
        <w:numPr>
          <w:ilvl w:val="0"/>
          <w:numId w:val="16"/>
        </w:numPr>
        <w:suppressAutoHyphens/>
        <w:spacing w:after="0" w:line="240" w:lineRule="auto"/>
        <w:jc w:val="both"/>
        <w:rPr>
          <w:rFonts w:ascii="Times New Roman" w:eastAsia="Times New Roman" w:hAnsi="Times New Roman" w:cs="Times New Roman"/>
          <w:bCs/>
          <w:iCs/>
          <w:sz w:val="24"/>
          <w:szCs w:val="24"/>
          <w:lang w:eastAsia="bg-BG"/>
        </w:rPr>
      </w:pPr>
      <w:r w:rsidRPr="004F7D49">
        <w:rPr>
          <w:rFonts w:ascii="Times New Roman" w:eastAsia="Times New Roman" w:hAnsi="Times New Roman" w:cs="Times New Roman"/>
          <w:bCs/>
          <w:iCs/>
          <w:sz w:val="24"/>
          <w:szCs w:val="24"/>
          <w:lang w:eastAsia="bg-BG"/>
        </w:rPr>
        <w:t xml:space="preserve">Упълномощава кмета на община Долни чифлик да подпише запис на заповед, без протест и без разноски, </w:t>
      </w:r>
      <w:r w:rsidRPr="004F7D49">
        <w:rPr>
          <w:rFonts w:ascii="Times New Roman" w:eastAsia="Times New Roman" w:hAnsi="Times New Roman" w:cs="Times New Roman"/>
          <w:bCs/>
          <w:sz w:val="24"/>
          <w:szCs w:val="24"/>
          <w:lang w:eastAsia="bg-BG"/>
        </w:rPr>
        <w:t>платима на предявяване в полза на ДФ „Земеделие“ в размер на 13 624,22</w:t>
      </w:r>
      <w:r w:rsidRPr="004F7D49">
        <w:rPr>
          <w:rFonts w:ascii="Times New Roman" w:eastAsia="Times New Roman" w:hAnsi="Times New Roman" w:cs="Times New Roman"/>
          <w:bCs/>
          <w:iCs/>
          <w:sz w:val="24"/>
          <w:szCs w:val="24"/>
          <w:lang w:eastAsia="bg-BG"/>
        </w:rPr>
        <w:t xml:space="preserve"> лв.</w:t>
      </w:r>
      <w:r w:rsidRPr="004F7D49">
        <w:rPr>
          <w:rFonts w:ascii="Times New Roman" w:eastAsia="Times New Roman" w:hAnsi="Times New Roman" w:cs="Times New Roman"/>
          <w:bCs/>
          <w:sz w:val="24"/>
          <w:szCs w:val="24"/>
          <w:lang w:eastAsia="bg-BG"/>
        </w:rPr>
        <w:t xml:space="preserve"> </w:t>
      </w:r>
      <w:r w:rsidRPr="004F7D49">
        <w:rPr>
          <w:rFonts w:ascii="Times New Roman" w:eastAsia="Times New Roman" w:hAnsi="Times New Roman" w:cs="Times New Roman"/>
          <w:bCs/>
          <w:sz w:val="24"/>
          <w:szCs w:val="24"/>
          <w:lang w:val="en-US" w:eastAsia="bg-BG"/>
        </w:rPr>
        <w:t>(</w:t>
      </w:r>
      <w:r w:rsidRPr="004F7D49">
        <w:rPr>
          <w:rFonts w:ascii="Times New Roman" w:eastAsia="Times New Roman" w:hAnsi="Times New Roman" w:cs="Times New Roman"/>
          <w:bCs/>
          <w:sz w:val="24"/>
          <w:szCs w:val="24"/>
          <w:lang w:eastAsia="bg-BG"/>
        </w:rPr>
        <w:t>тринадесет хиляди шестстотин двадесет и четири лева и двадесет и две стотинки</w:t>
      </w:r>
      <w:r w:rsidRPr="004F7D49">
        <w:rPr>
          <w:rFonts w:ascii="Times New Roman" w:eastAsia="Times New Roman" w:hAnsi="Times New Roman" w:cs="Times New Roman"/>
          <w:bCs/>
          <w:sz w:val="24"/>
          <w:szCs w:val="24"/>
          <w:lang w:val="en-US" w:eastAsia="bg-BG"/>
        </w:rPr>
        <w:t>)</w:t>
      </w:r>
      <w:r w:rsidRPr="004F7D49">
        <w:rPr>
          <w:rFonts w:ascii="Times New Roman" w:eastAsia="Times New Roman" w:hAnsi="Times New Roman" w:cs="Times New Roman"/>
          <w:bCs/>
          <w:sz w:val="24"/>
          <w:szCs w:val="24"/>
          <w:lang w:eastAsia="bg-BG"/>
        </w:rPr>
        <w:t xml:space="preserve"> за обезпечаване на 100% от стойността на разходите за ДДС към авансово плащане по административен договор № BG06RDNP001-19.231-0004-С01 от 12.03.2021 г. за предоставяне на безвъзмездна финансова помощ, по </w:t>
      </w:r>
      <w:proofErr w:type="spellStart"/>
      <w:r w:rsidRPr="004F7D49">
        <w:rPr>
          <w:rFonts w:ascii="Times New Roman" w:eastAsia="Times New Roman" w:hAnsi="Times New Roman" w:cs="Times New Roman"/>
          <w:bCs/>
          <w:sz w:val="24"/>
          <w:szCs w:val="24"/>
          <w:lang w:eastAsia="bg-BG"/>
        </w:rPr>
        <w:t>подмярка</w:t>
      </w:r>
      <w:proofErr w:type="spellEnd"/>
      <w:r w:rsidRPr="004F7D49">
        <w:rPr>
          <w:rFonts w:ascii="Times New Roman" w:eastAsia="Times New Roman" w:hAnsi="Times New Roman" w:cs="Times New Roman"/>
          <w:bCs/>
          <w:sz w:val="24"/>
          <w:szCs w:val="24"/>
          <w:lang w:eastAsia="bg-BG"/>
        </w:rPr>
        <w:t xml:space="preserve"> 7.2 „Инвестиции в създаването, подобряването или разширяването на всички видове малка по мащаби инфраструктура и процедура за подбор на проектни предложения BG06RDNP001-19.231 МИГ ДОЛНИ ЧИФЛИК И БЯЛА по </w:t>
      </w:r>
      <w:proofErr w:type="spellStart"/>
      <w:r w:rsidRPr="004F7D49">
        <w:rPr>
          <w:rFonts w:ascii="Times New Roman" w:eastAsia="Times New Roman" w:hAnsi="Times New Roman" w:cs="Times New Roman"/>
          <w:bCs/>
          <w:sz w:val="24"/>
          <w:szCs w:val="24"/>
          <w:lang w:eastAsia="bg-BG"/>
        </w:rPr>
        <w:t>подмярка</w:t>
      </w:r>
      <w:proofErr w:type="spellEnd"/>
      <w:r w:rsidRPr="004F7D49">
        <w:rPr>
          <w:rFonts w:ascii="Times New Roman" w:eastAsia="Times New Roman" w:hAnsi="Times New Roman" w:cs="Times New Roman"/>
          <w:bCs/>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w:t>
      </w:r>
      <w:proofErr w:type="spellStart"/>
      <w:r w:rsidRPr="004F7D49">
        <w:rPr>
          <w:rFonts w:ascii="Times New Roman" w:eastAsia="Times New Roman" w:hAnsi="Times New Roman" w:cs="Times New Roman"/>
          <w:bCs/>
          <w:sz w:val="24"/>
          <w:szCs w:val="24"/>
          <w:lang w:eastAsia="bg-BG"/>
        </w:rPr>
        <w:t>съфинансирана</w:t>
      </w:r>
      <w:proofErr w:type="spellEnd"/>
      <w:r w:rsidRPr="004F7D49">
        <w:rPr>
          <w:rFonts w:ascii="Times New Roman" w:eastAsia="Times New Roman" w:hAnsi="Times New Roman" w:cs="Times New Roman"/>
          <w:bCs/>
          <w:sz w:val="24"/>
          <w:szCs w:val="24"/>
          <w:lang w:eastAsia="bg-BG"/>
        </w:rPr>
        <w:t xml:space="preserve"> от Европейския земеделски фонд за развитие на селските райони за проект „Подобряване на образователната инфраструктура в община Долни чифлик“, сключен между община Долни чифлик, МИГ Долни чифлик и Бяла и ДФ „Земеделие“</w:t>
      </w:r>
    </w:p>
    <w:p w:rsidR="004F7D49" w:rsidRPr="004F7D49" w:rsidRDefault="004F7D49" w:rsidP="004F7D49">
      <w:pPr>
        <w:numPr>
          <w:ilvl w:val="0"/>
          <w:numId w:val="16"/>
        </w:numPr>
        <w:suppressAutoHyphens/>
        <w:spacing w:after="0" w:line="240" w:lineRule="auto"/>
        <w:jc w:val="both"/>
        <w:rPr>
          <w:rFonts w:ascii="Times New Roman" w:eastAsia="Times New Roman" w:hAnsi="Times New Roman" w:cs="Times New Roman"/>
          <w:bCs/>
          <w:iCs/>
          <w:sz w:val="24"/>
          <w:szCs w:val="24"/>
          <w:lang w:eastAsia="bg-BG"/>
        </w:rPr>
      </w:pPr>
      <w:r w:rsidRPr="004F7D49">
        <w:rPr>
          <w:rFonts w:ascii="Times New Roman" w:eastAsia="Times New Roman" w:hAnsi="Times New Roman" w:cs="Times New Roman"/>
          <w:bCs/>
          <w:sz w:val="24"/>
          <w:szCs w:val="24"/>
          <w:lang w:eastAsia="bg-BG"/>
        </w:rPr>
        <w:t>Възлага на кмета на община Долни чифлик да подготви необходимите документи за получаване на ДДС към авансово плащане по административен договор № BG06RDNP001-19.231-0004-С01 от 12.03.2021 г. г. и да ги представи пред ДФ „Земеделие“</w:t>
      </w:r>
      <w:r w:rsidRPr="004F7D49">
        <w:rPr>
          <w:rFonts w:ascii="Times New Roman" w:eastAsia="Times New Roman" w:hAnsi="Times New Roman" w:cs="Times New Roman"/>
          <w:bCs/>
          <w:iCs/>
          <w:sz w:val="24"/>
          <w:szCs w:val="24"/>
          <w:lang w:eastAsia="bg-BG"/>
        </w:rPr>
        <w:t>.</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626</w:t>
      </w:r>
    </w:p>
    <w:p w:rsidR="004F7D49" w:rsidRPr="004F7D49" w:rsidRDefault="004F7D49" w:rsidP="004F7D4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bg-BG"/>
        </w:rPr>
      </w:pPr>
      <w:r w:rsidRPr="004F7D49">
        <w:rPr>
          <w:rFonts w:ascii="Times New Roman" w:eastAsia="Times New Roman" w:hAnsi="Times New Roman" w:cs="Times New Roman"/>
          <w:bCs/>
          <w:sz w:val="24"/>
          <w:szCs w:val="24"/>
          <w:lang w:val="ru-RU" w:eastAsia="bg-BG"/>
        </w:rPr>
        <w:t>На основани</w:t>
      </w:r>
      <w:proofErr w:type="gramStart"/>
      <w:r w:rsidRPr="004F7D49">
        <w:rPr>
          <w:rFonts w:ascii="Times New Roman" w:eastAsia="Times New Roman" w:hAnsi="Times New Roman" w:cs="Times New Roman"/>
          <w:bCs/>
          <w:sz w:val="24"/>
          <w:szCs w:val="24"/>
          <w:lang w:val="ru-RU" w:eastAsia="bg-BG"/>
        </w:rPr>
        <w:t>е</w:t>
      </w:r>
      <w:proofErr w:type="gramEnd"/>
      <w:r w:rsidRPr="004F7D49">
        <w:rPr>
          <w:rFonts w:ascii="Times New Roman" w:eastAsia="Times New Roman" w:hAnsi="Times New Roman" w:cs="Times New Roman"/>
          <w:bCs/>
          <w:sz w:val="24"/>
          <w:szCs w:val="24"/>
          <w:lang w:val="ru-RU" w:eastAsia="bg-BG"/>
        </w:rPr>
        <w:t xml:space="preserve"> чл. 21, ал. 2, </w:t>
      </w:r>
      <w:r w:rsidRPr="004F7D49">
        <w:rPr>
          <w:rFonts w:ascii="Times New Roman" w:eastAsia="Times New Roman" w:hAnsi="Times New Roman" w:cs="Times New Roman"/>
          <w:bCs/>
          <w:sz w:val="24"/>
          <w:szCs w:val="24"/>
          <w:lang w:eastAsia="bg-BG"/>
        </w:rPr>
        <w:t xml:space="preserve">във връзка с </w:t>
      </w:r>
      <w:r w:rsidRPr="004F7D49">
        <w:rPr>
          <w:rFonts w:ascii="Times New Roman" w:eastAsia="Times New Roman" w:hAnsi="Times New Roman" w:cs="Times New Roman"/>
          <w:bCs/>
          <w:sz w:val="24"/>
          <w:szCs w:val="24"/>
          <w:lang w:val="ru-RU" w:eastAsia="bg-BG"/>
        </w:rPr>
        <w:t>чл. 21, ал. 1, т. 12</w:t>
      </w:r>
      <w:r w:rsidRPr="004F7D49">
        <w:rPr>
          <w:rFonts w:ascii="Times New Roman" w:eastAsia="Times New Roman" w:hAnsi="Times New Roman" w:cs="Times New Roman"/>
          <w:bCs/>
          <w:sz w:val="24"/>
          <w:szCs w:val="24"/>
          <w:lang w:eastAsia="bg-BG"/>
        </w:rPr>
        <w:t xml:space="preserve"> </w:t>
      </w:r>
      <w:r w:rsidRPr="004F7D49">
        <w:rPr>
          <w:rFonts w:ascii="Times New Roman" w:eastAsia="Times New Roman" w:hAnsi="Times New Roman" w:cs="Times New Roman"/>
          <w:bCs/>
          <w:sz w:val="24"/>
          <w:szCs w:val="24"/>
          <w:lang w:val="ru-RU" w:eastAsia="bg-BG"/>
        </w:rPr>
        <w:t xml:space="preserve">от </w:t>
      </w:r>
      <w:r w:rsidRPr="004F7D49">
        <w:rPr>
          <w:rFonts w:ascii="Times New Roman" w:eastAsia="Times New Roman" w:hAnsi="Times New Roman" w:cs="Times New Roman"/>
          <w:bCs/>
          <w:sz w:val="24"/>
          <w:szCs w:val="24"/>
          <w:lang w:eastAsia="bg-BG"/>
        </w:rPr>
        <w:t>Закона за местното самоуправление и местната администрация и чл. 8, ал. 9 от Закона за общинската собственост приема Г</w:t>
      </w:r>
      <w:proofErr w:type="spellStart"/>
      <w:r w:rsidRPr="004F7D49">
        <w:rPr>
          <w:rFonts w:ascii="Times New Roman" w:eastAsia="Times New Roman" w:hAnsi="Times New Roman" w:cs="Times New Roman"/>
          <w:bCs/>
          <w:sz w:val="24"/>
          <w:szCs w:val="24"/>
          <w:lang w:val="ru-RU" w:eastAsia="bg-BG"/>
        </w:rPr>
        <w:t>одишна</w:t>
      </w:r>
      <w:proofErr w:type="spellEnd"/>
      <w:r w:rsidRPr="004F7D49">
        <w:rPr>
          <w:rFonts w:ascii="Times New Roman" w:eastAsia="Times New Roman" w:hAnsi="Times New Roman" w:cs="Times New Roman"/>
          <w:bCs/>
          <w:sz w:val="24"/>
          <w:szCs w:val="24"/>
          <w:lang w:val="ru-RU" w:eastAsia="bg-BG"/>
        </w:rPr>
        <w:t xml:space="preserve"> </w:t>
      </w:r>
      <w:proofErr w:type="spellStart"/>
      <w:r w:rsidRPr="004F7D49">
        <w:rPr>
          <w:rFonts w:ascii="Times New Roman" w:eastAsia="Times New Roman" w:hAnsi="Times New Roman" w:cs="Times New Roman"/>
          <w:bCs/>
          <w:sz w:val="24"/>
          <w:szCs w:val="24"/>
          <w:lang w:val="ru-RU" w:eastAsia="bg-BG"/>
        </w:rPr>
        <w:t>програма</w:t>
      </w:r>
      <w:proofErr w:type="spellEnd"/>
      <w:r w:rsidRPr="004F7D49">
        <w:rPr>
          <w:rFonts w:ascii="Times New Roman" w:eastAsia="Times New Roman" w:hAnsi="Times New Roman" w:cs="Times New Roman"/>
          <w:bCs/>
          <w:sz w:val="24"/>
          <w:szCs w:val="24"/>
          <w:lang w:val="ru-RU" w:eastAsia="bg-BG"/>
        </w:rPr>
        <w:t xml:space="preserve"> за управление и </w:t>
      </w:r>
      <w:proofErr w:type="spellStart"/>
      <w:r w:rsidRPr="004F7D49">
        <w:rPr>
          <w:rFonts w:ascii="Times New Roman" w:eastAsia="Times New Roman" w:hAnsi="Times New Roman" w:cs="Times New Roman"/>
          <w:bCs/>
          <w:sz w:val="24"/>
          <w:szCs w:val="24"/>
          <w:lang w:val="ru-RU" w:eastAsia="bg-BG"/>
        </w:rPr>
        <w:t>разпореждане</w:t>
      </w:r>
      <w:proofErr w:type="spellEnd"/>
      <w:r w:rsidRPr="004F7D49">
        <w:rPr>
          <w:rFonts w:ascii="Times New Roman" w:eastAsia="Times New Roman" w:hAnsi="Times New Roman" w:cs="Times New Roman"/>
          <w:bCs/>
          <w:sz w:val="24"/>
          <w:szCs w:val="24"/>
          <w:lang w:val="ru-RU" w:eastAsia="bg-BG"/>
        </w:rPr>
        <w:t xml:space="preserve"> с </w:t>
      </w:r>
      <w:proofErr w:type="spellStart"/>
      <w:r w:rsidRPr="004F7D49">
        <w:rPr>
          <w:rFonts w:ascii="Times New Roman" w:eastAsia="Times New Roman" w:hAnsi="Times New Roman" w:cs="Times New Roman"/>
          <w:bCs/>
          <w:sz w:val="24"/>
          <w:szCs w:val="24"/>
          <w:lang w:val="ru-RU" w:eastAsia="bg-BG"/>
        </w:rPr>
        <w:t>имоти</w:t>
      </w:r>
      <w:proofErr w:type="spellEnd"/>
      <w:r w:rsidRPr="004F7D49">
        <w:rPr>
          <w:rFonts w:ascii="Times New Roman" w:eastAsia="Times New Roman" w:hAnsi="Times New Roman" w:cs="Times New Roman"/>
          <w:bCs/>
          <w:sz w:val="24"/>
          <w:szCs w:val="24"/>
          <w:lang w:eastAsia="bg-BG"/>
        </w:rPr>
        <w:t xml:space="preserve"> </w:t>
      </w:r>
      <w:r w:rsidRPr="004F7D49">
        <w:rPr>
          <w:rFonts w:ascii="Times New Roman" w:eastAsia="Times New Roman" w:hAnsi="Times New Roman" w:cs="Times New Roman"/>
          <w:bCs/>
          <w:sz w:val="24"/>
          <w:szCs w:val="24"/>
          <w:lang w:val="ru-RU" w:eastAsia="bg-BG"/>
        </w:rPr>
        <w:t xml:space="preserve">- </w:t>
      </w:r>
      <w:proofErr w:type="spellStart"/>
      <w:r w:rsidRPr="004F7D49">
        <w:rPr>
          <w:rFonts w:ascii="Times New Roman" w:eastAsia="Times New Roman" w:hAnsi="Times New Roman" w:cs="Times New Roman"/>
          <w:bCs/>
          <w:sz w:val="24"/>
          <w:szCs w:val="24"/>
          <w:lang w:val="ru-RU" w:eastAsia="bg-BG"/>
        </w:rPr>
        <w:t>общинска</w:t>
      </w:r>
      <w:proofErr w:type="spellEnd"/>
      <w:r w:rsidRPr="004F7D49">
        <w:rPr>
          <w:rFonts w:ascii="Times New Roman" w:eastAsia="Times New Roman" w:hAnsi="Times New Roman" w:cs="Times New Roman"/>
          <w:bCs/>
          <w:sz w:val="24"/>
          <w:szCs w:val="24"/>
          <w:lang w:val="ru-RU" w:eastAsia="bg-BG"/>
        </w:rPr>
        <w:t xml:space="preserve"> </w:t>
      </w:r>
      <w:proofErr w:type="spellStart"/>
      <w:r w:rsidRPr="004F7D49">
        <w:rPr>
          <w:rFonts w:ascii="Times New Roman" w:eastAsia="Times New Roman" w:hAnsi="Times New Roman" w:cs="Times New Roman"/>
          <w:bCs/>
          <w:sz w:val="24"/>
          <w:szCs w:val="24"/>
          <w:lang w:val="ru-RU" w:eastAsia="bg-BG"/>
        </w:rPr>
        <w:t>собственост</w:t>
      </w:r>
      <w:proofErr w:type="spellEnd"/>
      <w:r w:rsidRPr="004F7D49">
        <w:rPr>
          <w:rFonts w:ascii="Times New Roman" w:eastAsia="Times New Roman" w:hAnsi="Times New Roman" w:cs="Times New Roman"/>
          <w:bCs/>
          <w:sz w:val="24"/>
          <w:szCs w:val="24"/>
          <w:lang w:eastAsia="bg-BG"/>
        </w:rPr>
        <w:t xml:space="preserve"> през 20</w:t>
      </w:r>
      <w:r w:rsidRPr="004F7D49">
        <w:rPr>
          <w:rFonts w:ascii="Times New Roman" w:eastAsia="Times New Roman" w:hAnsi="Times New Roman" w:cs="Times New Roman"/>
          <w:bCs/>
          <w:sz w:val="24"/>
          <w:szCs w:val="24"/>
          <w:lang w:val="en-US" w:eastAsia="bg-BG"/>
        </w:rPr>
        <w:t>2</w:t>
      </w:r>
      <w:r w:rsidRPr="004F7D49">
        <w:rPr>
          <w:rFonts w:ascii="Times New Roman" w:eastAsia="Times New Roman" w:hAnsi="Times New Roman" w:cs="Times New Roman"/>
          <w:bCs/>
          <w:sz w:val="24"/>
          <w:szCs w:val="24"/>
          <w:lang w:eastAsia="bg-BG"/>
        </w:rPr>
        <w:t>2 г. в община Долни чифлик, съгласно приложение № 1 към докладната записка.</w:t>
      </w:r>
    </w:p>
    <w:p w:rsidR="008218BA" w:rsidRPr="00614056" w:rsidRDefault="008218BA" w:rsidP="008218BA">
      <w:pPr>
        <w:rPr>
          <w:rFonts w:ascii="Times New Roman" w:hAnsi="Times New Roman" w:cs="Times New Roman"/>
          <w:b/>
          <w:bCs/>
          <w:sz w:val="24"/>
          <w:szCs w:val="24"/>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627</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ind w:firstLine="567"/>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val="ru-RU" w:eastAsia="zh-CN" w:bidi="bg-BG"/>
        </w:rPr>
        <w:t xml:space="preserve">На основание </w:t>
      </w:r>
      <w:r w:rsidRPr="004F7D49">
        <w:rPr>
          <w:rFonts w:ascii="Times New Roman" w:eastAsia="Times New Roman" w:hAnsi="Times New Roman" w:cs="Times New Roman"/>
          <w:bCs/>
          <w:sz w:val="24"/>
          <w:szCs w:val="24"/>
          <w:lang w:eastAsia="zh-CN" w:bidi="bg-BG"/>
        </w:rPr>
        <w:t xml:space="preserve">чл. 21, ал. 2 във връзка с </w:t>
      </w:r>
      <w:r w:rsidRPr="004F7D49">
        <w:rPr>
          <w:rFonts w:ascii="Times New Roman" w:eastAsia="Times New Roman" w:hAnsi="Times New Roman" w:cs="Times New Roman"/>
          <w:bCs/>
          <w:sz w:val="24"/>
          <w:szCs w:val="24"/>
          <w:lang w:val="ru-RU" w:eastAsia="zh-CN" w:bidi="bg-BG"/>
        </w:rPr>
        <w:t>чл.</w:t>
      </w:r>
      <w:r w:rsidRPr="004F7D49">
        <w:rPr>
          <w:rFonts w:ascii="Times New Roman" w:eastAsia="Times New Roman" w:hAnsi="Times New Roman" w:cs="Times New Roman"/>
          <w:bCs/>
          <w:sz w:val="24"/>
          <w:szCs w:val="24"/>
          <w:lang w:eastAsia="zh-CN" w:bidi="bg-BG"/>
        </w:rPr>
        <w:t xml:space="preserve"> </w:t>
      </w:r>
      <w:r w:rsidRPr="004F7D49">
        <w:rPr>
          <w:rFonts w:ascii="Times New Roman" w:eastAsia="Times New Roman" w:hAnsi="Times New Roman" w:cs="Times New Roman"/>
          <w:bCs/>
          <w:sz w:val="24"/>
          <w:szCs w:val="24"/>
          <w:lang w:val="ru-RU" w:eastAsia="zh-CN" w:bidi="bg-BG"/>
        </w:rPr>
        <w:t xml:space="preserve">21, ал. 1, т. 8 от </w:t>
      </w:r>
      <w:r w:rsidRPr="004F7D49">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6, ал. </w:t>
      </w:r>
      <w:r w:rsidRPr="004F7D49">
        <w:rPr>
          <w:rFonts w:ascii="Times New Roman" w:eastAsia="Times New Roman" w:hAnsi="Times New Roman" w:cs="Times New Roman"/>
          <w:bCs/>
          <w:sz w:val="24"/>
          <w:szCs w:val="24"/>
          <w:lang w:val="ru-RU" w:eastAsia="zh-CN" w:bidi="bg-BG"/>
        </w:rPr>
        <w:t>1 и ал. 3</w:t>
      </w:r>
      <w:r w:rsidRPr="004F7D49">
        <w:rPr>
          <w:rFonts w:ascii="Times New Roman" w:eastAsia="Times New Roman" w:hAnsi="Times New Roman" w:cs="Times New Roman"/>
          <w:bCs/>
          <w:sz w:val="24"/>
          <w:szCs w:val="24"/>
          <w:lang w:eastAsia="zh-CN" w:bidi="bg-BG"/>
        </w:rPr>
        <w:t xml:space="preserve">  от Закона за общинската собственост и чл. 5, ал. 5 от </w:t>
      </w:r>
      <w:proofErr w:type="spellStart"/>
      <w:proofErr w:type="gramStart"/>
      <w:r w:rsidRPr="004F7D49">
        <w:rPr>
          <w:rFonts w:ascii="Times New Roman" w:eastAsia="Times New Roman" w:hAnsi="Times New Roman" w:cs="Times New Roman"/>
          <w:bCs/>
          <w:sz w:val="24"/>
          <w:szCs w:val="24"/>
          <w:lang w:eastAsia="zh-CN" w:bidi="bg-BG"/>
        </w:rPr>
        <w:t>от</w:t>
      </w:r>
      <w:proofErr w:type="spellEnd"/>
      <w:proofErr w:type="gramEnd"/>
      <w:r w:rsidRPr="004F7D49">
        <w:rPr>
          <w:rFonts w:ascii="Times New Roman" w:eastAsia="Times New Roman" w:hAnsi="Times New Roman" w:cs="Times New Roman"/>
          <w:bCs/>
          <w:sz w:val="24"/>
          <w:szCs w:val="24"/>
          <w:lang w:eastAsia="zh-CN" w:bidi="bg-BG"/>
        </w:rPr>
        <w:t xml:space="preserve"> Наредбата за реда за придобиване, управление и разпореждане с общинско имущество в община Долни чифлик:</w:t>
      </w:r>
    </w:p>
    <w:p w:rsidR="004F7D49" w:rsidRDefault="004F7D49" w:rsidP="004F7D49">
      <w:pPr>
        <w:numPr>
          <w:ilvl w:val="0"/>
          <w:numId w:val="17"/>
        </w:numPr>
        <w:suppressAutoHyphens/>
        <w:spacing w:after="0" w:line="240" w:lineRule="auto"/>
        <w:ind w:firstLine="567"/>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 xml:space="preserve">Обявява за частна общинска собственост УПИ </w:t>
      </w:r>
      <w:r w:rsidRPr="004F7D49">
        <w:rPr>
          <w:rFonts w:ascii="Times New Roman" w:eastAsia="Times New Roman" w:hAnsi="Times New Roman" w:cs="Times New Roman"/>
          <w:bCs/>
          <w:sz w:val="24"/>
          <w:szCs w:val="24"/>
          <w:lang w:val="en-US" w:eastAsia="zh-CN" w:bidi="bg-BG"/>
        </w:rPr>
        <w:t>XVII–</w:t>
      </w:r>
      <w:r w:rsidRPr="004F7D49">
        <w:rPr>
          <w:rFonts w:ascii="Times New Roman" w:eastAsia="Times New Roman" w:hAnsi="Times New Roman" w:cs="Times New Roman"/>
          <w:bCs/>
          <w:sz w:val="24"/>
          <w:szCs w:val="24"/>
          <w:lang w:eastAsia="zh-CN" w:bidi="bg-BG"/>
        </w:rPr>
        <w:t xml:space="preserve">здравен дом, кв. 32  с площ 1000 (хиляда) кв. м ведно с построената в него сграда на 2 (два) етажа със </w:t>
      </w:r>
    </w:p>
    <w:p w:rsidR="004F7D49" w:rsidRDefault="004F7D49" w:rsidP="004F7D49">
      <w:pPr>
        <w:suppressAutoHyphens/>
        <w:spacing w:after="0" w:line="240" w:lineRule="auto"/>
        <w:ind w:left="1287"/>
        <w:jc w:val="both"/>
        <w:rPr>
          <w:rFonts w:ascii="Times New Roman" w:eastAsia="Times New Roman" w:hAnsi="Times New Roman" w:cs="Times New Roman"/>
          <w:bCs/>
          <w:sz w:val="24"/>
          <w:szCs w:val="24"/>
          <w:lang w:eastAsia="zh-CN" w:bidi="bg-BG"/>
        </w:rPr>
      </w:pPr>
    </w:p>
    <w:p w:rsidR="004F7D49" w:rsidRPr="004F7D49" w:rsidRDefault="004F7D49" w:rsidP="004F7D49">
      <w:pPr>
        <w:suppressAutoHyphens/>
        <w:spacing w:after="0" w:line="240" w:lineRule="auto"/>
        <w:ind w:left="1287"/>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 xml:space="preserve">застроена площ 90 ( деветдесет) кв. м по регулационния план на с. Голица, община Долни чифлик съгласно АПОС № 287 от 14.11.2008 г. при граници на имота: улица ОК 93-94; улица ОК 94-99; УПИ </w:t>
      </w:r>
      <w:r w:rsidRPr="004F7D49">
        <w:rPr>
          <w:rFonts w:ascii="Times New Roman" w:eastAsia="Times New Roman" w:hAnsi="Times New Roman" w:cs="Times New Roman"/>
          <w:bCs/>
          <w:sz w:val="24"/>
          <w:szCs w:val="24"/>
          <w:lang w:val="en-US" w:eastAsia="zh-CN" w:bidi="bg-BG"/>
        </w:rPr>
        <w:t xml:space="preserve">XIX-182; </w:t>
      </w:r>
      <w:r w:rsidRPr="004F7D49">
        <w:rPr>
          <w:rFonts w:ascii="Times New Roman" w:eastAsia="Times New Roman" w:hAnsi="Times New Roman" w:cs="Times New Roman"/>
          <w:bCs/>
          <w:sz w:val="24"/>
          <w:szCs w:val="24"/>
          <w:lang w:eastAsia="zh-CN" w:bidi="bg-BG"/>
        </w:rPr>
        <w:t xml:space="preserve">УПИ </w:t>
      </w:r>
      <w:r w:rsidRPr="004F7D49">
        <w:rPr>
          <w:rFonts w:ascii="Times New Roman" w:eastAsia="Times New Roman" w:hAnsi="Times New Roman" w:cs="Times New Roman"/>
          <w:bCs/>
          <w:sz w:val="24"/>
          <w:szCs w:val="24"/>
          <w:lang w:val="en-US" w:eastAsia="zh-CN" w:bidi="bg-BG"/>
        </w:rPr>
        <w:t>II</w:t>
      </w:r>
      <w:r w:rsidRPr="004F7D49">
        <w:rPr>
          <w:rFonts w:ascii="Times New Roman" w:eastAsia="Times New Roman" w:hAnsi="Times New Roman" w:cs="Times New Roman"/>
          <w:bCs/>
          <w:sz w:val="24"/>
          <w:szCs w:val="24"/>
          <w:lang w:eastAsia="zh-CN" w:bidi="bg-BG"/>
        </w:rPr>
        <w:t xml:space="preserve">-68; УПИ </w:t>
      </w:r>
      <w:r w:rsidRPr="004F7D49">
        <w:rPr>
          <w:rFonts w:ascii="Times New Roman" w:eastAsia="Times New Roman" w:hAnsi="Times New Roman" w:cs="Times New Roman"/>
          <w:bCs/>
          <w:sz w:val="24"/>
          <w:szCs w:val="24"/>
          <w:lang w:val="en-US" w:eastAsia="zh-CN" w:bidi="bg-BG"/>
        </w:rPr>
        <w:t>XIII</w:t>
      </w:r>
      <w:r w:rsidRPr="004F7D49">
        <w:rPr>
          <w:rFonts w:ascii="Times New Roman" w:eastAsia="Times New Roman" w:hAnsi="Times New Roman" w:cs="Times New Roman"/>
          <w:bCs/>
          <w:sz w:val="24"/>
          <w:szCs w:val="24"/>
          <w:lang w:eastAsia="zh-CN" w:bidi="bg-BG"/>
        </w:rPr>
        <w:t>-общ.</w:t>
      </w:r>
    </w:p>
    <w:p w:rsidR="004F7D49" w:rsidRPr="004F7D49" w:rsidRDefault="004F7D49" w:rsidP="004F7D49">
      <w:pPr>
        <w:numPr>
          <w:ilvl w:val="0"/>
          <w:numId w:val="17"/>
        </w:numPr>
        <w:suppressAutoHyphens/>
        <w:spacing w:after="0" w:line="240" w:lineRule="auto"/>
        <w:ind w:firstLine="567"/>
        <w:jc w:val="both"/>
        <w:rPr>
          <w:rFonts w:ascii="Times New Roman" w:eastAsia="Times New Roman" w:hAnsi="Times New Roman" w:cs="Times New Roman"/>
          <w:bCs/>
          <w:sz w:val="24"/>
          <w:szCs w:val="24"/>
          <w:lang w:eastAsia="zh-CN" w:bidi="bg-BG"/>
        </w:rPr>
      </w:pPr>
      <w:proofErr w:type="spellStart"/>
      <w:r w:rsidRPr="004F7D49">
        <w:rPr>
          <w:rFonts w:ascii="Times New Roman" w:eastAsia="Times New Roman" w:hAnsi="Times New Roman" w:cs="Times New Roman"/>
          <w:bCs/>
          <w:sz w:val="24"/>
          <w:szCs w:val="24"/>
          <w:lang w:val="ru-RU" w:eastAsia="zh-CN" w:bidi="bg-BG"/>
        </w:rPr>
        <w:t>Възлагам</w:t>
      </w:r>
      <w:proofErr w:type="spellEnd"/>
      <w:r w:rsidRPr="004F7D49">
        <w:rPr>
          <w:rFonts w:ascii="Times New Roman" w:eastAsia="Times New Roman" w:hAnsi="Times New Roman" w:cs="Times New Roman"/>
          <w:bCs/>
          <w:sz w:val="24"/>
          <w:szCs w:val="24"/>
          <w:lang w:val="ru-RU" w:eastAsia="zh-CN" w:bidi="bg-BG"/>
        </w:rPr>
        <w:t xml:space="preserve"> на </w:t>
      </w:r>
      <w:proofErr w:type="spellStart"/>
      <w:r w:rsidRPr="004F7D49">
        <w:rPr>
          <w:rFonts w:ascii="Times New Roman" w:eastAsia="Times New Roman" w:hAnsi="Times New Roman" w:cs="Times New Roman"/>
          <w:bCs/>
          <w:sz w:val="24"/>
          <w:szCs w:val="24"/>
          <w:lang w:val="ru-RU" w:eastAsia="zh-CN" w:bidi="bg-BG"/>
        </w:rPr>
        <w:t>кмета</w:t>
      </w:r>
      <w:proofErr w:type="spellEnd"/>
      <w:r w:rsidRPr="004F7D49">
        <w:rPr>
          <w:rFonts w:ascii="Times New Roman" w:eastAsia="Times New Roman" w:hAnsi="Times New Roman" w:cs="Times New Roman"/>
          <w:bCs/>
          <w:sz w:val="24"/>
          <w:szCs w:val="24"/>
          <w:lang w:val="ru-RU" w:eastAsia="zh-CN" w:bidi="bg-BG"/>
        </w:rPr>
        <w:t xml:space="preserve"> на община </w:t>
      </w:r>
      <w:proofErr w:type="spellStart"/>
      <w:r w:rsidRPr="004F7D49">
        <w:rPr>
          <w:rFonts w:ascii="Times New Roman" w:eastAsia="Times New Roman" w:hAnsi="Times New Roman" w:cs="Times New Roman"/>
          <w:bCs/>
          <w:sz w:val="24"/>
          <w:szCs w:val="24"/>
          <w:lang w:val="ru-RU" w:eastAsia="zh-CN" w:bidi="bg-BG"/>
        </w:rPr>
        <w:t>Долни</w:t>
      </w:r>
      <w:proofErr w:type="spellEnd"/>
      <w:r w:rsidRPr="004F7D49">
        <w:rPr>
          <w:rFonts w:ascii="Times New Roman" w:eastAsia="Times New Roman" w:hAnsi="Times New Roman" w:cs="Times New Roman"/>
          <w:bCs/>
          <w:sz w:val="24"/>
          <w:szCs w:val="24"/>
          <w:lang w:val="ru-RU" w:eastAsia="zh-CN" w:bidi="bg-BG"/>
        </w:rPr>
        <w:t xml:space="preserve"> </w:t>
      </w:r>
      <w:proofErr w:type="spellStart"/>
      <w:r w:rsidRPr="004F7D49">
        <w:rPr>
          <w:rFonts w:ascii="Times New Roman" w:eastAsia="Times New Roman" w:hAnsi="Times New Roman" w:cs="Times New Roman"/>
          <w:bCs/>
          <w:sz w:val="24"/>
          <w:szCs w:val="24"/>
          <w:lang w:val="ru-RU" w:eastAsia="zh-CN" w:bidi="bg-BG"/>
        </w:rPr>
        <w:t>чифлик</w:t>
      </w:r>
      <w:proofErr w:type="spellEnd"/>
      <w:r w:rsidRPr="004F7D49">
        <w:rPr>
          <w:rFonts w:ascii="Times New Roman" w:eastAsia="Times New Roman" w:hAnsi="Times New Roman" w:cs="Times New Roman"/>
          <w:bCs/>
          <w:sz w:val="24"/>
          <w:szCs w:val="24"/>
          <w:lang w:val="ru-RU" w:eastAsia="zh-CN" w:bidi="bg-BG"/>
        </w:rPr>
        <w:t xml:space="preserve"> да </w:t>
      </w:r>
      <w:proofErr w:type="spellStart"/>
      <w:r w:rsidRPr="004F7D49">
        <w:rPr>
          <w:rFonts w:ascii="Times New Roman" w:eastAsia="Times New Roman" w:hAnsi="Times New Roman" w:cs="Times New Roman"/>
          <w:bCs/>
          <w:sz w:val="24"/>
          <w:szCs w:val="24"/>
          <w:lang w:val="ru-RU" w:eastAsia="zh-CN" w:bidi="bg-BG"/>
        </w:rPr>
        <w:t>състави</w:t>
      </w:r>
      <w:proofErr w:type="spellEnd"/>
      <w:r w:rsidRPr="004F7D49">
        <w:rPr>
          <w:rFonts w:ascii="Times New Roman" w:eastAsia="Times New Roman" w:hAnsi="Times New Roman" w:cs="Times New Roman"/>
          <w:bCs/>
          <w:sz w:val="24"/>
          <w:szCs w:val="24"/>
          <w:lang w:val="ru-RU" w:eastAsia="zh-CN" w:bidi="bg-BG"/>
        </w:rPr>
        <w:t xml:space="preserve"> акт за </w:t>
      </w:r>
      <w:proofErr w:type="spellStart"/>
      <w:r w:rsidRPr="004F7D49">
        <w:rPr>
          <w:rFonts w:ascii="Times New Roman" w:eastAsia="Times New Roman" w:hAnsi="Times New Roman" w:cs="Times New Roman"/>
          <w:bCs/>
          <w:sz w:val="24"/>
          <w:szCs w:val="24"/>
          <w:lang w:val="ru-RU" w:eastAsia="zh-CN" w:bidi="bg-BG"/>
        </w:rPr>
        <w:t>частна</w:t>
      </w:r>
      <w:proofErr w:type="spellEnd"/>
      <w:r w:rsidRPr="004F7D49">
        <w:rPr>
          <w:rFonts w:ascii="Times New Roman" w:eastAsia="Times New Roman" w:hAnsi="Times New Roman" w:cs="Times New Roman"/>
          <w:bCs/>
          <w:sz w:val="24"/>
          <w:szCs w:val="24"/>
          <w:lang w:val="ru-RU" w:eastAsia="zh-CN" w:bidi="bg-BG"/>
        </w:rPr>
        <w:t xml:space="preserve"> </w:t>
      </w:r>
      <w:proofErr w:type="spellStart"/>
      <w:r w:rsidRPr="004F7D49">
        <w:rPr>
          <w:rFonts w:ascii="Times New Roman" w:eastAsia="Times New Roman" w:hAnsi="Times New Roman" w:cs="Times New Roman"/>
          <w:bCs/>
          <w:sz w:val="24"/>
          <w:szCs w:val="24"/>
          <w:lang w:val="ru-RU" w:eastAsia="zh-CN" w:bidi="bg-BG"/>
        </w:rPr>
        <w:t>общинска</w:t>
      </w:r>
      <w:proofErr w:type="spellEnd"/>
      <w:r w:rsidRPr="004F7D49">
        <w:rPr>
          <w:rFonts w:ascii="Times New Roman" w:eastAsia="Times New Roman" w:hAnsi="Times New Roman" w:cs="Times New Roman"/>
          <w:bCs/>
          <w:sz w:val="24"/>
          <w:szCs w:val="24"/>
          <w:lang w:val="ru-RU" w:eastAsia="zh-CN" w:bidi="bg-BG"/>
        </w:rPr>
        <w:t xml:space="preserve"> </w:t>
      </w:r>
      <w:proofErr w:type="spellStart"/>
      <w:r w:rsidRPr="004F7D49">
        <w:rPr>
          <w:rFonts w:ascii="Times New Roman" w:eastAsia="Times New Roman" w:hAnsi="Times New Roman" w:cs="Times New Roman"/>
          <w:bCs/>
          <w:sz w:val="24"/>
          <w:szCs w:val="24"/>
          <w:lang w:val="ru-RU" w:eastAsia="zh-CN" w:bidi="bg-BG"/>
        </w:rPr>
        <w:t>собственост</w:t>
      </w:r>
      <w:proofErr w:type="spellEnd"/>
      <w:r w:rsidRPr="004F7D49">
        <w:rPr>
          <w:rFonts w:ascii="Times New Roman" w:eastAsia="Times New Roman" w:hAnsi="Times New Roman" w:cs="Times New Roman"/>
          <w:bCs/>
          <w:sz w:val="24"/>
          <w:szCs w:val="24"/>
          <w:lang w:val="ru-RU" w:eastAsia="zh-CN" w:bidi="bg-BG"/>
        </w:rPr>
        <w:t xml:space="preserve"> за </w:t>
      </w:r>
      <w:r w:rsidRPr="004F7D49">
        <w:rPr>
          <w:rFonts w:ascii="Times New Roman" w:eastAsia="Times New Roman" w:hAnsi="Times New Roman" w:cs="Times New Roman"/>
          <w:bCs/>
          <w:sz w:val="24"/>
          <w:szCs w:val="24"/>
          <w:lang w:eastAsia="zh-CN" w:bidi="bg-BG"/>
        </w:rPr>
        <w:t xml:space="preserve">УПИ </w:t>
      </w:r>
      <w:r w:rsidRPr="004F7D49">
        <w:rPr>
          <w:rFonts w:ascii="Times New Roman" w:eastAsia="Times New Roman" w:hAnsi="Times New Roman" w:cs="Times New Roman"/>
          <w:bCs/>
          <w:sz w:val="24"/>
          <w:szCs w:val="24"/>
          <w:lang w:val="en-US" w:eastAsia="zh-CN" w:bidi="bg-BG"/>
        </w:rPr>
        <w:t>XVII–</w:t>
      </w:r>
      <w:r w:rsidRPr="004F7D49">
        <w:rPr>
          <w:rFonts w:ascii="Times New Roman" w:eastAsia="Times New Roman" w:hAnsi="Times New Roman" w:cs="Times New Roman"/>
          <w:bCs/>
          <w:sz w:val="24"/>
          <w:szCs w:val="24"/>
          <w:lang w:eastAsia="zh-CN" w:bidi="bg-BG"/>
        </w:rPr>
        <w:t xml:space="preserve">здравен дом, кв. 32  с площ 1000 (хиляда) кв. м ведно с построената в него сграда на 2 (два) етажа със застроена площ 90 </w:t>
      </w:r>
      <w:proofErr w:type="gramStart"/>
      <w:r w:rsidRPr="004F7D49">
        <w:rPr>
          <w:rFonts w:ascii="Times New Roman" w:eastAsia="Times New Roman" w:hAnsi="Times New Roman" w:cs="Times New Roman"/>
          <w:bCs/>
          <w:sz w:val="24"/>
          <w:szCs w:val="24"/>
          <w:lang w:eastAsia="zh-CN" w:bidi="bg-BG"/>
        </w:rPr>
        <w:t xml:space="preserve">( </w:t>
      </w:r>
      <w:proofErr w:type="gramEnd"/>
      <w:r w:rsidRPr="004F7D49">
        <w:rPr>
          <w:rFonts w:ascii="Times New Roman" w:eastAsia="Times New Roman" w:hAnsi="Times New Roman" w:cs="Times New Roman"/>
          <w:bCs/>
          <w:sz w:val="24"/>
          <w:szCs w:val="24"/>
          <w:lang w:eastAsia="zh-CN" w:bidi="bg-BG"/>
        </w:rPr>
        <w:t xml:space="preserve">деветдесет) кв. м по регулационния план на с. Голица, община Долни чифлик съгласно АПОС № 287 от 14.11.2008 г. при граници на имота: улица ОК 93-94; улица ОК 94-99; УПИ </w:t>
      </w:r>
      <w:r w:rsidRPr="004F7D49">
        <w:rPr>
          <w:rFonts w:ascii="Times New Roman" w:eastAsia="Times New Roman" w:hAnsi="Times New Roman" w:cs="Times New Roman"/>
          <w:bCs/>
          <w:sz w:val="24"/>
          <w:szCs w:val="24"/>
          <w:lang w:val="en-US" w:eastAsia="zh-CN" w:bidi="bg-BG"/>
        </w:rPr>
        <w:t xml:space="preserve">XIX-182; </w:t>
      </w:r>
      <w:r w:rsidRPr="004F7D49">
        <w:rPr>
          <w:rFonts w:ascii="Times New Roman" w:eastAsia="Times New Roman" w:hAnsi="Times New Roman" w:cs="Times New Roman"/>
          <w:bCs/>
          <w:sz w:val="24"/>
          <w:szCs w:val="24"/>
          <w:lang w:eastAsia="zh-CN" w:bidi="bg-BG"/>
        </w:rPr>
        <w:t xml:space="preserve">УПИ </w:t>
      </w:r>
      <w:r w:rsidRPr="004F7D49">
        <w:rPr>
          <w:rFonts w:ascii="Times New Roman" w:eastAsia="Times New Roman" w:hAnsi="Times New Roman" w:cs="Times New Roman"/>
          <w:bCs/>
          <w:sz w:val="24"/>
          <w:szCs w:val="24"/>
          <w:lang w:val="en-US" w:eastAsia="zh-CN" w:bidi="bg-BG"/>
        </w:rPr>
        <w:t>II</w:t>
      </w:r>
      <w:r w:rsidRPr="004F7D49">
        <w:rPr>
          <w:rFonts w:ascii="Times New Roman" w:eastAsia="Times New Roman" w:hAnsi="Times New Roman" w:cs="Times New Roman"/>
          <w:bCs/>
          <w:sz w:val="24"/>
          <w:szCs w:val="24"/>
          <w:lang w:eastAsia="zh-CN" w:bidi="bg-BG"/>
        </w:rPr>
        <w:t xml:space="preserve">-68; УПИ </w:t>
      </w:r>
      <w:r w:rsidRPr="004F7D49">
        <w:rPr>
          <w:rFonts w:ascii="Times New Roman" w:eastAsia="Times New Roman" w:hAnsi="Times New Roman" w:cs="Times New Roman"/>
          <w:bCs/>
          <w:sz w:val="24"/>
          <w:szCs w:val="24"/>
          <w:lang w:val="en-US" w:eastAsia="zh-CN" w:bidi="bg-BG"/>
        </w:rPr>
        <w:t>XIII</w:t>
      </w:r>
      <w:r w:rsidRPr="004F7D49">
        <w:rPr>
          <w:rFonts w:ascii="Times New Roman" w:eastAsia="Times New Roman" w:hAnsi="Times New Roman" w:cs="Times New Roman"/>
          <w:bCs/>
          <w:sz w:val="24"/>
          <w:szCs w:val="24"/>
          <w:lang w:eastAsia="zh-CN" w:bidi="bg-BG"/>
        </w:rPr>
        <w:t>-общ.</w:t>
      </w:r>
    </w:p>
    <w:p w:rsidR="00B12EFA" w:rsidRPr="008218BA" w:rsidRDefault="00B12EFA" w:rsidP="000D3798">
      <w:pPr>
        <w:rPr>
          <w:rFonts w:ascii="Times New Roman" w:hAnsi="Times New Roman" w:cs="Times New Roman"/>
          <w:sz w:val="24"/>
          <w:szCs w:val="24"/>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628</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bidi="bg-BG"/>
        </w:rPr>
      </w:pPr>
      <w:r w:rsidRPr="004F7D49">
        <w:rPr>
          <w:rFonts w:ascii="Times New Roman" w:eastAsia="Times New Roman" w:hAnsi="Times New Roman" w:cs="Times New Roman"/>
          <w:bCs/>
          <w:sz w:val="24"/>
          <w:szCs w:val="24"/>
          <w:lang w:eastAsia="zh-CN" w:bidi="bg-BG"/>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ПУП-ПРЗ на ПИ с идентификатор 21912.110.140 по кадастралната карта на гр. Долни чифлик за УПИ І-140„за производствени и складови дейности“, УПИ ІІ-140„за производствени и складови дейности“, УПИ ІІІ-140„за производствени и складови дейности“ и УПИ ІV-140„за производствени и складови дейности“, съгласно приложения ПУП-ПРЗ.</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629</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pacing w:after="0" w:line="240" w:lineRule="auto"/>
        <w:ind w:firstLine="720"/>
        <w:jc w:val="both"/>
        <w:rPr>
          <w:rFonts w:ascii="Times New Roman" w:eastAsia="Times New Roman" w:hAnsi="Times New Roman" w:cs="Times New Roman"/>
          <w:sz w:val="24"/>
          <w:szCs w:val="24"/>
          <w:lang w:eastAsia="bg-BG"/>
        </w:rPr>
      </w:pPr>
      <w:r w:rsidRPr="004F7D49">
        <w:rPr>
          <w:rFonts w:ascii="Times New Roman" w:eastAsia="Times New Roman" w:hAnsi="Times New Roman" w:cs="Times New Roman"/>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4F7D49" w:rsidRPr="004F7D49" w:rsidRDefault="004F7D49" w:rsidP="004F7D49">
      <w:pPr>
        <w:numPr>
          <w:ilvl w:val="0"/>
          <w:numId w:val="11"/>
        </w:numPr>
        <w:suppressAutoHyphens/>
        <w:spacing w:after="0" w:line="240" w:lineRule="auto"/>
        <w:ind w:firstLine="709"/>
        <w:jc w:val="both"/>
        <w:rPr>
          <w:rFonts w:ascii="Times New Roman" w:eastAsia="Times New Roman" w:hAnsi="Times New Roman" w:cs="Times New Roman"/>
          <w:sz w:val="24"/>
          <w:szCs w:val="24"/>
          <w:lang w:eastAsia="bg-BG"/>
        </w:rPr>
      </w:pPr>
      <w:r w:rsidRPr="004F7D49">
        <w:rPr>
          <w:rFonts w:ascii="Times New Roman" w:eastAsia="Times New Roman" w:hAnsi="Times New Roman" w:cs="Times New Roman"/>
          <w:sz w:val="24"/>
          <w:szCs w:val="24"/>
          <w:lang w:eastAsia="bg-BG"/>
        </w:rPr>
        <w:t xml:space="preserve">Дава разрешение за изработването на ПУП-ПРЗ на ПИ с идентификатор 52115.2.102 по кадастралната карта на с. Ново Оряхово, община Долни чифлик, </w:t>
      </w:r>
      <w:proofErr w:type="spellStart"/>
      <w:r w:rsidRPr="004F7D49">
        <w:rPr>
          <w:rFonts w:ascii="Times New Roman" w:eastAsia="Times New Roman" w:hAnsi="Times New Roman" w:cs="Times New Roman"/>
          <w:sz w:val="24"/>
          <w:szCs w:val="24"/>
          <w:lang w:eastAsia="bg-BG"/>
        </w:rPr>
        <w:t>обл</w:t>
      </w:r>
      <w:proofErr w:type="spellEnd"/>
      <w:r w:rsidRPr="004F7D49">
        <w:rPr>
          <w:rFonts w:ascii="Times New Roman" w:eastAsia="Times New Roman" w:hAnsi="Times New Roman" w:cs="Times New Roman"/>
          <w:sz w:val="24"/>
          <w:szCs w:val="24"/>
          <w:lang w:eastAsia="bg-BG"/>
        </w:rPr>
        <w:t xml:space="preserve">. Варна  за УПИ ХХІ-102 „за жилищно строителство“, УПИ ХХІІ-102 „за жилищно строителство“ и УПИ ХХІІІ-102 „за жилищно строителство“ в кв. 1 по регулационния план на с. Ново Оряхово, община Долни чифлик, </w:t>
      </w:r>
      <w:proofErr w:type="spellStart"/>
      <w:r w:rsidRPr="004F7D49">
        <w:rPr>
          <w:rFonts w:ascii="Times New Roman" w:eastAsia="Times New Roman" w:hAnsi="Times New Roman" w:cs="Times New Roman"/>
          <w:sz w:val="24"/>
          <w:szCs w:val="24"/>
          <w:lang w:eastAsia="bg-BG"/>
        </w:rPr>
        <w:t>обл</w:t>
      </w:r>
      <w:proofErr w:type="spellEnd"/>
      <w:r w:rsidRPr="004F7D49">
        <w:rPr>
          <w:rFonts w:ascii="Times New Roman" w:eastAsia="Times New Roman" w:hAnsi="Times New Roman" w:cs="Times New Roman"/>
          <w:sz w:val="24"/>
          <w:szCs w:val="24"/>
          <w:lang w:eastAsia="bg-BG"/>
        </w:rPr>
        <w:t>. Варна и ПУР от о.т. 1 до о.т. 78, по правилата на чл. 16 от ЗУТ, съгласно представената скица-предложение (приложение 6</w:t>
      </w:r>
      <w:r>
        <w:rPr>
          <w:rFonts w:ascii="Times New Roman" w:eastAsia="Times New Roman" w:hAnsi="Times New Roman" w:cs="Times New Roman"/>
          <w:sz w:val="24"/>
          <w:szCs w:val="24"/>
          <w:lang w:eastAsia="bg-BG"/>
        </w:rPr>
        <w:t xml:space="preserve"> </w:t>
      </w:r>
      <w:r w:rsidRPr="004F7D49">
        <w:rPr>
          <w:rFonts w:ascii="Times New Roman" w:eastAsia="Times New Roman" w:hAnsi="Times New Roman" w:cs="Times New Roman"/>
          <w:sz w:val="24"/>
          <w:szCs w:val="24"/>
          <w:lang w:eastAsia="bg-BG"/>
        </w:rPr>
        <w:t>към докладната записка).</w:t>
      </w:r>
    </w:p>
    <w:p w:rsidR="004F7D49" w:rsidRPr="004F7D49" w:rsidRDefault="004F7D49" w:rsidP="004F7D49">
      <w:pPr>
        <w:numPr>
          <w:ilvl w:val="0"/>
          <w:numId w:val="11"/>
        </w:numPr>
        <w:suppressAutoHyphens/>
        <w:spacing w:after="0" w:line="240" w:lineRule="auto"/>
        <w:jc w:val="both"/>
        <w:rPr>
          <w:rFonts w:ascii="Times New Roman" w:eastAsia="Times New Roman" w:hAnsi="Times New Roman" w:cs="Times New Roman"/>
          <w:sz w:val="24"/>
          <w:szCs w:val="24"/>
          <w:lang w:eastAsia="bg-BG"/>
        </w:rPr>
      </w:pPr>
      <w:r w:rsidRPr="004F7D49">
        <w:rPr>
          <w:rFonts w:ascii="Times New Roman" w:eastAsia="Times New Roman" w:hAnsi="Times New Roman" w:cs="Times New Roman"/>
          <w:sz w:val="24"/>
          <w:szCs w:val="24"/>
          <w:lang w:eastAsia="bg-BG"/>
        </w:rPr>
        <w:t>Одобрява представеното задание (приложение 2 към докладната записка).</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630</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 xml:space="preserve">Стойка Димитрова </w:t>
      </w:r>
      <w:proofErr w:type="spellStart"/>
      <w:r w:rsidRPr="003F3642">
        <w:rPr>
          <w:rFonts w:ascii="Times New Roman" w:eastAsia="Times New Roman" w:hAnsi="Times New Roman" w:cs="Times New Roman"/>
          <w:b/>
          <w:bCs/>
          <w:sz w:val="24"/>
          <w:szCs w:val="24"/>
        </w:rPr>
        <w:t>Димитрова</w:t>
      </w:r>
      <w:proofErr w:type="spellEnd"/>
      <w:r w:rsidRPr="003F3642">
        <w:rPr>
          <w:rFonts w:ascii="Times New Roman" w:eastAsia="Times New Roman" w:hAnsi="Times New Roman" w:cs="Times New Roman"/>
          <w:b/>
          <w:bCs/>
          <w:sz w:val="24"/>
          <w:szCs w:val="24"/>
        </w:rPr>
        <w:t xml:space="preserve"> от с. Гроздьово– 100 лв.</w:t>
      </w:r>
    </w:p>
    <w:p w:rsidR="007E439C" w:rsidRDefault="007E439C" w:rsidP="00720B4A">
      <w:pPr>
        <w:suppressAutoHyphens/>
        <w:spacing w:after="0" w:line="240" w:lineRule="auto"/>
        <w:jc w:val="both"/>
        <w:rPr>
          <w:rFonts w:ascii="Times New Roman" w:eastAsia="Times New Roman" w:hAnsi="Times New Roman" w:cs="Times New Roman"/>
          <w:bCs/>
          <w:sz w:val="24"/>
          <w:szCs w:val="24"/>
          <w:lang w:eastAsia="zh-CN" w:bidi="bg-BG"/>
        </w:rPr>
      </w:pPr>
    </w:p>
    <w:p w:rsidR="00F04AF8" w:rsidRPr="003E1277"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631</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E1277"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
    <w:p w:rsidR="004F7D49" w:rsidRDefault="004F7D49" w:rsidP="003F3642">
      <w:pPr>
        <w:suppressAutoHyphens/>
        <w:spacing w:after="0" w:line="240" w:lineRule="auto"/>
        <w:jc w:val="both"/>
        <w:rPr>
          <w:rFonts w:ascii="Times New Roman" w:eastAsia="Times New Roman" w:hAnsi="Times New Roman" w:cs="Times New Roman"/>
          <w:bCs/>
          <w:sz w:val="24"/>
          <w:szCs w:val="24"/>
          <w:lang w:val="ru-RU" w:eastAsia="zh-CN"/>
        </w:rPr>
      </w:pPr>
      <w:bookmarkStart w:id="0" w:name="_GoBack"/>
      <w:bookmarkEnd w:id="0"/>
    </w:p>
    <w:p w:rsidR="003E1277" w:rsidRDefault="003E1277"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Станчо Ангелов Димитров от гр. Долни чифлик – 100 лв.</w:t>
      </w:r>
    </w:p>
    <w:p w:rsidR="00720B4A" w:rsidRPr="00720B4A" w:rsidRDefault="00720B4A" w:rsidP="00720B4A">
      <w:pPr>
        <w:suppressAutoHyphens/>
        <w:spacing w:after="0" w:line="240" w:lineRule="auto"/>
        <w:jc w:val="both"/>
        <w:rPr>
          <w:rFonts w:ascii="Times New Roman" w:eastAsia="Times New Roman" w:hAnsi="Times New Roman" w:cs="Times New Roman"/>
          <w:b/>
          <w:bCs/>
          <w:sz w:val="24"/>
          <w:szCs w:val="24"/>
          <w:lang w:eastAsia="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632</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Снежанка Томова Андонова от с. Детелина 150 лв.</w:t>
      </w: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F04AF8" w:rsidRDefault="00F04AF8" w:rsidP="00956C1A">
      <w:pPr>
        <w:suppressAutoHyphens/>
        <w:spacing w:after="0" w:line="240" w:lineRule="auto"/>
        <w:jc w:val="both"/>
        <w:rPr>
          <w:rFonts w:ascii="Times New Roman" w:hAnsi="Times New Roman" w:cs="Times New Roman"/>
          <w:bCs/>
          <w:sz w:val="24"/>
          <w:szCs w:val="24"/>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633</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Михаил Борисов Иванов от с. Старо Оряхово – 200 лв.</w:t>
      </w:r>
    </w:p>
    <w:p w:rsidR="003E1277" w:rsidRPr="003F3642" w:rsidRDefault="003E1277" w:rsidP="003F3642">
      <w:pPr>
        <w:suppressAutoHyphens/>
        <w:spacing w:after="0" w:line="240" w:lineRule="auto"/>
        <w:jc w:val="both"/>
        <w:rPr>
          <w:rFonts w:ascii="Times New Roman" w:eastAsia="Times New Roman" w:hAnsi="Times New Roman" w:cs="Times New Roman"/>
          <w:b/>
          <w:bCs/>
          <w:sz w:val="24"/>
          <w:szCs w:val="24"/>
        </w:rPr>
      </w:pPr>
    </w:p>
    <w:p w:rsidR="0065493B" w:rsidRDefault="0065493B" w:rsidP="003F3642">
      <w:pPr>
        <w:suppressAutoHyphens/>
        <w:spacing w:after="0" w:line="240" w:lineRule="auto"/>
        <w:jc w:val="both"/>
        <w:rPr>
          <w:rFonts w:ascii="Times New Roman" w:eastAsia="Times New Roman" w:hAnsi="Times New Roman" w:cs="Times New Roman"/>
          <w:b/>
          <w:bCs/>
          <w:sz w:val="24"/>
          <w:szCs w:val="24"/>
          <w:lang w:val="en-US"/>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634</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Тодор Георгиев Тодоров от с. Пчелник – 200 лв.</w:t>
      </w:r>
    </w:p>
    <w:p w:rsidR="003E1277" w:rsidRPr="003F3642" w:rsidRDefault="003E1277" w:rsidP="003F3642">
      <w:pPr>
        <w:suppressAutoHyphens/>
        <w:spacing w:after="0" w:line="240" w:lineRule="auto"/>
        <w:jc w:val="both"/>
        <w:rPr>
          <w:rFonts w:ascii="Times New Roman" w:eastAsia="Times New Roman" w:hAnsi="Times New Roman" w:cs="Times New Roman"/>
          <w:b/>
          <w:bCs/>
          <w:sz w:val="24"/>
          <w:szCs w:val="24"/>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lang w:val="en-US"/>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635</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Шибил Филипов Иванов  от с. Детелина – 200 лв.</w:t>
      </w:r>
    </w:p>
    <w:p w:rsidR="003E1277" w:rsidRPr="003F3642" w:rsidRDefault="003E1277" w:rsidP="003F3642">
      <w:pPr>
        <w:suppressAutoHyphens/>
        <w:spacing w:after="0" w:line="240" w:lineRule="auto"/>
        <w:jc w:val="both"/>
        <w:rPr>
          <w:rFonts w:ascii="Times New Roman" w:eastAsia="Times New Roman" w:hAnsi="Times New Roman" w:cs="Times New Roman"/>
          <w:b/>
          <w:bCs/>
          <w:sz w:val="24"/>
          <w:szCs w:val="24"/>
          <w:lang w:val="en-US"/>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lang w:val="en-US"/>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eastAsia="zh-CN"/>
        </w:rPr>
      </w:pPr>
      <w:r w:rsidRPr="003F3642">
        <w:rPr>
          <w:rFonts w:ascii="Times New Roman" w:eastAsia="Times New Roman" w:hAnsi="Times New Roman" w:cs="Times New Roman"/>
          <w:b/>
          <w:bCs/>
          <w:sz w:val="24"/>
          <w:szCs w:val="24"/>
          <w:lang w:eastAsia="zh-CN"/>
        </w:rPr>
        <w:t>РЕШЕНИЕ № 636</w:t>
      </w: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lang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sz w:val="20"/>
          <w:szCs w:val="20"/>
          <w:lang w:val="en-US" w:eastAsia="zh-CN"/>
        </w:rPr>
      </w:pPr>
      <w:r w:rsidRPr="003F3642">
        <w:rPr>
          <w:rFonts w:ascii="Times New Roman" w:eastAsia="Times New Roman" w:hAnsi="Times New Roman" w:cs="Times New Roman"/>
          <w:bCs/>
          <w:sz w:val="24"/>
          <w:szCs w:val="24"/>
          <w:lang w:val="ru-RU" w:eastAsia="zh-CN"/>
        </w:rPr>
        <w:t>На основани</w:t>
      </w:r>
      <w:proofErr w:type="gramStart"/>
      <w:r w:rsidRPr="003F3642">
        <w:rPr>
          <w:rFonts w:ascii="Times New Roman" w:eastAsia="Times New Roman" w:hAnsi="Times New Roman" w:cs="Times New Roman"/>
          <w:bCs/>
          <w:sz w:val="24"/>
          <w:szCs w:val="24"/>
          <w:lang w:val="ru-RU" w:eastAsia="zh-CN"/>
        </w:rPr>
        <w:t>е</w:t>
      </w:r>
      <w:proofErr w:type="gramEnd"/>
      <w:r w:rsidRPr="003F3642">
        <w:rPr>
          <w:rFonts w:ascii="Times New Roman" w:eastAsia="Times New Roman" w:hAnsi="Times New Roman" w:cs="Times New Roman"/>
          <w:bCs/>
          <w:sz w:val="24"/>
          <w:szCs w:val="24"/>
          <w:lang w:val="en-US" w:eastAsia="zh-CN"/>
        </w:rPr>
        <w:t xml:space="preserve"> </w:t>
      </w:r>
      <w:r w:rsidRPr="003F3642">
        <w:rPr>
          <w:rFonts w:ascii="Times New Roman" w:eastAsia="Times New Roman" w:hAnsi="Times New Roman" w:cs="Times New Roman"/>
          <w:bCs/>
          <w:sz w:val="24"/>
          <w:szCs w:val="24"/>
          <w:lang w:eastAsia="zh-CN"/>
        </w:rPr>
        <w:t>чл.21, ал.2 във връзка с чл.21, ал.</w:t>
      </w:r>
      <w:r w:rsidRPr="003F3642">
        <w:rPr>
          <w:rFonts w:ascii="Times New Roman" w:eastAsia="Times New Roman" w:hAnsi="Times New Roman" w:cs="Times New Roman"/>
          <w:bCs/>
          <w:sz w:val="24"/>
          <w:szCs w:val="24"/>
          <w:lang w:val="en-US" w:eastAsia="zh-CN"/>
        </w:rPr>
        <w:t>1</w:t>
      </w:r>
      <w:r w:rsidRPr="003F364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3F3642">
        <w:rPr>
          <w:rFonts w:ascii="Times New Roman" w:eastAsia="Times New Roman" w:hAnsi="Times New Roman" w:cs="Times New Roman"/>
          <w:bCs/>
          <w:sz w:val="24"/>
          <w:szCs w:val="24"/>
          <w:lang w:val="ru-RU" w:eastAsia="zh-CN"/>
        </w:rPr>
        <w:t xml:space="preserve"> </w:t>
      </w:r>
      <w:r w:rsidRPr="003F3642">
        <w:rPr>
          <w:rFonts w:ascii="Times New Roman" w:eastAsia="Times New Roman" w:hAnsi="Times New Roman" w:cs="Times New Roman"/>
          <w:bCs/>
          <w:sz w:val="24"/>
          <w:szCs w:val="24"/>
          <w:lang w:eastAsia="zh-CN"/>
        </w:rPr>
        <w:t xml:space="preserve">чл. 3 </w:t>
      </w:r>
      <w:r w:rsidRPr="003F3642">
        <w:rPr>
          <w:rFonts w:ascii="Times New Roman" w:eastAsia="Times New Roman" w:hAnsi="Times New Roman" w:cs="Times New Roman"/>
          <w:bCs/>
          <w:sz w:val="24"/>
          <w:szCs w:val="24"/>
          <w:lang w:val="ru-RU" w:eastAsia="zh-CN"/>
        </w:rPr>
        <w:t xml:space="preserve">от </w:t>
      </w:r>
      <w:proofErr w:type="spellStart"/>
      <w:r w:rsidRPr="003F3642">
        <w:rPr>
          <w:rFonts w:ascii="Times New Roman" w:eastAsia="Times New Roman" w:hAnsi="Times New Roman" w:cs="Times New Roman"/>
          <w:bCs/>
          <w:sz w:val="24"/>
          <w:szCs w:val="24"/>
          <w:lang w:val="ru-RU" w:eastAsia="zh-CN"/>
        </w:rPr>
        <w:t>Правилника</w:t>
      </w:r>
      <w:proofErr w:type="spellEnd"/>
      <w:r w:rsidRPr="003F3642">
        <w:rPr>
          <w:rFonts w:ascii="Times New Roman" w:eastAsia="Times New Roman" w:hAnsi="Times New Roman" w:cs="Times New Roman"/>
          <w:bCs/>
          <w:sz w:val="24"/>
          <w:szCs w:val="24"/>
          <w:lang w:val="ru-RU" w:eastAsia="zh-CN"/>
        </w:rPr>
        <w:t xml:space="preserve"> за </w:t>
      </w:r>
      <w:proofErr w:type="spellStart"/>
      <w:r w:rsidRPr="003F3642">
        <w:rPr>
          <w:rFonts w:ascii="Times New Roman" w:eastAsia="Times New Roman" w:hAnsi="Times New Roman" w:cs="Times New Roman"/>
          <w:bCs/>
          <w:sz w:val="24"/>
          <w:szCs w:val="24"/>
          <w:lang w:val="ru-RU" w:eastAsia="zh-CN"/>
        </w:rPr>
        <w:t>реда</w:t>
      </w:r>
      <w:proofErr w:type="spellEnd"/>
      <w:r w:rsidRPr="003F3642">
        <w:rPr>
          <w:rFonts w:ascii="Times New Roman" w:eastAsia="Times New Roman" w:hAnsi="Times New Roman" w:cs="Times New Roman"/>
          <w:bCs/>
          <w:sz w:val="24"/>
          <w:szCs w:val="24"/>
          <w:lang w:val="ru-RU" w:eastAsia="zh-CN"/>
        </w:rPr>
        <w:t xml:space="preserve"> и начина за </w:t>
      </w:r>
      <w:proofErr w:type="spellStart"/>
      <w:r w:rsidRPr="003F3642">
        <w:rPr>
          <w:rFonts w:ascii="Times New Roman" w:eastAsia="Times New Roman" w:hAnsi="Times New Roman" w:cs="Times New Roman"/>
          <w:bCs/>
          <w:sz w:val="24"/>
          <w:szCs w:val="24"/>
          <w:lang w:val="ru-RU" w:eastAsia="zh-CN"/>
        </w:rPr>
        <w:t>отпускане</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във</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връзка</w:t>
      </w:r>
      <w:proofErr w:type="spellEnd"/>
      <w:r w:rsidRPr="003F3642">
        <w:rPr>
          <w:rFonts w:ascii="Times New Roman" w:eastAsia="Times New Roman" w:hAnsi="Times New Roman" w:cs="Times New Roman"/>
          <w:bCs/>
          <w:sz w:val="24"/>
          <w:szCs w:val="24"/>
          <w:lang w:val="ru-RU" w:eastAsia="zh-CN"/>
        </w:rPr>
        <w:t xml:space="preserve"> с чл.7 и чл.14 от </w:t>
      </w:r>
      <w:proofErr w:type="spellStart"/>
      <w:r w:rsidRPr="003F3642">
        <w:rPr>
          <w:rFonts w:ascii="Times New Roman" w:eastAsia="Times New Roman" w:hAnsi="Times New Roman" w:cs="Times New Roman"/>
          <w:bCs/>
          <w:sz w:val="24"/>
          <w:szCs w:val="24"/>
          <w:lang w:val="ru-RU" w:eastAsia="zh-CN"/>
        </w:rPr>
        <w:t>същия</w:t>
      </w:r>
      <w:proofErr w:type="spellEnd"/>
      <w:r w:rsidRPr="003F3642">
        <w:rPr>
          <w:rFonts w:ascii="Times New Roman" w:eastAsia="Times New Roman" w:hAnsi="Times New Roman" w:cs="Times New Roman"/>
          <w:bCs/>
          <w:sz w:val="24"/>
          <w:szCs w:val="24"/>
          <w:lang w:val="ru-RU" w:eastAsia="zh-CN"/>
        </w:rPr>
        <w:t xml:space="preserve"> да се </w:t>
      </w:r>
      <w:proofErr w:type="spellStart"/>
      <w:r w:rsidRPr="003F3642">
        <w:rPr>
          <w:rFonts w:ascii="Times New Roman" w:eastAsia="Times New Roman" w:hAnsi="Times New Roman" w:cs="Times New Roman"/>
          <w:bCs/>
          <w:sz w:val="24"/>
          <w:szCs w:val="24"/>
          <w:lang w:val="ru-RU" w:eastAsia="zh-CN"/>
        </w:rPr>
        <w:t>отпусне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еднократна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финансова</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помощ</w:t>
      </w:r>
      <w:proofErr w:type="spellEnd"/>
      <w:r w:rsidRPr="003F3642">
        <w:rPr>
          <w:rFonts w:ascii="Times New Roman" w:eastAsia="Times New Roman" w:hAnsi="Times New Roman" w:cs="Times New Roman"/>
          <w:bCs/>
          <w:sz w:val="24"/>
          <w:szCs w:val="24"/>
          <w:lang w:val="ru-RU" w:eastAsia="zh-CN"/>
        </w:rPr>
        <w:t xml:space="preserve"> на </w:t>
      </w:r>
      <w:proofErr w:type="spellStart"/>
      <w:r w:rsidRPr="003F3642">
        <w:rPr>
          <w:rFonts w:ascii="Times New Roman" w:eastAsia="Times New Roman" w:hAnsi="Times New Roman" w:cs="Times New Roman"/>
          <w:bCs/>
          <w:sz w:val="24"/>
          <w:szCs w:val="24"/>
          <w:lang w:val="ru-RU" w:eastAsia="zh-CN"/>
        </w:rPr>
        <w:t>следните</w:t>
      </w:r>
      <w:proofErr w:type="spellEnd"/>
      <w:r w:rsidRPr="003F3642">
        <w:rPr>
          <w:rFonts w:ascii="Times New Roman" w:eastAsia="Times New Roman" w:hAnsi="Times New Roman" w:cs="Times New Roman"/>
          <w:bCs/>
          <w:sz w:val="24"/>
          <w:szCs w:val="24"/>
          <w:lang w:val="ru-RU" w:eastAsia="zh-CN"/>
        </w:rPr>
        <w:t xml:space="preserve"> </w:t>
      </w:r>
      <w:proofErr w:type="spellStart"/>
      <w:r w:rsidRPr="003F3642">
        <w:rPr>
          <w:rFonts w:ascii="Times New Roman" w:eastAsia="Times New Roman" w:hAnsi="Times New Roman" w:cs="Times New Roman"/>
          <w:bCs/>
          <w:sz w:val="24"/>
          <w:szCs w:val="24"/>
          <w:lang w:val="ru-RU" w:eastAsia="zh-CN"/>
        </w:rPr>
        <w:t>граждани</w:t>
      </w:r>
      <w:proofErr w:type="spellEnd"/>
      <w:r w:rsidRPr="003F3642">
        <w:rPr>
          <w:rFonts w:ascii="Times New Roman" w:eastAsia="Times New Roman" w:hAnsi="Times New Roman" w:cs="Times New Roman"/>
          <w:bCs/>
          <w:sz w:val="24"/>
          <w:szCs w:val="24"/>
          <w:lang w:val="ru-RU" w:eastAsia="zh-CN"/>
        </w:rPr>
        <w:t xml:space="preserve">: </w:t>
      </w:r>
    </w:p>
    <w:p w:rsidR="003F3642" w:rsidRPr="003F3642" w:rsidRDefault="003F3642" w:rsidP="003F3642">
      <w:pPr>
        <w:suppressAutoHyphens/>
        <w:spacing w:after="0" w:line="240" w:lineRule="auto"/>
        <w:jc w:val="both"/>
        <w:rPr>
          <w:rFonts w:ascii="Times New Roman" w:eastAsia="Times New Roman" w:hAnsi="Times New Roman" w:cs="Times New Roman"/>
          <w:bCs/>
          <w:sz w:val="24"/>
          <w:szCs w:val="24"/>
          <w:lang w:val="ru-RU" w:eastAsia="zh-CN"/>
        </w:rPr>
      </w:pPr>
    </w:p>
    <w:p w:rsidR="003F3642" w:rsidRPr="003F3642" w:rsidRDefault="003F3642" w:rsidP="003F3642">
      <w:pPr>
        <w:suppressAutoHyphens/>
        <w:spacing w:after="0" w:line="240" w:lineRule="auto"/>
        <w:jc w:val="both"/>
        <w:rPr>
          <w:rFonts w:ascii="Times New Roman" w:eastAsia="Times New Roman" w:hAnsi="Times New Roman" w:cs="Times New Roman"/>
          <w:b/>
          <w:bCs/>
          <w:sz w:val="24"/>
          <w:szCs w:val="24"/>
        </w:rPr>
      </w:pPr>
      <w:r w:rsidRPr="003F3642">
        <w:rPr>
          <w:rFonts w:ascii="Times New Roman" w:eastAsia="Times New Roman" w:hAnsi="Times New Roman" w:cs="Times New Roman"/>
          <w:b/>
          <w:bCs/>
          <w:sz w:val="24"/>
          <w:szCs w:val="24"/>
        </w:rPr>
        <w:t xml:space="preserve">Арзу </w:t>
      </w:r>
      <w:proofErr w:type="spellStart"/>
      <w:r w:rsidRPr="003F3642">
        <w:rPr>
          <w:rFonts w:ascii="Times New Roman" w:eastAsia="Times New Roman" w:hAnsi="Times New Roman" w:cs="Times New Roman"/>
          <w:b/>
          <w:bCs/>
          <w:sz w:val="24"/>
          <w:szCs w:val="24"/>
        </w:rPr>
        <w:t>Юналова</w:t>
      </w:r>
      <w:proofErr w:type="spellEnd"/>
      <w:r w:rsidRPr="003F3642">
        <w:rPr>
          <w:rFonts w:ascii="Times New Roman" w:eastAsia="Times New Roman" w:hAnsi="Times New Roman" w:cs="Times New Roman"/>
          <w:b/>
          <w:bCs/>
          <w:sz w:val="24"/>
          <w:szCs w:val="24"/>
        </w:rPr>
        <w:t xml:space="preserve"> </w:t>
      </w:r>
      <w:proofErr w:type="spellStart"/>
      <w:r w:rsidRPr="003F3642">
        <w:rPr>
          <w:rFonts w:ascii="Times New Roman" w:eastAsia="Times New Roman" w:hAnsi="Times New Roman" w:cs="Times New Roman"/>
          <w:b/>
          <w:bCs/>
          <w:sz w:val="24"/>
          <w:szCs w:val="24"/>
        </w:rPr>
        <w:t>Шукриева</w:t>
      </w:r>
      <w:proofErr w:type="spellEnd"/>
      <w:r w:rsidRPr="003F3642">
        <w:rPr>
          <w:rFonts w:ascii="Times New Roman" w:eastAsia="Times New Roman" w:hAnsi="Times New Roman" w:cs="Times New Roman"/>
          <w:b/>
          <w:bCs/>
          <w:sz w:val="24"/>
          <w:szCs w:val="24"/>
        </w:rPr>
        <w:t xml:space="preserve"> и Вилдан </w:t>
      </w:r>
      <w:proofErr w:type="spellStart"/>
      <w:r w:rsidRPr="003F3642">
        <w:rPr>
          <w:rFonts w:ascii="Times New Roman" w:eastAsia="Times New Roman" w:hAnsi="Times New Roman" w:cs="Times New Roman"/>
          <w:b/>
          <w:bCs/>
          <w:sz w:val="24"/>
          <w:szCs w:val="24"/>
        </w:rPr>
        <w:t>Юналова</w:t>
      </w:r>
      <w:proofErr w:type="spellEnd"/>
      <w:r w:rsidRPr="003F3642">
        <w:rPr>
          <w:rFonts w:ascii="Times New Roman" w:eastAsia="Times New Roman" w:hAnsi="Times New Roman" w:cs="Times New Roman"/>
          <w:b/>
          <w:bCs/>
          <w:sz w:val="24"/>
          <w:szCs w:val="24"/>
        </w:rPr>
        <w:t xml:space="preserve"> </w:t>
      </w:r>
      <w:proofErr w:type="spellStart"/>
      <w:r w:rsidRPr="003F3642">
        <w:rPr>
          <w:rFonts w:ascii="Times New Roman" w:eastAsia="Times New Roman" w:hAnsi="Times New Roman" w:cs="Times New Roman"/>
          <w:b/>
          <w:bCs/>
          <w:sz w:val="24"/>
          <w:szCs w:val="24"/>
        </w:rPr>
        <w:t>Шукриева</w:t>
      </w:r>
      <w:proofErr w:type="spellEnd"/>
      <w:r w:rsidRPr="003F3642">
        <w:rPr>
          <w:rFonts w:ascii="Times New Roman" w:eastAsia="Times New Roman" w:hAnsi="Times New Roman" w:cs="Times New Roman"/>
          <w:b/>
          <w:bCs/>
          <w:sz w:val="24"/>
          <w:szCs w:val="24"/>
        </w:rPr>
        <w:t xml:space="preserve"> от гр. Долни чифлик – 130 лв.</w:t>
      </w:r>
    </w:p>
    <w:p w:rsidR="003F3642" w:rsidRDefault="003F3642" w:rsidP="003F3642">
      <w:pPr>
        <w:suppressAutoHyphens/>
        <w:spacing w:after="0" w:line="240" w:lineRule="auto"/>
        <w:jc w:val="both"/>
        <w:rPr>
          <w:rFonts w:ascii="Times New Roman" w:eastAsia="Times New Roman" w:hAnsi="Times New Roman" w:cs="Times New Roman"/>
          <w:b/>
          <w:bCs/>
          <w:sz w:val="24"/>
          <w:szCs w:val="24"/>
          <w:lang w:val="en-US"/>
        </w:rPr>
      </w:pPr>
    </w:p>
    <w:p w:rsidR="003E1277" w:rsidRDefault="003E1277" w:rsidP="003F3642">
      <w:pPr>
        <w:suppressAutoHyphens/>
        <w:spacing w:after="0" w:line="240" w:lineRule="auto"/>
        <w:jc w:val="both"/>
        <w:rPr>
          <w:rFonts w:ascii="Times New Roman" w:eastAsia="Times New Roman" w:hAnsi="Times New Roman" w:cs="Times New Roman"/>
          <w:b/>
          <w:bCs/>
          <w:sz w:val="24"/>
          <w:szCs w:val="24"/>
          <w:lang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637</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4F7D49" w:rsidRPr="004F7D49" w:rsidRDefault="004F7D49" w:rsidP="004F7D49">
      <w:pPr>
        <w:suppressAutoHyphens/>
        <w:spacing w:after="0" w:line="240" w:lineRule="auto"/>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ab/>
        <w:t>1)</w:t>
      </w:r>
      <w:r w:rsidRPr="004F7D49">
        <w:rPr>
          <w:rFonts w:ascii="Times New Roman" w:eastAsia="Times New Roman" w:hAnsi="Times New Roman" w:cs="Times New Roman"/>
          <w:bCs/>
          <w:sz w:val="24"/>
          <w:szCs w:val="24"/>
          <w:lang w:eastAsia="zh-CN" w:bidi="bg-BG"/>
        </w:rPr>
        <w:tab/>
        <w:t xml:space="preserve">Дава разрешение за изработването на ПУП-ПРЗ на ПИ с идентификатор 21912.111.866 и ПИ с идентификатор 21912.111.814 по кадастралната карта на гр. Долни чифлик, общ. Долни чифлик, </w:t>
      </w:r>
      <w:proofErr w:type="spellStart"/>
      <w:r w:rsidRPr="004F7D49">
        <w:rPr>
          <w:rFonts w:ascii="Times New Roman" w:eastAsia="Times New Roman" w:hAnsi="Times New Roman" w:cs="Times New Roman"/>
          <w:bCs/>
          <w:sz w:val="24"/>
          <w:szCs w:val="24"/>
          <w:lang w:eastAsia="zh-CN" w:bidi="bg-BG"/>
        </w:rPr>
        <w:t>обл</w:t>
      </w:r>
      <w:proofErr w:type="spellEnd"/>
      <w:r w:rsidRPr="004F7D49">
        <w:rPr>
          <w:rFonts w:ascii="Times New Roman" w:eastAsia="Times New Roman" w:hAnsi="Times New Roman" w:cs="Times New Roman"/>
          <w:bCs/>
          <w:sz w:val="24"/>
          <w:szCs w:val="24"/>
          <w:lang w:eastAsia="zh-CN" w:bidi="bg-BG"/>
        </w:rPr>
        <w:t xml:space="preserve">. Варна за УПИ ІІ-814 „площадка за третиране на отпадъци“ и УПИ ІІІ-866 „площадка за третиране на отпадъци“ в кв. 146 и ПУР от </w:t>
      </w:r>
      <w:proofErr w:type="spellStart"/>
      <w:r w:rsidRPr="004F7D49">
        <w:rPr>
          <w:rFonts w:ascii="Times New Roman" w:eastAsia="Times New Roman" w:hAnsi="Times New Roman" w:cs="Times New Roman"/>
          <w:bCs/>
          <w:sz w:val="24"/>
          <w:szCs w:val="24"/>
          <w:lang w:eastAsia="zh-CN" w:bidi="bg-BG"/>
        </w:rPr>
        <w:t>осова</w:t>
      </w:r>
      <w:proofErr w:type="spellEnd"/>
      <w:r w:rsidRPr="004F7D49">
        <w:rPr>
          <w:rFonts w:ascii="Times New Roman" w:eastAsia="Times New Roman" w:hAnsi="Times New Roman" w:cs="Times New Roman"/>
          <w:bCs/>
          <w:sz w:val="24"/>
          <w:szCs w:val="24"/>
          <w:lang w:eastAsia="zh-CN" w:bidi="bg-BG"/>
        </w:rPr>
        <w:t xml:space="preserve"> точка 560 до </w:t>
      </w:r>
      <w:proofErr w:type="spellStart"/>
      <w:r w:rsidRPr="004F7D49">
        <w:rPr>
          <w:rFonts w:ascii="Times New Roman" w:eastAsia="Times New Roman" w:hAnsi="Times New Roman" w:cs="Times New Roman"/>
          <w:bCs/>
          <w:sz w:val="24"/>
          <w:szCs w:val="24"/>
          <w:lang w:eastAsia="zh-CN" w:bidi="bg-BG"/>
        </w:rPr>
        <w:t>осова</w:t>
      </w:r>
      <w:proofErr w:type="spellEnd"/>
      <w:r w:rsidRPr="004F7D49">
        <w:rPr>
          <w:rFonts w:ascii="Times New Roman" w:eastAsia="Times New Roman" w:hAnsi="Times New Roman" w:cs="Times New Roman"/>
          <w:bCs/>
          <w:sz w:val="24"/>
          <w:szCs w:val="24"/>
          <w:lang w:eastAsia="zh-CN" w:bidi="bg-BG"/>
        </w:rPr>
        <w:t xml:space="preserve"> точка 571 по регулационния план на гр. Долни чифлик, общ. Долни чифлик по правилата на чл. 16 от ЗУТ, съгласно представената скица-предложение (приложение 4 към докладната записка);</w:t>
      </w:r>
    </w:p>
    <w:p w:rsidR="004F7D49" w:rsidRPr="004F7D49" w:rsidRDefault="004F7D49" w:rsidP="004F7D49">
      <w:pPr>
        <w:suppressAutoHyphens/>
        <w:spacing w:after="0" w:line="240" w:lineRule="auto"/>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2)</w:t>
      </w:r>
      <w:r w:rsidRPr="004F7D49">
        <w:rPr>
          <w:rFonts w:ascii="Times New Roman" w:eastAsia="Times New Roman" w:hAnsi="Times New Roman" w:cs="Times New Roman"/>
          <w:bCs/>
          <w:sz w:val="24"/>
          <w:szCs w:val="24"/>
          <w:lang w:eastAsia="zh-CN" w:bidi="bg-BG"/>
        </w:rPr>
        <w:tab/>
        <w:t>Одобрява представеното задание (приложение 2 към докладната записка).</w:t>
      </w:r>
    </w:p>
    <w:p w:rsidR="003F3642" w:rsidRDefault="003F3642" w:rsidP="003F3642">
      <w:pPr>
        <w:suppressAutoHyphens/>
        <w:spacing w:after="0" w:line="240" w:lineRule="auto"/>
        <w:jc w:val="both"/>
        <w:rPr>
          <w:rFonts w:ascii="Times New Roman" w:eastAsia="Times New Roman" w:hAnsi="Times New Roman" w:cs="Times New Roman"/>
          <w:b/>
          <w:bCs/>
          <w:sz w:val="24"/>
          <w:szCs w:val="24"/>
          <w:lang w:val="en-US"/>
        </w:rPr>
      </w:pPr>
    </w:p>
    <w:p w:rsidR="003F3642" w:rsidRDefault="003F3642" w:rsidP="003F3642">
      <w:pPr>
        <w:suppressAutoHyphens/>
        <w:spacing w:after="0" w:line="240" w:lineRule="auto"/>
        <w:jc w:val="both"/>
        <w:rPr>
          <w:rFonts w:ascii="Times New Roman" w:eastAsia="Times New Roman" w:hAnsi="Times New Roman" w:cs="Times New Roman"/>
          <w:b/>
          <w:bCs/>
          <w:sz w:val="24"/>
          <w:szCs w:val="24"/>
          <w:lang w:val="en-US"/>
        </w:rPr>
      </w:pPr>
    </w:p>
    <w:p w:rsidR="004F7D49" w:rsidRPr="004F7D49" w:rsidRDefault="004F7D49" w:rsidP="004F7D49">
      <w:pPr>
        <w:suppressAutoHyphens/>
        <w:spacing w:after="0" w:line="240" w:lineRule="auto"/>
        <w:jc w:val="both"/>
        <w:rPr>
          <w:rFonts w:ascii="Times New Roman" w:eastAsia="Times New Roman" w:hAnsi="Times New Roman" w:cs="Times New Roman"/>
          <w:b/>
          <w:bCs/>
          <w:sz w:val="24"/>
          <w:szCs w:val="24"/>
          <w:lang w:eastAsia="zh-CN"/>
        </w:rPr>
      </w:pPr>
      <w:r w:rsidRPr="004F7D49">
        <w:rPr>
          <w:rFonts w:ascii="Times New Roman" w:eastAsia="Times New Roman" w:hAnsi="Times New Roman" w:cs="Times New Roman"/>
          <w:b/>
          <w:bCs/>
          <w:sz w:val="24"/>
          <w:szCs w:val="24"/>
          <w:lang w:eastAsia="zh-CN"/>
        </w:rPr>
        <w:t>РЕШЕНИЕ № 638</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val="en-US" w:eastAsia="zh-CN"/>
        </w:rPr>
      </w:pP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На основание чл. 21, ал. 2 във връзка с чл. 21, ал. 1, т. 23 от Закона за местното самоуправление и местната администрация, както и чл. 15, ал. 2 от Закона за устройство на черноморското крайбрежие</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1. Определя периода от 15.06.2022г. до 15.09.2022г. включително, в който се забранява извършването на строителни и монтажни работи на територията на  КК Шкорпиловци,  с. Шкорпиловци и вилна зона Шкорпиловци.</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2.</w:t>
      </w:r>
      <w:r w:rsidRPr="004F7D49">
        <w:rPr>
          <w:rFonts w:ascii="Times New Roman" w:eastAsia="Times New Roman" w:hAnsi="Times New Roman" w:cs="Times New Roman"/>
          <w:bCs/>
          <w:sz w:val="24"/>
          <w:szCs w:val="24"/>
          <w:lang w:eastAsia="zh-CN" w:bidi="bg-BG"/>
        </w:rPr>
        <w:tab/>
        <w:t xml:space="preserve">На основание чл. 15, ал. 4 от ЗУЧК, строителни и монтажни работи в определените в т. 1 територии и период се допускат само за неотложни аварийно-ремонтни работи и </w:t>
      </w:r>
      <w:proofErr w:type="spellStart"/>
      <w:r w:rsidRPr="004F7D49">
        <w:rPr>
          <w:rFonts w:ascii="Times New Roman" w:eastAsia="Times New Roman" w:hAnsi="Times New Roman" w:cs="Times New Roman"/>
          <w:bCs/>
          <w:sz w:val="24"/>
          <w:szCs w:val="24"/>
          <w:lang w:eastAsia="zh-CN" w:bidi="bg-BG"/>
        </w:rPr>
        <w:t>геозащитни</w:t>
      </w:r>
      <w:proofErr w:type="spellEnd"/>
      <w:r w:rsidRPr="004F7D49">
        <w:rPr>
          <w:rFonts w:ascii="Times New Roman" w:eastAsia="Times New Roman" w:hAnsi="Times New Roman" w:cs="Times New Roman"/>
          <w:bCs/>
          <w:sz w:val="24"/>
          <w:szCs w:val="24"/>
          <w:lang w:eastAsia="zh-CN" w:bidi="bg-BG"/>
        </w:rPr>
        <w:t xml:space="preserve"> мерки и дейности.</w:t>
      </w:r>
    </w:p>
    <w:p w:rsidR="004F7D49" w:rsidRPr="004F7D49" w:rsidRDefault="004F7D49" w:rsidP="004F7D49">
      <w:pPr>
        <w:suppressAutoHyphens/>
        <w:spacing w:after="0" w:line="240" w:lineRule="auto"/>
        <w:jc w:val="both"/>
        <w:rPr>
          <w:rFonts w:ascii="Times New Roman" w:eastAsia="Times New Roman" w:hAnsi="Times New Roman" w:cs="Times New Roman"/>
          <w:bCs/>
          <w:sz w:val="24"/>
          <w:szCs w:val="24"/>
          <w:lang w:eastAsia="zh-CN" w:bidi="bg-BG"/>
        </w:rPr>
      </w:pPr>
      <w:r w:rsidRPr="004F7D49">
        <w:rPr>
          <w:rFonts w:ascii="Times New Roman" w:eastAsia="Times New Roman" w:hAnsi="Times New Roman" w:cs="Times New Roman"/>
          <w:bCs/>
          <w:sz w:val="24"/>
          <w:szCs w:val="24"/>
          <w:lang w:eastAsia="zh-CN" w:bidi="bg-BG"/>
        </w:rPr>
        <w:t xml:space="preserve">   3.</w:t>
      </w:r>
      <w:r w:rsidRPr="004F7D49">
        <w:rPr>
          <w:rFonts w:ascii="Times New Roman" w:eastAsia="Times New Roman" w:hAnsi="Times New Roman" w:cs="Times New Roman"/>
          <w:bCs/>
          <w:sz w:val="24"/>
          <w:szCs w:val="24"/>
          <w:lang w:eastAsia="zh-CN" w:bidi="bg-BG"/>
        </w:rPr>
        <w:tab/>
        <w:t>На основание чл. 15, ал. 2 от ЗУЧК, решението да се публикува на официалната интернет страницата на Община Долни чифлик.</w:t>
      </w:r>
    </w:p>
    <w:p w:rsidR="003F3642" w:rsidRPr="003F3642" w:rsidRDefault="003F3642" w:rsidP="004F7D49">
      <w:pPr>
        <w:suppressAutoHyphens/>
        <w:spacing w:after="0" w:line="240" w:lineRule="auto"/>
        <w:jc w:val="both"/>
        <w:rPr>
          <w:rFonts w:ascii="Times New Roman" w:eastAsia="Times New Roman" w:hAnsi="Times New Roman" w:cs="Times New Roman"/>
          <w:b/>
          <w:bCs/>
          <w:sz w:val="24"/>
          <w:szCs w:val="24"/>
          <w:lang w:val="en-US"/>
        </w:rPr>
      </w:pPr>
    </w:p>
    <w:sectPr w:rsidR="003F3642" w:rsidRPr="003F3642"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7">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9">
    <w:nsid w:val="36726D08"/>
    <w:multiLevelType w:val="multilevel"/>
    <w:tmpl w:val="195E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5B407660"/>
    <w:multiLevelType w:val="hybridMultilevel"/>
    <w:tmpl w:val="22464B4A"/>
    <w:lvl w:ilvl="0" w:tplc="0D58377C">
      <w:start w:val="1"/>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nsid w:val="5C684A87"/>
    <w:multiLevelType w:val="hybridMultilevel"/>
    <w:tmpl w:val="2490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D51096"/>
    <w:multiLevelType w:val="hybridMultilevel"/>
    <w:tmpl w:val="F60AA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EEC2E7F"/>
    <w:multiLevelType w:val="hybridMultilevel"/>
    <w:tmpl w:val="20585A0C"/>
    <w:lvl w:ilvl="0" w:tplc="CA4C59B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7DBC7743"/>
    <w:multiLevelType w:val="multilevel"/>
    <w:tmpl w:val="20CEC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1"/>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2"/>
  </w:num>
  <w:num w:numId="16">
    <w:abstractNumId w:val="16"/>
  </w:num>
  <w:num w:numId="1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061E"/>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1277"/>
    <w:rsid w:val="003E342F"/>
    <w:rsid w:val="003F0918"/>
    <w:rsid w:val="003F3642"/>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4F7D49"/>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0B4A"/>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7E439C"/>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CACF-4C8F-4714-8D86-4A03E60C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1879</Words>
  <Characters>10713</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410</cp:revision>
  <cp:lastPrinted>2016-01-15T07:47:00Z</cp:lastPrinted>
  <dcterms:created xsi:type="dcterms:W3CDTF">2015-12-30T12:57:00Z</dcterms:created>
  <dcterms:modified xsi:type="dcterms:W3CDTF">2022-03-02T06:54:00Z</dcterms:modified>
</cp:coreProperties>
</file>