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A001DA">
        <w:rPr>
          <w:rFonts w:ascii="Times New Roman" w:hAnsi="Times New Roman" w:cs="Times New Roman"/>
          <w:b/>
          <w:sz w:val="24"/>
          <w:szCs w:val="24"/>
          <w:lang w:val="en-US"/>
        </w:rPr>
        <w:t>2</w:t>
      </w:r>
      <w:r w:rsidR="007B4C14">
        <w:rPr>
          <w:rFonts w:ascii="Times New Roman" w:hAnsi="Times New Roman" w:cs="Times New Roman"/>
          <w:b/>
          <w:sz w:val="24"/>
          <w:szCs w:val="24"/>
          <w:lang w:val="en-US"/>
        </w:rPr>
        <w:t>6</w:t>
      </w:r>
      <w:r w:rsidRPr="00574CF7">
        <w:rPr>
          <w:rFonts w:ascii="Times New Roman" w:hAnsi="Times New Roman" w:cs="Times New Roman"/>
          <w:b/>
          <w:sz w:val="24"/>
          <w:szCs w:val="24"/>
          <w:lang w:val="en-GB"/>
        </w:rPr>
        <w:t>.</w:t>
      </w:r>
      <w:r w:rsidR="007B4C14">
        <w:rPr>
          <w:rFonts w:ascii="Times New Roman" w:hAnsi="Times New Roman" w:cs="Times New Roman"/>
          <w:b/>
          <w:sz w:val="24"/>
          <w:szCs w:val="24"/>
          <w:lang w:val="en-US"/>
        </w:rPr>
        <w:t>01</w:t>
      </w:r>
      <w:r w:rsidR="008B4713">
        <w:rPr>
          <w:rFonts w:ascii="Times New Roman" w:hAnsi="Times New Roman" w:cs="Times New Roman"/>
          <w:b/>
          <w:sz w:val="24"/>
          <w:szCs w:val="24"/>
          <w:lang w:val="en-GB"/>
        </w:rPr>
        <w:t>.20</w:t>
      </w:r>
      <w:r w:rsidR="00EA01AD">
        <w:rPr>
          <w:rFonts w:ascii="Times New Roman" w:hAnsi="Times New Roman" w:cs="Times New Roman"/>
          <w:b/>
          <w:sz w:val="24"/>
          <w:szCs w:val="24"/>
        </w:rPr>
        <w:t>2</w:t>
      </w:r>
      <w:r w:rsidR="007B4C14">
        <w:rPr>
          <w:rFonts w:ascii="Times New Roman" w:hAnsi="Times New Roman" w:cs="Times New Roman"/>
          <w:b/>
          <w:sz w:val="24"/>
          <w:szCs w:val="24"/>
          <w:lang w:val="en-US"/>
        </w:rPr>
        <w:t>3</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C46EFC" w:rsidRPr="00C46EFC" w:rsidRDefault="00C46EFC" w:rsidP="00C46EFC">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C46EFC">
        <w:rPr>
          <w:rFonts w:ascii="Times New Roman" w:eastAsia="Times New Roman" w:hAnsi="Times New Roman" w:cs="Times New Roman"/>
          <w:b/>
          <w:bCs/>
          <w:sz w:val="24"/>
          <w:szCs w:val="24"/>
          <w:lang w:eastAsia="zh-CN"/>
        </w:rPr>
        <w:t>РЕШЕНИЕ № 900</w:t>
      </w:r>
    </w:p>
    <w:p w:rsidR="00C46EFC" w:rsidRPr="00C46EFC" w:rsidRDefault="00C46EFC" w:rsidP="00C46EFC">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C46EFC" w:rsidRPr="00C46EFC" w:rsidRDefault="00C46EFC" w:rsidP="00C46EFC">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C46EFC">
        <w:rPr>
          <w:rFonts w:ascii="Times New Roman" w:eastAsia="Times New Roman" w:hAnsi="Times New Roman" w:cs="Times New Roman"/>
          <w:b/>
          <w:bCs/>
          <w:sz w:val="24"/>
          <w:szCs w:val="24"/>
          <w:lang w:eastAsia="zh-CN"/>
        </w:rPr>
        <w:t xml:space="preserve">            </w:t>
      </w:r>
      <w:r w:rsidRPr="00C46EFC">
        <w:rPr>
          <w:rFonts w:ascii="Times New Roman" w:eastAsia="Times New Roman" w:hAnsi="Times New Roman" w:cs="Times New Roman"/>
          <w:bCs/>
          <w:sz w:val="24"/>
          <w:szCs w:val="24"/>
          <w:lang w:eastAsia="zh-CN"/>
        </w:rPr>
        <w:t>На основание чл. 21, ал. 2 във връзка с чл. 21, ал. 1, т. 6 от Закона за местното самоуправление и местната администрация приема капиталов разход за 2023 година:</w:t>
      </w:r>
    </w:p>
    <w:p w:rsidR="00C46EFC" w:rsidRPr="00C46EFC" w:rsidRDefault="00C46EFC" w:rsidP="00C46EFC">
      <w:pPr>
        <w:numPr>
          <w:ilvl w:val="0"/>
          <w:numId w:val="4"/>
        </w:num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C46EFC">
        <w:rPr>
          <w:rFonts w:ascii="Times New Roman" w:eastAsia="Times New Roman" w:hAnsi="Times New Roman" w:cs="Times New Roman"/>
          <w:bCs/>
          <w:sz w:val="24"/>
          <w:szCs w:val="24"/>
          <w:lang w:eastAsia="zh-CN"/>
        </w:rPr>
        <w:t xml:space="preserve"> ОР на машинната част на ПСОВ гр. Долни чифлик - 250 000 лева в дейност 626 „Пречистване на отпадъчните води от населените места“, §§ 51-00 „Основен ремонт“. </w:t>
      </w:r>
    </w:p>
    <w:p w:rsidR="00F01729" w:rsidRDefault="00F01729" w:rsidP="00F01729">
      <w:pPr>
        <w:spacing w:after="0" w:line="240" w:lineRule="auto"/>
        <w:ind w:firstLine="426"/>
        <w:rPr>
          <w:rFonts w:ascii="Times New Roman" w:eastAsia="Times New Roman" w:hAnsi="Times New Roman" w:cs="Times New Roman"/>
          <w:bCs/>
          <w:sz w:val="24"/>
          <w:szCs w:val="24"/>
          <w:lang w:val="en-US" w:eastAsia="zh-CN"/>
        </w:rPr>
      </w:pPr>
    </w:p>
    <w:p w:rsidR="001133D1" w:rsidRPr="00C46EFC" w:rsidRDefault="001133D1" w:rsidP="00C46EFC">
      <w:pPr>
        <w:spacing w:after="0" w:line="240" w:lineRule="auto"/>
        <w:rPr>
          <w:rFonts w:ascii="Times New Roman" w:eastAsia="Times New Roman" w:hAnsi="Times New Roman" w:cs="Times New Roman"/>
          <w:sz w:val="24"/>
          <w:szCs w:val="24"/>
          <w:lang w:val="en-US" w:eastAsia="bg-BG"/>
        </w:rPr>
      </w:pPr>
    </w:p>
    <w:p w:rsidR="001133D1" w:rsidRDefault="001133D1" w:rsidP="001133D1">
      <w:pPr>
        <w:suppressAutoHyphens/>
        <w:spacing w:after="0" w:line="240" w:lineRule="auto"/>
        <w:jc w:val="both"/>
        <w:rPr>
          <w:rFonts w:ascii="Times New Roman" w:eastAsia="Times New Roman" w:hAnsi="Times New Roman" w:cs="Times New Roman"/>
          <w:b/>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r w:rsidRPr="00C46EFC">
        <w:rPr>
          <w:rFonts w:ascii="Times New Roman" w:eastAsia="Times New Roman" w:hAnsi="Times New Roman" w:cs="Times New Roman"/>
          <w:b/>
          <w:bCs/>
          <w:sz w:val="24"/>
          <w:szCs w:val="24"/>
          <w:lang w:eastAsia="zh-CN"/>
        </w:rPr>
        <w:t>РЕШЕНИЕ № 901</w:t>
      </w: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p>
    <w:p w:rsidR="00C46EFC" w:rsidRPr="00C46EFC" w:rsidRDefault="00C46EFC" w:rsidP="00C46EFC">
      <w:pPr>
        <w:suppressAutoHyphens/>
        <w:spacing w:after="0" w:line="240" w:lineRule="auto"/>
        <w:rPr>
          <w:rFonts w:ascii="Times New Roman" w:eastAsia="Times New Roman" w:hAnsi="Times New Roman" w:cs="Times New Roman"/>
          <w:bCs/>
          <w:sz w:val="24"/>
          <w:szCs w:val="24"/>
          <w:lang w:eastAsia="zh-CN"/>
        </w:rPr>
      </w:pPr>
      <w:r w:rsidRPr="00C46EFC">
        <w:rPr>
          <w:rFonts w:ascii="Times New Roman" w:eastAsia="Times New Roman" w:hAnsi="Times New Roman" w:cs="Times New Roman"/>
          <w:bCs/>
          <w:sz w:val="24"/>
          <w:szCs w:val="24"/>
          <w:lang w:eastAsia="zh-CN"/>
        </w:rPr>
        <w:t>На основание чл. 21, ал. 2 във връзка с чл.21, ал.1, т.12 от Закона за местното самоуправление и местната  администрация и чл.83, ал.2 от Закона за публичните финанси одобрява актуализиран проектобюджет за 2023 година и актуализирани бюджетни прогнози на община Долни чифлик за периода 2</w:t>
      </w:r>
      <w:r w:rsidRPr="00C46EFC">
        <w:rPr>
          <w:rFonts w:ascii="Times New Roman" w:eastAsia="Times New Roman" w:hAnsi="Times New Roman" w:cs="Times New Roman"/>
          <w:bCs/>
          <w:sz w:val="24"/>
          <w:szCs w:val="24"/>
          <w:lang w:val="en-US" w:eastAsia="zh-CN"/>
        </w:rPr>
        <w:t>02</w:t>
      </w:r>
      <w:r w:rsidRPr="00C46EFC">
        <w:rPr>
          <w:rFonts w:ascii="Times New Roman" w:eastAsia="Times New Roman" w:hAnsi="Times New Roman" w:cs="Times New Roman"/>
          <w:bCs/>
          <w:sz w:val="24"/>
          <w:szCs w:val="24"/>
          <w:lang w:eastAsia="zh-CN"/>
        </w:rPr>
        <w:t>4 и 20</w:t>
      </w:r>
      <w:r w:rsidRPr="00C46EFC">
        <w:rPr>
          <w:rFonts w:ascii="Times New Roman" w:eastAsia="Times New Roman" w:hAnsi="Times New Roman" w:cs="Times New Roman"/>
          <w:bCs/>
          <w:sz w:val="24"/>
          <w:szCs w:val="24"/>
          <w:lang w:val="en-US" w:eastAsia="zh-CN"/>
        </w:rPr>
        <w:t>2</w:t>
      </w:r>
      <w:r w:rsidRPr="00C46EFC">
        <w:rPr>
          <w:rFonts w:ascii="Times New Roman" w:eastAsia="Times New Roman" w:hAnsi="Times New Roman" w:cs="Times New Roman"/>
          <w:bCs/>
          <w:sz w:val="24"/>
          <w:szCs w:val="24"/>
          <w:lang w:eastAsia="zh-CN"/>
        </w:rPr>
        <w:t xml:space="preserve">5 година – </w:t>
      </w:r>
      <w:r w:rsidRPr="00C46EFC">
        <w:rPr>
          <w:rFonts w:ascii="Times New Roman" w:eastAsia="Times New Roman" w:hAnsi="Times New Roman" w:cs="Times New Roman"/>
          <w:bCs/>
          <w:sz w:val="24"/>
          <w:szCs w:val="24"/>
          <w:lang w:val="en-US" w:eastAsia="zh-CN"/>
        </w:rPr>
        <w:t xml:space="preserve">III </w:t>
      </w:r>
      <w:r w:rsidRPr="00C46EFC">
        <w:rPr>
          <w:rFonts w:ascii="Times New Roman" w:eastAsia="Times New Roman" w:hAnsi="Times New Roman" w:cs="Times New Roman"/>
          <w:bCs/>
          <w:sz w:val="24"/>
          <w:szCs w:val="24"/>
          <w:lang w:eastAsia="zh-CN"/>
        </w:rPr>
        <w:t>етап в частта за местните дейности съгласно приложенията към докладната записка.</w:t>
      </w:r>
    </w:p>
    <w:p w:rsidR="00C3324B" w:rsidRDefault="00C3324B"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C46EFC" w:rsidRPr="00C46EFC" w:rsidRDefault="00C46EFC" w:rsidP="00C46EFC">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C46EFC">
        <w:rPr>
          <w:rFonts w:ascii="Times New Roman" w:eastAsia="Times New Roman" w:hAnsi="Times New Roman" w:cs="Times New Roman"/>
          <w:b/>
          <w:bCs/>
          <w:sz w:val="24"/>
          <w:szCs w:val="24"/>
          <w:lang w:eastAsia="zh-CN"/>
        </w:rPr>
        <w:t>РЕШЕНИЕ № 902</w:t>
      </w:r>
    </w:p>
    <w:p w:rsidR="00C46EFC" w:rsidRPr="00C46EFC" w:rsidRDefault="00C46EFC" w:rsidP="00C46EFC">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ru-RU" w:eastAsia="bg-BG"/>
        </w:rPr>
      </w:pPr>
      <w:r w:rsidRPr="00C46EFC">
        <w:rPr>
          <w:rFonts w:ascii="Times New Roman" w:eastAsia="Times New Roman" w:hAnsi="Times New Roman" w:cs="Times New Roman"/>
          <w:bCs/>
          <w:sz w:val="24"/>
          <w:szCs w:val="24"/>
          <w:lang w:val="ru-RU" w:eastAsia="bg-BG"/>
        </w:rPr>
        <w:t>На основани</w:t>
      </w:r>
      <w:proofErr w:type="gramStart"/>
      <w:r w:rsidRPr="00C46EFC">
        <w:rPr>
          <w:rFonts w:ascii="Times New Roman" w:eastAsia="Times New Roman" w:hAnsi="Times New Roman" w:cs="Times New Roman"/>
          <w:bCs/>
          <w:sz w:val="24"/>
          <w:szCs w:val="24"/>
          <w:lang w:val="ru-RU" w:eastAsia="bg-BG"/>
        </w:rPr>
        <w:t>е</w:t>
      </w:r>
      <w:proofErr w:type="gramEnd"/>
      <w:r w:rsidRPr="00C46EFC">
        <w:rPr>
          <w:rFonts w:ascii="Times New Roman" w:eastAsia="Times New Roman" w:hAnsi="Times New Roman" w:cs="Times New Roman"/>
          <w:bCs/>
          <w:sz w:val="24"/>
          <w:szCs w:val="24"/>
          <w:lang w:val="ru-RU" w:eastAsia="bg-BG"/>
        </w:rPr>
        <w:t xml:space="preserve"> чл.21, ал.2, </w:t>
      </w:r>
      <w:proofErr w:type="spellStart"/>
      <w:r w:rsidRPr="00C46EFC">
        <w:rPr>
          <w:rFonts w:ascii="Times New Roman" w:eastAsia="Times New Roman" w:hAnsi="Times New Roman" w:cs="Times New Roman"/>
          <w:bCs/>
          <w:sz w:val="24"/>
          <w:szCs w:val="24"/>
          <w:lang w:val="ru-RU" w:eastAsia="bg-BG"/>
        </w:rPr>
        <w:t>във</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връзка</w:t>
      </w:r>
      <w:proofErr w:type="spellEnd"/>
      <w:r w:rsidRPr="00C46EFC">
        <w:rPr>
          <w:rFonts w:ascii="Times New Roman" w:eastAsia="Times New Roman" w:hAnsi="Times New Roman" w:cs="Times New Roman"/>
          <w:bCs/>
          <w:sz w:val="24"/>
          <w:szCs w:val="24"/>
          <w:lang w:val="ru-RU" w:eastAsia="bg-BG"/>
        </w:rPr>
        <w:t xml:space="preserve"> с чл.21, ал.1, т.6 и чл.27, ал.4 и ал.5 от Закона за </w:t>
      </w:r>
      <w:proofErr w:type="spellStart"/>
      <w:r w:rsidRPr="00C46EFC">
        <w:rPr>
          <w:rFonts w:ascii="Times New Roman" w:eastAsia="Times New Roman" w:hAnsi="Times New Roman" w:cs="Times New Roman"/>
          <w:bCs/>
          <w:sz w:val="24"/>
          <w:szCs w:val="24"/>
          <w:lang w:val="ru-RU" w:eastAsia="bg-BG"/>
        </w:rPr>
        <w:t>местното</w:t>
      </w:r>
      <w:proofErr w:type="spellEnd"/>
      <w:r w:rsidRPr="00C46EFC">
        <w:rPr>
          <w:rFonts w:ascii="Times New Roman" w:eastAsia="Times New Roman" w:hAnsi="Times New Roman" w:cs="Times New Roman"/>
          <w:bCs/>
          <w:sz w:val="24"/>
          <w:szCs w:val="24"/>
          <w:lang w:val="ru-RU" w:eastAsia="bg-BG"/>
        </w:rPr>
        <w:t xml:space="preserve"> самоуправление и </w:t>
      </w:r>
      <w:proofErr w:type="spellStart"/>
      <w:r w:rsidRPr="00C46EFC">
        <w:rPr>
          <w:rFonts w:ascii="Times New Roman" w:eastAsia="Times New Roman" w:hAnsi="Times New Roman" w:cs="Times New Roman"/>
          <w:bCs/>
          <w:sz w:val="24"/>
          <w:szCs w:val="24"/>
          <w:lang w:val="ru-RU" w:eastAsia="bg-BG"/>
        </w:rPr>
        <w:t>месната</w:t>
      </w:r>
      <w:proofErr w:type="spellEnd"/>
      <w:r w:rsidRPr="00C46EFC">
        <w:rPr>
          <w:rFonts w:ascii="Times New Roman" w:eastAsia="Times New Roman" w:hAnsi="Times New Roman" w:cs="Times New Roman"/>
          <w:bCs/>
          <w:sz w:val="24"/>
          <w:szCs w:val="24"/>
          <w:lang w:val="ru-RU" w:eastAsia="bg-BG"/>
        </w:rPr>
        <w:t xml:space="preserve"> администрация, чл.140, ал.1 и ал.5 от Закона за </w:t>
      </w:r>
      <w:proofErr w:type="spellStart"/>
      <w:r w:rsidRPr="00C46EFC">
        <w:rPr>
          <w:rFonts w:ascii="Times New Roman" w:eastAsia="Times New Roman" w:hAnsi="Times New Roman" w:cs="Times New Roman"/>
          <w:bCs/>
          <w:sz w:val="24"/>
          <w:szCs w:val="24"/>
          <w:lang w:val="ru-RU" w:eastAsia="bg-BG"/>
        </w:rPr>
        <w:t>публичните</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финанси</w:t>
      </w:r>
      <w:proofErr w:type="spellEnd"/>
      <w:r w:rsidRPr="00C46EFC">
        <w:rPr>
          <w:rFonts w:ascii="Times New Roman" w:eastAsia="Times New Roman" w:hAnsi="Times New Roman" w:cs="Times New Roman"/>
          <w:bCs/>
          <w:sz w:val="24"/>
          <w:szCs w:val="24"/>
          <w:lang w:val="ru-RU" w:eastAsia="bg-BG"/>
        </w:rPr>
        <w:t xml:space="preserve">, чл.9 от Закона за </w:t>
      </w:r>
      <w:proofErr w:type="spellStart"/>
      <w:r w:rsidRPr="00C46EFC">
        <w:rPr>
          <w:rFonts w:ascii="Times New Roman" w:eastAsia="Times New Roman" w:hAnsi="Times New Roman" w:cs="Times New Roman"/>
          <w:bCs/>
          <w:sz w:val="24"/>
          <w:szCs w:val="24"/>
          <w:lang w:val="ru-RU" w:eastAsia="bg-BG"/>
        </w:rPr>
        <w:t>общинския</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дълг</w:t>
      </w:r>
      <w:proofErr w:type="spellEnd"/>
      <w:r w:rsidRPr="00C46EFC">
        <w:rPr>
          <w:rFonts w:ascii="Times New Roman" w:eastAsia="Times New Roman" w:hAnsi="Times New Roman" w:cs="Times New Roman"/>
          <w:bCs/>
          <w:sz w:val="24"/>
          <w:szCs w:val="24"/>
          <w:lang w:val="ru-RU" w:eastAsia="bg-BG"/>
        </w:rPr>
        <w:t xml:space="preserve"> и чл.34, ал.5 и чл.35 от </w:t>
      </w:r>
      <w:proofErr w:type="spellStart"/>
      <w:r w:rsidRPr="00C46EFC">
        <w:rPr>
          <w:rFonts w:ascii="Times New Roman" w:eastAsia="Times New Roman" w:hAnsi="Times New Roman" w:cs="Times New Roman"/>
          <w:bCs/>
          <w:sz w:val="24"/>
          <w:szCs w:val="24"/>
          <w:lang w:val="ru-RU" w:eastAsia="bg-BG"/>
        </w:rPr>
        <w:t>Наредбата</w:t>
      </w:r>
      <w:proofErr w:type="spellEnd"/>
      <w:r w:rsidRPr="00C46EFC">
        <w:rPr>
          <w:rFonts w:ascii="Times New Roman" w:eastAsia="Times New Roman" w:hAnsi="Times New Roman" w:cs="Times New Roman"/>
          <w:bCs/>
          <w:sz w:val="24"/>
          <w:szCs w:val="24"/>
          <w:lang w:val="ru-RU" w:eastAsia="bg-BG"/>
        </w:rPr>
        <w:t xml:space="preserve"> </w:t>
      </w:r>
      <w:proofErr w:type="gramStart"/>
      <w:r w:rsidRPr="00C46EFC">
        <w:rPr>
          <w:rFonts w:ascii="Times New Roman" w:eastAsia="Times New Roman" w:hAnsi="Times New Roman" w:cs="Times New Roman"/>
          <w:bCs/>
          <w:sz w:val="24"/>
          <w:szCs w:val="24"/>
          <w:lang w:val="ru-RU" w:eastAsia="bg-BG"/>
        </w:rPr>
        <w:t xml:space="preserve">за </w:t>
      </w:r>
      <w:proofErr w:type="spellStart"/>
      <w:r w:rsidRPr="00C46EFC">
        <w:rPr>
          <w:rFonts w:ascii="Times New Roman" w:eastAsia="Times New Roman" w:hAnsi="Times New Roman" w:cs="Times New Roman"/>
          <w:bCs/>
          <w:sz w:val="24"/>
          <w:szCs w:val="24"/>
          <w:lang w:val="ru-RU" w:eastAsia="bg-BG"/>
        </w:rPr>
        <w:t>условията</w:t>
      </w:r>
      <w:proofErr w:type="spellEnd"/>
      <w:r w:rsidRPr="00C46EFC">
        <w:rPr>
          <w:rFonts w:ascii="Times New Roman" w:eastAsia="Times New Roman" w:hAnsi="Times New Roman" w:cs="Times New Roman"/>
          <w:bCs/>
          <w:sz w:val="24"/>
          <w:szCs w:val="24"/>
          <w:lang w:val="ru-RU" w:eastAsia="bg-BG"/>
        </w:rPr>
        <w:t xml:space="preserve"> и </w:t>
      </w:r>
      <w:proofErr w:type="spellStart"/>
      <w:r w:rsidRPr="00C46EFC">
        <w:rPr>
          <w:rFonts w:ascii="Times New Roman" w:eastAsia="Times New Roman" w:hAnsi="Times New Roman" w:cs="Times New Roman"/>
          <w:bCs/>
          <w:sz w:val="24"/>
          <w:szCs w:val="24"/>
          <w:lang w:val="ru-RU" w:eastAsia="bg-BG"/>
        </w:rPr>
        <w:t>реда</w:t>
      </w:r>
      <w:proofErr w:type="spellEnd"/>
      <w:r w:rsidRPr="00C46EFC">
        <w:rPr>
          <w:rFonts w:ascii="Times New Roman" w:eastAsia="Times New Roman" w:hAnsi="Times New Roman" w:cs="Times New Roman"/>
          <w:bCs/>
          <w:sz w:val="24"/>
          <w:szCs w:val="24"/>
          <w:lang w:val="ru-RU" w:eastAsia="bg-BG"/>
        </w:rPr>
        <w:t xml:space="preserve"> за </w:t>
      </w:r>
      <w:proofErr w:type="spellStart"/>
      <w:r w:rsidRPr="00C46EFC">
        <w:rPr>
          <w:rFonts w:ascii="Times New Roman" w:eastAsia="Times New Roman" w:hAnsi="Times New Roman" w:cs="Times New Roman"/>
          <w:bCs/>
          <w:sz w:val="24"/>
          <w:szCs w:val="24"/>
          <w:lang w:val="ru-RU" w:eastAsia="bg-BG"/>
        </w:rPr>
        <w:t>съставяне</w:t>
      </w:r>
      <w:proofErr w:type="spellEnd"/>
      <w:r w:rsidRPr="00C46EFC">
        <w:rPr>
          <w:rFonts w:ascii="Times New Roman" w:eastAsia="Times New Roman" w:hAnsi="Times New Roman" w:cs="Times New Roman"/>
          <w:bCs/>
          <w:sz w:val="24"/>
          <w:szCs w:val="24"/>
          <w:lang w:val="ru-RU" w:eastAsia="bg-BG"/>
        </w:rPr>
        <w:t xml:space="preserve"> на </w:t>
      </w:r>
      <w:proofErr w:type="spellStart"/>
      <w:r w:rsidRPr="00C46EFC">
        <w:rPr>
          <w:rFonts w:ascii="Times New Roman" w:eastAsia="Times New Roman" w:hAnsi="Times New Roman" w:cs="Times New Roman"/>
          <w:bCs/>
          <w:sz w:val="24"/>
          <w:szCs w:val="24"/>
          <w:lang w:val="ru-RU" w:eastAsia="bg-BG"/>
        </w:rPr>
        <w:t>тригодишната</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бюджетна</w:t>
      </w:r>
      <w:proofErr w:type="spellEnd"/>
      <w:r w:rsidRPr="00C46EFC">
        <w:rPr>
          <w:rFonts w:ascii="Times New Roman" w:eastAsia="Times New Roman" w:hAnsi="Times New Roman" w:cs="Times New Roman"/>
          <w:bCs/>
          <w:sz w:val="24"/>
          <w:szCs w:val="24"/>
          <w:lang w:val="ru-RU" w:eastAsia="bg-BG"/>
        </w:rPr>
        <w:t xml:space="preserve"> прогноза за </w:t>
      </w:r>
      <w:proofErr w:type="spellStart"/>
      <w:r w:rsidRPr="00C46EFC">
        <w:rPr>
          <w:rFonts w:ascii="Times New Roman" w:eastAsia="Times New Roman" w:hAnsi="Times New Roman" w:cs="Times New Roman"/>
          <w:bCs/>
          <w:sz w:val="24"/>
          <w:szCs w:val="24"/>
          <w:lang w:val="ru-RU" w:eastAsia="bg-BG"/>
        </w:rPr>
        <w:t>местните</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дейности</w:t>
      </w:r>
      <w:proofErr w:type="spellEnd"/>
      <w:r w:rsidRPr="00C46EFC">
        <w:rPr>
          <w:rFonts w:ascii="Times New Roman" w:eastAsia="Times New Roman" w:hAnsi="Times New Roman" w:cs="Times New Roman"/>
          <w:bCs/>
          <w:sz w:val="24"/>
          <w:szCs w:val="24"/>
          <w:lang w:val="ru-RU" w:eastAsia="bg-BG"/>
        </w:rPr>
        <w:t xml:space="preserve"> и за </w:t>
      </w:r>
      <w:proofErr w:type="spellStart"/>
      <w:r w:rsidRPr="00C46EFC">
        <w:rPr>
          <w:rFonts w:ascii="Times New Roman" w:eastAsia="Times New Roman" w:hAnsi="Times New Roman" w:cs="Times New Roman"/>
          <w:bCs/>
          <w:sz w:val="24"/>
          <w:szCs w:val="24"/>
          <w:lang w:val="ru-RU" w:eastAsia="bg-BG"/>
        </w:rPr>
        <w:t>съставяне</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обсъждане</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приемане</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изпълнение</w:t>
      </w:r>
      <w:proofErr w:type="spellEnd"/>
      <w:r w:rsidRPr="00C46EFC">
        <w:rPr>
          <w:rFonts w:ascii="Times New Roman" w:eastAsia="Times New Roman" w:hAnsi="Times New Roman" w:cs="Times New Roman"/>
          <w:bCs/>
          <w:sz w:val="24"/>
          <w:szCs w:val="24"/>
          <w:lang w:val="ru-RU" w:eastAsia="bg-BG"/>
        </w:rPr>
        <w:t xml:space="preserve"> и </w:t>
      </w:r>
      <w:proofErr w:type="spellStart"/>
      <w:r w:rsidRPr="00C46EFC">
        <w:rPr>
          <w:rFonts w:ascii="Times New Roman" w:eastAsia="Times New Roman" w:hAnsi="Times New Roman" w:cs="Times New Roman"/>
          <w:bCs/>
          <w:sz w:val="24"/>
          <w:szCs w:val="24"/>
          <w:lang w:val="ru-RU" w:eastAsia="bg-BG"/>
        </w:rPr>
        <w:t>отчитане</w:t>
      </w:r>
      <w:proofErr w:type="spellEnd"/>
      <w:r w:rsidRPr="00C46EFC">
        <w:rPr>
          <w:rFonts w:ascii="Times New Roman" w:eastAsia="Times New Roman" w:hAnsi="Times New Roman" w:cs="Times New Roman"/>
          <w:bCs/>
          <w:sz w:val="24"/>
          <w:szCs w:val="24"/>
          <w:lang w:val="ru-RU" w:eastAsia="bg-BG"/>
        </w:rPr>
        <w:t xml:space="preserve"> на бюджета на община </w:t>
      </w:r>
      <w:proofErr w:type="spellStart"/>
      <w:r w:rsidRPr="00C46EFC">
        <w:rPr>
          <w:rFonts w:ascii="Times New Roman" w:eastAsia="Times New Roman" w:hAnsi="Times New Roman" w:cs="Times New Roman"/>
          <w:bCs/>
          <w:sz w:val="24"/>
          <w:szCs w:val="24"/>
          <w:lang w:val="ru-RU" w:eastAsia="bg-BG"/>
        </w:rPr>
        <w:t>Долни</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чифлик</w:t>
      </w:r>
      <w:proofErr w:type="spellEnd"/>
      <w:r w:rsidRPr="00C46EFC">
        <w:rPr>
          <w:rFonts w:ascii="Times New Roman" w:eastAsia="Times New Roman" w:hAnsi="Times New Roman" w:cs="Times New Roman"/>
          <w:bCs/>
          <w:sz w:val="24"/>
          <w:szCs w:val="24"/>
          <w:lang w:val="ru-RU" w:eastAsia="bg-BG"/>
        </w:rPr>
        <w:t xml:space="preserve"> приема </w:t>
      </w:r>
      <w:proofErr w:type="spellStart"/>
      <w:r w:rsidRPr="00C46EFC">
        <w:rPr>
          <w:rFonts w:ascii="Times New Roman" w:eastAsia="Times New Roman" w:hAnsi="Times New Roman" w:cs="Times New Roman"/>
          <w:bCs/>
          <w:sz w:val="24"/>
          <w:szCs w:val="24"/>
          <w:lang w:val="ru-RU" w:eastAsia="bg-BG"/>
        </w:rPr>
        <w:t>одитно</w:t>
      </w:r>
      <w:proofErr w:type="spellEnd"/>
      <w:r w:rsidRPr="00C46EFC">
        <w:rPr>
          <w:rFonts w:ascii="Times New Roman" w:eastAsia="Times New Roman" w:hAnsi="Times New Roman" w:cs="Times New Roman"/>
          <w:bCs/>
          <w:sz w:val="24"/>
          <w:szCs w:val="24"/>
          <w:lang w:val="ru-RU" w:eastAsia="bg-BG"/>
        </w:rPr>
        <w:t xml:space="preserve"> становище на </w:t>
      </w:r>
      <w:proofErr w:type="spellStart"/>
      <w:r w:rsidRPr="00C46EFC">
        <w:rPr>
          <w:rFonts w:ascii="Times New Roman" w:eastAsia="Times New Roman" w:hAnsi="Times New Roman" w:cs="Times New Roman"/>
          <w:bCs/>
          <w:sz w:val="24"/>
          <w:szCs w:val="24"/>
          <w:lang w:val="ru-RU" w:eastAsia="bg-BG"/>
        </w:rPr>
        <w:t>Сметна</w:t>
      </w:r>
      <w:proofErr w:type="spellEnd"/>
      <w:r w:rsidRPr="00C46EFC">
        <w:rPr>
          <w:rFonts w:ascii="Times New Roman" w:eastAsia="Times New Roman" w:hAnsi="Times New Roman" w:cs="Times New Roman"/>
          <w:bCs/>
          <w:sz w:val="24"/>
          <w:szCs w:val="24"/>
          <w:lang w:val="ru-RU" w:eastAsia="bg-BG"/>
        </w:rPr>
        <w:t xml:space="preserve"> палата за ГФО за 2021 година на община </w:t>
      </w:r>
      <w:proofErr w:type="spellStart"/>
      <w:r w:rsidRPr="00C46EFC">
        <w:rPr>
          <w:rFonts w:ascii="Times New Roman" w:eastAsia="Times New Roman" w:hAnsi="Times New Roman" w:cs="Times New Roman"/>
          <w:bCs/>
          <w:sz w:val="24"/>
          <w:szCs w:val="24"/>
          <w:lang w:val="ru-RU" w:eastAsia="bg-BG"/>
        </w:rPr>
        <w:t>Долни</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чифлик</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съглано</w:t>
      </w:r>
      <w:proofErr w:type="spellEnd"/>
      <w:r w:rsidRPr="00C46EFC">
        <w:rPr>
          <w:rFonts w:ascii="Times New Roman" w:eastAsia="Times New Roman" w:hAnsi="Times New Roman" w:cs="Times New Roman"/>
          <w:bCs/>
          <w:sz w:val="24"/>
          <w:szCs w:val="24"/>
          <w:lang w:val="ru-RU" w:eastAsia="bg-BG"/>
        </w:rPr>
        <w:t xml:space="preserve"> приложение </w:t>
      </w:r>
      <w:proofErr w:type="spellStart"/>
      <w:r w:rsidRPr="00C46EFC">
        <w:rPr>
          <w:rFonts w:ascii="Times New Roman" w:eastAsia="Times New Roman" w:hAnsi="Times New Roman" w:cs="Times New Roman"/>
          <w:bCs/>
          <w:sz w:val="24"/>
          <w:szCs w:val="24"/>
          <w:lang w:val="ru-RU" w:eastAsia="bg-BG"/>
        </w:rPr>
        <w:t>към</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докладната</w:t>
      </w:r>
      <w:proofErr w:type="spellEnd"/>
      <w:r w:rsidRPr="00C46EFC">
        <w:rPr>
          <w:rFonts w:ascii="Times New Roman" w:eastAsia="Times New Roman" w:hAnsi="Times New Roman" w:cs="Times New Roman"/>
          <w:bCs/>
          <w:sz w:val="24"/>
          <w:szCs w:val="24"/>
          <w:lang w:val="ru-RU" w:eastAsia="bg-BG"/>
        </w:rPr>
        <w:t xml:space="preserve"> записка.</w:t>
      </w:r>
      <w:proofErr w:type="gramEnd"/>
    </w:p>
    <w:p w:rsidR="001133D1" w:rsidRPr="001133D1" w:rsidRDefault="001133D1" w:rsidP="001133D1">
      <w:pPr>
        <w:suppressAutoHyphens/>
        <w:spacing w:after="0" w:line="240" w:lineRule="auto"/>
        <w:ind w:left="720"/>
        <w:jc w:val="both"/>
        <w:rPr>
          <w:rFonts w:ascii="Times New Roman" w:eastAsia="Times New Roman" w:hAnsi="Times New Roman" w:cs="Times New Roman"/>
          <w:bCs/>
          <w:sz w:val="24"/>
          <w:szCs w:val="24"/>
          <w:lang w:val="ru-RU" w:eastAsia="zh-CN" w:bidi="bg-BG"/>
        </w:rPr>
      </w:pPr>
    </w:p>
    <w:p w:rsidR="00F01729" w:rsidRDefault="00F01729" w:rsidP="00F01729">
      <w:pPr>
        <w:suppressAutoHyphens/>
        <w:spacing w:after="0" w:line="240" w:lineRule="auto"/>
        <w:jc w:val="both"/>
        <w:rPr>
          <w:rFonts w:ascii="Times New Roman" w:eastAsia="Times New Roman" w:hAnsi="Times New Roman" w:cs="Times New Roman"/>
          <w:b/>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r w:rsidRPr="00C46EFC">
        <w:rPr>
          <w:rFonts w:ascii="Times New Roman" w:eastAsia="Times New Roman" w:hAnsi="Times New Roman" w:cs="Times New Roman"/>
          <w:b/>
          <w:bCs/>
          <w:sz w:val="24"/>
          <w:szCs w:val="24"/>
          <w:lang w:eastAsia="zh-CN"/>
        </w:rPr>
        <w:t>РЕШЕНИЕ № 903</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val="ru-RU" w:eastAsia="zh-CN" w:bidi="bg-BG"/>
        </w:rPr>
        <w:t>На основани</w:t>
      </w:r>
      <w:proofErr w:type="gramStart"/>
      <w:r w:rsidRPr="00C46EFC">
        <w:rPr>
          <w:rFonts w:ascii="Times New Roman" w:eastAsia="Times New Roman" w:hAnsi="Times New Roman" w:cs="Times New Roman"/>
          <w:bCs/>
          <w:sz w:val="24"/>
          <w:szCs w:val="24"/>
          <w:lang w:val="ru-RU" w:eastAsia="zh-CN" w:bidi="bg-BG"/>
        </w:rPr>
        <w:t>е</w:t>
      </w:r>
      <w:proofErr w:type="gramEnd"/>
      <w:r w:rsidRPr="00C46EFC">
        <w:rPr>
          <w:rFonts w:ascii="Times New Roman" w:eastAsia="Times New Roman" w:hAnsi="Times New Roman" w:cs="Times New Roman"/>
          <w:bCs/>
          <w:sz w:val="24"/>
          <w:szCs w:val="24"/>
          <w:lang w:val="ru-RU" w:eastAsia="zh-CN" w:bidi="bg-BG"/>
        </w:rPr>
        <w:t xml:space="preserve"> чл. 21, ал. 2 и  </w:t>
      </w:r>
      <w:proofErr w:type="spellStart"/>
      <w:r w:rsidRPr="00C46EFC">
        <w:rPr>
          <w:rFonts w:ascii="Times New Roman" w:eastAsia="Times New Roman" w:hAnsi="Times New Roman" w:cs="Times New Roman"/>
          <w:bCs/>
          <w:sz w:val="24"/>
          <w:szCs w:val="24"/>
          <w:lang w:val="ru-RU" w:eastAsia="zh-CN" w:bidi="bg-BG"/>
        </w:rPr>
        <w:t>във</w:t>
      </w:r>
      <w:proofErr w:type="spellEnd"/>
      <w:r w:rsidRPr="00C46EFC">
        <w:rPr>
          <w:rFonts w:ascii="Times New Roman" w:eastAsia="Times New Roman" w:hAnsi="Times New Roman" w:cs="Times New Roman"/>
          <w:bCs/>
          <w:sz w:val="24"/>
          <w:szCs w:val="24"/>
          <w:lang w:val="ru-RU" w:eastAsia="zh-CN" w:bidi="bg-BG"/>
        </w:rPr>
        <w:t xml:space="preserve"> </w:t>
      </w:r>
      <w:proofErr w:type="spellStart"/>
      <w:r w:rsidRPr="00C46EFC">
        <w:rPr>
          <w:rFonts w:ascii="Times New Roman" w:eastAsia="Times New Roman" w:hAnsi="Times New Roman" w:cs="Times New Roman"/>
          <w:bCs/>
          <w:sz w:val="24"/>
          <w:szCs w:val="24"/>
          <w:lang w:val="ru-RU" w:eastAsia="zh-CN" w:bidi="bg-BG"/>
        </w:rPr>
        <w:t>връзка</w:t>
      </w:r>
      <w:proofErr w:type="spellEnd"/>
      <w:r w:rsidRPr="00C46EFC">
        <w:rPr>
          <w:rFonts w:ascii="Times New Roman" w:eastAsia="Times New Roman" w:hAnsi="Times New Roman" w:cs="Times New Roman"/>
          <w:bCs/>
          <w:sz w:val="24"/>
          <w:szCs w:val="24"/>
          <w:lang w:val="ru-RU" w:eastAsia="zh-CN" w:bidi="bg-BG"/>
        </w:rPr>
        <w:t xml:space="preserve"> с чл. 21, ал. 1, т. 23  от Закона за </w:t>
      </w:r>
      <w:proofErr w:type="spellStart"/>
      <w:r w:rsidRPr="00C46EFC">
        <w:rPr>
          <w:rFonts w:ascii="Times New Roman" w:eastAsia="Times New Roman" w:hAnsi="Times New Roman" w:cs="Times New Roman"/>
          <w:bCs/>
          <w:sz w:val="24"/>
          <w:szCs w:val="24"/>
          <w:lang w:val="ru-RU" w:eastAsia="zh-CN" w:bidi="bg-BG"/>
        </w:rPr>
        <w:t>местното</w:t>
      </w:r>
      <w:proofErr w:type="spellEnd"/>
      <w:r w:rsidRPr="00C46EFC">
        <w:rPr>
          <w:rFonts w:ascii="Times New Roman" w:eastAsia="Times New Roman" w:hAnsi="Times New Roman" w:cs="Times New Roman"/>
          <w:bCs/>
          <w:sz w:val="24"/>
          <w:szCs w:val="24"/>
          <w:lang w:val="ru-RU" w:eastAsia="zh-CN" w:bidi="bg-BG"/>
        </w:rPr>
        <w:t xml:space="preserve"> самоуправление и </w:t>
      </w:r>
      <w:proofErr w:type="spellStart"/>
      <w:r w:rsidRPr="00C46EFC">
        <w:rPr>
          <w:rFonts w:ascii="Times New Roman" w:eastAsia="Times New Roman" w:hAnsi="Times New Roman" w:cs="Times New Roman"/>
          <w:bCs/>
          <w:sz w:val="24"/>
          <w:szCs w:val="24"/>
          <w:lang w:val="ru-RU" w:eastAsia="zh-CN" w:bidi="bg-BG"/>
        </w:rPr>
        <w:t>местната</w:t>
      </w:r>
      <w:proofErr w:type="spellEnd"/>
      <w:r w:rsidRPr="00C46EFC">
        <w:rPr>
          <w:rFonts w:ascii="Times New Roman" w:eastAsia="Times New Roman" w:hAnsi="Times New Roman" w:cs="Times New Roman"/>
          <w:bCs/>
          <w:sz w:val="24"/>
          <w:szCs w:val="24"/>
          <w:lang w:val="ru-RU" w:eastAsia="zh-CN" w:bidi="bg-BG"/>
        </w:rPr>
        <w:t xml:space="preserve"> администрация и т. 9.14. от </w:t>
      </w:r>
      <w:r w:rsidRPr="00C46EFC">
        <w:rPr>
          <w:rFonts w:ascii="Times New Roman" w:eastAsia="Times New Roman" w:hAnsi="Times New Roman" w:cs="Times New Roman"/>
          <w:bCs/>
          <w:sz w:val="24"/>
          <w:szCs w:val="24"/>
          <w:lang w:eastAsia="zh-CN" w:bidi="bg-BG"/>
        </w:rPr>
        <w:t>Насоките за кандидатстване за директно предоставяне на средства по процедура „Подкрепа за енергийно ефективни системи за улично осветление“, с финансиране по линия на Механизма за възстановяване и устойчивост  /ПОКАНА 1/</w:t>
      </w:r>
    </w:p>
    <w:p w:rsidR="00C46EFC" w:rsidRPr="00C46EFC" w:rsidRDefault="00C46EFC" w:rsidP="00C46EFC">
      <w:pPr>
        <w:numPr>
          <w:ilvl w:val="0"/>
          <w:numId w:val="3"/>
        </w:num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proofErr w:type="gramStart"/>
      <w:r w:rsidRPr="00C46EFC">
        <w:rPr>
          <w:rFonts w:ascii="Times New Roman" w:eastAsia="Times New Roman" w:hAnsi="Times New Roman" w:cs="Times New Roman"/>
          <w:bCs/>
          <w:sz w:val="24"/>
          <w:szCs w:val="24"/>
          <w:lang w:val="ru-RU" w:eastAsia="zh-CN" w:bidi="bg-BG"/>
        </w:rPr>
        <w:t>Дава</w:t>
      </w:r>
      <w:proofErr w:type="spellEnd"/>
      <w:r w:rsidRPr="00C46EFC">
        <w:rPr>
          <w:rFonts w:ascii="Times New Roman" w:eastAsia="Times New Roman" w:hAnsi="Times New Roman" w:cs="Times New Roman"/>
          <w:bCs/>
          <w:sz w:val="24"/>
          <w:szCs w:val="24"/>
          <w:lang w:val="ru-RU" w:eastAsia="zh-CN" w:bidi="bg-BG"/>
        </w:rPr>
        <w:t xml:space="preserve"> </w:t>
      </w:r>
      <w:proofErr w:type="spellStart"/>
      <w:r w:rsidRPr="00C46EFC">
        <w:rPr>
          <w:rFonts w:ascii="Times New Roman" w:eastAsia="Times New Roman" w:hAnsi="Times New Roman" w:cs="Times New Roman"/>
          <w:bCs/>
          <w:sz w:val="24"/>
          <w:szCs w:val="24"/>
          <w:lang w:val="ru-RU" w:eastAsia="zh-CN" w:bidi="bg-BG"/>
        </w:rPr>
        <w:t>съгласие</w:t>
      </w:r>
      <w:proofErr w:type="spellEnd"/>
      <w:r w:rsidRPr="00C46EFC">
        <w:rPr>
          <w:rFonts w:ascii="Times New Roman" w:eastAsia="Times New Roman" w:hAnsi="Times New Roman" w:cs="Times New Roman"/>
          <w:bCs/>
          <w:sz w:val="24"/>
          <w:szCs w:val="24"/>
          <w:lang w:val="ru-RU" w:eastAsia="zh-CN" w:bidi="bg-BG"/>
        </w:rPr>
        <w:t xml:space="preserve"> община </w:t>
      </w:r>
      <w:proofErr w:type="spellStart"/>
      <w:r w:rsidRPr="00C46EFC">
        <w:rPr>
          <w:rFonts w:ascii="Times New Roman" w:eastAsia="Times New Roman" w:hAnsi="Times New Roman" w:cs="Times New Roman"/>
          <w:bCs/>
          <w:sz w:val="24"/>
          <w:szCs w:val="24"/>
          <w:lang w:val="ru-RU" w:eastAsia="zh-CN" w:bidi="bg-BG"/>
        </w:rPr>
        <w:t>Долни</w:t>
      </w:r>
      <w:proofErr w:type="spellEnd"/>
      <w:r w:rsidRPr="00C46EFC">
        <w:rPr>
          <w:rFonts w:ascii="Times New Roman" w:eastAsia="Times New Roman" w:hAnsi="Times New Roman" w:cs="Times New Roman"/>
          <w:bCs/>
          <w:sz w:val="24"/>
          <w:szCs w:val="24"/>
          <w:lang w:val="ru-RU" w:eastAsia="zh-CN" w:bidi="bg-BG"/>
        </w:rPr>
        <w:t xml:space="preserve"> </w:t>
      </w:r>
      <w:proofErr w:type="spellStart"/>
      <w:r w:rsidRPr="00C46EFC">
        <w:rPr>
          <w:rFonts w:ascii="Times New Roman" w:eastAsia="Times New Roman" w:hAnsi="Times New Roman" w:cs="Times New Roman"/>
          <w:bCs/>
          <w:sz w:val="24"/>
          <w:szCs w:val="24"/>
          <w:lang w:val="ru-RU" w:eastAsia="zh-CN" w:bidi="bg-BG"/>
        </w:rPr>
        <w:t>чифлик</w:t>
      </w:r>
      <w:proofErr w:type="spellEnd"/>
      <w:r w:rsidRPr="00C46EFC">
        <w:rPr>
          <w:rFonts w:ascii="Times New Roman" w:eastAsia="Times New Roman" w:hAnsi="Times New Roman" w:cs="Times New Roman"/>
          <w:bCs/>
          <w:sz w:val="24"/>
          <w:szCs w:val="24"/>
          <w:lang w:val="ru-RU" w:eastAsia="zh-CN" w:bidi="bg-BG"/>
        </w:rPr>
        <w:t xml:space="preserve"> да </w:t>
      </w:r>
      <w:proofErr w:type="spellStart"/>
      <w:r w:rsidRPr="00C46EFC">
        <w:rPr>
          <w:rFonts w:ascii="Times New Roman" w:eastAsia="Times New Roman" w:hAnsi="Times New Roman" w:cs="Times New Roman"/>
          <w:bCs/>
          <w:sz w:val="24"/>
          <w:szCs w:val="24"/>
          <w:lang w:val="ru-RU" w:eastAsia="zh-CN" w:bidi="bg-BG"/>
        </w:rPr>
        <w:t>кандидатства</w:t>
      </w:r>
      <w:proofErr w:type="spellEnd"/>
      <w:r w:rsidRPr="00C46EFC">
        <w:rPr>
          <w:rFonts w:ascii="Times New Roman" w:eastAsia="Times New Roman" w:hAnsi="Times New Roman" w:cs="Times New Roman"/>
          <w:bCs/>
          <w:sz w:val="24"/>
          <w:szCs w:val="24"/>
          <w:lang w:val="ru-RU" w:eastAsia="zh-CN" w:bidi="bg-BG"/>
        </w:rPr>
        <w:t xml:space="preserve"> с проектно предложение </w:t>
      </w:r>
      <w:r w:rsidRPr="00C46EFC">
        <w:rPr>
          <w:rFonts w:ascii="Times New Roman" w:eastAsia="Times New Roman" w:hAnsi="Times New Roman" w:cs="Times New Roman"/>
          <w:bCs/>
          <w:sz w:val="24"/>
          <w:szCs w:val="24"/>
          <w:lang w:eastAsia="zh-CN" w:bidi="bg-BG"/>
        </w:rPr>
        <w:t>„</w:t>
      </w:r>
      <w:hyperlink r:id="rId7" w:history="1">
        <w:r w:rsidRPr="00C46EFC">
          <w:rPr>
            <w:rFonts w:ascii="Times New Roman" w:eastAsia="Times New Roman" w:hAnsi="Times New Roman" w:cs="Times New Roman"/>
            <w:bCs/>
            <w:color w:val="0000FF"/>
            <w:sz w:val="24"/>
            <w:szCs w:val="24"/>
            <w:u w:val="single"/>
            <w:lang w:eastAsia="zh-CN" w:bidi="bg-BG"/>
          </w:rPr>
          <w:t>Рехабилитация и модернизация на системи за външно изкуствено осветление в</w:t>
        </w:r>
      </w:hyperlink>
      <w:r w:rsidRPr="00C46EFC">
        <w:rPr>
          <w:rFonts w:ascii="Times New Roman" w:eastAsia="Times New Roman" w:hAnsi="Times New Roman" w:cs="Times New Roman"/>
          <w:bCs/>
          <w:sz w:val="24"/>
          <w:szCs w:val="24"/>
          <w:lang w:eastAsia="zh-CN" w:bidi="bg-BG"/>
        </w:rPr>
        <w:t xml:space="preserve"> община Долни чифлик“ по процедура за директно предоставяне  на средства по процедура „Подкрепа за енергийно ефективни системи за улично осветление“, с финансиране по линия на Механизма за възстановяване и устойчивост  /ПОКАНА 1/. </w:t>
      </w:r>
      <w:proofErr w:type="gramEnd"/>
    </w:p>
    <w:p w:rsidR="00C46EFC" w:rsidRPr="00C46EFC" w:rsidRDefault="00C46EFC" w:rsidP="00C46EFC">
      <w:pPr>
        <w:numPr>
          <w:ilvl w:val="0"/>
          <w:numId w:val="3"/>
        </w:num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proofErr w:type="gramStart"/>
      <w:r w:rsidRPr="00C46EFC">
        <w:rPr>
          <w:rFonts w:ascii="Times New Roman" w:eastAsia="Times New Roman" w:hAnsi="Times New Roman" w:cs="Times New Roman"/>
          <w:bCs/>
          <w:sz w:val="24"/>
          <w:szCs w:val="24"/>
          <w:lang w:val="ru-RU" w:eastAsia="zh-CN" w:bidi="bg-BG"/>
        </w:rPr>
        <w:t>Декларира</w:t>
      </w:r>
      <w:proofErr w:type="spellEnd"/>
      <w:r w:rsidRPr="00C46EFC">
        <w:rPr>
          <w:rFonts w:ascii="Times New Roman" w:eastAsia="Times New Roman" w:hAnsi="Times New Roman" w:cs="Times New Roman"/>
          <w:bCs/>
          <w:sz w:val="24"/>
          <w:szCs w:val="24"/>
          <w:lang w:val="ru-RU" w:eastAsia="zh-CN" w:bidi="bg-BG"/>
        </w:rPr>
        <w:t xml:space="preserve">, че </w:t>
      </w:r>
      <w:proofErr w:type="spellStart"/>
      <w:r w:rsidRPr="00C46EFC">
        <w:rPr>
          <w:rFonts w:ascii="Times New Roman" w:eastAsia="Times New Roman" w:hAnsi="Times New Roman" w:cs="Times New Roman"/>
          <w:bCs/>
          <w:sz w:val="24"/>
          <w:szCs w:val="24"/>
          <w:lang w:val="ru-RU" w:eastAsia="zh-CN" w:bidi="bg-BG"/>
        </w:rPr>
        <w:t>всички</w:t>
      </w:r>
      <w:proofErr w:type="spellEnd"/>
      <w:r w:rsidRPr="00C46EFC">
        <w:rPr>
          <w:rFonts w:ascii="Times New Roman" w:eastAsia="Times New Roman" w:hAnsi="Times New Roman" w:cs="Times New Roman"/>
          <w:bCs/>
          <w:sz w:val="24"/>
          <w:szCs w:val="24"/>
          <w:lang w:val="ru-RU" w:eastAsia="zh-CN" w:bidi="bg-BG"/>
        </w:rPr>
        <w:t xml:space="preserve"> </w:t>
      </w:r>
      <w:proofErr w:type="spellStart"/>
      <w:r w:rsidRPr="00C46EFC">
        <w:rPr>
          <w:rFonts w:ascii="Times New Roman" w:eastAsia="Times New Roman" w:hAnsi="Times New Roman" w:cs="Times New Roman"/>
          <w:bCs/>
          <w:sz w:val="24"/>
          <w:szCs w:val="24"/>
          <w:lang w:val="ru-RU" w:eastAsia="zh-CN" w:bidi="bg-BG"/>
        </w:rPr>
        <w:t>дейности</w:t>
      </w:r>
      <w:proofErr w:type="spellEnd"/>
      <w:r w:rsidRPr="00C46EFC">
        <w:rPr>
          <w:rFonts w:ascii="Times New Roman" w:eastAsia="Times New Roman" w:hAnsi="Times New Roman" w:cs="Times New Roman"/>
          <w:bCs/>
          <w:sz w:val="24"/>
          <w:szCs w:val="24"/>
          <w:lang w:val="ru-RU" w:eastAsia="zh-CN" w:bidi="bg-BG"/>
        </w:rPr>
        <w:t xml:space="preserve"> по проекта с наименование </w:t>
      </w:r>
      <w:r w:rsidRPr="00C46EFC">
        <w:rPr>
          <w:rFonts w:ascii="Times New Roman" w:eastAsia="Times New Roman" w:hAnsi="Times New Roman" w:cs="Times New Roman"/>
          <w:bCs/>
          <w:sz w:val="24"/>
          <w:szCs w:val="24"/>
          <w:lang w:eastAsia="zh-CN" w:bidi="bg-BG"/>
        </w:rPr>
        <w:t>„</w:t>
      </w:r>
      <w:hyperlink r:id="rId8" w:history="1">
        <w:r w:rsidRPr="00C46EFC">
          <w:rPr>
            <w:rFonts w:ascii="Times New Roman" w:eastAsia="Times New Roman" w:hAnsi="Times New Roman" w:cs="Times New Roman"/>
            <w:bCs/>
            <w:color w:val="0000FF"/>
            <w:sz w:val="24"/>
            <w:szCs w:val="24"/>
            <w:u w:val="single"/>
            <w:lang w:eastAsia="zh-CN" w:bidi="bg-BG"/>
          </w:rPr>
          <w:t>Рехабилитация и модернизация на системи за външно изкуствено осветление в</w:t>
        </w:r>
      </w:hyperlink>
      <w:r w:rsidRPr="00C46EFC">
        <w:rPr>
          <w:rFonts w:ascii="Times New Roman" w:eastAsia="Times New Roman" w:hAnsi="Times New Roman" w:cs="Times New Roman"/>
          <w:bCs/>
          <w:sz w:val="24"/>
          <w:szCs w:val="24"/>
          <w:lang w:eastAsia="zh-CN" w:bidi="bg-BG"/>
        </w:rPr>
        <w:t xml:space="preserve"> община Долни чифлик“</w:t>
      </w:r>
      <w:r w:rsidRPr="00C46EFC">
        <w:rPr>
          <w:rFonts w:ascii="Times New Roman" w:eastAsia="Times New Roman" w:hAnsi="Times New Roman" w:cs="Times New Roman"/>
          <w:bCs/>
          <w:sz w:val="24"/>
          <w:szCs w:val="24"/>
          <w:lang w:val="ru-RU" w:eastAsia="zh-CN" w:bidi="bg-BG"/>
        </w:rPr>
        <w:t xml:space="preserve">, </w:t>
      </w:r>
      <w:proofErr w:type="spellStart"/>
      <w:r w:rsidRPr="00C46EFC">
        <w:rPr>
          <w:rFonts w:ascii="Times New Roman" w:eastAsia="Times New Roman" w:hAnsi="Times New Roman" w:cs="Times New Roman"/>
          <w:bCs/>
          <w:sz w:val="24"/>
          <w:szCs w:val="24"/>
          <w:lang w:val="ru-RU" w:eastAsia="zh-CN" w:bidi="bg-BG"/>
        </w:rPr>
        <w:t>отговарят</w:t>
      </w:r>
      <w:proofErr w:type="spellEnd"/>
      <w:r w:rsidRPr="00C46EFC">
        <w:rPr>
          <w:rFonts w:ascii="Times New Roman" w:eastAsia="Times New Roman" w:hAnsi="Times New Roman" w:cs="Times New Roman"/>
          <w:bCs/>
          <w:sz w:val="24"/>
          <w:szCs w:val="24"/>
          <w:lang w:val="ru-RU" w:eastAsia="zh-CN" w:bidi="bg-BG"/>
        </w:rPr>
        <w:t xml:space="preserve"> на </w:t>
      </w:r>
      <w:proofErr w:type="spellStart"/>
      <w:r w:rsidRPr="00C46EFC">
        <w:rPr>
          <w:rFonts w:ascii="Times New Roman" w:eastAsia="Times New Roman" w:hAnsi="Times New Roman" w:cs="Times New Roman"/>
          <w:bCs/>
          <w:sz w:val="24"/>
          <w:szCs w:val="24"/>
          <w:lang w:val="ru-RU" w:eastAsia="zh-CN" w:bidi="bg-BG"/>
        </w:rPr>
        <w:t>приоритетите</w:t>
      </w:r>
      <w:proofErr w:type="spellEnd"/>
      <w:r w:rsidRPr="00C46EFC">
        <w:rPr>
          <w:rFonts w:ascii="Times New Roman" w:eastAsia="Times New Roman" w:hAnsi="Times New Roman" w:cs="Times New Roman"/>
          <w:bCs/>
          <w:sz w:val="24"/>
          <w:szCs w:val="24"/>
          <w:lang w:val="ru-RU" w:eastAsia="zh-CN" w:bidi="bg-BG"/>
        </w:rPr>
        <w:t xml:space="preserve"> на </w:t>
      </w:r>
      <w:proofErr w:type="spellStart"/>
      <w:r w:rsidRPr="00C46EFC">
        <w:rPr>
          <w:rFonts w:ascii="Times New Roman" w:eastAsia="Times New Roman" w:hAnsi="Times New Roman" w:cs="Times New Roman"/>
          <w:bCs/>
          <w:sz w:val="24"/>
          <w:szCs w:val="24"/>
          <w:lang w:val="ru-RU" w:eastAsia="zh-CN" w:bidi="bg-BG"/>
        </w:rPr>
        <w:t>Общинския</w:t>
      </w:r>
      <w:proofErr w:type="spellEnd"/>
      <w:r w:rsidRPr="00C46EFC">
        <w:rPr>
          <w:rFonts w:ascii="Times New Roman" w:eastAsia="Times New Roman" w:hAnsi="Times New Roman" w:cs="Times New Roman"/>
          <w:bCs/>
          <w:sz w:val="24"/>
          <w:szCs w:val="24"/>
          <w:lang w:val="ru-RU" w:eastAsia="zh-CN" w:bidi="bg-BG"/>
        </w:rPr>
        <w:t xml:space="preserve"> план за развитие на община </w:t>
      </w:r>
      <w:proofErr w:type="spellStart"/>
      <w:r w:rsidRPr="00C46EFC">
        <w:rPr>
          <w:rFonts w:ascii="Times New Roman" w:eastAsia="Times New Roman" w:hAnsi="Times New Roman" w:cs="Times New Roman"/>
          <w:bCs/>
          <w:sz w:val="24"/>
          <w:szCs w:val="24"/>
          <w:lang w:val="ru-RU" w:eastAsia="zh-CN" w:bidi="bg-BG"/>
        </w:rPr>
        <w:lastRenderedPageBreak/>
        <w:t>Долни</w:t>
      </w:r>
      <w:proofErr w:type="spellEnd"/>
      <w:r w:rsidRPr="00C46EFC">
        <w:rPr>
          <w:rFonts w:ascii="Times New Roman" w:eastAsia="Times New Roman" w:hAnsi="Times New Roman" w:cs="Times New Roman"/>
          <w:bCs/>
          <w:sz w:val="24"/>
          <w:szCs w:val="24"/>
          <w:lang w:val="ru-RU" w:eastAsia="zh-CN" w:bidi="bg-BG"/>
        </w:rPr>
        <w:t xml:space="preserve"> </w:t>
      </w:r>
      <w:proofErr w:type="spellStart"/>
      <w:r w:rsidRPr="00C46EFC">
        <w:rPr>
          <w:rFonts w:ascii="Times New Roman" w:eastAsia="Times New Roman" w:hAnsi="Times New Roman" w:cs="Times New Roman"/>
          <w:bCs/>
          <w:sz w:val="24"/>
          <w:szCs w:val="24"/>
          <w:lang w:val="ru-RU" w:eastAsia="zh-CN" w:bidi="bg-BG"/>
        </w:rPr>
        <w:t>чифлик</w:t>
      </w:r>
      <w:proofErr w:type="spellEnd"/>
      <w:r w:rsidRPr="00C46EFC">
        <w:rPr>
          <w:rFonts w:ascii="Times New Roman" w:eastAsia="Times New Roman" w:hAnsi="Times New Roman" w:cs="Times New Roman"/>
          <w:bCs/>
          <w:sz w:val="24"/>
          <w:szCs w:val="24"/>
          <w:lang w:val="ru-RU" w:eastAsia="zh-CN" w:bidi="bg-BG"/>
        </w:rPr>
        <w:t xml:space="preserve"> 2014-2020 г.</w:t>
      </w:r>
      <w:r w:rsidRPr="00C46EFC">
        <w:rPr>
          <w:rFonts w:ascii="Times New Roman" w:eastAsia="Times New Roman" w:hAnsi="Times New Roman" w:cs="Times New Roman"/>
          <w:bCs/>
          <w:sz w:val="24"/>
          <w:szCs w:val="24"/>
          <w:lang w:eastAsia="zh-CN" w:bidi="bg-BG"/>
        </w:rPr>
        <w:t xml:space="preserve"> и на Плана за интегрирано развитие на община Долни чифлик за периода 2021-2027 г.</w:t>
      </w:r>
      <w:proofErr w:type="gramEnd"/>
    </w:p>
    <w:p w:rsidR="00C46EFC" w:rsidRPr="00C46EFC" w:rsidRDefault="00C46EFC" w:rsidP="00C46EFC">
      <w:pPr>
        <w:numPr>
          <w:ilvl w:val="0"/>
          <w:numId w:val="3"/>
        </w:numPr>
        <w:suppressAutoHyphens/>
        <w:spacing w:after="0" w:line="240" w:lineRule="auto"/>
        <w:jc w:val="both"/>
        <w:rPr>
          <w:rFonts w:ascii="Times New Roman" w:eastAsia="Times New Roman" w:hAnsi="Times New Roman" w:cs="Times New Roman"/>
          <w:bCs/>
          <w:sz w:val="24"/>
          <w:szCs w:val="24"/>
          <w:lang w:val="ru-RU" w:eastAsia="zh-CN" w:bidi="bg-BG"/>
        </w:rPr>
      </w:pPr>
      <w:r w:rsidRPr="00C46EFC">
        <w:rPr>
          <w:rFonts w:ascii="Times New Roman" w:eastAsia="Times New Roman" w:hAnsi="Times New Roman" w:cs="Times New Roman"/>
          <w:bCs/>
          <w:sz w:val="24"/>
          <w:szCs w:val="24"/>
          <w:lang w:eastAsia="zh-CN" w:bidi="bg-BG"/>
        </w:rPr>
        <w:t>Възлага на кмета на община Долни чифлик да изготви необходимите документи в съответствие с изискванията за кандидатстване и да кандидатства с горепосоченото проектно предложение.</w:t>
      </w: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eastAsia="zh-CN" w:bidi="bg-BG"/>
        </w:rPr>
      </w:pPr>
    </w:p>
    <w:p w:rsidR="00BD5ABF" w:rsidRDefault="00BD5ABF" w:rsidP="00BD5ABF">
      <w:pPr>
        <w:suppressAutoHyphens/>
        <w:spacing w:after="0" w:line="240" w:lineRule="auto"/>
        <w:jc w:val="both"/>
        <w:rPr>
          <w:rFonts w:ascii="Times New Roman" w:hAnsi="Times New Roman" w:cs="Times New Roman"/>
          <w:b/>
          <w:bCs/>
          <w:sz w:val="24"/>
          <w:szCs w:val="24"/>
        </w:rPr>
      </w:pPr>
    </w:p>
    <w:p w:rsidR="00FA4648" w:rsidRDefault="00FA4648" w:rsidP="00BD5ABF">
      <w:pPr>
        <w:suppressAutoHyphens/>
        <w:spacing w:after="0" w:line="240" w:lineRule="auto"/>
        <w:jc w:val="both"/>
        <w:rPr>
          <w:rFonts w:ascii="Times New Roman" w:eastAsia="Times New Roman" w:hAnsi="Times New Roman" w:cs="Times New Roman"/>
          <w:b/>
          <w:bCs/>
          <w:sz w:val="24"/>
          <w:szCs w:val="24"/>
          <w:lang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r w:rsidRPr="00C46EFC">
        <w:rPr>
          <w:rFonts w:ascii="Times New Roman" w:eastAsia="Times New Roman" w:hAnsi="Times New Roman" w:cs="Times New Roman"/>
          <w:b/>
          <w:bCs/>
          <w:sz w:val="24"/>
          <w:szCs w:val="24"/>
          <w:lang w:eastAsia="zh-CN"/>
        </w:rPr>
        <w:t>РЕШЕНИЕ № 904</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en-US" w:eastAsia="zh-CN" w:bidi="bg-BG"/>
        </w:rPr>
      </w:pPr>
      <w:r w:rsidRPr="00C46EFC">
        <w:rPr>
          <w:rFonts w:ascii="Times New Roman" w:eastAsia="Times New Roman" w:hAnsi="Times New Roman" w:cs="Times New Roman"/>
          <w:bCs/>
          <w:sz w:val="24"/>
          <w:szCs w:val="24"/>
          <w:lang w:eastAsia="zh-CN" w:bidi="bg-BG"/>
        </w:rPr>
        <w:t xml:space="preserve">1.На основание чл. 21, ал. 2 във връзка с чл. 21, ал. 1, т. 23 от Закона за местното самоуправление и местната администрация и съгласно условия за кандидатстване по процедура чрез директно предоставяне на безвъзмездна финансова помощ BG05SFPR002-2.001 „Грижа в дома“ приема Методика за предоставяне на интегрирана здравно-социална услуга „Грижа в дома“  по проект BG05SFPR002-2.001-0094-C01 „Грижа в дома в община Долни чифлик“, </w:t>
      </w:r>
      <w:proofErr w:type="spellStart"/>
      <w:r w:rsidRPr="00C46EFC">
        <w:rPr>
          <w:rFonts w:ascii="Times New Roman" w:eastAsia="Times New Roman" w:hAnsi="Times New Roman" w:cs="Times New Roman"/>
          <w:bCs/>
          <w:sz w:val="24"/>
          <w:szCs w:val="24"/>
          <w:lang w:val="en-GB" w:eastAsia="zh-CN" w:bidi="bg-BG"/>
        </w:rPr>
        <w:t>който</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се</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осъществява</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чрез</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процедура</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за</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предоставяне</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на</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безвъзмездна</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финансова</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помощ</w:t>
      </w:r>
      <w:proofErr w:type="spellEnd"/>
      <w:r w:rsidRPr="00C46EFC">
        <w:rPr>
          <w:rFonts w:ascii="Times New Roman" w:eastAsia="Times New Roman" w:hAnsi="Times New Roman" w:cs="Times New Roman"/>
          <w:bCs/>
          <w:sz w:val="24"/>
          <w:szCs w:val="24"/>
          <w:lang w:val="en-GB" w:eastAsia="zh-CN" w:bidi="bg-BG"/>
        </w:rPr>
        <w:t xml:space="preserve"> BG05SFPR002-2.001 „ГРИЖА В ДОМА“ </w:t>
      </w:r>
      <w:proofErr w:type="spellStart"/>
      <w:r w:rsidRPr="00C46EFC">
        <w:rPr>
          <w:rFonts w:ascii="Times New Roman" w:eastAsia="Times New Roman" w:hAnsi="Times New Roman" w:cs="Times New Roman"/>
          <w:bCs/>
          <w:sz w:val="24"/>
          <w:szCs w:val="24"/>
          <w:lang w:val="en-GB" w:eastAsia="zh-CN" w:bidi="bg-BG"/>
        </w:rPr>
        <w:t>по</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Програма</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Развитие</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на</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човешките</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ресурси</w:t>
      </w:r>
      <w:proofErr w:type="spellEnd"/>
      <w:r w:rsidRPr="00C46EFC">
        <w:rPr>
          <w:rFonts w:ascii="Times New Roman" w:eastAsia="Times New Roman" w:hAnsi="Times New Roman" w:cs="Times New Roman"/>
          <w:bCs/>
          <w:sz w:val="24"/>
          <w:szCs w:val="24"/>
          <w:lang w:val="en-GB" w:eastAsia="zh-CN" w:bidi="bg-BG"/>
        </w:rPr>
        <w:t>” 2021-2027</w:t>
      </w:r>
      <w:r w:rsidRPr="00C46EFC">
        <w:rPr>
          <w:rFonts w:ascii="Times New Roman" w:eastAsia="Times New Roman" w:hAnsi="Times New Roman" w:cs="Times New Roman"/>
          <w:bCs/>
          <w:sz w:val="24"/>
          <w:szCs w:val="24"/>
          <w:lang w:eastAsia="zh-CN" w:bidi="bg-BG"/>
        </w:rPr>
        <w:t>.</w:t>
      </w:r>
    </w:p>
    <w:p w:rsid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rPr>
      </w:pPr>
      <w:r w:rsidRPr="00C46EFC">
        <w:rPr>
          <w:rFonts w:ascii="Times New Roman" w:eastAsia="Times New Roman" w:hAnsi="Times New Roman" w:cs="Times New Roman"/>
          <w:b/>
          <w:bCs/>
          <w:sz w:val="24"/>
          <w:szCs w:val="24"/>
          <w:lang w:eastAsia="zh-CN"/>
        </w:rPr>
        <w:t>РЕШЕНИЕ № 905</w:t>
      </w:r>
    </w:p>
    <w:p w:rsidR="00C46EFC" w:rsidRPr="00C46EFC" w:rsidRDefault="00C46EFC" w:rsidP="00C46EFC">
      <w:pPr>
        <w:suppressAutoHyphens/>
        <w:spacing w:after="0" w:line="240" w:lineRule="auto"/>
        <w:jc w:val="both"/>
        <w:rPr>
          <w:rFonts w:ascii="Times New Roman" w:eastAsia="Times New Roman" w:hAnsi="Times New Roman" w:cs="Times New Roman"/>
          <w:bCs/>
          <w:color w:val="FF0000"/>
          <w:sz w:val="24"/>
          <w:szCs w:val="24"/>
          <w:lang w:eastAsia="zh-CN" w:bidi="bg-BG"/>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en-US" w:eastAsia="zh-CN" w:bidi="bg-BG"/>
        </w:rPr>
      </w:pPr>
      <w:r w:rsidRPr="00C46EFC">
        <w:rPr>
          <w:rFonts w:ascii="Times New Roman" w:eastAsia="Times New Roman" w:hAnsi="Times New Roman" w:cs="Times New Roman"/>
          <w:bCs/>
          <w:sz w:val="24"/>
          <w:szCs w:val="24"/>
          <w:lang w:eastAsia="zh-CN" w:bidi="bg-BG"/>
        </w:rPr>
        <w:t>2. На основание чл. 21, ал. 2 във връзка с чл. 21, ал. 1, т. 23 от Закона за местното самоуправление и местната администрация и съгласно условия за кандидатстване по процедура чрез директно предоставяне на безвъзмездна финансова помощ BG05SFPR002-2.001 „Грижа в дома“:</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val="en-US" w:eastAsia="zh-CN" w:bidi="bg-BG"/>
        </w:rPr>
        <w:t>2</w:t>
      </w:r>
      <w:r w:rsidRPr="00C46EFC">
        <w:rPr>
          <w:rFonts w:ascii="Times New Roman" w:eastAsia="Times New Roman" w:hAnsi="Times New Roman" w:cs="Times New Roman"/>
          <w:bCs/>
          <w:sz w:val="24"/>
          <w:szCs w:val="24"/>
          <w:lang w:eastAsia="zh-CN" w:bidi="bg-BG"/>
        </w:rPr>
        <w:t>.1. Упълномощава кмета на община Долни чифлик да утвърди правилник за дейността и щатно разпределение на "Звено за предоставяне на мобилни интегрирани здравно-социални услуги в домашна среда" за периода на предоставянето на услугата „Грижа в дома“ -  12 месеца, считано от 01.03.2023 г. до 01.03.2024 г.</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val="en-US" w:eastAsia="zh-CN" w:bidi="bg-BG"/>
        </w:rPr>
        <w:t>2</w:t>
      </w:r>
      <w:r w:rsidRPr="00C46EFC">
        <w:rPr>
          <w:rFonts w:ascii="Times New Roman" w:eastAsia="Times New Roman" w:hAnsi="Times New Roman" w:cs="Times New Roman"/>
          <w:bCs/>
          <w:sz w:val="24"/>
          <w:szCs w:val="24"/>
          <w:lang w:eastAsia="zh-CN" w:bidi="bg-BG"/>
        </w:rPr>
        <w:t>.2 Предоставя изпълнението на дейностите на услугата „Грижа в дома“ на "Звено за предоставяне на мобилни интегрирани здравно-социални услуги в домашна среда" за периода на предоставянето на услугата „Грижа в дома“ -  12 месеца, считано от 01.03.2023 г. до 01.03.2024 г.</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val="en-US" w:eastAsia="zh-CN" w:bidi="bg-BG"/>
        </w:rPr>
        <w:t>2</w:t>
      </w:r>
      <w:r w:rsidRPr="00C46EFC">
        <w:rPr>
          <w:rFonts w:ascii="Times New Roman" w:eastAsia="Times New Roman" w:hAnsi="Times New Roman" w:cs="Times New Roman"/>
          <w:bCs/>
          <w:sz w:val="24"/>
          <w:szCs w:val="24"/>
          <w:lang w:eastAsia="zh-CN" w:bidi="bg-BG"/>
        </w:rPr>
        <w:t xml:space="preserve">.3 Упълномощава кмета на община Долни чифлик да издаде заповед, с която да възложи изпълнението на дейностите по предоставяне на услугата „Грижа в дома“ по проект BG05SFPR002-2.001-0094-C01 „Грижа в дома в община Долни чифлик“, </w:t>
      </w:r>
      <w:proofErr w:type="spellStart"/>
      <w:r w:rsidRPr="00C46EFC">
        <w:rPr>
          <w:rFonts w:ascii="Times New Roman" w:eastAsia="Times New Roman" w:hAnsi="Times New Roman" w:cs="Times New Roman"/>
          <w:bCs/>
          <w:sz w:val="24"/>
          <w:szCs w:val="24"/>
          <w:lang w:val="en-GB" w:eastAsia="zh-CN" w:bidi="bg-BG"/>
        </w:rPr>
        <w:t>който</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се</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осъществява</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чрез</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процедура</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за</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предоставяне</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на</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безвъзмездна</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финансова</w:t>
      </w:r>
      <w:proofErr w:type="spellEnd"/>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помощ</w:t>
      </w:r>
      <w:proofErr w:type="spellEnd"/>
      <w:r w:rsidRPr="00C46EFC">
        <w:rPr>
          <w:rFonts w:ascii="Times New Roman" w:eastAsia="Times New Roman" w:hAnsi="Times New Roman" w:cs="Times New Roman"/>
          <w:bCs/>
          <w:sz w:val="24"/>
          <w:szCs w:val="24"/>
          <w:lang w:val="en-GB" w:eastAsia="zh-CN" w:bidi="bg-BG"/>
        </w:rPr>
        <w:t xml:space="preserve"> BG05SFPR002-2.001 „</w:t>
      </w:r>
      <w:r w:rsidRPr="00C46EFC">
        <w:rPr>
          <w:rFonts w:ascii="Times New Roman" w:eastAsia="Times New Roman" w:hAnsi="Times New Roman" w:cs="Times New Roman"/>
          <w:bCs/>
          <w:sz w:val="24"/>
          <w:szCs w:val="24"/>
          <w:lang w:eastAsia="zh-CN" w:bidi="bg-BG"/>
        </w:rPr>
        <w:t>Грижа в дома</w:t>
      </w:r>
      <w:r w:rsidRPr="00C46EFC">
        <w:rPr>
          <w:rFonts w:ascii="Times New Roman" w:eastAsia="Times New Roman" w:hAnsi="Times New Roman" w:cs="Times New Roman"/>
          <w:bCs/>
          <w:sz w:val="24"/>
          <w:szCs w:val="24"/>
          <w:lang w:val="en-GB" w:eastAsia="zh-CN" w:bidi="bg-BG"/>
        </w:rPr>
        <w:t xml:space="preserve">“ </w:t>
      </w:r>
      <w:proofErr w:type="spellStart"/>
      <w:r w:rsidRPr="00C46EFC">
        <w:rPr>
          <w:rFonts w:ascii="Times New Roman" w:eastAsia="Times New Roman" w:hAnsi="Times New Roman" w:cs="Times New Roman"/>
          <w:bCs/>
          <w:sz w:val="24"/>
          <w:szCs w:val="24"/>
          <w:lang w:val="en-GB" w:eastAsia="zh-CN" w:bidi="bg-BG"/>
        </w:rPr>
        <w:t>по</w:t>
      </w:r>
      <w:proofErr w:type="spellEnd"/>
      <w:r w:rsidRPr="00C46EFC">
        <w:rPr>
          <w:rFonts w:ascii="Times New Roman" w:eastAsia="Times New Roman" w:hAnsi="Times New Roman" w:cs="Times New Roman"/>
          <w:bCs/>
          <w:sz w:val="24"/>
          <w:szCs w:val="24"/>
          <w:lang w:val="en-GB" w:eastAsia="zh-CN" w:bidi="bg-BG"/>
        </w:rPr>
        <w:t xml:space="preserve"> П </w:t>
      </w:r>
      <w:r w:rsidRPr="00C46EFC">
        <w:rPr>
          <w:rFonts w:ascii="Times New Roman" w:eastAsia="Times New Roman" w:hAnsi="Times New Roman" w:cs="Times New Roman"/>
          <w:bCs/>
          <w:sz w:val="24"/>
          <w:szCs w:val="24"/>
          <w:lang w:eastAsia="zh-CN" w:bidi="bg-BG"/>
        </w:rPr>
        <w:t>РЧР</w:t>
      </w:r>
      <w:r w:rsidRPr="00C46EFC">
        <w:rPr>
          <w:rFonts w:ascii="Times New Roman" w:eastAsia="Times New Roman" w:hAnsi="Times New Roman" w:cs="Times New Roman"/>
          <w:bCs/>
          <w:sz w:val="24"/>
          <w:szCs w:val="24"/>
          <w:lang w:val="en-GB" w:eastAsia="zh-CN" w:bidi="bg-BG"/>
        </w:rPr>
        <w:t xml:space="preserve"> 2021-2027</w:t>
      </w:r>
      <w:r w:rsidRPr="00C46EFC">
        <w:rPr>
          <w:rFonts w:ascii="Times New Roman" w:eastAsia="Times New Roman" w:hAnsi="Times New Roman" w:cs="Times New Roman"/>
          <w:bCs/>
          <w:sz w:val="24"/>
          <w:szCs w:val="24"/>
          <w:lang w:eastAsia="zh-CN" w:bidi="bg-BG"/>
        </w:rPr>
        <w:t>, за периода на предоставянето на услугата „Грижа в дома“ -  12 месеца, считано от 01.03.2023 г. до 01.03.2024 г. Заповедта следва да съдържа всички задължителни елементи, съгласно Приложение 7 „Примерен акт за възлагане на УОИИ“ към РЪКОВОДСТВО ЗА ИЗПЪЛНЕНИЕ НА ДОГОВОР по процедура чрез директно предоставяне на безвъзмездна финансова помощ BG05SFPR002-2.001 „ГРИЖА В ДОМА“ по Програма „Развитие на човешките ресурси“ 2021-2027, и в съответствие с Решение на Комисията от 20 декември 2011 г.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w:t>
      </w:r>
    </w:p>
    <w:p w:rsidR="001133D1" w:rsidRPr="00A001DA" w:rsidRDefault="001133D1" w:rsidP="001133D1">
      <w:pPr>
        <w:suppressAutoHyphens/>
        <w:spacing w:after="0" w:line="240" w:lineRule="auto"/>
        <w:jc w:val="both"/>
        <w:rPr>
          <w:rFonts w:ascii="Times New Roman" w:eastAsia="Times New Roman" w:hAnsi="Times New Roman" w:cs="Times New Roman"/>
          <w:bCs/>
          <w:sz w:val="24"/>
          <w:szCs w:val="24"/>
          <w:lang w:eastAsia="zh-CN" w:bidi="bg-BG"/>
        </w:rPr>
      </w:pP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rPr>
      </w:pPr>
      <w:r w:rsidRPr="00C46EFC">
        <w:rPr>
          <w:rFonts w:ascii="Times New Roman" w:eastAsia="Times New Roman" w:hAnsi="Times New Roman" w:cs="Times New Roman"/>
          <w:b/>
          <w:bCs/>
          <w:sz w:val="24"/>
          <w:szCs w:val="24"/>
          <w:lang w:eastAsia="zh-CN"/>
        </w:rPr>
        <w:t>РЕШЕНИЕ № 906</w:t>
      </w: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 xml:space="preserve">3.На основание чл. 21, ал. 2, във връзка с чл. 21, ал. </w:t>
      </w:r>
      <w:proofErr w:type="gramStart"/>
      <w:r w:rsidRPr="00C46EFC">
        <w:rPr>
          <w:rFonts w:ascii="Times New Roman" w:eastAsia="Times New Roman" w:hAnsi="Times New Roman" w:cs="Times New Roman"/>
          <w:bCs/>
          <w:sz w:val="24"/>
          <w:szCs w:val="24"/>
          <w:lang w:val="en-US" w:eastAsia="zh-CN"/>
        </w:rPr>
        <w:t xml:space="preserve">1, </w:t>
      </w:r>
      <w:r w:rsidRPr="00C46EFC">
        <w:rPr>
          <w:rFonts w:ascii="Times New Roman" w:eastAsia="Times New Roman" w:hAnsi="Times New Roman" w:cs="Times New Roman"/>
          <w:bCs/>
          <w:sz w:val="24"/>
          <w:szCs w:val="24"/>
          <w:lang w:eastAsia="zh-CN" w:bidi="bg-BG"/>
        </w:rPr>
        <w:t xml:space="preserve">т. 7 от Закона за местното самоуправление и местната администрация, </w:t>
      </w:r>
      <w:r w:rsidRPr="00C46EFC">
        <w:rPr>
          <w:rFonts w:ascii="Times New Roman" w:eastAsia="Times New Roman" w:hAnsi="Times New Roman" w:cs="Times New Roman"/>
          <w:bCs/>
          <w:sz w:val="24"/>
          <w:szCs w:val="24"/>
          <w:lang w:eastAsia="zh-CN"/>
        </w:rPr>
        <w:t>чл.</w:t>
      </w:r>
      <w:proofErr w:type="gramEnd"/>
      <w:r w:rsidRPr="00C46EFC">
        <w:rPr>
          <w:rFonts w:ascii="Times New Roman" w:eastAsia="Times New Roman" w:hAnsi="Times New Roman" w:cs="Times New Roman"/>
          <w:bCs/>
          <w:sz w:val="24"/>
          <w:szCs w:val="24"/>
          <w:lang w:eastAsia="zh-CN"/>
        </w:rPr>
        <w:t xml:space="preserve"> 8, ал. 6 от Закона за местните данъци и такси,</w:t>
      </w:r>
      <w:r w:rsidRPr="00C46EFC">
        <w:rPr>
          <w:rFonts w:ascii="Times New Roman" w:eastAsia="Times New Roman" w:hAnsi="Times New Roman" w:cs="Times New Roman"/>
          <w:bCs/>
          <w:sz w:val="24"/>
          <w:szCs w:val="24"/>
          <w:lang w:eastAsia="zh-CN" w:bidi="bg-BG"/>
        </w:rPr>
        <w:t xml:space="preserve"> </w:t>
      </w:r>
      <w:r w:rsidRPr="00C46EFC">
        <w:rPr>
          <w:rFonts w:ascii="Times New Roman" w:eastAsia="Times New Roman" w:hAnsi="Times New Roman" w:cs="Times New Roman"/>
          <w:bCs/>
          <w:sz w:val="24"/>
          <w:szCs w:val="24"/>
          <w:lang w:eastAsia="zh-CN" w:bidi="bg-BG"/>
        </w:rPr>
        <w:lastRenderedPageBreak/>
        <w:t xml:space="preserve">чл. 7 от Наредбата за </w:t>
      </w:r>
      <w:r w:rsidRPr="00C46EFC">
        <w:rPr>
          <w:rFonts w:ascii="Times New Roman" w:eastAsia="Times New Roman" w:hAnsi="Times New Roman" w:cs="Times New Roman"/>
          <w:bCs/>
          <w:sz w:val="24"/>
          <w:szCs w:val="24"/>
          <w:lang w:eastAsia="zh-CN"/>
        </w:rPr>
        <w:t xml:space="preserve">определяне и администриране на местните такси и цени на услуги на територията на община Долни чифлик </w:t>
      </w:r>
      <w:r w:rsidRPr="00C46EFC">
        <w:rPr>
          <w:rFonts w:ascii="Times New Roman" w:eastAsia="Times New Roman" w:hAnsi="Times New Roman" w:cs="Times New Roman"/>
          <w:bCs/>
          <w:sz w:val="24"/>
          <w:szCs w:val="24"/>
          <w:lang w:eastAsia="zh-CN" w:bidi="bg-BG"/>
        </w:rPr>
        <w:t xml:space="preserve">и съгласно </w:t>
      </w:r>
      <w:r w:rsidRPr="00C46EFC">
        <w:rPr>
          <w:rFonts w:ascii="Times New Roman" w:eastAsia="Times New Roman" w:hAnsi="Times New Roman" w:cs="Times New Roman"/>
          <w:bCs/>
          <w:sz w:val="24"/>
          <w:szCs w:val="24"/>
          <w:lang w:eastAsia="zh-CN"/>
        </w:rPr>
        <w:t>условия за кандидатстване по процедура чрез директно предоставяне на безвъзмездна финансова помощ BG05SFPR002-2.001 „Грижа в дома“</w:t>
      </w:r>
      <w:r w:rsidRPr="00C46EFC">
        <w:rPr>
          <w:rFonts w:ascii="Times New Roman" w:eastAsia="Times New Roman" w:hAnsi="Times New Roman" w:cs="Times New Roman"/>
          <w:bCs/>
          <w:sz w:val="24"/>
          <w:szCs w:val="24"/>
          <w:lang w:eastAsia="zh-CN" w:bidi="bg-BG"/>
        </w:rPr>
        <w:t xml:space="preserve"> дава съгласие </w:t>
      </w:r>
      <w:r w:rsidRPr="00C46EFC">
        <w:rPr>
          <w:rFonts w:ascii="Times New Roman" w:eastAsia="Times New Roman" w:hAnsi="Times New Roman" w:cs="Times New Roman"/>
          <w:bCs/>
          <w:sz w:val="24"/>
          <w:szCs w:val="24"/>
          <w:lang w:eastAsia="zh-CN"/>
        </w:rPr>
        <w:t xml:space="preserve">финансираната по П РЧР услуга по проект BG05SFPR002-2.001-0094-C01 „Грижа в дома в община Долни чифлик“ да се ползва от потребителите без заплащане на такса за периода на предоставянето на услугата „Грижа в дома“ -  12 месеца, считано от </w:t>
      </w:r>
      <w:r w:rsidRPr="00C46EFC">
        <w:rPr>
          <w:rFonts w:ascii="Times New Roman" w:eastAsia="Times New Roman" w:hAnsi="Times New Roman" w:cs="Times New Roman"/>
          <w:bCs/>
          <w:sz w:val="24"/>
          <w:szCs w:val="24"/>
          <w:lang w:eastAsia="zh-CN" w:bidi="bg-BG"/>
        </w:rPr>
        <w:t>01.03.2023 г. до 01.03.2024 г.</w:t>
      </w: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eastAsia="zh-CN" w:bidi="bg-BG"/>
        </w:rPr>
      </w:pPr>
    </w:p>
    <w:p w:rsidR="00BD5ABF" w:rsidRDefault="00BD5ABF" w:rsidP="00C3324B">
      <w:pPr>
        <w:suppressAutoHyphens/>
        <w:spacing w:after="0" w:line="240" w:lineRule="auto"/>
        <w:jc w:val="both"/>
        <w:rPr>
          <w:rFonts w:ascii="Times New Roman" w:eastAsia="Times New Roman" w:hAnsi="Times New Roman" w:cs="Times New Roman"/>
          <w:bCs/>
          <w:sz w:val="24"/>
          <w:szCs w:val="24"/>
          <w:lang w:eastAsia="bg-BG"/>
        </w:rPr>
      </w:pPr>
    </w:p>
    <w:p w:rsidR="00FA4648" w:rsidRPr="00BD5ABF" w:rsidRDefault="00FA4648" w:rsidP="00C3324B">
      <w:pPr>
        <w:suppressAutoHyphens/>
        <w:spacing w:after="0" w:line="240" w:lineRule="auto"/>
        <w:jc w:val="both"/>
        <w:rPr>
          <w:rFonts w:ascii="Times New Roman" w:eastAsia="Times New Roman" w:hAnsi="Times New Roman" w:cs="Times New Roman"/>
          <w:bCs/>
          <w:sz w:val="24"/>
          <w:szCs w:val="24"/>
          <w:lang w:eastAsia="bg-BG"/>
        </w:rPr>
      </w:pP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r w:rsidRPr="00C46EFC">
        <w:rPr>
          <w:rFonts w:ascii="Times New Roman" w:eastAsia="Times New Roman" w:hAnsi="Times New Roman" w:cs="Times New Roman"/>
          <w:b/>
          <w:bCs/>
          <w:sz w:val="24"/>
          <w:szCs w:val="24"/>
          <w:lang w:eastAsia="zh-CN"/>
        </w:rPr>
        <w:t>РЕШЕНИЕ № 907</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 xml:space="preserve">            На основание чл. 21, ал. 2 във връзка с чл. 21, ал. 1, т. 8 от Закона за местното самоуправление и местната администрация, чл. 14, ал. 8 от Закона за общинската собственост, чл. 37и, ал. 3 във връзка с чл. 37о, ал. 1</w:t>
      </w:r>
      <w:r w:rsidRPr="00C46EFC">
        <w:rPr>
          <w:rFonts w:ascii="Times New Roman" w:eastAsia="Times New Roman" w:hAnsi="Times New Roman" w:cs="Times New Roman"/>
          <w:bCs/>
          <w:sz w:val="24"/>
          <w:szCs w:val="24"/>
          <w:lang w:val="en-US" w:eastAsia="zh-CN" w:bidi="bg-BG"/>
        </w:rPr>
        <w:t xml:space="preserve"> </w:t>
      </w:r>
      <w:r w:rsidRPr="00C46EFC">
        <w:rPr>
          <w:rFonts w:ascii="Times New Roman" w:eastAsia="Times New Roman" w:hAnsi="Times New Roman" w:cs="Times New Roman"/>
          <w:bCs/>
          <w:sz w:val="24"/>
          <w:szCs w:val="24"/>
          <w:lang w:eastAsia="zh-CN" w:bidi="bg-BG"/>
        </w:rPr>
        <w:t>и ал. 4 от Закона за собствеността и ползването на земеделските земи и чл. 98, ал. 4 от Правилника за прилагане на закона за собствеността и ползването на земеделските земи:</w:t>
      </w:r>
    </w:p>
    <w:p w:rsidR="00C46EFC" w:rsidRPr="00C46EFC" w:rsidRDefault="00C46EFC" w:rsidP="00C46EFC">
      <w:pPr>
        <w:numPr>
          <w:ilvl w:val="0"/>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 xml:space="preserve">Определя размера и местоположението на мерите, пасищата и ливадите от ОПФ за индивидуално ползване, съгласно </w:t>
      </w:r>
      <w:r w:rsidRPr="00C46EFC">
        <w:rPr>
          <w:rFonts w:ascii="Times New Roman" w:eastAsia="Times New Roman" w:hAnsi="Times New Roman" w:cs="Times New Roman"/>
          <w:bCs/>
          <w:i/>
          <w:sz w:val="24"/>
          <w:szCs w:val="24"/>
          <w:lang w:eastAsia="zh-CN" w:bidi="bg-BG"/>
        </w:rPr>
        <w:t>Приложение № 1.</w:t>
      </w:r>
    </w:p>
    <w:p w:rsidR="00C46EFC" w:rsidRPr="00C46EFC" w:rsidRDefault="00C46EFC" w:rsidP="00C46EFC">
      <w:pPr>
        <w:numPr>
          <w:ilvl w:val="0"/>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Дава съгласие за предоставяне през стопанската 2023/2024 година на пасища, мери и ливади от ОПФ на община Долни чифлик описани в Приложение 1, както следва:</w:t>
      </w:r>
    </w:p>
    <w:p w:rsidR="00C46EFC" w:rsidRPr="00C46EFC" w:rsidRDefault="00C46EFC" w:rsidP="00C46EFC">
      <w:pPr>
        <w:numPr>
          <w:ilvl w:val="1"/>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Пасищата, мерите и ливадите от ОПФ се отдават под наем или аренда по реда на чл. 24а, ал. 6, т. 4 от ЗСПЗЗ, чл. 98, ал.1 и ал.4, чл. 99 и чл. 100 от Правилника за прилагане на ЗСПЗЗ (ППЗСПЗЗ) за срок от 5 (пет) стопански години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по цена определена по пазарен механизъм;</w:t>
      </w:r>
    </w:p>
    <w:p w:rsidR="00C46EFC" w:rsidRPr="00C46EFC" w:rsidRDefault="00C46EFC" w:rsidP="00C46EFC">
      <w:pPr>
        <w:numPr>
          <w:ilvl w:val="1"/>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 xml:space="preserve">Пасищата, мерите и ливадите се разпределят между </w:t>
      </w:r>
      <w:proofErr w:type="spellStart"/>
      <w:r w:rsidRPr="00C46EFC">
        <w:rPr>
          <w:rFonts w:ascii="Times New Roman" w:eastAsia="Times New Roman" w:hAnsi="Times New Roman" w:cs="Times New Roman"/>
          <w:bCs/>
          <w:sz w:val="24"/>
          <w:szCs w:val="24"/>
          <w:lang w:eastAsia="zh-CN" w:bidi="bg-BG"/>
        </w:rPr>
        <w:t>правоимащите</w:t>
      </w:r>
      <w:proofErr w:type="spellEnd"/>
      <w:r w:rsidRPr="00C46EFC">
        <w:rPr>
          <w:rFonts w:ascii="Times New Roman" w:eastAsia="Times New Roman" w:hAnsi="Times New Roman" w:cs="Times New Roman"/>
          <w:bCs/>
          <w:sz w:val="24"/>
          <w:szCs w:val="24"/>
          <w:lang w:eastAsia="zh-CN" w:bidi="bg-BG"/>
        </w:rPr>
        <w:t>, които имат регистрирани животновъдни обекти в съответното землище, съобразно броя и вида на регистрираните пасищни селскостопански животни, в зависимост от притежаваните или ползвани на правно основание пасища, мери и ливади, но не повече от 10 дка за 1 животинска единица в имоти от първа до седма категория и до 20 дка за 1 животинска единица в имоти от осма до десета категория;</w:t>
      </w:r>
    </w:p>
    <w:p w:rsidR="00C46EFC" w:rsidRPr="00C46EFC" w:rsidRDefault="00C46EFC" w:rsidP="00C46EFC">
      <w:pPr>
        <w:numPr>
          <w:ilvl w:val="1"/>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Останалите свободни пасища, мери и ливади от общинския поземлен фонд се отдават под наем или аренда чрез търг, в който се допускат до участие само собственици на пасищни селскостопански животни, регистрирани в Интегрираната информационна система на БАБХ съгласно чл. 37и, ал. 13 от ЗСПЗЗ. Търговете се провеждат от кмета на общината  за земите от ОПФ, договорите се сключват за една стопанска година;</w:t>
      </w:r>
    </w:p>
    <w:p w:rsidR="00C46EFC" w:rsidRPr="00C46EFC" w:rsidRDefault="00C46EFC" w:rsidP="00C46EFC">
      <w:pPr>
        <w:numPr>
          <w:ilvl w:val="1"/>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Останалите след провеждане на търга свободни пасища, мери и ливади се отдават чрез търг на собственици на пасищни селскостопански животни и на лица, които поемат задължение да ги поддържат в добро земеделско и екологично състояние, по ред определен в ППЗСПЗЗ. Договорите се сключват за стопанката 2023/2024 година;</w:t>
      </w:r>
    </w:p>
    <w:p w:rsidR="00C46EFC" w:rsidRPr="00C46EFC" w:rsidRDefault="00C46EFC" w:rsidP="00C46EFC">
      <w:pPr>
        <w:numPr>
          <w:ilvl w:val="1"/>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 xml:space="preserve">Пасищата, мерите и ливадите за общо ползване по смисъла на §2д от Допълнителните разпоредби на ЗСПЗЗ да се ползват безвъзмездно от жителите на населеното място, притежаващи дребни земеделски стопанства с пасищни животни или от образуваните колективни стада. </w:t>
      </w:r>
    </w:p>
    <w:p w:rsidR="00C46EFC" w:rsidRPr="00C46EFC" w:rsidRDefault="00C46EFC" w:rsidP="00C46EFC">
      <w:pPr>
        <w:numPr>
          <w:ilvl w:val="0"/>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 xml:space="preserve"> Приема Годишен план за </w:t>
      </w:r>
      <w:proofErr w:type="spellStart"/>
      <w:r w:rsidRPr="00C46EFC">
        <w:rPr>
          <w:rFonts w:ascii="Times New Roman" w:eastAsia="Times New Roman" w:hAnsi="Times New Roman" w:cs="Times New Roman"/>
          <w:bCs/>
          <w:sz w:val="24"/>
          <w:szCs w:val="24"/>
          <w:lang w:eastAsia="zh-CN" w:bidi="bg-BG"/>
        </w:rPr>
        <w:t>паша</w:t>
      </w:r>
      <w:proofErr w:type="spellEnd"/>
      <w:r w:rsidRPr="00C46EFC">
        <w:rPr>
          <w:rFonts w:ascii="Times New Roman" w:eastAsia="Times New Roman" w:hAnsi="Times New Roman" w:cs="Times New Roman"/>
          <w:bCs/>
          <w:sz w:val="24"/>
          <w:szCs w:val="24"/>
          <w:lang w:eastAsia="zh-CN" w:bidi="bg-BG"/>
        </w:rPr>
        <w:t xml:space="preserve"> на община Долни чифлик за стопанската 2023/2024 година, съгласно </w:t>
      </w:r>
      <w:r w:rsidRPr="00C46EFC">
        <w:rPr>
          <w:rFonts w:ascii="Times New Roman" w:eastAsia="Times New Roman" w:hAnsi="Times New Roman" w:cs="Times New Roman"/>
          <w:bCs/>
          <w:i/>
          <w:sz w:val="24"/>
          <w:szCs w:val="24"/>
          <w:lang w:eastAsia="zh-CN" w:bidi="bg-BG"/>
        </w:rPr>
        <w:t>Приложение № 6</w:t>
      </w:r>
      <w:r w:rsidRPr="00C46EFC">
        <w:rPr>
          <w:rFonts w:ascii="Times New Roman" w:eastAsia="Times New Roman" w:hAnsi="Times New Roman" w:cs="Times New Roman"/>
          <w:bCs/>
          <w:sz w:val="24"/>
          <w:szCs w:val="24"/>
          <w:lang w:eastAsia="zh-CN" w:bidi="bg-BG"/>
        </w:rPr>
        <w:t xml:space="preserve">. </w:t>
      </w:r>
    </w:p>
    <w:p w:rsidR="00C46EFC" w:rsidRPr="00C46EFC" w:rsidRDefault="00C46EFC" w:rsidP="00C46EFC">
      <w:pPr>
        <w:numPr>
          <w:ilvl w:val="0"/>
          <w:numId w:val="5"/>
        </w:numPr>
        <w:suppressAutoHyphens/>
        <w:spacing w:after="0" w:line="240" w:lineRule="auto"/>
        <w:jc w:val="both"/>
        <w:rPr>
          <w:rFonts w:ascii="Times New Roman" w:eastAsia="Times New Roman" w:hAnsi="Times New Roman" w:cs="Times New Roman"/>
          <w:bCs/>
          <w:i/>
          <w:sz w:val="24"/>
          <w:szCs w:val="24"/>
          <w:lang w:eastAsia="zh-CN" w:bidi="bg-BG"/>
        </w:rPr>
      </w:pPr>
      <w:r w:rsidRPr="00C46EFC">
        <w:rPr>
          <w:rFonts w:ascii="Times New Roman" w:eastAsia="Times New Roman" w:hAnsi="Times New Roman" w:cs="Times New Roman"/>
          <w:bCs/>
          <w:sz w:val="24"/>
          <w:szCs w:val="24"/>
          <w:lang w:eastAsia="zh-CN" w:bidi="bg-BG"/>
        </w:rPr>
        <w:lastRenderedPageBreak/>
        <w:t xml:space="preserve"> Определя Правила за ползване на пасища,  мери и ливади от общинския поземлен фонд  на община Долни чифлик за стопанската 2023-2024 година, съгласно </w:t>
      </w:r>
      <w:r w:rsidRPr="00C46EFC">
        <w:rPr>
          <w:rFonts w:ascii="Times New Roman" w:eastAsia="Times New Roman" w:hAnsi="Times New Roman" w:cs="Times New Roman"/>
          <w:bCs/>
          <w:i/>
          <w:sz w:val="24"/>
          <w:szCs w:val="24"/>
          <w:lang w:eastAsia="zh-CN" w:bidi="bg-BG"/>
        </w:rPr>
        <w:t>Приложение № 7.</w:t>
      </w:r>
    </w:p>
    <w:p w:rsidR="00C46EFC" w:rsidRPr="00C46EFC" w:rsidRDefault="00C46EFC" w:rsidP="00C46EFC">
      <w:pPr>
        <w:numPr>
          <w:ilvl w:val="0"/>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 xml:space="preserve">  Одобрява експертните оценки на пазарните наемни цени на пасища, мери и ливади и ги определя за годишна наемна цена и/или начална тръжна годишна наемна цена на пасища, мери и ливади от ОПФ – Долни чифлик, както следва според категорията на земята: </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Pr>
          <w:rFonts w:ascii="Times New Roman" w:eastAsia="Times New Roman" w:hAnsi="Times New Roman" w:cs="Times New Roman"/>
          <w:bCs/>
          <w:noProof/>
          <w:sz w:val="24"/>
          <w:szCs w:val="24"/>
          <w:lang w:eastAsia="bg-BG"/>
        </w:rPr>
        <w:drawing>
          <wp:inline distT="0" distB="0" distL="0" distR="0">
            <wp:extent cx="6210300" cy="332422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3324225"/>
                    </a:xfrm>
                    <a:prstGeom prst="rect">
                      <a:avLst/>
                    </a:prstGeom>
                    <a:noFill/>
                    <a:ln>
                      <a:noFill/>
                    </a:ln>
                  </pic:spPr>
                </pic:pic>
              </a:graphicData>
            </a:graphic>
          </wp:inline>
        </w:drawing>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p>
    <w:p w:rsidR="00C46EFC" w:rsidRPr="00C46EFC" w:rsidRDefault="00C46EFC" w:rsidP="00C46EFC">
      <w:pPr>
        <w:numPr>
          <w:ilvl w:val="0"/>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Определя задълженията на общината и ползвателите за поддържане на пасищата, мерите и ливадите от ОПФ, както следва:</w:t>
      </w:r>
    </w:p>
    <w:p w:rsidR="00C46EFC" w:rsidRPr="00C46EFC" w:rsidRDefault="00C46EFC" w:rsidP="00C46EFC">
      <w:pPr>
        <w:numPr>
          <w:ilvl w:val="1"/>
          <w:numId w:val="5"/>
        </w:numPr>
        <w:suppressAutoHyphens/>
        <w:spacing w:after="0" w:line="240" w:lineRule="auto"/>
        <w:jc w:val="both"/>
        <w:rPr>
          <w:rFonts w:ascii="Times New Roman" w:eastAsia="Times New Roman" w:hAnsi="Times New Roman" w:cs="Times New Roman"/>
          <w:bCs/>
          <w:sz w:val="24"/>
          <w:szCs w:val="24"/>
          <w:u w:val="single"/>
          <w:lang w:eastAsia="zh-CN" w:bidi="bg-BG"/>
        </w:rPr>
      </w:pPr>
      <w:r w:rsidRPr="00C46EFC">
        <w:rPr>
          <w:rFonts w:ascii="Times New Roman" w:eastAsia="Times New Roman" w:hAnsi="Times New Roman" w:cs="Times New Roman"/>
          <w:bCs/>
          <w:sz w:val="24"/>
          <w:szCs w:val="24"/>
          <w:u w:val="single"/>
          <w:lang w:eastAsia="zh-CN" w:bidi="bg-BG"/>
        </w:rPr>
        <w:t xml:space="preserve"> Задължения на община Долни чифлик:</w:t>
      </w:r>
    </w:p>
    <w:p w:rsidR="00C46EFC" w:rsidRPr="00C46EFC" w:rsidRDefault="00C46EFC" w:rsidP="00C46EFC">
      <w:pPr>
        <w:numPr>
          <w:ilvl w:val="2"/>
          <w:numId w:val="5"/>
        </w:numPr>
        <w:suppressAutoHyphens/>
        <w:spacing w:after="0" w:line="240" w:lineRule="auto"/>
        <w:jc w:val="both"/>
        <w:rPr>
          <w:rFonts w:ascii="Times New Roman" w:eastAsia="Times New Roman" w:hAnsi="Times New Roman" w:cs="Times New Roman"/>
          <w:bCs/>
          <w:sz w:val="24"/>
          <w:szCs w:val="24"/>
          <w:u w:val="single"/>
          <w:lang w:eastAsia="zh-CN" w:bidi="bg-BG"/>
        </w:rPr>
      </w:pPr>
      <w:r w:rsidRPr="00C46EFC">
        <w:rPr>
          <w:rFonts w:ascii="Times New Roman" w:eastAsia="Times New Roman" w:hAnsi="Times New Roman" w:cs="Times New Roman"/>
          <w:bCs/>
          <w:sz w:val="24"/>
          <w:szCs w:val="24"/>
          <w:lang w:eastAsia="zh-CN" w:bidi="bg-BG"/>
        </w:rPr>
        <w:t>Община Долни чифлик предоставя на животновъдите, отглеждащи пасищни животни земеделски земи - общинска собственост, с начин на трайно ползване пасища, мери и ливади, в състоянието, в което се намира, като осигурява безпрепятственото им използване.</w:t>
      </w:r>
    </w:p>
    <w:p w:rsidR="00C46EFC" w:rsidRPr="00C46EFC" w:rsidRDefault="00C46EFC" w:rsidP="00C46EFC">
      <w:pPr>
        <w:numPr>
          <w:ilvl w:val="2"/>
          <w:numId w:val="5"/>
        </w:numPr>
        <w:suppressAutoHyphens/>
        <w:spacing w:after="0" w:line="240" w:lineRule="auto"/>
        <w:jc w:val="both"/>
        <w:rPr>
          <w:rFonts w:ascii="Times New Roman" w:eastAsia="Times New Roman" w:hAnsi="Times New Roman" w:cs="Times New Roman"/>
          <w:bCs/>
          <w:sz w:val="24"/>
          <w:szCs w:val="24"/>
          <w:u w:val="single"/>
          <w:lang w:eastAsia="zh-CN" w:bidi="bg-BG"/>
        </w:rPr>
      </w:pPr>
      <w:r w:rsidRPr="00C46EFC">
        <w:rPr>
          <w:rFonts w:ascii="Times New Roman" w:eastAsia="Times New Roman" w:hAnsi="Times New Roman" w:cs="Times New Roman"/>
          <w:bCs/>
          <w:sz w:val="24"/>
          <w:szCs w:val="24"/>
          <w:lang w:eastAsia="zh-CN" w:bidi="bg-BG"/>
        </w:rPr>
        <w:t>Общинските пасища, мери и ливади се предоставят на животновъдите за директно подпомагане при кандидатстването им по различните схеми за подпомагане на земеделските стопани, базирани на площ. Сключването на договор за наем не гарантира подпомагане на земеделския производител.</w:t>
      </w:r>
    </w:p>
    <w:p w:rsidR="00C46EFC" w:rsidRPr="00C46EFC" w:rsidRDefault="00C46EFC" w:rsidP="00C46EFC">
      <w:pPr>
        <w:numPr>
          <w:ilvl w:val="2"/>
          <w:numId w:val="5"/>
        </w:numPr>
        <w:suppressAutoHyphens/>
        <w:spacing w:after="0" w:line="240" w:lineRule="auto"/>
        <w:jc w:val="both"/>
        <w:rPr>
          <w:rFonts w:ascii="Times New Roman" w:eastAsia="Times New Roman" w:hAnsi="Times New Roman" w:cs="Times New Roman"/>
          <w:bCs/>
          <w:sz w:val="24"/>
          <w:szCs w:val="24"/>
          <w:u w:val="single"/>
          <w:lang w:eastAsia="zh-CN" w:bidi="bg-BG"/>
        </w:rPr>
      </w:pPr>
      <w:r w:rsidRPr="00C46EFC">
        <w:rPr>
          <w:rFonts w:ascii="Times New Roman" w:eastAsia="Times New Roman" w:hAnsi="Times New Roman" w:cs="Times New Roman"/>
          <w:bCs/>
          <w:sz w:val="24"/>
          <w:szCs w:val="24"/>
          <w:lang w:eastAsia="zh-CN" w:bidi="bg-BG"/>
        </w:rPr>
        <w:t xml:space="preserve">Кметовете на населените места и кметските наместници от съставните селища на община Долни чифлик се задължават да следят за изпълнението на Правилата за ползване на общинските пасища, мери и ливади от страна на ползвателите. При констатирани нарушения да уведомяват експертите от отдел </w:t>
      </w:r>
      <w:proofErr w:type="spellStart"/>
      <w:r w:rsidRPr="00C46EFC">
        <w:rPr>
          <w:rFonts w:ascii="Times New Roman" w:eastAsia="Times New Roman" w:hAnsi="Times New Roman" w:cs="Times New Roman"/>
          <w:bCs/>
          <w:sz w:val="24"/>
          <w:szCs w:val="24"/>
          <w:lang w:eastAsia="zh-CN" w:bidi="bg-BG"/>
        </w:rPr>
        <w:t>Общинсдка</w:t>
      </w:r>
      <w:proofErr w:type="spellEnd"/>
      <w:r w:rsidRPr="00C46EFC">
        <w:rPr>
          <w:rFonts w:ascii="Times New Roman" w:eastAsia="Times New Roman" w:hAnsi="Times New Roman" w:cs="Times New Roman"/>
          <w:bCs/>
          <w:sz w:val="24"/>
          <w:szCs w:val="24"/>
          <w:lang w:eastAsia="zh-CN" w:bidi="bg-BG"/>
        </w:rPr>
        <w:t xml:space="preserve"> собственост.</w:t>
      </w:r>
    </w:p>
    <w:p w:rsidR="00C46EFC" w:rsidRPr="00C46EFC" w:rsidRDefault="00C46EFC" w:rsidP="00C46EFC">
      <w:pPr>
        <w:numPr>
          <w:ilvl w:val="2"/>
          <w:numId w:val="5"/>
        </w:numPr>
        <w:suppressAutoHyphens/>
        <w:spacing w:after="0" w:line="240" w:lineRule="auto"/>
        <w:jc w:val="both"/>
        <w:rPr>
          <w:rFonts w:ascii="Times New Roman" w:eastAsia="Times New Roman" w:hAnsi="Times New Roman" w:cs="Times New Roman"/>
          <w:bCs/>
          <w:sz w:val="24"/>
          <w:szCs w:val="24"/>
          <w:u w:val="single"/>
          <w:lang w:eastAsia="zh-CN" w:bidi="bg-BG"/>
        </w:rPr>
      </w:pPr>
      <w:r w:rsidRPr="00C46EFC">
        <w:rPr>
          <w:rFonts w:ascii="Times New Roman" w:eastAsia="Times New Roman" w:hAnsi="Times New Roman" w:cs="Times New Roman"/>
          <w:bCs/>
          <w:sz w:val="24"/>
          <w:szCs w:val="24"/>
          <w:lang w:eastAsia="zh-CN" w:bidi="bg-BG"/>
        </w:rPr>
        <w:t>Да информира  ползвателите на пасища, мери и ливади  при  настъпили  промени  в  нормативни  документи, касаещи  условията  по  предоставяне,  поддържани  и  опазване  на пасищата, мерите   и  ливадите  в  добро  земеделско  и  екологично  състояние.</w:t>
      </w:r>
    </w:p>
    <w:p w:rsidR="00C46EFC" w:rsidRPr="00C46EFC" w:rsidRDefault="00C46EFC" w:rsidP="00C46EFC">
      <w:pPr>
        <w:numPr>
          <w:ilvl w:val="1"/>
          <w:numId w:val="5"/>
        </w:numPr>
        <w:suppressAutoHyphens/>
        <w:spacing w:after="0" w:line="240" w:lineRule="auto"/>
        <w:jc w:val="both"/>
        <w:rPr>
          <w:rFonts w:ascii="Times New Roman" w:eastAsia="Times New Roman" w:hAnsi="Times New Roman" w:cs="Times New Roman"/>
          <w:bCs/>
          <w:sz w:val="24"/>
          <w:szCs w:val="24"/>
          <w:u w:val="single"/>
          <w:lang w:eastAsia="zh-CN" w:bidi="bg-BG"/>
        </w:rPr>
      </w:pPr>
      <w:r w:rsidRPr="00C46EFC">
        <w:rPr>
          <w:rFonts w:ascii="Times New Roman" w:eastAsia="Times New Roman" w:hAnsi="Times New Roman" w:cs="Times New Roman"/>
          <w:bCs/>
          <w:sz w:val="24"/>
          <w:szCs w:val="24"/>
          <w:u w:val="single"/>
          <w:lang w:eastAsia="zh-CN" w:bidi="bg-BG"/>
        </w:rPr>
        <w:t>Задължения на ползвателите:</w:t>
      </w:r>
    </w:p>
    <w:p w:rsidR="00C46EFC" w:rsidRPr="00C46EFC" w:rsidRDefault="00C46EFC" w:rsidP="00C46EFC">
      <w:pPr>
        <w:numPr>
          <w:ilvl w:val="2"/>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 xml:space="preserve">Ползвателите се задължават да използват пасищата, мерите и ливадите по предназначение, а именно: </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 xml:space="preserve">- Пасищата се ползват за </w:t>
      </w:r>
      <w:proofErr w:type="spellStart"/>
      <w:r w:rsidRPr="00C46EFC">
        <w:rPr>
          <w:rFonts w:ascii="Times New Roman" w:eastAsia="Times New Roman" w:hAnsi="Times New Roman" w:cs="Times New Roman"/>
          <w:bCs/>
          <w:sz w:val="24"/>
          <w:szCs w:val="24"/>
          <w:lang w:eastAsia="zh-CN" w:bidi="bg-BG"/>
        </w:rPr>
        <w:t>паша</w:t>
      </w:r>
      <w:proofErr w:type="spellEnd"/>
      <w:r w:rsidRPr="00C46EFC">
        <w:rPr>
          <w:rFonts w:ascii="Times New Roman" w:eastAsia="Times New Roman" w:hAnsi="Times New Roman" w:cs="Times New Roman"/>
          <w:bCs/>
          <w:sz w:val="24"/>
          <w:szCs w:val="24"/>
          <w:lang w:eastAsia="zh-CN" w:bidi="bg-BG"/>
        </w:rPr>
        <w:t xml:space="preserve"> на селскостопански животни, а коситба може да се извършва като алтернатива на </w:t>
      </w:r>
      <w:proofErr w:type="spellStart"/>
      <w:r w:rsidRPr="00C46EFC">
        <w:rPr>
          <w:rFonts w:ascii="Times New Roman" w:eastAsia="Times New Roman" w:hAnsi="Times New Roman" w:cs="Times New Roman"/>
          <w:bCs/>
          <w:sz w:val="24"/>
          <w:szCs w:val="24"/>
          <w:lang w:eastAsia="zh-CN" w:bidi="bg-BG"/>
        </w:rPr>
        <w:t>пашата</w:t>
      </w:r>
      <w:proofErr w:type="spellEnd"/>
      <w:r w:rsidRPr="00C46EFC">
        <w:rPr>
          <w:rFonts w:ascii="Times New Roman" w:eastAsia="Times New Roman" w:hAnsi="Times New Roman" w:cs="Times New Roman"/>
          <w:bCs/>
          <w:sz w:val="24"/>
          <w:szCs w:val="24"/>
          <w:lang w:eastAsia="zh-CN" w:bidi="bg-BG"/>
        </w:rPr>
        <w:t xml:space="preserve"> или като метод за борба с плевели;</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 xml:space="preserve">- Мерите се ползват само за </w:t>
      </w:r>
      <w:proofErr w:type="spellStart"/>
      <w:r w:rsidRPr="00C46EFC">
        <w:rPr>
          <w:rFonts w:ascii="Times New Roman" w:eastAsia="Times New Roman" w:hAnsi="Times New Roman" w:cs="Times New Roman"/>
          <w:bCs/>
          <w:sz w:val="24"/>
          <w:szCs w:val="24"/>
          <w:lang w:eastAsia="zh-CN" w:bidi="bg-BG"/>
        </w:rPr>
        <w:t>паша</w:t>
      </w:r>
      <w:proofErr w:type="spellEnd"/>
      <w:r w:rsidRPr="00C46EFC">
        <w:rPr>
          <w:rFonts w:ascii="Times New Roman" w:eastAsia="Times New Roman" w:hAnsi="Times New Roman" w:cs="Times New Roman"/>
          <w:bCs/>
          <w:sz w:val="24"/>
          <w:szCs w:val="24"/>
          <w:lang w:eastAsia="zh-CN" w:bidi="bg-BG"/>
        </w:rPr>
        <w:t xml:space="preserve"> на селскостопански животни;</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lastRenderedPageBreak/>
        <w:t>- Ливадите се използват за косене.</w:t>
      </w:r>
    </w:p>
    <w:p w:rsidR="00C46EFC" w:rsidRPr="00C46EFC" w:rsidRDefault="00C46EFC" w:rsidP="00C46EFC">
      <w:pPr>
        <w:numPr>
          <w:ilvl w:val="2"/>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Да не допускат замърсяване на общинските пасища, мери и ливади с битови, строителни, производствени, опасни и други отпадъци;</w:t>
      </w:r>
    </w:p>
    <w:p w:rsidR="00C46EFC" w:rsidRPr="00C46EFC" w:rsidRDefault="00C46EFC" w:rsidP="00C46EFC">
      <w:pPr>
        <w:numPr>
          <w:ilvl w:val="2"/>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Да не се палят сухи треви и храсти в пасищата, мерите и ливадите;</w:t>
      </w:r>
    </w:p>
    <w:p w:rsidR="00C46EFC" w:rsidRPr="00C46EFC" w:rsidRDefault="00C46EFC" w:rsidP="00C46EFC">
      <w:pPr>
        <w:numPr>
          <w:ilvl w:val="2"/>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Да не ограждат наетите  пасища, мери и ливади.</w:t>
      </w:r>
    </w:p>
    <w:p w:rsidR="00C46EFC" w:rsidRPr="00C46EFC" w:rsidRDefault="00C46EFC" w:rsidP="00C46EFC">
      <w:pPr>
        <w:numPr>
          <w:ilvl w:val="2"/>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 xml:space="preserve">Да не се извършва </w:t>
      </w:r>
      <w:proofErr w:type="spellStart"/>
      <w:r w:rsidRPr="00C46EFC">
        <w:rPr>
          <w:rFonts w:ascii="Times New Roman" w:eastAsia="Times New Roman" w:hAnsi="Times New Roman" w:cs="Times New Roman"/>
          <w:bCs/>
          <w:sz w:val="24"/>
          <w:szCs w:val="24"/>
          <w:lang w:eastAsia="zh-CN" w:bidi="bg-BG"/>
        </w:rPr>
        <w:t>паша</w:t>
      </w:r>
      <w:proofErr w:type="spellEnd"/>
      <w:r w:rsidRPr="00C46EFC">
        <w:rPr>
          <w:rFonts w:ascii="Times New Roman" w:eastAsia="Times New Roman" w:hAnsi="Times New Roman" w:cs="Times New Roman"/>
          <w:bCs/>
          <w:sz w:val="24"/>
          <w:szCs w:val="24"/>
          <w:lang w:eastAsia="zh-CN" w:bidi="bg-BG"/>
        </w:rPr>
        <w:t xml:space="preserve"> нощем и без пастир, както и да не се допуска лагеруване на домашни животни в пасищата;</w:t>
      </w:r>
    </w:p>
    <w:p w:rsidR="00C46EFC" w:rsidRPr="00C46EFC" w:rsidRDefault="00C46EFC" w:rsidP="00C46EFC">
      <w:pPr>
        <w:numPr>
          <w:ilvl w:val="2"/>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Да не допускат използване на общинските пасища, мери и ливади, както и на местата за водопой от животни, които не са идентифицирани и на които не са извършени мерките по държавната профилактична програма и по програмите за надзор и ликвидиране на болестите по животните;</w:t>
      </w:r>
    </w:p>
    <w:p w:rsidR="00C46EFC" w:rsidRPr="00C46EFC" w:rsidRDefault="00C46EFC" w:rsidP="00C46EFC">
      <w:pPr>
        <w:numPr>
          <w:ilvl w:val="2"/>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 xml:space="preserve">Да не се извършва </w:t>
      </w:r>
      <w:proofErr w:type="spellStart"/>
      <w:r w:rsidRPr="00C46EFC">
        <w:rPr>
          <w:rFonts w:ascii="Times New Roman" w:eastAsia="Times New Roman" w:hAnsi="Times New Roman" w:cs="Times New Roman"/>
          <w:bCs/>
          <w:sz w:val="24"/>
          <w:szCs w:val="24"/>
          <w:lang w:eastAsia="zh-CN" w:bidi="bg-BG"/>
        </w:rPr>
        <w:t>паша</w:t>
      </w:r>
      <w:proofErr w:type="spellEnd"/>
      <w:r w:rsidRPr="00C46EFC">
        <w:rPr>
          <w:rFonts w:ascii="Times New Roman" w:eastAsia="Times New Roman" w:hAnsi="Times New Roman" w:cs="Times New Roman"/>
          <w:bCs/>
          <w:sz w:val="24"/>
          <w:szCs w:val="24"/>
          <w:lang w:eastAsia="zh-CN" w:bidi="bg-BG"/>
        </w:rPr>
        <w:t xml:space="preserve"> в горите, граничещи с пасищата;</w:t>
      </w:r>
    </w:p>
    <w:p w:rsidR="00C46EFC" w:rsidRPr="00C46EFC" w:rsidRDefault="00C46EFC" w:rsidP="00C46EFC">
      <w:pPr>
        <w:numPr>
          <w:ilvl w:val="2"/>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Да не извършват сеч на намиращите се върху отдадените под наем пасища, мери и ливади отделно стоящи или групи дървета, без разрешение от компетентните органи;</w:t>
      </w:r>
    </w:p>
    <w:p w:rsidR="00C46EFC" w:rsidRPr="00C46EFC" w:rsidRDefault="00C46EFC" w:rsidP="00C46EFC">
      <w:pPr>
        <w:numPr>
          <w:ilvl w:val="2"/>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Да ги опазват от ерозиране, заблатяване, засоляване;</w:t>
      </w:r>
    </w:p>
    <w:p w:rsidR="00C46EFC" w:rsidRPr="00C46EFC" w:rsidRDefault="00C46EFC" w:rsidP="00C46EFC">
      <w:pPr>
        <w:numPr>
          <w:ilvl w:val="2"/>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 xml:space="preserve">При необходимост да извършват пръскане със съответните разрешени препарати за </w:t>
      </w:r>
      <w:proofErr w:type="spellStart"/>
      <w:r w:rsidRPr="00C46EFC">
        <w:rPr>
          <w:rFonts w:ascii="Times New Roman" w:eastAsia="Times New Roman" w:hAnsi="Times New Roman" w:cs="Times New Roman"/>
          <w:bCs/>
          <w:sz w:val="24"/>
          <w:szCs w:val="24"/>
          <w:lang w:eastAsia="zh-CN" w:bidi="bg-BG"/>
        </w:rPr>
        <w:t>обезпаразитяване</w:t>
      </w:r>
      <w:proofErr w:type="spellEnd"/>
      <w:r w:rsidRPr="00C46EFC">
        <w:rPr>
          <w:rFonts w:ascii="Times New Roman" w:eastAsia="Times New Roman" w:hAnsi="Times New Roman" w:cs="Times New Roman"/>
          <w:bCs/>
          <w:sz w:val="24"/>
          <w:szCs w:val="24"/>
          <w:lang w:eastAsia="zh-CN" w:bidi="bg-BG"/>
        </w:rPr>
        <w:t xml:space="preserve"> и наторяване;</w:t>
      </w:r>
    </w:p>
    <w:p w:rsidR="00C46EFC" w:rsidRPr="00C46EFC" w:rsidRDefault="00C46EFC" w:rsidP="00C46EFC">
      <w:pPr>
        <w:numPr>
          <w:ilvl w:val="2"/>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 xml:space="preserve">Да не изграждат постройки с траен статут в пасищата, мерите и ливадите, както и да не ограждат предоставените площи, освен с </w:t>
      </w:r>
      <w:proofErr w:type="spellStart"/>
      <w:r w:rsidRPr="00C46EFC">
        <w:rPr>
          <w:rFonts w:ascii="Times New Roman" w:eastAsia="Times New Roman" w:hAnsi="Times New Roman" w:cs="Times New Roman"/>
          <w:bCs/>
          <w:sz w:val="24"/>
          <w:szCs w:val="24"/>
          <w:lang w:eastAsia="zh-CN" w:bidi="bg-BG"/>
        </w:rPr>
        <w:t>електропастир</w:t>
      </w:r>
      <w:proofErr w:type="spellEnd"/>
      <w:r w:rsidRPr="00C46EFC">
        <w:rPr>
          <w:rFonts w:ascii="Times New Roman" w:eastAsia="Times New Roman" w:hAnsi="Times New Roman" w:cs="Times New Roman"/>
          <w:bCs/>
          <w:sz w:val="24"/>
          <w:szCs w:val="24"/>
          <w:lang w:eastAsia="zh-CN" w:bidi="bg-BG"/>
        </w:rPr>
        <w:t>;</w:t>
      </w:r>
    </w:p>
    <w:p w:rsidR="00C46EFC" w:rsidRPr="00C46EFC" w:rsidRDefault="00C46EFC" w:rsidP="00C46EFC">
      <w:pPr>
        <w:numPr>
          <w:ilvl w:val="2"/>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Да не ги преотстъпват за ползване на трети лица;</w:t>
      </w:r>
    </w:p>
    <w:p w:rsidR="00C46EFC" w:rsidRPr="00C46EFC" w:rsidRDefault="00C46EFC" w:rsidP="00C46EFC">
      <w:pPr>
        <w:numPr>
          <w:ilvl w:val="2"/>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Ползвателите на пасища, мери  и ливади от ОПФ организират охраната на ползваните от тях имоти, включени в договора за наем;</w:t>
      </w:r>
    </w:p>
    <w:p w:rsidR="00C46EFC" w:rsidRPr="00C46EFC" w:rsidRDefault="00C46EFC" w:rsidP="00C46EFC">
      <w:pPr>
        <w:numPr>
          <w:ilvl w:val="2"/>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 (ЗОЗЗ), ЗСПЗЗ и други нормативни актове.</w:t>
      </w:r>
    </w:p>
    <w:p w:rsidR="00C46EFC" w:rsidRPr="00C46EFC" w:rsidRDefault="00C46EFC" w:rsidP="00C46EFC">
      <w:pPr>
        <w:numPr>
          <w:ilvl w:val="0"/>
          <w:numId w:val="5"/>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 xml:space="preserve">Възлага на кмета на община Долни чифлик да предприеме необходимите действия за правилното и законосъобразно провеждане на процедурата по разпределение на пасищата, мерите и ливадите между </w:t>
      </w:r>
      <w:proofErr w:type="spellStart"/>
      <w:r w:rsidRPr="00C46EFC">
        <w:rPr>
          <w:rFonts w:ascii="Times New Roman" w:eastAsia="Times New Roman" w:hAnsi="Times New Roman" w:cs="Times New Roman"/>
          <w:bCs/>
          <w:sz w:val="24"/>
          <w:szCs w:val="24"/>
          <w:lang w:eastAsia="zh-CN" w:bidi="bg-BG"/>
        </w:rPr>
        <w:t>правоимащите</w:t>
      </w:r>
      <w:proofErr w:type="spellEnd"/>
      <w:r w:rsidRPr="00C46EFC">
        <w:rPr>
          <w:rFonts w:ascii="Times New Roman" w:eastAsia="Times New Roman" w:hAnsi="Times New Roman" w:cs="Times New Roman"/>
          <w:bCs/>
          <w:sz w:val="24"/>
          <w:szCs w:val="24"/>
          <w:lang w:eastAsia="zh-CN" w:bidi="bg-BG"/>
        </w:rPr>
        <w:t xml:space="preserve"> лица, както и сключването на договори за отдаване под наем за индивидуално ползване на същите.</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en-US" w:eastAsia="zh-CN" w:bidi="bg-BG"/>
        </w:rPr>
      </w:pPr>
      <w:r w:rsidRPr="00C46EFC">
        <w:rPr>
          <w:rFonts w:ascii="Times New Roman" w:eastAsia="Times New Roman" w:hAnsi="Times New Roman" w:cs="Times New Roman"/>
          <w:bCs/>
          <w:sz w:val="24"/>
          <w:szCs w:val="24"/>
          <w:lang w:val="en-US" w:eastAsia="zh-CN" w:bidi="bg-BG"/>
        </w:rPr>
        <w:tab/>
      </w:r>
      <w:r w:rsidRPr="00C46EFC">
        <w:rPr>
          <w:rFonts w:ascii="Times New Roman" w:eastAsia="Times New Roman" w:hAnsi="Times New Roman" w:cs="Times New Roman"/>
          <w:bCs/>
          <w:sz w:val="24"/>
          <w:szCs w:val="24"/>
          <w:lang w:val="en-US" w:eastAsia="zh-CN" w:bidi="bg-BG"/>
        </w:rPr>
        <w:tab/>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val="en-US" w:eastAsia="zh-CN" w:bidi="bg-BG"/>
        </w:rPr>
        <w:tab/>
      </w:r>
      <w:r w:rsidRPr="00C46EFC">
        <w:rPr>
          <w:rFonts w:ascii="Times New Roman" w:eastAsia="Times New Roman" w:hAnsi="Times New Roman" w:cs="Times New Roman"/>
          <w:bCs/>
          <w:sz w:val="24"/>
          <w:szCs w:val="24"/>
          <w:lang w:eastAsia="zh-CN" w:bidi="bg-BG"/>
        </w:rPr>
        <w:t>Приложения:</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ab/>
        <w:t>Приложение №1. Списък на пасищата, мерите и ливадите от ОПФ за индивидуално ползване;</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ab/>
        <w:t xml:space="preserve">Приложение № 2. Експертна оценка за определяне пазарна наемна цена на недвижим имот – публична общинска собственост, представляващ земеделска земя – пасище, мера и ливада с площ 1.00 дка (1000,00 кв.м), </w:t>
      </w:r>
      <w:proofErr w:type="spellStart"/>
      <w:r w:rsidRPr="00C46EFC">
        <w:rPr>
          <w:rFonts w:ascii="Times New Roman" w:eastAsia="Times New Roman" w:hAnsi="Times New Roman" w:cs="Times New Roman"/>
          <w:bCs/>
          <w:sz w:val="24"/>
          <w:szCs w:val="24"/>
          <w:lang w:eastAsia="zh-CN" w:bidi="bg-BG"/>
        </w:rPr>
        <w:t>находящ</w:t>
      </w:r>
      <w:proofErr w:type="spellEnd"/>
      <w:r w:rsidRPr="00C46EFC">
        <w:rPr>
          <w:rFonts w:ascii="Times New Roman" w:eastAsia="Times New Roman" w:hAnsi="Times New Roman" w:cs="Times New Roman"/>
          <w:bCs/>
          <w:sz w:val="24"/>
          <w:szCs w:val="24"/>
          <w:lang w:eastAsia="zh-CN" w:bidi="bg-BG"/>
        </w:rPr>
        <w:t xml:space="preserve"> се в землищата на с. Булаир, с. Бърдарево, с. Солник, с. Голица и с. Кривини, община Долни чифлик, област Варна;</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ab/>
        <w:t xml:space="preserve">Приложение № 3. Експертна оценка за определяне пазарна наемна стойност на недвижим имот – публична общинска собственост, представляващ земеделска земя – пасище, мера и ливада с площ 1.00 дка (1000,00 кв.м), </w:t>
      </w:r>
      <w:proofErr w:type="spellStart"/>
      <w:r w:rsidRPr="00C46EFC">
        <w:rPr>
          <w:rFonts w:ascii="Times New Roman" w:eastAsia="Times New Roman" w:hAnsi="Times New Roman" w:cs="Times New Roman"/>
          <w:bCs/>
          <w:sz w:val="24"/>
          <w:szCs w:val="24"/>
          <w:lang w:eastAsia="zh-CN" w:bidi="bg-BG"/>
        </w:rPr>
        <w:t>находящ</w:t>
      </w:r>
      <w:proofErr w:type="spellEnd"/>
      <w:r w:rsidRPr="00C46EFC">
        <w:rPr>
          <w:rFonts w:ascii="Times New Roman" w:eastAsia="Times New Roman" w:hAnsi="Times New Roman" w:cs="Times New Roman"/>
          <w:bCs/>
          <w:sz w:val="24"/>
          <w:szCs w:val="24"/>
          <w:lang w:eastAsia="zh-CN" w:bidi="bg-BG"/>
        </w:rPr>
        <w:t xml:space="preserve"> се в землищата на с. Венелин, с. Пчелник и гр. Долни чифлик община Долни чифлик, област Варна;</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ab/>
        <w:t xml:space="preserve">Приложение № 4. Експертна оценка за определяне пазарна наемна цена на недвижим имот – публична общинска собственост, представляващ земеделска земя – пасище, мера и ливада с площ 1.00 дка (1000,00 кв.м), </w:t>
      </w:r>
      <w:proofErr w:type="spellStart"/>
      <w:r w:rsidRPr="00C46EFC">
        <w:rPr>
          <w:rFonts w:ascii="Times New Roman" w:eastAsia="Times New Roman" w:hAnsi="Times New Roman" w:cs="Times New Roman"/>
          <w:bCs/>
          <w:sz w:val="24"/>
          <w:szCs w:val="24"/>
          <w:lang w:eastAsia="zh-CN" w:bidi="bg-BG"/>
        </w:rPr>
        <w:t>находящ</w:t>
      </w:r>
      <w:proofErr w:type="spellEnd"/>
      <w:r w:rsidRPr="00C46EFC">
        <w:rPr>
          <w:rFonts w:ascii="Times New Roman" w:eastAsia="Times New Roman" w:hAnsi="Times New Roman" w:cs="Times New Roman"/>
          <w:bCs/>
          <w:sz w:val="24"/>
          <w:szCs w:val="24"/>
          <w:lang w:eastAsia="zh-CN" w:bidi="bg-BG"/>
        </w:rPr>
        <w:t xml:space="preserve"> се в землищата на с. Горен чифлик, с. Гроздьово и с. Нова шипка, община Долни чифлик, област Варна;</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ab/>
        <w:t xml:space="preserve">Приложение № 5. Експертна оценка за определяне пазарна наемна цена на недвижим имот – публична общинска собственост, представляващ земеделска земя – пасище, мера и ливада с площ 1.00 дка (1000,00 кв.м), </w:t>
      </w:r>
      <w:proofErr w:type="spellStart"/>
      <w:r w:rsidRPr="00C46EFC">
        <w:rPr>
          <w:rFonts w:ascii="Times New Roman" w:eastAsia="Times New Roman" w:hAnsi="Times New Roman" w:cs="Times New Roman"/>
          <w:bCs/>
          <w:sz w:val="24"/>
          <w:szCs w:val="24"/>
          <w:lang w:eastAsia="zh-CN" w:bidi="bg-BG"/>
        </w:rPr>
        <w:t>находящ</w:t>
      </w:r>
      <w:proofErr w:type="spellEnd"/>
      <w:r w:rsidRPr="00C46EFC">
        <w:rPr>
          <w:rFonts w:ascii="Times New Roman" w:eastAsia="Times New Roman" w:hAnsi="Times New Roman" w:cs="Times New Roman"/>
          <w:bCs/>
          <w:sz w:val="24"/>
          <w:szCs w:val="24"/>
          <w:lang w:eastAsia="zh-CN" w:bidi="bg-BG"/>
        </w:rPr>
        <w:t xml:space="preserve"> се в землищата на с. Ново Оряхово, с. Рудник,  с. Шкорпиловци, с. Юнец и с. Старо Оряхово, община Долни чифлик, област Варна;</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ab/>
        <w:t xml:space="preserve">Приложение № 6. Годишен план за </w:t>
      </w:r>
      <w:proofErr w:type="spellStart"/>
      <w:r w:rsidRPr="00C46EFC">
        <w:rPr>
          <w:rFonts w:ascii="Times New Roman" w:eastAsia="Times New Roman" w:hAnsi="Times New Roman" w:cs="Times New Roman"/>
          <w:bCs/>
          <w:sz w:val="24"/>
          <w:szCs w:val="24"/>
          <w:lang w:eastAsia="zh-CN" w:bidi="bg-BG"/>
        </w:rPr>
        <w:t>паша</w:t>
      </w:r>
      <w:proofErr w:type="spellEnd"/>
      <w:r w:rsidRPr="00C46EFC">
        <w:rPr>
          <w:rFonts w:ascii="Times New Roman" w:eastAsia="Times New Roman" w:hAnsi="Times New Roman" w:cs="Times New Roman"/>
          <w:bCs/>
          <w:sz w:val="24"/>
          <w:szCs w:val="24"/>
          <w:lang w:eastAsia="zh-CN" w:bidi="bg-BG"/>
        </w:rPr>
        <w:t xml:space="preserve"> за стопанската 2023-2024 година;</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ab/>
        <w:t xml:space="preserve">     Приложение № 7. Правила за ползване на пасища, мери и ливади от общинския поземлен фонд  на община Долни чифлик за стопанската 2023-2024 година;</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lastRenderedPageBreak/>
        <w:t xml:space="preserve">     Приложение № 8 Списък с данни за земеделските стопани или техни сдружения, регистрирани като юридически лица и отглежданите от тях животни на територията на община Долни чифлик;</w:t>
      </w: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rPr>
      </w:pPr>
    </w:p>
    <w:p w:rsidR="00F04AF8" w:rsidRPr="00FA4648" w:rsidRDefault="00F04AF8" w:rsidP="00F04AF8">
      <w:pPr>
        <w:suppressAutoHyphens/>
        <w:spacing w:after="0" w:line="240" w:lineRule="auto"/>
        <w:jc w:val="both"/>
        <w:rPr>
          <w:rFonts w:ascii="Times New Roman" w:eastAsia="Times New Roman" w:hAnsi="Times New Roman" w:cs="Times New Roman"/>
          <w:b/>
          <w:bCs/>
          <w:sz w:val="24"/>
          <w:szCs w:val="24"/>
          <w:lang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r w:rsidRPr="00C46EFC">
        <w:rPr>
          <w:rFonts w:ascii="Times New Roman" w:eastAsia="Times New Roman" w:hAnsi="Times New Roman" w:cs="Times New Roman"/>
          <w:b/>
          <w:bCs/>
          <w:sz w:val="24"/>
          <w:szCs w:val="24"/>
          <w:lang w:eastAsia="zh-CN"/>
        </w:rPr>
        <w:t>РЕШЕНИЕ № 908</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както и чл. 3, ал. 1 от Наредбата за реда за придобиване, управление и разпореждане с общинско имущество дава съгласие за изработване на ПУП-ПРЗ за изменение на част от УПИ І-за детски ясли (ПИ с идентификатор 17912.501.193 и ПИ с идентификатор 17912.501.1053), кв. 30 по плана на с. Гроздьово, община Долни чифлик, област Варна, част от КПИИ за изграждане на „Сграда за магазин и зала за хазартни игри“, съгласно приложената скица-предложение към докладната записка.</w:t>
      </w:r>
    </w:p>
    <w:p w:rsidR="00F01729" w:rsidRPr="00C46EFC"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bidi="bg-BG"/>
        </w:rPr>
      </w:pPr>
    </w:p>
    <w:p w:rsidR="00F01729" w:rsidRPr="00F01729"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bidi="bg-BG"/>
        </w:rPr>
      </w:pP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r w:rsidRPr="00C46EFC">
        <w:rPr>
          <w:rFonts w:ascii="Times New Roman" w:eastAsia="Times New Roman" w:hAnsi="Times New Roman" w:cs="Times New Roman"/>
          <w:b/>
          <w:bCs/>
          <w:sz w:val="24"/>
          <w:szCs w:val="24"/>
          <w:lang w:eastAsia="zh-CN"/>
        </w:rPr>
        <w:t>РЕШЕНИЕ № 909</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C46EFC" w:rsidRPr="00C46EFC" w:rsidRDefault="00C46EFC" w:rsidP="00C46EFC">
      <w:pPr>
        <w:numPr>
          <w:ilvl w:val="0"/>
          <w:numId w:val="1"/>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 xml:space="preserve">Дава разрешение за изработването на ПУП-ПЗ на ПИ с идентификатор 52115.20.12 по кадастралната карта на с. Ново Оряхово, община Долни чифлик, област Варна „за жилищно строителство и </w:t>
      </w:r>
      <w:proofErr w:type="spellStart"/>
      <w:r w:rsidRPr="00C46EFC">
        <w:rPr>
          <w:rFonts w:ascii="Times New Roman" w:eastAsia="Times New Roman" w:hAnsi="Times New Roman" w:cs="Times New Roman"/>
          <w:bCs/>
          <w:sz w:val="24"/>
          <w:szCs w:val="24"/>
          <w:lang w:eastAsia="zh-CN" w:bidi="bg-BG"/>
        </w:rPr>
        <w:t>фотоволтаична</w:t>
      </w:r>
      <w:proofErr w:type="spellEnd"/>
      <w:r w:rsidRPr="00C46EFC">
        <w:rPr>
          <w:rFonts w:ascii="Times New Roman" w:eastAsia="Times New Roman" w:hAnsi="Times New Roman" w:cs="Times New Roman"/>
          <w:bCs/>
          <w:sz w:val="24"/>
          <w:szCs w:val="24"/>
          <w:lang w:eastAsia="zh-CN" w:bidi="bg-BG"/>
        </w:rPr>
        <w:t xml:space="preserve"> електроцентрала“, съгласно представената скица-предложение (приложение 4 към докладната записка).</w:t>
      </w:r>
    </w:p>
    <w:p w:rsidR="00C46EFC" w:rsidRPr="00C46EFC" w:rsidRDefault="00C46EFC" w:rsidP="00C46EFC">
      <w:pPr>
        <w:numPr>
          <w:ilvl w:val="0"/>
          <w:numId w:val="1"/>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Одобрява представеното задание (приложение 2 към докладната записка).</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rPr>
      </w:pP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r w:rsidRPr="00C46EFC">
        <w:rPr>
          <w:rFonts w:ascii="Times New Roman" w:eastAsia="Times New Roman" w:hAnsi="Times New Roman" w:cs="Times New Roman"/>
          <w:b/>
          <w:bCs/>
          <w:sz w:val="24"/>
          <w:szCs w:val="24"/>
          <w:lang w:eastAsia="zh-CN"/>
        </w:rPr>
        <w:t>РЕШЕНИЕ № 910</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en-US" w:eastAsia="zh-CN"/>
        </w:rPr>
      </w:pPr>
    </w:p>
    <w:p w:rsidR="00C46EFC" w:rsidRPr="00C46EFC" w:rsidRDefault="00C46EFC" w:rsidP="00C46EFC">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C46EFC" w:rsidRPr="00C46EFC" w:rsidRDefault="00C46EFC" w:rsidP="00C46EFC">
      <w:pPr>
        <w:tabs>
          <w:tab w:val="left" w:pos="6765"/>
        </w:tabs>
        <w:suppressAutoHyphens/>
        <w:spacing w:after="0" w:line="240" w:lineRule="auto"/>
        <w:ind w:left="1080"/>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1) Дава разрешение за изработване на ПУП-ПЗ на ПИ с идентификатор 52115.100.9 по кадастралната карта на с. Ново Оряхово, община Долни чифлик, област Варна за „жилищно строителство“, съгласно представената скица-предложение (приложение 4 към докладната записка).</w:t>
      </w:r>
    </w:p>
    <w:p w:rsidR="00C46EFC" w:rsidRPr="00C46EFC" w:rsidRDefault="00C46EFC" w:rsidP="00C46EFC">
      <w:pPr>
        <w:tabs>
          <w:tab w:val="left" w:pos="6765"/>
        </w:tabs>
        <w:suppressAutoHyphens/>
        <w:spacing w:after="0" w:line="240" w:lineRule="auto"/>
        <w:ind w:left="1080"/>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2) Одобрява представеното задание (приложение 2 към докладната записка).</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val="en-US" w:eastAsia="zh-CN"/>
        </w:rPr>
      </w:pPr>
    </w:p>
    <w:p w:rsidR="00F04AF8" w:rsidRDefault="00F04AF8" w:rsidP="00956C1A">
      <w:pPr>
        <w:suppressAutoHyphens/>
        <w:spacing w:after="0" w:line="240" w:lineRule="auto"/>
        <w:jc w:val="both"/>
        <w:rPr>
          <w:rFonts w:ascii="Times New Roman" w:hAnsi="Times New Roman" w:cs="Times New Roman"/>
          <w:bCs/>
          <w:sz w:val="24"/>
          <w:szCs w:val="24"/>
        </w:rPr>
      </w:pP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r w:rsidRPr="00C46EFC">
        <w:rPr>
          <w:rFonts w:ascii="Times New Roman" w:eastAsia="Times New Roman" w:hAnsi="Times New Roman" w:cs="Times New Roman"/>
          <w:b/>
          <w:bCs/>
          <w:sz w:val="24"/>
          <w:szCs w:val="24"/>
          <w:lang w:eastAsia="zh-CN"/>
        </w:rPr>
        <w:t>РЕШЕНИЕ № 911</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C46EFC" w:rsidRPr="00C46EFC" w:rsidRDefault="00C46EFC" w:rsidP="00C46EFC">
      <w:pPr>
        <w:numPr>
          <w:ilvl w:val="0"/>
          <w:numId w:val="6"/>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 xml:space="preserve">Дава разрешение за изработването на ПУП-ПЗ на ПИ с идентификатор 63197.20.165 по кадастралната карта на с. Рудник, община Долни чифлик, област Варна за „жилищни функции и </w:t>
      </w:r>
      <w:proofErr w:type="spellStart"/>
      <w:r w:rsidRPr="00C46EFC">
        <w:rPr>
          <w:rFonts w:ascii="Times New Roman" w:eastAsia="Times New Roman" w:hAnsi="Times New Roman" w:cs="Times New Roman"/>
          <w:bCs/>
          <w:sz w:val="24"/>
          <w:szCs w:val="24"/>
          <w:lang w:eastAsia="zh-CN" w:bidi="bg-BG"/>
        </w:rPr>
        <w:t>фотоволтаици</w:t>
      </w:r>
      <w:proofErr w:type="spellEnd"/>
      <w:r w:rsidRPr="00C46EFC">
        <w:rPr>
          <w:rFonts w:ascii="Times New Roman" w:eastAsia="Times New Roman" w:hAnsi="Times New Roman" w:cs="Times New Roman"/>
          <w:bCs/>
          <w:sz w:val="24"/>
          <w:szCs w:val="24"/>
          <w:lang w:eastAsia="zh-CN" w:bidi="bg-BG"/>
        </w:rPr>
        <w:t>“, съгласно представената скица-предложение (приложение 4 към докладната записка).</w:t>
      </w:r>
    </w:p>
    <w:p w:rsidR="00C46EFC" w:rsidRPr="00C46EFC" w:rsidRDefault="00C46EFC" w:rsidP="00C46EFC">
      <w:pPr>
        <w:numPr>
          <w:ilvl w:val="0"/>
          <w:numId w:val="6"/>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Одобрява представеното задание (приложение 2 към докладната записка).</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val="en-US" w:eastAsia="zh-CN"/>
        </w:rPr>
      </w:pPr>
    </w:p>
    <w:p w:rsidR="001133D1" w:rsidRDefault="001133D1" w:rsidP="001133D1">
      <w:pPr>
        <w:tabs>
          <w:tab w:val="left" w:pos="6765"/>
        </w:tabs>
        <w:suppressAutoHyphens/>
        <w:spacing w:after="0" w:line="240" w:lineRule="auto"/>
        <w:ind w:left="1080"/>
        <w:jc w:val="both"/>
        <w:rPr>
          <w:rFonts w:ascii="Times New Roman" w:eastAsia="Times New Roman" w:hAnsi="Times New Roman" w:cs="Times New Roman"/>
          <w:bCs/>
          <w:sz w:val="24"/>
          <w:szCs w:val="24"/>
          <w:lang w:val="en-US" w:eastAsia="zh-CN" w:bidi="bg-BG"/>
        </w:rPr>
      </w:pPr>
    </w:p>
    <w:p w:rsidR="00C46EFC" w:rsidRDefault="00C46EFC" w:rsidP="001133D1">
      <w:pPr>
        <w:tabs>
          <w:tab w:val="left" w:pos="6765"/>
        </w:tabs>
        <w:suppressAutoHyphens/>
        <w:spacing w:after="0" w:line="240" w:lineRule="auto"/>
        <w:ind w:left="1080"/>
        <w:jc w:val="both"/>
        <w:rPr>
          <w:rFonts w:ascii="Times New Roman" w:eastAsia="Times New Roman" w:hAnsi="Times New Roman" w:cs="Times New Roman"/>
          <w:bCs/>
          <w:sz w:val="24"/>
          <w:szCs w:val="24"/>
          <w:lang w:val="en-US" w:eastAsia="zh-CN" w:bidi="bg-BG"/>
        </w:rPr>
      </w:pPr>
    </w:p>
    <w:p w:rsidR="00C46EFC" w:rsidRDefault="00C46EFC" w:rsidP="001133D1">
      <w:pPr>
        <w:tabs>
          <w:tab w:val="left" w:pos="6765"/>
        </w:tabs>
        <w:suppressAutoHyphens/>
        <w:spacing w:after="0" w:line="240" w:lineRule="auto"/>
        <w:ind w:left="1080"/>
        <w:jc w:val="both"/>
        <w:rPr>
          <w:rFonts w:ascii="Times New Roman" w:eastAsia="Times New Roman" w:hAnsi="Times New Roman" w:cs="Times New Roman"/>
          <w:bCs/>
          <w:sz w:val="24"/>
          <w:szCs w:val="24"/>
          <w:lang w:val="en-US" w:eastAsia="zh-CN" w:bidi="bg-BG"/>
        </w:rPr>
      </w:pPr>
    </w:p>
    <w:p w:rsidR="00C46EFC" w:rsidRPr="001133D1" w:rsidRDefault="00C46EFC" w:rsidP="001133D1">
      <w:pPr>
        <w:tabs>
          <w:tab w:val="left" w:pos="6765"/>
        </w:tabs>
        <w:suppressAutoHyphens/>
        <w:spacing w:after="0" w:line="240" w:lineRule="auto"/>
        <w:ind w:left="1080"/>
        <w:jc w:val="both"/>
        <w:rPr>
          <w:rFonts w:ascii="Times New Roman" w:eastAsia="Times New Roman" w:hAnsi="Times New Roman" w:cs="Times New Roman"/>
          <w:bCs/>
          <w:sz w:val="24"/>
          <w:szCs w:val="24"/>
          <w:lang w:val="en-US" w:eastAsia="zh-CN" w:bidi="bg-BG"/>
        </w:rPr>
      </w:pPr>
    </w:p>
    <w:p w:rsidR="00CA162F"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r w:rsidRPr="00C46EFC">
        <w:rPr>
          <w:rFonts w:ascii="Times New Roman" w:eastAsia="Times New Roman" w:hAnsi="Times New Roman" w:cs="Times New Roman"/>
          <w:b/>
          <w:bCs/>
          <w:sz w:val="24"/>
          <w:szCs w:val="24"/>
          <w:lang w:eastAsia="zh-CN"/>
        </w:rPr>
        <w:t>РЕШЕНИЕ № 912</w:t>
      </w: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На основание чл. 21, ал. 2 и във връзка с чл. 21, ал. 1, т. 11 от Закона за местното самоуправление и местната администрация, чл. 124а, ал. 1 и ал. 7, чл. 124б, ал. 1 и чл. 150 от Закона за устройство на територията:</w:t>
      </w:r>
    </w:p>
    <w:p w:rsidR="00C46EFC" w:rsidRPr="00C46EFC" w:rsidRDefault="00C46EFC" w:rsidP="00C46EFC">
      <w:pPr>
        <w:numPr>
          <w:ilvl w:val="0"/>
          <w:numId w:val="7"/>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Дава разрешение за изработване на ПУП-ПЗ на ПИ с идентификатор 15597.114.296 по кадастралната карта на с. Голица, община Долни чифлик, област Варна, част от КПИИ за „жилищна сграда“, съгласно представената скица-предложение (приложение 5 към докладната записка).</w:t>
      </w:r>
    </w:p>
    <w:p w:rsidR="00C46EFC" w:rsidRPr="00C46EFC" w:rsidRDefault="00C46EFC" w:rsidP="00C46EFC">
      <w:pPr>
        <w:numPr>
          <w:ilvl w:val="0"/>
          <w:numId w:val="7"/>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Одобрява представеното задание (приложение 2 към докладната записка).</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val="en-US" w:eastAsia="zh-CN"/>
        </w:rPr>
      </w:pPr>
    </w:p>
    <w:p w:rsidR="001133D1" w:rsidRDefault="001133D1" w:rsidP="001133D1">
      <w:pPr>
        <w:tabs>
          <w:tab w:val="left" w:pos="6765"/>
        </w:tabs>
        <w:suppressAutoHyphens/>
        <w:spacing w:after="0" w:line="240" w:lineRule="auto"/>
        <w:jc w:val="both"/>
        <w:rPr>
          <w:rFonts w:ascii="Times New Roman" w:eastAsia="Times New Roman" w:hAnsi="Times New Roman" w:cs="Times New Roman"/>
          <w:bCs/>
          <w:sz w:val="24"/>
          <w:szCs w:val="24"/>
          <w:lang w:val="en-US" w:eastAsia="zh-CN" w:bidi="bg-BG"/>
        </w:rPr>
      </w:pPr>
    </w:p>
    <w:p w:rsidR="00A92889" w:rsidRPr="00A001DA"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r w:rsidRPr="00C46EFC">
        <w:rPr>
          <w:rFonts w:ascii="Times New Roman" w:eastAsia="Times New Roman" w:hAnsi="Times New Roman" w:cs="Times New Roman"/>
          <w:b/>
          <w:bCs/>
          <w:sz w:val="24"/>
          <w:szCs w:val="24"/>
          <w:lang w:eastAsia="zh-CN"/>
        </w:rPr>
        <w:t>РЕШЕНИЕ № 913</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На основание чл. 21, ал. 2 и във връзка с чл. 21, ал. 1, т. 11 от Закона за местното самоуправление и местната администрация, чл. 124а, ал. 1 и ал. 7, чл. 124б, ал. 1 и чл. 16 от Закона за устройство на територията:</w:t>
      </w:r>
    </w:p>
    <w:p w:rsidR="00C46EFC" w:rsidRPr="00C46EFC" w:rsidRDefault="00C46EFC" w:rsidP="00C46EFC">
      <w:pPr>
        <w:numPr>
          <w:ilvl w:val="0"/>
          <w:numId w:val="8"/>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Дава разрешение за изработването на ПУП-ПРЗ на ПИ с идентификатор 68028.182.259 по кадастралната карта и кадастралните регистри на с. Солник, община Долни чифлик, област Варна за жилищно строителство, по правилата на чл.16 от ЗУТ.</w:t>
      </w:r>
    </w:p>
    <w:p w:rsidR="00C46EFC" w:rsidRPr="00C46EFC" w:rsidRDefault="00C46EFC" w:rsidP="00C46EFC">
      <w:pPr>
        <w:numPr>
          <w:ilvl w:val="0"/>
          <w:numId w:val="8"/>
        </w:num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Одобрява представеното задание (приложение 2 към докладната записка).</w:t>
      </w:r>
    </w:p>
    <w:p w:rsid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F01729" w:rsidRPr="00F01729" w:rsidRDefault="00F0172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r w:rsidRPr="00C46EFC">
        <w:rPr>
          <w:rFonts w:ascii="Times New Roman" w:eastAsia="Times New Roman" w:hAnsi="Times New Roman" w:cs="Times New Roman"/>
          <w:b/>
          <w:bCs/>
          <w:sz w:val="24"/>
          <w:szCs w:val="24"/>
          <w:lang w:eastAsia="zh-CN"/>
        </w:rPr>
        <w:t>РЕШЕНИЕ № 914</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ru-RU" w:eastAsia="zh-CN" w:bidi="bg-BG"/>
        </w:rPr>
      </w:pPr>
      <w:r w:rsidRPr="00C46EFC">
        <w:rPr>
          <w:rFonts w:ascii="Times New Roman" w:eastAsia="Times New Roman" w:hAnsi="Times New Roman" w:cs="Times New Roman"/>
          <w:bCs/>
          <w:sz w:val="24"/>
          <w:szCs w:val="24"/>
          <w:lang w:val="ru-RU" w:eastAsia="zh-CN" w:bidi="bg-BG"/>
        </w:rPr>
        <w:t>На основани</w:t>
      </w:r>
      <w:proofErr w:type="gramStart"/>
      <w:r w:rsidRPr="00C46EFC">
        <w:rPr>
          <w:rFonts w:ascii="Times New Roman" w:eastAsia="Times New Roman" w:hAnsi="Times New Roman" w:cs="Times New Roman"/>
          <w:bCs/>
          <w:sz w:val="24"/>
          <w:szCs w:val="24"/>
          <w:lang w:val="ru-RU" w:eastAsia="zh-CN" w:bidi="bg-BG"/>
        </w:rPr>
        <w:t>е</w:t>
      </w:r>
      <w:proofErr w:type="gramEnd"/>
      <w:r w:rsidRPr="00C46EFC">
        <w:rPr>
          <w:rFonts w:ascii="Times New Roman" w:eastAsia="Times New Roman" w:hAnsi="Times New Roman" w:cs="Times New Roman"/>
          <w:bCs/>
          <w:sz w:val="24"/>
          <w:szCs w:val="24"/>
          <w:lang w:val="ru-RU" w:eastAsia="zh-CN" w:bidi="bg-BG"/>
        </w:rPr>
        <w:t xml:space="preserve"> чл.21, ал. 2 </w:t>
      </w:r>
      <w:proofErr w:type="spellStart"/>
      <w:r w:rsidRPr="00C46EFC">
        <w:rPr>
          <w:rFonts w:ascii="Times New Roman" w:eastAsia="Times New Roman" w:hAnsi="Times New Roman" w:cs="Times New Roman"/>
          <w:bCs/>
          <w:sz w:val="24"/>
          <w:szCs w:val="24"/>
          <w:lang w:val="ru-RU" w:eastAsia="zh-CN" w:bidi="bg-BG"/>
        </w:rPr>
        <w:t>във</w:t>
      </w:r>
      <w:proofErr w:type="spellEnd"/>
      <w:r w:rsidRPr="00C46EFC">
        <w:rPr>
          <w:rFonts w:ascii="Times New Roman" w:eastAsia="Times New Roman" w:hAnsi="Times New Roman" w:cs="Times New Roman"/>
          <w:bCs/>
          <w:sz w:val="24"/>
          <w:szCs w:val="24"/>
          <w:lang w:val="ru-RU" w:eastAsia="zh-CN" w:bidi="bg-BG"/>
        </w:rPr>
        <w:t xml:space="preserve"> </w:t>
      </w:r>
      <w:proofErr w:type="spellStart"/>
      <w:r w:rsidRPr="00C46EFC">
        <w:rPr>
          <w:rFonts w:ascii="Times New Roman" w:eastAsia="Times New Roman" w:hAnsi="Times New Roman" w:cs="Times New Roman"/>
          <w:bCs/>
          <w:sz w:val="24"/>
          <w:szCs w:val="24"/>
          <w:lang w:val="ru-RU" w:eastAsia="zh-CN" w:bidi="bg-BG"/>
        </w:rPr>
        <w:t>връзка</w:t>
      </w:r>
      <w:proofErr w:type="spellEnd"/>
      <w:r w:rsidRPr="00C46EFC">
        <w:rPr>
          <w:rFonts w:ascii="Times New Roman" w:eastAsia="Times New Roman" w:hAnsi="Times New Roman" w:cs="Times New Roman"/>
          <w:bCs/>
          <w:sz w:val="24"/>
          <w:szCs w:val="24"/>
          <w:lang w:val="ru-RU" w:eastAsia="zh-CN" w:bidi="bg-BG"/>
        </w:rPr>
        <w:t xml:space="preserve"> с чл.21, ал.1, т.23 от Закона за местно самоуправление и </w:t>
      </w:r>
      <w:proofErr w:type="spellStart"/>
      <w:r w:rsidRPr="00C46EFC">
        <w:rPr>
          <w:rFonts w:ascii="Times New Roman" w:eastAsia="Times New Roman" w:hAnsi="Times New Roman" w:cs="Times New Roman"/>
          <w:bCs/>
          <w:sz w:val="24"/>
          <w:szCs w:val="24"/>
          <w:lang w:val="ru-RU" w:eastAsia="zh-CN" w:bidi="bg-BG"/>
        </w:rPr>
        <w:t>местна</w:t>
      </w:r>
      <w:proofErr w:type="spellEnd"/>
      <w:r w:rsidRPr="00C46EFC">
        <w:rPr>
          <w:rFonts w:ascii="Times New Roman" w:eastAsia="Times New Roman" w:hAnsi="Times New Roman" w:cs="Times New Roman"/>
          <w:bCs/>
          <w:sz w:val="24"/>
          <w:szCs w:val="24"/>
          <w:lang w:val="ru-RU" w:eastAsia="zh-CN" w:bidi="bg-BG"/>
        </w:rPr>
        <w:t xml:space="preserve"> администрация и с чл. 27, ал. 1, ал. 3 от Закона за </w:t>
      </w:r>
      <w:proofErr w:type="spellStart"/>
      <w:r w:rsidRPr="00C46EFC">
        <w:rPr>
          <w:rFonts w:ascii="Times New Roman" w:eastAsia="Times New Roman" w:hAnsi="Times New Roman" w:cs="Times New Roman"/>
          <w:bCs/>
          <w:sz w:val="24"/>
          <w:szCs w:val="24"/>
          <w:lang w:val="ru-RU" w:eastAsia="zh-CN" w:bidi="bg-BG"/>
        </w:rPr>
        <w:t>социалните</w:t>
      </w:r>
      <w:proofErr w:type="spellEnd"/>
      <w:r w:rsidRPr="00C46EFC">
        <w:rPr>
          <w:rFonts w:ascii="Times New Roman" w:eastAsia="Times New Roman" w:hAnsi="Times New Roman" w:cs="Times New Roman"/>
          <w:bCs/>
          <w:sz w:val="24"/>
          <w:szCs w:val="24"/>
          <w:lang w:val="ru-RU" w:eastAsia="zh-CN" w:bidi="bg-BG"/>
        </w:rPr>
        <w:t xml:space="preserve"> услуги, </w:t>
      </w:r>
      <w:proofErr w:type="spellStart"/>
      <w:r w:rsidRPr="00C46EFC">
        <w:rPr>
          <w:rFonts w:ascii="Times New Roman" w:eastAsia="Times New Roman" w:hAnsi="Times New Roman" w:cs="Times New Roman"/>
          <w:bCs/>
          <w:sz w:val="24"/>
          <w:szCs w:val="24"/>
          <w:lang w:val="ru-RU" w:eastAsia="zh-CN" w:bidi="bg-BG"/>
        </w:rPr>
        <w:t>Общински</w:t>
      </w:r>
      <w:proofErr w:type="spellEnd"/>
      <w:r w:rsidRPr="00C46EFC">
        <w:rPr>
          <w:rFonts w:ascii="Times New Roman" w:eastAsia="Times New Roman" w:hAnsi="Times New Roman" w:cs="Times New Roman"/>
          <w:bCs/>
          <w:sz w:val="24"/>
          <w:szCs w:val="24"/>
          <w:lang w:val="ru-RU" w:eastAsia="zh-CN" w:bidi="bg-BG"/>
        </w:rPr>
        <w:t xml:space="preserve"> </w:t>
      </w:r>
      <w:proofErr w:type="spellStart"/>
      <w:r w:rsidRPr="00C46EFC">
        <w:rPr>
          <w:rFonts w:ascii="Times New Roman" w:eastAsia="Times New Roman" w:hAnsi="Times New Roman" w:cs="Times New Roman"/>
          <w:bCs/>
          <w:sz w:val="24"/>
          <w:szCs w:val="24"/>
          <w:lang w:val="ru-RU" w:eastAsia="zh-CN" w:bidi="bg-BG"/>
        </w:rPr>
        <w:t>съвет</w:t>
      </w:r>
      <w:proofErr w:type="spellEnd"/>
      <w:r w:rsidRPr="00C46EFC">
        <w:rPr>
          <w:rFonts w:ascii="Times New Roman" w:eastAsia="Times New Roman" w:hAnsi="Times New Roman" w:cs="Times New Roman"/>
          <w:bCs/>
          <w:sz w:val="24"/>
          <w:szCs w:val="24"/>
          <w:lang w:val="ru-RU" w:eastAsia="zh-CN" w:bidi="bg-BG"/>
        </w:rPr>
        <w:t xml:space="preserve"> – </w:t>
      </w:r>
      <w:proofErr w:type="spellStart"/>
      <w:r w:rsidRPr="00C46EFC">
        <w:rPr>
          <w:rFonts w:ascii="Times New Roman" w:eastAsia="Times New Roman" w:hAnsi="Times New Roman" w:cs="Times New Roman"/>
          <w:bCs/>
          <w:sz w:val="24"/>
          <w:szCs w:val="24"/>
          <w:lang w:val="ru-RU" w:eastAsia="zh-CN" w:bidi="bg-BG"/>
        </w:rPr>
        <w:t>Долни</w:t>
      </w:r>
      <w:proofErr w:type="spellEnd"/>
      <w:r w:rsidRPr="00C46EFC">
        <w:rPr>
          <w:rFonts w:ascii="Times New Roman" w:eastAsia="Times New Roman" w:hAnsi="Times New Roman" w:cs="Times New Roman"/>
          <w:bCs/>
          <w:sz w:val="24"/>
          <w:szCs w:val="24"/>
          <w:lang w:val="ru-RU" w:eastAsia="zh-CN" w:bidi="bg-BG"/>
        </w:rPr>
        <w:t xml:space="preserve"> </w:t>
      </w:r>
      <w:proofErr w:type="spellStart"/>
      <w:r w:rsidRPr="00C46EFC">
        <w:rPr>
          <w:rFonts w:ascii="Times New Roman" w:eastAsia="Times New Roman" w:hAnsi="Times New Roman" w:cs="Times New Roman"/>
          <w:bCs/>
          <w:sz w:val="24"/>
          <w:szCs w:val="24"/>
          <w:lang w:val="ru-RU" w:eastAsia="zh-CN" w:bidi="bg-BG"/>
        </w:rPr>
        <w:t>чифлик</w:t>
      </w:r>
      <w:proofErr w:type="spellEnd"/>
      <w:r w:rsidRPr="00C46EFC">
        <w:rPr>
          <w:rFonts w:ascii="Times New Roman" w:eastAsia="Times New Roman" w:hAnsi="Times New Roman" w:cs="Times New Roman"/>
          <w:bCs/>
          <w:sz w:val="24"/>
          <w:szCs w:val="24"/>
          <w:lang w:val="ru-RU" w:eastAsia="zh-CN" w:bidi="bg-BG"/>
        </w:rPr>
        <w:t xml:space="preserve"> приема да </w:t>
      </w:r>
      <w:proofErr w:type="spellStart"/>
      <w:r w:rsidRPr="00C46EFC">
        <w:rPr>
          <w:rFonts w:ascii="Times New Roman" w:eastAsia="Times New Roman" w:hAnsi="Times New Roman" w:cs="Times New Roman"/>
          <w:bCs/>
          <w:sz w:val="24"/>
          <w:szCs w:val="24"/>
          <w:lang w:val="ru-RU" w:eastAsia="zh-CN" w:bidi="bg-BG"/>
        </w:rPr>
        <w:t>бъде</w:t>
      </w:r>
      <w:proofErr w:type="spellEnd"/>
      <w:r w:rsidRPr="00C46EFC">
        <w:rPr>
          <w:rFonts w:ascii="Times New Roman" w:eastAsia="Times New Roman" w:hAnsi="Times New Roman" w:cs="Times New Roman"/>
          <w:bCs/>
          <w:sz w:val="24"/>
          <w:szCs w:val="24"/>
          <w:lang w:val="ru-RU" w:eastAsia="zh-CN" w:bidi="bg-BG"/>
        </w:rPr>
        <w:t xml:space="preserve"> </w:t>
      </w:r>
      <w:proofErr w:type="spellStart"/>
      <w:r w:rsidRPr="00C46EFC">
        <w:rPr>
          <w:rFonts w:ascii="Times New Roman" w:eastAsia="Times New Roman" w:hAnsi="Times New Roman" w:cs="Times New Roman"/>
          <w:bCs/>
          <w:sz w:val="24"/>
          <w:szCs w:val="24"/>
          <w:lang w:val="ru-RU" w:eastAsia="zh-CN" w:bidi="bg-BG"/>
        </w:rPr>
        <w:t>създаден</w:t>
      </w:r>
      <w:proofErr w:type="spellEnd"/>
      <w:r w:rsidRPr="00C46EFC">
        <w:rPr>
          <w:rFonts w:ascii="Times New Roman" w:eastAsia="Times New Roman" w:hAnsi="Times New Roman" w:cs="Times New Roman"/>
          <w:bCs/>
          <w:sz w:val="24"/>
          <w:szCs w:val="24"/>
          <w:lang w:val="ru-RU" w:eastAsia="zh-CN" w:bidi="bg-BG"/>
        </w:rPr>
        <w:t xml:space="preserve"> </w:t>
      </w:r>
      <w:proofErr w:type="spellStart"/>
      <w:r w:rsidRPr="00C46EFC">
        <w:rPr>
          <w:rFonts w:ascii="Times New Roman" w:eastAsia="Times New Roman" w:hAnsi="Times New Roman" w:cs="Times New Roman"/>
          <w:bCs/>
          <w:sz w:val="24"/>
          <w:szCs w:val="24"/>
          <w:lang w:val="ru-RU" w:eastAsia="zh-CN" w:bidi="bg-BG"/>
        </w:rPr>
        <w:t>Съвет</w:t>
      </w:r>
      <w:proofErr w:type="spellEnd"/>
      <w:r w:rsidRPr="00C46EFC">
        <w:rPr>
          <w:rFonts w:ascii="Times New Roman" w:eastAsia="Times New Roman" w:hAnsi="Times New Roman" w:cs="Times New Roman"/>
          <w:bCs/>
          <w:sz w:val="24"/>
          <w:szCs w:val="24"/>
          <w:lang w:val="ru-RU" w:eastAsia="zh-CN" w:bidi="bg-BG"/>
        </w:rPr>
        <w:t xml:space="preserve"> по </w:t>
      </w:r>
      <w:proofErr w:type="spellStart"/>
      <w:r w:rsidRPr="00C46EFC">
        <w:rPr>
          <w:rFonts w:ascii="Times New Roman" w:eastAsia="Times New Roman" w:hAnsi="Times New Roman" w:cs="Times New Roman"/>
          <w:bCs/>
          <w:sz w:val="24"/>
          <w:szCs w:val="24"/>
          <w:lang w:val="ru-RU" w:eastAsia="zh-CN" w:bidi="bg-BG"/>
        </w:rPr>
        <w:t>въпросите</w:t>
      </w:r>
      <w:proofErr w:type="spellEnd"/>
      <w:r w:rsidRPr="00C46EFC">
        <w:rPr>
          <w:rFonts w:ascii="Times New Roman" w:eastAsia="Times New Roman" w:hAnsi="Times New Roman" w:cs="Times New Roman"/>
          <w:bCs/>
          <w:sz w:val="24"/>
          <w:szCs w:val="24"/>
          <w:lang w:val="ru-RU" w:eastAsia="zh-CN" w:bidi="bg-BG"/>
        </w:rPr>
        <w:t xml:space="preserve"> на </w:t>
      </w:r>
      <w:proofErr w:type="spellStart"/>
      <w:r w:rsidRPr="00C46EFC">
        <w:rPr>
          <w:rFonts w:ascii="Times New Roman" w:eastAsia="Times New Roman" w:hAnsi="Times New Roman" w:cs="Times New Roman"/>
          <w:bCs/>
          <w:sz w:val="24"/>
          <w:szCs w:val="24"/>
          <w:lang w:val="ru-RU" w:eastAsia="zh-CN" w:bidi="bg-BG"/>
        </w:rPr>
        <w:t>социалните</w:t>
      </w:r>
      <w:proofErr w:type="spellEnd"/>
      <w:r w:rsidRPr="00C46EFC">
        <w:rPr>
          <w:rFonts w:ascii="Times New Roman" w:eastAsia="Times New Roman" w:hAnsi="Times New Roman" w:cs="Times New Roman"/>
          <w:bCs/>
          <w:sz w:val="24"/>
          <w:szCs w:val="24"/>
          <w:lang w:val="ru-RU" w:eastAsia="zh-CN" w:bidi="bg-BG"/>
        </w:rPr>
        <w:t xml:space="preserve"> услуги в </w:t>
      </w:r>
      <w:proofErr w:type="spellStart"/>
      <w:r w:rsidRPr="00C46EFC">
        <w:rPr>
          <w:rFonts w:ascii="Times New Roman" w:eastAsia="Times New Roman" w:hAnsi="Times New Roman" w:cs="Times New Roman"/>
          <w:bCs/>
          <w:sz w:val="24"/>
          <w:szCs w:val="24"/>
          <w:lang w:val="ru-RU" w:eastAsia="zh-CN" w:bidi="bg-BG"/>
        </w:rPr>
        <w:t>състав</w:t>
      </w:r>
      <w:proofErr w:type="spellEnd"/>
      <w:r w:rsidRPr="00C46EFC">
        <w:rPr>
          <w:rFonts w:ascii="Times New Roman" w:eastAsia="Times New Roman" w:hAnsi="Times New Roman" w:cs="Times New Roman"/>
          <w:bCs/>
          <w:sz w:val="24"/>
          <w:szCs w:val="24"/>
          <w:lang w:val="ru-RU" w:eastAsia="zh-CN" w:bidi="bg-BG"/>
        </w:rPr>
        <w:t xml:space="preserve">,  </w:t>
      </w:r>
      <w:proofErr w:type="spellStart"/>
      <w:r w:rsidRPr="00C46EFC">
        <w:rPr>
          <w:rFonts w:ascii="Times New Roman" w:eastAsia="Times New Roman" w:hAnsi="Times New Roman" w:cs="Times New Roman"/>
          <w:bCs/>
          <w:sz w:val="24"/>
          <w:szCs w:val="24"/>
          <w:lang w:val="ru-RU" w:eastAsia="zh-CN" w:bidi="bg-BG"/>
        </w:rPr>
        <w:t>съгласно</w:t>
      </w:r>
      <w:proofErr w:type="spellEnd"/>
      <w:r w:rsidRPr="00C46EFC">
        <w:rPr>
          <w:rFonts w:ascii="Times New Roman" w:eastAsia="Times New Roman" w:hAnsi="Times New Roman" w:cs="Times New Roman"/>
          <w:bCs/>
          <w:sz w:val="24"/>
          <w:szCs w:val="24"/>
          <w:lang w:val="ru-RU" w:eastAsia="zh-CN" w:bidi="bg-BG"/>
        </w:rPr>
        <w:t xml:space="preserve"> приложение № 1 </w:t>
      </w:r>
      <w:proofErr w:type="spellStart"/>
      <w:r w:rsidRPr="00C46EFC">
        <w:rPr>
          <w:rFonts w:ascii="Times New Roman" w:eastAsia="Times New Roman" w:hAnsi="Times New Roman" w:cs="Times New Roman"/>
          <w:bCs/>
          <w:sz w:val="24"/>
          <w:szCs w:val="24"/>
          <w:lang w:val="ru-RU" w:eastAsia="zh-CN" w:bidi="bg-BG"/>
        </w:rPr>
        <w:t>към</w:t>
      </w:r>
      <w:proofErr w:type="spellEnd"/>
      <w:r w:rsidRPr="00C46EFC">
        <w:rPr>
          <w:rFonts w:ascii="Times New Roman" w:eastAsia="Times New Roman" w:hAnsi="Times New Roman" w:cs="Times New Roman"/>
          <w:bCs/>
          <w:sz w:val="24"/>
          <w:szCs w:val="24"/>
          <w:lang w:val="ru-RU" w:eastAsia="zh-CN" w:bidi="bg-BG"/>
        </w:rPr>
        <w:t xml:space="preserve"> </w:t>
      </w:r>
      <w:proofErr w:type="spellStart"/>
      <w:r w:rsidRPr="00C46EFC">
        <w:rPr>
          <w:rFonts w:ascii="Times New Roman" w:eastAsia="Times New Roman" w:hAnsi="Times New Roman" w:cs="Times New Roman"/>
          <w:bCs/>
          <w:sz w:val="24"/>
          <w:szCs w:val="24"/>
          <w:lang w:val="ru-RU" w:eastAsia="zh-CN" w:bidi="bg-BG"/>
        </w:rPr>
        <w:t>докладната</w:t>
      </w:r>
      <w:proofErr w:type="spellEnd"/>
      <w:r w:rsidRPr="00C46EFC">
        <w:rPr>
          <w:rFonts w:ascii="Times New Roman" w:eastAsia="Times New Roman" w:hAnsi="Times New Roman" w:cs="Times New Roman"/>
          <w:bCs/>
          <w:sz w:val="24"/>
          <w:szCs w:val="24"/>
          <w:lang w:val="ru-RU" w:eastAsia="zh-CN" w:bidi="bg-BG"/>
        </w:rPr>
        <w:t xml:space="preserve"> записка.</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u w:val="single"/>
          <w:lang w:eastAsia="zh-CN" w:bidi="bg-BG"/>
        </w:rPr>
      </w:pPr>
      <w:r w:rsidRPr="00C46EFC">
        <w:rPr>
          <w:rFonts w:ascii="Times New Roman" w:eastAsia="Times New Roman" w:hAnsi="Times New Roman" w:cs="Times New Roman"/>
          <w:bCs/>
          <w:sz w:val="24"/>
          <w:szCs w:val="24"/>
          <w:u w:val="single"/>
          <w:lang w:val="ru-RU" w:eastAsia="zh-CN" w:bidi="bg-BG"/>
        </w:rPr>
        <w:t xml:space="preserve">Приложение 1: </w:t>
      </w:r>
      <w:r w:rsidRPr="00C46EFC">
        <w:rPr>
          <w:rFonts w:ascii="Times New Roman" w:eastAsia="Times New Roman" w:hAnsi="Times New Roman" w:cs="Times New Roman"/>
          <w:bCs/>
          <w:sz w:val="24"/>
          <w:szCs w:val="24"/>
          <w:lang w:val="ru-RU" w:eastAsia="zh-CN" w:bidi="bg-BG"/>
        </w:rPr>
        <w:t xml:space="preserve"> </w:t>
      </w:r>
      <w:proofErr w:type="spellStart"/>
      <w:r w:rsidRPr="00C46EFC">
        <w:rPr>
          <w:rFonts w:ascii="Times New Roman" w:eastAsia="Times New Roman" w:hAnsi="Times New Roman" w:cs="Times New Roman"/>
          <w:bCs/>
          <w:sz w:val="24"/>
          <w:szCs w:val="24"/>
          <w:lang w:val="ru-RU" w:eastAsia="zh-CN" w:bidi="bg-BG"/>
        </w:rPr>
        <w:t>Списък</w:t>
      </w:r>
      <w:proofErr w:type="spellEnd"/>
      <w:r w:rsidRPr="00C46EFC">
        <w:rPr>
          <w:rFonts w:ascii="Times New Roman" w:eastAsia="Times New Roman" w:hAnsi="Times New Roman" w:cs="Times New Roman"/>
          <w:bCs/>
          <w:sz w:val="24"/>
          <w:szCs w:val="24"/>
          <w:lang w:val="ru-RU" w:eastAsia="zh-CN" w:bidi="bg-BG"/>
        </w:rPr>
        <w:t xml:space="preserve"> на </w:t>
      </w:r>
      <w:proofErr w:type="spellStart"/>
      <w:r w:rsidRPr="00C46EFC">
        <w:rPr>
          <w:rFonts w:ascii="Times New Roman" w:eastAsia="Times New Roman" w:hAnsi="Times New Roman" w:cs="Times New Roman"/>
          <w:bCs/>
          <w:sz w:val="24"/>
          <w:szCs w:val="24"/>
          <w:lang w:val="ru-RU" w:eastAsia="zh-CN" w:bidi="bg-BG"/>
        </w:rPr>
        <w:t>определените</w:t>
      </w:r>
      <w:proofErr w:type="spellEnd"/>
      <w:r w:rsidRPr="00C46EFC">
        <w:rPr>
          <w:rFonts w:ascii="Times New Roman" w:eastAsia="Times New Roman" w:hAnsi="Times New Roman" w:cs="Times New Roman"/>
          <w:bCs/>
          <w:sz w:val="24"/>
          <w:szCs w:val="24"/>
          <w:lang w:val="ru-RU" w:eastAsia="zh-CN" w:bidi="bg-BG"/>
        </w:rPr>
        <w:t xml:space="preserve"> представители на </w:t>
      </w:r>
      <w:proofErr w:type="spellStart"/>
      <w:r w:rsidRPr="00C46EFC">
        <w:rPr>
          <w:rFonts w:ascii="Times New Roman" w:eastAsia="Times New Roman" w:hAnsi="Times New Roman" w:cs="Times New Roman"/>
          <w:bCs/>
          <w:sz w:val="24"/>
          <w:szCs w:val="24"/>
          <w:lang w:val="ru-RU" w:eastAsia="zh-CN" w:bidi="bg-BG"/>
        </w:rPr>
        <w:t>органите</w:t>
      </w:r>
      <w:proofErr w:type="spellEnd"/>
      <w:r w:rsidRPr="00C46EFC">
        <w:rPr>
          <w:rFonts w:ascii="Times New Roman" w:eastAsia="Times New Roman" w:hAnsi="Times New Roman" w:cs="Times New Roman"/>
          <w:bCs/>
          <w:sz w:val="24"/>
          <w:szCs w:val="24"/>
          <w:lang w:val="ru-RU" w:eastAsia="zh-CN" w:bidi="bg-BG"/>
        </w:rPr>
        <w:t xml:space="preserve"> и </w:t>
      </w:r>
      <w:proofErr w:type="spellStart"/>
      <w:r w:rsidRPr="00C46EFC">
        <w:rPr>
          <w:rFonts w:ascii="Times New Roman" w:eastAsia="Times New Roman" w:hAnsi="Times New Roman" w:cs="Times New Roman"/>
          <w:bCs/>
          <w:sz w:val="24"/>
          <w:szCs w:val="24"/>
          <w:lang w:val="ru-RU" w:eastAsia="zh-CN" w:bidi="bg-BG"/>
        </w:rPr>
        <w:t>лицата</w:t>
      </w:r>
      <w:proofErr w:type="spellEnd"/>
      <w:r w:rsidRPr="00C46EFC">
        <w:rPr>
          <w:rFonts w:ascii="Times New Roman" w:eastAsia="Times New Roman" w:hAnsi="Times New Roman" w:cs="Times New Roman"/>
          <w:bCs/>
          <w:sz w:val="24"/>
          <w:szCs w:val="24"/>
          <w:lang w:val="ru-RU" w:eastAsia="zh-CN" w:bidi="bg-BG"/>
        </w:rPr>
        <w:t xml:space="preserve"> по чл. 26, т. 3 – 7 от ЗСУ. – 1 стр.</w:t>
      </w: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val="en-US"/>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r w:rsidRPr="00C46EFC">
        <w:rPr>
          <w:rFonts w:ascii="Times New Roman" w:eastAsia="Times New Roman" w:hAnsi="Times New Roman" w:cs="Times New Roman"/>
          <w:b/>
          <w:bCs/>
          <w:sz w:val="24"/>
          <w:szCs w:val="24"/>
          <w:lang w:eastAsia="zh-CN"/>
        </w:rPr>
        <w:t>РЕШЕНИЕ № 915</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val="ru-RU" w:eastAsia="zh-CN" w:bidi="bg-BG"/>
        </w:rPr>
        <w:t>На основани</w:t>
      </w:r>
      <w:proofErr w:type="gramStart"/>
      <w:r w:rsidRPr="00C46EFC">
        <w:rPr>
          <w:rFonts w:ascii="Times New Roman" w:eastAsia="Times New Roman" w:hAnsi="Times New Roman" w:cs="Times New Roman"/>
          <w:bCs/>
          <w:sz w:val="24"/>
          <w:szCs w:val="24"/>
          <w:lang w:val="ru-RU" w:eastAsia="zh-CN" w:bidi="bg-BG"/>
        </w:rPr>
        <w:t>е</w:t>
      </w:r>
      <w:proofErr w:type="gramEnd"/>
      <w:r w:rsidRPr="00C46EFC">
        <w:rPr>
          <w:rFonts w:ascii="Times New Roman" w:eastAsia="Times New Roman" w:hAnsi="Times New Roman" w:cs="Times New Roman"/>
          <w:bCs/>
          <w:sz w:val="24"/>
          <w:szCs w:val="24"/>
          <w:lang w:val="ru-RU" w:eastAsia="zh-CN" w:bidi="bg-BG"/>
        </w:rPr>
        <w:t xml:space="preserve"> чл. 21, ал. 2 </w:t>
      </w:r>
      <w:proofErr w:type="spellStart"/>
      <w:r w:rsidRPr="00C46EFC">
        <w:rPr>
          <w:rFonts w:ascii="Times New Roman" w:eastAsia="Times New Roman" w:hAnsi="Times New Roman" w:cs="Times New Roman"/>
          <w:bCs/>
          <w:sz w:val="24"/>
          <w:szCs w:val="24"/>
          <w:lang w:val="ru-RU" w:eastAsia="zh-CN" w:bidi="bg-BG"/>
        </w:rPr>
        <w:t>във</w:t>
      </w:r>
      <w:proofErr w:type="spellEnd"/>
      <w:r w:rsidRPr="00C46EFC">
        <w:rPr>
          <w:rFonts w:ascii="Times New Roman" w:eastAsia="Times New Roman" w:hAnsi="Times New Roman" w:cs="Times New Roman"/>
          <w:bCs/>
          <w:sz w:val="24"/>
          <w:szCs w:val="24"/>
          <w:lang w:val="ru-RU" w:eastAsia="zh-CN" w:bidi="bg-BG"/>
        </w:rPr>
        <w:t xml:space="preserve"> </w:t>
      </w:r>
      <w:proofErr w:type="spellStart"/>
      <w:r w:rsidRPr="00C46EFC">
        <w:rPr>
          <w:rFonts w:ascii="Times New Roman" w:eastAsia="Times New Roman" w:hAnsi="Times New Roman" w:cs="Times New Roman"/>
          <w:bCs/>
          <w:sz w:val="24"/>
          <w:szCs w:val="24"/>
          <w:lang w:val="ru-RU" w:eastAsia="zh-CN" w:bidi="bg-BG"/>
        </w:rPr>
        <w:t>връзка</w:t>
      </w:r>
      <w:proofErr w:type="spellEnd"/>
      <w:r w:rsidRPr="00C46EFC">
        <w:rPr>
          <w:rFonts w:ascii="Times New Roman" w:eastAsia="Times New Roman" w:hAnsi="Times New Roman" w:cs="Times New Roman"/>
          <w:bCs/>
          <w:sz w:val="24"/>
          <w:szCs w:val="24"/>
          <w:lang w:val="ru-RU" w:eastAsia="zh-CN" w:bidi="bg-BG"/>
        </w:rPr>
        <w:t xml:space="preserve"> с чл. 21, ал. 1, т. 24 и чл. 44, ал. 1, т. 7 от Закона за </w:t>
      </w:r>
      <w:proofErr w:type="spellStart"/>
      <w:r w:rsidRPr="00C46EFC">
        <w:rPr>
          <w:rFonts w:ascii="Times New Roman" w:eastAsia="Times New Roman" w:hAnsi="Times New Roman" w:cs="Times New Roman"/>
          <w:bCs/>
          <w:sz w:val="24"/>
          <w:szCs w:val="24"/>
          <w:lang w:val="ru-RU" w:eastAsia="zh-CN" w:bidi="bg-BG"/>
        </w:rPr>
        <w:t>местното</w:t>
      </w:r>
      <w:proofErr w:type="spellEnd"/>
      <w:r w:rsidRPr="00C46EFC">
        <w:rPr>
          <w:rFonts w:ascii="Times New Roman" w:eastAsia="Times New Roman" w:hAnsi="Times New Roman" w:cs="Times New Roman"/>
          <w:bCs/>
          <w:sz w:val="24"/>
          <w:szCs w:val="24"/>
          <w:lang w:val="ru-RU" w:eastAsia="zh-CN" w:bidi="bg-BG"/>
        </w:rPr>
        <w:t xml:space="preserve"> самоуправление и </w:t>
      </w:r>
      <w:proofErr w:type="spellStart"/>
      <w:r w:rsidRPr="00C46EFC">
        <w:rPr>
          <w:rFonts w:ascii="Times New Roman" w:eastAsia="Times New Roman" w:hAnsi="Times New Roman" w:cs="Times New Roman"/>
          <w:bCs/>
          <w:sz w:val="24"/>
          <w:szCs w:val="24"/>
          <w:lang w:val="ru-RU" w:eastAsia="zh-CN" w:bidi="bg-BG"/>
        </w:rPr>
        <w:t>местната</w:t>
      </w:r>
      <w:proofErr w:type="spellEnd"/>
      <w:r w:rsidRPr="00C46EFC">
        <w:rPr>
          <w:rFonts w:ascii="Times New Roman" w:eastAsia="Times New Roman" w:hAnsi="Times New Roman" w:cs="Times New Roman"/>
          <w:bCs/>
          <w:sz w:val="24"/>
          <w:szCs w:val="24"/>
          <w:lang w:val="ru-RU" w:eastAsia="zh-CN" w:bidi="bg-BG"/>
        </w:rPr>
        <w:t xml:space="preserve"> администрация приема отчета за </w:t>
      </w:r>
      <w:proofErr w:type="spellStart"/>
      <w:r w:rsidRPr="00C46EFC">
        <w:rPr>
          <w:rFonts w:ascii="Times New Roman" w:eastAsia="Times New Roman" w:hAnsi="Times New Roman" w:cs="Times New Roman"/>
          <w:bCs/>
          <w:sz w:val="24"/>
          <w:szCs w:val="24"/>
          <w:lang w:val="ru-RU" w:eastAsia="zh-CN" w:bidi="bg-BG"/>
        </w:rPr>
        <w:t>изпълнението</w:t>
      </w:r>
      <w:proofErr w:type="spellEnd"/>
      <w:r w:rsidRPr="00C46EFC">
        <w:rPr>
          <w:rFonts w:ascii="Times New Roman" w:eastAsia="Times New Roman" w:hAnsi="Times New Roman" w:cs="Times New Roman"/>
          <w:bCs/>
          <w:sz w:val="24"/>
          <w:szCs w:val="24"/>
          <w:lang w:val="ru-RU" w:eastAsia="zh-CN" w:bidi="bg-BG"/>
        </w:rPr>
        <w:t xml:space="preserve"> на </w:t>
      </w:r>
      <w:proofErr w:type="spellStart"/>
      <w:r w:rsidRPr="00C46EFC">
        <w:rPr>
          <w:rFonts w:ascii="Times New Roman" w:eastAsia="Times New Roman" w:hAnsi="Times New Roman" w:cs="Times New Roman"/>
          <w:bCs/>
          <w:sz w:val="24"/>
          <w:szCs w:val="24"/>
          <w:lang w:val="ru-RU" w:eastAsia="zh-CN" w:bidi="bg-BG"/>
        </w:rPr>
        <w:t>решенията</w:t>
      </w:r>
      <w:proofErr w:type="spellEnd"/>
      <w:r w:rsidRPr="00C46EFC">
        <w:rPr>
          <w:rFonts w:ascii="Times New Roman" w:eastAsia="Times New Roman" w:hAnsi="Times New Roman" w:cs="Times New Roman"/>
          <w:bCs/>
          <w:sz w:val="24"/>
          <w:szCs w:val="24"/>
          <w:lang w:val="ru-RU" w:eastAsia="zh-CN" w:bidi="bg-BG"/>
        </w:rPr>
        <w:t xml:space="preserve"> на </w:t>
      </w:r>
      <w:proofErr w:type="spellStart"/>
      <w:r w:rsidRPr="00C46EFC">
        <w:rPr>
          <w:rFonts w:ascii="Times New Roman" w:eastAsia="Times New Roman" w:hAnsi="Times New Roman" w:cs="Times New Roman"/>
          <w:bCs/>
          <w:sz w:val="24"/>
          <w:szCs w:val="24"/>
          <w:lang w:val="ru-RU" w:eastAsia="zh-CN" w:bidi="bg-BG"/>
        </w:rPr>
        <w:t>Общинския</w:t>
      </w:r>
      <w:proofErr w:type="spellEnd"/>
      <w:r w:rsidRPr="00C46EFC">
        <w:rPr>
          <w:rFonts w:ascii="Times New Roman" w:eastAsia="Times New Roman" w:hAnsi="Times New Roman" w:cs="Times New Roman"/>
          <w:bCs/>
          <w:sz w:val="24"/>
          <w:szCs w:val="24"/>
          <w:lang w:val="ru-RU" w:eastAsia="zh-CN" w:bidi="bg-BG"/>
        </w:rPr>
        <w:t xml:space="preserve"> </w:t>
      </w:r>
      <w:proofErr w:type="spellStart"/>
      <w:r w:rsidRPr="00C46EFC">
        <w:rPr>
          <w:rFonts w:ascii="Times New Roman" w:eastAsia="Times New Roman" w:hAnsi="Times New Roman" w:cs="Times New Roman"/>
          <w:bCs/>
          <w:sz w:val="24"/>
          <w:szCs w:val="24"/>
          <w:lang w:val="ru-RU" w:eastAsia="zh-CN" w:bidi="bg-BG"/>
        </w:rPr>
        <w:t>съвет</w:t>
      </w:r>
      <w:proofErr w:type="spellEnd"/>
      <w:r w:rsidRPr="00C46EFC">
        <w:rPr>
          <w:rFonts w:ascii="Times New Roman" w:eastAsia="Times New Roman" w:hAnsi="Times New Roman" w:cs="Times New Roman"/>
          <w:bCs/>
          <w:sz w:val="24"/>
          <w:szCs w:val="24"/>
          <w:lang w:val="ru-RU" w:eastAsia="zh-CN" w:bidi="bg-BG"/>
        </w:rPr>
        <w:t xml:space="preserve"> – </w:t>
      </w:r>
      <w:proofErr w:type="spellStart"/>
      <w:r w:rsidRPr="00C46EFC">
        <w:rPr>
          <w:rFonts w:ascii="Times New Roman" w:eastAsia="Times New Roman" w:hAnsi="Times New Roman" w:cs="Times New Roman"/>
          <w:bCs/>
          <w:sz w:val="24"/>
          <w:szCs w:val="24"/>
          <w:lang w:val="ru-RU" w:eastAsia="zh-CN" w:bidi="bg-BG"/>
        </w:rPr>
        <w:t>Долни</w:t>
      </w:r>
      <w:proofErr w:type="spellEnd"/>
      <w:r w:rsidRPr="00C46EFC">
        <w:rPr>
          <w:rFonts w:ascii="Times New Roman" w:eastAsia="Times New Roman" w:hAnsi="Times New Roman" w:cs="Times New Roman"/>
          <w:bCs/>
          <w:sz w:val="24"/>
          <w:szCs w:val="24"/>
          <w:lang w:val="ru-RU" w:eastAsia="zh-CN" w:bidi="bg-BG"/>
        </w:rPr>
        <w:t xml:space="preserve"> </w:t>
      </w:r>
      <w:proofErr w:type="spellStart"/>
      <w:r w:rsidRPr="00C46EFC">
        <w:rPr>
          <w:rFonts w:ascii="Times New Roman" w:eastAsia="Times New Roman" w:hAnsi="Times New Roman" w:cs="Times New Roman"/>
          <w:bCs/>
          <w:sz w:val="24"/>
          <w:szCs w:val="24"/>
          <w:lang w:val="ru-RU" w:eastAsia="zh-CN" w:bidi="bg-BG"/>
        </w:rPr>
        <w:t>чифлик</w:t>
      </w:r>
      <w:proofErr w:type="spellEnd"/>
      <w:r w:rsidRPr="00C46EFC">
        <w:rPr>
          <w:rFonts w:ascii="Times New Roman" w:eastAsia="Times New Roman" w:hAnsi="Times New Roman" w:cs="Times New Roman"/>
          <w:bCs/>
          <w:sz w:val="24"/>
          <w:szCs w:val="24"/>
          <w:lang w:val="ru-RU" w:eastAsia="zh-CN" w:bidi="bg-BG"/>
        </w:rPr>
        <w:t xml:space="preserve"> </w:t>
      </w:r>
      <w:r w:rsidRPr="00C46EFC">
        <w:rPr>
          <w:rFonts w:ascii="Times New Roman" w:eastAsia="Times New Roman" w:hAnsi="Times New Roman" w:cs="Times New Roman"/>
          <w:bCs/>
          <w:sz w:val="24"/>
          <w:szCs w:val="24"/>
          <w:lang w:eastAsia="zh-CN" w:bidi="bg-BG"/>
        </w:rPr>
        <w:t>за периода 01.07.202</w:t>
      </w:r>
      <w:r w:rsidRPr="00C46EFC">
        <w:rPr>
          <w:rFonts w:ascii="Times New Roman" w:eastAsia="Times New Roman" w:hAnsi="Times New Roman" w:cs="Times New Roman"/>
          <w:bCs/>
          <w:sz w:val="24"/>
          <w:szCs w:val="24"/>
          <w:lang w:val="en-US" w:eastAsia="zh-CN" w:bidi="bg-BG"/>
        </w:rPr>
        <w:t>2</w:t>
      </w:r>
      <w:r w:rsidRPr="00C46EFC">
        <w:rPr>
          <w:rFonts w:ascii="Times New Roman" w:eastAsia="Times New Roman" w:hAnsi="Times New Roman" w:cs="Times New Roman"/>
          <w:bCs/>
          <w:sz w:val="24"/>
          <w:szCs w:val="24"/>
          <w:lang w:eastAsia="zh-CN" w:bidi="bg-BG"/>
        </w:rPr>
        <w:t xml:space="preserve"> г. - 31.12.202</w:t>
      </w:r>
      <w:r w:rsidRPr="00C46EFC">
        <w:rPr>
          <w:rFonts w:ascii="Times New Roman" w:eastAsia="Times New Roman" w:hAnsi="Times New Roman" w:cs="Times New Roman"/>
          <w:bCs/>
          <w:sz w:val="24"/>
          <w:szCs w:val="24"/>
          <w:lang w:val="en-US" w:eastAsia="zh-CN" w:bidi="bg-BG"/>
        </w:rPr>
        <w:t>2</w:t>
      </w:r>
      <w:r w:rsidRPr="00C46EFC">
        <w:rPr>
          <w:rFonts w:ascii="Times New Roman" w:eastAsia="Times New Roman" w:hAnsi="Times New Roman" w:cs="Times New Roman"/>
          <w:bCs/>
          <w:sz w:val="24"/>
          <w:szCs w:val="24"/>
          <w:lang w:eastAsia="zh-CN" w:bidi="bg-BG"/>
        </w:rPr>
        <w:t xml:space="preserve"> г., съгласно приложението към докладната записка.</w:t>
      </w: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r w:rsidRPr="00C46EFC">
        <w:rPr>
          <w:rFonts w:ascii="Times New Roman" w:eastAsia="Times New Roman" w:hAnsi="Times New Roman" w:cs="Times New Roman"/>
          <w:b/>
          <w:bCs/>
          <w:sz w:val="24"/>
          <w:szCs w:val="24"/>
          <w:lang w:eastAsia="zh-CN"/>
        </w:rPr>
        <w:t>РЕШЕНИЕ № 916</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en-US" w:eastAsia="zh-CN"/>
        </w:rPr>
      </w:pPr>
    </w:p>
    <w:p w:rsidR="00C46EFC" w:rsidRPr="00C46EFC" w:rsidRDefault="00C46EFC" w:rsidP="00C46EFC">
      <w:pPr>
        <w:suppressAutoHyphens/>
        <w:spacing w:after="0" w:line="240" w:lineRule="auto"/>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На основание чл.21, ал.2 във връзка с чл.21, ал.1, т.23 от Закона за местното самоуправление и местната администрация и чл.27, ал.6 от Закона за местното самоуправление и местната администрация приема отчет за дейността на Общински съвет – Долни чифлик и на неговите комисии за периода от 30.06.202 г. – 31.12.2022 г., съгласно приложението към докладната записка.</w:t>
      </w:r>
    </w:p>
    <w:p w:rsidR="00C46EFC" w:rsidRPr="00C46EFC" w:rsidRDefault="00C46EFC" w:rsidP="00C46EFC">
      <w:pPr>
        <w:suppressAutoHyphens/>
        <w:spacing w:after="0" w:line="240" w:lineRule="auto"/>
        <w:rPr>
          <w:rFonts w:ascii="Times New Roman" w:eastAsia="Times New Roman" w:hAnsi="Times New Roman" w:cs="Times New Roman"/>
          <w:bCs/>
          <w:sz w:val="24"/>
          <w:szCs w:val="24"/>
          <w:lang w:eastAsia="zh-CN" w:bidi="bg-BG"/>
        </w:rPr>
      </w:pP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r w:rsidRPr="00C46EFC">
        <w:rPr>
          <w:rFonts w:ascii="Times New Roman" w:eastAsia="Times New Roman" w:hAnsi="Times New Roman" w:cs="Times New Roman"/>
          <w:b/>
          <w:bCs/>
          <w:sz w:val="24"/>
          <w:szCs w:val="24"/>
          <w:lang w:eastAsia="zh-CN"/>
        </w:rPr>
        <w:t>РЕШЕНИЕ № 917</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en-US" w:eastAsia="zh-CN"/>
        </w:rPr>
      </w:pPr>
    </w:p>
    <w:p w:rsidR="00C46EFC" w:rsidRPr="00C46EFC" w:rsidRDefault="00C46EFC" w:rsidP="00C46EFC">
      <w:pPr>
        <w:suppressAutoHyphens/>
        <w:spacing w:after="0" w:line="240" w:lineRule="auto"/>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 xml:space="preserve">   На основание чл. 21, ал. 2 във връзка с чл. 21, ал. 1, т. 23 от Закона за местното самоуправление и местната администрация, чл.</w:t>
      </w:r>
      <w:r w:rsidRPr="00C46EFC">
        <w:rPr>
          <w:rFonts w:ascii="Times New Roman" w:eastAsia="Times New Roman" w:hAnsi="Times New Roman" w:cs="Times New Roman"/>
          <w:bCs/>
          <w:sz w:val="24"/>
          <w:szCs w:val="24"/>
          <w:lang w:val="en-US" w:eastAsia="zh-CN" w:bidi="bg-BG"/>
        </w:rPr>
        <w:t xml:space="preserve"> </w:t>
      </w:r>
      <w:r w:rsidRPr="00C46EFC">
        <w:rPr>
          <w:rFonts w:ascii="Times New Roman" w:eastAsia="Times New Roman" w:hAnsi="Times New Roman" w:cs="Times New Roman"/>
          <w:bCs/>
          <w:sz w:val="24"/>
          <w:szCs w:val="24"/>
          <w:lang w:eastAsia="zh-CN" w:bidi="bg-BG"/>
        </w:rPr>
        <w:t xml:space="preserve">220, ал. 1, чл. 221, т.11 и чл. 226 от Търговския закон, както и чл. 2 от </w:t>
      </w:r>
      <w:proofErr w:type="spellStart"/>
      <w:r w:rsidRPr="00C46EFC">
        <w:rPr>
          <w:rFonts w:ascii="Times New Roman" w:eastAsia="Times New Roman" w:hAnsi="Times New Roman" w:cs="Times New Roman"/>
          <w:bCs/>
          <w:sz w:val="24"/>
          <w:szCs w:val="24"/>
          <w:lang w:val="en-US" w:eastAsia="zh-CN" w:bidi="bg-BG"/>
        </w:rPr>
        <w:t>Наредба</w:t>
      </w:r>
      <w:proofErr w:type="spellEnd"/>
      <w:r w:rsidRPr="00C46EFC">
        <w:rPr>
          <w:rFonts w:ascii="Times New Roman" w:eastAsia="Times New Roman" w:hAnsi="Times New Roman" w:cs="Times New Roman"/>
          <w:bCs/>
          <w:sz w:val="24"/>
          <w:szCs w:val="24"/>
          <w:lang w:val="en-US" w:eastAsia="zh-CN" w:bidi="bg-BG"/>
        </w:rPr>
        <w:t xml:space="preserve"> </w:t>
      </w:r>
      <w:proofErr w:type="spellStart"/>
      <w:r w:rsidRPr="00C46EFC">
        <w:rPr>
          <w:rFonts w:ascii="Times New Roman" w:eastAsia="Times New Roman" w:hAnsi="Times New Roman" w:cs="Times New Roman"/>
          <w:bCs/>
          <w:sz w:val="24"/>
          <w:szCs w:val="24"/>
          <w:lang w:val="en-US" w:eastAsia="zh-CN" w:bidi="bg-BG"/>
        </w:rPr>
        <w:t>за</w:t>
      </w:r>
      <w:proofErr w:type="spellEnd"/>
      <w:r w:rsidRPr="00C46EFC">
        <w:rPr>
          <w:rFonts w:ascii="Times New Roman" w:eastAsia="Times New Roman" w:hAnsi="Times New Roman" w:cs="Times New Roman"/>
          <w:bCs/>
          <w:sz w:val="24"/>
          <w:szCs w:val="24"/>
          <w:lang w:val="en-US" w:eastAsia="zh-CN" w:bidi="bg-BG"/>
        </w:rPr>
        <w:t xml:space="preserve"> </w:t>
      </w:r>
      <w:proofErr w:type="spellStart"/>
      <w:r w:rsidRPr="00C46EFC">
        <w:rPr>
          <w:rFonts w:ascii="Times New Roman" w:eastAsia="Times New Roman" w:hAnsi="Times New Roman" w:cs="Times New Roman"/>
          <w:bCs/>
          <w:sz w:val="24"/>
          <w:szCs w:val="24"/>
          <w:lang w:val="en-US" w:eastAsia="zh-CN" w:bidi="bg-BG"/>
        </w:rPr>
        <w:t>условията</w:t>
      </w:r>
      <w:proofErr w:type="spellEnd"/>
      <w:r w:rsidRPr="00C46EFC">
        <w:rPr>
          <w:rFonts w:ascii="Times New Roman" w:eastAsia="Times New Roman" w:hAnsi="Times New Roman" w:cs="Times New Roman"/>
          <w:bCs/>
          <w:sz w:val="24"/>
          <w:szCs w:val="24"/>
          <w:lang w:val="en-US" w:eastAsia="zh-CN" w:bidi="bg-BG"/>
        </w:rPr>
        <w:t xml:space="preserve"> и </w:t>
      </w:r>
      <w:proofErr w:type="spellStart"/>
      <w:r w:rsidRPr="00C46EFC">
        <w:rPr>
          <w:rFonts w:ascii="Times New Roman" w:eastAsia="Times New Roman" w:hAnsi="Times New Roman" w:cs="Times New Roman"/>
          <w:bCs/>
          <w:sz w:val="24"/>
          <w:szCs w:val="24"/>
          <w:lang w:val="en-US" w:eastAsia="zh-CN" w:bidi="bg-BG"/>
        </w:rPr>
        <w:t>реда</w:t>
      </w:r>
      <w:proofErr w:type="spellEnd"/>
      <w:r w:rsidRPr="00C46EFC">
        <w:rPr>
          <w:rFonts w:ascii="Times New Roman" w:eastAsia="Times New Roman" w:hAnsi="Times New Roman" w:cs="Times New Roman"/>
          <w:bCs/>
          <w:sz w:val="24"/>
          <w:szCs w:val="24"/>
          <w:lang w:val="en-US" w:eastAsia="zh-CN" w:bidi="bg-BG"/>
        </w:rPr>
        <w:t xml:space="preserve"> </w:t>
      </w:r>
      <w:proofErr w:type="spellStart"/>
      <w:r w:rsidRPr="00C46EFC">
        <w:rPr>
          <w:rFonts w:ascii="Times New Roman" w:eastAsia="Times New Roman" w:hAnsi="Times New Roman" w:cs="Times New Roman"/>
          <w:bCs/>
          <w:sz w:val="24"/>
          <w:szCs w:val="24"/>
          <w:lang w:val="en-US" w:eastAsia="zh-CN" w:bidi="bg-BG"/>
        </w:rPr>
        <w:t>за</w:t>
      </w:r>
      <w:proofErr w:type="spellEnd"/>
      <w:r w:rsidRPr="00C46EFC">
        <w:rPr>
          <w:rFonts w:ascii="Times New Roman" w:eastAsia="Times New Roman" w:hAnsi="Times New Roman" w:cs="Times New Roman"/>
          <w:bCs/>
          <w:sz w:val="24"/>
          <w:szCs w:val="24"/>
          <w:lang w:val="en-US" w:eastAsia="zh-CN" w:bidi="bg-BG"/>
        </w:rPr>
        <w:t xml:space="preserve"> </w:t>
      </w:r>
      <w:proofErr w:type="spellStart"/>
      <w:r w:rsidRPr="00C46EFC">
        <w:rPr>
          <w:rFonts w:ascii="Times New Roman" w:eastAsia="Times New Roman" w:hAnsi="Times New Roman" w:cs="Times New Roman"/>
          <w:bCs/>
          <w:sz w:val="24"/>
          <w:szCs w:val="24"/>
          <w:lang w:val="en-US" w:eastAsia="zh-CN" w:bidi="bg-BG"/>
        </w:rPr>
        <w:t>упражняване</w:t>
      </w:r>
      <w:proofErr w:type="spellEnd"/>
      <w:r w:rsidRPr="00C46EFC">
        <w:rPr>
          <w:rFonts w:ascii="Times New Roman" w:eastAsia="Times New Roman" w:hAnsi="Times New Roman" w:cs="Times New Roman"/>
          <w:bCs/>
          <w:sz w:val="24"/>
          <w:szCs w:val="24"/>
          <w:lang w:val="en-US" w:eastAsia="zh-CN" w:bidi="bg-BG"/>
        </w:rPr>
        <w:t xml:space="preserve"> </w:t>
      </w:r>
      <w:proofErr w:type="spellStart"/>
      <w:r w:rsidRPr="00C46EFC">
        <w:rPr>
          <w:rFonts w:ascii="Times New Roman" w:eastAsia="Times New Roman" w:hAnsi="Times New Roman" w:cs="Times New Roman"/>
          <w:bCs/>
          <w:sz w:val="24"/>
          <w:szCs w:val="24"/>
          <w:lang w:val="en-US" w:eastAsia="zh-CN" w:bidi="bg-BG"/>
        </w:rPr>
        <w:t>правата</w:t>
      </w:r>
      <w:proofErr w:type="spellEnd"/>
      <w:r w:rsidRPr="00C46EFC">
        <w:rPr>
          <w:rFonts w:ascii="Times New Roman" w:eastAsia="Times New Roman" w:hAnsi="Times New Roman" w:cs="Times New Roman"/>
          <w:bCs/>
          <w:sz w:val="24"/>
          <w:szCs w:val="24"/>
          <w:lang w:val="en-US" w:eastAsia="zh-CN" w:bidi="bg-BG"/>
        </w:rPr>
        <w:t xml:space="preserve"> </w:t>
      </w:r>
      <w:proofErr w:type="spellStart"/>
      <w:r w:rsidRPr="00C46EFC">
        <w:rPr>
          <w:rFonts w:ascii="Times New Roman" w:eastAsia="Times New Roman" w:hAnsi="Times New Roman" w:cs="Times New Roman"/>
          <w:bCs/>
          <w:sz w:val="24"/>
          <w:szCs w:val="24"/>
          <w:lang w:val="en-US" w:eastAsia="zh-CN" w:bidi="bg-BG"/>
        </w:rPr>
        <w:t>на</w:t>
      </w:r>
      <w:proofErr w:type="spellEnd"/>
      <w:r w:rsidRPr="00C46EFC">
        <w:rPr>
          <w:rFonts w:ascii="Times New Roman" w:eastAsia="Times New Roman" w:hAnsi="Times New Roman" w:cs="Times New Roman"/>
          <w:bCs/>
          <w:sz w:val="24"/>
          <w:szCs w:val="24"/>
          <w:lang w:val="en-US" w:eastAsia="zh-CN" w:bidi="bg-BG"/>
        </w:rPr>
        <w:t xml:space="preserve"> </w:t>
      </w:r>
      <w:proofErr w:type="spellStart"/>
      <w:r w:rsidRPr="00C46EFC">
        <w:rPr>
          <w:rFonts w:ascii="Times New Roman" w:eastAsia="Times New Roman" w:hAnsi="Times New Roman" w:cs="Times New Roman"/>
          <w:bCs/>
          <w:sz w:val="24"/>
          <w:szCs w:val="24"/>
          <w:lang w:val="en-US" w:eastAsia="zh-CN" w:bidi="bg-BG"/>
        </w:rPr>
        <w:t>собственост</w:t>
      </w:r>
      <w:proofErr w:type="spellEnd"/>
      <w:r w:rsidRPr="00C46EFC">
        <w:rPr>
          <w:rFonts w:ascii="Times New Roman" w:eastAsia="Times New Roman" w:hAnsi="Times New Roman" w:cs="Times New Roman"/>
          <w:bCs/>
          <w:sz w:val="24"/>
          <w:szCs w:val="24"/>
          <w:lang w:val="en-US" w:eastAsia="zh-CN" w:bidi="bg-BG"/>
        </w:rPr>
        <w:t xml:space="preserve"> </w:t>
      </w:r>
      <w:proofErr w:type="spellStart"/>
      <w:r w:rsidRPr="00C46EFC">
        <w:rPr>
          <w:rFonts w:ascii="Times New Roman" w:eastAsia="Times New Roman" w:hAnsi="Times New Roman" w:cs="Times New Roman"/>
          <w:bCs/>
          <w:sz w:val="24"/>
          <w:szCs w:val="24"/>
          <w:lang w:val="en-US" w:eastAsia="zh-CN" w:bidi="bg-BG"/>
        </w:rPr>
        <w:t>върху</w:t>
      </w:r>
      <w:proofErr w:type="spellEnd"/>
      <w:r w:rsidRPr="00C46EFC">
        <w:rPr>
          <w:rFonts w:ascii="Times New Roman" w:eastAsia="Times New Roman" w:hAnsi="Times New Roman" w:cs="Times New Roman"/>
          <w:bCs/>
          <w:sz w:val="24"/>
          <w:szCs w:val="24"/>
          <w:lang w:val="en-US" w:eastAsia="zh-CN" w:bidi="bg-BG"/>
        </w:rPr>
        <w:t xml:space="preserve"> </w:t>
      </w:r>
      <w:proofErr w:type="spellStart"/>
      <w:r w:rsidRPr="00C46EFC">
        <w:rPr>
          <w:rFonts w:ascii="Times New Roman" w:eastAsia="Times New Roman" w:hAnsi="Times New Roman" w:cs="Times New Roman"/>
          <w:bCs/>
          <w:sz w:val="24"/>
          <w:szCs w:val="24"/>
          <w:lang w:val="en-US" w:eastAsia="zh-CN" w:bidi="bg-BG"/>
        </w:rPr>
        <w:t>частта</w:t>
      </w:r>
      <w:proofErr w:type="spellEnd"/>
      <w:r w:rsidRPr="00C46EFC">
        <w:rPr>
          <w:rFonts w:ascii="Times New Roman" w:eastAsia="Times New Roman" w:hAnsi="Times New Roman" w:cs="Times New Roman"/>
          <w:bCs/>
          <w:sz w:val="24"/>
          <w:szCs w:val="24"/>
          <w:lang w:val="en-US" w:eastAsia="zh-CN" w:bidi="bg-BG"/>
        </w:rPr>
        <w:t xml:space="preserve"> </w:t>
      </w:r>
      <w:proofErr w:type="spellStart"/>
      <w:r w:rsidRPr="00C46EFC">
        <w:rPr>
          <w:rFonts w:ascii="Times New Roman" w:eastAsia="Times New Roman" w:hAnsi="Times New Roman" w:cs="Times New Roman"/>
          <w:bCs/>
          <w:sz w:val="24"/>
          <w:szCs w:val="24"/>
          <w:lang w:val="en-US" w:eastAsia="zh-CN" w:bidi="bg-BG"/>
        </w:rPr>
        <w:t>на</w:t>
      </w:r>
      <w:proofErr w:type="spellEnd"/>
      <w:r w:rsidRPr="00C46EFC">
        <w:rPr>
          <w:rFonts w:ascii="Times New Roman" w:eastAsia="Times New Roman" w:hAnsi="Times New Roman" w:cs="Times New Roman"/>
          <w:bCs/>
          <w:sz w:val="24"/>
          <w:szCs w:val="24"/>
          <w:lang w:val="en-US" w:eastAsia="zh-CN" w:bidi="bg-BG"/>
        </w:rPr>
        <w:t xml:space="preserve"> </w:t>
      </w:r>
      <w:proofErr w:type="spellStart"/>
      <w:r w:rsidRPr="00C46EFC">
        <w:rPr>
          <w:rFonts w:ascii="Times New Roman" w:eastAsia="Times New Roman" w:hAnsi="Times New Roman" w:cs="Times New Roman"/>
          <w:bCs/>
          <w:sz w:val="24"/>
          <w:szCs w:val="24"/>
          <w:lang w:val="en-US" w:eastAsia="zh-CN" w:bidi="bg-BG"/>
        </w:rPr>
        <w:t>община</w:t>
      </w:r>
      <w:proofErr w:type="spellEnd"/>
      <w:r w:rsidRPr="00C46EFC">
        <w:rPr>
          <w:rFonts w:ascii="Times New Roman" w:eastAsia="Times New Roman" w:hAnsi="Times New Roman" w:cs="Times New Roman"/>
          <w:bCs/>
          <w:sz w:val="24"/>
          <w:szCs w:val="24"/>
          <w:lang w:val="en-US" w:eastAsia="zh-CN" w:bidi="bg-BG"/>
        </w:rPr>
        <w:t xml:space="preserve"> </w:t>
      </w:r>
      <w:proofErr w:type="spellStart"/>
      <w:r w:rsidRPr="00C46EFC">
        <w:rPr>
          <w:rFonts w:ascii="Times New Roman" w:eastAsia="Times New Roman" w:hAnsi="Times New Roman" w:cs="Times New Roman"/>
          <w:bCs/>
          <w:sz w:val="24"/>
          <w:szCs w:val="24"/>
          <w:lang w:val="en-US" w:eastAsia="zh-CN" w:bidi="bg-BG"/>
        </w:rPr>
        <w:t>Долни</w:t>
      </w:r>
      <w:proofErr w:type="spellEnd"/>
      <w:r w:rsidRPr="00C46EFC">
        <w:rPr>
          <w:rFonts w:ascii="Times New Roman" w:eastAsia="Times New Roman" w:hAnsi="Times New Roman" w:cs="Times New Roman"/>
          <w:bCs/>
          <w:sz w:val="24"/>
          <w:szCs w:val="24"/>
          <w:lang w:val="en-US" w:eastAsia="zh-CN" w:bidi="bg-BG"/>
        </w:rPr>
        <w:t xml:space="preserve"> </w:t>
      </w:r>
      <w:proofErr w:type="spellStart"/>
      <w:r w:rsidRPr="00C46EFC">
        <w:rPr>
          <w:rFonts w:ascii="Times New Roman" w:eastAsia="Times New Roman" w:hAnsi="Times New Roman" w:cs="Times New Roman"/>
          <w:bCs/>
          <w:sz w:val="24"/>
          <w:szCs w:val="24"/>
          <w:lang w:val="en-US" w:eastAsia="zh-CN" w:bidi="bg-BG"/>
        </w:rPr>
        <w:t>чифлик</w:t>
      </w:r>
      <w:proofErr w:type="spellEnd"/>
      <w:r w:rsidRPr="00C46EFC">
        <w:rPr>
          <w:rFonts w:ascii="Times New Roman" w:eastAsia="Times New Roman" w:hAnsi="Times New Roman" w:cs="Times New Roman"/>
          <w:bCs/>
          <w:sz w:val="24"/>
          <w:szCs w:val="24"/>
          <w:lang w:val="en-US" w:eastAsia="zh-CN" w:bidi="bg-BG"/>
        </w:rPr>
        <w:t xml:space="preserve"> </w:t>
      </w:r>
      <w:proofErr w:type="spellStart"/>
      <w:r w:rsidRPr="00C46EFC">
        <w:rPr>
          <w:rFonts w:ascii="Times New Roman" w:eastAsia="Times New Roman" w:hAnsi="Times New Roman" w:cs="Times New Roman"/>
          <w:bCs/>
          <w:sz w:val="24"/>
          <w:szCs w:val="24"/>
          <w:lang w:val="en-US" w:eastAsia="zh-CN" w:bidi="bg-BG"/>
        </w:rPr>
        <w:t>от</w:t>
      </w:r>
      <w:proofErr w:type="spellEnd"/>
      <w:r w:rsidRPr="00C46EFC">
        <w:rPr>
          <w:rFonts w:ascii="Times New Roman" w:eastAsia="Times New Roman" w:hAnsi="Times New Roman" w:cs="Times New Roman"/>
          <w:bCs/>
          <w:sz w:val="24"/>
          <w:szCs w:val="24"/>
          <w:lang w:val="en-US" w:eastAsia="zh-CN" w:bidi="bg-BG"/>
        </w:rPr>
        <w:t xml:space="preserve"> </w:t>
      </w:r>
      <w:proofErr w:type="spellStart"/>
      <w:r w:rsidRPr="00C46EFC">
        <w:rPr>
          <w:rFonts w:ascii="Times New Roman" w:eastAsia="Times New Roman" w:hAnsi="Times New Roman" w:cs="Times New Roman"/>
          <w:bCs/>
          <w:sz w:val="24"/>
          <w:szCs w:val="24"/>
          <w:lang w:val="en-US" w:eastAsia="zh-CN" w:bidi="bg-BG"/>
        </w:rPr>
        <w:t>капитала</w:t>
      </w:r>
      <w:proofErr w:type="spellEnd"/>
      <w:r w:rsidRPr="00C46EFC">
        <w:rPr>
          <w:rFonts w:ascii="Times New Roman" w:eastAsia="Times New Roman" w:hAnsi="Times New Roman" w:cs="Times New Roman"/>
          <w:bCs/>
          <w:sz w:val="24"/>
          <w:szCs w:val="24"/>
          <w:lang w:val="en-US" w:eastAsia="zh-CN" w:bidi="bg-BG"/>
        </w:rPr>
        <w:t xml:space="preserve"> </w:t>
      </w:r>
      <w:proofErr w:type="spellStart"/>
      <w:r w:rsidRPr="00C46EFC">
        <w:rPr>
          <w:rFonts w:ascii="Times New Roman" w:eastAsia="Times New Roman" w:hAnsi="Times New Roman" w:cs="Times New Roman"/>
          <w:bCs/>
          <w:sz w:val="24"/>
          <w:szCs w:val="24"/>
          <w:lang w:val="en-US" w:eastAsia="zh-CN" w:bidi="bg-BG"/>
        </w:rPr>
        <w:t>на</w:t>
      </w:r>
      <w:proofErr w:type="spellEnd"/>
      <w:r w:rsidRPr="00C46EFC">
        <w:rPr>
          <w:rFonts w:ascii="Times New Roman" w:eastAsia="Times New Roman" w:hAnsi="Times New Roman" w:cs="Times New Roman"/>
          <w:bCs/>
          <w:sz w:val="24"/>
          <w:szCs w:val="24"/>
          <w:lang w:val="en-US" w:eastAsia="zh-CN" w:bidi="bg-BG"/>
        </w:rPr>
        <w:t xml:space="preserve"> </w:t>
      </w:r>
      <w:proofErr w:type="spellStart"/>
      <w:r w:rsidRPr="00C46EFC">
        <w:rPr>
          <w:rFonts w:ascii="Times New Roman" w:eastAsia="Times New Roman" w:hAnsi="Times New Roman" w:cs="Times New Roman"/>
          <w:bCs/>
          <w:sz w:val="24"/>
          <w:szCs w:val="24"/>
          <w:lang w:val="en-US" w:eastAsia="zh-CN" w:bidi="bg-BG"/>
        </w:rPr>
        <w:t>търговските</w:t>
      </w:r>
      <w:proofErr w:type="spellEnd"/>
      <w:r w:rsidRPr="00C46EFC">
        <w:rPr>
          <w:rFonts w:ascii="Times New Roman" w:eastAsia="Times New Roman" w:hAnsi="Times New Roman" w:cs="Times New Roman"/>
          <w:bCs/>
          <w:sz w:val="24"/>
          <w:szCs w:val="24"/>
          <w:lang w:val="en-US" w:eastAsia="zh-CN" w:bidi="bg-BG"/>
        </w:rPr>
        <w:t xml:space="preserve"> </w:t>
      </w:r>
      <w:proofErr w:type="spellStart"/>
      <w:r w:rsidRPr="00C46EFC">
        <w:rPr>
          <w:rFonts w:ascii="Times New Roman" w:eastAsia="Times New Roman" w:hAnsi="Times New Roman" w:cs="Times New Roman"/>
          <w:bCs/>
          <w:sz w:val="24"/>
          <w:szCs w:val="24"/>
          <w:lang w:val="en-US" w:eastAsia="zh-CN" w:bidi="bg-BG"/>
        </w:rPr>
        <w:t>дружества</w:t>
      </w:r>
      <w:proofErr w:type="spellEnd"/>
    </w:p>
    <w:p w:rsidR="00C46EFC" w:rsidRPr="00C46EFC" w:rsidRDefault="00C46EFC" w:rsidP="00C46EFC">
      <w:pPr>
        <w:suppressAutoHyphens/>
        <w:spacing w:after="0" w:line="240" w:lineRule="auto"/>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1.</w:t>
      </w:r>
      <w:r w:rsidRPr="00C46EFC">
        <w:rPr>
          <w:rFonts w:ascii="Times New Roman" w:eastAsia="Times New Roman" w:hAnsi="Times New Roman" w:cs="Times New Roman"/>
          <w:bCs/>
          <w:sz w:val="24"/>
          <w:szCs w:val="24"/>
          <w:lang w:val="en-US" w:eastAsia="zh-CN" w:bidi="bg-BG"/>
        </w:rPr>
        <w:t xml:space="preserve"> </w:t>
      </w:r>
      <w:r w:rsidRPr="00C46EFC">
        <w:rPr>
          <w:rFonts w:ascii="Times New Roman" w:eastAsia="Times New Roman" w:hAnsi="Times New Roman" w:cs="Times New Roman"/>
          <w:bCs/>
          <w:sz w:val="24"/>
          <w:szCs w:val="24"/>
          <w:lang w:eastAsia="zh-CN" w:bidi="bg-BG"/>
        </w:rPr>
        <w:t>Дава мандат на представителя на община Долни чифлик в общото събрание на акционерите на „</w:t>
      </w:r>
      <w:proofErr w:type="spellStart"/>
      <w:r w:rsidRPr="00C46EFC">
        <w:rPr>
          <w:rFonts w:ascii="Times New Roman" w:eastAsia="Times New Roman" w:hAnsi="Times New Roman" w:cs="Times New Roman"/>
          <w:bCs/>
          <w:sz w:val="24"/>
          <w:szCs w:val="24"/>
          <w:lang w:eastAsia="zh-CN" w:bidi="bg-BG"/>
        </w:rPr>
        <w:t>Многопрофилна</w:t>
      </w:r>
      <w:proofErr w:type="spellEnd"/>
      <w:r w:rsidRPr="00C46EFC">
        <w:rPr>
          <w:rFonts w:ascii="Times New Roman" w:eastAsia="Times New Roman" w:hAnsi="Times New Roman" w:cs="Times New Roman"/>
          <w:bCs/>
          <w:sz w:val="24"/>
          <w:szCs w:val="24"/>
          <w:lang w:eastAsia="zh-CN" w:bidi="bg-BG"/>
        </w:rPr>
        <w:t xml:space="preserve"> болница за активно лечение</w:t>
      </w:r>
      <w:r w:rsidRPr="00C46EFC">
        <w:rPr>
          <w:rFonts w:ascii="Times New Roman" w:eastAsia="Times New Roman" w:hAnsi="Times New Roman" w:cs="Times New Roman"/>
          <w:bCs/>
          <w:sz w:val="24"/>
          <w:szCs w:val="24"/>
          <w:lang w:val="ru-RU" w:eastAsia="zh-CN" w:bidi="bg-BG"/>
        </w:rPr>
        <w:t xml:space="preserve"> «Света Анна - Варна» АД, </w:t>
      </w:r>
      <w:r w:rsidRPr="00C46EFC">
        <w:rPr>
          <w:rFonts w:ascii="Times New Roman" w:eastAsia="Times New Roman" w:hAnsi="Times New Roman" w:cs="Times New Roman"/>
          <w:bCs/>
          <w:sz w:val="24"/>
          <w:szCs w:val="24"/>
          <w:lang w:eastAsia="zh-CN" w:bidi="bg-BG"/>
        </w:rPr>
        <w:t>определен с Решение№</w:t>
      </w:r>
      <w:r w:rsidRPr="00C46EFC">
        <w:rPr>
          <w:rFonts w:ascii="Times New Roman" w:eastAsia="Times New Roman" w:hAnsi="Times New Roman" w:cs="Times New Roman"/>
          <w:bCs/>
          <w:sz w:val="24"/>
          <w:szCs w:val="24"/>
          <w:lang w:val="en-US" w:eastAsia="zh-CN" w:bidi="bg-BG"/>
        </w:rPr>
        <w:t xml:space="preserve"> </w:t>
      </w:r>
      <w:r w:rsidRPr="00C46EFC">
        <w:rPr>
          <w:rFonts w:ascii="Times New Roman" w:eastAsia="Times New Roman" w:hAnsi="Times New Roman" w:cs="Times New Roman"/>
          <w:bCs/>
          <w:sz w:val="24"/>
          <w:szCs w:val="24"/>
          <w:lang w:eastAsia="zh-CN" w:bidi="bg-BG"/>
        </w:rPr>
        <w:t>211 от протокол №</w:t>
      </w:r>
      <w:r w:rsidRPr="00C46EFC">
        <w:rPr>
          <w:rFonts w:ascii="Times New Roman" w:eastAsia="Times New Roman" w:hAnsi="Times New Roman" w:cs="Times New Roman"/>
          <w:bCs/>
          <w:sz w:val="24"/>
          <w:szCs w:val="24"/>
          <w:lang w:val="en-US" w:eastAsia="zh-CN" w:bidi="bg-BG"/>
        </w:rPr>
        <w:t xml:space="preserve"> </w:t>
      </w:r>
      <w:r w:rsidRPr="00C46EFC">
        <w:rPr>
          <w:rFonts w:ascii="Times New Roman" w:eastAsia="Times New Roman" w:hAnsi="Times New Roman" w:cs="Times New Roman"/>
          <w:bCs/>
          <w:sz w:val="24"/>
          <w:szCs w:val="24"/>
          <w:lang w:eastAsia="zh-CN" w:bidi="bg-BG"/>
        </w:rPr>
        <w:t>11 от 25.06.2020</w:t>
      </w:r>
      <w:r w:rsidRPr="00C46EFC">
        <w:rPr>
          <w:rFonts w:ascii="Times New Roman" w:eastAsia="Times New Roman" w:hAnsi="Times New Roman" w:cs="Times New Roman"/>
          <w:bCs/>
          <w:sz w:val="24"/>
          <w:szCs w:val="24"/>
          <w:lang w:val="en-US" w:eastAsia="zh-CN" w:bidi="bg-BG"/>
        </w:rPr>
        <w:t xml:space="preserve"> </w:t>
      </w:r>
      <w:r w:rsidRPr="00C46EFC">
        <w:rPr>
          <w:rFonts w:ascii="Times New Roman" w:eastAsia="Times New Roman" w:hAnsi="Times New Roman" w:cs="Times New Roman"/>
          <w:bCs/>
          <w:sz w:val="24"/>
          <w:szCs w:val="24"/>
          <w:lang w:eastAsia="zh-CN" w:bidi="bg-BG"/>
        </w:rPr>
        <w:t>г. на Общински съвет – Долни чифлик, да гласува на насроченото за 08.02.2023 г., респективно на 23.02.2023г. извънредно общо събрание на акционерите, както следва:</w:t>
      </w:r>
    </w:p>
    <w:p w:rsidR="00C46EFC" w:rsidRPr="00C46EFC" w:rsidRDefault="00C46EFC" w:rsidP="00C46EFC">
      <w:pPr>
        <w:suppressAutoHyphens/>
        <w:spacing w:after="0" w:line="240" w:lineRule="auto"/>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1.</w:t>
      </w:r>
      <w:proofErr w:type="spellStart"/>
      <w:r w:rsidRPr="00C46EFC">
        <w:rPr>
          <w:rFonts w:ascii="Times New Roman" w:eastAsia="Times New Roman" w:hAnsi="Times New Roman" w:cs="Times New Roman"/>
          <w:bCs/>
          <w:sz w:val="24"/>
          <w:szCs w:val="24"/>
          <w:lang w:eastAsia="zh-CN" w:bidi="bg-BG"/>
        </w:rPr>
        <w:t>1</w:t>
      </w:r>
      <w:proofErr w:type="spellEnd"/>
      <w:r w:rsidRPr="00C46EFC">
        <w:rPr>
          <w:rFonts w:ascii="Times New Roman" w:eastAsia="Times New Roman" w:hAnsi="Times New Roman" w:cs="Times New Roman"/>
          <w:bCs/>
          <w:sz w:val="24"/>
          <w:szCs w:val="24"/>
          <w:lang w:eastAsia="zh-CN" w:bidi="bg-BG"/>
        </w:rPr>
        <w:t xml:space="preserve">. По т.1 от дневния ред „Приемане на вътрешни правила за одобряване, актуализиране и отчитане на бизнес програмата на МБАЛ „Света Анна - Варна“ АД да гласува: ПРИЕМА вътрешни правила за одобряване, актуализиране и отчитане на бизнес програмата на МБАЛ „Света Анна - Варна“ АД. </w:t>
      </w:r>
    </w:p>
    <w:p w:rsidR="00C46EFC" w:rsidRPr="00C46EFC" w:rsidRDefault="00C46EFC" w:rsidP="00C46EFC">
      <w:pPr>
        <w:suppressAutoHyphens/>
        <w:spacing w:after="0" w:line="240" w:lineRule="auto"/>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 xml:space="preserve">1.2. По т. 2 от дневния ред  „Одобряване на бизнес програмата на МБАЛ „Света Анна- Варна“ АД, за периода 2022-2024г.“ да гласува: ОДОБРЯВА бизнес програмата на МБАЛ „Света Анна- Варна“ АД, за периода 2022-2024г. </w:t>
      </w:r>
    </w:p>
    <w:p w:rsidR="00C46EFC" w:rsidRPr="00C46EFC" w:rsidRDefault="00C46EFC" w:rsidP="00C46EFC">
      <w:pPr>
        <w:suppressAutoHyphens/>
        <w:spacing w:after="0" w:line="240" w:lineRule="auto"/>
        <w:rPr>
          <w:rFonts w:ascii="Times New Roman" w:eastAsia="Times New Roman" w:hAnsi="Times New Roman" w:cs="Times New Roman"/>
          <w:bCs/>
          <w:sz w:val="24"/>
          <w:szCs w:val="24"/>
          <w:lang w:val="en-US" w:eastAsia="zh-CN" w:bidi="bg-BG"/>
        </w:rPr>
      </w:pPr>
      <w:r w:rsidRPr="00C46EFC">
        <w:rPr>
          <w:rFonts w:ascii="Times New Roman" w:eastAsia="Times New Roman" w:hAnsi="Times New Roman" w:cs="Times New Roman"/>
          <w:bCs/>
          <w:sz w:val="24"/>
          <w:szCs w:val="24"/>
          <w:lang w:eastAsia="zh-CN" w:bidi="bg-BG"/>
        </w:rPr>
        <w:t xml:space="preserve">1.3. По т. 3 от дневния ред „Приемане на решение за одобряването на Решението на Съвета на директорите на МБАЛ  „Света Анна- Варна“ АД, прието на заседанието му по т.1 </w:t>
      </w:r>
    </w:p>
    <w:p w:rsidR="00C46EFC" w:rsidRPr="00C46EFC" w:rsidRDefault="00C46EFC" w:rsidP="00C46EFC">
      <w:pPr>
        <w:suppressAutoHyphens/>
        <w:spacing w:after="0" w:line="240" w:lineRule="auto"/>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t>от дневния ред по Протокол №31/22.12.2022г., за сключване на договор за кредит с „ЦЕНТРАЛНА КООПЕРАТИВНА БАНКА“ АД, ЕИК 831447150 да гласува: ОДОБРЯВА</w:t>
      </w:r>
      <w:r w:rsidRPr="00C46EFC">
        <w:rPr>
          <w:rFonts w:ascii="Times New Roman" w:eastAsia="Times New Roman" w:hAnsi="Times New Roman" w:cs="Times New Roman"/>
          <w:bCs/>
          <w:sz w:val="24"/>
          <w:szCs w:val="24"/>
          <w:lang w:val="en-GB" w:eastAsia="zh-CN" w:bidi="bg-BG"/>
        </w:rPr>
        <w:t xml:space="preserve"> </w:t>
      </w:r>
      <w:r w:rsidRPr="00C46EFC">
        <w:rPr>
          <w:rFonts w:ascii="Times New Roman" w:eastAsia="Times New Roman" w:hAnsi="Times New Roman" w:cs="Times New Roman"/>
          <w:bCs/>
          <w:sz w:val="24"/>
          <w:szCs w:val="24"/>
          <w:lang w:eastAsia="zh-CN" w:bidi="bg-BG"/>
        </w:rPr>
        <w:t>Решението на Съвета на директорите на МБАЛ  „Света Анна- Варна“ АД, прието на заседанието му по т.1 от дневния ред по Протокол №31/22.12.2022г., за сключване на договор за кредит с „ЦЕНТРАЛНА КООПЕРАТИВНА БАНКА“ АД, ЕИК 831447150.</w:t>
      </w:r>
    </w:p>
    <w:p w:rsidR="00C46EFC" w:rsidRDefault="00C46EFC" w:rsidP="00C46EFC">
      <w:pPr>
        <w:suppressAutoHyphens/>
        <w:spacing w:after="0" w:line="240" w:lineRule="auto"/>
        <w:rPr>
          <w:rFonts w:ascii="Times New Roman" w:eastAsia="Times New Roman" w:hAnsi="Times New Roman" w:cs="Times New Roman"/>
          <w:bCs/>
          <w:sz w:val="24"/>
          <w:szCs w:val="24"/>
          <w:lang w:val="en-US" w:eastAsia="zh-CN" w:bidi="bg-BG"/>
        </w:rPr>
      </w:pPr>
      <w:r w:rsidRPr="00C46EFC">
        <w:rPr>
          <w:rFonts w:ascii="Times New Roman" w:eastAsia="Times New Roman" w:hAnsi="Times New Roman" w:cs="Times New Roman"/>
          <w:bCs/>
          <w:sz w:val="24"/>
          <w:szCs w:val="24"/>
          <w:lang w:eastAsia="zh-CN" w:bidi="bg-BG"/>
        </w:rPr>
        <w:t>1.4.  По т.4 „Разни“: Да гласува както намери за добре след запознаване с направените от акционерите предложения по разгледаните въпроси.</w:t>
      </w:r>
    </w:p>
    <w:p w:rsidR="00C46EFC" w:rsidRPr="00C46EFC" w:rsidRDefault="00C46EFC" w:rsidP="00C46EFC">
      <w:pPr>
        <w:suppressAutoHyphens/>
        <w:spacing w:after="0" w:line="240" w:lineRule="auto"/>
        <w:rPr>
          <w:rFonts w:ascii="Times New Roman" w:eastAsia="Times New Roman" w:hAnsi="Times New Roman" w:cs="Times New Roman"/>
          <w:bCs/>
          <w:sz w:val="24"/>
          <w:szCs w:val="24"/>
          <w:lang w:val="en-US" w:eastAsia="zh-CN" w:bidi="bg-BG"/>
        </w:rPr>
      </w:pPr>
    </w:p>
    <w:p w:rsidR="001133D1" w:rsidRDefault="001133D1" w:rsidP="00C46EFC">
      <w:pPr>
        <w:suppressAutoHyphens/>
        <w:spacing w:after="0" w:line="240" w:lineRule="auto"/>
        <w:jc w:val="both"/>
        <w:rPr>
          <w:rFonts w:ascii="Times New Roman" w:eastAsia="Times New Roman" w:hAnsi="Times New Roman" w:cs="Times New Roman"/>
          <w:b/>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sz w:val="20"/>
          <w:szCs w:val="20"/>
          <w:lang w:eastAsia="zh-CN"/>
        </w:rPr>
      </w:pPr>
      <w:r w:rsidRPr="00C46EFC">
        <w:rPr>
          <w:rFonts w:ascii="Times New Roman" w:eastAsia="Times New Roman" w:hAnsi="Times New Roman" w:cs="Times New Roman"/>
          <w:b/>
          <w:bCs/>
          <w:sz w:val="24"/>
          <w:szCs w:val="24"/>
          <w:lang w:eastAsia="zh-CN"/>
        </w:rPr>
        <w:t>РЕШЕНИЕ № 918</w:t>
      </w: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sz w:val="20"/>
          <w:szCs w:val="20"/>
          <w:lang w:val="en-US" w:eastAsia="zh-CN"/>
        </w:rPr>
      </w:pPr>
      <w:r w:rsidRPr="00C46EFC">
        <w:rPr>
          <w:rFonts w:ascii="Times New Roman" w:eastAsia="Times New Roman" w:hAnsi="Times New Roman" w:cs="Times New Roman"/>
          <w:bCs/>
          <w:sz w:val="24"/>
          <w:szCs w:val="24"/>
          <w:lang w:val="ru-RU" w:eastAsia="zh-CN"/>
        </w:rPr>
        <w:t>На основани</w:t>
      </w:r>
      <w:proofErr w:type="gramStart"/>
      <w:r w:rsidRPr="00C46EFC">
        <w:rPr>
          <w:rFonts w:ascii="Times New Roman" w:eastAsia="Times New Roman" w:hAnsi="Times New Roman" w:cs="Times New Roman"/>
          <w:bCs/>
          <w:sz w:val="24"/>
          <w:szCs w:val="24"/>
          <w:lang w:val="ru-RU" w:eastAsia="zh-CN"/>
        </w:rPr>
        <w:t>е</w:t>
      </w:r>
      <w:proofErr w:type="gramEnd"/>
      <w:r w:rsidRPr="00C46EFC">
        <w:rPr>
          <w:rFonts w:ascii="Times New Roman" w:eastAsia="Times New Roman" w:hAnsi="Times New Roman" w:cs="Times New Roman"/>
          <w:bCs/>
          <w:sz w:val="24"/>
          <w:szCs w:val="24"/>
          <w:lang w:val="en-US" w:eastAsia="zh-CN"/>
        </w:rPr>
        <w:t xml:space="preserve"> </w:t>
      </w:r>
      <w:r w:rsidRPr="00C46EFC">
        <w:rPr>
          <w:rFonts w:ascii="Times New Roman" w:eastAsia="Times New Roman" w:hAnsi="Times New Roman" w:cs="Times New Roman"/>
          <w:bCs/>
          <w:sz w:val="24"/>
          <w:szCs w:val="24"/>
          <w:lang w:eastAsia="zh-CN"/>
        </w:rPr>
        <w:t>чл.21, ал.2 във връзка с чл.21, ал.</w:t>
      </w:r>
      <w:r w:rsidRPr="00C46EFC">
        <w:rPr>
          <w:rFonts w:ascii="Times New Roman" w:eastAsia="Times New Roman" w:hAnsi="Times New Roman" w:cs="Times New Roman"/>
          <w:bCs/>
          <w:sz w:val="24"/>
          <w:szCs w:val="24"/>
          <w:lang w:val="en-US" w:eastAsia="zh-CN"/>
        </w:rPr>
        <w:t>1</w:t>
      </w:r>
      <w:r w:rsidRPr="00C46EFC">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46EFC">
        <w:rPr>
          <w:rFonts w:ascii="Times New Roman" w:eastAsia="Times New Roman" w:hAnsi="Times New Roman" w:cs="Times New Roman"/>
          <w:bCs/>
          <w:sz w:val="24"/>
          <w:szCs w:val="24"/>
          <w:lang w:val="ru-RU" w:eastAsia="zh-CN"/>
        </w:rPr>
        <w:t xml:space="preserve"> </w:t>
      </w:r>
      <w:r w:rsidRPr="00C46EFC">
        <w:rPr>
          <w:rFonts w:ascii="Times New Roman" w:eastAsia="Times New Roman" w:hAnsi="Times New Roman" w:cs="Times New Roman"/>
          <w:bCs/>
          <w:sz w:val="24"/>
          <w:szCs w:val="24"/>
          <w:lang w:eastAsia="zh-CN"/>
        </w:rPr>
        <w:t xml:space="preserve">чл. 3 </w:t>
      </w:r>
      <w:r w:rsidRPr="00C46EFC">
        <w:rPr>
          <w:rFonts w:ascii="Times New Roman" w:eastAsia="Times New Roman" w:hAnsi="Times New Roman" w:cs="Times New Roman"/>
          <w:bCs/>
          <w:sz w:val="24"/>
          <w:szCs w:val="24"/>
          <w:lang w:val="ru-RU" w:eastAsia="zh-CN"/>
        </w:rPr>
        <w:t xml:space="preserve">от </w:t>
      </w:r>
      <w:proofErr w:type="spellStart"/>
      <w:r w:rsidRPr="00C46EFC">
        <w:rPr>
          <w:rFonts w:ascii="Times New Roman" w:eastAsia="Times New Roman" w:hAnsi="Times New Roman" w:cs="Times New Roman"/>
          <w:bCs/>
          <w:sz w:val="24"/>
          <w:szCs w:val="24"/>
          <w:lang w:val="ru-RU" w:eastAsia="zh-CN"/>
        </w:rPr>
        <w:t>Правилника</w:t>
      </w:r>
      <w:proofErr w:type="spellEnd"/>
      <w:r w:rsidRPr="00C46EFC">
        <w:rPr>
          <w:rFonts w:ascii="Times New Roman" w:eastAsia="Times New Roman" w:hAnsi="Times New Roman" w:cs="Times New Roman"/>
          <w:bCs/>
          <w:sz w:val="24"/>
          <w:szCs w:val="24"/>
          <w:lang w:val="ru-RU" w:eastAsia="zh-CN"/>
        </w:rPr>
        <w:t xml:space="preserve"> за </w:t>
      </w:r>
      <w:proofErr w:type="spellStart"/>
      <w:r w:rsidRPr="00C46EFC">
        <w:rPr>
          <w:rFonts w:ascii="Times New Roman" w:eastAsia="Times New Roman" w:hAnsi="Times New Roman" w:cs="Times New Roman"/>
          <w:bCs/>
          <w:sz w:val="24"/>
          <w:szCs w:val="24"/>
          <w:lang w:val="ru-RU" w:eastAsia="zh-CN"/>
        </w:rPr>
        <w:t>реда</w:t>
      </w:r>
      <w:proofErr w:type="spellEnd"/>
      <w:r w:rsidRPr="00C46EFC">
        <w:rPr>
          <w:rFonts w:ascii="Times New Roman" w:eastAsia="Times New Roman" w:hAnsi="Times New Roman" w:cs="Times New Roman"/>
          <w:bCs/>
          <w:sz w:val="24"/>
          <w:szCs w:val="24"/>
          <w:lang w:val="ru-RU" w:eastAsia="zh-CN"/>
        </w:rPr>
        <w:t xml:space="preserve"> и начина за </w:t>
      </w:r>
      <w:proofErr w:type="spellStart"/>
      <w:r w:rsidRPr="00C46EFC">
        <w:rPr>
          <w:rFonts w:ascii="Times New Roman" w:eastAsia="Times New Roman" w:hAnsi="Times New Roman" w:cs="Times New Roman"/>
          <w:bCs/>
          <w:sz w:val="24"/>
          <w:szCs w:val="24"/>
          <w:lang w:val="ru-RU" w:eastAsia="zh-CN"/>
        </w:rPr>
        <w:t>отпускане</w:t>
      </w:r>
      <w:proofErr w:type="spellEnd"/>
      <w:r w:rsidRPr="00C46EFC">
        <w:rPr>
          <w:rFonts w:ascii="Times New Roman" w:eastAsia="Times New Roman" w:hAnsi="Times New Roman" w:cs="Times New Roman"/>
          <w:bCs/>
          <w:sz w:val="24"/>
          <w:szCs w:val="24"/>
          <w:lang w:val="ru-RU" w:eastAsia="zh-CN"/>
        </w:rPr>
        <w:t xml:space="preserve"> на </w:t>
      </w:r>
      <w:proofErr w:type="spellStart"/>
      <w:r w:rsidRPr="00C46EFC">
        <w:rPr>
          <w:rFonts w:ascii="Times New Roman" w:eastAsia="Times New Roman" w:hAnsi="Times New Roman" w:cs="Times New Roman"/>
          <w:bCs/>
          <w:sz w:val="24"/>
          <w:szCs w:val="24"/>
          <w:lang w:val="ru-RU" w:eastAsia="zh-CN"/>
        </w:rPr>
        <w:t>еднократна</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финансова</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помощ</w:t>
      </w:r>
      <w:proofErr w:type="spellEnd"/>
      <w:r w:rsidRPr="00C46EFC">
        <w:rPr>
          <w:rFonts w:ascii="Times New Roman" w:eastAsia="Times New Roman" w:hAnsi="Times New Roman" w:cs="Times New Roman"/>
          <w:bCs/>
          <w:sz w:val="24"/>
          <w:szCs w:val="24"/>
          <w:lang w:val="ru-RU" w:eastAsia="zh-CN"/>
        </w:rPr>
        <w:t xml:space="preserve"> на </w:t>
      </w:r>
      <w:proofErr w:type="spellStart"/>
      <w:r w:rsidRPr="00C46EFC">
        <w:rPr>
          <w:rFonts w:ascii="Times New Roman" w:eastAsia="Times New Roman" w:hAnsi="Times New Roman" w:cs="Times New Roman"/>
          <w:bCs/>
          <w:sz w:val="24"/>
          <w:szCs w:val="24"/>
          <w:lang w:val="ru-RU" w:eastAsia="zh-CN"/>
        </w:rPr>
        <w:t>граждани</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във</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връзка</w:t>
      </w:r>
      <w:proofErr w:type="spellEnd"/>
      <w:r w:rsidRPr="00C46EFC">
        <w:rPr>
          <w:rFonts w:ascii="Times New Roman" w:eastAsia="Times New Roman" w:hAnsi="Times New Roman" w:cs="Times New Roman"/>
          <w:bCs/>
          <w:sz w:val="24"/>
          <w:szCs w:val="24"/>
          <w:lang w:val="ru-RU" w:eastAsia="zh-CN"/>
        </w:rPr>
        <w:t xml:space="preserve"> с чл.7 и чл.14 от </w:t>
      </w:r>
      <w:proofErr w:type="spellStart"/>
      <w:r w:rsidRPr="00C46EFC">
        <w:rPr>
          <w:rFonts w:ascii="Times New Roman" w:eastAsia="Times New Roman" w:hAnsi="Times New Roman" w:cs="Times New Roman"/>
          <w:bCs/>
          <w:sz w:val="24"/>
          <w:szCs w:val="24"/>
          <w:lang w:val="ru-RU" w:eastAsia="zh-CN"/>
        </w:rPr>
        <w:t>същия</w:t>
      </w:r>
      <w:proofErr w:type="spellEnd"/>
      <w:r w:rsidRPr="00C46EFC">
        <w:rPr>
          <w:rFonts w:ascii="Times New Roman" w:eastAsia="Times New Roman" w:hAnsi="Times New Roman" w:cs="Times New Roman"/>
          <w:bCs/>
          <w:sz w:val="24"/>
          <w:szCs w:val="24"/>
          <w:lang w:val="ru-RU" w:eastAsia="zh-CN"/>
        </w:rPr>
        <w:t xml:space="preserve"> да се </w:t>
      </w:r>
      <w:proofErr w:type="spellStart"/>
      <w:r w:rsidRPr="00C46EFC">
        <w:rPr>
          <w:rFonts w:ascii="Times New Roman" w:eastAsia="Times New Roman" w:hAnsi="Times New Roman" w:cs="Times New Roman"/>
          <w:bCs/>
          <w:sz w:val="24"/>
          <w:szCs w:val="24"/>
          <w:lang w:val="ru-RU" w:eastAsia="zh-CN"/>
        </w:rPr>
        <w:t>отпусне</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еднократна</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финансова</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помощ</w:t>
      </w:r>
      <w:proofErr w:type="spellEnd"/>
      <w:r w:rsidRPr="00C46EFC">
        <w:rPr>
          <w:rFonts w:ascii="Times New Roman" w:eastAsia="Times New Roman" w:hAnsi="Times New Roman" w:cs="Times New Roman"/>
          <w:bCs/>
          <w:sz w:val="24"/>
          <w:szCs w:val="24"/>
          <w:lang w:val="ru-RU" w:eastAsia="zh-CN"/>
        </w:rPr>
        <w:t xml:space="preserve"> на </w:t>
      </w:r>
      <w:proofErr w:type="spellStart"/>
      <w:r w:rsidRPr="00C46EFC">
        <w:rPr>
          <w:rFonts w:ascii="Times New Roman" w:eastAsia="Times New Roman" w:hAnsi="Times New Roman" w:cs="Times New Roman"/>
          <w:bCs/>
          <w:sz w:val="24"/>
          <w:szCs w:val="24"/>
          <w:lang w:val="ru-RU" w:eastAsia="zh-CN"/>
        </w:rPr>
        <w:t>следните</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граждани</w:t>
      </w:r>
      <w:proofErr w:type="spellEnd"/>
      <w:r w:rsidRPr="00C46EFC">
        <w:rPr>
          <w:rFonts w:ascii="Times New Roman" w:eastAsia="Times New Roman" w:hAnsi="Times New Roman" w:cs="Times New Roman"/>
          <w:bCs/>
          <w:sz w:val="24"/>
          <w:szCs w:val="24"/>
          <w:lang w:val="ru-RU" w:eastAsia="zh-CN"/>
        </w:rPr>
        <w:t xml:space="preserve">: </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ru-RU" w:eastAsia="zh-CN"/>
        </w:rPr>
      </w:pPr>
    </w:p>
    <w:p w:rsidR="00C46EFC" w:rsidRDefault="00C46EFC" w:rsidP="00C46EFC">
      <w:pPr>
        <w:suppressAutoHyphens/>
        <w:spacing w:after="0" w:line="240" w:lineRule="auto"/>
        <w:jc w:val="both"/>
        <w:rPr>
          <w:rFonts w:ascii="Times New Roman" w:eastAsia="Times New Roman" w:hAnsi="Times New Roman" w:cs="Times New Roman"/>
          <w:b/>
          <w:bCs/>
          <w:sz w:val="24"/>
          <w:szCs w:val="24"/>
          <w:lang w:val="en-US"/>
        </w:rPr>
      </w:pPr>
      <w:r w:rsidRPr="00C46EFC">
        <w:rPr>
          <w:rFonts w:ascii="Times New Roman" w:eastAsia="Times New Roman" w:hAnsi="Times New Roman" w:cs="Times New Roman"/>
          <w:b/>
          <w:bCs/>
          <w:sz w:val="24"/>
          <w:szCs w:val="24"/>
        </w:rPr>
        <w:t>Асен Алеков Илков от гр. Долни чифлик – 350 лв.</w:t>
      </w: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val="en-US"/>
        </w:rPr>
      </w:pPr>
    </w:p>
    <w:p w:rsidR="00C46EFC" w:rsidRDefault="00C46EFC" w:rsidP="00C46EFC">
      <w:pPr>
        <w:suppressAutoHyphens/>
        <w:spacing w:after="0" w:line="240" w:lineRule="auto"/>
        <w:jc w:val="both"/>
        <w:rPr>
          <w:rFonts w:ascii="Times New Roman" w:eastAsia="Times New Roman" w:hAnsi="Times New Roman" w:cs="Times New Roman"/>
          <w:b/>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sz w:val="20"/>
          <w:szCs w:val="20"/>
          <w:lang w:eastAsia="zh-CN"/>
        </w:rPr>
      </w:pPr>
      <w:r w:rsidRPr="00C46EFC">
        <w:rPr>
          <w:rFonts w:ascii="Times New Roman" w:eastAsia="Times New Roman" w:hAnsi="Times New Roman" w:cs="Times New Roman"/>
          <w:b/>
          <w:bCs/>
          <w:sz w:val="24"/>
          <w:szCs w:val="24"/>
          <w:lang w:eastAsia="zh-CN"/>
        </w:rPr>
        <w:t>РЕШЕНИЕ № 919</w:t>
      </w: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ru-RU" w:eastAsia="zh-CN"/>
        </w:rPr>
      </w:pPr>
      <w:r w:rsidRPr="00C46EFC">
        <w:rPr>
          <w:rFonts w:ascii="Times New Roman" w:eastAsia="Times New Roman" w:hAnsi="Times New Roman" w:cs="Times New Roman"/>
          <w:bCs/>
          <w:sz w:val="24"/>
          <w:szCs w:val="24"/>
          <w:lang w:val="ru-RU" w:eastAsia="zh-CN"/>
        </w:rPr>
        <w:t>На основани</w:t>
      </w:r>
      <w:proofErr w:type="gramStart"/>
      <w:r w:rsidRPr="00C46EFC">
        <w:rPr>
          <w:rFonts w:ascii="Times New Roman" w:eastAsia="Times New Roman" w:hAnsi="Times New Roman" w:cs="Times New Roman"/>
          <w:bCs/>
          <w:sz w:val="24"/>
          <w:szCs w:val="24"/>
          <w:lang w:val="ru-RU" w:eastAsia="zh-CN"/>
        </w:rPr>
        <w:t>е</w:t>
      </w:r>
      <w:proofErr w:type="gramEnd"/>
      <w:r w:rsidRPr="00C46EFC">
        <w:rPr>
          <w:rFonts w:ascii="Times New Roman" w:eastAsia="Times New Roman" w:hAnsi="Times New Roman" w:cs="Times New Roman"/>
          <w:bCs/>
          <w:sz w:val="24"/>
          <w:szCs w:val="24"/>
          <w:lang w:val="en-US" w:eastAsia="zh-CN"/>
        </w:rPr>
        <w:t xml:space="preserve"> </w:t>
      </w:r>
      <w:r w:rsidRPr="00C46EFC">
        <w:rPr>
          <w:rFonts w:ascii="Times New Roman" w:eastAsia="Times New Roman" w:hAnsi="Times New Roman" w:cs="Times New Roman"/>
          <w:bCs/>
          <w:sz w:val="24"/>
          <w:szCs w:val="24"/>
          <w:lang w:eastAsia="zh-CN"/>
        </w:rPr>
        <w:t>чл.21, ал.2 във връзка с чл.21, ал.</w:t>
      </w:r>
      <w:r w:rsidRPr="00C46EFC">
        <w:rPr>
          <w:rFonts w:ascii="Times New Roman" w:eastAsia="Times New Roman" w:hAnsi="Times New Roman" w:cs="Times New Roman"/>
          <w:bCs/>
          <w:sz w:val="24"/>
          <w:szCs w:val="24"/>
          <w:lang w:val="en-US" w:eastAsia="zh-CN"/>
        </w:rPr>
        <w:t>1</w:t>
      </w:r>
      <w:r w:rsidRPr="00C46EFC">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46EFC">
        <w:rPr>
          <w:rFonts w:ascii="Times New Roman" w:eastAsia="Times New Roman" w:hAnsi="Times New Roman" w:cs="Times New Roman"/>
          <w:bCs/>
          <w:sz w:val="24"/>
          <w:szCs w:val="24"/>
          <w:lang w:val="ru-RU" w:eastAsia="zh-CN"/>
        </w:rPr>
        <w:t xml:space="preserve"> </w:t>
      </w:r>
      <w:r w:rsidRPr="00C46EFC">
        <w:rPr>
          <w:rFonts w:ascii="Times New Roman" w:eastAsia="Times New Roman" w:hAnsi="Times New Roman" w:cs="Times New Roman"/>
          <w:bCs/>
          <w:sz w:val="24"/>
          <w:szCs w:val="24"/>
          <w:lang w:eastAsia="zh-CN"/>
        </w:rPr>
        <w:t xml:space="preserve">чл. 3 </w:t>
      </w:r>
      <w:r w:rsidRPr="00C46EFC">
        <w:rPr>
          <w:rFonts w:ascii="Times New Roman" w:eastAsia="Times New Roman" w:hAnsi="Times New Roman" w:cs="Times New Roman"/>
          <w:bCs/>
          <w:sz w:val="24"/>
          <w:szCs w:val="24"/>
          <w:lang w:val="ru-RU" w:eastAsia="zh-CN"/>
        </w:rPr>
        <w:t xml:space="preserve">от </w:t>
      </w:r>
      <w:proofErr w:type="spellStart"/>
      <w:r w:rsidRPr="00C46EFC">
        <w:rPr>
          <w:rFonts w:ascii="Times New Roman" w:eastAsia="Times New Roman" w:hAnsi="Times New Roman" w:cs="Times New Roman"/>
          <w:bCs/>
          <w:sz w:val="24"/>
          <w:szCs w:val="24"/>
          <w:lang w:val="ru-RU" w:eastAsia="zh-CN"/>
        </w:rPr>
        <w:t>Правилника</w:t>
      </w:r>
      <w:proofErr w:type="spellEnd"/>
      <w:r w:rsidRPr="00C46EFC">
        <w:rPr>
          <w:rFonts w:ascii="Times New Roman" w:eastAsia="Times New Roman" w:hAnsi="Times New Roman" w:cs="Times New Roman"/>
          <w:bCs/>
          <w:sz w:val="24"/>
          <w:szCs w:val="24"/>
          <w:lang w:val="ru-RU" w:eastAsia="zh-CN"/>
        </w:rPr>
        <w:t xml:space="preserve"> за </w:t>
      </w:r>
      <w:proofErr w:type="spellStart"/>
      <w:r w:rsidRPr="00C46EFC">
        <w:rPr>
          <w:rFonts w:ascii="Times New Roman" w:eastAsia="Times New Roman" w:hAnsi="Times New Roman" w:cs="Times New Roman"/>
          <w:bCs/>
          <w:sz w:val="24"/>
          <w:szCs w:val="24"/>
          <w:lang w:val="ru-RU" w:eastAsia="zh-CN"/>
        </w:rPr>
        <w:t>реда</w:t>
      </w:r>
      <w:proofErr w:type="spellEnd"/>
      <w:r w:rsidRPr="00C46EFC">
        <w:rPr>
          <w:rFonts w:ascii="Times New Roman" w:eastAsia="Times New Roman" w:hAnsi="Times New Roman" w:cs="Times New Roman"/>
          <w:bCs/>
          <w:sz w:val="24"/>
          <w:szCs w:val="24"/>
          <w:lang w:val="ru-RU" w:eastAsia="zh-CN"/>
        </w:rPr>
        <w:t xml:space="preserve"> и начина за </w:t>
      </w:r>
      <w:proofErr w:type="spellStart"/>
      <w:r w:rsidRPr="00C46EFC">
        <w:rPr>
          <w:rFonts w:ascii="Times New Roman" w:eastAsia="Times New Roman" w:hAnsi="Times New Roman" w:cs="Times New Roman"/>
          <w:bCs/>
          <w:sz w:val="24"/>
          <w:szCs w:val="24"/>
          <w:lang w:val="ru-RU" w:eastAsia="zh-CN"/>
        </w:rPr>
        <w:t>отпускане</w:t>
      </w:r>
      <w:proofErr w:type="spellEnd"/>
      <w:r w:rsidRPr="00C46EFC">
        <w:rPr>
          <w:rFonts w:ascii="Times New Roman" w:eastAsia="Times New Roman" w:hAnsi="Times New Roman" w:cs="Times New Roman"/>
          <w:bCs/>
          <w:sz w:val="24"/>
          <w:szCs w:val="24"/>
          <w:lang w:val="ru-RU" w:eastAsia="zh-CN"/>
        </w:rPr>
        <w:t xml:space="preserve"> на </w:t>
      </w:r>
      <w:proofErr w:type="spellStart"/>
      <w:r w:rsidRPr="00C46EFC">
        <w:rPr>
          <w:rFonts w:ascii="Times New Roman" w:eastAsia="Times New Roman" w:hAnsi="Times New Roman" w:cs="Times New Roman"/>
          <w:bCs/>
          <w:sz w:val="24"/>
          <w:szCs w:val="24"/>
          <w:lang w:val="ru-RU" w:eastAsia="zh-CN"/>
        </w:rPr>
        <w:t>еднократна</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финансова</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помощ</w:t>
      </w:r>
      <w:proofErr w:type="spellEnd"/>
      <w:r w:rsidRPr="00C46EFC">
        <w:rPr>
          <w:rFonts w:ascii="Times New Roman" w:eastAsia="Times New Roman" w:hAnsi="Times New Roman" w:cs="Times New Roman"/>
          <w:bCs/>
          <w:sz w:val="24"/>
          <w:szCs w:val="24"/>
          <w:lang w:val="ru-RU" w:eastAsia="zh-CN"/>
        </w:rPr>
        <w:t xml:space="preserve"> на </w:t>
      </w:r>
      <w:proofErr w:type="spellStart"/>
      <w:r w:rsidRPr="00C46EFC">
        <w:rPr>
          <w:rFonts w:ascii="Times New Roman" w:eastAsia="Times New Roman" w:hAnsi="Times New Roman" w:cs="Times New Roman"/>
          <w:bCs/>
          <w:sz w:val="24"/>
          <w:szCs w:val="24"/>
          <w:lang w:val="ru-RU" w:eastAsia="zh-CN"/>
        </w:rPr>
        <w:t>граждани</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във</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връзка</w:t>
      </w:r>
      <w:proofErr w:type="spellEnd"/>
      <w:r w:rsidRPr="00C46EFC">
        <w:rPr>
          <w:rFonts w:ascii="Times New Roman" w:eastAsia="Times New Roman" w:hAnsi="Times New Roman" w:cs="Times New Roman"/>
          <w:bCs/>
          <w:sz w:val="24"/>
          <w:szCs w:val="24"/>
          <w:lang w:val="ru-RU" w:eastAsia="zh-CN"/>
        </w:rPr>
        <w:t xml:space="preserve"> с чл.7 и чл.14 от </w:t>
      </w:r>
      <w:proofErr w:type="spellStart"/>
      <w:r w:rsidRPr="00C46EFC">
        <w:rPr>
          <w:rFonts w:ascii="Times New Roman" w:eastAsia="Times New Roman" w:hAnsi="Times New Roman" w:cs="Times New Roman"/>
          <w:bCs/>
          <w:sz w:val="24"/>
          <w:szCs w:val="24"/>
          <w:lang w:val="ru-RU" w:eastAsia="zh-CN"/>
        </w:rPr>
        <w:t>същия</w:t>
      </w:r>
      <w:proofErr w:type="spellEnd"/>
      <w:r w:rsidRPr="00C46EFC">
        <w:rPr>
          <w:rFonts w:ascii="Times New Roman" w:eastAsia="Times New Roman" w:hAnsi="Times New Roman" w:cs="Times New Roman"/>
          <w:bCs/>
          <w:sz w:val="24"/>
          <w:szCs w:val="24"/>
          <w:lang w:val="ru-RU" w:eastAsia="zh-CN"/>
        </w:rPr>
        <w:t xml:space="preserve"> да се </w:t>
      </w:r>
      <w:proofErr w:type="spellStart"/>
      <w:r w:rsidRPr="00C46EFC">
        <w:rPr>
          <w:rFonts w:ascii="Times New Roman" w:eastAsia="Times New Roman" w:hAnsi="Times New Roman" w:cs="Times New Roman"/>
          <w:bCs/>
          <w:sz w:val="24"/>
          <w:szCs w:val="24"/>
          <w:lang w:val="ru-RU" w:eastAsia="zh-CN"/>
        </w:rPr>
        <w:t>отпусне</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еднократна</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финансова</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помощ</w:t>
      </w:r>
      <w:proofErr w:type="spellEnd"/>
      <w:r w:rsidRPr="00C46EFC">
        <w:rPr>
          <w:rFonts w:ascii="Times New Roman" w:eastAsia="Times New Roman" w:hAnsi="Times New Roman" w:cs="Times New Roman"/>
          <w:bCs/>
          <w:sz w:val="24"/>
          <w:szCs w:val="24"/>
          <w:lang w:val="ru-RU" w:eastAsia="zh-CN"/>
        </w:rPr>
        <w:t xml:space="preserve"> на </w:t>
      </w:r>
      <w:proofErr w:type="spellStart"/>
      <w:r w:rsidRPr="00C46EFC">
        <w:rPr>
          <w:rFonts w:ascii="Times New Roman" w:eastAsia="Times New Roman" w:hAnsi="Times New Roman" w:cs="Times New Roman"/>
          <w:bCs/>
          <w:sz w:val="24"/>
          <w:szCs w:val="24"/>
          <w:lang w:val="ru-RU" w:eastAsia="zh-CN"/>
        </w:rPr>
        <w:t>следните</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граждани</w:t>
      </w:r>
      <w:proofErr w:type="spellEnd"/>
      <w:r w:rsidRPr="00C46EFC">
        <w:rPr>
          <w:rFonts w:ascii="Times New Roman" w:eastAsia="Times New Roman" w:hAnsi="Times New Roman" w:cs="Times New Roman"/>
          <w:bCs/>
          <w:sz w:val="24"/>
          <w:szCs w:val="24"/>
          <w:lang w:val="ru-RU" w:eastAsia="zh-CN"/>
        </w:rPr>
        <w:t xml:space="preserve">: </w:t>
      </w:r>
    </w:p>
    <w:p w:rsidR="00C46EFC" w:rsidRPr="00C46EFC" w:rsidRDefault="00C46EFC" w:rsidP="00C46EFC">
      <w:pPr>
        <w:suppressAutoHyphens/>
        <w:spacing w:after="0" w:line="240" w:lineRule="auto"/>
        <w:jc w:val="both"/>
        <w:rPr>
          <w:rFonts w:ascii="Times New Roman" w:eastAsia="Times New Roman" w:hAnsi="Times New Roman" w:cs="Times New Roman"/>
          <w:color w:val="FF0000"/>
          <w:sz w:val="20"/>
          <w:szCs w:val="20"/>
          <w:lang w:val="en-US" w:eastAsia="zh-CN"/>
        </w:rPr>
      </w:pPr>
    </w:p>
    <w:p w:rsidR="00C46EFC" w:rsidRDefault="00C46EFC" w:rsidP="00C46EFC">
      <w:pPr>
        <w:suppressAutoHyphens/>
        <w:spacing w:after="0" w:line="240" w:lineRule="auto"/>
        <w:jc w:val="both"/>
        <w:rPr>
          <w:rFonts w:ascii="Times New Roman" w:eastAsia="Times New Roman" w:hAnsi="Times New Roman" w:cs="Times New Roman"/>
          <w:b/>
          <w:bCs/>
          <w:sz w:val="24"/>
          <w:szCs w:val="24"/>
          <w:lang w:val="en-US" w:eastAsia="zh-CN"/>
        </w:rPr>
      </w:pPr>
      <w:r w:rsidRPr="00C46EFC">
        <w:rPr>
          <w:rFonts w:ascii="Times New Roman" w:eastAsia="Times New Roman" w:hAnsi="Times New Roman" w:cs="Times New Roman"/>
          <w:b/>
          <w:bCs/>
          <w:sz w:val="24"/>
          <w:szCs w:val="24"/>
          <w:lang w:eastAsia="zh-CN"/>
        </w:rPr>
        <w:t>Веска Атанасова Лазова от с. Гроздьово- 350 лв.</w:t>
      </w: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val="en-US" w:eastAsia="zh-CN"/>
        </w:rPr>
      </w:pPr>
    </w:p>
    <w:p w:rsidR="00C46EFC" w:rsidRDefault="00C46EFC" w:rsidP="00C46EFC">
      <w:pPr>
        <w:suppressAutoHyphens/>
        <w:spacing w:after="0" w:line="240" w:lineRule="auto"/>
        <w:jc w:val="both"/>
        <w:rPr>
          <w:rFonts w:ascii="Times New Roman" w:eastAsia="Times New Roman" w:hAnsi="Times New Roman" w:cs="Times New Roman"/>
          <w:b/>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r w:rsidRPr="00C46EFC">
        <w:rPr>
          <w:rFonts w:ascii="Times New Roman" w:eastAsia="Times New Roman" w:hAnsi="Times New Roman" w:cs="Times New Roman"/>
          <w:b/>
          <w:bCs/>
          <w:sz w:val="24"/>
          <w:szCs w:val="24"/>
          <w:lang w:eastAsia="zh-CN"/>
        </w:rPr>
        <w:t>РЕШЕНИЕ № 920</w:t>
      </w: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val="ru-RU" w:eastAsia="zh-CN"/>
        </w:rPr>
        <w:t>На основани</w:t>
      </w:r>
      <w:proofErr w:type="gramStart"/>
      <w:r w:rsidRPr="00C46EFC">
        <w:rPr>
          <w:rFonts w:ascii="Times New Roman" w:eastAsia="Times New Roman" w:hAnsi="Times New Roman" w:cs="Times New Roman"/>
          <w:bCs/>
          <w:sz w:val="24"/>
          <w:szCs w:val="24"/>
          <w:lang w:val="ru-RU" w:eastAsia="zh-CN"/>
        </w:rPr>
        <w:t>е</w:t>
      </w:r>
      <w:proofErr w:type="gramEnd"/>
      <w:r w:rsidRPr="00C46EFC">
        <w:rPr>
          <w:rFonts w:ascii="Times New Roman" w:eastAsia="Times New Roman" w:hAnsi="Times New Roman" w:cs="Times New Roman"/>
          <w:bCs/>
          <w:sz w:val="24"/>
          <w:szCs w:val="24"/>
          <w:lang w:val="ru-RU" w:eastAsia="zh-CN"/>
        </w:rPr>
        <w:t xml:space="preserve"> чл. 21, ал. 2 </w:t>
      </w:r>
      <w:proofErr w:type="spellStart"/>
      <w:r w:rsidRPr="00C46EFC">
        <w:rPr>
          <w:rFonts w:ascii="Times New Roman" w:eastAsia="Times New Roman" w:hAnsi="Times New Roman" w:cs="Times New Roman"/>
          <w:bCs/>
          <w:sz w:val="24"/>
          <w:szCs w:val="24"/>
          <w:lang w:val="ru-RU" w:eastAsia="zh-CN"/>
        </w:rPr>
        <w:t>във</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връзка</w:t>
      </w:r>
      <w:proofErr w:type="spellEnd"/>
      <w:r w:rsidRPr="00C46EFC">
        <w:rPr>
          <w:rFonts w:ascii="Times New Roman" w:eastAsia="Times New Roman" w:hAnsi="Times New Roman" w:cs="Times New Roman"/>
          <w:bCs/>
          <w:sz w:val="24"/>
          <w:szCs w:val="24"/>
          <w:lang w:val="ru-RU" w:eastAsia="zh-CN"/>
        </w:rPr>
        <w:t xml:space="preserve"> с чл. 21, ал. 1, т. 6 и т. 23 от Закона за </w:t>
      </w:r>
      <w:proofErr w:type="spellStart"/>
      <w:r w:rsidRPr="00C46EFC">
        <w:rPr>
          <w:rFonts w:ascii="Times New Roman" w:eastAsia="Times New Roman" w:hAnsi="Times New Roman" w:cs="Times New Roman"/>
          <w:bCs/>
          <w:sz w:val="24"/>
          <w:szCs w:val="24"/>
          <w:lang w:val="ru-RU" w:eastAsia="zh-CN"/>
        </w:rPr>
        <w:t>местното</w:t>
      </w:r>
      <w:proofErr w:type="spellEnd"/>
      <w:r w:rsidRPr="00C46EFC">
        <w:rPr>
          <w:rFonts w:ascii="Times New Roman" w:eastAsia="Times New Roman" w:hAnsi="Times New Roman" w:cs="Times New Roman"/>
          <w:bCs/>
          <w:sz w:val="24"/>
          <w:szCs w:val="24"/>
          <w:lang w:val="ru-RU" w:eastAsia="zh-CN"/>
        </w:rPr>
        <w:t xml:space="preserve"> самоуправление и </w:t>
      </w:r>
      <w:proofErr w:type="spellStart"/>
      <w:r w:rsidRPr="00C46EFC">
        <w:rPr>
          <w:rFonts w:ascii="Times New Roman" w:eastAsia="Times New Roman" w:hAnsi="Times New Roman" w:cs="Times New Roman"/>
          <w:bCs/>
          <w:sz w:val="24"/>
          <w:szCs w:val="24"/>
          <w:lang w:val="ru-RU" w:eastAsia="zh-CN"/>
        </w:rPr>
        <w:t>местната</w:t>
      </w:r>
      <w:proofErr w:type="spellEnd"/>
      <w:r w:rsidRPr="00C46EFC">
        <w:rPr>
          <w:rFonts w:ascii="Times New Roman" w:eastAsia="Times New Roman" w:hAnsi="Times New Roman" w:cs="Times New Roman"/>
          <w:bCs/>
          <w:sz w:val="24"/>
          <w:szCs w:val="24"/>
          <w:lang w:val="ru-RU" w:eastAsia="zh-CN"/>
        </w:rPr>
        <w:t xml:space="preserve"> администрация</w:t>
      </w:r>
      <w:r w:rsidRPr="00C46EFC">
        <w:rPr>
          <w:rFonts w:ascii="Times New Roman" w:eastAsia="Times New Roman" w:hAnsi="Times New Roman" w:cs="Times New Roman"/>
          <w:bCs/>
          <w:sz w:val="24"/>
          <w:szCs w:val="24"/>
          <w:lang w:eastAsia="zh-CN" w:bidi="bg-BG"/>
        </w:rPr>
        <w:t xml:space="preserve">: </w:t>
      </w:r>
    </w:p>
    <w:p w:rsidR="00C46EFC" w:rsidRPr="00C46EFC" w:rsidRDefault="00C46EFC" w:rsidP="00C46EFC">
      <w:pPr>
        <w:suppressAutoHyphens/>
        <w:spacing w:after="0" w:line="240" w:lineRule="auto"/>
        <w:rPr>
          <w:rFonts w:ascii="Times New Roman" w:eastAsia="Times New Roman" w:hAnsi="Times New Roman" w:cs="Times New Roman"/>
          <w:bCs/>
          <w:sz w:val="24"/>
          <w:szCs w:val="24"/>
          <w:lang w:eastAsia="zh-CN" w:bidi="bg-BG"/>
        </w:rPr>
      </w:pPr>
    </w:p>
    <w:p w:rsidR="00C46EFC" w:rsidRPr="00C46EFC" w:rsidRDefault="00C46EFC" w:rsidP="00C46EFC">
      <w:pPr>
        <w:numPr>
          <w:ilvl w:val="0"/>
          <w:numId w:val="2"/>
        </w:numPr>
        <w:suppressAutoHyphens/>
        <w:spacing w:after="0" w:line="240" w:lineRule="auto"/>
        <w:rPr>
          <w:rFonts w:ascii="Times New Roman" w:eastAsia="Times New Roman" w:hAnsi="Times New Roman" w:cs="Times New Roman"/>
          <w:bCs/>
          <w:sz w:val="24"/>
          <w:szCs w:val="24"/>
          <w:lang w:eastAsia="zh-CN" w:bidi="bg-BG"/>
        </w:rPr>
      </w:pPr>
      <w:r w:rsidRPr="00C46EFC">
        <w:rPr>
          <w:rFonts w:ascii="Times New Roman" w:eastAsia="Times New Roman" w:hAnsi="Times New Roman" w:cs="Times New Roman"/>
          <w:bCs/>
          <w:sz w:val="24"/>
          <w:szCs w:val="24"/>
          <w:lang w:eastAsia="zh-CN" w:bidi="bg-BG"/>
        </w:rPr>
        <w:lastRenderedPageBreak/>
        <w:t>Дава съгласие община Долни чифлик да кандидатства с проектно предложение „</w:t>
      </w:r>
      <w:proofErr w:type="spellStart"/>
      <w:r w:rsidRPr="00C46EFC">
        <w:rPr>
          <w:rFonts w:ascii="Times New Roman" w:eastAsia="Times New Roman" w:hAnsi="Times New Roman" w:cs="Times New Roman"/>
          <w:bCs/>
          <w:sz w:val="24"/>
          <w:szCs w:val="24"/>
          <w:lang w:val="ru-RU" w:eastAsia="zh-CN"/>
        </w:rPr>
        <w:t>Текущ</w:t>
      </w:r>
      <w:proofErr w:type="spellEnd"/>
      <w:r w:rsidRPr="00C46EFC">
        <w:rPr>
          <w:rFonts w:ascii="Times New Roman" w:eastAsia="Times New Roman" w:hAnsi="Times New Roman" w:cs="Times New Roman"/>
          <w:bCs/>
          <w:sz w:val="24"/>
          <w:szCs w:val="24"/>
          <w:lang w:val="ru-RU" w:eastAsia="zh-CN"/>
        </w:rPr>
        <w:t xml:space="preserve"> ремонт на </w:t>
      </w:r>
      <w:proofErr w:type="spellStart"/>
      <w:r w:rsidRPr="00C46EFC">
        <w:rPr>
          <w:rFonts w:ascii="Times New Roman" w:eastAsia="Times New Roman" w:hAnsi="Times New Roman" w:cs="Times New Roman"/>
          <w:bCs/>
          <w:sz w:val="24"/>
          <w:szCs w:val="24"/>
          <w:lang w:val="ru-RU" w:eastAsia="zh-CN"/>
        </w:rPr>
        <w:t>Детска</w:t>
      </w:r>
      <w:proofErr w:type="spellEnd"/>
      <w:r w:rsidRPr="00C46EFC">
        <w:rPr>
          <w:rFonts w:ascii="Times New Roman" w:eastAsia="Times New Roman" w:hAnsi="Times New Roman" w:cs="Times New Roman"/>
          <w:bCs/>
          <w:sz w:val="24"/>
          <w:szCs w:val="24"/>
          <w:lang w:val="ru-RU" w:eastAsia="zh-CN"/>
        </w:rPr>
        <w:t xml:space="preserve"> градина «</w:t>
      </w:r>
      <w:proofErr w:type="spellStart"/>
      <w:r w:rsidRPr="00C46EFC">
        <w:rPr>
          <w:rFonts w:ascii="Times New Roman" w:eastAsia="Times New Roman" w:hAnsi="Times New Roman" w:cs="Times New Roman"/>
          <w:bCs/>
          <w:sz w:val="24"/>
          <w:szCs w:val="24"/>
          <w:lang w:val="ru-RU" w:eastAsia="zh-CN"/>
        </w:rPr>
        <w:t>Щурче</w:t>
      </w:r>
      <w:proofErr w:type="spellEnd"/>
      <w:r w:rsidRPr="00C46EFC">
        <w:rPr>
          <w:rFonts w:ascii="Times New Roman" w:eastAsia="Times New Roman" w:hAnsi="Times New Roman" w:cs="Times New Roman"/>
          <w:bCs/>
          <w:sz w:val="24"/>
          <w:szCs w:val="24"/>
          <w:lang w:val="ru-RU" w:eastAsia="zh-CN"/>
        </w:rPr>
        <w:t xml:space="preserve">» с. </w:t>
      </w:r>
      <w:proofErr w:type="spellStart"/>
      <w:r w:rsidRPr="00C46EFC">
        <w:rPr>
          <w:rFonts w:ascii="Times New Roman" w:eastAsia="Times New Roman" w:hAnsi="Times New Roman" w:cs="Times New Roman"/>
          <w:bCs/>
          <w:sz w:val="24"/>
          <w:szCs w:val="24"/>
          <w:lang w:val="ru-RU" w:eastAsia="zh-CN"/>
        </w:rPr>
        <w:t>Гроздьово</w:t>
      </w:r>
      <w:proofErr w:type="spellEnd"/>
      <w:r w:rsidRPr="00C46EFC">
        <w:rPr>
          <w:rFonts w:ascii="Times New Roman" w:eastAsia="Times New Roman" w:hAnsi="Times New Roman" w:cs="Times New Roman"/>
          <w:bCs/>
          <w:sz w:val="24"/>
          <w:szCs w:val="24"/>
          <w:lang w:val="ru-RU" w:eastAsia="zh-CN"/>
        </w:rPr>
        <w:t xml:space="preserve">, община </w:t>
      </w:r>
      <w:proofErr w:type="spellStart"/>
      <w:r w:rsidRPr="00C46EFC">
        <w:rPr>
          <w:rFonts w:ascii="Times New Roman" w:eastAsia="Times New Roman" w:hAnsi="Times New Roman" w:cs="Times New Roman"/>
          <w:bCs/>
          <w:sz w:val="24"/>
          <w:szCs w:val="24"/>
          <w:lang w:val="ru-RU" w:eastAsia="zh-CN"/>
        </w:rPr>
        <w:t>Долни</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чифлик</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област</w:t>
      </w:r>
      <w:proofErr w:type="spellEnd"/>
      <w:r w:rsidRPr="00C46EFC">
        <w:rPr>
          <w:rFonts w:ascii="Times New Roman" w:eastAsia="Times New Roman" w:hAnsi="Times New Roman" w:cs="Times New Roman"/>
          <w:bCs/>
          <w:sz w:val="24"/>
          <w:szCs w:val="24"/>
          <w:lang w:val="ru-RU" w:eastAsia="zh-CN"/>
        </w:rPr>
        <w:t xml:space="preserve"> Варна» по </w:t>
      </w:r>
      <w:proofErr w:type="spellStart"/>
      <w:r w:rsidRPr="00C46EFC">
        <w:rPr>
          <w:rFonts w:ascii="Times New Roman" w:eastAsia="Times New Roman" w:hAnsi="Times New Roman" w:cs="Times New Roman"/>
          <w:bCs/>
          <w:sz w:val="24"/>
          <w:szCs w:val="24"/>
          <w:lang w:val="ru-RU" w:eastAsia="zh-CN"/>
        </w:rPr>
        <w:t>обява</w:t>
      </w:r>
      <w:proofErr w:type="spellEnd"/>
      <w:r w:rsidRPr="00C46EFC">
        <w:rPr>
          <w:rFonts w:ascii="Times New Roman" w:eastAsia="Times New Roman" w:hAnsi="Times New Roman" w:cs="Times New Roman"/>
          <w:bCs/>
          <w:sz w:val="24"/>
          <w:szCs w:val="24"/>
          <w:lang w:val="ru-RU" w:eastAsia="zh-CN"/>
        </w:rPr>
        <w:t xml:space="preserve"> </w:t>
      </w:r>
      <w:proofErr w:type="gramStart"/>
      <w:r w:rsidRPr="00C46EFC">
        <w:rPr>
          <w:rFonts w:ascii="Times New Roman" w:eastAsia="Times New Roman" w:hAnsi="Times New Roman" w:cs="Times New Roman"/>
          <w:bCs/>
          <w:sz w:val="24"/>
          <w:szCs w:val="24"/>
          <w:lang w:val="ru-RU" w:eastAsia="zh-CN"/>
        </w:rPr>
        <w:t>за</w:t>
      </w:r>
      <w:proofErr w:type="gramEnd"/>
      <w:r w:rsidRPr="00C46EFC">
        <w:rPr>
          <w:rFonts w:ascii="Times New Roman" w:eastAsia="Times New Roman" w:hAnsi="Times New Roman" w:cs="Times New Roman"/>
          <w:bCs/>
          <w:sz w:val="24"/>
          <w:szCs w:val="24"/>
          <w:lang w:val="ru-RU" w:eastAsia="zh-CN"/>
        </w:rPr>
        <w:t xml:space="preserve"> кампания 2023 на проект «Красива </w:t>
      </w:r>
      <w:proofErr w:type="spellStart"/>
      <w:r w:rsidRPr="00C46EFC">
        <w:rPr>
          <w:rFonts w:ascii="Times New Roman" w:eastAsia="Times New Roman" w:hAnsi="Times New Roman" w:cs="Times New Roman"/>
          <w:bCs/>
          <w:sz w:val="24"/>
          <w:szCs w:val="24"/>
          <w:lang w:val="ru-RU" w:eastAsia="zh-CN"/>
        </w:rPr>
        <w:t>България</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мярка</w:t>
      </w:r>
      <w:proofErr w:type="spellEnd"/>
      <w:r w:rsidRPr="00C46EFC">
        <w:rPr>
          <w:rFonts w:ascii="Times New Roman" w:eastAsia="Times New Roman" w:hAnsi="Times New Roman" w:cs="Times New Roman"/>
          <w:bCs/>
          <w:sz w:val="24"/>
          <w:szCs w:val="24"/>
          <w:lang w:val="ru-RU" w:eastAsia="zh-CN"/>
        </w:rPr>
        <w:t xml:space="preserve"> М02 «</w:t>
      </w:r>
      <w:proofErr w:type="spellStart"/>
      <w:r w:rsidRPr="00C46EFC">
        <w:rPr>
          <w:rFonts w:ascii="Times New Roman" w:eastAsia="Times New Roman" w:hAnsi="Times New Roman" w:cs="Times New Roman"/>
          <w:bCs/>
          <w:sz w:val="24"/>
          <w:szCs w:val="24"/>
          <w:lang w:val="ru-RU" w:eastAsia="zh-CN"/>
        </w:rPr>
        <w:t>Подобряване</w:t>
      </w:r>
      <w:proofErr w:type="spellEnd"/>
      <w:r w:rsidRPr="00C46EFC">
        <w:rPr>
          <w:rFonts w:ascii="Times New Roman" w:eastAsia="Times New Roman" w:hAnsi="Times New Roman" w:cs="Times New Roman"/>
          <w:bCs/>
          <w:sz w:val="24"/>
          <w:szCs w:val="24"/>
          <w:lang w:val="ru-RU" w:eastAsia="zh-CN"/>
        </w:rPr>
        <w:t xml:space="preserve"> на </w:t>
      </w:r>
      <w:proofErr w:type="spellStart"/>
      <w:r w:rsidRPr="00C46EFC">
        <w:rPr>
          <w:rFonts w:ascii="Times New Roman" w:eastAsia="Times New Roman" w:hAnsi="Times New Roman" w:cs="Times New Roman"/>
          <w:bCs/>
          <w:sz w:val="24"/>
          <w:szCs w:val="24"/>
          <w:lang w:val="ru-RU" w:eastAsia="zh-CN"/>
        </w:rPr>
        <w:t>социалната</w:t>
      </w:r>
      <w:proofErr w:type="spellEnd"/>
      <w:r w:rsidRPr="00C46EFC">
        <w:rPr>
          <w:rFonts w:ascii="Times New Roman" w:eastAsia="Times New Roman" w:hAnsi="Times New Roman" w:cs="Times New Roman"/>
          <w:bCs/>
          <w:sz w:val="24"/>
          <w:szCs w:val="24"/>
          <w:lang w:val="ru-RU" w:eastAsia="zh-CN"/>
        </w:rPr>
        <w:t xml:space="preserve"> инфраструктура»</w:t>
      </w:r>
      <w:r w:rsidRPr="00C46EFC">
        <w:rPr>
          <w:rFonts w:ascii="Times New Roman" w:eastAsia="Times New Roman" w:hAnsi="Times New Roman" w:cs="Times New Roman"/>
          <w:bCs/>
          <w:sz w:val="24"/>
          <w:szCs w:val="24"/>
          <w:lang w:eastAsia="zh-CN" w:bidi="bg-BG"/>
        </w:rPr>
        <w:t xml:space="preserve">;  </w:t>
      </w:r>
    </w:p>
    <w:p w:rsidR="00C46EFC" w:rsidRPr="00C46EFC" w:rsidRDefault="00C46EFC" w:rsidP="00C46EFC">
      <w:pPr>
        <w:numPr>
          <w:ilvl w:val="0"/>
          <w:numId w:val="2"/>
        </w:numPr>
        <w:suppressAutoHyphens/>
        <w:spacing w:after="0" w:line="240" w:lineRule="auto"/>
        <w:rPr>
          <w:rFonts w:ascii="Times New Roman" w:eastAsia="Times New Roman" w:hAnsi="Times New Roman" w:cs="Times New Roman"/>
          <w:bCs/>
          <w:sz w:val="24"/>
          <w:szCs w:val="24"/>
          <w:lang w:eastAsia="zh-CN" w:bidi="bg-BG"/>
        </w:rPr>
      </w:pPr>
      <w:proofErr w:type="spellStart"/>
      <w:r w:rsidRPr="00C46EFC">
        <w:rPr>
          <w:rFonts w:ascii="Times New Roman" w:eastAsia="Times New Roman" w:hAnsi="Times New Roman" w:cs="Times New Roman"/>
          <w:bCs/>
          <w:sz w:val="24"/>
          <w:szCs w:val="24"/>
          <w:lang w:val="ru-RU" w:eastAsia="zh-CN"/>
        </w:rPr>
        <w:t>Дава</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съгласие</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процентът</w:t>
      </w:r>
      <w:proofErr w:type="spellEnd"/>
      <w:r w:rsidRPr="00C46EFC">
        <w:rPr>
          <w:rFonts w:ascii="Times New Roman" w:eastAsia="Times New Roman" w:hAnsi="Times New Roman" w:cs="Times New Roman"/>
          <w:bCs/>
          <w:sz w:val="24"/>
          <w:szCs w:val="24"/>
          <w:lang w:val="ru-RU" w:eastAsia="zh-CN"/>
        </w:rPr>
        <w:t xml:space="preserve"> на </w:t>
      </w:r>
      <w:proofErr w:type="spellStart"/>
      <w:r w:rsidRPr="00C46EFC">
        <w:rPr>
          <w:rFonts w:ascii="Times New Roman" w:eastAsia="Times New Roman" w:hAnsi="Times New Roman" w:cs="Times New Roman"/>
          <w:bCs/>
          <w:sz w:val="24"/>
          <w:szCs w:val="24"/>
          <w:lang w:val="ru-RU" w:eastAsia="zh-CN"/>
        </w:rPr>
        <w:t>съфинансиране</w:t>
      </w:r>
      <w:proofErr w:type="spellEnd"/>
      <w:r w:rsidRPr="00C46EFC">
        <w:rPr>
          <w:rFonts w:ascii="Times New Roman" w:eastAsia="Times New Roman" w:hAnsi="Times New Roman" w:cs="Times New Roman"/>
          <w:bCs/>
          <w:sz w:val="24"/>
          <w:szCs w:val="24"/>
          <w:lang w:val="ru-RU" w:eastAsia="zh-CN"/>
        </w:rPr>
        <w:t xml:space="preserve"> по </w:t>
      </w:r>
      <w:proofErr w:type="spellStart"/>
      <w:r w:rsidRPr="00C46EFC">
        <w:rPr>
          <w:rFonts w:ascii="Times New Roman" w:eastAsia="Times New Roman" w:hAnsi="Times New Roman" w:cs="Times New Roman"/>
          <w:bCs/>
          <w:sz w:val="24"/>
          <w:szCs w:val="24"/>
          <w:lang w:val="ru-RU" w:eastAsia="zh-CN"/>
        </w:rPr>
        <w:t>гореописания</w:t>
      </w:r>
      <w:proofErr w:type="spellEnd"/>
      <w:r w:rsidRPr="00C46EFC">
        <w:rPr>
          <w:rFonts w:ascii="Times New Roman" w:eastAsia="Times New Roman" w:hAnsi="Times New Roman" w:cs="Times New Roman"/>
          <w:bCs/>
          <w:sz w:val="24"/>
          <w:szCs w:val="24"/>
          <w:lang w:val="ru-RU" w:eastAsia="zh-CN"/>
        </w:rPr>
        <w:t xml:space="preserve"> проект да е 50 % от </w:t>
      </w:r>
      <w:proofErr w:type="spellStart"/>
      <w:r w:rsidRPr="00C46EFC">
        <w:rPr>
          <w:rFonts w:ascii="Times New Roman" w:eastAsia="Times New Roman" w:hAnsi="Times New Roman" w:cs="Times New Roman"/>
          <w:bCs/>
          <w:sz w:val="24"/>
          <w:szCs w:val="24"/>
          <w:lang w:val="ru-RU" w:eastAsia="zh-CN"/>
        </w:rPr>
        <w:t>общия</w:t>
      </w:r>
      <w:proofErr w:type="spellEnd"/>
      <w:r w:rsidRPr="00C46EFC">
        <w:rPr>
          <w:rFonts w:ascii="Times New Roman" w:eastAsia="Times New Roman" w:hAnsi="Times New Roman" w:cs="Times New Roman"/>
          <w:bCs/>
          <w:sz w:val="24"/>
          <w:szCs w:val="24"/>
          <w:lang w:val="ru-RU" w:eastAsia="zh-CN"/>
        </w:rPr>
        <w:t xml:space="preserve"> бюджет на </w:t>
      </w:r>
      <w:proofErr w:type="spellStart"/>
      <w:r w:rsidRPr="00C46EFC">
        <w:rPr>
          <w:rFonts w:ascii="Times New Roman" w:eastAsia="Times New Roman" w:hAnsi="Times New Roman" w:cs="Times New Roman"/>
          <w:bCs/>
          <w:sz w:val="24"/>
          <w:szCs w:val="24"/>
          <w:lang w:val="ru-RU" w:eastAsia="zh-CN"/>
        </w:rPr>
        <w:t>проектното</w:t>
      </w:r>
      <w:proofErr w:type="spellEnd"/>
      <w:r w:rsidRPr="00C46EFC">
        <w:rPr>
          <w:rFonts w:ascii="Times New Roman" w:eastAsia="Times New Roman" w:hAnsi="Times New Roman" w:cs="Times New Roman"/>
          <w:bCs/>
          <w:sz w:val="24"/>
          <w:szCs w:val="24"/>
          <w:lang w:val="ru-RU" w:eastAsia="zh-CN"/>
        </w:rPr>
        <w:t xml:space="preserve"> предложение в размер до 58 511,00 </w:t>
      </w:r>
      <w:proofErr w:type="spellStart"/>
      <w:r w:rsidRPr="00C46EFC">
        <w:rPr>
          <w:rFonts w:ascii="Times New Roman" w:eastAsia="Times New Roman" w:hAnsi="Times New Roman" w:cs="Times New Roman"/>
          <w:bCs/>
          <w:sz w:val="24"/>
          <w:szCs w:val="24"/>
          <w:lang w:val="ru-RU" w:eastAsia="zh-CN"/>
        </w:rPr>
        <w:t>лв</w:t>
      </w:r>
      <w:proofErr w:type="spellEnd"/>
      <w:r w:rsidRPr="00C46EFC">
        <w:rPr>
          <w:rFonts w:ascii="Times New Roman" w:eastAsia="Times New Roman" w:hAnsi="Times New Roman" w:cs="Times New Roman"/>
          <w:bCs/>
          <w:sz w:val="24"/>
          <w:szCs w:val="24"/>
          <w:lang w:val="ru-RU" w:eastAsia="zh-CN"/>
        </w:rPr>
        <w:t xml:space="preserve">. </w:t>
      </w:r>
      <w:proofErr w:type="gramStart"/>
      <w:r w:rsidRPr="00C46EFC">
        <w:rPr>
          <w:rFonts w:ascii="Times New Roman" w:eastAsia="Times New Roman" w:hAnsi="Times New Roman" w:cs="Times New Roman"/>
          <w:bCs/>
          <w:sz w:val="24"/>
          <w:szCs w:val="24"/>
          <w:lang w:val="ru-RU" w:eastAsia="zh-CN"/>
        </w:rPr>
        <w:t>с</w:t>
      </w:r>
      <w:proofErr w:type="gramEnd"/>
      <w:r w:rsidRPr="00C46EFC">
        <w:rPr>
          <w:rFonts w:ascii="Times New Roman" w:eastAsia="Times New Roman" w:hAnsi="Times New Roman" w:cs="Times New Roman"/>
          <w:bCs/>
          <w:sz w:val="24"/>
          <w:szCs w:val="24"/>
          <w:lang w:val="ru-RU" w:eastAsia="zh-CN"/>
        </w:rPr>
        <w:t xml:space="preserve"> ДДС</w:t>
      </w:r>
      <w:r w:rsidRPr="00C46EFC">
        <w:rPr>
          <w:rFonts w:ascii="Times New Roman" w:eastAsia="Times New Roman" w:hAnsi="Times New Roman" w:cs="Times New Roman"/>
          <w:bCs/>
          <w:sz w:val="24"/>
          <w:szCs w:val="24"/>
          <w:lang w:eastAsia="zh-CN" w:bidi="bg-BG"/>
        </w:rPr>
        <w:t>;</w:t>
      </w:r>
    </w:p>
    <w:p w:rsidR="00C46EFC" w:rsidRPr="00C46EFC" w:rsidRDefault="00C46EFC" w:rsidP="00C46EFC">
      <w:pPr>
        <w:numPr>
          <w:ilvl w:val="0"/>
          <w:numId w:val="2"/>
        </w:numPr>
        <w:suppressAutoHyphens/>
        <w:spacing w:after="0" w:line="240" w:lineRule="auto"/>
        <w:rPr>
          <w:rFonts w:ascii="Times New Roman" w:eastAsia="Times New Roman" w:hAnsi="Times New Roman" w:cs="Times New Roman"/>
          <w:bCs/>
          <w:sz w:val="24"/>
          <w:szCs w:val="24"/>
          <w:lang w:eastAsia="zh-CN" w:bidi="bg-BG"/>
        </w:rPr>
      </w:pPr>
      <w:proofErr w:type="spellStart"/>
      <w:r w:rsidRPr="00C46EFC">
        <w:rPr>
          <w:rFonts w:ascii="Times New Roman" w:eastAsia="Times New Roman" w:hAnsi="Times New Roman" w:cs="Times New Roman"/>
          <w:bCs/>
          <w:sz w:val="24"/>
          <w:szCs w:val="24"/>
          <w:lang w:val="ru-RU" w:eastAsia="zh-CN"/>
        </w:rPr>
        <w:t>Възлага</w:t>
      </w:r>
      <w:proofErr w:type="spellEnd"/>
      <w:r w:rsidRPr="00C46EFC">
        <w:rPr>
          <w:rFonts w:ascii="Times New Roman" w:eastAsia="Times New Roman" w:hAnsi="Times New Roman" w:cs="Times New Roman"/>
          <w:bCs/>
          <w:sz w:val="24"/>
          <w:szCs w:val="24"/>
          <w:lang w:val="ru-RU" w:eastAsia="zh-CN"/>
        </w:rPr>
        <w:t xml:space="preserve"> на </w:t>
      </w:r>
      <w:proofErr w:type="spellStart"/>
      <w:r w:rsidRPr="00C46EFC">
        <w:rPr>
          <w:rFonts w:ascii="Times New Roman" w:eastAsia="Times New Roman" w:hAnsi="Times New Roman" w:cs="Times New Roman"/>
          <w:bCs/>
          <w:sz w:val="24"/>
          <w:szCs w:val="24"/>
          <w:lang w:val="ru-RU" w:eastAsia="zh-CN"/>
        </w:rPr>
        <w:t>кмета</w:t>
      </w:r>
      <w:proofErr w:type="spellEnd"/>
      <w:r w:rsidRPr="00C46EFC">
        <w:rPr>
          <w:rFonts w:ascii="Times New Roman" w:eastAsia="Times New Roman" w:hAnsi="Times New Roman" w:cs="Times New Roman"/>
          <w:bCs/>
          <w:sz w:val="24"/>
          <w:szCs w:val="24"/>
          <w:lang w:val="ru-RU" w:eastAsia="zh-CN"/>
        </w:rPr>
        <w:t xml:space="preserve"> </w:t>
      </w:r>
      <w:proofErr w:type="gramStart"/>
      <w:r w:rsidRPr="00C46EFC">
        <w:rPr>
          <w:rFonts w:ascii="Times New Roman" w:eastAsia="Times New Roman" w:hAnsi="Times New Roman" w:cs="Times New Roman"/>
          <w:bCs/>
          <w:sz w:val="24"/>
          <w:szCs w:val="24"/>
          <w:lang w:val="ru-RU" w:eastAsia="zh-CN"/>
        </w:rPr>
        <w:t>на</w:t>
      </w:r>
      <w:proofErr w:type="gramEnd"/>
      <w:r w:rsidRPr="00C46EFC">
        <w:rPr>
          <w:rFonts w:ascii="Times New Roman" w:eastAsia="Times New Roman" w:hAnsi="Times New Roman" w:cs="Times New Roman"/>
          <w:bCs/>
          <w:sz w:val="24"/>
          <w:szCs w:val="24"/>
          <w:lang w:val="ru-RU" w:eastAsia="zh-CN"/>
        </w:rPr>
        <w:t xml:space="preserve"> </w:t>
      </w:r>
      <w:proofErr w:type="gramStart"/>
      <w:r w:rsidRPr="00C46EFC">
        <w:rPr>
          <w:rFonts w:ascii="Times New Roman" w:eastAsia="Times New Roman" w:hAnsi="Times New Roman" w:cs="Times New Roman"/>
          <w:bCs/>
          <w:sz w:val="24"/>
          <w:szCs w:val="24"/>
          <w:lang w:val="ru-RU" w:eastAsia="zh-CN"/>
        </w:rPr>
        <w:t>община</w:t>
      </w:r>
      <w:proofErr w:type="gram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Долни</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чифлик</w:t>
      </w:r>
      <w:proofErr w:type="spellEnd"/>
      <w:r w:rsidRPr="00C46EFC">
        <w:rPr>
          <w:rFonts w:ascii="Times New Roman" w:eastAsia="Times New Roman" w:hAnsi="Times New Roman" w:cs="Times New Roman"/>
          <w:bCs/>
          <w:sz w:val="24"/>
          <w:szCs w:val="24"/>
          <w:lang w:val="ru-RU" w:eastAsia="zh-CN"/>
        </w:rPr>
        <w:t xml:space="preserve"> да </w:t>
      </w:r>
      <w:proofErr w:type="spellStart"/>
      <w:r w:rsidRPr="00C46EFC">
        <w:rPr>
          <w:rFonts w:ascii="Times New Roman" w:eastAsia="Times New Roman" w:hAnsi="Times New Roman" w:cs="Times New Roman"/>
          <w:bCs/>
          <w:sz w:val="24"/>
          <w:szCs w:val="24"/>
          <w:lang w:val="ru-RU" w:eastAsia="zh-CN"/>
        </w:rPr>
        <w:t>изготви</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необходимите</w:t>
      </w:r>
      <w:proofErr w:type="spellEnd"/>
      <w:r w:rsidRPr="00C46EFC">
        <w:rPr>
          <w:rFonts w:ascii="Times New Roman" w:eastAsia="Times New Roman" w:hAnsi="Times New Roman" w:cs="Times New Roman"/>
          <w:bCs/>
          <w:sz w:val="24"/>
          <w:szCs w:val="24"/>
          <w:lang w:val="ru-RU" w:eastAsia="zh-CN"/>
        </w:rPr>
        <w:t xml:space="preserve"> </w:t>
      </w:r>
      <w:proofErr w:type="spellStart"/>
      <w:r w:rsidRPr="00C46EFC">
        <w:rPr>
          <w:rFonts w:ascii="Times New Roman" w:eastAsia="Times New Roman" w:hAnsi="Times New Roman" w:cs="Times New Roman"/>
          <w:bCs/>
          <w:sz w:val="24"/>
          <w:szCs w:val="24"/>
          <w:lang w:val="ru-RU" w:eastAsia="zh-CN"/>
        </w:rPr>
        <w:t>документи</w:t>
      </w:r>
      <w:proofErr w:type="spellEnd"/>
      <w:r w:rsidRPr="00C46EFC">
        <w:rPr>
          <w:rFonts w:ascii="Times New Roman" w:eastAsia="Times New Roman" w:hAnsi="Times New Roman" w:cs="Times New Roman"/>
          <w:bCs/>
          <w:sz w:val="24"/>
          <w:szCs w:val="24"/>
          <w:lang w:val="ru-RU" w:eastAsia="zh-CN"/>
        </w:rPr>
        <w:t xml:space="preserve"> в </w:t>
      </w:r>
      <w:proofErr w:type="spellStart"/>
      <w:r w:rsidRPr="00C46EFC">
        <w:rPr>
          <w:rFonts w:ascii="Times New Roman" w:eastAsia="Times New Roman" w:hAnsi="Times New Roman" w:cs="Times New Roman"/>
          <w:bCs/>
          <w:sz w:val="24"/>
          <w:szCs w:val="24"/>
          <w:lang w:val="ru-RU" w:eastAsia="zh-CN"/>
        </w:rPr>
        <w:t>съответствие</w:t>
      </w:r>
      <w:proofErr w:type="spellEnd"/>
      <w:r w:rsidRPr="00C46EFC">
        <w:rPr>
          <w:rFonts w:ascii="Times New Roman" w:eastAsia="Times New Roman" w:hAnsi="Times New Roman" w:cs="Times New Roman"/>
          <w:bCs/>
          <w:sz w:val="24"/>
          <w:szCs w:val="24"/>
          <w:lang w:val="ru-RU" w:eastAsia="zh-CN"/>
        </w:rPr>
        <w:t xml:space="preserve"> с </w:t>
      </w:r>
      <w:proofErr w:type="spellStart"/>
      <w:r w:rsidRPr="00C46EFC">
        <w:rPr>
          <w:rFonts w:ascii="Times New Roman" w:eastAsia="Times New Roman" w:hAnsi="Times New Roman" w:cs="Times New Roman"/>
          <w:bCs/>
          <w:sz w:val="24"/>
          <w:szCs w:val="24"/>
          <w:lang w:val="ru-RU" w:eastAsia="zh-CN"/>
        </w:rPr>
        <w:t>изискванията</w:t>
      </w:r>
      <w:proofErr w:type="spellEnd"/>
      <w:r w:rsidRPr="00C46EFC">
        <w:rPr>
          <w:rFonts w:ascii="Times New Roman" w:eastAsia="Times New Roman" w:hAnsi="Times New Roman" w:cs="Times New Roman"/>
          <w:bCs/>
          <w:sz w:val="24"/>
          <w:szCs w:val="24"/>
          <w:lang w:val="ru-RU" w:eastAsia="zh-CN"/>
        </w:rPr>
        <w:t xml:space="preserve"> за </w:t>
      </w:r>
      <w:proofErr w:type="spellStart"/>
      <w:r w:rsidRPr="00C46EFC">
        <w:rPr>
          <w:rFonts w:ascii="Times New Roman" w:eastAsia="Times New Roman" w:hAnsi="Times New Roman" w:cs="Times New Roman"/>
          <w:bCs/>
          <w:sz w:val="24"/>
          <w:szCs w:val="24"/>
          <w:lang w:val="ru-RU" w:eastAsia="zh-CN"/>
        </w:rPr>
        <w:t>кандидатстване</w:t>
      </w:r>
      <w:proofErr w:type="spellEnd"/>
      <w:r w:rsidRPr="00C46EFC">
        <w:rPr>
          <w:rFonts w:ascii="Times New Roman" w:eastAsia="Times New Roman" w:hAnsi="Times New Roman" w:cs="Times New Roman"/>
          <w:bCs/>
          <w:sz w:val="24"/>
          <w:szCs w:val="24"/>
          <w:lang w:val="ru-RU" w:eastAsia="zh-CN"/>
        </w:rPr>
        <w:t xml:space="preserve"> и да </w:t>
      </w:r>
      <w:proofErr w:type="spellStart"/>
      <w:r w:rsidRPr="00C46EFC">
        <w:rPr>
          <w:rFonts w:ascii="Times New Roman" w:eastAsia="Times New Roman" w:hAnsi="Times New Roman" w:cs="Times New Roman"/>
          <w:bCs/>
          <w:sz w:val="24"/>
          <w:szCs w:val="24"/>
          <w:lang w:val="ru-RU" w:eastAsia="zh-CN"/>
        </w:rPr>
        <w:t>кандидатства</w:t>
      </w:r>
      <w:proofErr w:type="spellEnd"/>
      <w:r w:rsidRPr="00C46EFC">
        <w:rPr>
          <w:rFonts w:ascii="Times New Roman" w:eastAsia="Times New Roman" w:hAnsi="Times New Roman" w:cs="Times New Roman"/>
          <w:bCs/>
          <w:sz w:val="24"/>
          <w:szCs w:val="24"/>
          <w:lang w:val="ru-RU" w:eastAsia="zh-CN"/>
        </w:rPr>
        <w:t xml:space="preserve"> с </w:t>
      </w:r>
      <w:proofErr w:type="spellStart"/>
      <w:r w:rsidRPr="00C46EFC">
        <w:rPr>
          <w:rFonts w:ascii="Times New Roman" w:eastAsia="Times New Roman" w:hAnsi="Times New Roman" w:cs="Times New Roman"/>
          <w:bCs/>
          <w:sz w:val="24"/>
          <w:szCs w:val="24"/>
          <w:lang w:val="ru-RU" w:eastAsia="zh-CN"/>
        </w:rPr>
        <w:t>горепосоченото</w:t>
      </w:r>
      <w:proofErr w:type="spellEnd"/>
      <w:r w:rsidRPr="00C46EFC">
        <w:rPr>
          <w:rFonts w:ascii="Times New Roman" w:eastAsia="Times New Roman" w:hAnsi="Times New Roman" w:cs="Times New Roman"/>
          <w:bCs/>
          <w:sz w:val="24"/>
          <w:szCs w:val="24"/>
          <w:lang w:val="ru-RU" w:eastAsia="zh-CN"/>
        </w:rPr>
        <w:t xml:space="preserve"> проектно предложение.</w:t>
      </w:r>
      <w:r w:rsidRPr="00C46EFC">
        <w:rPr>
          <w:rFonts w:ascii="Times New Roman" w:eastAsia="Times New Roman" w:hAnsi="Times New Roman" w:cs="Times New Roman"/>
          <w:bCs/>
          <w:sz w:val="24"/>
          <w:szCs w:val="24"/>
          <w:lang w:eastAsia="zh-CN" w:bidi="bg-BG"/>
        </w:rPr>
        <w:t xml:space="preserve"> </w:t>
      </w:r>
    </w:p>
    <w:p w:rsidR="00C46EFC" w:rsidRPr="00C46EFC" w:rsidRDefault="00C46EFC" w:rsidP="00C46EFC">
      <w:pPr>
        <w:numPr>
          <w:ilvl w:val="0"/>
          <w:numId w:val="2"/>
        </w:numPr>
        <w:suppressAutoHyphens/>
        <w:spacing w:after="0" w:line="240" w:lineRule="auto"/>
        <w:rPr>
          <w:rFonts w:ascii="Times New Roman" w:eastAsia="Times New Roman" w:hAnsi="Times New Roman" w:cs="Times New Roman"/>
          <w:bCs/>
          <w:sz w:val="24"/>
          <w:szCs w:val="24"/>
          <w:lang w:eastAsia="zh-CN" w:bidi="bg-BG"/>
        </w:rPr>
      </w:pPr>
    </w:p>
    <w:p w:rsidR="00C46EFC" w:rsidRDefault="00C46EFC" w:rsidP="00C46EFC">
      <w:pPr>
        <w:suppressAutoHyphens/>
        <w:spacing w:after="0" w:line="240" w:lineRule="auto"/>
        <w:jc w:val="both"/>
        <w:rPr>
          <w:rFonts w:ascii="Times New Roman" w:eastAsia="Times New Roman" w:hAnsi="Times New Roman" w:cs="Times New Roman"/>
          <w:b/>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rPr>
      </w:pPr>
      <w:r w:rsidRPr="00C46EFC">
        <w:rPr>
          <w:rFonts w:ascii="Times New Roman" w:eastAsia="Times New Roman" w:hAnsi="Times New Roman" w:cs="Times New Roman"/>
          <w:b/>
          <w:bCs/>
          <w:sz w:val="24"/>
          <w:szCs w:val="24"/>
          <w:lang w:eastAsia="zh-CN"/>
        </w:rPr>
        <w:t>РЕШЕНИЕ № 921</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ru-RU" w:eastAsia="bg-BG" w:bidi="bg-BG"/>
        </w:rPr>
      </w:pPr>
      <w:r w:rsidRPr="00C46EFC">
        <w:rPr>
          <w:rFonts w:ascii="Times New Roman" w:eastAsia="Times New Roman" w:hAnsi="Times New Roman" w:cs="Times New Roman"/>
          <w:bCs/>
          <w:sz w:val="24"/>
          <w:szCs w:val="24"/>
          <w:lang w:val="ru-RU" w:eastAsia="bg-BG"/>
        </w:rPr>
        <w:t>На основани</w:t>
      </w:r>
      <w:proofErr w:type="gramStart"/>
      <w:r w:rsidRPr="00C46EFC">
        <w:rPr>
          <w:rFonts w:ascii="Times New Roman" w:eastAsia="Times New Roman" w:hAnsi="Times New Roman" w:cs="Times New Roman"/>
          <w:bCs/>
          <w:sz w:val="24"/>
          <w:szCs w:val="24"/>
          <w:lang w:val="ru-RU" w:eastAsia="bg-BG"/>
        </w:rPr>
        <w:t>е</w:t>
      </w:r>
      <w:proofErr w:type="gramEnd"/>
      <w:r w:rsidRPr="00C46EFC">
        <w:rPr>
          <w:rFonts w:ascii="Times New Roman" w:eastAsia="Times New Roman" w:hAnsi="Times New Roman" w:cs="Times New Roman"/>
          <w:bCs/>
          <w:sz w:val="24"/>
          <w:szCs w:val="24"/>
          <w:lang w:val="ru-RU" w:eastAsia="bg-BG"/>
        </w:rPr>
        <w:t xml:space="preserve"> чл. 21, ал. 2 и  </w:t>
      </w:r>
      <w:proofErr w:type="spellStart"/>
      <w:r w:rsidRPr="00C46EFC">
        <w:rPr>
          <w:rFonts w:ascii="Times New Roman" w:eastAsia="Times New Roman" w:hAnsi="Times New Roman" w:cs="Times New Roman"/>
          <w:bCs/>
          <w:sz w:val="24"/>
          <w:szCs w:val="24"/>
          <w:lang w:val="ru-RU" w:eastAsia="bg-BG"/>
        </w:rPr>
        <w:t>във</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връзка</w:t>
      </w:r>
      <w:proofErr w:type="spellEnd"/>
      <w:r w:rsidRPr="00C46EFC">
        <w:rPr>
          <w:rFonts w:ascii="Times New Roman" w:eastAsia="Times New Roman" w:hAnsi="Times New Roman" w:cs="Times New Roman"/>
          <w:bCs/>
          <w:sz w:val="24"/>
          <w:szCs w:val="24"/>
          <w:lang w:val="ru-RU" w:eastAsia="bg-BG"/>
        </w:rPr>
        <w:t xml:space="preserve"> с чл. 21, ал. 1, т. 23  от Закона за </w:t>
      </w:r>
      <w:proofErr w:type="spellStart"/>
      <w:r w:rsidRPr="00C46EFC">
        <w:rPr>
          <w:rFonts w:ascii="Times New Roman" w:eastAsia="Times New Roman" w:hAnsi="Times New Roman" w:cs="Times New Roman"/>
          <w:bCs/>
          <w:sz w:val="24"/>
          <w:szCs w:val="24"/>
          <w:lang w:val="ru-RU" w:eastAsia="bg-BG"/>
        </w:rPr>
        <w:t>местното</w:t>
      </w:r>
      <w:proofErr w:type="spellEnd"/>
      <w:r w:rsidRPr="00C46EFC">
        <w:rPr>
          <w:rFonts w:ascii="Times New Roman" w:eastAsia="Times New Roman" w:hAnsi="Times New Roman" w:cs="Times New Roman"/>
          <w:bCs/>
          <w:sz w:val="24"/>
          <w:szCs w:val="24"/>
          <w:lang w:val="ru-RU" w:eastAsia="bg-BG"/>
        </w:rPr>
        <w:t xml:space="preserve"> самоуправление и </w:t>
      </w:r>
      <w:proofErr w:type="spellStart"/>
      <w:r w:rsidRPr="00C46EFC">
        <w:rPr>
          <w:rFonts w:ascii="Times New Roman" w:eastAsia="Times New Roman" w:hAnsi="Times New Roman" w:cs="Times New Roman"/>
          <w:bCs/>
          <w:sz w:val="24"/>
          <w:szCs w:val="24"/>
          <w:lang w:val="ru-RU" w:eastAsia="bg-BG"/>
        </w:rPr>
        <w:t>местната</w:t>
      </w:r>
      <w:proofErr w:type="spellEnd"/>
      <w:r w:rsidRPr="00C46EFC">
        <w:rPr>
          <w:rFonts w:ascii="Times New Roman" w:eastAsia="Times New Roman" w:hAnsi="Times New Roman" w:cs="Times New Roman"/>
          <w:bCs/>
          <w:sz w:val="24"/>
          <w:szCs w:val="24"/>
          <w:lang w:val="ru-RU" w:eastAsia="bg-BG"/>
        </w:rPr>
        <w:t xml:space="preserve"> администрация и т. 18.14 и 18.15 от </w:t>
      </w:r>
      <w:r w:rsidRPr="00C46EFC">
        <w:rPr>
          <w:rFonts w:ascii="Times New Roman" w:eastAsia="Times New Roman" w:hAnsi="Times New Roman" w:cs="Times New Roman"/>
          <w:bCs/>
          <w:sz w:val="24"/>
          <w:szCs w:val="24"/>
          <w:lang w:val="ru-RU" w:eastAsia="bg-BG" w:bidi="bg-BG"/>
        </w:rPr>
        <w:t xml:space="preserve">Условия за </w:t>
      </w:r>
      <w:proofErr w:type="spellStart"/>
      <w:r w:rsidRPr="00C46EFC">
        <w:rPr>
          <w:rFonts w:ascii="Times New Roman" w:eastAsia="Times New Roman" w:hAnsi="Times New Roman" w:cs="Times New Roman"/>
          <w:bCs/>
          <w:sz w:val="24"/>
          <w:szCs w:val="24"/>
          <w:lang w:val="ru-RU" w:eastAsia="bg-BG" w:bidi="bg-BG"/>
        </w:rPr>
        <w:t>кандидатстване</w:t>
      </w:r>
      <w:proofErr w:type="spellEnd"/>
      <w:r w:rsidRPr="00C46EFC">
        <w:rPr>
          <w:rFonts w:ascii="Times New Roman" w:eastAsia="Times New Roman" w:hAnsi="Times New Roman" w:cs="Times New Roman"/>
          <w:bCs/>
          <w:sz w:val="24"/>
          <w:szCs w:val="24"/>
          <w:lang w:val="ru-RU" w:eastAsia="bg-BG" w:bidi="bg-BG"/>
        </w:rPr>
        <w:t xml:space="preserve"> за </w:t>
      </w:r>
      <w:proofErr w:type="spellStart"/>
      <w:r w:rsidRPr="00C46EFC">
        <w:rPr>
          <w:rFonts w:ascii="Times New Roman" w:eastAsia="Times New Roman" w:hAnsi="Times New Roman" w:cs="Times New Roman"/>
          <w:bCs/>
          <w:sz w:val="24"/>
          <w:szCs w:val="24"/>
          <w:lang w:val="ru-RU" w:eastAsia="bg-BG" w:bidi="bg-BG"/>
        </w:rPr>
        <w:t>получаване</w:t>
      </w:r>
      <w:proofErr w:type="spellEnd"/>
      <w:r w:rsidRPr="00C46EFC">
        <w:rPr>
          <w:rFonts w:ascii="Times New Roman" w:eastAsia="Times New Roman" w:hAnsi="Times New Roman" w:cs="Times New Roman"/>
          <w:bCs/>
          <w:sz w:val="24"/>
          <w:szCs w:val="24"/>
          <w:lang w:val="ru-RU" w:eastAsia="bg-BG" w:bidi="bg-BG"/>
        </w:rPr>
        <w:t xml:space="preserve"> на средства за </w:t>
      </w:r>
      <w:proofErr w:type="spellStart"/>
      <w:r w:rsidRPr="00C46EFC">
        <w:rPr>
          <w:rFonts w:ascii="Times New Roman" w:eastAsia="Times New Roman" w:hAnsi="Times New Roman" w:cs="Times New Roman"/>
          <w:bCs/>
          <w:sz w:val="24"/>
          <w:szCs w:val="24"/>
          <w:lang w:val="ru-RU" w:eastAsia="bg-BG" w:bidi="bg-BG"/>
        </w:rPr>
        <w:t>изпълнение</w:t>
      </w:r>
      <w:proofErr w:type="spellEnd"/>
      <w:r w:rsidRPr="00C46EFC">
        <w:rPr>
          <w:rFonts w:ascii="Times New Roman" w:eastAsia="Times New Roman" w:hAnsi="Times New Roman" w:cs="Times New Roman"/>
          <w:bCs/>
          <w:sz w:val="24"/>
          <w:szCs w:val="24"/>
          <w:lang w:val="ru-RU" w:eastAsia="bg-BG" w:bidi="bg-BG"/>
        </w:rPr>
        <w:t xml:space="preserve"> на инвестиции от </w:t>
      </w:r>
      <w:proofErr w:type="spellStart"/>
      <w:r w:rsidRPr="00C46EFC">
        <w:rPr>
          <w:rFonts w:ascii="Times New Roman" w:eastAsia="Times New Roman" w:hAnsi="Times New Roman" w:cs="Times New Roman"/>
          <w:bCs/>
          <w:sz w:val="24"/>
          <w:szCs w:val="24"/>
          <w:lang w:val="ru-RU" w:eastAsia="bg-BG" w:bidi="bg-BG"/>
        </w:rPr>
        <w:t>крайни</w:t>
      </w:r>
      <w:proofErr w:type="spellEnd"/>
      <w:r w:rsidRPr="00C46EFC">
        <w:rPr>
          <w:rFonts w:ascii="Times New Roman" w:eastAsia="Times New Roman" w:hAnsi="Times New Roman" w:cs="Times New Roman"/>
          <w:bCs/>
          <w:sz w:val="24"/>
          <w:szCs w:val="24"/>
          <w:lang w:val="ru-RU" w:eastAsia="bg-BG" w:bidi="bg-BG"/>
        </w:rPr>
        <w:t xml:space="preserve"> получатели по Механизма за </w:t>
      </w:r>
      <w:proofErr w:type="spellStart"/>
      <w:r w:rsidRPr="00C46EFC">
        <w:rPr>
          <w:rFonts w:ascii="Times New Roman" w:eastAsia="Times New Roman" w:hAnsi="Times New Roman" w:cs="Times New Roman"/>
          <w:bCs/>
          <w:sz w:val="24"/>
          <w:szCs w:val="24"/>
          <w:lang w:val="ru-RU" w:eastAsia="bg-BG" w:bidi="bg-BG"/>
        </w:rPr>
        <w:t>възстановяване</w:t>
      </w:r>
      <w:proofErr w:type="spellEnd"/>
      <w:r w:rsidRPr="00C46EFC">
        <w:rPr>
          <w:rFonts w:ascii="Times New Roman" w:eastAsia="Times New Roman" w:hAnsi="Times New Roman" w:cs="Times New Roman"/>
          <w:bCs/>
          <w:sz w:val="24"/>
          <w:szCs w:val="24"/>
          <w:lang w:val="ru-RU" w:eastAsia="bg-BG" w:bidi="bg-BG"/>
        </w:rPr>
        <w:t xml:space="preserve"> и </w:t>
      </w:r>
      <w:proofErr w:type="spellStart"/>
      <w:r w:rsidRPr="00C46EFC">
        <w:rPr>
          <w:rFonts w:ascii="Times New Roman" w:eastAsia="Times New Roman" w:hAnsi="Times New Roman" w:cs="Times New Roman"/>
          <w:bCs/>
          <w:sz w:val="24"/>
          <w:szCs w:val="24"/>
          <w:lang w:val="ru-RU" w:eastAsia="bg-BG" w:bidi="bg-BG"/>
        </w:rPr>
        <w:t>устойчивост</w:t>
      </w:r>
      <w:proofErr w:type="spellEnd"/>
      <w:r w:rsidRPr="00C46EFC">
        <w:rPr>
          <w:rFonts w:ascii="Times New Roman" w:eastAsia="Times New Roman" w:hAnsi="Times New Roman" w:cs="Times New Roman"/>
          <w:bCs/>
          <w:sz w:val="24"/>
          <w:szCs w:val="24"/>
          <w:lang w:val="ru-RU" w:eastAsia="bg-BG" w:bidi="bg-BG"/>
        </w:rPr>
        <w:t xml:space="preserve"> по процедура чрез подбор BG-RRP-1.007 „Модернизация на </w:t>
      </w:r>
      <w:proofErr w:type="spellStart"/>
      <w:r w:rsidRPr="00C46EFC">
        <w:rPr>
          <w:rFonts w:ascii="Times New Roman" w:eastAsia="Times New Roman" w:hAnsi="Times New Roman" w:cs="Times New Roman"/>
          <w:bCs/>
          <w:sz w:val="24"/>
          <w:szCs w:val="24"/>
          <w:lang w:val="ru-RU" w:eastAsia="bg-BG" w:bidi="bg-BG"/>
        </w:rPr>
        <w:t>образователна</w:t>
      </w:r>
      <w:proofErr w:type="spellEnd"/>
      <w:r w:rsidRPr="00C46EFC">
        <w:rPr>
          <w:rFonts w:ascii="Times New Roman" w:eastAsia="Times New Roman" w:hAnsi="Times New Roman" w:cs="Times New Roman"/>
          <w:bCs/>
          <w:sz w:val="24"/>
          <w:szCs w:val="24"/>
          <w:lang w:val="ru-RU" w:eastAsia="bg-BG" w:bidi="bg-BG"/>
        </w:rPr>
        <w:t xml:space="preserve"> среда”</w:t>
      </w:r>
    </w:p>
    <w:p w:rsidR="00C46EFC" w:rsidRPr="00C46EFC" w:rsidRDefault="00C46EFC" w:rsidP="00C46EFC">
      <w:pPr>
        <w:numPr>
          <w:ilvl w:val="0"/>
          <w:numId w:val="9"/>
        </w:numPr>
        <w:suppressAutoHyphens/>
        <w:spacing w:after="0" w:line="240" w:lineRule="auto"/>
        <w:jc w:val="both"/>
        <w:rPr>
          <w:rFonts w:ascii="Times New Roman" w:eastAsia="Times New Roman" w:hAnsi="Times New Roman" w:cs="Times New Roman"/>
          <w:bCs/>
          <w:sz w:val="24"/>
          <w:szCs w:val="24"/>
          <w:lang w:val="ru-RU" w:eastAsia="bg-BG"/>
        </w:rPr>
      </w:pPr>
      <w:proofErr w:type="spellStart"/>
      <w:r w:rsidRPr="00C46EFC">
        <w:rPr>
          <w:rFonts w:ascii="Times New Roman" w:eastAsia="Times New Roman" w:hAnsi="Times New Roman" w:cs="Times New Roman"/>
          <w:bCs/>
          <w:sz w:val="24"/>
          <w:szCs w:val="24"/>
          <w:lang w:val="ru-RU" w:eastAsia="bg-BG"/>
        </w:rPr>
        <w:t>Дава</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съгласие</w:t>
      </w:r>
      <w:proofErr w:type="spellEnd"/>
      <w:r w:rsidRPr="00C46EFC">
        <w:rPr>
          <w:rFonts w:ascii="Times New Roman" w:eastAsia="Times New Roman" w:hAnsi="Times New Roman" w:cs="Times New Roman"/>
          <w:bCs/>
          <w:sz w:val="24"/>
          <w:szCs w:val="24"/>
          <w:lang w:val="ru-RU" w:eastAsia="bg-BG"/>
        </w:rPr>
        <w:t xml:space="preserve"> община </w:t>
      </w:r>
      <w:proofErr w:type="spellStart"/>
      <w:r w:rsidRPr="00C46EFC">
        <w:rPr>
          <w:rFonts w:ascii="Times New Roman" w:eastAsia="Times New Roman" w:hAnsi="Times New Roman" w:cs="Times New Roman"/>
          <w:bCs/>
          <w:sz w:val="24"/>
          <w:szCs w:val="24"/>
          <w:lang w:val="ru-RU" w:eastAsia="bg-BG"/>
        </w:rPr>
        <w:t>Долни</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чифлик</w:t>
      </w:r>
      <w:proofErr w:type="spellEnd"/>
      <w:r w:rsidRPr="00C46EFC">
        <w:rPr>
          <w:rFonts w:ascii="Times New Roman" w:eastAsia="Times New Roman" w:hAnsi="Times New Roman" w:cs="Times New Roman"/>
          <w:bCs/>
          <w:sz w:val="24"/>
          <w:szCs w:val="24"/>
          <w:lang w:val="ru-RU" w:eastAsia="bg-BG"/>
        </w:rPr>
        <w:t xml:space="preserve"> да </w:t>
      </w:r>
      <w:proofErr w:type="spellStart"/>
      <w:r w:rsidRPr="00C46EFC">
        <w:rPr>
          <w:rFonts w:ascii="Times New Roman" w:eastAsia="Times New Roman" w:hAnsi="Times New Roman" w:cs="Times New Roman"/>
          <w:bCs/>
          <w:sz w:val="24"/>
          <w:szCs w:val="24"/>
          <w:lang w:val="ru-RU" w:eastAsia="bg-BG"/>
        </w:rPr>
        <w:t>кандидатства</w:t>
      </w:r>
      <w:proofErr w:type="spellEnd"/>
      <w:r w:rsidRPr="00C46EFC">
        <w:rPr>
          <w:rFonts w:ascii="Times New Roman" w:eastAsia="Times New Roman" w:hAnsi="Times New Roman" w:cs="Times New Roman"/>
          <w:bCs/>
          <w:sz w:val="24"/>
          <w:szCs w:val="24"/>
          <w:lang w:val="ru-RU" w:eastAsia="bg-BG"/>
        </w:rPr>
        <w:t xml:space="preserve"> с проектно предложение </w:t>
      </w:r>
      <w:r w:rsidRPr="00C46EFC">
        <w:rPr>
          <w:rFonts w:ascii="Times New Roman" w:eastAsia="Times New Roman" w:hAnsi="Times New Roman" w:cs="Times New Roman"/>
          <w:bCs/>
          <w:sz w:val="24"/>
          <w:szCs w:val="24"/>
          <w:lang w:val="ru-RU" w:eastAsia="bg-BG" w:bidi="bg-BG"/>
        </w:rPr>
        <w:t xml:space="preserve">„Модернизация на </w:t>
      </w:r>
      <w:proofErr w:type="spellStart"/>
      <w:r w:rsidRPr="00C46EFC">
        <w:rPr>
          <w:rFonts w:ascii="Times New Roman" w:eastAsia="Times New Roman" w:hAnsi="Times New Roman" w:cs="Times New Roman"/>
          <w:bCs/>
          <w:sz w:val="24"/>
          <w:szCs w:val="24"/>
          <w:lang w:val="ru-RU" w:eastAsia="bg-BG" w:bidi="bg-BG"/>
        </w:rPr>
        <w:t>образователната</w:t>
      </w:r>
      <w:proofErr w:type="spellEnd"/>
      <w:r w:rsidRPr="00C46EFC">
        <w:rPr>
          <w:rFonts w:ascii="Times New Roman" w:eastAsia="Times New Roman" w:hAnsi="Times New Roman" w:cs="Times New Roman"/>
          <w:bCs/>
          <w:sz w:val="24"/>
          <w:szCs w:val="24"/>
          <w:lang w:val="ru-RU" w:eastAsia="bg-BG" w:bidi="bg-BG"/>
        </w:rPr>
        <w:t xml:space="preserve"> инфраструктура на ДГ „</w:t>
      </w:r>
      <w:proofErr w:type="spellStart"/>
      <w:r w:rsidRPr="00C46EFC">
        <w:rPr>
          <w:rFonts w:ascii="Times New Roman" w:eastAsia="Times New Roman" w:hAnsi="Times New Roman" w:cs="Times New Roman"/>
          <w:bCs/>
          <w:sz w:val="24"/>
          <w:szCs w:val="24"/>
          <w:lang w:val="ru-RU" w:eastAsia="bg-BG" w:bidi="bg-BG"/>
        </w:rPr>
        <w:t>Мечо</w:t>
      </w:r>
      <w:proofErr w:type="spellEnd"/>
      <w:r w:rsidRPr="00C46EFC">
        <w:rPr>
          <w:rFonts w:ascii="Times New Roman" w:eastAsia="Times New Roman" w:hAnsi="Times New Roman" w:cs="Times New Roman"/>
          <w:bCs/>
          <w:sz w:val="24"/>
          <w:szCs w:val="24"/>
          <w:lang w:val="ru-RU" w:eastAsia="bg-BG" w:bidi="bg-BG"/>
        </w:rPr>
        <w:t xml:space="preserve"> Пух“, гр. </w:t>
      </w:r>
      <w:proofErr w:type="spellStart"/>
      <w:r w:rsidRPr="00C46EFC">
        <w:rPr>
          <w:rFonts w:ascii="Times New Roman" w:eastAsia="Times New Roman" w:hAnsi="Times New Roman" w:cs="Times New Roman"/>
          <w:bCs/>
          <w:sz w:val="24"/>
          <w:szCs w:val="24"/>
          <w:lang w:val="ru-RU" w:eastAsia="bg-BG" w:bidi="bg-BG"/>
        </w:rPr>
        <w:t>Долни</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чифлик</w:t>
      </w:r>
      <w:proofErr w:type="spellEnd"/>
      <w:r w:rsidRPr="00C46EFC">
        <w:rPr>
          <w:rFonts w:ascii="Times New Roman" w:eastAsia="Times New Roman" w:hAnsi="Times New Roman" w:cs="Times New Roman"/>
          <w:bCs/>
          <w:sz w:val="24"/>
          <w:szCs w:val="24"/>
          <w:lang w:val="ru-RU" w:eastAsia="bg-BG" w:bidi="bg-BG"/>
        </w:rPr>
        <w:t xml:space="preserve"> – Филиал 2“ </w:t>
      </w:r>
      <w:proofErr w:type="gramStart"/>
      <w:r w:rsidRPr="00C46EFC">
        <w:rPr>
          <w:rFonts w:ascii="Times New Roman" w:eastAsia="Times New Roman" w:hAnsi="Times New Roman" w:cs="Times New Roman"/>
          <w:bCs/>
          <w:sz w:val="24"/>
          <w:szCs w:val="24"/>
          <w:lang w:val="ru-RU" w:eastAsia="bg-BG" w:bidi="bg-BG"/>
        </w:rPr>
        <w:t>по</w:t>
      </w:r>
      <w:proofErr w:type="gramEnd"/>
      <w:r w:rsidRPr="00C46EFC">
        <w:rPr>
          <w:rFonts w:ascii="Times New Roman" w:eastAsia="Times New Roman" w:hAnsi="Times New Roman" w:cs="Times New Roman"/>
          <w:bCs/>
          <w:sz w:val="24"/>
          <w:szCs w:val="24"/>
          <w:lang w:val="ru-RU" w:eastAsia="bg-BG" w:bidi="bg-BG"/>
        </w:rPr>
        <w:t xml:space="preserve"> процедура чрез подбор на предложения BG-RRP-1.007 „Модернизация на </w:t>
      </w:r>
      <w:proofErr w:type="spellStart"/>
      <w:r w:rsidRPr="00C46EFC">
        <w:rPr>
          <w:rFonts w:ascii="Times New Roman" w:eastAsia="Times New Roman" w:hAnsi="Times New Roman" w:cs="Times New Roman"/>
          <w:bCs/>
          <w:sz w:val="24"/>
          <w:szCs w:val="24"/>
          <w:lang w:val="ru-RU" w:eastAsia="bg-BG" w:bidi="bg-BG"/>
        </w:rPr>
        <w:t>образователна</w:t>
      </w:r>
      <w:proofErr w:type="spellEnd"/>
      <w:r w:rsidRPr="00C46EFC">
        <w:rPr>
          <w:rFonts w:ascii="Times New Roman" w:eastAsia="Times New Roman" w:hAnsi="Times New Roman" w:cs="Times New Roman"/>
          <w:bCs/>
          <w:sz w:val="24"/>
          <w:szCs w:val="24"/>
          <w:lang w:val="ru-RU" w:eastAsia="bg-BG" w:bidi="bg-BG"/>
        </w:rPr>
        <w:t xml:space="preserve"> среда“ за </w:t>
      </w:r>
      <w:proofErr w:type="spellStart"/>
      <w:r w:rsidRPr="00C46EFC">
        <w:rPr>
          <w:rFonts w:ascii="Times New Roman" w:eastAsia="Times New Roman" w:hAnsi="Times New Roman" w:cs="Times New Roman"/>
          <w:bCs/>
          <w:sz w:val="24"/>
          <w:szCs w:val="24"/>
          <w:lang w:val="ru-RU" w:eastAsia="bg-BG" w:bidi="bg-BG"/>
        </w:rPr>
        <w:t>изпълнение</w:t>
      </w:r>
      <w:proofErr w:type="spellEnd"/>
      <w:r w:rsidRPr="00C46EFC">
        <w:rPr>
          <w:rFonts w:ascii="Times New Roman" w:eastAsia="Times New Roman" w:hAnsi="Times New Roman" w:cs="Times New Roman"/>
          <w:bCs/>
          <w:sz w:val="24"/>
          <w:szCs w:val="24"/>
          <w:lang w:val="ru-RU" w:eastAsia="bg-BG" w:bidi="bg-BG"/>
        </w:rPr>
        <w:t xml:space="preserve"> на инвестиции от </w:t>
      </w:r>
      <w:proofErr w:type="spellStart"/>
      <w:r w:rsidRPr="00C46EFC">
        <w:rPr>
          <w:rFonts w:ascii="Times New Roman" w:eastAsia="Times New Roman" w:hAnsi="Times New Roman" w:cs="Times New Roman"/>
          <w:bCs/>
          <w:sz w:val="24"/>
          <w:szCs w:val="24"/>
          <w:lang w:val="ru-RU" w:eastAsia="bg-BG" w:bidi="bg-BG"/>
        </w:rPr>
        <w:t>крайни</w:t>
      </w:r>
      <w:proofErr w:type="spellEnd"/>
      <w:r w:rsidRPr="00C46EFC">
        <w:rPr>
          <w:rFonts w:ascii="Times New Roman" w:eastAsia="Times New Roman" w:hAnsi="Times New Roman" w:cs="Times New Roman"/>
          <w:bCs/>
          <w:sz w:val="24"/>
          <w:szCs w:val="24"/>
          <w:lang w:val="ru-RU" w:eastAsia="bg-BG" w:bidi="bg-BG"/>
        </w:rPr>
        <w:t xml:space="preserve"> получатели по Механизма за </w:t>
      </w:r>
      <w:proofErr w:type="spellStart"/>
      <w:r w:rsidRPr="00C46EFC">
        <w:rPr>
          <w:rFonts w:ascii="Times New Roman" w:eastAsia="Times New Roman" w:hAnsi="Times New Roman" w:cs="Times New Roman"/>
          <w:bCs/>
          <w:sz w:val="24"/>
          <w:szCs w:val="24"/>
          <w:lang w:val="ru-RU" w:eastAsia="bg-BG" w:bidi="bg-BG"/>
        </w:rPr>
        <w:t>възстановяване</w:t>
      </w:r>
      <w:proofErr w:type="spellEnd"/>
      <w:r w:rsidRPr="00C46EFC">
        <w:rPr>
          <w:rFonts w:ascii="Times New Roman" w:eastAsia="Times New Roman" w:hAnsi="Times New Roman" w:cs="Times New Roman"/>
          <w:bCs/>
          <w:sz w:val="24"/>
          <w:szCs w:val="24"/>
          <w:lang w:val="ru-RU" w:eastAsia="bg-BG" w:bidi="bg-BG"/>
        </w:rPr>
        <w:t xml:space="preserve"> и </w:t>
      </w:r>
      <w:proofErr w:type="spellStart"/>
      <w:r w:rsidRPr="00C46EFC">
        <w:rPr>
          <w:rFonts w:ascii="Times New Roman" w:eastAsia="Times New Roman" w:hAnsi="Times New Roman" w:cs="Times New Roman"/>
          <w:bCs/>
          <w:sz w:val="24"/>
          <w:szCs w:val="24"/>
          <w:lang w:val="ru-RU" w:eastAsia="bg-BG" w:bidi="bg-BG"/>
        </w:rPr>
        <w:t>устойчивост</w:t>
      </w:r>
      <w:proofErr w:type="spellEnd"/>
      <w:r w:rsidRPr="00C46EFC">
        <w:rPr>
          <w:rFonts w:ascii="Times New Roman" w:eastAsia="Times New Roman" w:hAnsi="Times New Roman" w:cs="Times New Roman"/>
          <w:bCs/>
          <w:sz w:val="24"/>
          <w:szCs w:val="24"/>
          <w:lang w:val="ru-RU" w:eastAsia="bg-BG" w:bidi="bg-BG"/>
        </w:rPr>
        <w:t xml:space="preserve">. </w:t>
      </w:r>
    </w:p>
    <w:p w:rsidR="00C46EFC" w:rsidRPr="00C46EFC" w:rsidRDefault="00C46EFC" w:rsidP="00C46EFC">
      <w:pPr>
        <w:numPr>
          <w:ilvl w:val="0"/>
          <w:numId w:val="9"/>
        </w:numPr>
        <w:suppressAutoHyphens/>
        <w:spacing w:after="0" w:line="240" w:lineRule="auto"/>
        <w:jc w:val="both"/>
        <w:rPr>
          <w:rFonts w:ascii="Times New Roman" w:eastAsia="Times New Roman" w:hAnsi="Times New Roman" w:cs="Times New Roman"/>
          <w:bCs/>
          <w:sz w:val="24"/>
          <w:szCs w:val="24"/>
          <w:lang w:val="ru-RU" w:eastAsia="bg-BG"/>
        </w:rPr>
      </w:pPr>
      <w:proofErr w:type="spellStart"/>
      <w:proofErr w:type="gramStart"/>
      <w:r w:rsidRPr="00C46EFC">
        <w:rPr>
          <w:rFonts w:ascii="Times New Roman" w:eastAsia="Times New Roman" w:hAnsi="Times New Roman" w:cs="Times New Roman"/>
          <w:bCs/>
          <w:sz w:val="24"/>
          <w:szCs w:val="24"/>
          <w:lang w:val="ru-RU" w:eastAsia="bg-BG" w:bidi="bg-BG"/>
        </w:rPr>
        <w:t>Декларира</w:t>
      </w:r>
      <w:proofErr w:type="spellEnd"/>
      <w:r w:rsidRPr="00C46EFC">
        <w:rPr>
          <w:rFonts w:ascii="Times New Roman" w:eastAsia="Times New Roman" w:hAnsi="Times New Roman" w:cs="Times New Roman"/>
          <w:bCs/>
          <w:sz w:val="24"/>
          <w:szCs w:val="24"/>
          <w:lang w:val="ru-RU" w:eastAsia="bg-BG" w:bidi="bg-BG"/>
        </w:rPr>
        <w:t xml:space="preserve">, че за предложения проект „Модернизация на </w:t>
      </w:r>
      <w:proofErr w:type="spellStart"/>
      <w:r w:rsidRPr="00C46EFC">
        <w:rPr>
          <w:rFonts w:ascii="Times New Roman" w:eastAsia="Times New Roman" w:hAnsi="Times New Roman" w:cs="Times New Roman"/>
          <w:bCs/>
          <w:sz w:val="24"/>
          <w:szCs w:val="24"/>
          <w:lang w:val="ru-RU" w:eastAsia="bg-BG" w:bidi="bg-BG"/>
        </w:rPr>
        <w:t>образователната</w:t>
      </w:r>
      <w:proofErr w:type="spellEnd"/>
      <w:r w:rsidRPr="00C46EFC">
        <w:rPr>
          <w:rFonts w:ascii="Times New Roman" w:eastAsia="Times New Roman" w:hAnsi="Times New Roman" w:cs="Times New Roman"/>
          <w:bCs/>
          <w:sz w:val="24"/>
          <w:szCs w:val="24"/>
          <w:lang w:val="ru-RU" w:eastAsia="bg-BG" w:bidi="bg-BG"/>
        </w:rPr>
        <w:t xml:space="preserve"> инфраструктура на ДГ „</w:t>
      </w:r>
      <w:proofErr w:type="spellStart"/>
      <w:r w:rsidRPr="00C46EFC">
        <w:rPr>
          <w:rFonts w:ascii="Times New Roman" w:eastAsia="Times New Roman" w:hAnsi="Times New Roman" w:cs="Times New Roman"/>
          <w:bCs/>
          <w:sz w:val="24"/>
          <w:szCs w:val="24"/>
          <w:lang w:val="ru-RU" w:eastAsia="bg-BG" w:bidi="bg-BG"/>
        </w:rPr>
        <w:t>Мечо</w:t>
      </w:r>
      <w:proofErr w:type="spellEnd"/>
      <w:r w:rsidRPr="00C46EFC">
        <w:rPr>
          <w:rFonts w:ascii="Times New Roman" w:eastAsia="Times New Roman" w:hAnsi="Times New Roman" w:cs="Times New Roman"/>
          <w:bCs/>
          <w:sz w:val="24"/>
          <w:szCs w:val="24"/>
          <w:lang w:val="ru-RU" w:eastAsia="bg-BG" w:bidi="bg-BG"/>
        </w:rPr>
        <w:t xml:space="preserve"> Пух“, гр. </w:t>
      </w:r>
      <w:proofErr w:type="spellStart"/>
      <w:r w:rsidRPr="00C46EFC">
        <w:rPr>
          <w:rFonts w:ascii="Times New Roman" w:eastAsia="Times New Roman" w:hAnsi="Times New Roman" w:cs="Times New Roman"/>
          <w:bCs/>
          <w:sz w:val="24"/>
          <w:szCs w:val="24"/>
          <w:lang w:val="ru-RU" w:eastAsia="bg-BG" w:bidi="bg-BG"/>
        </w:rPr>
        <w:t>Долни</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чифлик</w:t>
      </w:r>
      <w:proofErr w:type="spellEnd"/>
      <w:r w:rsidRPr="00C46EFC">
        <w:rPr>
          <w:rFonts w:ascii="Times New Roman" w:eastAsia="Times New Roman" w:hAnsi="Times New Roman" w:cs="Times New Roman"/>
          <w:bCs/>
          <w:sz w:val="24"/>
          <w:szCs w:val="24"/>
          <w:lang w:val="ru-RU" w:eastAsia="bg-BG" w:bidi="bg-BG"/>
        </w:rPr>
        <w:t xml:space="preserve"> – Филиал 2“ е </w:t>
      </w:r>
      <w:proofErr w:type="spellStart"/>
      <w:r w:rsidRPr="00C46EFC">
        <w:rPr>
          <w:rFonts w:ascii="Times New Roman" w:eastAsia="Times New Roman" w:hAnsi="Times New Roman" w:cs="Times New Roman"/>
          <w:bCs/>
          <w:sz w:val="24"/>
          <w:szCs w:val="24"/>
          <w:lang w:val="ru-RU" w:eastAsia="bg-BG" w:bidi="bg-BG"/>
        </w:rPr>
        <w:t>осигурена</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устойчивост</w:t>
      </w:r>
      <w:proofErr w:type="spellEnd"/>
      <w:r w:rsidRPr="00C46EFC">
        <w:rPr>
          <w:rFonts w:ascii="Times New Roman" w:eastAsia="Times New Roman" w:hAnsi="Times New Roman" w:cs="Times New Roman"/>
          <w:bCs/>
          <w:sz w:val="24"/>
          <w:szCs w:val="24"/>
          <w:lang w:val="ru-RU" w:eastAsia="bg-BG" w:bidi="bg-BG"/>
        </w:rPr>
        <w:t xml:space="preserve">, и че </w:t>
      </w:r>
      <w:proofErr w:type="spellStart"/>
      <w:r w:rsidRPr="00C46EFC">
        <w:rPr>
          <w:rFonts w:ascii="Times New Roman" w:eastAsia="Times New Roman" w:hAnsi="Times New Roman" w:cs="Times New Roman"/>
          <w:bCs/>
          <w:sz w:val="24"/>
          <w:szCs w:val="24"/>
          <w:lang w:val="ru-RU" w:eastAsia="bg-BG" w:bidi="bg-BG"/>
        </w:rPr>
        <w:t>съответната</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образователна</w:t>
      </w:r>
      <w:proofErr w:type="spellEnd"/>
      <w:r w:rsidRPr="00C46EFC">
        <w:rPr>
          <w:rFonts w:ascii="Times New Roman" w:eastAsia="Times New Roman" w:hAnsi="Times New Roman" w:cs="Times New Roman"/>
          <w:bCs/>
          <w:sz w:val="24"/>
          <w:szCs w:val="24"/>
          <w:lang w:val="ru-RU" w:eastAsia="bg-BG" w:bidi="bg-BG"/>
        </w:rPr>
        <w:t xml:space="preserve"> институция/филиал </w:t>
      </w:r>
      <w:proofErr w:type="spellStart"/>
      <w:r w:rsidRPr="00C46EFC">
        <w:rPr>
          <w:rFonts w:ascii="Times New Roman" w:eastAsia="Times New Roman" w:hAnsi="Times New Roman" w:cs="Times New Roman"/>
          <w:bCs/>
          <w:sz w:val="24"/>
          <w:szCs w:val="24"/>
          <w:lang w:val="ru-RU" w:eastAsia="bg-BG" w:bidi="bg-BG"/>
        </w:rPr>
        <w:t>ще</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продължи</w:t>
      </w:r>
      <w:proofErr w:type="spellEnd"/>
      <w:r w:rsidRPr="00C46EFC">
        <w:rPr>
          <w:rFonts w:ascii="Times New Roman" w:eastAsia="Times New Roman" w:hAnsi="Times New Roman" w:cs="Times New Roman"/>
          <w:bCs/>
          <w:sz w:val="24"/>
          <w:szCs w:val="24"/>
          <w:lang w:val="ru-RU" w:eastAsia="bg-BG" w:bidi="bg-BG"/>
        </w:rPr>
        <w:t xml:space="preserve"> да </w:t>
      </w:r>
      <w:proofErr w:type="spellStart"/>
      <w:r w:rsidRPr="00C46EFC">
        <w:rPr>
          <w:rFonts w:ascii="Times New Roman" w:eastAsia="Times New Roman" w:hAnsi="Times New Roman" w:cs="Times New Roman"/>
          <w:bCs/>
          <w:sz w:val="24"/>
          <w:szCs w:val="24"/>
          <w:lang w:val="ru-RU" w:eastAsia="bg-BG" w:bidi="bg-BG"/>
        </w:rPr>
        <w:t>функционира</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като</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такава</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както</w:t>
      </w:r>
      <w:proofErr w:type="spellEnd"/>
      <w:r w:rsidRPr="00C46EFC">
        <w:rPr>
          <w:rFonts w:ascii="Times New Roman" w:eastAsia="Times New Roman" w:hAnsi="Times New Roman" w:cs="Times New Roman"/>
          <w:bCs/>
          <w:sz w:val="24"/>
          <w:szCs w:val="24"/>
          <w:lang w:val="ru-RU" w:eastAsia="bg-BG" w:bidi="bg-BG"/>
        </w:rPr>
        <w:t xml:space="preserve"> и че </w:t>
      </w:r>
      <w:proofErr w:type="spellStart"/>
      <w:r w:rsidRPr="00C46EFC">
        <w:rPr>
          <w:rFonts w:ascii="Times New Roman" w:eastAsia="Times New Roman" w:hAnsi="Times New Roman" w:cs="Times New Roman"/>
          <w:bCs/>
          <w:sz w:val="24"/>
          <w:szCs w:val="24"/>
          <w:lang w:val="ru-RU" w:eastAsia="bg-BG" w:bidi="bg-BG"/>
        </w:rPr>
        <w:t>няма</w:t>
      </w:r>
      <w:proofErr w:type="spellEnd"/>
      <w:r w:rsidRPr="00C46EFC">
        <w:rPr>
          <w:rFonts w:ascii="Times New Roman" w:eastAsia="Times New Roman" w:hAnsi="Times New Roman" w:cs="Times New Roman"/>
          <w:bCs/>
          <w:sz w:val="24"/>
          <w:szCs w:val="24"/>
          <w:lang w:val="ru-RU" w:eastAsia="bg-BG" w:bidi="bg-BG"/>
        </w:rPr>
        <w:t xml:space="preserve"> да </w:t>
      </w:r>
      <w:proofErr w:type="spellStart"/>
      <w:r w:rsidRPr="00C46EFC">
        <w:rPr>
          <w:rFonts w:ascii="Times New Roman" w:eastAsia="Times New Roman" w:hAnsi="Times New Roman" w:cs="Times New Roman"/>
          <w:bCs/>
          <w:sz w:val="24"/>
          <w:szCs w:val="24"/>
          <w:lang w:val="ru-RU" w:eastAsia="bg-BG" w:bidi="bg-BG"/>
        </w:rPr>
        <w:t>бъде</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закрита</w:t>
      </w:r>
      <w:proofErr w:type="spellEnd"/>
      <w:r w:rsidRPr="00C46EFC">
        <w:rPr>
          <w:rFonts w:ascii="Times New Roman" w:eastAsia="Times New Roman" w:hAnsi="Times New Roman" w:cs="Times New Roman"/>
          <w:bCs/>
          <w:sz w:val="24"/>
          <w:szCs w:val="24"/>
          <w:lang w:val="ru-RU" w:eastAsia="bg-BG" w:bidi="bg-BG"/>
        </w:rPr>
        <w:t xml:space="preserve"> за период, не </w:t>
      </w:r>
      <w:proofErr w:type="spellStart"/>
      <w:r w:rsidRPr="00C46EFC">
        <w:rPr>
          <w:rFonts w:ascii="Times New Roman" w:eastAsia="Times New Roman" w:hAnsi="Times New Roman" w:cs="Times New Roman"/>
          <w:bCs/>
          <w:sz w:val="24"/>
          <w:szCs w:val="24"/>
          <w:lang w:val="ru-RU" w:eastAsia="bg-BG" w:bidi="bg-BG"/>
        </w:rPr>
        <w:t>по-малък</w:t>
      </w:r>
      <w:proofErr w:type="spellEnd"/>
      <w:r w:rsidRPr="00C46EFC">
        <w:rPr>
          <w:rFonts w:ascii="Times New Roman" w:eastAsia="Times New Roman" w:hAnsi="Times New Roman" w:cs="Times New Roman"/>
          <w:bCs/>
          <w:sz w:val="24"/>
          <w:szCs w:val="24"/>
          <w:lang w:val="ru-RU" w:eastAsia="bg-BG" w:bidi="bg-BG"/>
        </w:rPr>
        <w:t xml:space="preserve"> от 5 </w:t>
      </w:r>
      <w:proofErr w:type="spellStart"/>
      <w:r w:rsidRPr="00C46EFC">
        <w:rPr>
          <w:rFonts w:ascii="Times New Roman" w:eastAsia="Times New Roman" w:hAnsi="Times New Roman" w:cs="Times New Roman"/>
          <w:bCs/>
          <w:sz w:val="24"/>
          <w:szCs w:val="24"/>
          <w:lang w:val="ru-RU" w:eastAsia="bg-BG" w:bidi="bg-BG"/>
        </w:rPr>
        <w:t>години</w:t>
      </w:r>
      <w:proofErr w:type="spellEnd"/>
      <w:r w:rsidRPr="00C46EFC">
        <w:rPr>
          <w:rFonts w:ascii="Times New Roman" w:eastAsia="Times New Roman" w:hAnsi="Times New Roman" w:cs="Times New Roman"/>
          <w:bCs/>
          <w:sz w:val="24"/>
          <w:szCs w:val="24"/>
          <w:lang w:val="ru-RU" w:eastAsia="bg-BG" w:bidi="bg-BG"/>
        </w:rPr>
        <w:t xml:space="preserve"> след </w:t>
      </w:r>
      <w:proofErr w:type="spellStart"/>
      <w:r w:rsidRPr="00C46EFC">
        <w:rPr>
          <w:rFonts w:ascii="Times New Roman" w:eastAsia="Times New Roman" w:hAnsi="Times New Roman" w:cs="Times New Roman"/>
          <w:bCs/>
          <w:sz w:val="24"/>
          <w:szCs w:val="24"/>
          <w:lang w:val="ru-RU" w:eastAsia="bg-BG" w:bidi="bg-BG"/>
        </w:rPr>
        <w:t>крайното</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плащане</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към</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Крайния</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получател</w:t>
      </w:r>
      <w:proofErr w:type="spellEnd"/>
      <w:r w:rsidRPr="00C46EFC">
        <w:rPr>
          <w:rFonts w:ascii="Times New Roman" w:eastAsia="Times New Roman" w:hAnsi="Times New Roman" w:cs="Times New Roman"/>
          <w:bCs/>
          <w:sz w:val="24"/>
          <w:szCs w:val="24"/>
          <w:lang w:val="ru-RU" w:eastAsia="bg-BG" w:bidi="bg-BG"/>
        </w:rPr>
        <w:t>.</w:t>
      </w:r>
      <w:proofErr w:type="gramEnd"/>
    </w:p>
    <w:p w:rsidR="00C46EFC" w:rsidRPr="00C46EFC" w:rsidRDefault="00C46EFC" w:rsidP="00C46EFC">
      <w:pPr>
        <w:numPr>
          <w:ilvl w:val="0"/>
          <w:numId w:val="9"/>
        </w:numPr>
        <w:suppressAutoHyphens/>
        <w:spacing w:after="0" w:line="240" w:lineRule="auto"/>
        <w:jc w:val="both"/>
        <w:rPr>
          <w:rFonts w:ascii="Times New Roman" w:eastAsia="Times New Roman" w:hAnsi="Times New Roman" w:cs="Times New Roman"/>
          <w:bCs/>
          <w:sz w:val="24"/>
          <w:szCs w:val="24"/>
          <w:lang w:val="ru-RU" w:eastAsia="bg-BG"/>
        </w:rPr>
      </w:pPr>
      <w:proofErr w:type="spellStart"/>
      <w:r w:rsidRPr="00C46EFC">
        <w:rPr>
          <w:rFonts w:ascii="Times New Roman" w:eastAsia="Times New Roman" w:hAnsi="Times New Roman" w:cs="Times New Roman"/>
          <w:bCs/>
          <w:sz w:val="24"/>
          <w:szCs w:val="24"/>
          <w:lang w:val="ru-RU" w:eastAsia="bg-BG" w:bidi="bg-BG"/>
        </w:rPr>
        <w:t>Възлага</w:t>
      </w:r>
      <w:proofErr w:type="spellEnd"/>
      <w:r w:rsidRPr="00C46EFC">
        <w:rPr>
          <w:rFonts w:ascii="Times New Roman" w:eastAsia="Times New Roman" w:hAnsi="Times New Roman" w:cs="Times New Roman"/>
          <w:bCs/>
          <w:sz w:val="24"/>
          <w:szCs w:val="24"/>
          <w:lang w:val="ru-RU" w:eastAsia="bg-BG" w:bidi="bg-BG"/>
        </w:rPr>
        <w:t xml:space="preserve"> на </w:t>
      </w:r>
      <w:proofErr w:type="spellStart"/>
      <w:r w:rsidRPr="00C46EFC">
        <w:rPr>
          <w:rFonts w:ascii="Times New Roman" w:eastAsia="Times New Roman" w:hAnsi="Times New Roman" w:cs="Times New Roman"/>
          <w:bCs/>
          <w:sz w:val="24"/>
          <w:szCs w:val="24"/>
          <w:lang w:val="ru-RU" w:eastAsia="bg-BG" w:bidi="bg-BG"/>
        </w:rPr>
        <w:t>кмета</w:t>
      </w:r>
      <w:proofErr w:type="spellEnd"/>
      <w:r w:rsidRPr="00C46EFC">
        <w:rPr>
          <w:rFonts w:ascii="Times New Roman" w:eastAsia="Times New Roman" w:hAnsi="Times New Roman" w:cs="Times New Roman"/>
          <w:bCs/>
          <w:sz w:val="24"/>
          <w:szCs w:val="24"/>
          <w:lang w:val="ru-RU" w:eastAsia="bg-BG" w:bidi="bg-BG"/>
        </w:rPr>
        <w:t xml:space="preserve"> </w:t>
      </w:r>
      <w:proofErr w:type="gramStart"/>
      <w:r w:rsidRPr="00C46EFC">
        <w:rPr>
          <w:rFonts w:ascii="Times New Roman" w:eastAsia="Times New Roman" w:hAnsi="Times New Roman" w:cs="Times New Roman"/>
          <w:bCs/>
          <w:sz w:val="24"/>
          <w:szCs w:val="24"/>
          <w:lang w:val="ru-RU" w:eastAsia="bg-BG" w:bidi="bg-BG"/>
        </w:rPr>
        <w:t>на</w:t>
      </w:r>
      <w:proofErr w:type="gramEnd"/>
      <w:r w:rsidRPr="00C46EFC">
        <w:rPr>
          <w:rFonts w:ascii="Times New Roman" w:eastAsia="Times New Roman" w:hAnsi="Times New Roman" w:cs="Times New Roman"/>
          <w:bCs/>
          <w:sz w:val="24"/>
          <w:szCs w:val="24"/>
          <w:lang w:val="ru-RU" w:eastAsia="bg-BG" w:bidi="bg-BG"/>
        </w:rPr>
        <w:t xml:space="preserve"> </w:t>
      </w:r>
      <w:proofErr w:type="gramStart"/>
      <w:r w:rsidRPr="00C46EFC">
        <w:rPr>
          <w:rFonts w:ascii="Times New Roman" w:eastAsia="Times New Roman" w:hAnsi="Times New Roman" w:cs="Times New Roman"/>
          <w:bCs/>
          <w:sz w:val="24"/>
          <w:szCs w:val="24"/>
          <w:lang w:val="ru-RU" w:eastAsia="bg-BG" w:bidi="bg-BG"/>
        </w:rPr>
        <w:t>община</w:t>
      </w:r>
      <w:proofErr w:type="gram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Долни</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чифлик</w:t>
      </w:r>
      <w:proofErr w:type="spellEnd"/>
      <w:r w:rsidRPr="00C46EFC">
        <w:rPr>
          <w:rFonts w:ascii="Times New Roman" w:eastAsia="Times New Roman" w:hAnsi="Times New Roman" w:cs="Times New Roman"/>
          <w:bCs/>
          <w:sz w:val="24"/>
          <w:szCs w:val="24"/>
          <w:lang w:val="ru-RU" w:eastAsia="bg-BG" w:bidi="bg-BG"/>
        </w:rPr>
        <w:t xml:space="preserve"> да </w:t>
      </w:r>
      <w:proofErr w:type="spellStart"/>
      <w:r w:rsidRPr="00C46EFC">
        <w:rPr>
          <w:rFonts w:ascii="Times New Roman" w:eastAsia="Times New Roman" w:hAnsi="Times New Roman" w:cs="Times New Roman"/>
          <w:bCs/>
          <w:sz w:val="24"/>
          <w:szCs w:val="24"/>
          <w:lang w:val="ru-RU" w:eastAsia="bg-BG" w:bidi="bg-BG"/>
        </w:rPr>
        <w:t>изготви</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необходимите</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документи</w:t>
      </w:r>
      <w:proofErr w:type="spellEnd"/>
      <w:r w:rsidRPr="00C46EFC">
        <w:rPr>
          <w:rFonts w:ascii="Times New Roman" w:eastAsia="Times New Roman" w:hAnsi="Times New Roman" w:cs="Times New Roman"/>
          <w:bCs/>
          <w:sz w:val="24"/>
          <w:szCs w:val="24"/>
          <w:lang w:val="ru-RU" w:eastAsia="bg-BG" w:bidi="bg-BG"/>
        </w:rPr>
        <w:t xml:space="preserve"> в </w:t>
      </w:r>
      <w:proofErr w:type="spellStart"/>
      <w:r w:rsidRPr="00C46EFC">
        <w:rPr>
          <w:rFonts w:ascii="Times New Roman" w:eastAsia="Times New Roman" w:hAnsi="Times New Roman" w:cs="Times New Roman"/>
          <w:bCs/>
          <w:sz w:val="24"/>
          <w:szCs w:val="24"/>
          <w:lang w:val="ru-RU" w:eastAsia="bg-BG" w:bidi="bg-BG"/>
        </w:rPr>
        <w:t>съответствие</w:t>
      </w:r>
      <w:proofErr w:type="spellEnd"/>
      <w:r w:rsidRPr="00C46EFC">
        <w:rPr>
          <w:rFonts w:ascii="Times New Roman" w:eastAsia="Times New Roman" w:hAnsi="Times New Roman" w:cs="Times New Roman"/>
          <w:bCs/>
          <w:sz w:val="24"/>
          <w:szCs w:val="24"/>
          <w:lang w:val="ru-RU" w:eastAsia="bg-BG" w:bidi="bg-BG"/>
        </w:rPr>
        <w:t xml:space="preserve"> с </w:t>
      </w:r>
      <w:proofErr w:type="spellStart"/>
      <w:r w:rsidRPr="00C46EFC">
        <w:rPr>
          <w:rFonts w:ascii="Times New Roman" w:eastAsia="Times New Roman" w:hAnsi="Times New Roman" w:cs="Times New Roman"/>
          <w:bCs/>
          <w:sz w:val="24"/>
          <w:szCs w:val="24"/>
          <w:lang w:val="ru-RU" w:eastAsia="bg-BG" w:bidi="bg-BG"/>
        </w:rPr>
        <w:t>изискванията</w:t>
      </w:r>
      <w:proofErr w:type="spellEnd"/>
      <w:r w:rsidRPr="00C46EFC">
        <w:rPr>
          <w:rFonts w:ascii="Times New Roman" w:eastAsia="Times New Roman" w:hAnsi="Times New Roman" w:cs="Times New Roman"/>
          <w:bCs/>
          <w:sz w:val="24"/>
          <w:szCs w:val="24"/>
          <w:lang w:val="ru-RU" w:eastAsia="bg-BG" w:bidi="bg-BG"/>
        </w:rPr>
        <w:t xml:space="preserve"> за </w:t>
      </w:r>
      <w:proofErr w:type="spellStart"/>
      <w:r w:rsidRPr="00C46EFC">
        <w:rPr>
          <w:rFonts w:ascii="Times New Roman" w:eastAsia="Times New Roman" w:hAnsi="Times New Roman" w:cs="Times New Roman"/>
          <w:bCs/>
          <w:sz w:val="24"/>
          <w:szCs w:val="24"/>
          <w:lang w:val="ru-RU" w:eastAsia="bg-BG" w:bidi="bg-BG"/>
        </w:rPr>
        <w:t>кандидатстване</w:t>
      </w:r>
      <w:proofErr w:type="spellEnd"/>
      <w:r w:rsidRPr="00C46EFC">
        <w:rPr>
          <w:rFonts w:ascii="Times New Roman" w:eastAsia="Times New Roman" w:hAnsi="Times New Roman" w:cs="Times New Roman"/>
          <w:bCs/>
          <w:sz w:val="24"/>
          <w:szCs w:val="24"/>
          <w:lang w:val="ru-RU" w:eastAsia="bg-BG" w:bidi="bg-BG"/>
        </w:rPr>
        <w:t xml:space="preserve"> и да </w:t>
      </w:r>
      <w:proofErr w:type="spellStart"/>
      <w:r w:rsidRPr="00C46EFC">
        <w:rPr>
          <w:rFonts w:ascii="Times New Roman" w:eastAsia="Times New Roman" w:hAnsi="Times New Roman" w:cs="Times New Roman"/>
          <w:bCs/>
          <w:sz w:val="24"/>
          <w:szCs w:val="24"/>
          <w:lang w:val="ru-RU" w:eastAsia="bg-BG" w:bidi="bg-BG"/>
        </w:rPr>
        <w:t>кандидатства</w:t>
      </w:r>
      <w:proofErr w:type="spellEnd"/>
      <w:r w:rsidRPr="00C46EFC">
        <w:rPr>
          <w:rFonts w:ascii="Times New Roman" w:eastAsia="Times New Roman" w:hAnsi="Times New Roman" w:cs="Times New Roman"/>
          <w:bCs/>
          <w:sz w:val="24"/>
          <w:szCs w:val="24"/>
          <w:lang w:val="ru-RU" w:eastAsia="bg-BG" w:bidi="bg-BG"/>
        </w:rPr>
        <w:t xml:space="preserve"> с </w:t>
      </w:r>
      <w:proofErr w:type="spellStart"/>
      <w:r w:rsidRPr="00C46EFC">
        <w:rPr>
          <w:rFonts w:ascii="Times New Roman" w:eastAsia="Times New Roman" w:hAnsi="Times New Roman" w:cs="Times New Roman"/>
          <w:bCs/>
          <w:sz w:val="24"/>
          <w:szCs w:val="24"/>
          <w:lang w:val="ru-RU" w:eastAsia="bg-BG" w:bidi="bg-BG"/>
        </w:rPr>
        <w:t>горепосоченото</w:t>
      </w:r>
      <w:proofErr w:type="spellEnd"/>
      <w:r w:rsidRPr="00C46EFC">
        <w:rPr>
          <w:rFonts w:ascii="Times New Roman" w:eastAsia="Times New Roman" w:hAnsi="Times New Roman" w:cs="Times New Roman"/>
          <w:bCs/>
          <w:sz w:val="24"/>
          <w:szCs w:val="24"/>
          <w:lang w:val="ru-RU" w:eastAsia="bg-BG" w:bidi="bg-BG"/>
        </w:rPr>
        <w:t xml:space="preserve"> проектно предложение.</w:t>
      </w: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ru-RU" w:eastAsia="bg-BG" w:bidi="bg-BG"/>
        </w:rPr>
      </w:pPr>
    </w:p>
    <w:p w:rsidR="00C46EFC" w:rsidRDefault="00C46EFC" w:rsidP="00C46EFC">
      <w:pPr>
        <w:suppressAutoHyphens/>
        <w:spacing w:after="0" w:line="240" w:lineRule="auto"/>
        <w:jc w:val="both"/>
        <w:rPr>
          <w:rFonts w:ascii="Times New Roman" w:eastAsia="Times New Roman" w:hAnsi="Times New Roman" w:cs="Times New Roman"/>
          <w:b/>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rPr>
      </w:pPr>
      <w:r w:rsidRPr="00C46EFC">
        <w:rPr>
          <w:rFonts w:ascii="Times New Roman" w:eastAsia="Times New Roman" w:hAnsi="Times New Roman" w:cs="Times New Roman"/>
          <w:b/>
          <w:bCs/>
          <w:sz w:val="24"/>
          <w:szCs w:val="24"/>
          <w:lang w:eastAsia="zh-CN"/>
        </w:rPr>
        <w:t>РЕШЕНИЕ № 922</w:t>
      </w: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ru-RU" w:eastAsia="bg-BG" w:bidi="bg-BG"/>
        </w:rPr>
      </w:pPr>
      <w:r w:rsidRPr="00C46EFC">
        <w:rPr>
          <w:rFonts w:ascii="Times New Roman" w:eastAsia="Times New Roman" w:hAnsi="Times New Roman" w:cs="Times New Roman"/>
          <w:bCs/>
          <w:sz w:val="24"/>
          <w:szCs w:val="24"/>
          <w:lang w:val="ru-RU" w:eastAsia="bg-BG"/>
        </w:rPr>
        <w:t>На основани</w:t>
      </w:r>
      <w:proofErr w:type="gramStart"/>
      <w:r w:rsidRPr="00C46EFC">
        <w:rPr>
          <w:rFonts w:ascii="Times New Roman" w:eastAsia="Times New Roman" w:hAnsi="Times New Roman" w:cs="Times New Roman"/>
          <w:bCs/>
          <w:sz w:val="24"/>
          <w:szCs w:val="24"/>
          <w:lang w:val="ru-RU" w:eastAsia="bg-BG"/>
        </w:rPr>
        <w:t>е</w:t>
      </w:r>
      <w:proofErr w:type="gramEnd"/>
      <w:r w:rsidRPr="00C46EFC">
        <w:rPr>
          <w:rFonts w:ascii="Times New Roman" w:eastAsia="Times New Roman" w:hAnsi="Times New Roman" w:cs="Times New Roman"/>
          <w:bCs/>
          <w:sz w:val="24"/>
          <w:szCs w:val="24"/>
          <w:lang w:val="ru-RU" w:eastAsia="bg-BG"/>
        </w:rPr>
        <w:t xml:space="preserve"> чл. 21, ал. 2 и  </w:t>
      </w:r>
      <w:proofErr w:type="spellStart"/>
      <w:r w:rsidRPr="00C46EFC">
        <w:rPr>
          <w:rFonts w:ascii="Times New Roman" w:eastAsia="Times New Roman" w:hAnsi="Times New Roman" w:cs="Times New Roman"/>
          <w:bCs/>
          <w:sz w:val="24"/>
          <w:szCs w:val="24"/>
          <w:lang w:val="ru-RU" w:eastAsia="bg-BG"/>
        </w:rPr>
        <w:t>във</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връзка</w:t>
      </w:r>
      <w:proofErr w:type="spellEnd"/>
      <w:r w:rsidRPr="00C46EFC">
        <w:rPr>
          <w:rFonts w:ascii="Times New Roman" w:eastAsia="Times New Roman" w:hAnsi="Times New Roman" w:cs="Times New Roman"/>
          <w:bCs/>
          <w:sz w:val="24"/>
          <w:szCs w:val="24"/>
          <w:lang w:val="ru-RU" w:eastAsia="bg-BG"/>
        </w:rPr>
        <w:t xml:space="preserve"> с чл. 21, ал. 1, т. 23  от Закона за </w:t>
      </w:r>
      <w:proofErr w:type="spellStart"/>
      <w:r w:rsidRPr="00C46EFC">
        <w:rPr>
          <w:rFonts w:ascii="Times New Roman" w:eastAsia="Times New Roman" w:hAnsi="Times New Roman" w:cs="Times New Roman"/>
          <w:bCs/>
          <w:sz w:val="24"/>
          <w:szCs w:val="24"/>
          <w:lang w:val="ru-RU" w:eastAsia="bg-BG"/>
        </w:rPr>
        <w:t>местното</w:t>
      </w:r>
      <w:proofErr w:type="spellEnd"/>
      <w:r w:rsidRPr="00C46EFC">
        <w:rPr>
          <w:rFonts w:ascii="Times New Roman" w:eastAsia="Times New Roman" w:hAnsi="Times New Roman" w:cs="Times New Roman"/>
          <w:bCs/>
          <w:sz w:val="24"/>
          <w:szCs w:val="24"/>
          <w:lang w:val="ru-RU" w:eastAsia="bg-BG"/>
        </w:rPr>
        <w:t xml:space="preserve"> самоуправление и </w:t>
      </w:r>
      <w:proofErr w:type="spellStart"/>
      <w:r w:rsidRPr="00C46EFC">
        <w:rPr>
          <w:rFonts w:ascii="Times New Roman" w:eastAsia="Times New Roman" w:hAnsi="Times New Roman" w:cs="Times New Roman"/>
          <w:bCs/>
          <w:sz w:val="24"/>
          <w:szCs w:val="24"/>
          <w:lang w:val="ru-RU" w:eastAsia="bg-BG"/>
        </w:rPr>
        <w:t>местната</w:t>
      </w:r>
      <w:proofErr w:type="spellEnd"/>
      <w:r w:rsidRPr="00C46EFC">
        <w:rPr>
          <w:rFonts w:ascii="Times New Roman" w:eastAsia="Times New Roman" w:hAnsi="Times New Roman" w:cs="Times New Roman"/>
          <w:bCs/>
          <w:sz w:val="24"/>
          <w:szCs w:val="24"/>
          <w:lang w:val="ru-RU" w:eastAsia="bg-BG"/>
        </w:rPr>
        <w:t xml:space="preserve"> администрация и т. 18.14 и 18.15 от </w:t>
      </w:r>
      <w:r w:rsidRPr="00C46EFC">
        <w:rPr>
          <w:rFonts w:ascii="Times New Roman" w:eastAsia="Times New Roman" w:hAnsi="Times New Roman" w:cs="Times New Roman"/>
          <w:bCs/>
          <w:sz w:val="24"/>
          <w:szCs w:val="24"/>
          <w:lang w:val="ru-RU" w:eastAsia="bg-BG" w:bidi="bg-BG"/>
        </w:rPr>
        <w:t xml:space="preserve">Условия за </w:t>
      </w:r>
      <w:proofErr w:type="spellStart"/>
      <w:r w:rsidRPr="00C46EFC">
        <w:rPr>
          <w:rFonts w:ascii="Times New Roman" w:eastAsia="Times New Roman" w:hAnsi="Times New Roman" w:cs="Times New Roman"/>
          <w:bCs/>
          <w:sz w:val="24"/>
          <w:szCs w:val="24"/>
          <w:lang w:val="ru-RU" w:eastAsia="bg-BG" w:bidi="bg-BG"/>
        </w:rPr>
        <w:t>кандидатстване</w:t>
      </w:r>
      <w:proofErr w:type="spellEnd"/>
      <w:r w:rsidRPr="00C46EFC">
        <w:rPr>
          <w:rFonts w:ascii="Times New Roman" w:eastAsia="Times New Roman" w:hAnsi="Times New Roman" w:cs="Times New Roman"/>
          <w:bCs/>
          <w:sz w:val="24"/>
          <w:szCs w:val="24"/>
          <w:lang w:val="ru-RU" w:eastAsia="bg-BG" w:bidi="bg-BG"/>
        </w:rPr>
        <w:t xml:space="preserve"> за </w:t>
      </w:r>
      <w:proofErr w:type="spellStart"/>
      <w:r w:rsidRPr="00C46EFC">
        <w:rPr>
          <w:rFonts w:ascii="Times New Roman" w:eastAsia="Times New Roman" w:hAnsi="Times New Roman" w:cs="Times New Roman"/>
          <w:bCs/>
          <w:sz w:val="24"/>
          <w:szCs w:val="24"/>
          <w:lang w:val="ru-RU" w:eastAsia="bg-BG" w:bidi="bg-BG"/>
        </w:rPr>
        <w:t>получаване</w:t>
      </w:r>
      <w:proofErr w:type="spellEnd"/>
      <w:r w:rsidRPr="00C46EFC">
        <w:rPr>
          <w:rFonts w:ascii="Times New Roman" w:eastAsia="Times New Roman" w:hAnsi="Times New Roman" w:cs="Times New Roman"/>
          <w:bCs/>
          <w:sz w:val="24"/>
          <w:szCs w:val="24"/>
          <w:lang w:val="ru-RU" w:eastAsia="bg-BG" w:bidi="bg-BG"/>
        </w:rPr>
        <w:t xml:space="preserve"> на средства за </w:t>
      </w:r>
      <w:proofErr w:type="spellStart"/>
      <w:r w:rsidRPr="00C46EFC">
        <w:rPr>
          <w:rFonts w:ascii="Times New Roman" w:eastAsia="Times New Roman" w:hAnsi="Times New Roman" w:cs="Times New Roman"/>
          <w:bCs/>
          <w:sz w:val="24"/>
          <w:szCs w:val="24"/>
          <w:lang w:val="ru-RU" w:eastAsia="bg-BG" w:bidi="bg-BG"/>
        </w:rPr>
        <w:t>изпълнение</w:t>
      </w:r>
      <w:proofErr w:type="spellEnd"/>
      <w:r w:rsidRPr="00C46EFC">
        <w:rPr>
          <w:rFonts w:ascii="Times New Roman" w:eastAsia="Times New Roman" w:hAnsi="Times New Roman" w:cs="Times New Roman"/>
          <w:bCs/>
          <w:sz w:val="24"/>
          <w:szCs w:val="24"/>
          <w:lang w:val="ru-RU" w:eastAsia="bg-BG" w:bidi="bg-BG"/>
        </w:rPr>
        <w:t xml:space="preserve"> на инвестиции от </w:t>
      </w:r>
      <w:proofErr w:type="spellStart"/>
      <w:r w:rsidRPr="00C46EFC">
        <w:rPr>
          <w:rFonts w:ascii="Times New Roman" w:eastAsia="Times New Roman" w:hAnsi="Times New Roman" w:cs="Times New Roman"/>
          <w:bCs/>
          <w:sz w:val="24"/>
          <w:szCs w:val="24"/>
          <w:lang w:val="ru-RU" w:eastAsia="bg-BG" w:bidi="bg-BG"/>
        </w:rPr>
        <w:t>крайни</w:t>
      </w:r>
      <w:proofErr w:type="spellEnd"/>
      <w:r w:rsidRPr="00C46EFC">
        <w:rPr>
          <w:rFonts w:ascii="Times New Roman" w:eastAsia="Times New Roman" w:hAnsi="Times New Roman" w:cs="Times New Roman"/>
          <w:bCs/>
          <w:sz w:val="24"/>
          <w:szCs w:val="24"/>
          <w:lang w:val="ru-RU" w:eastAsia="bg-BG" w:bidi="bg-BG"/>
        </w:rPr>
        <w:t xml:space="preserve"> получатели по Механизма за </w:t>
      </w:r>
      <w:proofErr w:type="spellStart"/>
      <w:r w:rsidRPr="00C46EFC">
        <w:rPr>
          <w:rFonts w:ascii="Times New Roman" w:eastAsia="Times New Roman" w:hAnsi="Times New Roman" w:cs="Times New Roman"/>
          <w:bCs/>
          <w:sz w:val="24"/>
          <w:szCs w:val="24"/>
          <w:lang w:val="ru-RU" w:eastAsia="bg-BG" w:bidi="bg-BG"/>
        </w:rPr>
        <w:t>възстановяване</w:t>
      </w:r>
      <w:proofErr w:type="spellEnd"/>
      <w:r w:rsidRPr="00C46EFC">
        <w:rPr>
          <w:rFonts w:ascii="Times New Roman" w:eastAsia="Times New Roman" w:hAnsi="Times New Roman" w:cs="Times New Roman"/>
          <w:bCs/>
          <w:sz w:val="24"/>
          <w:szCs w:val="24"/>
          <w:lang w:val="ru-RU" w:eastAsia="bg-BG" w:bidi="bg-BG"/>
        </w:rPr>
        <w:t xml:space="preserve"> и </w:t>
      </w:r>
      <w:proofErr w:type="spellStart"/>
      <w:r w:rsidRPr="00C46EFC">
        <w:rPr>
          <w:rFonts w:ascii="Times New Roman" w:eastAsia="Times New Roman" w:hAnsi="Times New Roman" w:cs="Times New Roman"/>
          <w:bCs/>
          <w:sz w:val="24"/>
          <w:szCs w:val="24"/>
          <w:lang w:val="ru-RU" w:eastAsia="bg-BG" w:bidi="bg-BG"/>
        </w:rPr>
        <w:t>устойчивост</w:t>
      </w:r>
      <w:proofErr w:type="spellEnd"/>
      <w:r w:rsidRPr="00C46EFC">
        <w:rPr>
          <w:rFonts w:ascii="Times New Roman" w:eastAsia="Times New Roman" w:hAnsi="Times New Roman" w:cs="Times New Roman"/>
          <w:bCs/>
          <w:sz w:val="24"/>
          <w:szCs w:val="24"/>
          <w:lang w:val="ru-RU" w:eastAsia="bg-BG" w:bidi="bg-BG"/>
        </w:rPr>
        <w:t xml:space="preserve"> по процедура чрез подбор BG-RRP-1.007 „Модернизация на </w:t>
      </w:r>
      <w:proofErr w:type="spellStart"/>
      <w:r w:rsidRPr="00C46EFC">
        <w:rPr>
          <w:rFonts w:ascii="Times New Roman" w:eastAsia="Times New Roman" w:hAnsi="Times New Roman" w:cs="Times New Roman"/>
          <w:bCs/>
          <w:sz w:val="24"/>
          <w:szCs w:val="24"/>
          <w:lang w:val="ru-RU" w:eastAsia="bg-BG" w:bidi="bg-BG"/>
        </w:rPr>
        <w:t>образователна</w:t>
      </w:r>
      <w:proofErr w:type="spellEnd"/>
      <w:r w:rsidRPr="00C46EFC">
        <w:rPr>
          <w:rFonts w:ascii="Times New Roman" w:eastAsia="Times New Roman" w:hAnsi="Times New Roman" w:cs="Times New Roman"/>
          <w:bCs/>
          <w:sz w:val="24"/>
          <w:szCs w:val="24"/>
          <w:lang w:val="ru-RU" w:eastAsia="bg-BG" w:bidi="bg-BG"/>
        </w:rPr>
        <w:t xml:space="preserve"> среда”</w:t>
      </w:r>
    </w:p>
    <w:p w:rsidR="00C46EFC" w:rsidRPr="00C46EFC" w:rsidRDefault="00C46EFC" w:rsidP="00C46EFC">
      <w:pPr>
        <w:numPr>
          <w:ilvl w:val="0"/>
          <w:numId w:val="10"/>
        </w:numPr>
        <w:suppressAutoHyphens/>
        <w:spacing w:after="0" w:line="240" w:lineRule="auto"/>
        <w:rPr>
          <w:rFonts w:ascii="Times New Roman" w:eastAsia="Times New Roman" w:hAnsi="Times New Roman" w:cs="Times New Roman"/>
          <w:bCs/>
          <w:sz w:val="24"/>
          <w:szCs w:val="24"/>
          <w:lang w:val="ru-RU" w:eastAsia="bg-BG"/>
        </w:rPr>
      </w:pPr>
      <w:proofErr w:type="spellStart"/>
      <w:r w:rsidRPr="00C46EFC">
        <w:rPr>
          <w:rFonts w:ascii="Times New Roman" w:eastAsia="Times New Roman" w:hAnsi="Times New Roman" w:cs="Times New Roman"/>
          <w:bCs/>
          <w:sz w:val="24"/>
          <w:szCs w:val="24"/>
          <w:lang w:val="ru-RU" w:eastAsia="bg-BG"/>
        </w:rPr>
        <w:t>Дава</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съгласие</w:t>
      </w:r>
      <w:proofErr w:type="spellEnd"/>
      <w:r w:rsidRPr="00C46EFC">
        <w:rPr>
          <w:rFonts w:ascii="Times New Roman" w:eastAsia="Times New Roman" w:hAnsi="Times New Roman" w:cs="Times New Roman"/>
          <w:bCs/>
          <w:sz w:val="24"/>
          <w:szCs w:val="24"/>
          <w:lang w:val="ru-RU" w:eastAsia="bg-BG"/>
        </w:rPr>
        <w:t xml:space="preserve"> община </w:t>
      </w:r>
      <w:proofErr w:type="spellStart"/>
      <w:r w:rsidRPr="00C46EFC">
        <w:rPr>
          <w:rFonts w:ascii="Times New Roman" w:eastAsia="Times New Roman" w:hAnsi="Times New Roman" w:cs="Times New Roman"/>
          <w:bCs/>
          <w:sz w:val="24"/>
          <w:szCs w:val="24"/>
          <w:lang w:val="ru-RU" w:eastAsia="bg-BG"/>
        </w:rPr>
        <w:t>Долни</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чифлик</w:t>
      </w:r>
      <w:proofErr w:type="spellEnd"/>
      <w:r w:rsidRPr="00C46EFC">
        <w:rPr>
          <w:rFonts w:ascii="Times New Roman" w:eastAsia="Times New Roman" w:hAnsi="Times New Roman" w:cs="Times New Roman"/>
          <w:bCs/>
          <w:sz w:val="24"/>
          <w:szCs w:val="24"/>
          <w:lang w:val="ru-RU" w:eastAsia="bg-BG"/>
        </w:rPr>
        <w:t xml:space="preserve"> да </w:t>
      </w:r>
      <w:proofErr w:type="spellStart"/>
      <w:r w:rsidRPr="00C46EFC">
        <w:rPr>
          <w:rFonts w:ascii="Times New Roman" w:eastAsia="Times New Roman" w:hAnsi="Times New Roman" w:cs="Times New Roman"/>
          <w:bCs/>
          <w:sz w:val="24"/>
          <w:szCs w:val="24"/>
          <w:lang w:val="ru-RU" w:eastAsia="bg-BG"/>
        </w:rPr>
        <w:t>кандидатства</w:t>
      </w:r>
      <w:proofErr w:type="spellEnd"/>
      <w:r w:rsidRPr="00C46EFC">
        <w:rPr>
          <w:rFonts w:ascii="Times New Roman" w:eastAsia="Times New Roman" w:hAnsi="Times New Roman" w:cs="Times New Roman"/>
          <w:bCs/>
          <w:sz w:val="24"/>
          <w:szCs w:val="24"/>
          <w:lang w:val="ru-RU" w:eastAsia="bg-BG"/>
        </w:rPr>
        <w:t xml:space="preserve"> с проектно предложение </w:t>
      </w:r>
      <w:r w:rsidRPr="00C46EFC">
        <w:rPr>
          <w:rFonts w:ascii="Times New Roman" w:eastAsia="Times New Roman" w:hAnsi="Times New Roman" w:cs="Times New Roman"/>
          <w:bCs/>
          <w:sz w:val="24"/>
          <w:szCs w:val="24"/>
          <w:lang w:val="ru-RU" w:eastAsia="bg-BG" w:bidi="bg-BG"/>
        </w:rPr>
        <w:t xml:space="preserve">„Модернизация на </w:t>
      </w:r>
      <w:proofErr w:type="spellStart"/>
      <w:r w:rsidRPr="00C46EFC">
        <w:rPr>
          <w:rFonts w:ascii="Times New Roman" w:eastAsia="Times New Roman" w:hAnsi="Times New Roman" w:cs="Times New Roman"/>
          <w:bCs/>
          <w:sz w:val="24"/>
          <w:szCs w:val="24"/>
          <w:lang w:val="ru-RU" w:eastAsia="bg-BG" w:bidi="bg-BG"/>
        </w:rPr>
        <w:t>образователната</w:t>
      </w:r>
      <w:proofErr w:type="spellEnd"/>
      <w:r w:rsidRPr="00C46EFC">
        <w:rPr>
          <w:rFonts w:ascii="Times New Roman" w:eastAsia="Times New Roman" w:hAnsi="Times New Roman" w:cs="Times New Roman"/>
          <w:bCs/>
          <w:sz w:val="24"/>
          <w:szCs w:val="24"/>
          <w:lang w:val="ru-RU" w:eastAsia="bg-BG" w:bidi="bg-BG"/>
        </w:rPr>
        <w:t xml:space="preserve"> инфраструктура на ДГ „</w:t>
      </w:r>
      <w:proofErr w:type="spellStart"/>
      <w:r w:rsidRPr="00C46EFC">
        <w:rPr>
          <w:rFonts w:ascii="Times New Roman" w:eastAsia="Times New Roman" w:hAnsi="Times New Roman" w:cs="Times New Roman"/>
          <w:bCs/>
          <w:sz w:val="24"/>
          <w:szCs w:val="24"/>
          <w:lang w:val="ru-RU" w:eastAsia="bg-BG" w:bidi="bg-BG"/>
        </w:rPr>
        <w:t>Пламъче</w:t>
      </w:r>
      <w:proofErr w:type="spellEnd"/>
      <w:r w:rsidRPr="00C46EFC">
        <w:rPr>
          <w:rFonts w:ascii="Times New Roman" w:eastAsia="Times New Roman" w:hAnsi="Times New Roman" w:cs="Times New Roman"/>
          <w:bCs/>
          <w:sz w:val="24"/>
          <w:szCs w:val="24"/>
          <w:lang w:val="ru-RU" w:eastAsia="bg-BG" w:bidi="bg-BG"/>
        </w:rPr>
        <w:t xml:space="preserve">“, с. </w:t>
      </w:r>
      <w:proofErr w:type="spellStart"/>
      <w:r w:rsidRPr="00C46EFC">
        <w:rPr>
          <w:rFonts w:ascii="Times New Roman" w:eastAsia="Times New Roman" w:hAnsi="Times New Roman" w:cs="Times New Roman"/>
          <w:bCs/>
          <w:sz w:val="24"/>
          <w:szCs w:val="24"/>
          <w:lang w:val="ru-RU" w:eastAsia="bg-BG" w:bidi="bg-BG"/>
        </w:rPr>
        <w:t>Пчелник</w:t>
      </w:r>
      <w:proofErr w:type="spellEnd"/>
      <w:r w:rsidRPr="00C46EFC">
        <w:rPr>
          <w:rFonts w:ascii="Times New Roman" w:eastAsia="Times New Roman" w:hAnsi="Times New Roman" w:cs="Times New Roman"/>
          <w:bCs/>
          <w:sz w:val="24"/>
          <w:szCs w:val="24"/>
          <w:lang w:val="ru-RU" w:eastAsia="bg-BG" w:bidi="bg-BG"/>
        </w:rPr>
        <w:t xml:space="preserve">“ </w:t>
      </w:r>
      <w:proofErr w:type="gramStart"/>
      <w:r w:rsidRPr="00C46EFC">
        <w:rPr>
          <w:rFonts w:ascii="Times New Roman" w:eastAsia="Times New Roman" w:hAnsi="Times New Roman" w:cs="Times New Roman"/>
          <w:bCs/>
          <w:sz w:val="24"/>
          <w:szCs w:val="24"/>
          <w:lang w:val="ru-RU" w:eastAsia="bg-BG" w:bidi="bg-BG"/>
        </w:rPr>
        <w:t>по</w:t>
      </w:r>
      <w:proofErr w:type="gramEnd"/>
      <w:r w:rsidRPr="00C46EFC">
        <w:rPr>
          <w:rFonts w:ascii="Times New Roman" w:eastAsia="Times New Roman" w:hAnsi="Times New Roman" w:cs="Times New Roman"/>
          <w:bCs/>
          <w:sz w:val="24"/>
          <w:szCs w:val="24"/>
          <w:lang w:val="ru-RU" w:eastAsia="bg-BG" w:bidi="bg-BG"/>
        </w:rPr>
        <w:t xml:space="preserve"> процедура чрез подбор на предложения BG-RRP-1.007 „Модернизация на </w:t>
      </w:r>
      <w:proofErr w:type="spellStart"/>
      <w:r w:rsidRPr="00C46EFC">
        <w:rPr>
          <w:rFonts w:ascii="Times New Roman" w:eastAsia="Times New Roman" w:hAnsi="Times New Roman" w:cs="Times New Roman"/>
          <w:bCs/>
          <w:sz w:val="24"/>
          <w:szCs w:val="24"/>
          <w:lang w:val="ru-RU" w:eastAsia="bg-BG" w:bidi="bg-BG"/>
        </w:rPr>
        <w:t>образователна</w:t>
      </w:r>
      <w:proofErr w:type="spellEnd"/>
      <w:r w:rsidRPr="00C46EFC">
        <w:rPr>
          <w:rFonts w:ascii="Times New Roman" w:eastAsia="Times New Roman" w:hAnsi="Times New Roman" w:cs="Times New Roman"/>
          <w:bCs/>
          <w:sz w:val="24"/>
          <w:szCs w:val="24"/>
          <w:lang w:val="ru-RU" w:eastAsia="bg-BG" w:bidi="bg-BG"/>
        </w:rPr>
        <w:t xml:space="preserve"> среда“ за </w:t>
      </w:r>
      <w:proofErr w:type="spellStart"/>
      <w:r w:rsidRPr="00C46EFC">
        <w:rPr>
          <w:rFonts w:ascii="Times New Roman" w:eastAsia="Times New Roman" w:hAnsi="Times New Roman" w:cs="Times New Roman"/>
          <w:bCs/>
          <w:sz w:val="24"/>
          <w:szCs w:val="24"/>
          <w:lang w:val="ru-RU" w:eastAsia="bg-BG" w:bidi="bg-BG"/>
        </w:rPr>
        <w:t>изпълнение</w:t>
      </w:r>
      <w:proofErr w:type="spellEnd"/>
      <w:r w:rsidRPr="00C46EFC">
        <w:rPr>
          <w:rFonts w:ascii="Times New Roman" w:eastAsia="Times New Roman" w:hAnsi="Times New Roman" w:cs="Times New Roman"/>
          <w:bCs/>
          <w:sz w:val="24"/>
          <w:szCs w:val="24"/>
          <w:lang w:val="ru-RU" w:eastAsia="bg-BG" w:bidi="bg-BG"/>
        </w:rPr>
        <w:t xml:space="preserve"> на инвестиции от </w:t>
      </w:r>
      <w:proofErr w:type="spellStart"/>
      <w:r w:rsidRPr="00C46EFC">
        <w:rPr>
          <w:rFonts w:ascii="Times New Roman" w:eastAsia="Times New Roman" w:hAnsi="Times New Roman" w:cs="Times New Roman"/>
          <w:bCs/>
          <w:sz w:val="24"/>
          <w:szCs w:val="24"/>
          <w:lang w:val="ru-RU" w:eastAsia="bg-BG" w:bidi="bg-BG"/>
        </w:rPr>
        <w:t>крайни</w:t>
      </w:r>
      <w:proofErr w:type="spellEnd"/>
      <w:r w:rsidRPr="00C46EFC">
        <w:rPr>
          <w:rFonts w:ascii="Times New Roman" w:eastAsia="Times New Roman" w:hAnsi="Times New Roman" w:cs="Times New Roman"/>
          <w:bCs/>
          <w:sz w:val="24"/>
          <w:szCs w:val="24"/>
          <w:lang w:val="ru-RU" w:eastAsia="bg-BG" w:bidi="bg-BG"/>
        </w:rPr>
        <w:t xml:space="preserve"> получатели по Механизма за </w:t>
      </w:r>
      <w:proofErr w:type="spellStart"/>
      <w:r w:rsidRPr="00C46EFC">
        <w:rPr>
          <w:rFonts w:ascii="Times New Roman" w:eastAsia="Times New Roman" w:hAnsi="Times New Roman" w:cs="Times New Roman"/>
          <w:bCs/>
          <w:sz w:val="24"/>
          <w:szCs w:val="24"/>
          <w:lang w:val="ru-RU" w:eastAsia="bg-BG" w:bidi="bg-BG"/>
        </w:rPr>
        <w:t>възстановяване</w:t>
      </w:r>
      <w:proofErr w:type="spellEnd"/>
      <w:r w:rsidRPr="00C46EFC">
        <w:rPr>
          <w:rFonts w:ascii="Times New Roman" w:eastAsia="Times New Roman" w:hAnsi="Times New Roman" w:cs="Times New Roman"/>
          <w:bCs/>
          <w:sz w:val="24"/>
          <w:szCs w:val="24"/>
          <w:lang w:val="ru-RU" w:eastAsia="bg-BG" w:bidi="bg-BG"/>
        </w:rPr>
        <w:t xml:space="preserve"> и </w:t>
      </w:r>
      <w:proofErr w:type="spellStart"/>
      <w:r w:rsidRPr="00C46EFC">
        <w:rPr>
          <w:rFonts w:ascii="Times New Roman" w:eastAsia="Times New Roman" w:hAnsi="Times New Roman" w:cs="Times New Roman"/>
          <w:bCs/>
          <w:sz w:val="24"/>
          <w:szCs w:val="24"/>
          <w:lang w:val="ru-RU" w:eastAsia="bg-BG" w:bidi="bg-BG"/>
        </w:rPr>
        <w:t>устойчивост</w:t>
      </w:r>
      <w:proofErr w:type="spellEnd"/>
      <w:r w:rsidRPr="00C46EFC">
        <w:rPr>
          <w:rFonts w:ascii="Times New Roman" w:eastAsia="Times New Roman" w:hAnsi="Times New Roman" w:cs="Times New Roman"/>
          <w:bCs/>
          <w:sz w:val="24"/>
          <w:szCs w:val="24"/>
          <w:lang w:val="ru-RU" w:eastAsia="bg-BG" w:bidi="bg-BG"/>
        </w:rPr>
        <w:t xml:space="preserve">. </w:t>
      </w:r>
    </w:p>
    <w:p w:rsidR="00C46EFC" w:rsidRPr="00C46EFC" w:rsidRDefault="00C46EFC" w:rsidP="00C46EFC">
      <w:pPr>
        <w:numPr>
          <w:ilvl w:val="0"/>
          <w:numId w:val="10"/>
        </w:numPr>
        <w:suppressAutoHyphens/>
        <w:spacing w:after="0" w:line="240" w:lineRule="auto"/>
        <w:rPr>
          <w:rFonts w:ascii="Times New Roman" w:eastAsia="Times New Roman" w:hAnsi="Times New Roman" w:cs="Times New Roman"/>
          <w:bCs/>
          <w:sz w:val="24"/>
          <w:szCs w:val="24"/>
          <w:lang w:val="ru-RU" w:eastAsia="bg-BG"/>
        </w:rPr>
      </w:pPr>
      <w:proofErr w:type="spellStart"/>
      <w:r w:rsidRPr="00C46EFC">
        <w:rPr>
          <w:rFonts w:ascii="Times New Roman" w:eastAsia="Times New Roman" w:hAnsi="Times New Roman" w:cs="Times New Roman"/>
          <w:bCs/>
          <w:sz w:val="24"/>
          <w:szCs w:val="24"/>
          <w:lang w:val="ru-RU" w:eastAsia="bg-BG" w:bidi="bg-BG"/>
        </w:rPr>
        <w:t>Декларира</w:t>
      </w:r>
      <w:proofErr w:type="spellEnd"/>
      <w:r w:rsidRPr="00C46EFC">
        <w:rPr>
          <w:rFonts w:ascii="Times New Roman" w:eastAsia="Times New Roman" w:hAnsi="Times New Roman" w:cs="Times New Roman"/>
          <w:bCs/>
          <w:sz w:val="24"/>
          <w:szCs w:val="24"/>
          <w:lang w:val="ru-RU" w:eastAsia="bg-BG" w:bidi="bg-BG"/>
        </w:rPr>
        <w:t xml:space="preserve">, че за предложения проект „Модернизация на </w:t>
      </w:r>
      <w:proofErr w:type="spellStart"/>
      <w:r w:rsidRPr="00C46EFC">
        <w:rPr>
          <w:rFonts w:ascii="Times New Roman" w:eastAsia="Times New Roman" w:hAnsi="Times New Roman" w:cs="Times New Roman"/>
          <w:bCs/>
          <w:sz w:val="24"/>
          <w:szCs w:val="24"/>
          <w:lang w:val="ru-RU" w:eastAsia="bg-BG" w:bidi="bg-BG"/>
        </w:rPr>
        <w:t>образователната</w:t>
      </w:r>
      <w:proofErr w:type="spellEnd"/>
      <w:r w:rsidRPr="00C46EFC">
        <w:rPr>
          <w:rFonts w:ascii="Times New Roman" w:eastAsia="Times New Roman" w:hAnsi="Times New Roman" w:cs="Times New Roman"/>
          <w:bCs/>
          <w:sz w:val="24"/>
          <w:szCs w:val="24"/>
          <w:lang w:val="ru-RU" w:eastAsia="bg-BG" w:bidi="bg-BG"/>
        </w:rPr>
        <w:t xml:space="preserve"> инфраструктура на ДГ „</w:t>
      </w:r>
      <w:proofErr w:type="spellStart"/>
      <w:r w:rsidRPr="00C46EFC">
        <w:rPr>
          <w:rFonts w:ascii="Times New Roman" w:eastAsia="Times New Roman" w:hAnsi="Times New Roman" w:cs="Times New Roman"/>
          <w:bCs/>
          <w:sz w:val="24"/>
          <w:szCs w:val="24"/>
          <w:lang w:val="ru-RU" w:eastAsia="bg-BG" w:bidi="bg-BG"/>
        </w:rPr>
        <w:t>Пламъче</w:t>
      </w:r>
      <w:proofErr w:type="spellEnd"/>
      <w:r w:rsidRPr="00C46EFC">
        <w:rPr>
          <w:rFonts w:ascii="Times New Roman" w:eastAsia="Times New Roman" w:hAnsi="Times New Roman" w:cs="Times New Roman"/>
          <w:bCs/>
          <w:sz w:val="24"/>
          <w:szCs w:val="24"/>
          <w:lang w:val="ru-RU" w:eastAsia="bg-BG" w:bidi="bg-BG"/>
        </w:rPr>
        <w:t xml:space="preserve">“, с. </w:t>
      </w:r>
      <w:proofErr w:type="spellStart"/>
      <w:r w:rsidRPr="00C46EFC">
        <w:rPr>
          <w:rFonts w:ascii="Times New Roman" w:eastAsia="Times New Roman" w:hAnsi="Times New Roman" w:cs="Times New Roman"/>
          <w:bCs/>
          <w:sz w:val="24"/>
          <w:szCs w:val="24"/>
          <w:lang w:val="ru-RU" w:eastAsia="bg-BG" w:bidi="bg-BG"/>
        </w:rPr>
        <w:t>Пчелник</w:t>
      </w:r>
      <w:proofErr w:type="spellEnd"/>
      <w:r w:rsidRPr="00C46EFC">
        <w:rPr>
          <w:rFonts w:ascii="Times New Roman" w:eastAsia="Times New Roman" w:hAnsi="Times New Roman" w:cs="Times New Roman"/>
          <w:bCs/>
          <w:sz w:val="24"/>
          <w:szCs w:val="24"/>
          <w:lang w:val="ru-RU" w:eastAsia="bg-BG" w:bidi="bg-BG"/>
        </w:rPr>
        <w:t xml:space="preserve">“ е </w:t>
      </w:r>
      <w:proofErr w:type="spellStart"/>
      <w:r w:rsidRPr="00C46EFC">
        <w:rPr>
          <w:rFonts w:ascii="Times New Roman" w:eastAsia="Times New Roman" w:hAnsi="Times New Roman" w:cs="Times New Roman"/>
          <w:bCs/>
          <w:sz w:val="24"/>
          <w:szCs w:val="24"/>
          <w:lang w:val="ru-RU" w:eastAsia="bg-BG" w:bidi="bg-BG"/>
        </w:rPr>
        <w:t>осигурена</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устойчивост</w:t>
      </w:r>
      <w:proofErr w:type="spellEnd"/>
      <w:r w:rsidRPr="00C46EFC">
        <w:rPr>
          <w:rFonts w:ascii="Times New Roman" w:eastAsia="Times New Roman" w:hAnsi="Times New Roman" w:cs="Times New Roman"/>
          <w:bCs/>
          <w:sz w:val="24"/>
          <w:szCs w:val="24"/>
          <w:lang w:val="ru-RU" w:eastAsia="bg-BG" w:bidi="bg-BG"/>
        </w:rPr>
        <w:t xml:space="preserve">, и че </w:t>
      </w:r>
      <w:proofErr w:type="spellStart"/>
      <w:r w:rsidRPr="00C46EFC">
        <w:rPr>
          <w:rFonts w:ascii="Times New Roman" w:eastAsia="Times New Roman" w:hAnsi="Times New Roman" w:cs="Times New Roman"/>
          <w:bCs/>
          <w:sz w:val="24"/>
          <w:szCs w:val="24"/>
          <w:lang w:val="ru-RU" w:eastAsia="bg-BG" w:bidi="bg-BG"/>
        </w:rPr>
        <w:t>съответната</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образователна</w:t>
      </w:r>
      <w:proofErr w:type="spellEnd"/>
      <w:r w:rsidRPr="00C46EFC">
        <w:rPr>
          <w:rFonts w:ascii="Times New Roman" w:eastAsia="Times New Roman" w:hAnsi="Times New Roman" w:cs="Times New Roman"/>
          <w:bCs/>
          <w:sz w:val="24"/>
          <w:szCs w:val="24"/>
          <w:lang w:val="ru-RU" w:eastAsia="bg-BG" w:bidi="bg-BG"/>
        </w:rPr>
        <w:t xml:space="preserve"> институция </w:t>
      </w:r>
      <w:proofErr w:type="spellStart"/>
      <w:r w:rsidRPr="00C46EFC">
        <w:rPr>
          <w:rFonts w:ascii="Times New Roman" w:eastAsia="Times New Roman" w:hAnsi="Times New Roman" w:cs="Times New Roman"/>
          <w:bCs/>
          <w:sz w:val="24"/>
          <w:szCs w:val="24"/>
          <w:lang w:val="ru-RU" w:eastAsia="bg-BG" w:bidi="bg-BG"/>
        </w:rPr>
        <w:t>ще</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продължи</w:t>
      </w:r>
      <w:proofErr w:type="spellEnd"/>
      <w:r w:rsidRPr="00C46EFC">
        <w:rPr>
          <w:rFonts w:ascii="Times New Roman" w:eastAsia="Times New Roman" w:hAnsi="Times New Roman" w:cs="Times New Roman"/>
          <w:bCs/>
          <w:sz w:val="24"/>
          <w:szCs w:val="24"/>
          <w:lang w:val="ru-RU" w:eastAsia="bg-BG" w:bidi="bg-BG"/>
        </w:rPr>
        <w:t xml:space="preserve"> да </w:t>
      </w:r>
      <w:proofErr w:type="spellStart"/>
      <w:r w:rsidRPr="00C46EFC">
        <w:rPr>
          <w:rFonts w:ascii="Times New Roman" w:eastAsia="Times New Roman" w:hAnsi="Times New Roman" w:cs="Times New Roman"/>
          <w:bCs/>
          <w:sz w:val="24"/>
          <w:szCs w:val="24"/>
          <w:lang w:val="ru-RU" w:eastAsia="bg-BG" w:bidi="bg-BG"/>
        </w:rPr>
        <w:t>функционира</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като</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такава</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както</w:t>
      </w:r>
      <w:proofErr w:type="spellEnd"/>
      <w:r w:rsidRPr="00C46EFC">
        <w:rPr>
          <w:rFonts w:ascii="Times New Roman" w:eastAsia="Times New Roman" w:hAnsi="Times New Roman" w:cs="Times New Roman"/>
          <w:bCs/>
          <w:sz w:val="24"/>
          <w:szCs w:val="24"/>
          <w:lang w:val="ru-RU" w:eastAsia="bg-BG" w:bidi="bg-BG"/>
        </w:rPr>
        <w:t xml:space="preserve"> и че </w:t>
      </w:r>
      <w:proofErr w:type="spellStart"/>
      <w:r w:rsidRPr="00C46EFC">
        <w:rPr>
          <w:rFonts w:ascii="Times New Roman" w:eastAsia="Times New Roman" w:hAnsi="Times New Roman" w:cs="Times New Roman"/>
          <w:bCs/>
          <w:sz w:val="24"/>
          <w:szCs w:val="24"/>
          <w:lang w:val="ru-RU" w:eastAsia="bg-BG" w:bidi="bg-BG"/>
        </w:rPr>
        <w:t>няма</w:t>
      </w:r>
      <w:proofErr w:type="spellEnd"/>
      <w:r w:rsidRPr="00C46EFC">
        <w:rPr>
          <w:rFonts w:ascii="Times New Roman" w:eastAsia="Times New Roman" w:hAnsi="Times New Roman" w:cs="Times New Roman"/>
          <w:bCs/>
          <w:sz w:val="24"/>
          <w:szCs w:val="24"/>
          <w:lang w:val="ru-RU" w:eastAsia="bg-BG" w:bidi="bg-BG"/>
        </w:rPr>
        <w:t xml:space="preserve"> да </w:t>
      </w:r>
      <w:proofErr w:type="spellStart"/>
      <w:r w:rsidRPr="00C46EFC">
        <w:rPr>
          <w:rFonts w:ascii="Times New Roman" w:eastAsia="Times New Roman" w:hAnsi="Times New Roman" w:cs="Times New Roman"/>
          <w:bCs/>
          <w:sz w:val="24"/>
          <w:szCs w:val="24"/>
          <w:lang w:val="ru-RU" w:eastAsia="bg-BG" w:bidi="bg-BG"/>
        </w:rPr>
        <w:t>бъде</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закрита</w:t>
      </w:r>
      <w:proofErr w:type="spellEnd"/>
      <w:r w:rsidRPr="00C46EFC">
        <w:rPr>
          <w:rFonts w:ascii="Times New Roman" w:eastAsia="Times New Roman" w:hAnsi="Times New Roman" w:cs="Times New Roman"/>
          <w:bCs/>
          <w:sz w:val="24"/>
          <w:szCs w:val="24"/>
          <w:lang w:val="ru-RU" w:eastAsia="bg-BG" w:bidi="bg-BG"/>
        </w:rPr>
        <w:t xml:space="preserve"> за период, не </w:t>
      </w:r>
      <w:proofErr w:type="spellStart"/>
      <w:r w:rsidRPr="00C46EFC">
        <w:rPr>
          <w:rFonts w:ascii="Times New Roman" w:eastAsia="Times New Roman" w:hAnsi="Times New Roman" w:cs="Times New Roman"/>
          <w:bCs/>
          <w:sz w:val="24"/>
          <w:szCs w:val="24"/>
          <w:lang w:val="ru-RU" w:eastAsia="bg-BG" w:bidi="bg-BG"/>
        </w:rPr>
        <w:t>по-малък</w:t>
      </w:r>
      <w:proofErr w:type="spellEnd"/>
      <w:r w:rsidRPr="00C46EFC">
        <w:rPr>
          <w:rFonts w:ascii="Times New Roman" w:eastAsia="Times New Roman" w:hAnsi="Times New Roman" w:cs="Times New Roman"/>
          <w:bCs/>
          <w:sz w:val="24"/>
          <w:szCs w:val="24"/>
          <w:lang w:val="ru-RU" w:eastAsia="bg-BG" w:bidi="bg-BG"/>
        </w:rPr>
        <w:t xml:space="preserve"> от 5 </w:t>
      </w:r>
      <w:proofErr w:type="spellStart"/>
      <w:r w:rsidRPr="00C46EFC">
        <w:rPr>
          <w:rFonts w:ascii="Times New Roman" w:eastAsia="Times New Roman" w:hAnsi="Times New Roman" w:cs="Times New Roman"/>
          <w:bCs/>
          <w:sz w:val="24"/>
          <w:szCs w:val="24"/>
          <w:lang w:val="ru-RU" w:eastAsia="bg-BG" w:bidi="bg-BG"/>
        </w:rPr>
        <w:t>години</w:t>
      </w:r>
      <w:proofErr w:type="spellEnd"/>
      <w:r w:rsidRPr="00C46EFC">
        <w:rPr>
          <w:rFonts w:ascii="Times New Roman" w:eastAsia="Times New Roman" w:hAnsi="Times New Roman" w:cs="Times New Roman"/>
          <w:bCs/>
          <w:sz w:val="24"/>
          <w:szCs w:val="24"/>
          <w:lang w:val="ru-RU" w:eastAsia="bg-BG" w:bidi="bg-BG"/>
        </w:rPr>
        <w:t xml:space="preserve"> след </w:t>
      </w:r>
      <w:proofErr w:type="spellStart"/>
      <w:r w:rsidRPr="00C46EFC">
        <w:rPr>
          <w:rFonts w:ascii="Times New Roman" w:eastAsia="Times New Roman" w:hAnsi="Times New Roman" w:cs="Times New Roman"/>
          <w:bCs/>
          <w:sz w:val="24"/>
          <w:szCs w:val="24"/>
          <w:lang w:val="ru-RU" w:eastAsia="bg-BG" w:bidi="bg-BG"/>
        </w:rPr>
        <w:t>крайното</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плащане</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към</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Крайния</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получател</w:t>
      </w:r>
      <w:proofErr w:type="spellEnd"/>
      <w:r w:rsidRPr="00C46EFC">
        <w:rPr>
          <w:rFonts w:ascii="Times New Roman" w:eastAsia="Times New Roman" w:hAnsi="Times New Roman" w:cs="Times New Roman"/>
          <w:bCs/>
          <w:sz w:val="24"/>
          <w:szCs w:val="24"/>
          <w:lang w:val="ru-RU" w:eastAsia="bg-BG" w:bidi="bg-BG"/>
        </w:rPr>
        <w:t>.</w:t>
      </w:r>
    </w:p>
    <w:p w:rsidR="00C46EFC" w:rsidRPr="00C46EFC" w:rsidRDefault="00C46EFC" w:rsidP="00C46EFC">
      <w:pPr>
        <w:numPr>
          <w:ilvl w:val="0"/>
          <w:numId w:val="10"/>
        </w:numPr>
        <w:suppressAutoHyphens/>
        <w:spacing w:after="0" w:line="240" w:lineRule="auto"/>
        <w:rPr>
          <w:rFonts w:ascii="Times New Roman" w:eastAsia="Times New Roman" w:hAnsi="Times New Roman" w:cs="Times New Roman"/>
          <w:bCs/>
          <w:sz w:val="24"/>
          <w:szCs w:val="24"/>
          <w:lang w:val="ru-RU" w:eastAsia="bg-BG"/>
        </w:rPr>
      </w:pPr>
      <w:proofErr w:type="spellStart"/>
      <w:r w:rsidRPr="00C46EFC">
        <w:rPr>
          <w:rFonts w:ascii="Times New Roman" w:eastAsia="Times New Roman" w:hAnsi="Times New Roman" w:cs="Times New Roman"/>
          <w:bCs/>
          <w:sz w:val="24"/>
          <w:szCs w:val="24"/>
          <w:lang w:val="ru-RU" w:eastAsia="bg-BG" w:bidi="bg-BG"/>
        </w:rPr>
        <w:t>Възлага</w:t>
      </w:r>
      <w:proofErr w:type="spellEnd"/>
      <w:r w:rsidRPr="00C46EFC">
        <w:rPr>
          <w:rFonts w:ascii="Times New Roman" w:eastAsia="Times New Roman" w:hAnsi="Times New Roman" w:cs="Times New Roman"/>
          <w:bCs/>
          <w:sz w:val="24"/>
          <w:szCs w:val="24"/>
          <w:lang w:val="ru-RU" w:eastAsia="bg-BG" w:bidi="bg-BG"/>
        </w:rPr>
        <w:t xml:space="preserve"> на </w:t>
      </w:r>
      <w:proofErr w:type="spellStart"/>
      <w:r w:rsidRPr="00C46EFC">
        <w:rPr>
          <w:rFonts w:ascii="Times New Roman" w:eastAsia="Times New Roman" w:hAnsi="Times New Roman" w:cs="Times New Roman"/>
          <w:bCs/>
          <w:sz w:val="24"/>
          <w:szCs w:val="24"/>
          <w:lang w:val="ru-RU" w:eastAsia="bg-BG" w:bidi="bg-BG"/>
        </w:rPr>
        <w:t>кмета</w:t>
      </w:r>
      <w:proofErr w:type="spellEnd"/>
      <w:r w:rsidRPr="00C46EFC">
        <w:rPr>
          <w:rFonts w:ascii="Times New Roman" w:eastAsia="Times New Roman" w:hAnsi="Times New Roman" w:cs="Times New Roman"/>
          <w:bCs/>
          <w:sz w:val="24"/>
          <w:szCs w:val="24"/>
          <w:lang w:val="ru-RU" w:eastAsia="bg-BG" w:bidi="bg-BG"/>
        </w:rPr>
        <w:t xml:space="preserve"> </w:t>
      </w:r>
      <w:proofErr w:type="gramStart"/>
      <w:r w:rsidRPr="00C46EFC">
        <w:rPr>
          <w:rFonts w:ascii="Times New Roman" w:eastAsia="Times New Roman" w:hAnsi="Times New Roman" w:cs="Times New Roman"/>
          <w:bCs/>
          <w:sz w:val="24"/>
          <w:szCs w:val="24"/>
          <w:lang w:val="ru-RU" w:eastAsia="bg-BG" w:bidi="bg-BG"/>
        </w:rPr>
        <w:t>на</w:t>
      </w:r>
      <w:proofErr w:type="gramEnd"/>
      <w:r w:rsidRPr="00C46EFC">
        <w:rPr>
          <w:rFonts w:ascii="Times New Roman" w:eastAsia="Times New Roman" w:hAnsi="Times New Roman" w:cs="Times New Roman"/>
          <w:bCs/>
          <w:sz w:val="24"/>
          <w:szCs w:val="24"/>
          <w:lang w:val="ru-RU" w:eastAsia="bg-BG" w:bidi="bg-BG"/>
        </w:rPr>
        <w:t xml:space="preserve"> </w:t>
      </w:r>
      <w:proofErr w:type="gramStart"/>
      <w:r w:rsidRPr="00C46EFC">
        <w:rPr>
          <w:rFonts w:ascii="Times New Roman" w:eastAsia="Times New Roman" w:hAnsi="Times New Roman" w:cs="Times New Roman"/>
          <w:bCs/>
          <w:sz w:val="24"/>
          <w:szCs w:val="24"/>
          <w:lang w:val="ru-RU" w:eastAsia="bg-BG" w:bidi="bg-BG"/>
        </w:rPr>
        <w:t>община</w:t>
      </w:r>
      <w:proofErr w:type="gram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Долни</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чифлик</w:t>
      </w:r>
      <w:proofErr w:type="spellEnd"/>
      <w:r w:rsidRPr="00C46EFC">
        <w:rPr>
          <w:rFonts w:ascii="Times New Roman" w:eastAsia="Times New Roman" w:hAnsi="Times New Roman" w:cs="Times New Roman"/>
          <w:bCs/>
          <w:sz w:val="24"/>
          <w:szCs w:val="24"/>
          <w:lang w:val="ru-RU" w:eastAsia="bg-BG" w:bidi="bg-BG"/>
        </w:rPr>
        <w:t xml:space="preserve"> да </w:t>
      </w:r>
      <w:proofErr w:type="spellStart"/>
      <w:r w:rsidRPr="00C46EFC">
        <w:rPr>
          <w:rFonts w:ascii="Times New Roman" w:eastAsia="Times New Roman" w:hAnsi="Times New Roman" w:cs="Times New Roman"/>
          <w:bCs/>
          <w:sz w:val="24"/>
          <w:szCs w:val="24"/>
          <w:lang w:val="ru-RU" w:eastAsia="bg-BG" w:bidi="bg-BG"/>
        </w:rPr>
        <w:t>изготви</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необходимите</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документи</w:t>
      </w:r>
      <w:proofErr w:type="spellEnd"/>
      <w:r w:rsidRPr="00C46EFC">
        <w:rPr>
          <w:rFonts w:ascii="Times New Roman" w:eastAsia="Times New Roman" w:hAnsi="Times New Roman" w:cs="Times New Roman"/>
          <w:bCs/>
          <w:sz w:val="24"/>
          <w:szCs w:val="24"/>
          <w:lang w:val="ru-RU" w:eastAsia="bg-BG" w:bidi="bg-BG"/>
        </w:rPr>
        <w:t xml:space="preserve"> в </w:t>
      </w:r>
      <w:proofErr w:type="spellStart"/>
      <w:r w:rsidRPr="00C46EFC">
        <w:rPr>
          <w:rFonts w:ascii="Times New Roman" w:eastAsia="Times New Roman" w:hAnsi="Times New Roman" w:cs="Times New Roman"/>
          <w:bCs/>
          <w:sz w:val="24"/>
          <w:szCs w:val="24"/>
          <w:lang w:val="ru-RU" w:eastAsia="bg-BG" w:bidi="bg-BG"/>
        </w:rPr>
        <w:t>съответствие</w:t>
      </w:r>
      <w:proofErr w:type="spellEnd"/>
      <w:r w:rsidRPr="00C46EFC">
        <w:rPr>
          <w:rFonts w:ascii="Times New Roman" w:eastAsia="Times New Roman" w:hAnsi="Times New Roman" w:cs="Times New Roman"/>
          <w:bCs/>
          <w:sz w:val="24"/>
          <w:szCs w:val="24"/>
          <w:lang w:val="ru-RU" w:eastAsia="bg-BG" w:bidi="bg-BG"/>
        </w:rPr>
        <w:t xml:space="preserve"> с </w:t>
      </w:r>
      <w:proofErr w:type="spellStart"/>
      <w:r w:rsidRPr="00C46EFC">
        <w:rPr>
          <w:rFonts w:ascii="Times New Roman" w:eastAsia="Times New Roman" w:hAnsi="Times New Roman" w:cs="Times New Roman"/>
          <w:bCs/>
          <w:sz w:val="24"/>
          <w:szCs w:val="24"/>
          <w:lang w:val="ru-RU" w:eastAsia="bg-BG" w:bidi="bg-BG"/>
        </w:rPr>
        <w:t>изискванията</w:t>
      </w:r>
      <w:proofErr w:type="spellEnd"/>
      <w:r w:rsidRPr="00C46EFC">
        <w:rPr>
          <w:rFonts w:ascii="Times New Roman" w:eastAsia="Times New Roman" w:hAnsi="Times New Roman" w:cs="Times New Roman"/>
          <w:bCs/>
          <w:sz w:val="24"/>
          <w:szCs w:val="24"/>
          <w:lang w:val="ru-RU" w:eastAsia="bg-BG" w:bidi="bg-BG"/>
        </w:rPr>
        <w:t xml:space="preserve"> за </w:t>
      </w:r>
      <w:proofErr w:type="spellStart"/>
      <w:r w:rsidRPr="00C46EFC">
        <w:rPr>
          <w:rFonts w:ascii="Times New Roman" w:eastAsia="Times New Roman" w:hAnsi="Times New Roman" w:cs="Times New Roman"/>
          <w:bCs/>
          <w:sz w:val="24"/>
          <w:szCs w:val="24"/>
          <w:lang w:val="ru-RU" w:eastAsia="bg-BG" w:bidi="bg-BG"/>
        </w:rPr>
        <w:t>кандидатстване</w:t>
      </w:r>
      <w:proofErr w:type="spellEnd"/>
      <w:r w:rsidRPr="00C46EFC">
        <w:rPr>
          <w:rFonts w:ascii="Times New Roman" w:eastAsia="Times New Roman" w:hAnsi="Times New Roman" w:cs="Times New Roman"/>
          <w:bCs/>
          <w:sz w:val="24"/>
          <w:szCs w:val="24"/>
          <w:lang w:val="ru-RU" w:eastAsia="bg-BG" w:bidi="bg-BG"/>
        </w:rPr>
        <w:t xml:space="preserve"> и да </w:t>
      </w:r>
      <w:proofErr w:type="spellStart"/>
      <w:r w:rsidRPr="00C46EFC">
        <w:rPr>
          <w:rFonts w:ascii="Times New Roman" w:eastAsia="Times New Roman" w:hAnsi="Times New Roman" w:cs="Times New Roman"/>
          <w:bCs/>
          <w:sz w:val="24"/>
          <w:szCs w:val="24"/>
          <w:lang w:val="ru-RU" w:eastAsia="bg-BG" w:bidi="bg-BG"/>
        </w:rPr>
        <w:t>кандидатства</w:t>
      </w:r>
      <w:proofErr w:type="spellEnd"/>
      <w:r w:rsidRPr="00C46EFC">
        <w:rPr>
          <w:rFonts w:ascii="Times New Roman" w:eastAsia="Times New Roman" w:hAnsi="Times New Roman" w:cs="Times New Roman"/>
          <w:bCs/>
          <w:sz w:val="24"/>
          <w:szCs w:val="24"/>
          <w:lang w:val="ru-RU" w:eastAsia="bg-BG" w:bidi="bg-BG"/>
        </w:rPr>
        <w:t xml:space="preserve"> с </w:t>
      </w:r>
      <w:proofErr w:type="spellStart"/>
      <w:r w:rsidRPr="00C46EFC">
        <w:rPr>
          <w:rFonts w:ascii="Times New Roman" w:eastAsia="Times New Roman" w:hAnsi="Times New Roman" w:cs="Times New Roman"/>
          <w:bCs/>
          <w:sz w:val="24"/>
          <w:szCs w:val="24"/>
          <w:lang w:val="ru-RU" w:eastAsia="bg-BG" w:bidi="bg-BG"/>
        </w:rPr>
        <w:t>горепосоченото</w:t>
      </w:r>
      <w:proofErr w:type="spellEnd"/>
      <w:r w:rsidRPr="00C46EFC">
        <w:rPr>
          <w:rFonts w:ascii="Times New Roman" w:eastAsia="Times New Roman" w:hAnsi="Times New Roman" w:cs="Times New Roman"/>
          <w:bCs/>
          <w:sz w:val="24"/>
          <w:szCs w:val="24"/>
          <w:lang w:val="ru-RU" w:eastAsia="bg-BG" w:bidi="bg-BG"/>
        </w:rPr>
        <w:t xml:space="preserve"> проектно предложение.</w:t>
      </w:r>
    </w:p>
    <w:p w:rsidR="00C46EFC" w:rsidRDefault="00C46EFC" w:rsidP="00C46EFC">
      <w:pPr>
        <w:suppressAutoHyphens/>
        <w:spacing w:after="0" w:line="240" w:lineRule="auto"/>
        <w:rPr>
          <w:rFonts w:ascii="Times New Roman" w:eastAsia="Times New Roman" w:hAnsi="Times New Roman" w:cs="Times New Roman"/>
          <w:bCs/>
          <w:sz w:val="24"/>
          <w:szCs w:val="24"/>
          <w:lang w:val="en-US" w:eastAsia="bg-BG" w:bidi="bg-BG"/>
        </w:rPr>
      </w:pPr>
    </w:p>
    <w:p w:rsidR="00C46EFC" w:rsidRPr="00C46EFC" w:rsidRDefault="00C46EFC" w:rsidP="00C46EFC">
      <w:pPr>
        <w:suppressAutoHyphens/>
        <w:spacing w:after="0" w:line="240" w:lineRule="auto"/>
        <w:rPr>
          <w:rFonts w:ascii="Times New Roman" w:eastAsia="Times New Roman" w:hAnsi="Times New Roman" w:cs="Times New Roman"/>
          <w:bCs/>
          <w:sz w:val="24"/>
          <w:szCs w:val="24"/>
          <w:lang w:val="ru-RU" w:eastAsia="bg-BG"/>
        </w:rPr>
      </w:pPr>
      <w:bookmarkStart w:id="0" w:name="_GoBack"/>
      <w:bookmarkEnd w:id="0"/>
    </w:p>
    <w:p w:rsidR="00C46EFC" w:rsidRDefault="00C46EFC" w:rsidP="00C46EFC">
      <w:pPr>
        <w:suppressAutoHyphens/>
        <w:spacing w:after="0" w:line="240" w:lineRule="auto"/>
        <w:jc w:val="both"/>
        <w:rPr>
          <w:rFonts w:ascii="Times New Roman" w:eastAsia="Times New Roman" w:hAnsi="Times New Roman" w:cs="Times New Roman"/>
          <w:b/>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rPr>
      </w:pPr>
      <w:r w:rsidRPr="00C46EFC">
        <w:rPr>
          <w:rFonts w:ascii="Times New Roman" w:eastAsia="Times New Roman" w:hAnsi="Times New Roman" w:cs="Times New Roman"/>
          <w:b/>
          <w:bCs/>
          <w:sz w:val="24"/>
          <w:szCs w:val="24"/>
          <w:lang w:eastAsia="zh-CN"/>
        </w:rPr>
        <w:t>РЕШЕНИЕ № 923</w:t>
      </w: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ru-RU" w:eastAsia="bg-BG" w:bidi="bg-BG"/>
        </w:rPr>
      </w:pPr>
      <w:r w:rsidRPr="00C46EFC">
        <w:rPr>
          <w:rFonts w:ascii="Times New Roman" w:eastAsia="Times New Roman" w:hAnsi="Times New Roman" w:cs="Times New Roman"/>
          <w:bCs/>
          <w:sz w:val="24"/>
          <w:szCs w:val="24"/>
          <w:lang w:val="ru-RU" w:eastAsia="bg-BG"/>
        </w:rPr>
        <w:t>На основани</w:t>
      </w:r>
      <w:proofErr w:type="gramStart"/>
      <w:r w:rsidRPr="00C46EFC">
        <w:rPr>
          <w:rFonts w:ascii="Times New Roman" w:eastAsia="Times New Roman" w:hAnsi="Times New Roman" w:cs="Times New Roman"/>
          <w:bCs/>
          <w:sz w:val="24"/>
          <w:szCs w:val="24"/>
          <w:lang w:val="ru-RU" w:eastAsia="bg-BG"/>
        </w:rPr>
        <w:t>е</w:t>
      </w:r>
      <w:proofErr w:type="gramEnd"/>
      <w:r w:rsidRPr="00C46EFC">
        <w:rPr>
          <w:rFonts w:ascii="Times New Roman" w:eastAsia="Times New Roman" w:hAnsi="Times New Roman" w:cs="Times New Roman"/>
          <w:bCs/>
          <w:sz w:val="24"/>
          <w:szCs w:val="24"/>
          <w:lang w:val="ru-RU" w:eastAsia="bg-BG"/>
        </w:rPr>
        <w:t xml:space="preserve"> чл. 21, ал. 2 и  </w:t>
      </w:r>
      <w:proofErr w:type="spellStart"/>
      <w:r w:rsidRPr="00C46EFC">
        <w:rPr>
          <w:rFonts w:ascii="Times New Roman" w:eastAsia="Times New Roman" w:hAnsi="Times New Roman" w:cs="Times New Roman"/>
          <w:bCs/>
          <w:sz w:val="24"/>
          <w:szCs w:val="24"/>
          <w:lang w:val="ru-RU" w:eastAsia="bg-BG"/>
        </w:rPr>
        <w:t>във</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връзка</w:t>
      </w:r>
      <w:proofErr w:type="spellEnd"/>
      <w:r w:rsidRPr="00C46EFC">
        <w:rPr>
          <w:rFonts w:ascii="Times New Roman" w:eastAsia="Times New Roman" w:hAnsi="Times New Roman" w:cs="Times New Roman"/>
          <w:bCs/>
          <w:sz w:val="24"/>
          <w:szCs w:val="24"/>
          <w:lang w:val="ru-RU" w:eastAsia="bg-BG"/>
        </w:rPr>
        <w:t xml:space="preserve"> с чл. 21, ал. 1, т. 23  от Закона за </w:t>
      </w:r>
      <w:proofErr w:type="spellStart"/>
      <w:r w:rsidRPr="00C46EFC">
        <w:rPr>
          <w:rFonts w:ascii="Times New Roman" w:eastAsia="Times New Roman" w:hAnsi="Times New Roman" w:cs="Times New Roman"/>
          <w:bCs/>
          <w:sz w:val="24"/>
          <w:szCs w:val="24"/>
          <w:lang w:val="ru-RU" w:eastAsia="bg-BG"/>
        </w:rPr>
        <w:t>местното</w:t>
      </w:r>
      <w:proofErr w:type="spellEnd"/>
      <w:r w:rsidRPr="00C46EFC">
        <w:rPr>
          <w:rFonts w:ascii="Times New Roman" w:eastAsia="Times New Roman" w:hAnsi="Times New Roman" w:cs="Times New Roman"/>
          <w:bCs/>
          <w:sz w:val="24"/>
          <w:szCs w:val="24"/>
          <w:lang w:val="ru-RU" w:eastAsia="bg-BG"/>
        </w:rPr>
        <w:t xml:space="preserve"> самоуправление и </w:t>
      </w:r>
      <w:proofErr w:type="spellStart"/>
      <w:r w:rsidRPr="00C46EFC">
        <w:rPr>
          <w:rFonts w:ascii="Times New Roman" w:eastAsia="Times New Roman" w:hAnsi="Times New Roman" w:cs="Times New Roman"/>
          <w:bCs/>
          <w:sz w:val="24"/>
          <w:szCs w:val="24"/>
          <w:lang w:val="ru-RU" w:eastAsia="bg-BG"/>
        </w:rPr>
        <w:t>местната</w:t>
      </w:r>
      <w:proofErr w:type="spellEnd"/>
      <w:r w:rsidRPr="00C46EFC">
        <w:rPr>
          <w:rFonts w:ascii="Times New Roman" w:eastAsia="Times New Roman" w:hAnsi="Times New Roman" w:cs="Times New Roman"/>
          <w:bCs/>
          <w:sz w:val="24"/>
          <w:szCs w:val="24"/>
          <w:lang w:val="ru-RU" w:eastAsia="bg-BG"/>
        </w:rPr>
        <w:t xml:space="preserve"> администрация и т. 18.14 и 18.15 от </w:t>
      </w:r>
      <w:r w:rsidRPr="00C46EFC">
        <w:rPr>
          <w:rFonts w:ascii="Times New Roman" w:eastAsia="Times New Roman" w:hAnsi="Times New Roman" w:cs="Times New Roman"/>
          <w:bCs/>
          <w:sz w:val="24"/>
          <w:szCs w:val="24"/>
          <w:lang w:val="ru-RU" w:eastAsia="bg-BG" w:bidi="bg-BG"/>
        </w:rPr>
        <w:t xml:space="preserve">Условия за </w:t>
      </w:r>
      <w:proofErr w:type="spellStart"/>
      <w:r w:rsidRPr="00C46EFC">
        <w:rPr>
          <w:rFonts w:ascii="Times New Roman" w:eastAsia="Times New Roman" w:hAnsi="Times New Roman" w:cs="Times New Roman"/>
          <w:bCs/>
          <w:sz w:val="24"/>
          <w:szCs w:val="24"/>
          <w:lang w:val="ru-RU" w:eastAsia="bg-BG" w:bidi="bg-BG"/>
        </w:rPr>
        <w:t>кандидатстване</w:t>
      </w:r>
      <w:proofErr w:type="spellEnd"/>
      <w:r w:rsidRPr="00C46EFC">
        <w:rPr>
          <w:rFonts w:ascii="Times New Roman" w:eastAsia="Times New Roman" w:hAnsi="Times New Roman" w:cs="Times New Roman"/>
          <w:bCs/>
          <w:sz w:val="24"/>
          <w:szCs w:val="24"/>
          <w:lang w:val="ru-RU" w:eastAsia="bg-BG" w:bidi="bg-BG"/>
        </w:rPr>
        <w:t xml:space="preserve"> за </w:t>
      </w:r>
      <w:proofErr w:type="spellStart"/>
      <w:r w:rsidRPr="00C46EFC">
        <w:rPr>
          <w:rFonts w:ascii="Times New Roman" w:eastAsia="Times New Roman" w:hAnsi="Times New Roman" w:cs="Times New Roman"/>
          <w:bCs/>
          <w:sz w:val="24"/>
          <w:szCs w:val="24"/>
          <w:lang w:val="ru-RU" w:eastAsia="bg-BG" w:bidi="bg-BG"/>
        </w:rPr>
        <w:t>получаване</w:t>
      </w:r>
      <w:proofErr w:type="spellEnd"/>
      <w:r w:rsidRPr="00C46EFC">
        <w:rPr>
          <w:rFonts w:ascii="Times New Roman" w:eastAsia="Times New Roman" w:hAnsi="Times New Roman" w:cs="Times New Roman"/>
          <w:bCs/>
          <w:sz w:val="24"/>
          <w:szCs w:val="24"/>
          <w:lang w:val="ru-RU" w:eastAsia="bg-BG" w:bidi="bg-BG"/>
        </w:rPr>
        <w:t xml:space="preserve"> на средства за </w:t>
      </w:r>
      <w:proofErr w:type="spellStart"/>
      <w:r w:rsidRPr="00C46EFC">
        <w:rPr>
          <w:rFonts w:ascii="Times New Roman" w:eastAsia="Times New Roman" w:hAnsi="Times New Roman" w:cs="Times New Roman"/>
          <w:bCs/>
          <w:sz w:val="24"/>
          <w:szCs w:val="24"/>
          <w:lang w:val="ru-RU" w:eastAsia="bg-BG" w:bidi="bg-BG"/>
        </w:rPr>
        <w:t>изпълнение</w:t>
      </w:r>
      <w:proofErr w:type="spellEnd"/>
      <w:r w:rsidRPr="00C46EFC">
        <w:rPr>
          <w:rFonts w:ascii="Times New Roman" w:eastAsia="Times New Roman" w:hAnsi="Times New Roman" w:cs="Times New Roman"/>
          <w:bCs/>
          <w:sz w:val="24"/>
          <w:szCs w:val="24"/>
          <w:lang w:val="ru-RU" w:eastAsia="bg-BG" w:bidi="bg-BG"/>
        </w:rPr>
        <w:t xml:space="preserve"> на инвестиции от </w:t>
      </w:r>
      <w:proofErr w:type="spellStart"/>
      <w:r w:rsidRPr="00C46EFC">
        <w:rPr>
          <w:rFonts w:ascii="Times New Roman" w:eastAsia="Times New Roman" w:hAnsi="Times New Roman" w:cs="Times New Roman"/>
          <w:bCs/>
          <w:sz w:val="24"/>
          <w:szCs w:val="24"/>
          <w:lang w:val="ru-RU" w:eastAsia="bg-BG" w:bidi="bg-BG"/>
        </w:rPr>
        <w:t>крайни</w:t>
      </w:r>
      <w:proofErr w:type="spellEnd"/>
      <w:r w:rsidRPr="00C46EFC">
        <w:rPr>
          <w:rFonts w:ascii="Times New Roman" w:eastAsia="Times New Roman" w:hAnsi="Times New Roman" w:cs="Times New Roman"/>
          <w:bCs/>
          <w:sz w:val="24"/>
          <w:szCs w:val="24"/>
          <w:lang w:val="ru-RU" w:eastAsia="bg-BG" w:bidi="bg-BG"/>
        </w:rPr>
        <w:t xml:space="preserve"> получатели по Механизма за </w:t>
      </w:r>
      <w:proofErr w:type="spellStart"/>
      <w:r w:rsidRPr="00C46EFC">
        <w:rPr>
          <w:rFonts w:ascii="Times New Roman" w:eastAsia="Times New Roman" w:hAnsi="Times New Roman" w:cs="Times New Roman"/>
          <w:bCs/>
          <w:sz w:val="24"/>
          <w:szCs w:val="24"/>
          <w:lang w:val="ru-RU" w:eastAsia="bg-BG" w:bidi="bg-BG"/>
        </w:rPr>
        <w:t>възстановяване</w:t>
      </w:r>
      <w:proofErr w:type="spellEnd"/>
      <w:r w:rsidRPr="00C46EFC">
        <w:rPr>
          <w:rFonts w:ascii="Times New Roman" w:eastAsia="Times New Roman" w:hAnsi="Times New Roman" w:cs="Times New Roman"/>
          <w:bCs/>
          <w:sz w:val="24"/>
          <w:szCs w:val="24"/>
          <w:lang w:val="ru-RU" w:eastAsia="bg-BG" w:bidi="bg-BG"/>
        </w:rPr>
        <w:t xml:space="preserve"> и </w:t>
      </w:r>
      <w:proofErr w:type="spellStart"/>
      <w:r w:rsidRPr="00C46EFC">
        <w:rPr>
          <w:rFonts w:ascii="Times New Roman" w:eastAsia="Times New Roman" w:hAnsi="Times New Roman" w:cs="Times New Roman"/>
          <w:bCs/>
          <w:sz w:val="24"/>
          <w:szCs w:val="24"/>
          <w:lang w:val="ru-RU" w:eastAsia="bg-BG" w:bidi="bg-BG"/>
        </w:rPr>
        <w:t>устойчивост</w:t>
      </w:r>
      <w:proofErr w:type="spellEnd"/>
      <w:r w:rsidRPr="00C46EFC">
        <w:rPr>
          <w:rFonts w:ascii="Times New Roman" w:eastAsia="Times New Roman" w:hAnsi="Times New Roman" w:cs="Times New Roman"/>
          <w:bCs/>
          <w:sz w:val="24"/>
          <w:szCs w:val="24"/>
          <w:lang w:val="ru-RU" w:eastAsia="bg-BG" w:bidi="bg-BG"/>
        </w:rPr>
        <w:t xml:space="preserve"> по процедура чрез подбор BG-RRP-1.007 „Модернизация на </w:t>
      </w:r>
      <w:proofErr w:type="spellStart"/>
      <w:r w:rsidRPr="00C46EFC">
        <w:rPr>
          <w:rFonts w:ascii="Times New Roman" w:eastAsia="Times New Roman" w:hAnsi="Times New Roman" w:cs="Times New Roman"/>
          <w:bCs/>
          <w:sz w:val="24"/>
          <w:szCs w:val="24"/>
          <w:lang w:val="ru-RU" w:eastAsia="bg-BG" w:bidi="bg-BG"/>
        </w:rPr>
        <w:t>образователна</w:t>
      </w:r>
      <w:proofErr w:type="spellEnd"/>
      <w:r w:rsidRPr="00C46EFC">
        <w:rPr>
          <w:rFonts w:ascii="Times New Roman" w:eastAsia="Times New Roman" w:hAnsi="Times New Roman" w:cs="Times New Roman"/>
          <w:bCs/>
          <w:sz w:val="24"/>
          <w:szCs w:val="24"/>
          <w:lang w:val="ru-RU" w:eastAsia="bg-BG" w:bidi="bg-BG"/>
        </w:rPr>
        <w:t xml:space="preserve"> среда”</w:t>
      </w:r>
    </w:p>
    <w:p w:rsidR="00C46EFC" w:rsidRPr="00C46EFC" w:rsidRDefault="00C46EFC" w:rsidP="00C46EFC">
      <w:pPr>
        <w:numPr>
          <w:ilvl w:val="0"/>
          <w:numId w:val="11"/>
        </w:numPr>
        <w:suppressAutoHyphens/>
        <w:spacing w:after="0" w:line="240" w:lineRule="auto"/>
        <w:rPr>
          <w:rFonts w:ascii="Times New Roman" w:eastAsia="Times New Roman" w:hAnsi="Times New Roman" w:cs="Times New Roman"/>
          <w:bCs/>
          <w:sz w:val="24"/>
          <w:szCs w:val="24"/>
          <w:lang w:val="ru-RU" w:eastAsia="bg-BG"/>
        </w:rPr>
      </w:pPr>
      <w:proofErr w:type="spellStart"/>
      <w:r w:rsidRPr="00C46EFC">
        <w:rPr>
          <w:rFonts w:ascii="Times New Roman" w:eastAsia="Times New Roman" w:hAnsi="Times New Roman" w:cs="Times New Roman"/>
          <w:bCs/>
          <w:sz w:val="24"/>
          <w:szCs w:val="24"/>
          <w:lang w:val="ru-RU" w:eastAsia="bg-BG"/>
        </w:rPr>
        <w:t>Дава</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съгласие</w:t>
      </w:r>
      <w:proofErr w:type="spellEnd"/>
      <w:r w:rsidRPr="00C46EFC">
        <w:rPr>
          <w:rFonts w:ascii="Times New Roman" w:eastAsia="Times New Roman" w:hAnsi="Times New Roman" w:cs="Times New Roman"/>
          <w:bCs/>
          <w:sz w:val="24"/>
          <w:szCs w:val="24"/>
          <w:lang w:val="ru-RU" w:eastAsia="bg-BG"/>
        </w:rPr>
        <w:t xml:space="preserve"> община </w:t>
      </w:r>
      <w:proofErr w:type="spellStart"/>
      <w:r w:rsidRPr="00C46EFC">
        <w:rPr>
          <w:rFonts w:ascii="Times New Roman" w:eastAsia="Times New Roman" w:hAnsi="Times New Roman" w:cs="Times New Roman"/>
          <w:bCs/>
          <w:sz w:val="24"/>
          <w:szCs w:val="24"/>
          <w:lang w:val="ru-RU" w:eastAsia="bg-BG"/>
        </w:rPr>
        <w:t>Долни</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чифлик</w:t>
      </w:r>
      <w:proofErr w:type="spellEnd"/>
      <w:r w:rsidRPr="00C46EFC">
        <w:rPr>
          <w:rFonts w:ascii="Times New Roman" w:eastAsia="Times New Roman" w:hAnsi="Times New Roman" w:cs="Times New Roman"/>
          <w:bCs/>
          <w:sz w:val="24"/>
          <w:szCs w:val="24"/>
          <w:lang w:val="ru-RU" w:eastAsia="bg-BG"/>
        </w:rPr>
        <w:t xml:space="preserve"> да </w:t>
      </w:r>
      <w:proofErr w:type="spellStart"/>
      <w:r w:rsidRPr="00C46EFC">
        <w:rPr>
          <w:rFonts w:ascii="Times New Roman" w:eastAsia="Times New Roman" w:hAnsi="Times New Roman" w:cs="Times New Roman"/>
          <w:bCs/>
          <w:sz w:val="24"/>
          <w:szCs w:val="24"/>
          <w:lang w:val="ru-RU" w:eastAsia="bg-BG"/>
        </w:rPr>
        <w:t>кандидатства</w:t>
      </w:r>
      <w:proofErr w:type="spellEnd"/>
      <w:r w:rsidRPr="00C46EFC">
        <w:rPr>
          <w:rFonts w:ascii="Times New Roman" w:eastAsia="Times New Roman" w:hAnsi="Times New Roman" w:cs="Times New Roman"/>
          <w:bCs/>
          <w:sz w:val="24"/>
          <w:szCs w:val="24"/>
          <w:lang w:val="ru-RU" w:eastAsia="bg-BG"/>
        </w:rPr>
        <w:t xml:space="preserve"> с проектно предложение </w:t>
      </w:r>
      <w:r w:rsidRPr="00C46EFC">
        <w:rPr>
          <w:rFonts w:ascii="Times New Roman" w:eastAsia="Times New Roman" w:hAnsi="Times New Roman" w:cs="Times New Roman"/>
          <w:bCs/>
          <w:sz w:val="24"/>
          <w:szCs w:val="24"/>
          <w:lang w:val="ru-RU" w:eastAsia="bg-BG" w:bidi="bg-BG"/>
        </w:rPr>
        <w:t xml:space="preserve">„Модернизация на </w:t>
      </w:r>
      <w:proofErr w:type="spellStart"/>
      <w:r w:rsidRPr="00C46EFC">
        <w:rPr>
          <w:rFonts w:ascii="Times New Roman" w:eastAsia="Times New Roman" w:hAnsi="Times New Roman" w:cs="Times New Roman"/>
          <w:bCs/>
          <w:sz w:val="24"/>
          <w:szCs w:val="24"/>
          <w:lang w:val="ru-RU" w:eastAsia="bg-BG" w:bidi="bg-BG"/>
        </w:rPr>
        <w:t>образователната</w:t>
      </w:r>
      <w:proofErr w:type="spellEnd"/>
      <w:r w:rsidRPr="00C46EFC">
        <w:rPr>
          <w:rFonts w:ascii="Times New Roman" w:eastAsia="Times New Roman" w:hAnsi="Times New Roman" w:cs="Times New Roman"/>
          <w:bCs/>
          <w:sz w:val="24"/>
          <w:szCs w:val="24"/>
          <w:lang w:val="ru-RU" w:eastAsia="bg-BG" w:bidi="bg-BG"/>
        </w:rPr>
        <w:t xml:space="preserve"> инфраструктура на ОУ „Св. </w:t>
      </w:r>
      <w:proofErr w:type="spellStart"/>
      <w:proofErr w:type="gramStart"/>
      <w:r w:rsidRPr="00C46EFC">
        <w:rPr>
          <w:rFonts w:ascii="Times New Roman" w:eastAsia="Times New Roman" w:hAnsi="Times New Roman" w:cs="Times New Roman"/>
          <w:bCs/>
          <w:sz w:val="24"/>
          <w:szCs w:val="24"/>
          <w:lang w:val="ru-RU" w:eastAsia="bg-BG" w:bidi="bg-BG"/>
        </w:rPr>
        <w:t>Св</w:t>
      </w:r>
      <w:proofErr w:type="spellEnd"/>
      <w:proofErr w:type="gram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Кирил</w:t>
      </w:r>
      <w:proofErr w:type="spellEnd"/>
      <w:r w:rsidRPr="00C46EFC">
        <w:rPr>
          <w:rFonts w:ascii="Times New Roman" w:eastAsia="Times New Roman" w:hAnsi="Times New Roman" w:cs="Times New Roman"/>
          <w:bCs/>
          <w:sz w:val="24"/>
          <w:szCs w:val="24"/>
          <w:lang w:val="ru-RU" w:eastAsia="bg-BG" w:bidi="bg-BG"/>
        </w:rPr>
        <w:t xml:space="preserve"> и </w:t>
      </w:r>
      <w:proofErr w:type="spellStart"/>
      <w:r w:rsidRPr="00C46EFC">
        <w:rPr>
          <w:rFonts w:ascii="Times New Roman" w:eastAsia="Times New Roman" w:hAnsi="Times New Roman" w:cs="Times New Roman"/>
          <w:bCs/>
          <w:sz w:val="24"/>
          <w:szCs w:val="24"/>
          <w:lang w:val="ru-RU" w:eastAsia="bg-BG" w:bidi="bg-BG"/>
        </w:rPr>
        <w:t>Методий</w:t>
      </w:r>
      <w:proofErr w:type="spellEnd"/>
      <w:r w:rsidRPr="00C46EFC">
        <w:rPr>
          <w:rFonts w:ascii="Times New Roman" w:eastAsia="Times New Roman" w:hAnsi="Times New Roman" w:cs="Times New Roman"/>
          <w:bCs/>
          <w:sz w:val="24"/>
          <w:szCs w:val="24"/>
          <w:lang w:val="ru-RU" w:eastAsia="bg-BG" w:bidi="bg-BG"/>
        </w:rPr>
        <w:t xml:space="preserve">“, с. Старо </w:t>
      </w:r>
      <w:proofErr w:type="spellStart"/>
      <w:r w:rsidRPr="00C46EFC">
        <w:rPr>
          <w:rFonts w:ascii="Times New Roman" w:eastAsia="Times New Roman" w:hAnsi="Times New Roman" w:cs="Times New Roman"/>
          <w:bCs/>
          <w:sz w:val="24"/>
          <w:szCs w:val="24"/>
          <w:lang w:val="ru-RU" w:eastAsia="bg-BG" w:bidi="bg-BG"/>
        </w:rPr>
        <w:t>Оряхово</w:t>
      </w:r>
      <w:proofErr w:type="spellEnd"/>
      <w:r w:rsidRPr="00C46EFC">
        <w:rPr>
          <w:rFonts w:ascii="Times New Roman" w:eastAsia="Times New Roman" w:hAnsi="Times New Roman" w:cs="Times New Roman"/>
          <w:bCs/>
          <w:sz w:val="24"/>
          <w:szCs w:val="24"/>
          <w:lang w:val="ru-RU" w:eastAsia="bg-BG" w:bidi="bg-BG"/>
        </w:rPr>
        <w:t xml:space="preserve">“ по процедура чрез подбор на предложения BG-RRP-1.007 „Модернизация на </w:t>
      </w:r>
      <w:proofErr w:type="spellStart"/>
      <w:r w:rsidRPr="00C46EFC">
        <w:rPr>
          <w:rFonts w:ascii="Times New Roman" w:eastAsia="Times New Roman" w:hAnsi="Times New Roman" w:cs="Times New Roman"/>
          <w:bCs/>
          <w:sz w:val="24"/>
          <w:szCs w:val="24"/>
          <w:lang w:val="ru-RU" w:eastAsia="bg-BG" w:bidi="bg-BG"/>
        </w:rPr>
        <w:t>образователна</w:t>
      </w:r>
      <w:proofErr w:type="spellEnd"/>
      <w:r w:rsidRPr="00C46EFC">
        <w:rPr>
          <w:rFonts w:ascii="Times New Roman" w:eastAsia="Times New Roman" w:hAnsi="Times New Roman" w:cs="Times New Roman"/>
          <w:bCs/>
          <w:sz w:val="24"/>
          <w:szCs w:val="24"/>
          <w:lang w:val="ru-RU" w:eastAsia="bg-BG" w:bidi="bg-BG"/>
        </w:rPr>
        <w:t xml:space="preserve"> среда“ за </w:t>
      </w:r>
      <w:proofErr w:type="spellStart"/>
      <w:r w:rsidRPr="00C46EFC">
        <w:rPr>
          <w:rFonts w:ascii="Times New Roman" w:eastAsia="Times New Roman" w:hAnsi="Times New Roman" w:cs="Times New Roman"/>
          <w:bCs/>
          <w:sz w:val="24"/>
          <w:szCs w:val="24"/>
          <w:lang w:val="ru-RU" w:eastAsia="bg-BG" w:bidi="bg-BG"/>
        </w:rPr>
        <w:t>изпълнение</w:t>
      </w:r>
      <w:proofErr w:type="spellEnd"/>
      <w:r w:rsidRPr="00C46EFC">
        <w:rPr>
          <w:rFonts w:ascii="Times New Roman" w:eastAsia="Times New Roman" w:hAnsi="Times New Roman" w:cs="Times New Roman"/>
          <w:bCs/>
          <w:sz w:val="24"/>
          <w:szCs w:val="24"/>
          <w:lang w:val="ru-RU" w:eastAsia="bg-BG" w:bidi="bg-BG"/>
        </w:rPr>
        <w:t xml:space="preserve"> на инвестиции от </w:t>
      </w:r>
      <w:proofErr w:type="spellStart"/>
      <w:r w:rsidRPr="00C46EFC">
        <w:rPr>
          <w:rFonts w:ascii="Times New Roman" w:eastAsia="Times New Roman" w:hAnsi="Times New Roman" w:cs="Times New Roman"/>
          <w:bCs/>
          <w:sz w:val="24"/>
          <w:szCs w:val="24"/>
          <w:lang w:val="ru-RU" w:eastAsia="bg-BG" w:bidi="bg-BG"/>
        </w:rPr>
        <w:t>крайни</w:t>
      </w:r>
      <w:proofErr w:type="spellEnd"/>
      <w:r w:rsidRPr="00C46EFC">
        <w:rPr>
          <w:rFonts w:ascii="Times New Roman" w:eastAsia="Times New Roman" w:hAnsi="Times New Roman" w:cs="Times New Roman"/>
          <w:bCs/>
          <w:sz w:val="24"/>
          <w:szCs w:val="24"/>
          <w:lang w:val="ru-RU" w:eastAsia="bg-BG" w:bidi="bg-BG"/>
        </w:rPr>
        <w:t xml:space="preserve"> получатели по Механизма за </w:t>
      </w:r>
      <w:proofErr w:type="spellStart"/>
      <w:r w:rsidRPr="00C46EFC">
        <w:rPr>
          <w:rFonts w:ascii="Times New Roman" w:eastAsia="Times New Roman" w:hAnsi="Times New Roman" w:cs="Times New Roman"/>
          <w:bCs/>
          <w:sz w:val="24"/>
          <w:szCs w:val="24"/>
          <w:lang w:val="ru-RU" w:eastAsia="bg-BG" w:bidi="bg-BG"/>
        </w:rPr>
        <w:t>възстановяване</w:t>
      </w:r>
      <w:proofErr w:type="spellEnd"/>
      <w:r w:rsidRPr="00C46EFC">
        <w:rPr>
          <w:rFonts w:ascii="Times New Roman" w:eastAsia="Times New Roman" w:hAnsi="Times New Roman" w:cs="Times New Roman"/>
          <w:bCs/>
          <w:sz w:val="24"/>
          <w:szCs w:val="24"/>
          <w:lang w:val="ru-RU" w:eastAsia="bg-BG" w:bidi="bg-BG"/>
        </w:rPr>
        <w:t xml:space="preserve"> и </w:t>
      </w:r>
      <w:proofErr w:type="spellStart"/>
      <w:r w:rsidRPr="00C46EFC">
        <w:rPr>
          <w:rFonts w:ascii="Times New Roman" w:eastAsia="Times New Roman" w:hAnsi="Times New Roman" w:cs="Times New Roman"/>
          <w:bCs/>
          <w:sz w:val="24"/>
          <w:szCs w:val="24"/>
          <w:lang w:val="ru-RU" w:eastAsia="bg-BG" w:bidi="bg-BG"/>
        </w:rPr>
        <w:t>устойчивост</w:t>
      </w:r>
      <w:proofErr w:type="spellEnd"/>
      <w:r w:rsidRPr="00C46EFC">
        <w:rPr>
          <w:rFonts w:ascii="Times New Roman" w:eastAsia="Times New Roman" w:hAnsi="Times New Roman" w:cs="Times New Roman"/>
          <w:bCs/>
          <w:sz w:val="24"/>
          <w:szCs w:val="24"/>
          <w:lang w:val="ru-RU" w:eastAsia="bg-BG" w:bidi="bg-BG"/>
        </w:rPr>
        <w:t xml:space="preserve">. </w:t>
      </w:r>
    </w:p>
    <w:p w:rsidR="00C46EFC" w:rsidRPr="00C46EFC" w:rsidRDefault="00C46EFC" w:rsidP="00C46EFC">
      <w:pPr>
        <w:numPr>
          <w:ilvl w:val="0"/>
          <w:numId w:val="11"/>
        </w:numPr>
        <w:suppressAutoHyphens/>
        <w:spacing w:after="0" w:line="240" w:lineRule="auto"/>
        <w:rPr>
          <w:rFonts w:ascii="Times New Roman" w:eastAsia="Times New Roman" w:hAnsi="Times New Roman" w:cs="Times New Roman"/>
          <w:bCs/>
          <w:sz w:val="24"/>
          <w:szCs w:val="24"/>
          <w:lang w:val="ru-RU" w:eastAsia="bg-BG"/>
        </w:rPr>
      </w:pPr>
      <w:proofErr w:type="spellStart"/>
      <w:r w:rsidRPr="00C46EFC">
        <w:rPr>
          <w:rFonts w:ascii="Times New Roman" w:eastAsia="Times New Roman" w:hAnsi="Times New Roman" w:cs="Times New Roman"/>
          <w:bCs/>
          <w:sz w:val="24"/>
          <w:szCs w:val="24"/>
          <w:lang w:val="ru-RU" w:eastAsia="bg-BG" w:bidi="bg-BG"/>
        </w:rPr>
        <w:t>Декларира</w:t>
      </w:r>
      <w:proofErr w:type="spellEnd"/>
      <w:r w:rsidRPr="00C46EFC">
        <w:rPr>
          <w:rFonts w:ascii="Times New Roman" w:eastAsia="Times New Roman" w:hAnsi="Times New Roman" w:cs="Times New Roman"/>
          <w:bCs/>
          <w:sz w:val="24"/>
          <w:szCs w:val="24"/>
          <w:lang w:val="ru-RU" w:eastAsia="bg-BG" w:bidi="bg-BG"/>
        </w:rPr>
        <w:t xml:space="preserve">, че за предложения проект „Модернизация на </w:t>
      </w:r>
      <w:proofErr w:type="spellStart"/>
      <w:r w:rsidRPr="00C46EFC">
        <w:rPr>
          <w:rFonts w:ascii="Times New Roman" w:eastAsia="Times New Roman" w:hAnsi="Times New Roman" w:cs="Times New Roman"/>
          <w:bCs/>
          <w:sz w:val="24"/>
          <w:szCs w:val="24"/>
          <w:lang w:val="ru-RU" w:eastAsia="bg-BG" w:bidi="bg-BG"/>
        </w:rPr>
        <w:t>образователната</w:t>
      </w:r>
      <w:proofErr w:type="spellEnd"/>
      <w:r w:rsidRPr="00C46EFC">
        <w:rPr>
          <w:rFonts w:ascii="Times New Roman" w:eastAsia="Times New Roman" w:hAnsi="Times New Roman" w:cs="Times New Roman"/>
          <w:bCs/>
          <w:sz w:val="24"/>
          <w:szCs w:val="24"/>
          <w:lang w:val="ru-RU" w:eastAsia="bg-BG" w:bidi="bg-BG"/>
        </w:rPr>
        <w:t xml:space="preserve"> инфраструктура на ОУ „Св. </w:t>
      </w:r>
      <w:proofErr w:type="spellStart"/>
      <w:proofErr w:type="gramStart"/>
      <w:r w:rsidRPr="00C46EFC">
        <w:rPr>
          <w:rFonts w:ascii="Times New Roman" w:eastAsia="Times New Roman" w:hAnsi="Times New Roman" w:cs="Times New Roman"/>
          <w:bCs/>
          <w:sz w:val="24"/>
          <w:szCs w:val="24"/>
          <w:lang w:val="ru-RU" w:eastAsia="bg-BG" w:bidi="bg-BG"/>
        </w:rPr>
        <w:t>Св</w:t>
      </w:r>
      <w:proofErr w:type="spellEnd"/>
      <w:proofErr w:type="gram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Кирил</w:t>
      </w:r>
      <w:proofErr w:type="spellEnd"/>
      <w:r w:rsidRPr="00C46EFC">
        <w:rPr>
          <w:rFonts w:ascii="Times New Roman" w:eastAsia="Times New Roman" w:hAnsi="Times New Roman" w:cs="Times New Roman"/>
          <w:bCs/>
          <w:sz w:val="24"/>
          <w:szCs w:val="24"/>
          <w:lang w:val="ru-RU" w:eastAsia="bg-BG" w:bidi="bg-BG"/>
        </w:rPr>
        <w:t xml:space="preserve"> и </w:t>
      </w:r>
      <w:proofErr w:type="spellStart"/>
      <w:r w:rsidRPr="00C46EFC">
        <w:rPr>
          <w:rFonts w:ascii="Times New Roman" w:eastAsia="Times New Roman" w:hAnsi="Times New Roman" w:cs="Times New Roman"/>
          <w:bCs/>
          <w:sz w:val="24"/>
          <w:szCs w:val="24"/>
          <w:lang w:val="ru-RU" w:eastAsia="bg-BG" w:bidi="bg-BG"/>
        </w:rPr>
        <w:t>Методий</w:t>
      </w:r>
      <w:proofErr w:type="spellEnd"/>
      <w:r w:rsidRPr="00C46EFC">
        <w:rPr>
          <w:rFonts w:ascii="Times New Roman" w:eastAsia="Times New Roman" w:hAnsi="Times New Roman" w:cs="Times New Roman"/>
          <w:bCs/>
          <w:sz w:val="24"/>
          <w:szCs w:val="24"/>
          <w:lang w:val="ru-RU" w:eastAsia="bg-BG" w:bidi="bg-BG"/>
        </w:rPr>
        <w:t xml:space="preserve">“, с. Старо </w:t>
      </w:r>
      <w:proofErr w:type="spellStart"/>
      <w:r w:rsidRPr="00C46EFC">
        <w:rPr>
          <w:rFonts w:ascii="Times New Roman" w:eastAsia="Times New Roman" w:hAnsi="Times New Roman" w:cs="Times New Roman"/>
          <w:bCs/>
          <w:sz w:val="24"/>
          <w:szCs w:val="24"/>
          <w:lang w:val="ru-RU" w:eastAsia="bg-BG" w:bidi="bg-BG"/>
        </w:rPr>
        <w:t>Оряхово</w:t>
      </w:r>
      <w:proofErr w:type="spellEnd"/>
      <w:r w:rsidRPr="00C46EFC">
        <w:rPr>
          <w:rFonts w:ascii="Times New Roman" w:eastAsia="Times New Roman" w:hAnsi="Times New Roman" w:cs="Times New Roman"/>
          <w:bCs/>
          <w:sz w:val="24"/>
          <w:szCs w:val="24"/>
          <w:lang w:val="ru-RU" w:eastAsia="bg-BG" w:bidi="bg-BG"/>
        </w:rPr>
        <w:t xml:space="preserve">“ е </w:t>
      </w:r>
      <w:proofErr w:type="spellStart"/>
      <w:r w:rsidRPr="00C46EFC">
        <w:rPr>
          <w:rFonts w:ascii="Times New Roman" w:eastAsia="Times New Roman" w:hAnsi="Times New Roman" w:cs="Times New Roman"/>
          <w:bCs/>
          <w:sz w:val="24"/>
          <w:szCs w:val="24"/>
          <w:lang w:val="ru-RU" w:eastAsia="bg-BG" w:bidi="bg-BG"/>
        </w:rPr>
        <w:t>осигурена</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устойчивост</w:t>
      </w:r>
      <w:proofErr w:type="spellEnd"/>
      <w:r w:rsidRPr="00C46EFC">
        <w:rPr>
          <w:rFonts w:ascii="Times New Roman" w:eastAsia="Times New Roman" w:hAnsi="Times New Roman" w:cs="Times New Roman"/>
          <w:bCs/>
          <w:sz w:val="24"/>
          <w:szCs w:val="24"/>
          <w:lang w:val="ru-RU" w:eastAsia="bg-BG" w:bidi="bg-BG"/>
        </w:rPr>
        <w:t xml:space="preserve">, и че </w:t>
      </w:r>
      <w:proofErr w:type="spellStart"/>
      <w:r w:rsidRPr="00C46EFC">
        <w:rPr>
          <w:rFonts w:ascii="Times New Roman" w:eastAsia="Times New Roman" w:hAnsi="Times New Roman" w:cs="Times New Roman"/>
          <w:bCs/>
          <w:sz w:val="24"/>
          <w:szCs w:val="24"/>
          <w:lang w:val="ru-RU" w:eastAsia="bg-BG" w:bidi="bg-BG"/>
        </w:rPr>
        <w:t>съответната</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образователна</w:t>
      </w:r>
      <w:proofErr w:type="spellEnd"/>
      <w:r w:rsidRPr="00C46EFC">
        <w:rPr>
          <w:rFonts w:ascii="Times New Roman" w:eastAsia="Times New Roman" w:hAnsi="Times New Roman" w:cs="Times New Roman"/>
          <w:bCs/>
          <w:sz w:val="24"/>
          <w:szCs w:val="24"/>
          <w:lang w:val="ru-RU" w:eastAsia="bg-BG" w:bidi="bg-BG"/>
        </w:rPr>
        <w:t xml:space="preserve"> институция </w:t>
      </w:r>
      <w:proofErr w:type="spellStart"/>
      <w:r w:rsidRPr="00C46EFC">
        <w:rPr>
          <w:rFonts w:ascii="Times New Roman" w:eastAsia="Times New Roman" w:hAnsi="Times New Roman" w:cs="Times New Roman"/>
          <w:bCs/>
          <w:sz w:val="24"/>
          <w:szCs w:val="24"/>
          <w:lang w:val="ru-RU" w:eastAsia="bg-BG" w:bidi="bg-BG"/>
        </w:rPr>
        <w:t>ще</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продължи</w:t>
      </w:r>
      <w:proofErr w:type="spellEnd"/>
      <w:r w:rsidRPr="00C46EFC">
        <w:rPr>
          <w:rFonts w:ascii="Times New Roman" w:eastAsia="Times New Roman" w:hAnsi="Times New Roman" w:cs="Times New Roman"/>
          <w:bCs/>
          <w:sz w:val="24"/>
          <w:szCs w:val="24"/>
          <w:lang w:val="ru-RU" w:eastAsia="bg-BG" w:bidi="bg-BG"/>
        </w:rPr>
        <w:t xml:space="preserve"> да </w:t>
      </w:r>
      <w:proofErr w:type="spellStart"/>
      <w:r w:rsidRPr="00C46EFC">
        <w:rPr>
          <w:rFonts w:ascii="Times New Roman" w:eastAsia="Times New Roman" w:hAnsi="Times New Roman" w:cs="Times New Roman"/>
          <w:bCs/>
          <w:sz w:val="24"/>
          <w:szCs w:val="24"/>
          <w:lang w:val="ru-RU" w:eastAsia="bg-BG" w:bidi="bg-BG"/>
        </w:rPr>
        <w:t>функционира</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като</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такава</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както</w:t>
      </w:r>
      <w:proofErr w:type="spellEnd"/>
      <w:r w:rsidRPr="00C46EFC">
        <w:rPr>
          <w:rFonts w:ascii="Times New Roman" w:eastAsia="Times New Roman" w:hAnsi="Times New Roman" w:cs="Times New Roman"/>
          <w:bCs/>
          <w:sz w:val="24"/>
          <w:szCs w:val="24"/>
          <w:lang w:val="ru-RU" w:eastAsia="bg-BG" w:bidi="bg-BG"/>
        </w:rPr>
        <w:t xml:space="preserve"> и че </w:t>
      </w:r>
      <w:proofErr w:type="spellStart"/>
      <w:r w:rsidRPr="00C46EFC">
        <w:rPr>
          <w:rFonts w:ascii="Times New Roman" w:eastAsia="Times New Roman" w:hAnsi="Times New Roman" w:cs="Times New Roman"/>
          <w:bCs/>
          <w:sz w:val="24"/>
          <w:szCs w:val="24"/>
          <w:lang w:val="ru-RU" w:eastAsia="bg-BG" w:bidi="bg-BG"/>
        </w:rPr>
        <w:t>няма</w:t>
      </w:r>
      <w:proofErr w:type="spellEnd"/>
      <w:r w:rsidRPr="00C46EFC">
        <w:rPr>
          <w:rFonts w:ascii="Times New Roman" w:eastAsia="Times New Roman" w:hAnsi="Times New Roman" w:cs="Times New Roman"/>
          <w:bCs/>
          <w:sz w:val="24"/>
          <w:szCs w:val="24"/>
          <w:lang w:val="ru-RU" w:eastAsia="bg-BG" w:bidi="bg-BG"/>
        </w:rPr>
        <w:t xml:space="preserve"> да </w:t>
      </w:r>
      <w:proofErr w:type="spellStart"/>
      <w:r w:rsidRPr="00C46EFC">
        <w:rPr>
          <w:rFonts w:ascii="Times New Roman" w:eastAsia="Times New Roman" w:hAnsi="Times New Roman" w:cs="Times New Roman"/>
          <w:bCs/>
          <w:sz w:val="24"/>
          <w:szCs w:val="24"/>
          <w:lang w:val="ru-RU" w:eastAsia="bg-BG" w:bidi="bg-BG"/>
        </w:rPr>
        <w:t>бъде</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закрита</w:t>
      </w:r>
      <w:proofErr w:type="spellEnd"/>
      <w:r w:rsidRPr="00C46EFC">
        <w:rPr>
          <w:rFonts w:ascii="Times New Roman" w:eastAsia="Times New Roman" w:hAnsi="Times New Roman" w:cs="Times New Roman"/>
          <w:bCs/>
          <w:sz w:val="24"/>
          <w:szCs w:val="24"/>
          <w:lang w:val="ru-RU" w:eastAsia="bg-BG" w:bidi="bg-BG"/>
        </w:rPr>
        <w:t xml:space="preserve"> за период, не </w:t>
      </w:r>
      <w:proofErr w:type="spellStart"/>
      <w:r w:rsidRPr="00C46EFC">
        <w:rPr>
          <w:rFonts w:ascii="Times New Roman" w:eastAsia="Times New Roman" w:hAnsi="Times New Roman" w:cs="Times New Roman"/>
          <w:bCs/>
          <w:sz w:val="24"/>
          <w:szCs w:val="24"/>
          <w:lang w:val="ru-RU" w:eastAsia="bg-BG" w:bidi="bg-BG"/>
        </w:rPr>
        <w:t>по-малък</w:t>
      </w:r>
      <w:proofErr w:type="spellEnd"/>
      <w:r w:rsidRPr="00C46EFC">
        <w:rPr>
          <w:rFonts w:ascii="Times New Roman" w:eastAsia="Times New Roman" w:hAnsi="Times New Roman" w:cs="Times New Roman"/>
          <w:bCs/>
          <w:sz w:val="24"/>
          <w:szCs w:val="24"/>
          <w:lang w:val="ru-RU" w:eastAsia="bg-BG" w:bidi="bg-BG"/>
        </w:rPr>
        <w:t xml:space="preserve"> от 5 </w:t>
      </w:r>
      <w:proofErr w:type="spellStart"/>
      <w:r w:rsidRPr="00C46EFC">
        <w:rPr>
          <w:rFonts w:ascii="Times New Roman" w:eastAsia="Times New Roman" w:hAnsi="Times New Roman" w:cs="Times New Roman"/>
          <w:bCs/>
          <w:sz w:val="24"/>
          <w:szCs w:val="24"/>
          <w:lang w:val="ru-RU" w:eastAsia="bg-BG" w:bidi="bg-BG"/>
        </w:rPr>
        <w:t>години</w:t>
      </w:r>
      <w:proofErr w:type="spellEnd"/>
      <w:r w:rsidRPr="00C46EFC">
        <w:rPr>
          <w:rFonts w:ascii="Times New Roman" w:eastAsia="Times New Roman" w:hAnsi="Times New Roman" w:cs="Times New Roman"/>
          <w:bCs/>
          <w:sz w:val="24"/>
          <w:szCs w:val="24"/>
          <w:lang w:val="ru-RU" w:eastAsia="bg-BG" w:bidi="bg-BG"/>
        </w:rPr>
        <w:t xml:space="preserve"> след </w:t>
      </w:r>
      <w:proofErr w:type="spellStart"/>
      <w:r w:rsidRPr="00C46EFC">
        <w:rPr>
          <w:rFonts w:ascii="Times New Roman" w:eastAsia="Times New Roman" w:hAnsi="Times New Roman" w:cs="Times New Roman"/>
          <w:bCs/>
          <w:sz w:val="24"/>
          <w:szCs w:val="24"/>
          <w:lang w:val="ru-RU" w:eastAsia="bg-BG" w:bidi="bg-BG"/>
        </w:rPr>
        <w:t>крайното</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плащане</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към</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Крайния</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получател</w:t>
      </w:r>
      <w:proofErr w:type="spellEnd"/>
      <w:r w:rsidRPr="00C46EFC">
        <w:rPr>
          <w:rFonts w:ascii="Times New Roman" w:eastAsia="Times New Roman" w:hAnsi="Times New Roman" w:cs="Times New Roman"/>
          <w:bCs/>
          <w:sz w:val="24"/>
          <w:szCs w:val="24"/>
          <w:lang w:val="ru-RU" w:eastAsia="bg-BG" w:bidi="bg-BG"/>
        </w:rPr>
        <w:t>.</w:t>
      </w:r>
    </w:p>
    <w:p w:rsidR="00C46EFC" w:rsidRPr="00C46EFC" w:rsidRDefault="00C46EFC" w:rsidP="00C46EFC">
      <w:pPr>
        <w:numPr>
          <w:ilvl w:val="0"/>
          <w:numId w:val="11"/>
        </w:numPr>
        <w:suppressAutoHyphens/>
        <w:spacing w:after="0" w:line="240" w:lineRule="auto"/>
        <w:rPr>
          <w:rFonts w:ascii="Times New Roman" w:eastAsia="Times New Roman" w:hAnsi="Times New Roman" w:cs="Times New Roman"/>
          <w:bCs/>
          <w:sz w:val="24"/>
          <w:szCs w:val="24"/>
          <w:lang w:val="ru-RU" w:eastAsia="bg-BG"/>
        </w:rPr>
      </w:pPr>
      <w:proofErr w:type="spellStart"/>
      <w:r w:rsidRPr="00C46EFC">
        <w:rPr>
          <w:rFonts w:ascii="Times New Roman" w:eastAsia="Times New Roman" w:hAnsi="Times New Roman" w:cs="Times New Roman"/>
          <w:bCs/>
          <w:sz w:val="24"/>
          <w:szCs w:val="24"/>
          <w:lang w:val="ru-RU" w:eastAsia="bg-BG" w:bidi="bg-BG"/>
        </w:rPr>
        <w:t>Възлага</w:t>
      </w:r>
      <w:proofErr w:type="spellEnd"/>
      <w:r w:rsidRPr="00C46EFC">
        <w:rPr>
          <w:rFonts w:ascii="Times New Roman" w:eastAsia="Times New Roman" w:hAnsi="Times New Roman" w:cs="Times New Roman"/>
          <w:bCs/>
          <w:sz w:val="24"/>
          <w:szCs w:val="24"/>
          <w:lang w:val="ru-RU" w:eastAsia="bg-BG" w:bidi="bg-BG"/>
        </w:rPr>
        <w:t xml:space="preserve"> на </w:t>
      </w:r>
      <w:proofErr w:type="spellStart"/>
      <w:r w:rsidRPr="00C46EFC">
        <w:rPr>
          <w:rFonts w:ascii="Times New Roman" w:eastAsia="Times New Roman" w:hAnsi="Times New Roman" w:cs="Times New Roman"/>
          <w:bCs/>
          <w:sz w:val="24"/>
          <w:szCs w:val="24"/>
          <w:lang w:val="ru-RU" w:eastAsia="bg-BG" w:bidi="bg-BG"/>
        </w:rPr>
        <w:t>кмета</w:t>
      </w:r>
      <w:proofErr w:type="spellEnd"/>
      <w:r w:rsidRPr="00C46EFC">
        <w:rPr>
          <w:rFonts w:ascii="Times New Roman" w:eastAsia="Times New Roman" w:hAnsi="Times New Roman" w:cs="Times New Roman"/>
          <w:bCs/>
          <w:sz w:val="24"/>
          <w:szCs w:val="24"/>
          <w:lang w:val="ru-RU" w:eastAsia="bg-BG" w:bidi="bg-BG"/>
        </w:rPr>
        <w:t xml:space="preserve"> </w:t>
      </w:r>
      <w:proofErr w:type="gramStart"/>
      <w:r w:rsidRPr="00C46EFC">
        <w:rPr>
          <w:rFonts w:ascii="Times New Roman" w:eastAsia="Times New Roman" w:hAnsi="Times New Roman" w:cs="Times New Roman"/>
          <w:bCs/>
          <w:sz w:val="24"/>
          <w:szCs w:val="24"/>
          <w:lang w:val="ru-RU" w:eastAsia="bg-BG" w:bidi="bg-BG"/>
        </w:rPr>
        <w:t>на</w:t>
      </w:r>
      <w:proofErr w:type="gramEnd"/>
      <w:r w:rsidRPr="00C46EFC">
        <w:rPr>
          <w:rFonts w:ascii="Times New Roman" w:eastAsia="Times New Roman" w:hAnsi="Times New Roman" w:cs="Times New Roman"/>
          <w:bCs/>
          <w:sz w:val="24"/>
          <w:szCs w:val="24"/>
          <w:lang w:val="ru-RU" w:eastAsia="bg-BG" w:bidi="bg-BG"/>
        </w:rPr>
        <w:t xml:space="preserve"> </w:t>
      </w:r>
      <w:proofErr w:type="gramStart"/>
      <w:r w:rsidRPr="00C46EFC">
        <w:rPr>
          <w:rFonts w:ascii="Times New Roman" w:eastAsia="Times New Roman" w:hAnsi="Times New Roman" w:cs="Times New Roman"/>
          <w:bCs/>
          <w:sz w:val="24"/>
          <w:szCs w:val="24"/>
          <w:lang w:val="ru-RU" w:eastAsia="bg-BG" w:bidi="bg-BG"/>
        </w:rPr>
        <w:t>община</w:t>
      </w:r>
      <w:proofErr w:type="gram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Долни</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чифлик</w:t>
      </w:r>
      <w:proofErr w:type="spellEnd"/>
      <w:r w:rsidRPr="00C46EFC">
        <w:rPr>
          <w:rFonts w:ascii="Times New Roman" w:eastAsia="Times New Roman" w:hAnsi="Times New Roman" w:cs="Times New Roman"/>
          <w:bCs/>
          <w:sz w:val="24"/>
          <w:szCs w:val="24"/>
          <w:lang w:val="ru-RU" w:eastAsia="bg-BG" w:bidi="bg-BG"/>
        </w:rPr>
        <w:t xml:space="preserve"> да </w:t>
      </w:r>
      <w:proofErr w:type="spellStart"/>
      <w:r w:rsidRPr="00C46EFC">
        <w:rPr>
          <w:rFonts w:ascii="Times New Roman" w:eastAsia="Times New Roman" w:hAnsi="Times New Roman" w:cs="Times New Roman"/>
          <w:bCs/>
          <w:sz w:val="24"/>
          <w:szCs w:val="24"/>
          <w:lang w:val="ru-RU" w:eastAsia="bg-BG" w:bidi="bg-BG"/>
        </w:rPr>
        <w:t>изготви</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необходимите</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документи</w:t>
      </w:r>
      <w:proofErr w:type="spellEnd"/>
      <w:r w:rsidRPr="00C46EFC">
        <w:rPr>
          <w:rFonts w:ascii="Times New Roman" w:eastAsia="Times New Roman" w:hAnsi="Times New Roman" w:cs="Times New Roman"/>
          <w:bCs/>
          <w:sz w:val="24"/>
          <w:szCs w:val="24"/>
          <w:lang w:val="ru-RU" w:eastAsia="bg-BG" w:bidi="bg-BG"/>
        </w:rPr>
        <w:t xml:space="preserve"> в </w:t>
      </w:r>
      <w:proofErr w:type="spellStart"/>
      <w:r w:rsidRPr="00C46EFC">
        <w:rPr>
          <w:rFonts w:ascii="Times New Roman" w:eastAsia="Times New Roman" w:hAnsi="Times New Roman" w:cs="Times New Roman"/>
          <w:bCs/>
          <w:sz w:val="24"/>
          <w:szCs w:val="24"/>
          <w:lang w:val="ru-RU" w:eastAsia="bg-BG" w:bidi="bg-BG"/>
        </w:rPr>
        <w:t>съответствие</w:t>
      </w:r>
      <w:proofErr w:type="spellEnd"/>
      <w:r w:rsidRPr="00C46EFC">
        <w:rPr>
          <w:rFonts w:ascii="Times New Roman" w:eastAsia="Times New Roman" w:hAnsi="Times New Roman" w:cs="Times New Roman"/>
          <w:bCs/>
          <w:sz w:val="24"/>
          <w:szCs w:val="24"/>
          <w:lang w:val="ru-RU" w:eastAsia="bg-BG" w:bidi="bg-BG"/>
        </w:rPr>
        <w:t xml:space="preserve"> с </w:t>
      </w:r>
      <w:proofErr w:type="spellStart"/>
      <w:r w:rsidRPr="00C46EFC">
        <w:rPr>
          <w:rFonts w:ascii="Times New Roman" w:eastAsia="Times New Roman" w:hAnsi="Times New Roman" w:cs="Times New Roman"/>
          <w:bCs/>
          <w:sz w:val="24"/>
          <w:szCs w:val="24"/>
          <w:lang w:val="ru-RU" w:eastAsia="bg-BG" w:bidi="bg-BG"/>
        </w:rPr>
        <w:t>изискванията</w:t>
      </w:r>
      <w:proofErr w:type="spellEnd"/>
      <w:r w:rsidRPr="00C46EFC">
        <w:rPr>
          <w:rFonts w:ascii="Times New Roman" w:eastAsia="Times New Roman" w:hAnsi="Times New Roman" w:cs="Times New Roman"/>
          <w:bCs/>
          <w:sz w:val="24"/>
          <w:szCs w:val="24"/>
          <w:lang w:val="ru-RU" w:eastAsia="bg-BG" w:bidi="bg-BG"/>
        </w:rPr>
        <w:t xml:space="preserve"> за </w:t>
      </w:r>
      <w:proofErr w:type="spellStart"/>
      <w:r w:rsidRPr="00C46EFC">
        <w:rPr>
          <w:rFonts w:ascii="Times New Roman" w:eastAsia="Times New Roman" w:hAnsi="Times New Roman" w:cs="Times New Roman"/>
          <w:bCs/>
          <w:sz w:val="24"/>
          <w:szCs w:val="24"/>
          <w:lang w:val="ru-RU" w:eastAsia="bg-BG" w:bidi="bg-BG"/>
        </w:rPr>
        <w:t>кандидатстване</w:t>
      </w:r>
      <w:proofErr w:type="spellEnd"/>
      <w:r w:rsidRPr="00C46EFC">
        <w:rPr>
          <w:rFonts w:ascii="Times New Roman" w:eastAsia="Times New Roman" w:hAnsi="Times New Roman" w:cs="Times New Roman"/>
          <w:bCs/>
          <w:sz w:val="24"/>
          <w:szCs w:val="24"/>
          <w:lang w:val="ru-RU" w:eastAsia="bg-BG" w:bidi="bg-BG"/>
        </w:rPr>
        <w:t xml:space="preserve"> и да </w:t>
      </w:r>
      <w:proofErr w:type="spellStart"/>
      <w:r w:rsidRPr="00C46EFC">
        <w:rPr>
          <w:rFonts w:ascii="Times New Roman" w:eastAsia="Times New Roman" w:hAnsi="Times New Roman" w:cs="Times New Roman"/>
          <w:bCs/>
          <w:sz w:val="24"/>
          <w:szCs w:val="24"/>
          <w:lang w:val="ru-RU" w:eastAsia="bg-BG" w:bidi="bg-BG"/>
        </w:rPr>
        <w:t>кандидатства</w:t>
      </w:r>
      <w:proofErr w:type="spellEnd"/>
      <w:r w:rsidRPr="00C46EFC">
        <w:rPr>
          <w:rFonts w:ascii="Times New Roman" w:eastAsia="Times New Roman" w:hAnsi="Times New Roman" w:cs="Times New Roman"/>
          <w:bCs/>
          <w:sz w:val="24"/>
          <w:szCs w:val="24"/>
          <w:lang w:val="ru-RU" w:eastAsia="bg-BG" w:bidi="bg-BG"/>
        </w:rPr>
        <w:t xml:space="preserve"> с </w:t>
      </w:r>
      <w:proofErr w:type="spellStart"/>
      <w:r w:rsidRPr="00C46EFC">
        <w:rPr>
          <w:rFonts w:ascii="Times New Roman" w:eastAsia="Times New Roman" w:hAnsi="Times New Roman" w:cs="Times New Roman"/>
          <w:bCs/>
          <w:sz w:val="24"/>
          <w:szCs w:val="24"/>
          <w:lang w:val="ru-RU" w:eastAsia="bg-BG" w:bidi="bg-BG"/>
        </w:rPr>
        <w:t>горепосоченото</w:t>
      </w:r>
      <w:proofErr w:type="spellEnd"/>
      <w:r w:rsidRPr="00C46EFC">
        <w:rPr>
          <w:rFonts w:ascii="Times New Roman" w:eastAsia="Times New Roman" w:hAnsi="Times New Roman" w:cs="Times New Roman"/>
          <w:bCs/>
          <w:sz w:val="24"/>
          <w:szCs w:val="24"/>
          <w:lang w:val="ru-RU" w:eastAsia="bg-BG" w:bidi="bg-BG"/>
        </w:rPr>
        <w:t xml:space="preserve"> проектно предложение.</w:t>
      </w:r>
    </w:p>
    <w:p w:rsidR="00C46EFC" w:rsidRDefault="00C46EFC" w:rsidP="00C46EFC">
      <w:pPr>
        <w:suppressAutoHyphens/>
        <w:spacing w:after="0" w:line="240" w:lineRule="auto"/>
        <w:jc w:val="both"/>
        <w:rPr>
          <w:rFonts w:ascii="Times New Roman" w:eastAsia="Times New Roman" w:hAnsi="Times New Roman" w:cs="Times New Roman"/>
          <w:b/>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rPr>
      </w:pPr>
      <w:r w:rsidRPr="00C46EFC">
        <w:rPr>
          <w:rFonts w:ascii="Times New Roman" w:eastAsia="Times New Roman" w:hAnsi="Times New Roman" w:cs="Times New Roman"/>
          <w:b/>
          <w:bCs/>
          <w:sz w:val="24"/>
          <w:szCs w:val="24"/>
          <w:lang w:eastAsia="zh-CN"/>
        </w:rPr>
        <w:t>РЕШЕНИЕ № 924</w:t>
      </w: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val="ru-RU" w:eastAsia="bg-BG" w:bidi="bg-BG"/>
        </w:rPr>
      </w:pPr>
      <w:r w:rsidRPr="00C46EFC">
        <w:rPr>
          <w:rFonts w:ascii="Times New Roman" w:eastAsia="Times New Roman" w:hAnsi="Times New Roman" w:cs="Times New Roman"/>
          <w:bCs/>
          <w:sz w:val="24"/>
          <w:szCs w:val="24"/>
          <w:lang w:val="ru-RU" w:eastAsia="bg-BG"/>
        </w:rPr>
        <w:t>На основани</w:t>
      </w:r>
      <w:proofErr w:type="gramStart"/>
      <w:r w:rsidRPr="00C46EFC">
        <w:rPr>
          <w:rFonts w:ascii="Times New Roman" w:eastAsia="Times New Roman" w:hAnsi="Times New Roman" w:cs="Times New Roman"/>
          <w:bCs/>
          <w:sz w:val="24"/>
          <w:szCs w:val="24"/>
          <w:lang w:val="ru-RU" w:eastAsia="bg-BG"/>
        </w:rPr>
        <w:t>е</w:t>
      </w:r>
      <w:proofErr w:type="gramEnd"/>
      <w:r w:rsidRPr="00C46EFC">
        <w:rPr>
          <w:rFonts w:ascii="Times New Roman" w:eastAsia="Times New Roman" w:hAnsi="Times New Roman" w:cs="Times New Roman"/>
          <w:bCs/>
          <w:sz w:val="24"/>
          <w:szCs w:val="24"/>
          <w:lang w:val="ru-RU" w:eastAsia="bg-BG"/>
        </w:rPr>
        <w:t xml:space="preserve"> чл. 21, ал. 2 и  </w:t>
      </w:r>
      <w:proofErr w:type="spellStart"/>
      <w:r w:rsidRPr="00C46EFC">
        <w:rPr>
          <w:rFonts w:ascii="Times New Roman" w:eastAsia="Times New Roman" w:hAnsi="Times New Roman" w:cs="Times New Roman"/>
          <w:bCs/>
          <w:sz w:val="24"/>
          <w:szCs w:val="24"/>
          <w:lang w:val="ru-RU" w:eastAsia="bg-BG"/>
        </w:rPr>
        <w:t>във</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връзка</w:t>
      </w:r>
      <w:proofErr w:type="spellEnd"/>
      <w:r w:rsidRPr="00C46EFC">
        <w:rPr>
          <w:rFonts w:ascii="Times New Roman" w:eastAsia="Times New Roman" w:hAnsi="Times New Roman" w:cs="Times New Roman"/>
          <w:bCs/>
          <w:sz w:val="24"/>
          <w:szCs w:val="24"/>
          <w:lang w:val="ru-RU" w:eastAsia="bg-BG"/>
        </w:rPr>
        <w:t xml:space="preserve"> с чл. 21, ал. 1, т. 23  от Закона за </w:t>
      </w:r>
      <w:proofErr w:type="spellStart"/>
      <w:r w:rsidRPr="00C46EFC">
        <w:rPr>
          <w:rFonts w:ascii="Times New Roman" w:eastAsia="Times New Roman" w:hAnsi="Times New Roman" w:cs="Times New Roman"/>
          <w:bCs/>
          <w:sz w:val="24"/>
          <w:szCs w:val="24"/>
          <w:lang w:val="ru-RU" w:eastAsia="bg-BG"/>
        </w:rPr>
        <w:t>местното</w:t>
      </w:r>
      <w:proofErr w:type="spellEnd"/>
      <w:r w:rsidRPr="00C46EFC">
        <w:rPr>
          <w:rFonts w:ascii="Times New Roman" w:eastAsia="Times New Roman" w:hAnsi="Times New Roman" w:cs="Times New Roman"/>
          <w:bCs/>
          <w:sz w:val="24"/>
          <w:szCs w:val="24"/>
          <w:lang w:val="ru-RU" w:eastAsia="bg-BG"/>
        </w:rPr>
        <w:t xml:space="preserve"> самоуправление и </w:t>
      </w:r>
      <w:proofErr w:type="spellStart"/>
      <w:r w:rsidRPr="00C46EFC">
        <w:rPr>
          <w:rFonts w:ascii="Times New Roman" w:eastAsia="Times New Roman" w:hAnsi="Times New Roman" w:cs="Times New Roman"/>
          <w:bCs/>
          <w:sz w:val="24"/>
          <w:szCs w:val="24"/>
          <w:lang w:val="ru-RU" w:eastAsia="bg-BG"/>
        </w:rPr>
        <w:t>местната</w:t>
      </w:r>
      <w:proofErr w:type="spellEnd"/>
      <w:r w:rsidRPr="00C46EFC">
        <w:rPr>
          <w:rFonts w:ascii="Times New Roman" w:eastAsia="Times New Roman" w:hAnsi="Times New Roman" w:cs="Times New Roman"/>
          <w:bCs/>
          <w:sz w:val="24"/>
          <w:szCs w:val="24"/>
          <w:lang w:val="ru-RU" w:eastAsia="bg-BG"/>
        </w:rPr>
        <w:t xml:space="preserve"> администрация и т. 18.14 и 18.15 от </w:t>
      </w:r>
      <w:r w:rsidRPr="00C46EFC">
        <w:rPr>
          <w:rFonts w:ascii="Times New Roman" w:eastAsia="Times New Roman" w:hAnsi="Times New Roman" w:cs="Times New Roman"/>
          <w:bCs/>
          <w:sz w:val="24"/>
          <w:szCs w:val="24"/>
          <w:lang w:val="ru-RU" w:eastAsia="bg-BG" w:bidi="bg-BG"/>
        </w:rPr>
        <w:t xml:space="preserve">Условия за </w:t>
      </w:r>
      <w:proofErr w:type="spellStart"/>
      <w:r w:rsidRPr="00C46EFC">
        <w:rPr>
          <w:rFonts w:ascii="Times New Roman" w:eastAsia="Times New Roman" w:hAnsi="Times New Roman" w:cs="Times New Roman"/>
          <w:bCs/>
          <w:sz w:val="24"/>
          <w:szCs w:val="24"/>
          <w:lang w:val="ru-RU" w:eastAsia="bg-BG" w:bidi="bg-BG"/>
        </w:rPr>
        <w:t>кандидатстване</w:t>
      </w:r>
      <w:proofErr w:type="spellEnd"/>
      <w:r w:rsidRPr="00C46EFC">
        <w:rPr>
          <w:rFonts w:ascii="Times New Roman" w:eastAsia="Times New Roman" w:hAnsi="Times New Roman" w:cs="Times New Roman"/>
          <w:bCs/>
          <w:sz w:val="24"/>
          <w:szCs w:val="24"/>
          <w:lang w:val="ru-RU" w:eastAsia="bg-BG" w:bidi="bg-BG"/>
        </w:rPr>
        <w:t xml:space="preserve"> за </w:t>
      </w:r>
      <w:proofErr w:type="spellStart"/>
      <w:r w:rsidRPr="00C46EFC">
        <w:rPr>
          <w:rFonts w:ascii="Times New Roman" w:eastAsia="Times New Roman" w:hAnsi="Times New Roman" w:cs="Times New Roman"/>
          <w:bCs/>
          <w:sz w:val="24"/>
          <w:szCs w:val="24"/>
          <w:lang w:val="ru-RU" w:eastAsia="bg-BG" w:bidi="bg-BG"/>
        </w:rPr>
        <w:t>получаване</w:t>
      </w:r>
      <w:proofErr w:type="spellEnd"/>
      <w:r w:rsidRPr="00C46EFC">
        <w:rPr>
          <w:rFonts w:ascii="Times New Roman" w:eastAsia="Times New Roman" w:hAnsi="Times New Roman" w:cs="Times New Roman"/>
          <w:bCs/>
          <w:sz w:val="24"/>
          <w:szCs w:val="24"/>
          <w:lang w:val="ru-RU" w:eastAsia="bg-BG" w:bidi="bg-BG"/>
        </w:rPr>
        <w:t xml:space="preserve"> на средства за </w:t>
      </w:r>
      <w:proofErr w:type="spellStart"/>
      <w:r w:rsidRPr="00C46EFC">
        <w:rPr>
          <w:rFonts w:ascii="Times New Roman" w:eastAsia="Times New Roman" w:hAnsi="Times New Roman" w:cs="Times New Roman"/>
          <w:bCs/>
          <w:sz w:val="24"/>
          <w:szCs w:val="24"/>
          <w:lang w:val="ru-RU" w:eastAsia="bg-BG" w:bidi="bg-BG"/>
        </w:rPr>
        <w:t>изпълнение</w:t>
      </w:r>
      <w:proofErr w:type="spellEnd"/>
      <w:r w:rsidRPr="00C46EFC">
        <w:rPr>
          <w:rFonts w:ascii="Times New Roman" w:eastAsia="Times New Roman" w:hAnsi="Times New Roman" w:cs="Times New Roman"/>
          <w:bCs/>
          <w:sz w:val="24"/>
          <w:szCs w:val="24"/>
          <w:lang w:val="ru-RU" w:eastAsia="bg-BG" w:bidi="bg-BG"/>
        </w:rPr>
        <w:t xml:space="preserve"> на инвестиции от </w:t>
      </w:r>
      <w:proofErr w:type="spellStart"/>
      <w:r w:rsidRPr="00C46EFC">
        <w:rPr>
          <w:rFonts w:ascii="Times New Roman" w:eastAsia="Times New Roman" w:hAnsi="Times New Roman" w:cs="Times New Roman"/>
          <w:bCs/>
          <w:sz w:val="24"/>
          <w:szCs w:val="24"/>
          <w:lang w:val="ru-RU" w:eastAsia="bg-BG" w:bidi="bg-BG"/>
        </w:rPr>
        <w:t>крайни</w:t>
      </w:r>
      <w:proofErr w:type="spellEnd"/>
      <w:r w:rsidRPr="00C46EFC">
        <w:rPr>
          <w:rFonts w:ascii="Times New Roman" w:eastAsia="Times New Roman" w:hAnsi="Times New Roman" w:cs="Times New Roman"/>
          <w:bCs/>
          <w:sz w:val="24"/>
          <w:szCs w:val="24"/>
          <w:lang w:val="ru-RU" w:eastAsia="bg-BG" w:bidi="bg-BG"/>
        </w:rPr>
        <w:t xml:space="preserve"> получатели по Механизма за </w:t>
      </w:r>
      <w:proofErr w:type="spellStart"/>
      <w:r w:rsidRPr="00C46EFC">
        <w:rPr>
          <w:rFonts w:ascii="Times New Roman" w:eastAsia="Times New Roman" w:hAnsi="Times New Roman" w:cs="Times New Roman"/>
          <w:bCs/>
          <w:sz w:val="24"/>
          <w:szCs w:val="24"/>
          <w:lang w:val="ru-RU" w:eastAsia="bg-BG" w:bidi="bg-BG"/>
        </w:rPr>
        <w:t>възстановяване</w:t>
      </w:r>
      <w:proofErr w:type="spellEnd"/>
      <w:r w:rsidRPr="00C46EFC">
        <w:rPr>
          <w:rFonts w:ascii="Times New Roman" w:eastAsia="Times New Roman" w:hAnsi="Times New Roman" w:cs="Times New Roman"/>
          <w:bCs/>
          <w:sz w:val="24"/>
          <w:szCs w:val="24"/>
          <w:lang w:val="ru-RU" w:eastAsia="bg-BG" w:bidi="bg-BG"/>
        </w:rPr>
        <w:t xml:space="preserve"> и </w:t>
      </w:r>
      <w:proofErr w:type="spellStart"/>
      <w:r w:rsidRPr="00C46EFC">
        <w:rPr>
          <w:rFonts w:ascii="Times New Roman" w:eastAsia="Times New Roman" w:hAnsi="Times New Roman" w:cs="Times New Roman"/>
          <w:bCs/>
          <w:sz w:val="24"/>
          <w:szCs w:val="24"/>
          <w:lang w:val="ru-RU" w:eastAsia="bg-BG" w:bidi="bg-BG"/>
        </w:rPr>
        <w:t>устойчивост</w:t>
      </w:r>
      <w:proofErr w:type="spellEnd"/>
      <w:r w:rsidRPr="00C46EFC">
        <w:rPr>
          <w:rFonts w:ascii="Times New Roman" w:eastAsia="Times New Roman" w:hAnsi="Times New Roman" w:cs="Times New Roman"/>
          <w:bCs/>
          <w:sz w:val="24"/>
          <w:szCs w:val="24"/>
          <w:lang w:val="ru-RU" w:eastAsia="bg-BG" w:bidi="bg-BG"/>
        </w:rPr>
        <w:t xml:space="preserve"> по процедура чрез подбор BG-RRP-1.007 „Модернизация на </w:t>
      </w:r>
      <w:proofErr w:type="spellStart"/>
      <w:r w:rsidRPr="00C46EFC">
        <w:rPr>
          <w:rFonts w:ascii="Times New Roman" w:eastAsia="Times New Roman" w:hAnsi="Times New Roman" w:cs="Times New Roman"/>
          <w:bCs/>
          <w:sz w:val="24"/>
          <w:szCs w:val="24"/>
          <w:lang w:val="ru-RU" w:eastAsia="bg-BG" w:bidi="bg-BG"/>
        </w:rPr>
        <w:t>образователна</w:t>
      </w:r>
      <w:proofErr w:type="spellEnd"/>
      <w:r w:rsidRPr="00C46EFC">
        <w:rPr>
          <w:rFonts w:ascii="Times New Roman" w:eastAsia="Times New Roman" w:hAnsi="Times New Roman" w:cs="Times New Roman"/>
          <w:bCs/>
          <w:sz w:val="24"/>
          <w:szCs w:val="24"/>
          <w:lang w:val="ru-RU" w:eastAsia="bg-BG" w:bidi="bg-BG"/>
        </w:rPr>
        <w:t xml:space="preserve"> среда”</w:t>
      </w:r>
    </w:p>
    <w:p w:rsidR="00C46EFC" w:rsidRPr="00C46EFC" w:rsidRDefault="00C46EFC" w:rsidP="00C46EFC">
      <w:pPr>
        <w:numPr>
          <w:ilvl w:val="0"/>
          <w:numId w:val="12"/>
        </w:numPr>
        <w:suppressAutoHyphens/>
        <w:spacing w:after="0" w:line="240" w:lineRule="auto"/>
        <w:jc w:val="both"/>
        <w:rPr>
          <w:rFonts w:ascii="Times New Roman" w:eastAsia="Times New Roman" w:hAnsi="Times New Roman" w:cs="Times New Roman"/>
          <w:bCs/>
          <w:sz w:val="24"/>
          <w:szCs w:val="24"/>
          <w:lang w:val="ru-RU" w:eastAsia="bg-BG"/>
        </w:rPr>
      </w:pPr>
      <w:proofErr w:type="spellStart"/>
      <w:r w:rsidRPr="00C46EFC">
        <w:rPr>
          <w:rFonts w:ascii="Times New Roman" w:eastAsia="Times New Roman" w:hAnsi="Times New Roman" w:cs="Times New Roman"/>
          <w:bCs/>
          <w:sz w:val="24"/>
          <w:szCs w:val="24"/>
          <w:lang w:val="ru-RU" w:eastAsia="bg-BG"/>
        </w:rPr>
        <w:t>Дава</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съгласие</w:t>
      </w:r>
      <w:proofErr w:type="spellEnd"/>
      <w:r w:rsidRPr="00C46EFC">
        <w:rPr>
          <w:rFonts w:ascii="Times New Roman" w:eastAsia="Times New Roman" w:hAnsi="Times New Roman" w:cs="Times New Roman"/>
          <w:bCs/>
          <w:sz w:val="24"/>
          <w:szCs w:val="24"/>
          <w:lang w:val="ru-RU" w:eastAsia="bg-BG"/>
        </w:rPr>
        <w:t xml:space="preserve"> община </w:t>
      </w:r>
      <w:proofErr w:type="spellStart"/>
      <w:r w:rsidRPr="00C46EFC">
        <w:rPr>
          <w:rFonts w:ascii="Times New Roman" w:eastAsia="Times New Roman" w:hAnsi="Times New Roman" w:cs="Times New Roman"/>
          <w:bCs/>
          <w:sz w:val="24"/>
          <w:szCs w:val="24"/>
          <w:lang w:val="ru-RU" w:eastAsia="bg-BG"/>
        </w:rPr>
        <w:t>Долни</w:t>
      </w:r>
      <w:proofErr w:type="spellEnd"/>
      <w:r w:rsidRPr="00C46EFC">
        <w:rPr>
          <w:rFonts w:ascii="Times New Roman" w:eastAsia="Times New Roman" w:hAnsi="Times New Roman" w:cs="Times New Roman"/>
          <w:bCs/>
          <w:sz w:val="24"/>
          <w:szCs w:val="24"/>
          <w:lang w:val="ru-RU" w:eastAsia="bg-BG"/>
        </w:rPr>
        <w:t xml:space="preserve"> </w:t>
      </w:r>
      <w:proofErr w:type="spellStart"/>
      <w:r w:rsidRPr="00C46EFC">
        <w:rPr>
          <w:rFonts w:ascii="Times New Roman" w:eastAsia="Times New Roman" w:hAnsi="Times New Roman" w:cs="Times New Roman"/>
          <w:bCs/>
          <w:sz w:val="24"/>
          <w:szCs w:val="24"/>
          <w:lang w:val="ru-RU" w:eastAsia="bg-BG"/>
        </w:rPr>
        <w:t>чифлик</w:t>
      </w:r>
      <w:proofErr w:type="spellEnd"/>
      <w:r w:rsidRPr="00C46EFC">
        <w:rPr>
          <w:rFonts w:ascii="Times New Roman" w:eastAsia="Times New Roman" w:hAnsi="Times New Roman" w:cs="Times New Roman"/>
          <w:bCs/>
          <w:sz w:val="24"/>
          <w:szCs w:val="24"/>
          <w:lang w:val="ru-RU" w:eastAsia="bg-BG"/>
        </w:rPr>
        <w:t xml:space="preserve"> да </w:t>
      </w:r>
      <w:proofErr w:type="spellStart"/>
      <w:r w:rsidRPr="00C46EFC">
        <w:rPr>
          <w:rFonts w:ascii="Times New Roman" w:eastAsia="Times New Roman" w:hAnsi="Times New Roman" w:cs="Times New Roman"/>
          <w:bCs/>
          <w:sz w:val="24"/>
          <w:szCs w:val="24"/>
          <w:lang w:val="ru-RU" w:eastAsia="bg-BG"/>
        </w:rPr>
        <w:t>кандидатства</w:t>
      </w:r>
      <w:proofErr w:type="spellEnd"/>
      <w:r w:rsidRPr="00C46EFC">
        <w:rPr>
          <w:rFonts w:ascii="Times New Roman" w:eastAsia="Times New Roman" w:hAnsi="Times New Roman" w:cs="Times New Roman"/>
          <w:bCs/>
          <w:sz w:val="24"/>
          <w:szCs w:val="24"/>
          <w:lang w:val="ru-RU" w:eastAsia="bg-BG"/>
        </w:rPr>
        <w:t xml:space="preserve"> с проектно предложение </w:t>
      </w:r>
      <w:r w:rsidRPr="00C46EFC">
        <w:rPr>
          <w:rFonts w:ascii="Times New Roman" w:eastAsia="Times New Roman" w:hAnsi="Times New Roman" w:cs="Times New Roman"/>
          <w:bCs/>
          <w:sz w:val="24"/>
          <w:szCs w:val="24"/>
          <w:lang w:val="ru-RU" w:eastAsia="bg-BG" w:bidi="bg-BG"/>
        </w:rPr>
        <w:t xml:space="preserve">„Модернизация на </w:t>
      </w:r>
      <w:proofErr w:type="spellStart"/>
      <w:r w:rsidRPr="00C46EFC">
        <w:rPr>
          <w:rFonts w:ascii="Times New Roman" w:eastAsia="Times New Roman" w:hAnsi="Times New Roman" w:cs="Times New Roman"/>
          <w:bCs/>
          <w:sz w:val="24"/>
          <w:szCs w:val="24"/>
          <w:lang w:val="ru-RU" w:eastAsia="bg-BG" w:bidi="bg-BG"/>
        </w:rPr>
        <w:t>образователната</w:t>
      </w:r>
      <w:proofErr w:type="spellEnd"/>
      <w:r w:rsidRPr="00C46EFC">
        <w:rPr>
          <w:rFonts w:ascii="Times New Roman" w:eastAsia="Times New Roman" w:hAnsi="Times New Roman" w:cs="Times New Roman"/>
          <w:bCs/>
          <w:sz w:val="24"/>
          <w:szCs w:val="24"/>
          <w:lang w:val="ru-RU" w:eastAsia="bg-BG" w:bidi="bg-BG"/>
        </w:rPr>
        <w:t xml:space="preserve"> инфраструктура на ОУ „</w:t>
      </w:r>
      <w:proofErr w:type="spellStart"/>
      <w:r w:rsidRPr="00C46EFC">
        <w:rPr>
          <w:rFonts w:ascii="Times New Roman" w:eastAsia="Times New Roman" w:hAnsi="Times New Roman" w:cs="Times New Roman"/>
          <w:bCs/>
          <w:sz w:val="24"/>
          <w:szCs w:val="24"/>
          <w:lang w:val="ru-RU" w:eastAsia="bg-BG" w:bidi="bg-BG"/>
        </w:rPr>
        <w:t>Христо</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Смирненски</w:t>
      </w:r>
      <w:proofErr w:type="spellEnd"/>
      <w:r w:rsidRPr="00C46EFC">
        <w:rPr>
          <w:rFonts w:ascii="Times New Roman" w:eastAsia="Times New Roman" w:hAnsi="Times New Roman" w:cs="Times New Roman"/>
          <w:bCs/>
          <w:sz w:val="24"/>
          <w:szCs w:val="24"/>
          <w:lang w:val="ru-RU" w:eastAsia="bg-BG" w:bidi="bg-BG"/>
        </w:rPr>
        <w:t xml:space="preserve">“, с. </w:t>
      </w:r>
      <w:proofErr w:type="spellStart"/>
      <w:r w:rsidRPr="00C46EFC">
        <w:rPr>
          <w:rFonts w:ascii="Times New Roman" w:eastAsia="Times New Roman" w:hAnsi="Times New Roman" w:cs="Times New Roman"/>
          <w:bCs/>
          <w:sz w:val="24"/>
          <w:szCs w:val="24"/>
          <w:lang w:val="ru-RU" w:eastAsia="bg-BG" w:bidi="bg-BG"/>
        </w:rPr>
        <w:t>Гроздьово</w:t>
      </w:r>
      <w:proofErr w:type="spellEnd"/>
      <w:r w:rsidRPr="00C46EFC">
        <w:rPr>
          <w:rFonts w:ascii="Times New Roman" w:eastAsia="Times New Roman" w:hAnsi="Times New Roman" w:cs="Times New Roman"/>
          <w:bCs/>
          <w:sz w:val="24"/>
          <w:szCs w:val="24"/>
          <w:lang w:val="ru-RU" w:eastAsia="bg-BG" w:bidi="bg-BG"/>
        </w:rPr>
        <w:t xml:space="preserve">“ </w:t>
      </w:r>
      <w:proofErr w:type="gramStart"/>
      <w:r w:rsidRPr="00C46EFC">
        <w:rPr>
          <w:rFonts w:ascii="Times New Roman" w:eastAsia="Times New Roman" w:hAnsi="Times New Roman" w:cs="Times New Roman"/>
          <w:bCs/>
          <w:sz w:val="24"/>
          <w:szCs w:val="24"/>
          <w:lang w:val="ru-RU" w:eastAsia="bg-BG" w:bidi="bg-BG"/>
        </w:rPr>
        <w:t>по</w:t>
      </w:r>
      <w:proofErr w:type="gramEnd"/>
      <w:r w:rsidRPr="00C46EFC">
        <w:rPr>
          <w:rFonts w:ascii="Times New Roman" w:eastAsia="Times New Roman" w:hAnsi="Times New Roman" w:cs="Times New Roman"/>
          <w:bCs/>
          <w:sz w:val="24"/>
          <w:szCs w:val="24"/>
          <w:lang w:val="ru-RU" w:eastAsia="bg-BG" w:bidi="bg-BG"/>
        </w:rPr>
        <w:t xml:space="preserve"> процедура чрез подбор на предложения BG-RRP-1.007 „Модернизация на </w:t>
      </w:r>
      <w:proofErr w:type="spellStart"/>
      <w:r w:rsidRPr="00C46EFC">
        <w:rPr>
          <w:rFonts w:ascii="Times New Roman" w:eastAsia="Times New Roman" w:hAnsi="Times New Roman" w:cs="Times New Roman"/>
          <w:bCs/>
          <w:sz w:val="24"/>
          <w:szCs w:val="24"/>
          <w:lang w:val="ru-RU" w:eastAsia="bg-BG" w:bidi="bg-BG"/>
        </w:rPr>
        <w:t>образователна</w:t>
      </w:r>
      <w:proofErr w:type="spellEnd"/>
      <w:r w:rsidRPr="00C46EFC">
        <w:rPr>
          <w:rFonts w:ascii="Times New Roman" w:eastAsia="Times New Roman" w:hAnsi="Times New Roman" w:cs="Times New Roman"/>
          <w:bCs/>
          <w:sz w:val="24"/>
          <w:szCs w:val="24"/>
          <w:lang w:val="ru-RU" w:eastAsia="bg-BG" w:bidi="bg-BG"/>
        </w:rPr>
        <w:t xml:space="preserve"> среда“ за </w:t>
      </w:r>
      <w:proofErr w:type="spellStart"/>
      <w:r w:rsidRPr="00C46EFC">
        <w:rPr>
          <w:rFonts w:ascii="Times New Roman" w:eastAsia="Times New Roman" w:hAnsi="Times New Roman" w:cs="Times New Roman"/>
          <w:bCs/>
          <w:sz w:val="24"/>
          <w:szCs w:val="24"/>
          <w:lang w:val="ru-RU" w:eastAsia="bg-BG" w:bidi="bg-BG"/>
        </w:rPr>
        <w:t>изпълнение</w:t>
      </w:r>
      <w:proofErr w:type="spellEnd"/>
      <w:r w:rsidRPr="00C46EFC">
        <w:rPr>
          <w:rFonts w:ascii="Times New Roman" w:eastAsia="Times New Roman" w:hAnsi="Times New Roman" w:cs="Times New Roman"/>
          <w:bCs/>
          <w:sz w:val="24"/>
          <w:szCs w:val="24"/>
          <w:lang w:val="ru-RU" w:eastAsia="bg-BG" w:bidi="bg-BG"/>
        </w:rPr>
        <w:t xml:space="preserve"> на инвестиции от </w:t>
      </w:r>
      <w:proofErr w:type="spellStart"/>
      <w:r w:rsidRPr="00C46EFC">
        <w:rPr>
          <w:rFonts w:ascii="Times New Roman" w:eastAsia="Times New Roman" w:hAnsi="Times New Roman" w:cs="Times New Roman"/>
          <w:bCs/>
          <w:sz w:val="24"/>
          <w:szCs w:val="24"/>
          <w:lang w:val="ru-RU" w:eastAsia="bg-BG" w:bidi="bg-BG"/>
        </w:rPr>
        <w:t>крайни</w:t>
      </w:r>
      <w:proofErr w:type="spellEnd"/>
      <w:r w:rsidRPr="00C46EFC">
        <w:rPr>
          <w:rFonts w:ascii="Times New Roman" w:eastAsia="Times New Roman" w:hAnsi="Times New Roman" w:cs="Times New Roman"/>
          <w:bCs/>
          <w:sz w:val="24"/>
          <w:szCs w:val="24"/>
          <w:lang w:val="ru-RU" w:eastAsia="bg-BG" w:bidi="bg-BG"/>
        </w:rPr>
        <w:t xml:space="preserve"> получатели по Механизма за </w:t>
      </w:r>
      <w:proofErr w:type="spellStart"/>
      <w:r w:rsidRPr="00C46EFC">
        <w:rPr>
          <w:rFonts w:ascii="Times New Roman" w:eastAsia="Times New Roman" w:hAnsi="Times New Roman" w:cs="Times New Roman"/>
          <w:bCs/>
          <w:sz w:val="24"/>
          <w:szCs w:val="24"/>
          <w:lang w:val="ru-RU" w:eastAsia="bg-BG" w:bidi="bg-BG"/>
        </w:rPr>
        <w:t>възстановяване</w:t>
      </w:r>
      <w:proofErr w:type="spellEnd"/>
      <w:r w:rsidRPr="00C46EFC">
        <w:rPr>
          <w:rFonts w:ascii="Times New Roman" w:eastAsia="Times New Roman" w:hAnsi="Times New Roman" w:cs="Times New Roman"/>
          <w:bCs/>
          <w:sz w:val="24"/>
          <w:szCs w:val="24"/>
          <w:lang w:val="ru-RU" w:eastAsia="bg-BG" w:bidi="bg-BG"/>
        </w:rPr>
        <w:t xml:space="preserve"> и </w:t>
      </w:r>
      <w:proofErr w:type="spellStart"/>
      <w:r w:rsidRPr="00C46EFC">
        <w:rPr>
          <w:rFonts w:ascii="Times New Roman" w:eastAsia="Times New Roman" w:hAnsi="Times New Roman" w:cs="Times New Roman"/>
          <w:bCs/>
          <w:sz w:val="24"/>
          <w:szCs w:val="24"/>
          <w:lang w:val="ru-RU" w:eastAsia="bg-BG" w:bidi="bg-BG"/>
        </w:rPr>
        <w:t>устойчивост</w:t>
      </w:r>
      <w:proofErr w:type="spellEnd"/>
      <w:r w:rsidRPr="00C46EFC">
        <w:rPr>
          <w:rFonts w:ascii="Times New Roman" w:eastAsia="Times New Roman" w:hAnsi="Times New Roman" w:cs="Times New Roman"/>
          <w:bCs/>
          <w:sz w:val="24"/>
          <w:szCs w:val="24"/>
          <w:lang w:val="ru-RU" w:eastAsia="bg-BG" w:bidi="bg-BG"/>
        </w:rPr>
        <w:t xml:space="preserve">. </w:t>
      </w:r>
    </w:p>
    <w:p w:rsidR="00C46EFC" w:rsidRPr="00C46EFC" w:rsidRDefault="00C46EFC" w:rsidP="00C46EFC">
      <w:pPr>
        <w:numPr>
          <w:ilvl w:val="0"/>
          <w:numId w:val="12"/>
        </w:numPr>
        <w:suppressAutoHyphens/>
        <w:spacing w:after="0" w:line="240" w:lineRule="auto"/>
        <w:jc w:val="both"/>
        <w:rPr>
          <w:rFonts w:ascii="Times New Roman" w:eastAsia="Times New Roman" w:hAnsi="Times New Roman" w:cs="Times New Roman"/>
          <w:bCs/>
          <w:sz w:val="24"/>
          <w:szCs w:val="24"/>
          <w:lang w:val="ru-RU" w:eastAsia="bg-BG"/>
        </w:rPr>
      </w:pPr>
      <w:proofErr w:type="spellStart"/>
      <w:r w:rsidRPr="00C46EFC">
        <w:rPr>
          <w:rFonts w:ascii="Times New Roman" w:eastAsia="Times New Roman" w:hAnsi="Times New Roman" w:cs="Times New Roman"/>
          <w:bCs/>
          <w:sz w:val="24"/>
          <w:szCs w:val="24"/>
          <w:lang w:val="ru-RU" w:eastAsia="bg-BG" w:bidi="bg-BG"/>
        </w:rPr>
        <w:t>Декларира</w:t>
      </w:r>
      <w:proofErr w:type="spellEnd"/>
      <w:r w:rsidRPr="00C46EFC">
        <w:rPr>
          <w:rFonts w:ascii="Times New Roman" w:eastAsia="Times New Roman" w:hAnsi="Times New Roman" w:cs="Times New Roman"/>
          <w:bCs/>
          <w:sz w:val="24"/>
          <w:szCs w:val="24"/>
          <w:lang w:val="ru-RU" w:eastAsia="bg-BG" w:bidi="bg-BG"/>
        </w:rPr>
        <w:t xml:space="preserve">, че за предложения проект „Модернизация на </w:t>
      </w:r>
      <w:proofErr w:type="spellStart"/>
      <w:r w:rsidRPr="00C46EFC">
        <w:rPr>
          <w:rFonts w:ascii="Times New Roman" w:eastAsia="Times New Roman" w:hAnsi="Times New Roman" w:cs="Times New Roman"/>
          <w:bCs/>
          <w:sz w:val="24"/>
          <w:szCs w:val="24"/>
          <w:lang w:val="ru-RU" w:eastAsia="bg-BG" w:bidi="bg-BG"/>
        </w:rPr>
        <w:t>образователната</w:t>
      </w:r>
      <w:proofErr w:type="spellEnd"/>
      <w:r w:rsidRPr="00C46EFC">
        <w:rPr>
          <w:rFonts w:ascii="Times New Roman" w:eastAsia="Times New Roman" w:hAnsi="Times New Roman" w:cs="Times New Roman"/>
          <w:bCs/>
          <w:sz w:val="24"/>
          <w:szCs w:val="24"/>
          <w:lang w:val="ru-RU" w:eastAsia="bg-BG" w:bidi="bg-BG"/>
        </w:rPr>
        <w:t xml:space="preserve"> инфраструктура на ОУ „</w:t>
      </w:r>
      <w:proofErr w:type="spellStart"/>
      <w:r w:rsidRPr="00C46EFC">
        <w:rPr>
          <w:rFonts w:ascii="Times New Roman" w:eastAsia="Times New Roman" w:hAnsi="Times New Roman" w:cs="Times New Roman"/>
          <w:bCs/>
          <w:sz w:val="24"/>
          <w:szCs w:val="24"/>
          <w:lang w:val="ru-RU" w:eastAsia="bg-BG" w:bidi="bg-BG"/>
        </w:rPr>
        <w:t>Христо</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Смирненски</w:t>
      </w:r>
      <w:proofErr w:type="spellEnd"/>
      <w:r w:rsidRPr="00C46EFC">
        <w:rPr>
          <w:rFonts w:ascii="Times New Roman" w:eastAsia="Times New Roman" w:hAnsi="Times New Roman" w:cs="Times New Roman"/>
          <w:bCs/>
          <w:sz w:val="24"/>
          <w:szCs w:val="24"/>
          <w:lang w:val="ru-RU" w:eastAsia="bg-BG" w:bidi="bg-BG"/>
        </w:rPr>
        <w:t xml:space="preserve">“, с. </w:t>
      </w:r>
      <w:proofErr w:type="spellStart"/>
      <w:r w:rsidRPr="00C46EFC">
        <w:rPr>
          <w:rFonts w:ascii="Times New Roman" w:eastAsia="Times New Roman" w:hAnsi="Times New Roman" w:cs="Times New Roman"/>
          <w:bCs/>
          <w:sz w:val="24"/>
          <w:szCs w:val="24"/>
          <w:lang w:val="ru-RU" w:eastAsia="bg-BG" w:bidi="bg-BG"/>
        </w:rPr>
        <w:t>Гроздьово</w:t>
      </w:r>
      <w:proofErr w:type="spellEnd"/>
      <w:r w:rsidRPr="00C46EFC">
        <w:rPr>
          <w:rFonts w:ascii="Times New Roman" w:eastAsia="Times New Roman" w:hAnsi="Times New Roman" w:cs="Times New Roman"/>
          <w:bCs/>
          <w:sz w:val="24"/>
          <w:szCs w:val="24"/>
          <w:lang w:val="ru-RU" w:eastAsia="bg-BG" w:bidi="bg-BG"/>
        </w:rPr>
        <w:t xml:space="preserve">“ е </w:t>
      </w:r>
      <w:proofErr w:type="spellStart"/>
      <w:r w:rsidRPr="00C46EFC">
        <w:rPr>
          <w:rFonts w:ascii="Times New Roman" w:eastAsia="Times New Roman" w:hAnsi="Times New Roman" w:cs="Times New Roman"/>
          <w:bCs/>
          <w:sz w:val="24"/>
          <w:szCs w:val="24"/>
          <w:lang w:val="ru-RU" w:eastAsia="bg-BG" w:bidi="bg-BG"/>
        </w:rPr>
        <w:t>осигурена</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устойчивост</w:t>
      </w:r>
      <w:proofErr w:type="spellEnd"/>
      <w:r w:rsidRPr="00C46EFC">
        <w:rPr>
          <w:rFonts w:ascii="Times New Roman" w:eastAsia="Times New Roman" w:hAnsi="Times New Roman" w:cs="Times New Roman"/>
          <w:bCs/>
          <w:sz w:val="24"/>
          <w:szCs w:val="24"/>
          <w:lang w:val="ru-RU" w:eastAsia="bg-BG" w:bidi="bg-BG"/>
        </w:rPr>
        <w:t xml:space="preserve">, и че </w:t>
      </w:r>
      <w:proofErr w:type="spellStart"/>
      <w:r w:rsidRPr="00C46EFC">
        <w:rPr>
          <w:rFonts w:ascii="Times New Roman" w:eastAsia="Times New Roman" w:hAnsi="Times New Roman" w:cs="Times New Roman"/>
          <w:bCs/>
          <w:sz w:val="24"/>
          <w:szCs w:val="24"/>
          <w:lang w:val="ru-RU" w:eastAsia="bg-BG" w:bidi="bg-BG"/>
        </w:rPr>
        <w:t>съответната</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образователна</w:t>
      </w:r>
      <w:proofErr w:type="spellEnd"/>
      <w:r w:rsidRPr="00C46EFC">
        <w:rPr>
          <w:rFonts w:ascii="Times New Roman" w:eastAsia="Times New Roman" w:hAnsi="Times New Roman" w:cs="Times New Roman"/>
          <w:bCs/>
          <w:sz w:val="24"/>
          <w:szCs w:val="24"/>
          <w:lang w:val="ru-RU" w:eastAsia="bg-BG" w:bidi="bg-BG"/>
        </w:rPr>
        <w:t xml:space="preserve"> институция </w:t>
      </w:r>
      <w:proofErr w:type="spellStart"/>
      <w:r w:rsidRPr="00C46EFC">
        <w:rPr>
          <w:rFonts w:ascii="Times New Roman" w:eastAsia="Times New Roman" w:hAnsi="Times New Roman" w:cs="Times New Roman"/>
          <w:bCs/>
          <w:sz w:val="24"/>
          <w:szCs w:val="24"/>
          <w:lang w:val="ru-RU" w:eastAsia="bg-BG" w:bidi="bg-BG"/>
        </w:rPr>
        <w:t>ще</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продължи</w:t>
      </w:r>
      <w:proofErr w:type="spellEnd"/>
      <w:r w:rsidRPr="00C46EFC">
        <w:rPr>
          <w:rFonts w:ascii="Times New Roman" w:eastAsia="Times New Roman" w:hAnsi="Times New Roman" w:cs="Times New Roman"/>
          <w:bCs/>
          <w:sz w:val="24"/>
          <w:szCs w:val="24"/>
          <w:lang w:val="ru-RU" w:eastAsia="bg-BG" w:bidi="bg-BG"/>
        </w:rPr>
        <w:t xml:space="preserve"> да </w:t>
      </w:r>
      <w:proofErr w:type="spellStart"/>
      <w:r w:rsidRPr="00C46EFC">
        <w:rPr>
          <w:rFonts w:ascii="Times New Roman" w:eastAsia="Times New Roman" w:hAnsi="Times New Roman" w:cs="Times New Roman"/>
          <w:bCs/>
          <w:sz w:val="24"/>
          <w:szCs w:val="24"/>
          <w:lang w:val="ru-RU" w:eastAsia="bg-BG" w:bidi="bg-BG"/>
        </w:rPr>
        <w:t>функционира</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като</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такава</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както</w:t>
      </w:r>
      <w:proofErr w:type="spellEnd"/>
      <w:r w:rsidRPr="00C46EFC">
        <w:rPr>
          <w:rFonts w:ascii="Times New Roman" w:eastAsia="Times New Roman" w:hAnsi="Times New Roman" w:cs="Times New Roman"/>
          <w:bCs/>
          <w:sz w:val="24"/>
          <w:szCs w:val="24"/>
          <w:lang w:val="ru-RU" w:eastAsia="bg-BG" w:bidi="bg-BG"/>
        </w:rPr>
        <w:t xml:space="preserve"> и че </w:t>
      </w:r>
      <w:proofErr w:type="spellStart"/>
      <w:r w:rsidRPr="00C46EFC">
        <w:rPr>
          <w:rFonts w:ascii="Times New Roman" w:eastAsia="Times New Roman" w:hAnsi="Times New Roman" w:cs="Times New Roman"/>
          <w:bCs/>
          <w:sz w:val="24"/>
          <w:szCs w:val="24"/>
          <w:lang w:val="ru-RU" w:eastAsia="bg-BG" w:bidi="bg-BG"/>
        </w:rPr>
        <w:t>няма</w:t>
      </w:r>
      <w:proofErr w:type="spellEnd"/>
      <w:r w:rsidRPr="00C46EFC">
        <w:rPr>
          <w:rFonts w:ascii="Times New Roman" w:eastAsia="Times New Roman" w:hAnsi="Times New Roman" w:cs="Times New Roman"/>
          <w:bCs/>
          <w:sz w:val="24"/>
          <w:szCs w:val="24"/>
          <w:lang w:val="ru-RU" w:eastAsia="bg-BG" w:bidi="bg-BG"/>
        </w:rPr>
        <w:t xml:space="preserve"> да </w:t>
      </w:r>
      <w:proofErr w:type="spellStart"/>
      <w:r w:rsidRPr="00C46EFC">
        <w:rPr>
          <w:rFonts w:ascii="Times New Roman" w:eastAsia="Times New Roman" w:hAnsi="Times New Roman" w:cs="Times New Roman"/>
          <w:bCs/>
          <w:sz w:val="24"/>
          <w:szCs w:val="24"/>
          <w:lang w:val="ru-RU" w:eastAsia="bg-BG" w:bidi="bg-BG"/>
        </w:rPr>
        <w:t>бъде</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закрита</w:t>
      </w:r>
      <w:proofErr w:type="spellEnd"/>
      <w:r w:rsidRPr="00C46EFC">
        <w:rPr>
          <w:rFonts w:ascii="Times New Roman" w:eastAsia="Times New Roman" w:hAnsi="Times New Roman" w:cs="Times New Roman"/>
          <w:bCs/>
          <w:sz w:val="24"/>
          <w:szCs w:val="24"/>
          <w:lang w:val="ru-RU" w:eastAsia="bg-BG" w:bidi="bg-BG"/>
        </w:rPr>
        <w:t xml:space="preserve"> за период, не </w:t>
      </w:r>
      <w:proofErr w:type="spellStart"/>
      <w:r w:rsidRPr="00C46EFC">
        <w:rPr>
          <w:rFonts w:ascii="Times New Roman" w:eastAsia="Times New Roman" w:hAnsi="Times New Roman" w:cs="Times New Roman"/>
          <w:bCs/>
          <w:sz w:val="24"/>
          <w:szCs w:val="24"/>
          <w:lang w:val="ru-RU" w:eastAsia="bg-BG" w:bidi="bg-BG"/>
        </w:rPr>
        <w:t>по-малък</w:t>
      </w:r>
      <w:proofErr w:type="spellEnd"/>
      <w:r w:rsidRPr="00C46EFC">
        <w:rPr>
          <w:rFonts w:ascii="Times New Roman" w:eastAsia="Times New Roman" w:hAnsi="Times New Roman" w:cs="Times New Roman"/>
          <w:bCs/>
          <w:sz w:val="24"/>
          <w:szCs w:val="24"/>
          <w:lang w:val="ru-RU" w:eastAsia="bg-BG" w:bidi="bg-BG"/>
        </w:rPr>
        <w:t xml:space="preserve"> от 5 </w:t>
      </w:r>
      <w:proofErr w:type="spellStart"/>
      <w:r w:rsidRPr="00C46EFC">
        <w:rPr>
          <w:rFonts w:ascii="Times New Roman" w:eastAsia="Times New Roman" w:hAnsi="Times New Roman" w:cs="Times New Roman"/>
          <w:bCs/>
          <w:sz w:val="24"/>
          <w:szCs w:val="24"/>
          <w:lang w:val="ru-RU" w:eastAsia="bg-BG" w:bidi="bg-BG"/>
        </w:rPr>
        <w:t>години</w:t>
      </w:r>
      <w:proofErr w:type="spellEnd"/>
      <w:r w:rsidRPr="00C46EFC">
        <w:rPr>
          <w:rFonts w:ascii="Times New Roman" w:eastAsia="Times New Roman" w:hAnsi="Times New Roman" w:cs="Times New Roman"/>
          <w:bCs/>
          <w:sz w:val="24"/>
          <w:szCs w:val="24"/>
          <w:lang w:val="ru-RU" w:eastAsia="bg-BG" w:bidi="bg-BG"/>
        </w:rPr>
        <w:t xml:space="preserve"> след </w:t>
      </w:r>
      <w:proofErr w:type="spellStart"/>
      <w:r w:rsidRPr="00C46EFC">
        <w:rPr>
          <w:rFonts w:ascii="Times New Roman" w:eastAsia="Times New Roman" w:hAnsi="Times New Roman" w:cs="Times New Roman"/>
          <w:bCs/>
          <w:sz w:val="24"/>
          <w:szCs w:val="24"/>
          <w:lang w:val="ru-RU" w:eastAsia="bg-BG" w:bidi="bg-BG"/>
        </w:rPr>
        <w:t>крайното</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плащане</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към</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Крайния</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получател</w:t>
      </w:r>
      <w:proofErr w:type="spellEnd"/>
      <w:r w:rsidRPr="00C46EFC">
        <w:rPr>
          <w:rFonts w:ascii="Times New Roman" w:eastAsia="Times New Roman" w:hAnsi="Times New Roman" w:cs="Times New Roman"/>
          <w:bCs/>
          <w:sz w:val="24"/>
          <w:szCs w:val="24"/>
          <w:lang w:val="ru-RU" w:eastAsia="bg-BG" w:bidi="bg-BG"/>
        </w:rPr>
        <w:t>.</w:t>
      </w:r>
    </w:p>
    <w:p w:rsidR="00C46EFC" w:rsidRPr="00C46EFC" w:rsidRDefault="00C46EFC" w:rsidP="00C46EFC">
      <w:pPr>
        <w:numPr>
          <w:ilvl w:val="0"/>
          <w:numId w:val="12"/>
        </w:numPr>
        <w:suppressAutoHyphens/>
        <w:spacing w:after="0" w:line="240" w:lineRule="auto"/>
        <w:jc w:val="both"/>
        <w:rPr>
          <w:rFonts w:ascii="Times New Roman" w:eastAsia="Times New Roman" w:hAnsi="Times New Roman" w:cs="Times New Roman"/>
          <w:bCs/>
          <w:sz w:val="24"/>
          <w:szCs w:val="24"/>
          <w:lang w:val="ru-RU" w:eastAsia="bg-BG"/>
        </w:rPr>
      </w:pPr>
      <w:proofErr w:type="spellStart"/>
      <w:r w:rsidRPr="00C46EFC">
        <w:rPr>
          <w:rFonts w:ascii="Times New Roman" w:eastAsia="Times New Roman" w:hAnsi="Times New Roman" w:cs="Times New Roman"/>
          <w:bCs/>
          <w:sz w:val="24"/>
          <w:szCs w:val="24"/>
          <w:lang w:val="ru-RU" w:eastAsia="bg-BG" w:bidi="bg-BG"/>
        </w:rPr>
        <w:t>Възлага</w:t>
      </w:r>
      <w:proofErr w:type="spellEnd"/>
      <w:r w:rsidRPr="00C46EFC">
        <w:rPr>
          <w:rFonts w:ascii="Times New Roman" w:eastAsia="Times New Roman" w:hAnsi="Times New Roman" w:cs="Times New Roman"/>
          <w:bCs/>
          <w:sz w:val="24"/>
          <w:szCs w:val="24"/>
          <w:lang w:val="ru-RU" w:eastAsia="bg-BG" w:bidi="bg-BG"/>
        </w:rPr>
        <w:t xml:space="preserve"> на </w:t>
      </w:r>
      <w:proofErr w:type="spellStart"/>
      <w:r w:rsidRPr="00C46EFC">
        <w:rPr>
          <w:rFonts w:ascii="Times New Roman" w:eastAsia="Times New Roman" w:hAnsi="Times New Roman" w:cs="Times New Roman"/>
          <w:bCs/>
          <w:sz w:val="24"/>
          <w:szCs w:val="24"/>
          <w:lang w:val="ru-RU" w:eastAsia="bg-BG" w:bidi="bg-BG"/>
        </w:rPr>
        <w:t>кмета</w:t>
      </w:r>
      <w:proofErr w:type="spellEnd"/>
      <w:r w:rsidRPr="00C46EFC">
        <w:rPr>
          <w:rFonts w:ascii="Times New Roman" w:eastAsia="Times New Roman" w:hAnsi="Times New Roman" w:cs="Times New Roman"/>
          <w:bCs/>
          <w:sz w:val="24"/>
          <w:szCs w:val="24"/>
          <w:lang w:val="ru-RU" w:eastAsia="bg-BG" w:bidi="bg-BG"/>
        </w:rPr>
        <w:t xml:space="preserve"> </w:t>
      </w:r>
      <w:proofErr w:type="gramStart"/>
      <w:r w:rsidRPr="00C46EFC">
        <w:rPr>
          <w:rFonts w:ascii="Times New Roman" w:eastAsia="Times New Roman" w:hAnsi="Times New Roman" w:cs="Times New Roman"/>
          <w:bCs/>
          <w:sz w:val="24"/>
          <w:szCs w:val="24"/>
          <w:lang w:val="ru-RU" w:eastAsia="bg-BG" w:bidi="bg-BG"/>
        </w:rPr>
        <w:t>на</w:t>
      </w:r>
      <w:proofErr w:type="gramEnd"/>
      <w:r w:rsidRPr="00C46EFC">
        <w:rPr>
          <w:rFonts w:ascii="Times New Roman" w:eastAsia="Times New Roman" w:hAnsi="Times New Roman" w:cs="Times New Roman"/>
          <w:bCs/>
          <w:sz w:val="24"/>
          <w:szCs w:val="24"/>
          <w:lang w:val="ru-RU" w:eastAsia="bg-BG" w:bidi="bg-BG"/>
        </w:rPr>
        <w:t xml:space="preserve"> </w:t>
      </w:r>
      <w:proofErr w:type="gramStart"/>
      <w:r w:rsidRPr="00C46EFC">
        <w:rPr>
          <w:rFonts w:ascii="Times New Roman" w:eastAsia="Times New Roman" w:hAnsi="Times New Roman" w:cs="Times New Roman"/>
          <w:bCs/>
          <w:sz w:val="24"/>
          <w:szCs w:val="24"/>
          <w:lang w:val="ru-RU" w:eastAsia="bg-BG" w:bidi="bg-BG"/>
        </w:rPr>
        <w:t>община</w:t>
      </w:r>
      <w:proofErr w:type="gram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Долни</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чифлик</w:t>
      </w:r>
      <w:proofErr w:type="spellEnd"/>
      <w:r w:rsidRPr="00C46EFC">
        <w:rPr>
          <w:rFonts w:ascii="Times New Roman" w:eastAsia="Times New Roman" w:hAnsi="Times New Roman" w:cs="Times New Roman"/>
          <w:bCs/>
          <w:sz w:val="24"/>
          <w:szCs w:val="24"/>
          <w:lang w:val="ru-RU" w:eastAsia="bg-BG" w:bidi="bg-BG"/>
        </w:rPr>
        <w:t xml:space="preserve"> да </w:t>
      </w:r>
      <w:proofErr w:type="spellStart"/>
      <w:r w:rsidRPr="00C46EFC">
        <w:rPr>
          <w:rFonts w:ascii="Times New Roman" w:eastAsia="Times New Roman" w:hAnsi="Times New Roman" w:cs="Times New Roman"/>
          <w:bCs/>
          <w:sz w:val="24"/>
          <w:szCs w:val="24"/>
          <w:lang w:val="ru-RU" w:eastAsia="bg-BG" w:bidi="bg-BG"/>
        </w:rPr>
        <w:t>изготви</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необходимите</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документи</w:t>
      </w:r>
      <w:proofErr w:type="spellEnd"/>
      <w:r w:rsidRPr="00C46EFC">
        <w:rPr>
          <w:rFonts w:ascii="Times New Roman" w:eastAsia="Times New Roman" w:hAnsi="Times New Roman" w:cs="Times New Roman"/>
          <w:bCs/>
          <w:sz w:val="24"/>
          <w:szCs w:val="24"/>
          <w:lang w:val="ru-RU" w:eastAsia="bg-BG" w:bidi="bg-BG"/>
        </w:rPr>
        <w:t xml:space="preserve"> в </w:t>
      </w:r>
      <w:proofErr w:type="spellStart"/>
      <w:r w:rsidRPr="00C46EFC">
        <w:rPr>
          <w:rFonts w:ascii="Times New Roman" w:eastAsia="Times New Roman" w:hAnsi="Times New Roman" w:cs="Times New Roman"/>
          <w:bCs/>
          <w:sz w:val="24"/>
          <w:szCs w:val="24"/>
          <w:lang w:val="ru-RU" w:eastAsia="bg-BG" w:bidi="bg-BG"/>
        </w:rPr>
        <w:t>съответствие</w:t>
      </w:r>
      <w:proofErr w:type="spellEnd"/>
      <w:r w:rsidRPr="00C46EFC">
        <w:rPr>
          <w:rFonts w:ascii="Times New Roman" w:eastAsia="Times New Roman" w:hAnsi="Times New Roman" w:cs="Times New Roman"/>
          <w:bCs/>
          <w:sz w:val="24"/>
          <w:szCs w:val="24"/>
          <w:lang w:val="ru-RU" w:eastAsia="bg-BG" w:bidi="bg-BG"/>
        </w:rPr>
        <w:t xml:space="preserve"> с </w:t>
      </w:r>
      <w:proofErr w:type="spellStart"/>
      <w:r w:rsidRPr="00C46EFC">
        <w:rPr>
          <w:rFonts w:ascii="Times New Roman" w:eastAsia="Times New Roman" w:hAnsi="Times New Roman" w:cs="Times New Roman"/>
          <w:bCs/>
          <w:sz w:val="24"/>
          <w:szCs w:val="24"/>
          <w:lang w:val="ru-RU" w:eastAsia="bg-BG" w:bidi="bg-BG"/>
        </w:rPr>
        <w:t>изискванията</w:t>
      </w:r>
      <w:proofErr w:type="spellEnd"/>
      <w:r w:rsidRPr="00C46EFC">
        <w:rPr>
          <w:rFonts w:ascii="Times New Roman" w:eastAsia="Times New Roman" w:hAnsi="Times New Roman" w:cs="Times New Roman"/>
          <w:bCs/>
          <w:sz w:val="24"/>
          <w:szCs w:val="24"/>
          <w:lang w:val="ru-RU" w:eastAsia="bg-BG" w:bidi="bg-BG"/>
        </w:rPr>
        <w:t xml:space="preserve"> за </w:t>
      </w:r>
      <w:proofErr w:type="spellStart"/>
      <w:r w:rsidRPr="00C46EFC">
        <w:rPr>
          <w:rFonts w:ascii="Times New Roman" w:eastAsia="Times New Roman" w:hAnsi="Times New Roman" w:cs="Times New Roman"/>
          <w:bCs/>
          <w:sz w:val="24"/>
          <w:szCs w:val="24"/>
          <w:lang w:val="ru-RU" w:eastAsia="bg-BG" w:bidi="bg-BG"/>
        </w:rPr>
        <w:t>кандидатстване</w:t>
      </w:r>
      <w:proofErr w:type="spellEnd"/>
      <w:r w:rsidRPr="00C46EFC">
        <w:rPr>
          <w:rFonts w:ascii="Times New Roman" w:eastAsia="Times New Roman" w:hAnsi="Times New Roman" w:cs="Times New Roman"/>
          <w:bCs/>
          <w:sz w:val="24"/>
          <w:szCs w:val="24"/>
          <w:lang w:val="ru-RU" w:eastAsia="bg-BG" w:bidi="bg-BG"/>
        </w:rPr>
        <w:t xml:space="preserve"> и да </w:t>
      </w:r>
      <w:proofErr w:type="spellStart"/>
      <w:r w:rsidRPr="00C46EFC">
        <w:rPr>
          <w:rFonts w:ascii="Times New Roman" w:eastAsia="Times New Roman" w:hAnsi="Times New Roman" w:cs="Times New Roman"/>
          <w:bCs/>
          <w:sz w:val="24"/>
          <w:szCs w:val="24"/>
          <w:lang w:val="ru-RU" w:eastAsia="bg-BG" w:bidi="bg-BG"/>
        </w:rPr>
        <w:t>кандидатства</w:t>
      </w:r>
      <w:proofErr w:type="spellEnd"/>
      <w:r w:rsidRPr="00C46EFC">
        <w:rPr>
          <w:rFonts w:ascii="Times New Roman" w:eastAsia="Times New Roman" w:hAnsi="Times New Roman" w:cs="Times New Roman"/>
          <w:bCs/>
          <w:sz w:val="24"/>
          <w:szCs w:val="24"/>
          <w:lang w:val="ru-RU" w:eastAsia="bg-BG" w:bidi="bg-BG"/>
        </w:rPr>
        <w:t xml:space="preserve"> с </w:t>
      </w:r>
      <w:proofErr w:type="spellStart"/>
      <w:r w:rsidRPr="00C46EFC">
        <w:rPr>
          <w:rFonts w:ascii="Times New Roman" w:eastAsia="Times New Roman" w:hAnsi="Times New Roman" w:cs="Times New Roman"/>
          <w:bCs/>
          <w:sz w:val="24"/>
          <w:szCs w:val="24"/>
          <w:lang w:val="ru-RU" w:eastAsia="bg-BG" w:bidi="bg-BG"/>
        </w:rPr>
        <w:t>горепосоченото</w:t>
      </w:r>
      <w:proofErr w:type="spellEnd"/>
      <w:r w:rsidRPr="00C46EFC">
        <w:rPr>
          <w:rFonts w:ascii="Times New Roman" w:eastAsia="Times New Roman" w:hAnsi="Times New Roman" w:cs="Times New Roman"/>
          <w:bCs/>
          <w:sz w:val="24"/>
          <w:szCs w:val="24"/>
          <w:lang w:val="ru-RU" w:eastAsia="bg-BG" w:bidi="bg-BG"/>
        </w:rPr>
        <w:t xml:space="preserve"> проектно предложение.</w:t>
      </w:r>
    </w:p>
    <w:p w:rsidR="00C46EFC" w:rsidRDefault="00C46EFC" w:rsidP="00C46EFC">
      <w:pPr>
        <w:suppressAutoHyphens/>
        <w:spacing w:after="0" w:line="240" w:lineRule="auto"/>
        <w:jc w:val="both"/>
        <w:rPr>
          <w:rFonts w:ascii="Times New Roman" w:eastAsia="Times New Roman" w:hAnsi="Times New Roman" w:cs="Times New Roman"/>
          <w:b/>
          <w:bCs/>
          <w:sz w:val="24"/>
          <w:szCs w:val="24"/>
          <w:lang w:val="en-US" w:eastAsia="zh-CN"/>
        </w:rPr>
      </w:pPr>
    </w:p>
    <w:p w:rsidR="00C46EFC" w:rsidRDefault="00C46EFC" w:rsidP="00C46EFC">
      <w:pPr>
        <w:suppressAutoHyphens/>
        <w:spacing w:after="0" w:line="240" w:lineRule="auto"/>
        <w:jc w:val="both"/>
        <w:rPr>
          <w:rFonts w:ascii="Times New Roman" w:eastAsia="Times New Roman" w:hAnsi="Times New Roman" w:cs="Times New Roman"/>
          <w:b/>
          <w:bCs/>
          <w:sz w:val="24"/>
          <w:szCs w:val="24"/>
          <w:lang w:val="en-US" w:eastAsia="zh-CN"/>
        </w:rPr>
      </w:pPr>
    </w:p>
    <w:p w:rsidR="00C46EFC" w:rsidRPr="00C46EFC" w:rsidRDefault="00C46EFC" w:rsidP="00C46EFC">
      <w:pPr>
        <w:suppressAutoHyphens/>
        <w:spacing w:after="0" w:line="240" w:lineRule="auto"/>
        <w:jc w:val="both"/>
        <w:rPr>
          <w:rFonts w:ascii="Times New Roman" w:eastAsia="Times New Roman" w:hAnsi="Times New Roman" w:cs="Times New Roman"/>
          <w:bCs/>
          <w:sz w:val="24"/>
          <w:szCs w:val="24"/>
          <w:lang w:eastAsia="zh-CN"/>
        </w:rPr>
      </w:pPr>
      <w:r w:rsidRPr="00C46EFC">
        <w:rPr>
          <w:rFonts w:ascii="Times New Roman" w:eastAsia="Times New Roman" w:hAnsi="Times New Roman" w:cs="Times New Roman"/>
          <w:b/>
          <w:bCs/>
          <w:sz w:val="24"/>
          <w:szCs w:val="24"/>
          <w:lang w:eastAsia="zh-CN"/>
        </w:rPr>
        <w:t>РЕШЕНИЕ № 925</w:t>
      </w:r>
    </w:p>
    <w:p w:rsidR="00C46EFC" w:rsidRP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p>
    <w:p w:rsidR="00C46EFC" w:rsidRPr="00C46EFC" w:rsidRDefault="00C46EFC" w:rsidP="00C46EFC">
      <w:pPr>
        <w:suppressAutoHyphens/>
        <w:spacing w:after="0" w:line="240" w:lineRule="auto"/>
        <w:rPr>
          <w:rFonts w:ascii="Times New Roman" w:eastAsia="Times New Roman" w:hAnsi="Times New Roman" w:cs="Times New Roman"/>
          <w:bCs/>
          <w:sz w:val="24"/>
          <w:szCs w:val="24"/>
          <w:lang w:val="ru-RU" w:eastAsia="bg-BG" w:bidi="bg-BG"/>
        </w:rPr>
      </w:pPr>
      <w:r w:rsidRPr="00C46EFC">
        <w:rPr>
          <w:rFonts w:ascii="Times New Roman" w:eastAsia="Times New Roman" w:hAnsi="Times New Roman" w:cs="Times New Roman"/>
          <w:bCs/>
          <w:sz w:val="24"/>
          <w:szCs w:val="24"/>
          <w:lang w:val="ru-RU" w:eastAsia="bg-BG" w:bidi="bg-BG"/>
        </w:rPr>
        <w:t>На основани</w:t>
      </w:r>
      <w:proofErr w:type="gramStart"/>
      <w:r w:rsidRPr="00C46EFC">
        <w:rPr>
          <w:rFonts w:ascii="Times New Roman" w:eastAsia="Times New Roman" w:hAnsi="Times New Roman" w:cs="Times New Roman"/>
          <w:bCs/>
          <w:sz w:val="24"/>
          <w:szCs w:val="24"/>
          <w:lang w:val="ru-RU" w:eastAsia="bg-BG" w:bidi="bg-BG"/>
        </w:rPr>
        <w:t>е</w:t>
      </w:r>
      <w:proofErr w:type="gramEnd"/>
      <w:r w:rsidRPr="00C46EFC">
        <w:rPr>
          <w:rFonts w:ascii="Times New Roman" w:eastAsia="Times New Roman" w:hAnsi="Times New Roman" w:cs="Times New Roman"/>
          <w:bCs/>
          <w:sz w:val="24"/>
          <w:szCs w:val="24"/>
          <w:lang w:val="ru-RU" w:eastAsia="bg-BG" w:bidi="bg-BG"/>
        </w:rPr>
        <w:t xml:space="preserve"> чл. 21, ал. 2 </w:t>
      </w:r>
      <w:proofErr w:type="spellStart"/>
      <w:r w:rsidRPr="00C46EFC">
        <w:rPr>
          <w:rFonts w:ascii="Times New Roman" w:eastAsia="Times New Roman" w:hAnsi="Times New Roman" w:cs="Times New Roman"/>
          <w:bCs/>
          <w:sz w:val="24"/>
          <w:szCs w:val="24"/>
          <w:lang w:val="ru-RU" w:eastAsia="bg-BG" w:bidi="bg-BG"/>
        </w:rPr>
        <w:t>във</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връзка</w:t>
      </w:r>
      <w:proofErr w:type="spellEnd"/>
      <w:r w:rsidRPr="00C46EFC">
        <w:rPr>
          <w:rFonts w:ascii="Times New Roman" w:eastAsia="Times New Roman" w:hAnsi="Times New Roman" w:cs="Times New Roman"/>
          <w:bCs/>
          <w:sz w:val="24"/>
          <w:szCs w:val="24"/>
          <w:lang w:val="ru-RU" w:eastAsia="bg-BG" w:bidi="bg-BG"/>
        </w:rPr>
        <w:t xml:space="preserve"> с чл. 21, ал. 1, т. 23, чл. 61, ал. 1 и чл. 63, ал. 5 и  ал. 7 </w:t>
      </w:r>
      <w:proofErr w:type="spellStart"/>
      <w:r w:rsidRPr="00C46EFC">
        <w:rPr>
          <w:rFonts w:ascii="Times New Roman" w:eastAsia="Times New Roman" w:hAnsi="Times New Roman" w:cs="Times New Roman"/>
          <w:bCs/>
          <w:sz w:val="24"/>
          <w:szCs w:val="24"/>
          <w:lang w:val="ru-RU" w:eastAsia="bg-BG" w:bidi="bg-BG"/>
        </w:rPr>
        <w:t>връзка</w:t>
      </w:r>
      <w:proofErr w:type="spellEnd"/>
      <w:r w:rsidRPr="00C46EFC">
        <w:rPr>
          <w:rFonts w:ascii="Times New Roman" w:eastAsia="Times New Roman" w:hAnsi="Times New Roman" w:cs="Times New Roman"/>
          <w:bCs/>
          <w:sz w:val="24"/>
          <w:szCs w:val="24"/>
          <w:lang w:val="ru-RU" w:eastAsia="bg-BG" w:bidi="bg-BG"/>
        </w:rPr>
        <w:t xml:space="preserve"> с ал. 3 </w:t>
      </w:r>
      <w:proofErr w:type="spellStart"/>
      <w:r w:rsidRPr="00C46EFC">
        <w:rPr>
          <w:rFonts w:ascii="Times New Roman" w:eastAsia="Times New Roman" w:hAnsi="Times New Roman" w:cs="Times New Roman"/>
          <w:bCs/>
          <w:sz w:val="24"/>
          <w:szCs w:val="24"/>
          <w:lang w:val="ru-RU" w:eastAsia="bg-BG" w:bidi="bg-BG"/>
        </w:rPr>
        <w:t>във</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връзка</w:t>
      </w:r>
      <w:proofErr w:type="spellEnd"/>
      <w:r w:rsidRPr="00C46EFC">
        <w:rPr>
          <w:rFonts w:ascii="Times New Roman" w:eastAsia="Times New Roman" w:hAnsi="Times New Roman" w:cs="Times New Roman"/>
          <w:bCs/>
          <w:sz w:val="24"/>
          <w:szCs w:val="24"/>
          <w:lang w:val="ru-RU" w:eastAsia="bg-BG" w:bidi="bg-BG"/>
        </w:rPr>
        <w:t xml:space="preserve"> с чл. 62  от Закона за </w:t>
      </w:r>
      <w:proofErr w:type="spellStart"/>
      <w:r w:rsidRPr="00C46EFC">
        <w:rPr>
          <w:rFonts w:ascii="Times New Roman" w:eastAsia="Times New Roman" w:hAnsi="Times New Roman" w:cs="Times New Roman"/>
          <w:bCs/>
          <w:sz w:val="24"/>
          <w:szCs w:val="24"/>
          <w:lang w:val="ru-RU" w:eastAsia="bg-BG" w:bidi="bg-BG"/>
        </w:rPr>
        <w:t>местното</w:t>
      </w:r>
      <w:proofErr w:type="spellEnd"/>
      <w:r w:rsidRPr="00C46EFC">
        <w:rPr>
          <w:rFonts w:ascii="Times New Roman" w:eastAsia="Times New Roman" w:hAnsi="Times New Roman" w:cs="Times New Roman"/>
          <w:bCs/>
          <w:sz w:val="24"/>
          <w:szCs w:val="24"/>
          <w:lang w:val="ru-RU" w:eastAsia="bg-BG" w:bidi="bg-BG"/>
        </w:rPr>
        <w:t xml:space="preserve"> самоуправление и </w:t>
      </w:r>
      <w:proofErr w:type="spellStart"/>
      <w:r w:rsidRPr="00C46EFC">
        <w:rPr>
          <w:rFonts w:ascii="Times New Roman" w:eastAsia="Times New Roman" w:hAnsi="Times New Roman" w:cs="Times New Roman"/>
          <w:bCs/>
          <w:sz w:val="24"/>
          <w:szCs w:val="24"/>
          <w:lang w:val="ru-RU" w:eastAsia="bg-BG" w:bidi="bg-BG"/>
        </w:rPr>
        <w:t>местната</w:t>
      </w:r>
      <w:proofErr w:type="spellEnd"/>
      <w:r w:rsidRPr="00C46EFC">
        <w:rPr>
          <w:rFonts w:ascii="Times New Roman" w:eastAsia="Times New Roman" w:hAnsi="Times New Roman" w:cs="Times New Roman"/>
          <w:bCs/>
          <w:sz w:val="24"/>
          <w:szCs w:val="24"/>
          <w:lang w:val="ru-RU" w:eastAsia="bg-BG" w:bidi="bg-BG"/>
        </w:rPr>
        <w:t xml:space="preserve"> администрация и  чл. 24 от Закона за </w:t>
      </w:r>
      <w:proofErr w:type="spellStart"/>
      <w:r w:rsidRPr="00C46EFC">
        <w:rPr>
          <w:rFonts w:ascii="Times New Roman" w:eastAsia="Times New Roman" w:hAnsi="Times New Roman" w:cs="Times New Roman"/>
          <w:bCs/>
          <w:sz w:val="24"/>
          <w:szCs w:val="24"/>
          <w:lang w:val="ru-RU" w:eastAsia="bg-BG" w:bidi="bg-BG"/>
        </w:rPr>
        <w:t>българския</w:t>
      </w:r>
      <w:proofErr w:type="spellEnd"/>
      <w:r w:rsidRPr="00C46EFC">
        <w:rPr>
          <w:rFonts w:ascii="Times New Roman" w:eastAsia="Times New Roman" w:hAnsi="Times New Roman" w:cs="Times New Roman"/>
          <w:bCs/>
          <w:sz w:val="24"/>
          <w:szCs w:val="24"/>
          <w:lang w:val="ru-RU" w:eastAsia="bg-BG" w:bidi="bg-BG"/>
        </w:rPr>
        <w:t xml:space="preserve"> жестов </w:t>
      </w:r>
      <w:proofErr w:type="spellStart"/>
      <w:r w:rsidRPr="00C46EFC">
        <w:rPr>
          <w:rFonts w:ascii="Times New Roman" w:eastAsia="Times New Roman" w:hAnsi="Times New Roman" w:cs="Times New Roman"/>
          <w:bCs/>
          <w:sz w:val="24"/>
          <w:szCs w:val="24"/>
          <w:lang w:val="ru-RU" w:eastAsia="bg-BG" w:bidi="bg-BG"/>
        </w:rPr>
        <w:t>език</w:t>
      </w:r>
      <w:proofErr w:type="spellEnd"/>
    </w:p>
    <w:p w:rsidR="00C46EFC" w:rsidRPr="00C46EFC" w:rsidRDefault="00C46EFC" w:rsidP="00C46EFC">
      <w:pPr>
        <w:numPr>
          <w:ilvl w:val="0"/>
          <w:numId w:val="13"/>
        </w:numPr>
        <w:suppressAutoHyphens/>
        <w:spacing w:after="0" w:line="240" w:lineRule="auto"/>
        <w:ind w:left="572" w:hanging="212"/>
        <w:jc w:val="both"/>
        <w:rPr>
          <w:rFonts w:ascii="Times New Roman" w:eastAsia="Times New Roman" w:hAnsi="Times New Roman" w:cs="Times New Roman"/>
          <w:bCs/>
          <w:sz w:val="24"/>
          <w:szCs w:val="24"/>
          <w:lang w:val="ru-RU" w:eastAsia="bg-BG" w:bidi="bg-BG"/>
        </w:rPr>
      </w:pPr>
      <w:r w:rsidRPr="00C46EFC">
        <w:rPr>
          <w:rFonts w:ascii="Times New Roman" w:eastAsia="Times New Roman" w:hAnsi="Times New Roman" w:cs="Times New Roman"/>
          <w:bCs/>
          <w:sz w:val="24"/>
          <w:szCs w:val="24"/>
          <w:lang w:val="ru-RU" w:eastAsia="bg-BG" w:bidi="bg-BG"/>
        </w:rPr>
        <w:t xml:space="preserve">         </w:t>
      </w:r>
      <w:proofErr w:type="spellStart"/>
      <w:proofErr w:type="gramStart"/>
      <w:r w:rsidRPr="00C46EFC">
        <w:rPr>
          <w:rFonts w:ascii="Times New Roman" w:eastAsia="Times New Roman" w:hAnsi="Times New Roman" w:cs="Times New Roman"/>
          <w:bCs/>
          <w:sz w:val="24"/>
          <w:szCs w:val="24"/>
          <w:lang w:val="ru-RU" w:eastAsia="bg-BG" w:bidi="bg-BG"/>
        </w:rPr>
        <w:t>Дава</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съгласие</w:t>
      </w:r>
      <w:proofErr w:type="spellEnd"/>
      <w:r w:rsidRPr="00C46EFC">
        <w:rPr>
          <w:rFonts w:ascii="Times New Roman" w:eastAsia="Times New Roman" w:hAnsi="Times New Roman" w:cs="Times New Roman"/>
          <w:bCs/>
          <w:sz w:val="24"/>
          <w:szCs w:val="24"/>
          <w:lang w:val="ru-RU" w:eastAsia="bg-BG" w:bidi="bg-BG"/>
        </w:rPr>
        <w:t xml:space="preserve"> за </w:t>
      </w:r>
      <w:proofErr w:type="spellStart"/>
      <w:r w:rsidRPr="00C46EFC">
        <w:rPr>
          <w:rFonts w:ascii="Times New Roman" w:eastAsia="Times New Roman" w:hAnsi="Times New Roman" w:cs="Times New Roman"/>
          <w:bCs/>
          <w:sz w:val="24"/>
          <w:szCs w:val="24"/>
          <w:lang w:val="ru-RU" w:eastAsia="bg-BG" w:bidi="bg-BG"/>
        </w:rPr>
        <w:t>сътрудничество</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със</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Столична</w:t>
      </w:r>
      <w:proofErr w:type="spellEnd"/>
      <w:r w:rsidRPr="00C46EFC">
        <w:rPr>
          <w:rFonts w:ascii="Times New Roman" w:eastAsia="Times New Roman" w:hAnsi="Times New Roman" w:cs="Times New Roman"/>
          <w:bCs/>
          <w:sz w:val="24"/>
          <w:szCs w:val="24"/>
          <w:lang w:val="ru-RU" w:eastAsia="bg-BG" w:bidi="bg-BG"/>
        </w:rPr>
        <w:t xml:space="preserve"> община за </w:t>
      </w:r>
      <w:proofErr w:type="spellStart"/>
      <w:r w:rsidRPr="00C46EFC">
        <w:rPr>
          <w:rFonts w:ascii="Times New Roman" w:eastAsia="Times New Roman" w:hAnsi="Times New Roman" w:cs="Times New Roman"/>
          <w:bCs/>
          <w:sz w:val="24"/>
          <w:szCs w:val="24"/>
          <w:lang w:val="ru-RU" w:eastAsia="bg-BG" w:bidi="bg-BG"/>
        </w:rPr>
        <w:t>изпълнение</w:t>
      </w:r>
      <w:proofErr w:type="spellEnd"/>
      <w:r w:rsidRPr="00C46EFC">
        <w:rPr>
          <w:rFonts w:ascii="Times New Roman" w:eastAsia="Times New Roman" w:hAnsi="Times New Roman" w:cs="Times New Roman"/>
          <w:bCs/>
          <w:sz w:val="24"/>
          <w:szCs w:val="24"/>
          <w:lang w:val="ru-RU" w:eastAsia="bg-BG" w:bidi="bg-BG"/>
        </w:rPr>
        <w:t xml:space="preserve"> на </w:t>
      </w:r>
      <w:proofErr w:type="spellStart"/>
      <w:r w:rsidRPr="00C46EFC">
        <w:rPr>
          <w:rFonts w:ascii="Times New Roman" w:eastAsia="Times New Roman" w:hAnsi="Times New Roman" w:cs="Times New Roman"/>
          <w:bCs/>
          <w:sz w:val="24"/>
          <w:szCs w:val="24"/>
          <w:lang w:val="ru-RU" w:eastAsia="bg-BG" w:bidi="bg-BG"/>
        </w:rPr>
        <w:t>споделена</w:t>
      </w:r>
      <w:proofErr w:type="spellEnd"/>
      <w:r w:rsidRPr="00C46EFC">
        <w:rPr>
          <w:rFonts w:ascii="Times New Roman" w:eastAsia="Times New Roman" w:hAnsi="Times New Roman" w:cs="Times New Roman"/>
          <w:bCs/>
          <w:sz w:val="24"/>
          <w:szCs w:val="24"/>
          <w:lang w:val="ru-RU" w:eastAsia="bg-BG" w:bidi="bg-BG"/>
        </w:rPr>
        <w:t xml:space="preserve"> услуга – </w:t>
      </w:r>
      <w:proofErr w:type="spellStart"/>
      <w:r w:rsidRPr="00C46EFC">
        <w:rPr>
          <w:rFonts w:ascii="Times New Roman" w:eastAsia="Times New Roman" w:hAnsi="Times New Roman" w:cs="Times New Roman"/>
          <w:bCs/>
          <w:sz w:val="24"/>
          <w:szCs w:val="24"/>
          <w:lang w:val="ru-RU" w:eastAsia="bg-BG" w:bidi="bg-BG"/>
        </w:rPr>
        <w:t>превод</w:t>
      </w:r>
      <w:proofErr w:type="spellEnd"/>
      <w:r w:rsidRPr="00C46EFC">
        <w:rPr>
          <w:rFonts w:ascii="Times New Roman" w:eastAsia="Times New Roman" w:hAnsi="Times New Roman" w:cs="Times New Roman"/>
          <w:bCs/>
          <w:sz w:val="24"/>
          <w:szCs w:val="24"/>
          <w:lang w:val="ru-RU" w:eastAsia="bg-BG" w:bidi="bg-BG"/>
        </w:rPr>
        <w:t xml:space="preserve"> на </w:t>
      </w:r>
      <w:proofErr w:type="spellStart"/>
      <w:r w:rsidRPr="00C46EFC">
        <w:rPr>
          <w:rFonts w:ascii="Times New Roman" w:eastAsia="Times New Roman" w:hAnsi="Times New Roman" w:cs="Times New Roman"/>
          <w:bCs/>
          <w:sz w:val="24"/>
          <w:szCs w:val="24"/>
          <w:lang w:val="ru-RU" w:eastAsia="bg-BG" w:bidi="bg-BG"/>
        </w:rPr>
        <w:t>български</w:t>
      </w:r>
      <w:proofErr w:type="spellEnd"/>
      <w:r w:rsidRPr="00C46EFC">
        <w:rPr>
          <w:rFonts w:ascii="Times New Roman" w:eastAsia="Times New Roman" w:hAnsi="Times New Roman" w:cs="Times New Roman"/>
          <w:bCs/>
          <w:sz w:val="24"/>
          <w:szCs w:val="24"/>
          <w:lang w:val="ru-RU" w:eastAsia="bg-BG" w:bidi="bg-BG"/>
        </w:rPr>
        <w:t xml:space="preserve"> жестов </w:t>
      </w:r>
      <w:proofErr w:type="spellStart"/>
      <w:r w:rsidRPr="00C46EFC">
        <w:rPr>
          <w:rFonts w:ascii="Times New Roman" w:eastAsia="Times New Roman" w:hAnsi="Times New Roman" w:cs="Times New Roman"/>
          <w:bCs/>
          <w:sz w:val="24"/>
          <w:szCs w:val="24"/>
          <w:lang w:val="ru-RU" w:eastAsia="bg-BG" w:bidi="bg-BG"/>
        </w:rPr>
        <w:t>език</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извън</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осигурения</w:t>
      </w:r>
      <w:proofErr w:type="spellEnd"/>
      <w:r w:rsidRPr="00C46EFC">
        <w:rPr>
          <w:rFonts w:ascii="Times New Roman" w:eastAsia="Times New Roman" w:hAnsi="Times New Roman" w:cs="Times New Roman"/>
          <w:bCs/>
          <w:sz w:val="24"/>
          <w:szCs w:val="24"/>
          <w:lang w:val="ru-RU" w:eastAsia="bg-BG" w:bidi="bg-BG"/>
        </w:rPr>
        <w:t xml:space="preserve"> лимит по чл. 20, ал. 1 и 2 от Закона за </w:t>
      </w:r>
      <w:proofErr w:type="spellStart"/>
      <w:r w:rsidRPr="00C46EFC">
        <w:rPr>
          <w:rFonts w:ascii="Times New Roman" w:eastAsia="Times New Roman" w:hAnsi="Times New Roman" w:cs="Times New Roman"/>
          <w:bCs/>
          <w:sz w:val="24"/>
          <w:szCs w:val="24"/>
          <w:lang w:val="ru-RU" w:eastAsia="bg-BG" w:bidi="bg-BG"/>
        </w:rPr>
        <w:t>българския</w:t>
      </w:r>
      <w:proofErr w:type="spellEnd"/>
      <w:r w:rsidRPr="00C46EFC">
        <w:rPr>
          <w:rFonts w:ascii="Times New Roman" w:eastAsia="Times New Roman" w:hAnsi="Times New Roman" w:cs="Times New Roman"/>
          <w:bCs/>
          <w:sz w:val="24"/>
          <w:szCs w:val="24"/>
          <w:lang w:val="ru-RU" w:eastAsia="bg-BG" w:bidi="bg-BG"/>
        </w:rPr>
        <w:t xml:space="preserve"> жестов </w:t>
      </w:r>
      <w:proofErr w:type="spellStart"/>
      <w:r w:rsidRPr="00C46EFC">
        <w:rPr>
          <w:rFonts w:ascii="Times New Roman" w:eastAsia="Times New Roman" w:hAnsi="Times New Roman" w:cs="Times New Roman"/>
          <w:bCs/>
          <w:sz w:val="24"/>
          <w:szCs w:val="24"/>
          <w:lang w:val="ru-RU" w:eastAsia="bg-BG" w:bidi="bg-BG"/>
        </w:rPr>
        <w:t>език</w:t>
      </w:r>
      <w:proofErr w:type="spellEnd"/>
      <w:r w:rsidRPr="00C46EFC">
        <w:rPr>
          <w:rFonts w:ascii="Times New Roman" w:eastAsia="Times New Roman" w:hAnsi="Times New Roman" w:cs="Times New Roman"/>
          <w:bCs/>
          <w:sz w:val="24"/>
          <w:szCs w:val="24"/>
          <w:lang w:val="ru-RU" w:eastAsia="bg-BG" w:bidi="bg-BG"/>
        </w:rPr>
        <w:t xml:space="preserve"> при </w:t>
      </w:r>
      <w:proofErr w:type="spellStart"/>
      <w:r w:rsidRPr="00C46EFC">
        <w:rPr>
          <w:rFonts w:ascii="Times New Roman" w:eastAsia="Times New Roman" w:hAnsi="Times New Roman" w:cs="Times New Roman"/>
          <w:bCs/>
          <w:sz w:val="24"/>
          <w:szCs w:val="24"/>
          <w:lang w:val="ru-RU" w:eastAsia="bg-BG" w:bidi="bg-BG"/>
        </w:rPr>
        <w:t>заявяване</w:t>
      </w:r>
      <w:proofErr w:type="spellEnd"/>
      <w:r w:rsidRPr="00C46EFC">
        <w:rPr>
          <w:rFonts w:ascii="Times New Roman" w:eastAsia="Times New Roman" w:hAnsi="Times New Roman" w:cs="Times New Roman"/>
          <w:bCs/>
          <w:sz w:val="24"/>
          <w:szCs w:val="24"/>
          <w:lang w:val="ru-RU" w:eastAsia="bg-BG" w:bidi="bg-BG"/>
        </w:rPr>
        <w:t xml:space="preserve"> и/или </w:t>
      </w:r>
      <w:proofErr w:type="spellStart"/>
      <w:r w:rsidRPr="00C46EFC">
        <w:rPr>
          <w:rFonts w:ascii="Times New Roman" w:eastAsia="Times New Roman" w:hAnsi="Times New Roman" w:cs="Times New Roman"/>
          <w:bCs/>
          <w:sz w:val="24"/>
          <w:szCs w:val="24"/>
          <w:lang w:val="ru-RU" w:eastAsia="bg-BG" w:bidi="bg-BG"/>
        </w:rPr>
        <w:t>получаване</w:t>
      </w:r>
      <w:proofErr w:type="spellEnd"/>
      <w:r w:rsidRPr="00C46EFC">
        <w:rPr>
          <w:rFonts w:ascii="Times New Roman" w:eastAsia="Times New Roman" w:hAnsi="Times New Roman" w:cs="Times New Roman"/>
          <w:bCs/>
          <w:sz w:val="24"/>
          <w:szCs w:val="24"/>
          <w:lang w:val="ru-RU" w:eastAsia="bg-BG" w:bidi="bg-BG"/>
        </w:rPr>
        <w:t xml:space="preserve"> на административно </w:t>
      </w:r>
      <w:proofErr w:type="spellStart"/>
      <w:r w:rsidRPr="00C46EFC">
        <w:rPr>
          <w:rFonts w:ascii="Times New Roman" w:eastAsia="Times New Roman" w:hAnsi="Times New Roman" w:cs="Times New Roman"/>
          <w:bCs/>
          <w:sz w:val="24"/>
          <w:szCs w:val="24"/>
          <w:lang w:val="ru-RU" w:eastAsia="bg-BG" w:bidi="bg-BG"/>
        </w:rPr>
        <w:t>обслужване</w:t>
      </w:r>
      <w:proofErr w:type="spellEnd"/>
      <w:r w:rsidRPr="00C46EFC">
        <w:rPr>
          <w:rFonts w:ascii="Times New Roman" w:eastAsia="Times New Roman" w:hAnsi="Times New Roman" w:cs="Times New Roman"/>
          <w:bCs/>
          <w:sz w:val="24"/>
          <w:szCs w:val="24"/>
          <w:lang w:val="ru-RU" w:eastAsia="bg-BG" w:bidi="bg-BG"/>
        </w:rPr>
        <w:t xml:space="preserve"> от </w:t>
      </w:r>
      <w:proofErr w:type="spellStart"/>
      <w:r w:rsidRPr="00C46EFC">
        <w:rPr>
          <w:rFonts w:ascii="Times New Roman" w:eastAsia="Times New Roman" w:hAnsi="Times New Roman" w:cs="Times New Roman"/>
          <w:bCs/>
          <w:sz w:val="24"/>
          <w:szCs w:val="24"/>
          <w:lang w:val="ru-RU" w:eastAsia="bg-BG" w:bidi="bg-BG"/>
        </w:rPr>
        <w:t>общинската</w:t>
      </w:r>
      <w:proofErr w:type="spellEnd"/>
      <w:r w:rsidRPr="00C46EFC">
        <w:rPr>
          <w:rFonts w:ascii="Times New Roman" w:eastAsia="Times New Roman" w:hAnsi="Times New Roman" w:cs="Times New Roman"/>
          <w:bCs/>
          <w:sz w:val="24"/>
          <w:szCs w:val="24"/>
          <w:lang w:val="ru-RU" w:eastAsia="bg-BG" w:bidi="bg-BG"/>
        </w:rPr>
        <w:t xml:space="preserve"> администрация – </w:t>
      </w:r>
      <w:proofErr w:type="spellStart"/>
      <w:r w:rsidRPr="00C46EFC">
        <w:rPr>
          <w:rFonts w:ascii="Times New Roman" w:eastAsia="Times New Roman" w:hAnsi="Times New Roman" w:cs="Times New Roman"/>
          <w:bCs/>
          <w:sz w:val="24"/>
          <w:szCs w:val="24"/>
          <w:lang w:val="ru-RU" w:eastAsia="bg-BG" w:bidi="bg-BG"/>
        </w:rPr>
        <w:t>Долни</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чифлик</w:t>
      </w:r>
      <w:proofErr w:type="spellEnd"/>
      <w:r w:rsidRPr="00C46EFC">
        <w:rPr>
          <w:rFonts w:ascii="Times New Roman" w:eastAsia="Times New Roman" w:hAnsi="Times New Roman" w:cs="Times New Roman"/>
          <w:bCs/>
          <w:sz w:val="24"/>
          <w:szCs w:val="24"/>
          <w:lang w:val="ru-RU" w:eastAsia="bg-BG" w:bidi="bg-BG"/>
        </w:rPr>
        <w:t xml:space="preserve"> и </w:t>
      </w:r>
      <w:proofErr w:type="spellStart"/>
      <w:r w:rsidRPr="00C46EFC">
        <w:rPr>
          <w:rFonts w:ascii="Times New Roman" w:eastAsia="Times New Roman" w:hAnsi="Times New Roman" w:cs="Times New Roman"/>
          <w:bCs/>
          <w:sz w:val="24"/>
          <w:szCs w:val="24"/>
          <w:lang w:val="ru-RU" w:eastAsia="bg-BG" w:bidi="bg-BG"/>
        </w:rPr>
        <w:t>провеждането</w:t>
      </w:r>
      <w:proofErr w:type="spellEnd"/>
      <w:r w:rsidRPr="00C46EFC">
        <w:rPr>
          <w:rFonts w:ascii="Times New Roman" w:eastAsia="Times New Roman" w:hAnsi="Times New Roman" w:cs="Times New Roman"/>
          <w:bCs/>
          <w:sz w:val="24"/>
          <w:szCs w:val="24"/>
          <w:lang w:val="ru-RU" w:eastAsia="bg-BG" w:bidi="bg-BG"/>
        </w:rPr>
        <w:t xml:space="preserve"> на мероприятия, </w:t>
      </w:r>
      <w:proofErr w:type="spellStart"/>
      <w:r w:rsidRPr="00C46EFC">
        <w:rPr>
          <w:rFonts w:ascii="Times New Roman" w:eastAsia="Times New Roman" w:hAnsi="Times New Roman" w:cs="Times New Roman"/>
          <w:bCs/>
          <w:sz w:val="24"/>
          <w:szCs w:val="24"/>
          <w:lang w:val="ru-RU" w:eastAsia="bg-BG" w:bidi="bg-BG"/>
        </w:rPr>
        <w:t>организирани</w:t>
      </w:r>
      <w:proofErr w:type="spellEnd"/>
      <w:r w:rsidRPr="00C46EFC">
        <w:rPr>
          <w:rFonts w:ascii="Times New Roman" w:eastAsia="Times New Roman" w:hAnsi="Times New Roman" w:cs="Times New Roman"/>
          <w:bCs/>
          <w:sz w:val="24"/>
          <w:szCs w:val="24"/>
          <w:lang w:val="ru-RU" w:eastAsia="bg-BG" w:bidi="bg-BG"/>
        </w:rPr>
        <w:t xml:space="preserve"> от </w:t>
      </w:r>
      <w:proofErr w:type="spellStart"/>
      <w:r w:rsidRPr="00C46EFC">
        <w:rPr>
          <w:rFonts w:ascii="Times New Roman" w:eastAsia="Times New Roman" w:hAnsi="Times New Roman" w:cs="Times New Roman"/>
          <w:bCs/>
          <w:sz w:val="24"/>
          <w:szCs w:val="24"/>
          <w:lang w:val="ru-RU" w:eastAsia="bg-BG" w:bidi="bg-BG"/>
        </w:rPr>
        <w:t>общинската</w:t>
      </w:r>
      <w:proofErr w:type="spellEnd"/>
      <w:r w:rsidRPr="00C46EFC">
        <w:rPr>
          <w:rFonts w:ascii="Times New Roman" w:eastAsia="Times New Roman" w:hAnsi="Times New Roman" w:cs="Times New Roman"/>
          <w:bCs/>
          <w:sz w:val="24"/>
          <w:szCs w:val="24"/>
          <w:lang w:val="ru-RU" w:eastAsia="bg-BG" w:bidi="bg-BG"/>
        </w:rPr>
        <w:t xml:space="preserve"> администрация – </w:t>
      </w:r>
      <w:proofErr w:type="spellStart"/>
      <w:r w:rsidRPr="00C46EFC">
        <w:rPr>
          <w:rFonts w:ascii="Times New Roman" w:eastAsia="Times New Roman" w:hAnsi="Times New Roman" w:cs="Times New Roman"/>
          <w:bCs/>
          <w:sz w:val="24"/>
          <w:szCs w:val="24"/>
          <w:lang w:val="ru-RU" w:eastAsia="bg-BG" w:bidi="bg-BG"/>
        </w:rPr>
        <w:t>Долни</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lastRenderedPageBreak/>
        <w:t>чифлик</w:t>
      </w:r>
      <w:proofErr w:type="spellEnd"/>
      <w:r w:rsidRPr="00C46EFC">
        <w:rPr>
          <w:rFonts w:ascii="Times New Roman" w:eastAsia="Times New Roman" w:hAnsi="Times New Roman" w:cs="Times New Roman"/>
          <w:bCs/>
          <w:sz w:val="24"/>
          <w:szCs w:val="24"/>
          <w:lang w:val="ru-RU" w:eastAsia="bg-BG" w:bidi="bg-BG"/>
        </w:rPr>
        <w:t>, с участие на лица</w:t>
      </w:r>
      <w:proofErr w:type="gramEnd"/>
      <w:r w:rsidRPr="00C46EFC">
        <w:rPr>
          <w:rFonts w:ascii="Times New Roman" w:eastAsia="Times New Roman" w:hAnsi="Times New Roman" w:cs="Times New Roman"/>
          <w:bCs/>
          <w:sz w:val="24"/>
          <w:szCs w:val="24"/>
          <w:lang w:val="ru-RU" w:eastAsia="bg-BG" w:bidi="bg-BG"/>
        </w:rPr>
        <w:t xml:space="preserve"> с </w:t>
      </w:r>
      <w:proofErr w:type="spellStart"/>
      <w:r w:rsidRPr="00C46EFC">
        <w:rPr>
          <w:rFonts w:ascii="Times New Roman" w:eastAsia="Times New Roman" w:hAnsi="Times New Roman" w:cs="Times New Roman"/>
          <w:bCs/>
          <w:sz w:val="24"/>
          <w:szCs w:val="24"/>
          <w:lang w:val="ru-RU" w:eastAsia="bg-BG" w:bidi="bg-BG"/>
        </w:rPr>
        <w:t>увреден</w:t>
      </w:r>
      <w:proofErr w:type="spellEnd"/>
      <w:r w:rsidRPr="00C46EFC">
        <w:rPr>
          <w:rFonts w:ascii="Times New Roman" w:eastAsia="Times New Roman" w:hAnsi="Times New Roman" w:cs="Times New Roman"/>
          <w:bCs/>
          <w:sz w:val="24"/>
          <w:szCs w:val="24"/>
          <w:lang w:val="ru-RU" w:eastAsia="bg-BG" w:bidi="bg-BG"/>
        </w:rPr>
        <w:t xml:space="preserve"> слух и на </w:t>
      </w:r>
      <w:proofErr w:type="spellStart"/>
      <w:r w:rsidRPr="00C46EFC">
        <w:rPr>
          <w:rFonts w:ascii="Times New Roman" w:eastAsia="Times New Roman" w:hAnsi="Times New Roman" w:cs="Times New Roman"/>
          <w:bCs/>
          <w:sz w:val="24"/>
          <w:szCs w:val="24"/>
          <w:lang w:val="ru-RU" w:eastAsia="bg-BG" w:bidi="bg-BG"/>
        </w:rPr>
        <w:t>сляпо</w:t>
      </w:r>
      <w:proofErr w:type="spellEnd"/>
      <w:r w:rsidRPr="00C46EFC">
        <w:rPr>
          <w:rFonts w:ascii="Times New Roman" w:eastAsia="Times New Roman" w:hAnsi="Times New Roman" w:cs="Times New Roman"/>
          <w:bCs/>
          <w:sz w:val="24"/>
          <w:szCs w:val="24"/>
          <w:lang w:val="ru-RU" w:eastAsia="bg-BG" w:bidi="bg-BG"/>
        </w:rPr>
        <w:t xml:space="preserve">-глухи лица, </w:t>
      </w:r>
      <w:proofErr w:type="spellStart"/>
      <w:r w:rsidRPr="00C46EFC">
        <w:rPr>
          <w:rFonts w:ascii="Times New Roman" w:eastAsia="Times New Roman" w:hAnsi="Times New Roman" w:cs="Times New Roman"/>
          <w:bCs/>
          <w:sz w:val="24"/>
          <w:szCs w:val="24"/>
          <w:lang w:val="ru-RU" w:eastAsia="bg-BG" w:bidi="bg-BG"/>
        </w:rPr>
        <w:t>когато</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лицата</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предварително</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са</w:t>
      </w:r>
      <w:proofErr w:type="spellEnd"/>
      <w:r w:rsidRPr="00C46EFC">
        <w:rPr>
          <w:rFonts w:ascii="Times New Roman" w:eastAsia="Times New Roman" w:hAnsi="Times New Roman" w:cs="Times New Roman"/>
          <w:bCs/>
          <w:sz w:val="24"/>
          <w:szCs w:val="24"/>
          <w:lang w:val="ru-RU" w:eastAsia="bg-BG" w:bidi="bg-BG"/>
        </w:rPr>
        <w:t xml:space="preserve"> поискали </w:t>
      </w:r>
      <w:proofErr w:type="spellStart"/>
      <w:r w:rsidRPr="00C46EFC">
        <w:rPr>
          <w:rFonts w:ascii="Times New Roman" w:eastAsia="Times New Roman" w:hAnsi="Times New Roman" w:cs="Times New Roman"/>
          <w:bCs/>
          <w:sz w:val="24"/>
          <w:szCs w:val="24"/>
          <w:lang w:val="ru-RU" w:eastAsia="bg-BG" w:bidi="bg-BG"/>
        </w:rPr>
        <w:t>такъв</w:t>
      </w:r>
      <w:proofErr w:type="spellEnd"/>
      <w:r w:rsidRPr="00C46EFC">
        <w:rPr>
          <w:rFonts w:ascii="Times New Roman" w:eastAsia="Times New Roman" w:hAnsi="Times New Roman" w:cs="Times New Roman"/>
          <w:bCs/>
          <w:sz w:val="24"/>
          <w:szCs w:val="24"/>
          <w:lang w:val="ru-RU" w:eastAsia="bg-BG" w:bidi="bg-BG"/>
        </w:rPr>
        <w:t>;</w:t>
      </w:r>
    </w:p>
    <w:p w:rsidR="00C46EFC" w:rsidRPr="00C46EFC" w:rsidRDefault="00C46EFC" w:rsidP="00C46EFC">
      <w:pPr>
        <w:numPr>
          <w:ilvl w:val="0"/>
          <w:numId w:val="13"/>
        </w:numPr>
        <w:suppressAutoHyphens/>
        <w:spacing w:after="0" w:line="240" w:lineRule="auto"/>
        <w:ind w:left="572" w:hanging="122"/>
        <w:rPr>
          <w:rFonts w:ascii="Times New Roman" w:eastAsia="Times New Roman" w:hAnsi="Times New Roman" w:cs="Times New Roman"/>
          <w:bCs/>
          <w:sz w:val="24"/>
          <w:szCs w:val="24"/>
          <w:lang w:val="ru-RU" w:eastAsia="bg-BG" w:bidi="bg-BG"/>
        </w:rPr>
      </w:pPr>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Одобрява</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Споразумение</w:t>
      </w:r>
      <w:proofErr w:type="spellEnd"/>
      <w:r w:rsidRPr="00C46EFC">
        <w:rPr>
          <w:rFonts w:ascii="Times New Roman" w:eastAsia="Times New Roman" w:hAnsi="Times New Roman" w:cs="Times New Roman"/>
          <w:bCs/>
          <w:sz w:val="24"/>
          <w:szCs w:val="24"/>
          <w:lang w:val="ru-RU" w:eastAsia="bg-BG" w:bidi="bg-BG"/>
        </w:rPr>
        <w:t xml:space="preserve"> за </w:t>
      </w:r>
      <w:proofErr w:type="spellStart"/>
      <w:r w:rsidRPr="00C46EFC">
        <w:rPr>
          <w:rFonts w:ascii="Times New Roman" w:eastAsia="Times New Roman" w:hAnsi="Times New Roman" w:cs="Times New Roman"/>
          <w:bCs/>
          <w:sz w:val="24"/>
          <w:szCs w:val="24"/>
          <w:lang w:val="ru-RU" w:eastAsia="bg-BG" w:bidi="bg-BG"/>
        </w:rPr>
        <w:t>сътрудничество</w:t>
      </w:r>
      <w:proofErr w:type="spellEnd"/>
      <w:r w:rsidRPr="00C46EFC">
        <w:rPr>
          <w:rFonts w:ascii="Times New Roman" w:eastAsia="Times New Roman" w:hAnsi="Times New Roman" w:cs="Times New Roman"/>
          <w:bCs/>
          <w:sz w:val="24"/>
          <w:szCs w:val="24"/>
          <w:lang w:val="ru-RU" w:eastAsia="bg-BG" w:bidi="bg-BG"/>
        </w:rPr>
        <w:t xml:space="preserve"> за </w:t>
      </w:r>
      <w:proofErr w:type="spellStart"/>
      <w:r w:rsidRPr="00C46EFC">
        <w:rPr>
          <w:rFonts w:ascii="Times New Roman" w:eastAsia="Times New Roman" w:hAnsi="Times New Roman" w:cs="Times New Roman"/>
          <w:bCs/>
          <w:sz w:val="24"/>
          <w:szCs w:val="24"/>
          <w:lang w:val="ru-RU" w:eastAsia="bg-BG" w:bidi="bg-BG"/>
        </w:rPr>
        <w:t>изпълнение</w:t>
      </w:r>
      <w:proofErr w:type="spellEnd"/>
      <w:r w:rsidRPr="00C46EFC">
        <w:rPr>
          <w:rFonts w:ascii="Times New Roman" w:eastAsia="Times New Roman" w:hAnsi="Times New Roman" w:cs="Times New Roman"/>
          <w:bCs/>
          <w:sz w:val="24"/>
          <w:szCs w:val="24"/>
          <w:lang w:val="ru-RU" w:eastAsia="bg-BG" w:bidi="bg-BG"/>
        </w:rPr>
        <w:t xml:space="preserve"> на </w:t>
      </w:r>
      <w:proofErr w:type="spellStart"/>
      <w:r w:rsidRPr="00C46EFC">
        <w:rPr>
          <w:rFonts w:ascii="Times New Roman" w:eastAsia="Times New Roman" w:hAnsi="Times New Roman" w:cs="Times New Roman"/>
          <w:bCs/>
          <w:sz w:val="24"/>
          <w:szCs w:val="24"/>
          <w:lang w:val="ru-RU" w:eastAsia="bg-BG" w:bidi="bg-BG"/>
        </w:rPr>
        <w:t>горепосочената</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споделена</w:t>
      </w:r>
      <w:proofErr w:type="spellEnd"/>
      <w:r w:rsidRPr="00C46EFC">
        <w:rPr>
          <w:rFonts w:ascii="Times New Roman" w:eastAsia="Times New Roman" w:hAnsi="Times New Roman" w:cs="Times New Roman"/>
          <w:bCs/>
          <w:sz w:val="24"/>
          <w:szCs w:val="24"/>
          <w:lang w:val="ru-RU" w:eastAsia="bg-BG" w:bidi="bg-BG"/>
        </w:rPr>
        <w:t xml:space="preserve"> услуга, </w:t>
      </w:r>
      <w:proofErr w:type="spellStart"/>
      <w:r w:rsidRPr="00C46EFC">
        <w:rPr>
          <w:rFonts w:ascii="Times New Roman" w:eastAsia="Times New Roman" w:hAnsi="Times New Roman" w:cs="Times New Roman"/>
          <w:bCs/>
          <w:sz w:val="24"/>
          <w:szCs w:val="24"/>
          <w:lang w:val="ru-RU" w:eastAsia="bg-BG" w:bidi="bg-BG"/>
        </w:rPr>
        <w:t>съгласно</w:t>
      </w:r>
      <w:proofErr w:type="spellEnd"/>
      <w:r w:rsidRPr="00C46EFC">
        <w:rPr>
          <w:rFonts w:ascii="Times New Roman" w:eastAsia="Times New Roman" w:hAnsi="Times New Roman" w:cs="Times New Roman"/>
          <w:bCs/>
          <w:sz w:val="24"/>
          <w:szCs w:val="24"/>
          <w:lang w:val="ru-RU" w:eastAsia="bg-BG" w:bidi="bg-BG"/>
        </w:rPr>
        <w:t xml:space="preserve"> Приложение № </w:t>
      </w:r>
      <w:r w:rsidRPr="00C46EFC">
        <w:rPr>
          <w:rFonts w:ascii="Times New Roman" w:eastAsia="Times New Roman" w:hAnsi="Times New Roman" w:cs="Times New Roman"/>
          <w:bCs/>
          <w:sz w:val="24"/>
          <w:szCs w:val="24"/>
          <w:lang w:val="en-US" w:eastAsia="bg-BG"/>
        </w:rPr>
        <w:t>2</w:t>
      </w:r>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към</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настоящата</w:t>
      </w:r>
      <w:proofErr w:type="spellEnd"/>
      <w:r w:rsidRPr="00C46EFC">
        <w:rPr>
          <w:rFonts w:ascii="Times New Roman" w:eastAsia="Times New Roman" w:hAnsi="Times New Roman" w:cs="Times New Roman"/>
          <w:bCs/>
          <w:sz w:val="24"/>
          <w:szCs w:val="24"/>
          <w:lang w:val="ru-RU" w:eastAsia="bg-BG" w:bidi="bg-BG"/>
        </w:rPr>
        <w:t xml:space="preserve"> </w:t>
      </w:r>
      <w:proofErr w:type="spellStart"/>
      <w:r w:rsidRPr="00C46EFC">
        <w:rPr>
          <w:rFonts w:ascii="Times New Roman" w:eastAsia="Times New Roman" w:hAnsi="Times New Roman" w:cs="Times New Roman"/>
          <w:bCs/>
          <w:sz w:val="24"/>
          <w:szCs w:val="24"/>
          <w:lang w:val="ru-RU" w:eastAsia="bg-BG" w:bidi="bg-BG"/>
        </w:rPr>
        <w:t>докладна</w:t>
      </w:r>
      <w:proofErr w:type="spellEnd"/>
      <w:r w:rsidRPr="00C46EFC">
        <w:rPr>
          <w:rFonts w:ascii="Times New Roman" w:eastAsia="Times New Roman" w:hAnsi="Times New Roman" w:cs="Times New Roman"/>
          <w:bCs/>
          <w:sz w:val="24"/>
          <w:szCs w:val="24"/>
          <w:lang w:val="ru-RU" w:eastAsia="bg-BG" w:bidi="bg-BG"/>
        </w:rPr>
        <w:t xml:space="preserve"> записка.</w:t>
      </w:r>
    </w:p>
    <w:p w:rsidR="00C46EFC" w:rsidRPr="00A92889" w:rsidRDefault="00C46EFC" w:rsidP="00C46EFC">
      <w:pPr>
        <w:suppressAutoHyphens/>
        <w:spacing w:after="0" w:line="240" w:lineRule="auto"/>
        <w:jc w:val="both"/>
        <w:rPr>
          <w:rFonts w:ascii="Times New Roman" w:eastAsia="Times New Roman" w:hAnsi="Times New Roman" w:cs="Times New Roman"/>
          <w:b/>
          <w:bCs/>
          <w:sz w:val="24"/>
          <w:szCs w:val="24"/>
          <w:lang w:val="en-US" w:eastAsia="zh-CN"/>
        </w:rPr>
      </w:pPr>
    </w:p>
    <w:sectPr w:rsidR="00C46EFC" w:rsidRPr="00A92889" w:rsidSect="0065493B">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8334910"/>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0D465A4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B67881"/>
    <w:multiLevelType w:val="hybridMultilevel"/>
    <w:tmpl w:val="E878E51C"/>
    <w:lvl w:ilvl="0" w:tplc="16C4C1C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25607D9C"/>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9">
    <w:nsid w:val="313D3E97"/>
    <w:multiLevelType w:val="hybridMultilevel"/>
    <w:tmpl w:val="AC7CA062"/>
    <w:lvl w:ilvl="0" w:tplc="E83845B6">
      <w:numFmt w:val="bullet"/>
      <w:lvlText w:val="-"/>
      <w:lvlJc w:val="left"/>
      <w:pPr>
        <w:ind w:left="1070" w:hanging="360"/>
      </w:pPr>
      <w:rPr>
        <w:rFonts w:ascii="Times New Roman" w:eastAsia="Times New Roman" w:hAnsi="Times New Roman" w:cs="Times New Roman" w:hint="default"/>
        <w:sz w:val="22"/>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0">
    <w:nsid w:val="32E37BD8"/>
    <w:multiLevelType w:val="hybridMultilevel"/>
    <w:tmpl w:val="823E0172"/>
    <w:lvl w:ilvl="0" w:tplc="EE8CF80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1">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2">
    <w:nsid w:val="47210FFF"/>
    <w:multiLevelType w:val="multilevel"/>
    <w:tmpl w:val="DBC4789E"/>
    <w:lvl w:ilvl="0">
      <w:start w:val="1"/>
      <w:numFmt w:val="decimal"/>
      <w:lvlText w:val="%1."/>
      <w:lvlJc w:val="left"/>
      <w:pPr>
        <w:ind w:left="1070" w:hanging="360"/>
      </w:pPr>
      <w:rPr>
        <w:rFonts w:hint="default"/>
        <w:b/>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3">
    <w:nsid w:val="5C336BB6"/>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4">
    <w:nsid w:val="69C87624"/>
    <w:multiLevelType w:val="hybridMultilevel"/>
    <w:tmpl w:val="7EE8F9B0"/>
    <w:lvl w:ilvl="0" w:tplc="922C1C8C">
      <w:start w:val="1"/>
      <w:numFmt w:val="decimal"/>
      <w:lvlText w:val="%1."/>
      <w:lvlJc w:val="left"/>
      <w:pPr>
        <w:ind w:left="1976" w:hanging="1125"/>
      </w:pPr>
      <w:rPr>
        <w:rFonts w:hint="default"/>
        <w:color w:val="00000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5">
    <w:nsid w:val="6C1A6609"/>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6">
    <w:nsid w:val="72CE0B26"/>
    <w:multiLevelType w:val="hybridMultilevel"/>
    <w:tmpl w:val="CABAECCA"/>
    <w:lvl w:ilvl="0" w:tplc="8DFED0F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9"/>
  </w:num>
  <w:num w:numId="5">
    <w:abstractNumId w:val="12"/>
  </w:num>
  <w:num w:numId="6">
    <w:abstractNumId w:val="7"/>
  </w:num>
  <w:num w:numId="7">
    <w:abstractNumId w:val="16"/>
  </w:num>
  <w:num w:numId="8">
    <w:abstractNumId w:val="10"/>
  </w:num>
  <w:num w:numId="9">
    <w:abstractNumId w:val="15"/>
  </w:num>
  <w:num w:numId="10">
    <w:abstractNumId w:val="8"/>
  </w:num>
  <w:num w:numId="11">
    <w:abstractNumId w:val="5"/>
  </w:num>
  <w:num w:numId="12">
    <w:abstractNumId w:val="4"/>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E75A1"/>
    <w:rsid w:val="000F5483"/>
    <w:rsid w:val="000F79B8"/>
    <w:rsid w:val="0010599F"/>
    <w:rsid w:val="00111D9E"/>
    <w:rsid w:val="001130C3"/>
    <w:rsid w:val="001133D1"/>
    <w:rsid w:val="00120D71"/>
    <w:rsid w:val="001210F6"/>
    <w:rsid w:val="00123AD5"/>
    <w:rsid w:val="00137E65"/>
    <w:rsid w:val="00157510"/>
    <w:rsid w:val="001640A2"/>
    <w:rsid w:val="00171A8F"/>
    <w:rsid w:val="00176E12"/>
    <w:rsid w:val="00180F6E"/>
    <w:rsid w:val="00191EDF"/>
    <w:rsid w:val="00192064"/>
    <w:rsid w:val="00197261"/>
    <w:rsid w:val="001A09D7"/>
    <w:rsid w:val="001B35AB"/>
    <w:rsid w:val="001B5DF6"/>
    <w:rsid w:val="001C1418"/>
    <w:rsid w:val="001E14E7"/>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A78EC"/>
    <w:rsid w:val="002B2E4D"/>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76BFA"/>
    <w:rsid w:val="00481E38"/>
    <w:rsid w:val="00484900"/>
    <w:rsid w:val="004A2035"/>
    <w:rsid w:val="004A4BF5"/>
    <w:rsid w:val="004A6059"/>
    <w:rsid w:val="004C02A1"/>
    <w:rsid w:val="004C2A04"/>
    <w:rsid w:val="004C671C"/>
    <w:rsid w:val="004F354C"/>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5493B"/>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4C14"/>
    <w:rsid w:val="007B584E"/>
    <w:rsid w:val="007C5C64"/>
    <w:rsid w:val="007E1F3D"/>
    <w:rsid w:val="00801800"/>
    <w:rsid w:val="00802FCB"/>
    <w:rsid w:val="00805F08"/>
    <w:rsid w:val="00806C11"/>
    <w:rsid w:val="00813CF4"/>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6C1A"/>
    <w:rsid w:val="00966B38"/>
    <w:rsid w:val="00970E9C"/>
    <w:rsid w:val="00971078"/>
    <w:rsid w:val="00975217"/>
    <w:rsid w:val="009A32FE"/>
    <w:rsid w:val="009B4101"/>
    <w:rsid w:val="009C7988"/>
    <w:rsid w:val="009E1260"/>
    <w:rsid w:val="009E43DC"/>
    <w:rsid w:val="009F01DF"/>
    <w:rsid w:val="009F0A49"/>
    <w:rsid w:val="00A001DA"/>
    <w:rsid w:val="00A00245"/>
    <w:rsid w:val="00A00E8E"/>
    <w:rsid w:val="00A0248E"/>
    <w:rsid w:val="00A0684B"/>
    <w:rsid w:val="00A0765A"/>
    <w:rsid w:val="00A1192B"/>
    <w:rsid w:val="00A11E0C"/>
    <w:rsid w:val="00A24E97"/>
    <w:rsid w:val="00A27C88"/>
    <w:rsid w:val="00A40FA7"/>
    <w:rsid w:val="00A53622"/>
    <w:rsid w:val="00A67C3C"/>
    <w:rsid w:val="00A92889"/>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D5ABF"/>
    <w:rsid w:val="00BE3711"/>
    <w:rsid w:val="00BE42D9"/>
    <w:rsid w:val="00BF3C0F"/>
    <w:rsid w:val="00C01185"/>
    <w:rsid w:val="00C07779"/>
    <w:rsid w:val="00C164AD"/>
    <w:rsid w:val="00C164B2"/>
    <w:rsid w:val="00C24EF0"/>
    <w:rsid w:val="00C3324B"/>
    <w:rsid w:val="00C357E8"/>
    <w:rsid w:val="00C43878"/>
    <w:rsid w:val="00C45C74"/>
    <w:rsid w:val="00C46482"/>
    <w:rsid w:val="00C46EFC"/>
    <w:rsid w:val="00C608F7"/>
    <w:rsid w:val="00C61CC1"/>
    <w:rsid w:val="00C878A0"/>
    <w:rsid w:val="00C96776"/>
    <w:rsid w:val="00CA162F"/>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01AD"/>
    <w:rsid w:val="00EA6B02"/>
    <w:rsid w:val="00EB09A1"/>
    <w:rsid w:val="00EB1F42"/>
    <w:rsid w:val="00EB28CC"/>
    <w:rsid w:val="00EB5D5E"/>
    <w:rsid w:val="00EC11C4"/>
    <w:rsid w:val="00EC7570"/>
    <w:rsid w:val="00ED17CF"/>
    <w:rsid w:val="00ED218B"/>
    <w:rsid w:val="00EE0507"/>
    <w:rsid w:val="00EE58C6"/>
    <w:rsid w:val="00F01729"/>
    <w:rsid w:val="00F02963"/>
    <w:rsid w:val="00F04AF8"/>
    <w:rsid w:val="00F06E78"/>
    <w:rsid w:val="00F100BA"/>
    <w:rsid w:val="00F166A0"/>
    <w:rsid w:val="00F229E8"/>
    <w:rsid w:val="00F42EBB"/>
    <w:rsid w:val="00F5795B"/>
    <w:rsid w:val="00F620FA"/>
    <w:rsid w:val="00F66AF0"/>
    <w:rsid w:val="00F66F18"/>
    <w:rsid w:val="00F67F41"/>
    <w:rsid w:val="00F727FD"/>
    <w:rsid w:val="00F74122"/>
    <w:rsid w:val="00F95FF9"/>
    <w:rsid w:val="00FA3B2C"/>
    <w:rsid w:val="00FA3EAF"/>
    <w:rsid w:val="00FA4648"/>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220">
      <w:bodyDiv w:val="1"/>
      <w:marLeft w:val="0"/>
      <w:marRight w:val="0"/>
      <w:marTop w:val="0"/>
      <w:marBottom w:val="0"/>
      <w:divBdr>
        <w:top w:val="none" w:sz="0" w:space="0" w:color="auto"/>
        <w:left w:val="none" w:sz="0" w:space="0" w:color="auto"/>
        <w:bottom w:val="none" w:sz="0" w:space="0" w:color="auto"/>
        <w:right w:val="none" w:sz="0" w:space="0" w:color="auto"/>
      </w:divBdr>
    </w:div>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079377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80762338">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75734147">
      <w:bodyDiv w:val="1"/>
      <w:marLeft w:val="0"/>
      <w:marRight w:val="0"/>
      <w:marTop w:val="0"/>
      <w:marBottom w:val="0"/>
      <w:divBdr>
        <w:top w:val="none" w:sz="0" w:space="0" w:color="auto"/>
        <w:left w:val="none" w:sz="0" w:space="0" w:color="auto"/>
        <w:bottom w:val="none" w:sz="0" w:space="0" w:color="auto"/>
        <w:right w:val="none" w:sz="0" w:space="0" w:color="auto"/>
      </w:divBdr>
    </w:div>
    <w:div w:id="190649501">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1786308">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12511782">
      <w:bodyDiv w:val="1"/>
      <w:marLeft w:val="0"/>
      <w:marRight w:val="0"/>
      <w:marTop w:val="0"/>
      <w:marBottom w:val="0"/>
      <w:divBdr>
        <w:top w:val="none" w:sz="0" w:space="0" w:color="auto"/>
        <w:left w:val="none" w:sz="0" w:space="0" w:color="auto"/>
        <w:bottom w:val="none" w:sz="0" w:space="0" w:color="auto"/>
        <w:right w:val="none" w:sz="0" w:space="0" w:color="auto"/>
      </w:divBdr>
    </w:div>
    <w:div w:id="415713830">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100473">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47747324">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7116097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599338315">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29046474">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79640200">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2053660">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4151858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4906478">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271653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71218936">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200205">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1138637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471172506">
      <w:bodyDiv w:val="1"/>
      <w:marLeft w:val="0"/>
      <w:marRight w:val="0"/>
      <w:marTop w:val="0"/>
      <w:marBottom w:val="0"/>
      <w:divBdr>
        <w:top w:val="none" w:sz="0" w:space="0" w:color="auto"/>
        <w:left w:val="none" w:sz="0" w:space="0" w:color="auto"/>
        <w:bottom w:val="none" w:sz="0" w:space="0" w:color="auto"/>
        <w:right w:val="none" w:sz="0" w:space="0" w:color="auto"/>
      </w:divBdr>
    </w:div>
    <w:div w:id="1475684280">
      <w:bodyDiv w:val="1"/>
      <w:marLeft w:val="0"/>
      <w:marRight w:val="0"/>
      <w:marTop w:val="0"/>
      <w:marBottom w:val="0"/>
      <w:divBdr>
        <w:top w:val="none" w:sz="0" w:space="0" w:color="auto"/>
        <w:left w:val="none" w:sz="0" w:space="0" w:color="auto"/>
        <w:bottom w:val="none" w:sz="0" w:space="0" w:color="auto"/>
        <w:right w:val="none" w:sz="0" w:space="0" w:color="auto"/>
      </w:divBdr>
    </w:div>
    <w:div w:id="1493565478">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23280749">
      <w:bodyDiv w:val="1"/>
      <w:marLeft w:val="0"/>
      <w:marRight w:val="0"/>
      <w:marTop w:val="0"/>
      <w:marBottom w:val="0"/>
      <w:divBdr>
        <w:top w:val="none" w:sz="0" w:space="0" w:color="auto"/>
        <w:left w:val="none" w:sz="0" w:space="0" w:color="auto"/>
        <w:bottom w:val="none" w:sz="0" w:space="0" w:color="auto"/>
        <w:right w:val="none" w:sz="0" w:space="0" w:color="auto"/>
      </w:divBdr>
    </w:div>
    <w:div w:id="1553225245">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8536232">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56882005">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26371801">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05927804">
      <w:bodyDiv w:val="1"/>
      <w:marLeft w:val="0"/>
      <w:marRight w:val="0"/>
      <w:marTop w:val="0"/>
      <w:marBottom w:val="0"/>
      <w:divBdr>
        <w:top w:val="none" w:sz="0" w:space="0" w:color="auto"/>
        <w:left w:val="none" w:sz="0" w:space="0" w:color="auto"/>
        <w:bottom w:val="none" w:sz="0" w:space="0" w:color="auto"/>
        <w:right w:val="none" w:sz="0" w:space="0" w:color="auto"/>
      </w:divBdr>
    </w:div>
    <w:div w:id="1816794013">
      <w:bodyDiv w:val="1"/>
      <w:marLeft w:val="0"/>
      <w:marRight w:val="0"/>
      <w:marTop w:val="0"/>
      <w:marBottom w:val="0"/>
      <w:divBdr>
        <w:top w:val="none" w:sz="0" w:space="0" w:color="auto"/>
        <w:left w:val="none" w:sz="0" w:space="0" w:color="auto"/>
        <w:bottom w:val="none" w:sz="0" w:space="0" w:color="auto"/>
        <w:right w:val="none" w:sz="0" w:space="0" w:color="auto"/>
      </w:divBdr>
    </w:div>
    <w:div w:id="1858032935">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1026420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08557353">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1225569">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bg/0c94df3d/Project/New/5b301184-599c-45f6-b58c-a1b8cb8ab95e" TargetMode="External"/><Relationship Id="rId3" Type="http://schemas.openxmlformats.org/officeDocument/2006/relationships/styles" Target="styles.xml"/><Relationship Id="rId7" Type="http://schemas.openxmlformats.org/officeDocument/2006/relationships/hyperlink" Target="https://eumis2020.government.bg/bg/0c94df3d/Project/New/5b301184-599c-45f6-b58c-a1b8cb8ab9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0EDF-5291-4509-BDF5-6A2B6887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11</Pages>
  <Words>4276</Words>
  <Characters>24379</Characters>
  <Application>Microsoft Office Word</Application>
  <DocSecurity>0</DocSecurity>
  <Lines>203</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424</cp:revision>
  <cp:lastPrinted>2016-01-15T07:47:00Z</cp:lastPrinted>
  <dcterms:created xsi:type="dcterms:W3CDTF">2015-12-30T12:57:00Z</dcterms:created>
  <dcterms:modified xsi:type="dcterms:W3CDTF">2023-01-31T08:05:00Z</dcterms:modified>
</cp:coreProperties>
</file>