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E8E">
        <w:rPr>
          <w:rFonts w:ascii="Times New Roman" w:hAnsi="Times New Roman" w:cs="Times New Roman"/>
          <w:b/>
          <w:sz w:val="24"/>
          <w:szCs w:val="24"/>
        </w:rPr>
        <w:t>2</w:t>
      </w:r>
      <w:r w:rsidR="00B002AA">
        <w:rPr>
          <w:rFonts w:ascii="Times New Roman" w:hAnsi="Times New Roman" w:cs="Times New Roman"/>
          <w:b/>
          <w:sz w:val="24"/>
          <w:szCs w:val="24"/>
          <w:lang w:val="en-US"/>
        </w:rPr>
        <w:t>7</w:t>
      </w:r>
      <w:r w:rsidRPr="00574CF7">
        <w:rPr>
          <w:rFonts w:ascii="Times New Roman" w:hAnsi="Times New Roman" w:cs="Times New Roman"/>
          <w:b/>
          <w:sz w:val="24"/>
          <w:szCs w:val="24"/>
          <w:lang w:val="en-GB"/>
        </w:rPr>
        <w:t>.</w:t>
      </w:r>
      <w:r w:rsidR="00C357E8">
        <w:rPr>
          <w:rFonts w:ascii="Times New Roman" w:hAnsi="Times New Roman" w:cs="Times New Roman"/>
          <w:b/>
          <w:sz w:val="24"/>
          <w:szCs w:val="24"/>
        </w:rPr>
        <w:t>0</w:t>
      </w:r>
      <w:r w:rsidR="00B002AA">
        <w:rPr>
          <w:rFonts w:ascii="Times New Roman" w:hAnsi="Times New Roman" w:cs="Times New Roman"/>
          <w:b/>
          <w:sz w:val="24"/>
          <w:szCs w:val="24"/>
          <w:lang w:val="en-US"/>
        </w:rPr>
        <w:t>5</w:t>
      </w:r>
      <w:r w:rsidR="008B4713">
        <w:rPr>
          <w:rFonts w:ascii="Times New Roman" w:hAnsi="Times New Roman" w:cs="Times New Roman"/>
          <w:b/>
          <w:sz w:val="24"/>
          <w:szCs w:val="24"/>
          <w:lang w:val="en-GB"/>
        </w:rPr>
        <w:t>.20</w:t>
      </w:r>
      <w:r w:rsidR="009F0A49">
        <w:rPr>
          <w:rFonts w:ascii="Times New Roman" w:hAnsi="Times New Roman" w:cs="Times New Roman"/>
          <w:b/>
          <w:sz w:val="24"/>
          <w:szCs w:val="24"/>
        </w:rPr>
        <w:t>21</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0"/>
          <w:lang w:eastAsia="zh-CN"/>
        </w:rPr>
      </w:pPr>
      <w:r w:rsidRPr="00F5795B">
        <w:rPr>
          <w:rFonts w:ascii="Times New Roman" w:eastAsia="Times New Roman" w:hAnsi="Times New Roman" w:cs="Times New Roman"/>
          <w:b/>
          <w:bCs/>
          <w:sz w:val="24"/>
          <w:szCs w:val="20"/>
          <w:lang w:eastAsia="zh-CN"/>
        </w:rPr>
        <w:t>РЕШЕНИЕ № 439</w:t>
      </w:r>
    </w:p>
    <w:p w:rsidR="00F5795B" w:rsidRPr="00F5795B" w:rsidRDefault="00F5795B" w:rsidP="00F5795B">
      <w:pPr>
        <w:suppressAutoHyphens/>
        <w:spacing w:after="0" w:line="240" w:lineRule="auto"/>
        <w:jc w:val="both"/>
        <w:rPr>
          <w:rFonts w:ascii="Times New Roman" w:eastAsia="Times New Roman" w:hAnsi="Times New Roman" w:cs="Times New Roman"/>
          <w:b/>
          <w:bCs/>
          <w:color w:val="FF0000"/>
          <w:sz w:val="24"/>
          <w:szCs w:val="20"/>
          <w:lang w:eastAsia="zh-CN"/>
        </w:rPr>
      </w:pPr>
    </w:p>
    <w:p w:rsidR="00F5795B" w:rsidRPr="00F5795B" w:rsidRDefault="00F5795B" w:rsidP="00F5795B">
      <w:pPr>
        <w:tabs>
          <w:tab w:val="left" w:pos="426"/>
        </w:tabs>
        <w:suppressAutoHyphens/>
        <w:spacing w:after="0" w:line="240" w:lineRule="auto"/>
        <w:jc w:val="both"/>
        <w:rPr>
          <w:rFonts w:ascii="Times New Roman" w:eastAsia="Times New Roman" w:hAnsi="Times New Roman" w:cs="Times New Roman"/>
          <w:sz w:val="24"/>
          <w:szCs w:val="24"/>
          <w:lang w:eastAsia="bg-BG"/>
        </w:rPr>
      </w:pPr>
      <w:r w:rsidRPr="00F5795B">
        <w:rPr>
          <w:rFonts w:ascii="Times New Roman" w:eastAsia="Times New Roman" w:hAnsi="Times New Roman" w:cs="Times New Roman"/>
          <w:sz w:val="24"/>
          <w:szCs w:val="24"/>
          <w:lang w:eastAsia="bg-BG"/>
        </w:rPr>
        <w:t>На основание чл. 21, ал. 2 във връзка с чл. 21, ал. 1, т. 6 от Закона за местното самоуправление и местната администрация изменя Решение № 354 от 25.02.2021 г. на Общинския съвет – Долни чифлик за бюджета на община Долни чифлик за 2021 година, както следва:</w:t>
      </w:r>
    </w:p>
    <w:p w:rsidR="00F5795B" w:rsidRPr="00F5795B" w:rsidRDefault="00F5795B" w:rsidP="00F5795B">
      <w:pPr>
        <w:numPr>
          <w:ilvl w:val="0"/>
          <w:numId w:val="27"/>
        </w:numPr>
        <w:tabs>
          <w:tab w:val="left" w:pos="426"/>
        </w:tabs>
        <w:suppressAutoHyphens/>
        <w:spacing w:after="0" w:line="240" w:lineRule="auto"/>
        <w:jc w:val="both"/>
        <w:rPr>
          <w:rFonts w:ascii="Times New Roman" w:eastAsia="Times New Roman" w:hAnsi="Times New Roman" w:cs="Times New Roman"/>
          <w:sz w:val="24"/>
          <w:szCs w:val="24"/>
          <w:lang w:eastAsia="bg-BG"/>
        </w:rPr>
      </w:pPr>
      <w:r w:rsidRPr="00F5795B">
        <w:rPr>
          <w:rFonts w:ascii="Times New Roman" w:eastAsia="Times New Roman" w:hAnsi="Times New Roman" w:cs="Times New Roman"/>
          <w:sz w:val="24"/>
          <w:szCs w:val="24"/>
          <w:lang w:eastAsia="bg-BG"/>
        </w:rPr>
        <w:t>Актуализира списъка на капиталовите разходи за 2021 година, съгласно приложение 1 към докладната записка;</w:t>
      </w:r>
    </w:p>
    <w:p w:rsidR="00F5795B" w:rsidRPr="00F5795B" w:rsidRDefault="00F5795B" w:rsidP="00F5795B">
      <w:pPr>
        <w:numPr>
          <w:ilvl w:val="0"/>
          <w:numId w:val="27"/>
        </w:numPr>
        <w:tabs>
          <w:tab w:val="left" w:pos="426"/>
        </w:tabs>
        <w:suppressAutoHyphens/>
        <w:spacing w:after="0" w:line="240" w:lineRule="auto"/>
        <w:jc w:val="both"/>
        <w:rPr>
          <w:rFonts w:ascii="Times New Roman" w:eastAsia="Times New Roman" w:hAnsi="Times New Roman" w:cs="Times New Roman"/>
          <w:sz w:val="24"/>
          <w:szCs w:val="24"/>
          <w:lang w:eastAsia="bg-BG"/>
        </w:rPr>
      </w:pPr>
      <w:r w:rsidRPr="00F5795B">
        <w:rPr>
          <w:rFonts w:ascii="Times New Roman" w:eastAsia="Times New Roman" w:hAnsi="Times New Roman" w:cs="Times New Roman"/>
          <w:sz w:val="24"/>
          <w:szCs w:val="24"/>
          <w:lang w:eastAsia="bg-BG"/>
        </w:rPr>
        <w:t>В приложение 2 към Решение № 354 от 25.02.2021 г., в дейност:</w:t>
      </w:r>
    </w:p>
    <w:p w:rsidR="00F5795B" w:rsidRPr="00F5795B" w:rsidRDefault="00F5795B" w:rsidP="00F5795B">
      <w:pPr>
        <w:numPr>
          <w:ilvl w:val="1"/>
          <w:numId w:val="27"/>
        </w:numPr>
        <w:tabs>
          <w:tab w:val="left" w:pos="426"/>
        </w:tabs>
        <w:suppressAutoHyphens/>
        <w:spacing w:after="0" w:line="240" w:lineRule="auto"/>
        <w:jc w:val="both"/>
        <w:rPr>
          <w:rFonts w:ascii="Times New Roman" w:eastAsia="Times New Roman" w:hAnsi="Times New Roman" w:cs="Times New Roman"/>
          <w:sz w:val="24"/>
          <w:szCs w:val="24"/>
          <w:lang w:eastAsia="bg-BG"/>
        </w:rPr>
      </w:pPr>
      <w:r w:rsidRPr="00F5795B">
        <w:rPr>
          <w:rFonts w:ascii="Times New Roman" w:eastAsia="Times New Roman" w:hAnsi="Times New Roman" w:cs="Times New Roman"/>
          <w:sz w:val="24"/>
          <w:szCs w:val="24"/>
          <w:lang w:eastAsia="bg-BG"/>
        </w:rPr>
        <w:t>606 „Изграждане, ремонт и поддържане на уличната мрежа“ увеличава §§51-00 „Основен ремонт“ с 25 000;</w:t>
      </w:r>
      <w:bookmarkStart w:id="0" w:name="_Hlk69135379"/>
    </w:p>
    <w:bookmarkEnd w:id="0"/>
    <w:p w:rsidR="00F5795B" w:rsidRPr="00F5795B" w:rsidRDefault="00F5795B" w:rsidP="00F5795B">
      <w:pPr>
        <w:numPr>
          <w:ilvl w:val="1"/>
          <w:numId w:val="27"/>
        </w:numPr>
        <w:tabs>
          <w:tab w:val="left" w:pos="426"/>
        </w:tabs>
        <w:suppressAutoHyphens/>
        <w:spacing w:after="0" w:line="240" w:lineRule="auto"/>
        <w:jc w:val="both"/>
        <w:rPr>
          <w:rFonts w:ascii="Times New Roman" w:eastAsia="Times New Roman" w:hAnsi="Times New Roman" w:cs="Times New Roman"/>
          <w:sz w:val="24"/>
          <w:szCs w:val="24"/>
          <w:lang w:eastAsia="bg-BG"/>
        </w:rPr>
      </w:pPr>
      <w:r w:rsidRPr="00F5795B">
        <w:rPr>
          <w:rFonts w:ascii="Times New Roman" w:eastAsia="Times New Roman" w:hAnsi="Times New Roman" w:cs="Times New Roman"/>
          <w:sz w:val="24"/>
          <w:szCs w:val="24"/>
          <w:lang w:eastAsia="bg-BG"/>
        </w:rPr>
        <w:t>832 „Служби и дейности по поддържане, ремонт и изграждане на пътища“  намалява §§51-00 „Основен ремонт“ с 85 000 и увеличава §§10-30 „Текущ ремонт“ с 60 000;</w:t>
      </w: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440</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bCs/>
          <w:sz w:val="24"/>
          <w:szCs w:val="24"/>
          <w:lang w:val="en-US" w:eastAsia="bg-BG"/>
        </w:rPr>
      </w:pPr>
      <w:r w:rsidRPr="00F5795B">
        <w:rPr>
          <w:rFonts w:ascii="Times New Roman" w:eastAsia="Times New Roman" w:hAnsi="Times New Roman" w:cs="Times New Roman"/>
          <w:bCs/>
          <w:sz w:val="24"/>
          <w:szCs w:val="24"/>
          <w:lang w:eastAsia="bg-BG"/>
        </w:rPr>
        <w:t>На основание чл. 21, ал. 2, във връзка с чл. 21, ал. 1, т. 8 от Закона за местното самоуправление и местната администрация, чл. 35, ал.</w:t>
      </w:r>
      <w:r w:rsidRPr="00F5795B">
        <w:rPr>
          <w:rFonts w:ascii="Times New Roman" w:eastAsia="Times New Roman" w:hAnsi="Times New Roman" w:cs="Times New Roman"/>
          <w:bCs/>
          <w:sz w:val="24"/>
          <w:szCs w:val="24"/>
          <w:lang w:val="en-US" w:eastAsia="bg-BG"/>
        </w:rPr>
        <w:t xml:space="preserve"> </w:t>
      </w:r>
      <w:r w:rsidRPr="00F5795B">
        <w:rPr>
          <w:rFonts w:ascii="Times New Roman" w:eastAsia="Times New Roman" w:hAnsi="Times New Roman" w:cs="Times New Roman"/>
          <w:bCs/>
          <w:sz w:val="24"/>
          <w:szCs w:val="24"/>
          <w:lang w:eastAsia="bg-BG"/>
        </w:rPr>
        <w:t>1, чл. 41, ал. 2 от Закона за общинската собственост, чл. 4</w:t>
      </w:r>
      <w:r w:rsidRPr="00F5795B">
        <w:rPr>
          <w:rFonts w:ascii="Times New Roman" w:eastAsia="Times New Roman" w:hAnsi="Times New Roman" w:cs="Times New Roman"/>
          <w:bCs/>
          <w:sz w:val="24"/>
          <w:szCs w:val="24"/>
          <w:lang w:val="ru-RU" w:eastAsia="bg-BG"/>
        </w:rPr>
        <w:t>5</w:t>
      </w:r>
      <w:r w:rsidRPr="00F5795B">
        <w:rPr>
          <w:rFonts w:ascii="Times New Roman" w:eastAsia="Times New Roman" w:hAnsi="Times New Roman" w:cs="Times New Roman"/>
          <w:bCs/>
          <w:sz w:val="24"/>
          <w:szCs w:val="24"/>
          <w:lang w:eastAsia="bg-BG"/>
        </w:rPr>
        <w:t xml:space="preserve">, ал. 1, т. 1 и чл. 46,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4600.00 </w:t>
      </w:r>
      <w:r w:rsidRPr="00F5795B">
        <w:rPr>
          <w:rFonts w:ascii="Times New Roman" w:eastAsia="Times New Roman" w:hAnsi="Times New Roman" w:cs="Times New Roman"/>
          <w:bCs/>
          <w:sz w:val="24"/>
          <w:szCs w:val="24"/>
          <w:lang w:val="en-US" w:eastAsia="bg-BG"/>
        </w:rPr>
        <w:t>(</w:t>
      </w:r>
      <w:r w:rsidRPr="00F5795B">
        <w:rPr>
          <w:rFonts w:ascii="Times New Roman" w:eastAsia="Times New Roman" w:hAnsi="Times New Roman" w:cs="Times New Roman"/>
          <w:bCs/>
          <w:sz w:val="24"/>
          <w:szCs w:val="24"/>
          <w:lang w:eastAsia="bg-BG"/>
        </w:rPr>
        <w:t xml:space="preserve">четири хиляди и шестстотин) лева без ДДС и я определя за начална продажна тръжна цена на УПИ </w:t>
      </w:r>
      <w:r w:rsidRPr="00F5795B">
        <w:rPr>
          <w:rFonts w:ascii="Times New Roman" w:eastAsia="Times New Roman" w:hAnsi="Times New Roman" w:cs="Times New Roman"/>
          <w:bCs/>
          <w:sz w:val="24"/>
          <w:szCs w:val="24"/>
          <w:lang w:val="en-US" w:eastAsia="bg-BG"/>
        </w:rPr>
        <w:t>II</w:t>
      </w:r>
      <w:r w:rsidRPr="00F5795B">
        <w:rPr>
          <w:rFonts w:ascii="Times New Roman" w:eastAsia="Times New Roman" w:hAnsi="Times New Roman" w:cs="Times New Roman"/>
          <w:bCs/>
          <w:sz w:val="24"/>
          <w:szCs w:val="24"/>
          <w:lang w:eastAsia="bg-BG"/>
        </w:rPr>
        <w:t>-72</w:t>
      </w:r>
      <w:r w:rsidRPr="00F5795B">
        <w:rPr>
          <w:rFonts w:ascii="Times New Roman" w:eastAsia="Times New Roman" w:hAnsi="Times New Roman" w:cs="Times New Roman"/>
          <w:bCs/>
          <w:sz w:val="24"/>
          <w:szCs w:val="24"/>
          <w:lang w:val="en-US" w:eastAsia="bg-BG"/>
        </w:rPr>
        <w:t xml:space="preserve"> </w:t>
      </w:r>
      <w:r w:rsidRPr="00F5795B">
        <w:rPr>
          <w:rFonts w:ascii="Times New Roman" w:eastAsia="Times New Roman" w:hAnsi="Times New Roman" w:cs="Times New Roman"/>
          <w:bCs/>
          <w:sz w:val="24"/>
          <w:szCs w:val="24"/>
          <w:lang w:eastAsia="bg-BG"/>
        </w:rPr>
        <w:t>в кв. 13 с площ 1100 кв. м по регулационния план на</w:t>
      </w:r>
      <w:r w:rsidRPr="00F5795B">
        <w:rPr>
          <w:rFonts w:ascii="Times New Roman" w:eastAsia="Times New Roman" w:hAnsi="Times New Roman" w:cs="Times New Roman"/>
          <w:bCs/>
          <w:sz w:val="24"/>
          <w:szCs w:val="24"/>
          <w:lang w:val="en-US" w:eastAsia="bg-BG"/>
        </w:rPr>
        <w:t xml:space="preserve"> </w:t>
      </w:r>
      <w:r w:rsidRPr="00F5795B">
        <w:rPr>
          <w:rFonts w:ascii="Times New Roman" w:eastAsia="Times New Roman" w:hAnsi="Times New Roman" w:cs="Times New Roman"/>
          <w:bCs/>
          <w:sz w:val="24"/>
          <w:szCs w:val="24"/>
          <w:lang w:eastAsia="bg-BG"/>
        </w:rPr>
        <w:t>с. Кривини</w:t>
      </w:r>
      <w:r w:rsidRPr="00F5795B">
        <w:rPr>
          <w:rFonts w:ascii="Times New Roman" w:eastAsia="Times New Roman" w:hAnsi="Times New Roman" w:cs="Times New Roman"/>
          <w:bCs/>
          <w:sz w:val="24"/>
          <w:szCs w:val="24"/>
          <w:lang w:val="en-US" w:eastAsia="bg-BG"/>
        </w:rPr>
        <w:t xml:space="preserve">, </w:t>
      </w:r>
      <w:r w:rsidRPr="00F5795B">
        <w:rPr>
          <w:rFonts w:ascii="Times New Roman" w:eastAsia="Times New Roman" w:hAnsi="Times New Roman" w:cs="Times New Roman"/>
          <w:bCs/>
          <w:sz w:val="24"/>
          <w:szCs w:val="24"/>
          <w:lang w:eastAsia="bg-BG"/>
        </w:rPr>
        <w:t>община Долни чифлик, област Варна (АЧОС № 21 от 19.04.2006 г.)</w:t>
      </w:r>
      <w:r w:rsidRPr="00F5795B">
        <w:rPr>
          <w:rFonts w:ascii="Times New Roman" w:eastAsia="Times New Roman" w:hAnsi="Times New Roman" w:cs="Times New Roman"/>
          <w:bCs/>
          <w:sz w:val="24"/>
          <w:szCs w:val="24"/>
          <w:lang w:val="en-US" w:eastAsia="bg-BG"/>
        </w:rPr>
        <w:t xml:space="preserve"> </w:t>
      </w:r>
      <w:r w:rsidRPr="00F5795B">
        <w:rPr>
          <w:rFonts w:ascii="Times New Roman" w:eastAsia="Times New Roman" w:hAnsi="Times New Roman" w:cs="Times New Roman"/>
          <w:bCs/>
          <w:sz w:val="24"/>
          <w:szCs w:val="24"/>
          <w:lang w:eastAsia="bg-BG"/>
        </w:rPr>
        <w:t>при граници на имота: улица с ОК 1-2-36, УПИ</w:t>
      </w:r>
      <w:r w:rsidRPr="00F5795B">
        <w:rPr>
          <w:rFonts w:ascii="Times New Roman" w:eastAsia="Times New Roman" w:hAnsi="Times New Roman" w:cs="Times New Roman"/>
          <w:bCs/>
          <w:sz w:val="24"/>
          <w:szCs w:val="24"/>
          <w:lang w:val="en-US" w:eastAsia="bg-BG"/>
        </w:rPr>
        <w:t xml:space="preserve"> I-</w:t>
      </w:r>
      <w:r w:rsidRPr="00F5795B">
        <w:rPr>
          <w:rFonts w:ascii="Times New Roman" w:eastAsia="Times New Roman" w:hAnsi="Times New Roman" w:cs="Times New Roman"/>
          <w:bCs/>
          <w:sz w:val="24"/>
          <w:szCs w:val="24"/>
          <w:lang w:eastAsia="bg-BG"/>
        </w:rPr>
        <w:t xml:space="preserve">72., УПИ </w:t>
      </w:r>
      <w:r w:rsidRPr="00F5795B">
        <w:rPr>
          <w:rFonts w:ascii="Times New Roman" w:eastAsia="Times New Roman" w:hAnsi="Times New Roman" w:cs="Times New Roman"/>
          <w:bCs/>
          <w:sz w:val="24"/>
          <w:szCs w:val="24"/>
          <w:lang w:val="en-US" w:eastAsia="bg-BG"/>
        </w:rPr>
        <w:t>VIII</w:t>
      </w:r>
      <w:r w:rsidRPr="00F5795B">
        <w:rPr>
          <w:rFonts w:ascii="Times New Roman" w:eastAsia="Times New Roman" w:hAnsi="Times New Roman" w:cs="Times New Roman"/>
          <w:bCs/>
          <w:sz w:val="24"/>
          <w:szCs w:val="24"/>
          <w:lang w:eastAsia="bg-BG"/>
        </w:rPr>
        <w:t>-общ.</w:t>
      </w:r>
      <w:r w:rsidRPr="00F5795B">
        <w:rPr>
          <w:rFonts w:ascii="Times New Roman" w:eastAsia="Times New Roman" w:hAnsi="Times New Roman" w:cs="Times New Roman"/>
          <w:bCs/>
          <w:sz w:val="24"/>
          <w:szCs w:val="24"/>
          <w:lang w:val="en-US" w:eastAsia="bg-BG"/>
        </w:rPr>
        <w:t xml:space="preserve">; </w:t>
      </w:r>
      <w:r w:rsidRPr="00F5795B">
        <w:rPr>
          <w:rFonts w:ascii="Times New Roman" w:eastAsia="Times New Roman" w:hAnsi="Times New Roman" w:cs="Times New Roman"/>
          <w:bCs/>
          <w:sz w:val="24"/>
          <w:szCs w:val="24"/>
          <w:lang w:eastAsia="bg-BG"/>
        </w:rPr>
        <w:t xml:space="preserve">УПИ </w:t>
      </w:r>
      <w:r w:rsidRPr="00F5795B">
        <w:rPr>
          <w:rFonts w:ascii="Times New Roman" w:eastAsia="Times New Roman" w:hAnsi="Times New Roman" w:cs="Times New Roman"/>
          <w:bCs/>
          <w:sz w:val="24"/>
          <w:szCs w:val="24"/>
          <w:lang w:val="en-US" w:eastAsia="bg-BG"/>
        </w:rPr>
        <w:t>III-72;</w:t>
      </w:r>
    </w:p>
    <w:p w:rsidR="00123AD5" w:rsidRPr="00123AD5" w:rsidRDefault="00123AD5" w:rsidP="00123AD5">
      <w:pPr>
        <w:tabs>
          <w:tab w:val="left" w:pos="0"/>
        </w:tabs>
        <w:spacing w:after="0" w:line="240" w:lineRule="auto"/>
        <w:ind w:left="142" w:firstLine="851"/>
        <w:jc w:val="both"/>
        <w:rPr>
          <w:rFonts w:ascii="Times New Roman" w:eastAsia="Times New Roman" w:hAnsi="Times New Roman" w:cs="Times New Roman"/>
          <w:sz w:val="24"/>
          <w:szCs w:val="24"/>
          <w:lang w:eastAsia="bg-BG"/>
        </w:rPr>
      </w:pPr>
    </w:p>
    <w:p w:rsidR="00C357E8" w:rsidRDefault="00C357E8" w:rsidP="000A506C">
      <w:pPr>
        <w:spacing w:after="0" w:line="240" w:lineRule="auto"/>
        <w:jc w:val="both"/>
        <w:rPr>
          <w:rFonts w:ascii="Times New Roman" w:eastAsia="Times New Roman" w:hAnsi="Times New Roman" w:cs="Times New Roman"/>
          <w:b/>
          <w:bCs/>
          <w:sz w:val="24"/>
          <w:szCs w:val="24"/>
          <w:lang w:val="en-US"/>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441</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rPr>
          <w:rFonts w:ascii="Times New Roman" w:eastAsia="Calibri" w:hAnsi="Times New Roman" w:cs="Times New Roman"/>
          <w:sz w:val="24"/>
          <w:szCs w:val="24"/>
          <w:lang w:val="en-US" w:eastAsia="bg-BG"/>
        </w:rPr>
      </w:pPr>
      <w:r w:rsidRPr="00F5795B">
        <w:rPr>
          <w:rFonts w:ascii="Times New Roman" w:eastAsia="Calibri" w:hAnsi="Times New Roman" w:cs="Times New Roman"/>
          <w:sz w:val="24"/>
          <w:szCs w:val="24"/>
          <w:lang w:eastAsia="bg-BG"/>
        </w:rPr>
        <w:t>На основание чл. 21, ал. 2, във връзка с чл. 21, ал. 1, т. 8 от Закона за местното самоуправление и местната администрация, чл. 35, ал.</w:t>
      </w:r>
      <w:r w:rsidRPr="00F5795B">
        <w:rPr>
          <w:rFonts w:ascii="Times New Roman" w:eastAsia="Calibri" w:hAnsi="Times New Roman" w:cs="Times New Roman"/>
          <w:sz w:val="24"/>
          <w:szCs w:val="24"/>
          <w:lang w:val="en-US" w:eastAsia="bg-BG"/>
        </w:rPr>
        <w:t xml:space="preserve"> </w:t>
      </w:r>
      <w:r w:rsidRPr="00F5795B">
        <w:rPr>
          <w:rFonts w:ascii="Times New Roman" w:eastAsia="Calibri" w:hAnsi="Times New Roman" w:cs="Times New Roman"/>
          <w:sz w:val="24"/>
          <w:szCs w:val="24"/>
          <w:lang w:eastAsia="bg-BG"/>
        </w:rPr>
        <w:t>1, чл. 41, ал. 2 от Закона за общинската собственост, чл. 4</w:t>
      </w:r>
      <w:r w:rsidRPr="00F5795B">
        <w:rPr>
          <w:rFonts w:ascii="Times New Roman" w:eastAsia="Calibri" w:hAnsi="Times New Roman" w:cs="Times New Roman"/>
          <w:sz w:val="24"/>
          <w:szCs w:val="24"/>
          <w:lang w:val="ru-RU" w:eastAsia="bg-BG"/>
        </w:rPr>
        <w:t>5</w:t>
      </w:r>
      <w:r w:rsidRPr="00F5795B">
        <w:rPr>
          <w:rFonts w:ascii="Times New Roman" w:eastAsia="Calibri" w:hAnsi="Times New Roman" w:cs="Times New Roman"/>
          <w:sz w:val="24"/>
          <w:szCs w:val="24"/>
          <w:lang w:eastAsia="bg-BG"/>
        </w:rPr>
        <w:t xml:space="preserve">, ал. 1, т. 1 и чл. 46,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5 800.00 </w:t>
      </w:r>
      <w:r w:rsidRPr="00F5795B">
        <w:rPr>
          <w:rFonts w:ascii="Times New Roman" w:eastAsia="Calibri" w:hAnsi="Times New Roman" w:cs="Times New Roman"/>
          <w:sz w:val="24"/>
          <w:szCs w:val="24"/>
          <w:lang w:val="en-US" w:eastAsia="bg-BG"/>
        </w:rPr>
        <w:t>(</w:t>
      </w:r>
      <w:r w:rsidRPr="00F5795B">
        <w:rPr>
          <w:rFonts w:ascii="Times New Roman" w:eastAsia="Calibri" w:hAnsi="Times New Roman" w:cs="Times New Roman"/>
          <w:sz w:val="24"/>
          <w:szCs w:val="24"/>
          <w:lang w:eastAsia="bg-BG"/>
        </w:rPr>
        <w:t>пет хиляди и осемстотин) лева без ДДС и я определя за начална продажна тръжна цена на УПИ</w:t>
      </w:r>
      <w:r w:rsidRPr="00F5795B">
        <w:rPr>
          <w:rFonts w:ascii="Times New Roman" w:eastAsia="Calibri" w:hAnsi="Times New Roman" w:cs="Times New Roman"/>
          <w:sz w:val="24"/>
          <w:szCs w:val="24"/>
          <w:lang w:val="en-US" w:eastAsia="bg-BG"/>
        </w:rPr>
        <w:t xml:space="preserve"> VI</w:t>
      </w:r>
      <w:r w:rsidRPr="00F5795B">
        <w:rPr>
          <w:rFonts w:ascii="Times New Roman" w:eastAsia="Calibri" w:hAnsi="Times New Roman" w:cs="Times New Roman"/>
          <w:sz w:val="24"/>
          <w:szCs w:val="24"/>
          <w:lang w:eastAsia="bg-BG"/>
        </w:rPr>
        <w:t>-</w:t>
      </w:r>
      <w:r w:rsidRPr="00F5795B">
        <w:rPr>
          <w:rFonts w:ascii="Times New Roman" w:eastAsia="Calibri" w:hAnsi="Times New Roman" w:cs="Times New Roman"/>
          <w:sz w:val="24"/>
          <w:szCs w:val="24"/>
          <w:lang w:val="en-US" w:eastAsia="bg-BG"/>
        </w:rPr>
        <w:t xml:space="preserve">153 </w:t>
      </w:r>
      <w:r w:rsidRPr="00F5795B">
        <w:rPr>
          <w:rFonts w:ascii="Times New Roman" w:eastAsia="Calibri" w:hAnsi="Times New Roman" w:cs="Times New Roman"/>
          <w:sz w:val="24"/>
          <w:szCs w:val="24"/>
          <w:lang w:eastAsia="bg-BG"/>
        </w:rPr>
        <w:t xml:space="preserve">в кв. </w:t>
      </w:r>
      <w:proofErr w:type="gramStart"/>
      <w:r w:rsidRPr="00F5795B">
        <w:rPr>
          <w:rFonts w:ascii="Times New Roman" w:eastAsia="Calibri" w:hAnsi="Times New Roman" w:cs="Times New Roman"/>
          <w:sz w:val="24"/>
          <w:szCs w:val="24"/>
          <w:lang w:val="en-US" w:eastAsia="bg-BG"/>
        </w:rPr>
        <w:t>27</w:t>
      </w:r>
      <w:r w:rsidRPr="00F5795B">
        <w:rPr>
          <w:rFonts w:ascii="Times New Roman" w:eastAsia="Calibri" w:hAnsi="Times New Roman" w:cs="Times New Roman"/>
          <w:sz w:val="24"/>
          <w:szCs w:val="24"/>
          <w:lang w:eastAsia="bg-BG"/>
        </w:rPr>
        <w:t xml:space="preserve"> с площ </w:t>
      </w:r>
      <w:r w:rsidRPr="00F5795B">
        <w:rPr>
          <w:rFonts w:ascii="Times New Roman" w:eastAsia="Calibri" w:hAnsi="Times New Roman" w:cs="Times New Roman"/>
          <w:sz w:val="24"/>
          <w:szCs w:val="24"/>
          <w:lang w:val="en-US" w:eastAsia="bg-BG"/>
        </w:rPr>
        <w:t>750</w:t>
      </w:r>
      <w:r w:rsidRPr="00F5795B">
        <w:rPr>
          <w:rFonts w:ascii="Times New Roman" w:eastAsia="Calibri" w:hAnsi="Times New Roman" w:cs="Times New Roman"/>
          <w:sz w:val="24"/>
          <w:szCs w:val="24"/>
          <w:lang w:eastAsia="bg-BG"/>
        </w:rPr>
        <w:t xml:space="preserve"> кв.</w:t>
      </w:r>
      <w:proofErr w:type="gramEnd"/>
      <w:r w:rsidRPr="00F5795B">
        <w:rPr>
          <w:rFonts w:ascii="Times New Roman" w:eastAsia="Calibri" w:hAnsi="Times New Roman" w:cs="Times New Roman"/>
          <w:sz w:val="24"/>
          <w:szCs w:val="24"/>
          <w:lang w:eastAsia="bg-BG"/>
        </w:rPr>
        <w:t xml:space="preserve"> м по регулационния план на</w:t>
      </w:r>
      <w:r w:rsidRPr="00F5795B">
        <w:rPr>
          <w:rFonts w:ascii="Times New Roman" w:eastAsia="Calibri" w:hAnsi="Times New Roman" w:cs="Times New Roman"/>
          <w:sz w:val="24"/>
          <w:szCs w:val="24"/>
          <w:lang w:val="en-US" w:eastAsia="bg-BG"/>
        </w:rPr>
        <w:t xml:space="preserve"> </w:t>
      </w:r>
      <w:r w:rsidRPr="00F5795B">
        <w:rPr>
          <w:rFonts w:ascii="Times New Roman" w:eastAsia="Calibri" w:hAnsi="Times New Roman" w:cs="Times New Roman"/>
          <w:sz w:val="24"/>
          <w:szCs w:val="24"/>
          <w:lang w:eastAsia="bg-BG"/>
        </w:rPr>
        <w:t>с. Гроздьово</w:t>
      </w:r>
      <w:r w:rsidRPr="00F5795B">
        <w:rPr>
          <w:rFonts w:ascii="Times New Roman" w:eastAsia="Calibri" w:hAnsi="Times New Roman" w:cs="Times New Roman"/>
          <w:sz w:val="24"/>
          <w:szCs w:val="24"/>
          <w:lang w:val="en-US" w:eastAsia="bg-BG"/>
        </w:rPr>
        <w:t xml:space="preserve">, </w:t>
      </w:r>
      <w:r w:rsidRPr="00F5795B">
        <w:rPr>
          <w:rFonts w:ascii="Times New Roman" w:eastAsia="Calibri" w:hAnsi="Times New Roman" w:cs="Times New Roman"/>
          <w:sz w:val="24"/>
          <w:szCs w:val="24"/>
          <w:lang w:eastAsia="bg-BG"/>
        </w:rPr>
        <w:t xml:space="preserve">община Долни чифлик, област Варна (АЧОС № </w:t>
      </w:r>
      <w:r w:rsidRPr="00F5795B">
        <w:rPr>
          <w:rFonts w:ascii="Times New Roman" w:eastAsia="Calibri" w:hAnsi="Times New Roman" w:cs="Times New Roman"/>
          <w:sz w:val="24"/>
          <w:szCs w:val="24"/>
          <w:lang w:val="en-US" w:eastAsia="bg-BG"/>
        </w:rPr>
        <w:t>193</w:t>
      </w:r>
      <w:r w:rsidRPr="00F5795B">
        <w:rPr>
          <w:rFonts w:ascii="Times New Roman" w:eastAsia="Calibri" w:hAnsi="Times New Roman" w:cs="Times New Roman"/>
          <w:sz w:val="24"/>
          <w:szCs w:val="24"/>
          <w:lang w:eastAsia="bg-BG"/>
        </w:rPr>
        <w:t>2 от 1</w:t>
      </w:r>
      <w:r w:rsidRPr="00F5795B">
        <w:rPr>
          <w:rFonts w:ascii="Times New Roman" w:eastAsia="Calibri" w:hAnsi="Times New Roman" w:cs="Times New Roman"/>
          <w:sz w:val="24"/>
          <w:szCs w:val="24"/>
          <w:lang w:val="en-US" w:eastAsia="bg-BG"/>
        </w:rPr>
        <w:t>6</w:t>
      </w:r>
      <w:r w:rsidRPr="00F5795B">
        <w:rPr>
          <w:rFonts w:ascii="Times New Roman" w:eastAsia="Calibri" w:hAnsi="Times New Roman" w:cs="Times New Roman"/>
          <w:sz w:val="24"/>
          <w:szCs w:val="24"/>
          <w:lang w:eastAsia="bg-BG"/>
        </w:rPr>
        <w:t>.0</w:t>
      </w:r>
      <w:r w:rsidRPr="00F5795B">
        <w:rPr>
          <w:rFonts w:ascii="Times New Roman" w:eastAsia="Calibri" w:hAnsi="Times New Roman" w:cs="Times New Roman"/>
          <w:sz w:val="24"/>
          <w:szCs w:val="24"/>
          <w:lang w:val="en-US" w:eastAsia="bg-BG"/>
        </w:rPr>
        <w:t>2</w:t>
      </w:r>
      <w:r w:rsidRPr="00F5795B">
        <w:rPr>
          <w:rFonts w:ascii="Times New Roman" w:eastAsia="Calibri" w:hAnsi="Times New Roman" w:cs="Times New Roman"/>
          <w:sz w:val="24"/>
          <w:szCs w:val="24"/>
          <w:lang w:eastAsia="bg-BG"/>
        </w:rPr>
        <w:t>.20</w:t>
      </w:r>
      <w:r w:rsidRPr="00F5795B">
        <w:rPr>
          <w:rFonts w:ascii="Times New Roman" w:eastAsia="Calibri" w:hAnsi="Times New Roman" w:cs="Times New Roman"/>
          <w:sz w:val="24"/>
          <w:szCs w:val="24"/>
          <w:lang w:val="en-US" w:eastAsia="bg-BG"/>
        </w:rPr>
        <w:t>21</w:t>
      </w:r>
      <w:r w:rsidRPr="00F5795B">
        <w:rPr>
          <w:rFonts w:ascii="Times New Roman" w:eastAsia="Calibri" w:hAnsi="Times New Roman" w:cs="Times New Roman"/>
          <w:sz w:val="24"/>
          <w:szCs w:val="24"/>
          <w:lang w:eastAsia="bg-BG"/>
        </w:rPr>
        <w:t xml:space="preserve"> г.). при граници на имота: улица с ОК </w:t>
      </w:r>
      <w:r w:rsidRPr="00F5795B">
        <w:rPr>
          <w:rFonts w:ascii="Times New Roman" w:eastAsia="Calibri" w:hAnsi="Times New Roman" w:cs="Times New Roman"/>
          <w:sz w:val="24"/>
          <w:szCs w:val="24"/>
          <w:lang w:val="en-US" w:eastAsia="bg-BG"/>
        </w:rPr>
        <w:t>16</w:t>
      </w:r>
      <w:r w:rsidRPr="00F5795B">
        <w:rPr>
          <w:rFonts w:ascii="Times New Roman" w:eastAsia="Calibri" w:hAnsi="Times New Roman" w:cs="Times New Roman"/>
          <w:sz w:val="24"/>
          <w:szCs w:val="24"/>
          <w:lang w:eastAsia="bg-BG"/>
        </w:rPr>
        <w:t>1-</w:t>
      </w:r>
      <w:r w:rsidRPr="00F5795B">
        <w:rPr>
          <w:rFonts w:ascii="Times New Roman" w:eastAsia="Calibri" w:hAnsi="Times New Roman" w:cs="Times New Roman"/>
          <w:sz w:val="24"/>
          <w:szCs w:val="24"/>
          <w:lang w:val="en-US" w:eastAsia="bg-BG"/>
        </w:rPr>
        <w:t>16</w:t>
      </w:r>
      <w:r w:rsidRPr="00F5795B">
        <w:rPr>
          <w:rFonts w:ascii="Times New Roman" w:eastAsia="Calibri" w:hAnsi="Times New Roman" w:cs="Times New Roman"/>
          <w:sz w:val="24"/>
          <w:szCs w:val="24"/>
          <w:lang w:eastAsia="bg-BG"/>
        </w:rPr>
        <w:t>2, УПИ</w:t>
      </w:r>
      <w:r w:rsidRPr="00F5795B">
        <w:rPr>
          <w:rFonts w:ascii="Times New Roman" w:eastAsia="Calibri" w:hAnsi="Times New Roman" w:cs="Times New Roman"/>
          <w:sz w:val="24"/>
          <w:szCs w:val="24"/>
          <w:lang w:val="en-US" w:eastAsia="bg-BG"/>
        </w:rPr>
        <w:t xml:space="preserve"> VII-150</w:t>
      </w:r>
      <w:r w:rsidRPr="00F5795B">
        <w:rPr>
          <w:rFonts w:ascii="Times New Roman" w:eastAsia="Calibri" w:hAnsi="Times New Roman" w:cs="Times New Roman"/>
          <w:sz w:val="24"/>
          <w:szCs w:val="24"/>
          <w:lang w:eastAsia="bg-BG"/>
        </w:rPr>
        <w:t xml:space="preserve">., УПИ </w:t>
      </w:r>
      <w:r w:rsidRPr="00F5795B">
        <w:rPr>
          <w:rFonts w:ascii="Times New Roman" w:eastAsia="Calibri" w:hAnsi="Times New Roman" w:cs="Times New Roman"/>
          <w:sz w:val="24"/>
          <w:szCs w:val="24"/>
          <w:lang w:val="en-US" w:eastAsia="bg-BG"/>
        </w:rPr>
        <w:t>II</w:t>
      </w:r>
      <w:r w:rsidRPr="00F5795B">
        <w:rPr>
          <w:rFonts w:ascii="Times New Roman" w:eastAsia="Calibri" w:hAnsi="Times New Roman" w:cs="Times New Roman"/>
          <w:sz w:val="24"/>
          <w:szCs w:val="24"/>
          <w:lang w:eastAsia="bg-BG"/>
        </w:rPr>
        <w:t>-</w:t>
      </w:r>
      <w:r w:rsidRPr="00F5795B">
        <w:rPr>
          <w:rFonts w:ascii="Times New Roman" w:eastAsia="Calibri" w:hAnsi="Times New Roman" w:cs="Times New Roman"/>
          <w:sz w:val="24"/>
          <w:szCs w:val="24"/>
          <w:lang w:val="en-US" w:eastAsia="bg-BG"/>
        </w:rPr>
        <w:t xml:space="preserve">151; </w:t>
      </w:r>
      <w:r w:rsidRPr="00F5795B">
        <w:rPr>
          <w:rFonts w:ascii="Times New Roman" w:eastAsia="Calibri" w:hAnsi="Times New Roman" w:cs="Times New Roman"/>
          <w:sz w:val="24"/>
          <w:szCs w:val="24"/>
          <w:lang w:eastAsia="bg-BG"/>
        </w:rPr>
        <w:t xml:space="preserve">УПИ </w:t>
      </w:r>
      <w:r w:rsidRPr="00F5795B">
        <w:rPr>
          <w:rFonts w:ascii="Times New Roman" w:eastAsia="Calibri" w:hAnsi="Times New Roman" w:cs="Times New Roman"/>
          <w:sz w:val="24"/>
          <w:szCs w:val="24"/>
          <w:lang w:val="en-US" w:eastAsia="bg-BG"/>
        </w:rPr>
        <w:t xml:space="preserve">III-152; </w:t>
      </w:r>
      <w:r w:rsidRPr="00F5795B">
        <w:rPr>
          <w:rFonts w:ascii="Times New Roman" w:eastAsia="Calibri" w:hAnsi="Times New Roman" w:cs="Times New Roman"/>
          <w:sz w:val="24"/>
          <w:szCs w:val="24"/>
          <w:lang w:eastAsia="bg-BG"/>
        </w:rPr>
        <w:t xml:space="preserve">УПИ </w:t>
      </w:r>
      <w:r w:rsidRPr="00F5795B">
        <w:rPr>
          <w:rFonts w:ascii="Times New Roman" w:eastAsia="Calibri" w:hAnsi="Times New Roman" w:cs="Times New Roman"/>
          <w:sz w:val="24"/>
          <w:szCs w:val="24"/>
          <w:lang w:val="en-US" w:eastAsia="bg-BG"/>
        </w:rPr>
        <w:t xml:space="preserve">IV-154; </w:t>
      </w:r>
      <w:r w:rsidRPr="00F5795B">
        <w:rPr>
          <w:rFonts w:ascii="Times New Roman" w:eastAsia="Calibri" w:hAnsi="Times New Roman" w:cs="Times New Roman"/>
          <w:sz w:val="24"/>
          <w:szCs w:val="24"/>
          <w:lang w:eastAsia="bg-BG"/>
        </w:rPr>
        <w:t xml:space="preserve">УПИ </w:t>
      </w:r>
      <w:r w:rsidRPr="00F5795B">
        <w:rPr>
          <w:rFonts w:ascii="Times New Roman" w:eastAsia="Calibri" w:hAnsi="Times New Roman" w:cs="Times New Roman"/>
          <w:sz w:val="24"/>
          <w:szCs w:val="24"/>
          <w:lang w:val="en-US" w:eastAsia="bg-BG"/>
        </w:rPr>
        <w:t>V-155;</w:t>
      </w:r>
    </w:p>
    <w:p w:rsidR="007B584E" w:rsidRPr="009407EB" w:rsidRDefault="007B584E" w:rsidP="00242A92">
      <w:pPr>
        <w:rPr>
          <w:rFonts w:ascii="Times New Roman" w:hAnsi="Times New Roman" w:cs="Times New Roman"/>
          <w:bCs/>
          <w:sz w:val="24"/>
          <w:szCs w:val="24"/>
          <w:lang w:val="en-US"/>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123AD5" w:rsidRDefault="00123AD5" w:rsidP="00123AD5">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442</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pacing w:after="0" w:line="240" w:lineRule="auto"/>
        <w:ind w:firstLine="851"/>
        <w:jc w:val="both"/>
        <w:rPr>
          <w:rFonts w:ascii="Times New Roman" w:eastAsia="Times New Roman" w:hAnsi="Times New Roman" w:cs="Times New Roman"/>
          <w:bCs/>
          <w:sz w:val="24"/>
          <w:szCs w:val="24"/>
          <w:lang w:eastAsia="bg-BG"/>
        </w:rPr>
      </w:pPr>
      <w:r w:rsidRPr="00F5795B">
        <w:rPr>
          <w:rFonts w:ascii="Times New Roman" w:eastAsia="Times New Roman" w:hAnsi="Times New Roman" w:cs="Times New Roman"/>
          <w:bCs/>
          <w:sz w:val="24"/>
          <w:szCs w:val="24"/>
          <w:lang w:eastAsia="bg-BG"/>
        </w:rPr>
        <w:t>На основание чл. 21, ал. 2, във връзка с чл. 21, ал. 1, т. 8 от Закона за местното самоуправление и местната администрация, чл. 35, ал.</w:t>
      </w:r>
      <w:r w:rsidRPr="00F5795B">
        <w:rPr>
          <w:rFonts w:ascii="Times New Roman" w:eastAsia="Times New Roman" w:hAnsi="Times New Roman" w:cs="Times New Roman"/>
          <w:bCs/>
          <w:sz w:val="24"/>
          <w:szCs w:val="24"/>
          <w:lang w:val="en-US" w:eastAsia="bg-BG"/>
        </w:rPr>
        <w:t xml:space="preserve"> </w:t>
      </w:r>
      <w:r w:rsidRPr="00F5795B">
        <w:rPr>
          <w:rFonts w:ascii="Times New Roman" w:eastAsia="Times New Roman" w:hAnsi="Times New Roman" w:cs="Times New Roman"/>
          <w:bCs/>
          <w:sz w:val="24"/>
          <w:szCs w:val="24"/>
          <w:lang w:eastAsia="bg-BG"/>
        </w:rPr>
        <w:t>1, чл. 41, ал. 2 от Закона за общинската собственост, чл. 4</w:t>
      </w:r>
      <w:r w:rsidRPr="00F5795B">
        <w:rPr>
          <w:rFonts w:ascii="Times New Roman" w:eastAsia="Times New Roman" w:hAnsi="Times New Roman" w:cs="Times New Roman"/>
          <w:bCs/>
          <w:sz w:val="24"/>
          <w:szCs w:val="24"/>
          <w:lang w:val="ru-RU" w:eastAsia="bg-BG"/>
        </w:rPr>
        <w:t>5</w:t>
      </w:r>
      <w:r w:rsidRPr="00F5795B">
        <w:rPr>
          <w:rFonts w:ascii="Times New Roman" w:eastAsia="Times New Roman" w:hAnsi="Times New Roman" w:cs="Times New Roman"/>
          <w:bCs/>
          <w:sz w:val="24"/>
          <w:szCs w:val="24"/>
          <w:lang w:eastAsia="bg-BG"/>
        </w:rPr>
        <w:t xml:space="preserve">, ал. 1, т. 1 и чл. 46, ал. 3 - 4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6 100.00 </w:t>
      </w:r>
      <w:r w:rsidRPr="00F5795B">
        <w:rPr>
          <w:rFonts w:ascii="Times New Roman" w:eastAsia="Times New Roman" w:hAnsi="Times New Roman" w:cs="Times New Roman"/>
          <w:bCs/>
          <w:sz w:val="24"/>
          <w:szCs w:val="24"/>
          <w:lang w:val="en-US" w:eastAsia="bg-BG"/>
        </w:rPr>
        <w:t>(</w:t>
      </w:r>
      <w:r w:rsidRPr="00F5795B">
        <w:rPr>
          <w:rFonts w:ascii="Times New Roman" w:eastAsia="Times New Roman" w:hAnsi="Times New Roman" w:cs="Times New Roman"/>
          <w:bCs/>
          <w:sz w:val="24"/>
          <w:szCs w:val="24"/>
          <w:lang w:eastAsia="bg-BG"/>
        </w:rPr>
        <w:t>шест хиляди и сто) лева без ДДС и я определя за начална продажна тръжна цена на УПИ Х</w:t>
      </w:r>
      <w:r w:rsidRPr="00F5795B">
        <w:rPr>
          <w:rFonts w:ascii="Times New Roman" w:eastAsia="Times New Roman" w:hAnsi="Times New Roman" w:cs="Times New Roman"/>
          <w:bCs/>
          <w:sz w:val="24"/>
          <w:szCs w:val="24"/>
          <w:lang w:val="en-US" w:eastAsia="bg-BG"/>
        </w:rPr>
        <w:t>VII</w:t>
      </w:r>
      <w:r w:rsidRPr="00F5795B">
        <w:rPr>
          <w:rFonts w:ascii="Times New Roman" w:eastAsia="Times New Roman" w:hAnsi="Times New Roman" w:cs="Times New Roman"/>
          <w:bCs/>
          <w:sz w:val="24"/>
          <w:szCs w:val="24"/>
          <w:lang w:eastAsia="bg-BG"/>
        </w:rPr>
        <w:t>-общ.</w:t>
      </w:r>
      <w:r w:rsidRPr="00F5795B">
        <w:rPr>
          <w:rFonts w:ascii="Times New Roman" w:eastAsia="Times New Roman" w:hAnsi="Times New Roman" w:cs="Times New Roman"/>
          <w:bCs/>
          <w:sz w:val="24"/>
          <w:szCs w:val="24"/>
          <w:lang w:val="en-US" w:eastAsia="bg-BG"/>
        </w:rPr>
        <w:t xml:space="preserve"> </w:t>
      </w:r>
      <w:r w:rsidRPr="00F5795B">
        <w:rPr>
          <w:rFonts w:ascii="Times New Roman" w:eastAsia="Times New Roman" w:hAnsi="Times New Roman" w:cs="Times New Roman"/>
          <w:bCs/>
          <w:sz w:val="24"/>
          <w:szCs w:val="24"/>
          <w:lang w:eastAsia="bg-BG"/>
        </w:rPr>
        <w:t xml:space="preserve">в кв. </w:t>
      </w:r>
      <w:proofErr w:type="gramStart"/>
      <w:r w:rsidRPr="00F5795B">
        <w:rPr>
          <w:rFonts w:ascii="Times New Roman" w:eastAsia="Times New Roman" w:hAnsi="Times New Roman" w:cs="Times New Roman"/>
          <w:bCs/>
          <w:sz w:val="24"/>
          <w:szCs w:val="24"/>
          <w:lang w:val="en-US" w:eastAsia="bg-BG"/>
        </w:rPr>
        <w:t>67</w:t>
      </w:r>
      <w:r w:rsidRPr="00F5795B">
        <w:rPr>
          <w:rFonts w:ascii="Times New Roman" w:eastAsia="Times New Roman" w:hAnsi="Times New Roman" w:cs="Times New Roman"/>
          <w:bCs/>
          <w:sz w:val="24"/>
          <w:szCs w:val="24"/>
          <w:lang w:eastAsia="bg-BG"/>
        </w:rPr>
        <w:t xml:space="preserve"> с площ 6</w:t>
      </w:r>
      <w:r w:rsidRPr="00F5795B">
        <w:rPr>
          <w:rFonts w:ascii="Times New Roman" w:eastAsia="Times New Roman" w:hAnsi="Times New Roman" w:cs="Times New Roman"/>
          <w:bCs/>
          <w:sz w:val="24"/>
          <w:szCs w:val="24"/>
          <w:lang w:val="en-US" w:eastAsia="bg-BG"/>
        </w:rPr>
        <w:t>00</w:t>
      </w:r>
      <w:r w:rsidRPr="00F5795B">
        <w:rPr>
          <w:rFonts w:ascii="Times New Roman" w:eastAsia="Times New Roman" w:hAnsi="Times New Roman" w:cs="Times New Roman"/>
          <w:bCs/>
          <w:sz w:val="24"/>
          <w:szCs w:val="24"/>
          <w:lang w:eastAsia="bg-BG"/>
        </w:rPr>
        <w:t xml:space="preserve"> кв.</w:t>
      </w:r>
      <w:proofErr w:type="gramEnd"/>
      <w:r w:rsidRPr="00F5795B">
        <w:rPr>
          <w:rFonts w:ascii="Times New Roman" w:eastAsia="Times New Roman" w:hAnsi="Times New Roman" w:cs="Times New Roman"/>
          <w:bCs/>
          <w:sz w:val="24"/>
          <w:szCs w:val="24"/>
          <w:lang w:eastAsia="bg-BG"/>
        </w:rPr>
        <w:t xml:space="preserve"> м по регулационния план на</w:t>
      </w:r>
      <w:r w:rsidRPr="00F5795B">
        <w:rPr>
          <w:rFonts w:ascii="Times New Roman" w:eastAsia="Times New Roman" w:hAnsi="Times New Roman" w:cs="Times New Roman"/>
          <w:bCs/>
          <w:sz w:val="24"/>
          <w:szCs w:val="24"/>
          <w:lang w:val="en-US" w:eastAsia="bg-BG"/>
        </w:rPr>
        <w:t xml:space="preserve"> </w:t>
      </w:r>
      <w:r w:rsidRPr="00F5795B">
        <w:rPr>
          <w:rFonts w:ascii="Times New Roman" w:eastAsia="Times New Roman" w:hAnsi="Times New Roman" w:cs="Times New Roman"/>
          <w:bCs/>
          <w:sz w:val="24"/>
          <w:szCs w:val="24"/>
          <w:lang w:eastAsia="bg-BG"/>
        </w:rPr>
        <w:t>с. Старо Оряхово</w:t>
      </w:r>
      <w:r w:rsidRPr="00F5795B">
        <w:rPr>
          <w:rFonts w:ascii="Times New Roman" w:eastAsia="Times New Roman" w:hAnsi="Times New Roman" w:cs="Times New Roman"/>
          <w:bCs/>
          <w:sz w:val="24"/>
          <w:szCs w:val="24"/>
          <w:lang w:val="en-US" w:eastAsia="bg-BG"/>
        </w:rPr>
        <w:t xml:space="preserve">, </w:t>
      </w:r>
      <w:r w:rsidRPr="00F5795B">
        <w:rPr>
          <w:rFonts w:ascii="Times New Roman" w:eastAsia="Times New Roman" w:hAnsi="Times New Roman" w:cs="Times New Roman"/>
          <w:bCs/>
          <w:sz w:val="24"/>
          <w:szCs w:val="24"/>
          <w:lang w:eastAsia="bg-BG"/>
        </w:rPr>
        <w:t xml:space="preserve">община Долни чифлик, област Варна (АЧОС № </w:t>
      </w:r>
      <w:r w:rsidRPr="00F5795B">
        <w:rPr>
          <w:rFonts w:ascii="Times New Roman" w:eastAsia="Times New Roman" w:hAnsi="Times New Roman" w:cs="Times New Roman"/>
          <w:bCs/>
          <w:sz w:val="24"/>
          <w:szCs w:val="24"/>
          <w:lang w:val="en-US" w:eastAsia="bg-BG"/>
        </w:rPr>
        <w:t>1926</w:t>
      </w:r>
      <w:r w:rsidRPr="00F5795B">
        <w:rPr>
          <w:rFonts w:ascii="Times New Roman" w:eastAsia="Times New Roman" w:hAnsi="Times New Roman" w:cs="Times New Roman"/>
          <w:bCs/>
          <w:sz w:val="24"/>
          <w:szCs w:val="24"/>
          <w:lang w:eastAsia="bg-BG"/>
        </w:rPr>
        <w:t xml:space="preserve"> от </w:t>
      </w:r>
      <w:r w:rsidRPr="00F5795B">
        <w:rPr>
          <w:rFonts w:ascii="Times New Roman" w:eastAsia="Times New Roman" w:hAnsi="Times New Roman" w:cs="Times New Roman"/>
          <w:bCs/>
          <w:sz w:val="24"/>
          <w:szCs w:val="24"/>
          <w:lang w:val="en-US" w:eastAsia="bg-BG"/>
        </w:rPr>
        <w:t>04</w:t>
      </w:r>
      <w:r w:rsidRPr="00F5795B">
        <w:rPr>
          <w:rFonts w:ascii="Times New Roman" w:eastAsia="Times New Roman" w:hAnsi="Times New Roman" w:cs="Times New Roman"/>
          <w:bCs/>
          <w:sz w:val="24"/>
          <w:szCs w:val="24"/>
          <w:lang w:eastAsia="bg-BG"/>
        </w:rPr>
        <w:t>.0</w:t>
      </w:r>
      <w:r w:rsidRPr="00F5795B">
        <w:rPr>
          <w:rFonts w:ascii="Times New Roman" w:eastAsia="Times New Roman" w:hAnsi="Times New Roman" w:cs="Times New Roman"/>
          <w:bCs/>
          <w:sz w:val="24"/>
          <w:szCs w:val="24"/>
          <w:lang w:val="en-US" w:eastAsia="bg-BG"/>
        </w:rPr>
        <w:t>1</w:t>
      </w:r>
      <w:r w:rsidRPr="00F5795B">
        <w:rPr>
          <w:rFonts w:ascii="Times New Roman" w:eastAsia="Times New Roman" w:hAnsi="Times New Roman" w:cs="Times New Roman"/>
          <w:bCs/>
          <w:sz w:val="24"/>
          <w:szCs w:val="24"/>
          <w:lang w:eastAsia="bg-BG"/>
        </w:rPr>
        <w:t>.20</w:t>
      </w:r>
      <w:r w:rsidRPr="00F5795B">
        <w:rPr>
          <w:rFonts w:ascii="Times New Roman" w:eastAsia="Times New Roman" w:hAnsi="Times New Roman" w:cs="Times New Roman"/>
          <w:bCs/>
          <w:sz w:val="24"/>
          <w:szCs w:val="24"/>
          <w:lang w:val="en-US" w:eastAsia="bg-BG"/>
        </w:rPr>
        <w:t>21</w:t>
      </w:r>
      <w:r w:rsidRPr="00F5795B">
        <w:rPr>
          <w:rFonts w:ascii="Times New Roman" w:eastAsia="Times New Roman" w:hAnsi="Times New Roman" w:cs="Times New Roman"/>
          <w:bCs/>
          <w:sz w:val="24"/>
          <w:szCs w:val="24"/>
          <w:lang w:eastAsia="bg-BG"/>
        </w:rPr>
        <w:t xml:space="preserve"> г.)</w:t>
      </w:r>
      <w:r w:rsidRPr="00F5795B">
        <w:rPr>
          <w:rFonts w:ascii="Times New Roman" w:eastAsia="Times New Roman" w:hAnsi="Times New Roman" w:cs="Times New Roman"/>
          <w:bCs/>
          <w:sz w:val="24"/>
          <w:szCs w:val="24"/>
          <w:lang w:val="en-US" w:eastAsia="bg-BG"/>
        </w:rPr>
        <w:t xml:space="preserve"> </w:t>
      </w:r>
      <w:r w:rsidRPr="00F5795B">
        <w:rPr>
          <w:rFonts w:ascii="Times New Roman" w:eastAsia="Times New Roman" w:hAnsi="Times New Roman" w:cs="Times New Roman"/>
          <w:bCs/>
          <w:sz w:val="24"/>
          <w:szCs w:val="24"/>
          <w:lang w:eastAsia="bg-BG"/>
        </w:rPr>
        <w:t xml:space="preserve">при граници на имота: улица с ОК </w:t>
      </w:r>
      <w:r w:rsidRPr="00F5795B">
        <w:rPr>
          <w:rFonts w:ascii="Times New Roman" w:eastAsia="Times New Roman" w:hAnsi="Times New Roman" w:cs="Times New Roman"/>
          <w:bCs/>
          <w:sz w:val="24"/>
          <w:szCs w:val="24"/>
          <w:lang w:val="en-US" w:eastAsia="bg-BG"/>
        </w:rPr>
        <w:t>22</w:t>
      </w:r>
      <w:r w:rsidRPr="00F5795B">
        <w:rPr>
          <w:rFonts w:ascii="Times New Roman" w:eastAsia="Times New Roman" w:hAnsi="Times New Roman" w:cs="Times New Roman"/>
          <w:bCs/>
          <w:sz w:val="24"/>
          <w:szCs w:val="24"/>
          <w:lang w:eastAsia="bg-BG"/>
        </w:rPr>
        <w:t>3-</w:t>
      </w:r>
      <w:r w:rsidRPr="00F5795B">
        <w:rPr>
          <w:rFonts w:ascii="Times New Roman" w:eastAsia="Times New Roman" w:hAnsi="Times New Roman" w:cs="Times New Roman"/>
          <w:bCs/>
          <w:sz w:val="24"/>
          <w:szCs w:val="24"/>
          <w:lang w:val="en-US" w:eastAsia="bg-BG"/>
        </w:rPr>
        <w:t>226</w:t>
      </w:r>
      <w:r w:rsidRPr="00F5795B">
        <w:rPr>
          <w:rFonts w:ascii="Times New Roman" w:eastAsia="Times New Roman" w:hAnsi="Times New Roman" w:cs="Times New Roman"/>
          <w:bCs/>
          <w:sz w:val="24"/>
          <w:szCs w:val="24"/>
          <w:lang w:eastAsia="bg-BG"/>
        </w:rPr>
        <w:t>-</w:t>
      </w:r>
      <w:r w:rsidRPr="00F5795B">
        <w:rPr>
          <w:rFonts w:ascii="Times New Roman" w:eastAsia="Times New Roman" w:hAnsi="Times New Roman" w:cs="Times New Roman"/>
          <w:bCs/>
          <w:sz w:val="24"/>
          <w:szCs w:val="24"/>
          <w:lang w:val="en-US" w:eastAsia="bg-BG"/>
        </w:rPr>
        <w:t>221</w:t>
      </w:r>
      <w:r w:rsidRPr="00F5795B">
        <w:rPr>
          <w:rFonts w:ascii="Times New Roman" w:eastAsia="Times New Roman" w:hAnsi="Times New Roman" w:cs="Times New Roman"/>
          <w:bCs/>
          <w:sz w:val="24"/>
          <w:szCs w:val="24"/>
          <w:lang w:eastAsia="bg-BG"/>
        </w:rPr>
        <w:t>, УПИ</w:t>
      </w:r>
      <w:r w:rsidRPr="00F5795B">
        <w:rPr>
          <w:rFonts w:ascii="Times New Roman" w:eastAsia="Times New Roman" w:hAnsi="Times New Roman" w:cs="Times New Roman"/>
          <w:bCs/>
          <w:sz w:val="24"/>
          <w:szCs w:val="24"/>
          <w:lang w:val="en-US" w:eastAsia="bg-BG"/>
        </w:rPr>
        <w:t xml:space="preserve"> XVI-</w:t>
      </w:r>
      <w:r w:rsidRPr="00F5795B">
        <w:rPr>
          <w:rFonts w:ascii="Times New Roman" w:eastAsia="Times New Roman" w:hAnsi="Times New Roman" w:cs="Times New Roman"/>
          <w:bCs/>
          <w:sz w:val="24"/>
          <w:szCs w:val="24"/>
          <w:lang w:eastAsia="bg-BG"/>
        </w:rPr>
        <w:t xml:space="preserve">общ., УПИ </w:t>
      </w:r>
      <w:r w:rsidRPr="00F5795B">
        <w:rPr>
          <w:rFonts w:ascii="Times New Roman" w:eastAsia="Times New Roman" w:hAnsi="Times New Roman" w:cs="Times New Roman"/>
          <w:bCs/>
          <w:sz w:val="24"/>
          <w:szCs w:val="24"/>
          <w:lang w:val="en-US" w:eastAsia="bg-BG"/>
        </w:rPr>
        <w:t>I</w:t>
      </w:r>
      <w:r w:rsidRPr="00F5795B">
        <w:rPr>
          <w:rFonts w:ascii="Times New Roman" w:eastAsia="Times New Roman" w:hAnsi="Times New Roman" w:cs="Times New Roman"/>
          <w:bCs/>
          <w:sz w:val="24"/>
          <w:szCs w:val="24"/>
          <w:lang w:eastAsia="bg-BG"/>
        </w:rPr>
        <w:t>-общ.</w:t>
      </w:r>
    </w:p>
    <w:p w:rsidR="008218BA" w:rsidRPr="007161FF" w:rsidRDefault="008218BA" w:rsidP="008218BA">
      <w:pPr>
        <w:rPr>
          <w:rFonts w:ascii="Times New Roman" w:hAnsi="Times New Roman" w:cs="Times New Roman"/>
          <w:b/>
          <w:bCs/>
          <w:sz w:val="24"/>
          <w:szCs w:val="24"/>
          <w:lang w:val="en-US"/>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443</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bCs/>
          <w:sz w:val="24"/>
          <w:szCs w:val="24"/>
        </w:rPr>
      </w:pPr>
      <w:r w:rsidRPr="00F5795B">
        <w:rPr>
          <w:rFonts w:ascii="Times New Roman" w:eastAsia="Times New Roman" w:hAnsi="Times New Roman" w:cs="Times New Roman"/>
          <w:bCs/>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F5795B" w:rsidRPr="00F5795B" w:rsidRDefault="00F5795B" w:rsidP="00F5795B">
      <w:pPr>
        <w:numPr>
          <w:ilvl w:val="0"/>
          <w:numId w:val="28"/>
        </w:numPr>
        <w:suppressAutoHyphens/>
        <w:spacing w:after="0" w:line="240" w:lineRule="auto"/>
        <w:jc w:val="both"/>
        <w:rPr>
          <w:rFonts w:ascii="Times New Roman" w:eastAsia="Times New Roman" w:hAnsi="Times New Roman" w:cs="Times New Roman"/>
          <w:bCs/>
          <w:sz w:val="24"/>
          <w:szCs w:val="24"/>
        </w:rPr>
      </w:pPr>
      <w:r w:rsidRPr="00F5795B">
        <w:rPr>
          <w:rFonts w:ascii="Times New Roman" w:eastAsia="Times New Roman" w:hAnsi="Times New Roman" w:cs="Times New Roman"/>
          <w:bCs/>
          <w:sz w:val="24"/>
          <w:szCs w:val="24"/>
        </w:rPr>
        <w:t>Дава разрешение за изработването на  ПУП-ПРЗ на ПИ с идентификатор 21912.157.595 по кадастралната карта на гр. Долни чифлик за „рибно стопанство и складова база“, съгласно представената скица-предложение (приложение 4 към докладната записка).</w:t>
      </w:r>
    </w:p>
    <w:p w:rsidR="00F5795B" w:rsidRPr="00F5795B" w:rsidRDefault="00F5795B" w:rsidP="00F5795B">
      <w:pPr>
        <w:numPr>
          <w:ilvl w:val="0"/>
          <w:numId w:val="28"/>
        </w:numPr>
        <w:suppressAutoHyphens/>
        <w:spacing w:after="0" w:line="240" w:lineRule="auto"/>
        <w:jc w:val="both"/>
        <w:rPr>
          <w:rFonts w:ascii="Times New Roman" w:eastAsia="Times New Roman" w:hAnsi="Times New Roman" w:cs="Times New Roman"/>
          <w:bCs/>
          <w:sz w:val="24"/>
          <w:szCs w:val="24"/>
        </w:rPr>
      </w:pPr>
      <w:r w:rsidRPr="00F5795B">
        <w:rPr>
          <w:rFonts w:ascii="Times New Roman" w:eastAsia="Times New Roman" w:hAnsi="Times New Roman" w:cs="Times New Roman"/>
          <w:bCs/>
          <w:sz w:val="24"/>
          <w:szCs w:val="24"/>
        </w:rPr>
        <w:t>Одобрява представеното задание (приложение 2 към докладната записка).</w:t>
      </w:r>
    </w:p>
    <w:p w:rsidR="00B12EFA" w:rsidRPr="008218BA" w:rsidRDefault="00B12EFA" w:rsidP="000D3798">
      <w:pPr>
        <w:rPr>
          <w:rFonts w:ascii="Times New Roman" w:hAnsi="Times New Roman" w:cs="Times New Roman"/>
          <w:sz w:val="24"/>
          <w:szCs w:val="24"/>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444</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tabs>
          <w:tab w:val="left" w:pos="0"/>
        </w:tabs>
        <w:spacing w:after="0" w:line="240" w:lineRule="auto"/>
        <w:jc w:val="both"/>
        <w:rPr>
          <w:rFonts w:ascii="Times New Roman" w:eastAsia="Times New Roman" w:hAnsi="Times New Roman" w:cs="Times New Roman"/>
          <w:bCs/>
          <w:sz w:val="24"/>
          <w:szCs w:val="24"/>
          <w:lang w:eastAsia="bg-BG"/>
        </w:rPr>
      </w:pPr>
      <w:r w:rsidRPr="00F5795B">
        <w:rPr>
          <w:rFonts w:ascii="Times New Roman" w:eastAsia="Times New Roman" w:hAnsi="Times New Roman" w:cs="Times New Roman"/>
          <w:bCs/>
          <w:sz w:val="24"/>
          <w:szCs w:val="24"/>
          <w:lang w:eastAsia="bg-BG"/>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F5795B" w:rsidRPr="00F5795B" w:rsidRDefault="00F5795B" w:rsidP="00F5795B">
      <w:pPr>
        <w:numPr>
          <w:ilvl w:val="0"/>
          <w:numId w:val="29"/>
        </w:numPr>
        <w:tabs>
          <w:tab w:val="left" w:pos="0"/>
        </w:tabs>
        <w:suppressAutoHyphens/>
        <w:spacing w:after="0" w:line="240" w:lineRule="auto"/>
        <w:jc w:val="both"/>
        <w:rPr>
          <w:rFonts w:ascii="Times New Roman" w:eastAsia="Times New Roman" w:hAnsi="Times New Roman" w:cs="Times New Roman"/>
          <w:bCs/>
          <w:sz w:val="24"/>
          <w:szCs w:val="24"/>
          <w:lang w:eastAsia="bg-BG"/>
        </w:rPr>
      </w:pPr>
      <w:r w:rsidRPr="00F5795B">
        <w:rPr>
          <w:rFonts w:ascii="Times New Roman" w:eastAsia="Times New Roman" w:hAnsi="Times New Roman" w:cs="Times New Roman"/>
          <w:bCs/>
          <w:sz w:val="24"/>
          <w:szCs w:val="24"/>
          <w:lang w:eastAsia="bg-BG"/>
        </w:rPr>
        <w:t>Дава разрешение за изработването на ПУП-ПЗ на ПИ с идентификатор 15597.20.138 по кадастралната карта на с. Голица за „жилищно строителство“, съгласно представената скица-предложение (приложение 5 към докладната записка).</w:t>
      </w:r>
    </w:p>
    <w:p w:rsidR="00F5795B" w:rsidRPr="00F5795B" w:rsidRDefault="00F5795B" w:rsidP="00F5795B">
      <w:pPr>
        <w:numPr>
          <w:ilvl w:val="0"/>
          <w:numId w:val="29"/>
        </w:numPr>
        <w:tabs>
          <w:tab w:val="left" w:pos="0"/>
        </w:tabs>
        <w:suppressAutoHyphens/>
        <w:spacing w:after="0" w:line="240" w:lineRule="auto"/>
        <w:jc w:val="both"/>
        <w:rPr>
          <w:rFonts w:ascii="Times New Roman" w:eastAsia="Times New Roman" w:hAnsi="Times New Roman" w:cs="Times New Roman"/>
          <w:bCs/>
          <w:sz w:val="24"/>
          <w:szCs w:val="24"/>
          <w:lang w:eastAsia="bg-BG"/>
        </w:rPr>
      </w:pPr>
      <w:r w:rsidRPr="00F5795B">
        <w:rPr>
          <w:rFonts w:ascii="Times New Roman" w:eastAsia="Times New Roman" w:hAnsi="Times New Roman" w:cs="Times New Roman"/>
          <w:bCs/>
          <w:sz w:val="24"/>
          <w:szCs w:val="24"/>
          <w:lang w:eastAsia="bg-BG"/>
        </w:rPr>
        <w:t>Одобрява представеното задание (приложение 2 към докладната записка).</w:t>
      </w:r>
    </w:p>
    <w:p w:rsidR="00123AD5" w:rsidRPr="00F5795B" w:rsidRDefault="00123AD5" w:rsidP="001B35AB">
      <w:pPr>
        <w:rPr>
          <w:rFonts w:ascii="Times New Roman" w:hAnsi="Times New Roman" w:cs="Times New Roman"/>
          <w:bCs/>
          <w:sz w:val="24"/>
          <w:szCs w:val="24"/>
          <w:lang w:val="en-US"/>
        </w:rPr>
      </w:pPr>
    </w:p>
    <w:p w:rsidR="00806C11" w:rsidRPr="00806C11" w:rsidRDefault="00806C11" w:rsidP="00806C11">
      <w:pPr>
        <w:suppressAutoHyphens/>
        <w:spacing w:after="0" w:line="240" w:lineRule="auto"/>
        <w:jc w:val="both"/>
        <w:rPr>
          <w:rFonts w:ascii="Times New Roman" w:eastAsia="Times New Roman" w:hAnsi="Times New Roman" w:cs="Times New Roman"/>
          <w:sz w:val="20"/>
          <w:szCs w:val="20"/>
          <w:lang w:val="en-US" w:eastAsia="zh-CN"/>
        </w:rPr>
      </w:pPr>
      <w:r w:rsidRPr="00806C11">
        <w:rPr>
          <w:rFonts w:ascii="Times New Roman" w:eastAsia="Times New Roman" w:hAnsi="Times New Roman" w:cs="Times New Roman"/>
          <w:b/>
          <w:bCs/>
          <w:sz w:val="24"/>
          <w:szCs w:val="24"/>
          <w:lang w:eastAsia="zh-CN"/>
        </w:rPr>
        <w:t>РЕШЕНИЕ № 445</w:t>
      </w:r>
    </w:p>
    <w:p w:rsidR="00806C11" w:rsidRPr="00806C11" w:rsidRDefault="00806C11" w:rsidP="00806C11">
      <w:pPr>
        <w:suppressAutoHyphens/>
        <w:spacing w:after="0" w:line="240" w:lineRule="auto"/>
        <w:jc w:val="both"/>
        <w:rPr>
          <w:rFonts w:ascii="Times New Roman" w:eastAsia="Times New Roman" w:hAnsi="Times New Roman" w:cs="Times New Roman"/>
          <w:b/>
          <w:bCs/>
          <w:sz w:val="24"/>
          <w:szCs w:val="24"/>
          <w:lang w:eastAsia="zh-CN"/>
        </w:rPr>
      </w:pPr>
    </w:p>
    <w:p w:rsidR="00806C11" w:rsidRPr="00806C11" w:rsidRDefault="00806C11" w:rsidP="00806C11">
      <w:pPr>
        <w:suppressAutoHyphens/>
        <w:spacing w:after="0" w:line="240" w:lineRule="auto"/>
        <w:ind w:firstLine="709"/>
        <w:jc w:val="both"/>
        <w:rPr>
          <w:rFonts w:ascii="Times New Roman" w:eastAsia="Calibri" w:hAnsi="Times New Roman" w:cs="Times New Roman"/>
          <w:bCs/>
          <w:sz w:val="24"/>
          <w:szCs w:val="24"/>
          <w:lang w:eastAsia="bg-BG"/>
        </w:rPr>
      </w:pPr>
      <w:r w:rsidRPr="00806C11">
        <w:rPr>
          <w:rFonts w:ascii="Times New Roman" w:eastAsia="Calibri" w:hAnsi="Times New Roman" w:cs="Times New Roman"/>
          <w:bCs/>
          <w:sz w:val="24"/>
          <w:szCs w:val="24"/>
          <w:lang w:eastAsia="bg-BG"/>
        </w:rPr>
        <w:t>На основание чл. 21, ал. 2 във връзка с чл. 21, ал. 1, т. 23 от Закона за местното самоуправление и местната администрация и чл.</w:t>
      </w:r>
      <w:r w:rsidRPr="00806C11">
        <w:rPr>
          <w:rFonts w:ascii="Times New Roman" w:eastAsia="Calibri" w:hAnsi="Times New Roman" w:cs="Times New Roman"/>
          <w:bCs/>
          <w:sz w:val="24"/>
          <w:szCs w:val="24"/>
          <w:lang w:val="en-US" w:eastAsia="bg-BG"/>
        </w:rPr>
        <w:t xml:space="preserve"> </w:t>
      </w:r>
      <w:r w:rsidRPr="00806C11">
        <w:rPr>
          <w:rFonts w:ascii="Times New Roman" w:eastAsia="Calibri" w:hAnsi="Times New Roman" w:cs="Times New Roman"/>
          <w:bCs/>
          <w:sz w:val="24"/>
          <w:szCs w:val="24"/>
          <w:lang w:eastAsia="bg-BG"/>
        </w:rPr>
        <w:t xml:space="preserve">220, ал. 1, чл. 221, т. 1, 2, 4, </w:t>
      </w:r>
      <w:r w:rsidRPr="00806C11">
        <w:rPr>
          <w:rFonts w:ascii="Times New Roman" w:eastAsia="Calibri" w:hAnsi="Times New Roman" w:cs="Times New Roman"/>
          <w:bCs/>
          <w:sz w:val="24"/>
          <w:szCs w:val="24"/>
          <w:lang w:val="en-US" w:eastAsia="bg-BG"/>
        </w:rPr>
        <w:t>5</w:t>
      </w:r>
      <w:r w:rsidRPr="00806C11">
        <w:rPr>
          <w:rFonts w:ascii="Times New Roman" w:eastAsia="Calibri" w:hAnsi="Times New Roman" w:cs="Times New Roman"/>
          <w:bCs/>
          <w:sz w:val="24"/>
          <w:szCs w:val="24"/>
          <w:lang w:eastAsia="bg-BG"/>
        </w:rPr>
        <w:t xml:space="preserve">, 6 и т. 11 и чл. 226 от Търговския закон, както и чл. 2 от </w:t>
      </w:r>
      <w:proofErr w:type="spellStart"/>
      <w:r w:rsidRPr="00806C11">
        <w:rPr>
          <w:rFonts w:ascii="Times New Roman" w:eastAsia="Calibri" w:hAnsi="Times New Roman" w:cs="Times New Roman"/>
          <w:bCs/>
          <w:sz w:val="24"/>
          <w:szCs w:val="24"/>
          <w:lang w:val="en-GB" w:eastAsia="bg-BG"/>
        </w:rPr>
        <w:t>Наредба</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за</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условията</w:t>
      </w:r>
      <w:proofErr w:type="spellEnd"/>
      <w:r w:rsidRPr="00806C11">
        <w:rPr>
          <w:rFonts w:ascii="Times New Roman" w:eastAsia="Calibri" w:hAnsi="Times New Roman" w:cs="Times New Roman"/>
          <w:bCs/>
          <w:sz w:val="24"/>
          <w:szCs w:val="24"/>
          <w:lang w:val="en-GB" w:eastAsia="bg-BG"/>
        </w:rPr>
        <w:t xml:space="preserve"> и </w:t>
      </w:r>
      <w:proofErr w:type="spellStart"/>
      <w:r w:rsidRPr="00806C11">
        <w:rPr>
          <w:rFonts w:ascii="Times New Roman" w:eastAsia="Calibri" w:hAnsi="Times New Roman" w:cs="Times New Roman"/>
          <w:bCs/>
          <w:sz w:val="24"/>
          <w:szCs w:val="24"/>
          <w:lang w:val="en-GB" w:eastAsia="bg-BG"/>
        </w:rPr>
        <w:t>реда</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за</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упражняване</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правата</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на</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собственост</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върху</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частта</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на</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община</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Долни</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чифлик</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от</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капитала</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на</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търговските</w:t>
      </w:r>
      <w:proofErr w:type="spellEnd"/>
      <w:r w:rsidRPr="00806C11">
        <w:rPr>
          <w:rFonts w:ascii="Times New Roman" w:eastAsia="Calibri" w:hAnsi="Times New Roman" w:cs="Times New Roman"/>
          <w:bCs/>
          <w:sz w:val="24"/>
          <w:szCs w:val="24"/>
          <w:lang w:val="en-GB" w:eastAsia="bg-BG"/>
        </w:rPr>
        <w:t xml:space="preserve"> </w:t>
      </w:r>
      <w:proofErr w:type="spellStart"/>
      <w:r w:rsidRPr="00806C11">
        <w:rPr>
          <w:rFonts w:ascii="Times New Roman" w:eastAsia="Calibri" w:hAnsi="Times New Roman" w:cs="Times New Roman"/>
          <w:bCs/>
          <w:sz w:val="24"/>
          <w:szCs w:val="24"/>
          <w:lang w:val="en-GB" w:eastAsia="bg-BG"/>
        </w:rPr>
        <w:t>дружества</w:t>
      </w:r>
      <w:proofErr w:type="spellEnd"/>
    </w:p>
    <w:p w:rsidR="00806C11" w:rsidRPr="00806C11" w:rsidRDefault="00806C11" w:rsidP="00806C11">
      <w:pPr>
        <w:suppressAutoHyphens/>
        <w:spacing w:after="0" w:line="240" w:lineRule="auto"/>
        <w:ind w:firstLine="1134"/>
        <w:jc w:val="both"/>
        <w:rPr>
          <w:rFonts w:ascii="Times New Roman" w:eastAsia="Calibri" w:hAnsi="Times New Roman" w:cs="Times New Roman"/>
          <w:bCs/>
          <w:sz w:val="24"/>
          <w:szCs w:val="24"/>
          <w:lang w:eastAsia="bg-BG"/>
        </w:rPr>
      </w:pPr>
      <w:r w:rsidRPr="00806C11">
        <w:rPr>
          <w:rFonts w:ascii="Times New Roman" w:eastAsia="Calibri" w:hAnsi="Times New Roman" w:cs="Times New Roman"/>
          <w:bCs/>
          <w:sz w:val="24"/>
          <w:szCs w:val="24"/>
          <w:lang w:eastAsia="bg-BG"/>
        </w:rPr>
        <w:t>1.</w:t>
      </w:r>
      <w:r w:rsidRPr="00806C11">
        <w:rPr>
          <w:rFonts w:ascii="Times New Roman" w:eastAsia="Calibri" w:hAnsi="Times New Roman" w:cs="Times New Roman"/>
          <w:bCs/>
          <w:sz w:val="24"/>
          <w:szCs w:val="24"/>
          <w:lang w:val="en-US" w:eastAsia="bg-BG"/>
        </w:rPr>
        <w:t xml:space="preserve"> </w:t>
      </w:r>
      <w:r w:rsidRPr="00806C11">
        <w:rPr>
          <w:rFonts w:ascii="Times New Roman" w:eastAsia="Calibri" w:hAnsi="Times New Roman" w:cs="Times New Roman"/>
          <w:bCs/>
          <w:sz w:val="24"/>
          <w:szCs w:val="24"/>
          <w:lang w:eastAsia="bg-BG"/>
        </w:rPr>
        <w:t>Дава мандат на представителя на община Долни чифлик в Общото събрание на акционерите на МБАЛ „Света Анна – Варна“ АД  определен с Решение№</w:t>
      </w:r>
      <w:r w:rsidRPr="00806C11">
        <w:rPr>
          <w:rFonts w:ascii="Times New Roman" w:eastAsia="Calibri" w:hAnsi="Times New Roman" w:cs="Times New Roman"/>
          <w:bCs/>
          <w:sz w:val="24"/>
          <w:szCs w:val="24"/>
          <w:lang w:val="en-US" w:eastAsia="bg-BG"/>
        </w:rPr>
        <w:t xml:space="preserve"> </w:t>
      </w:r>
      <w:r w:rsidRPr="00806C11">
        <w:rPr>
          <w:rFonts w:ascii="Times New Roman" w:eastAsia="Calibri" w:hAnsi="Times New Roman" w:cs="Times New Roman"/>
          <w:bCs/>
          <w:sz w:val="24"/>
          <w:szCs w:val="24"/>
          <w:lang w:eastAsia="bg-BG"/>
        </w:rPr>
        <w:t>211 от протокол №</w:t>
      </w:r>
      <w:r w:rsidRPr="00806C11">
        <w:rPr>
          <w:rFonts w:ascii="Times New Roman" w:eastAsia="Calibri" w:hAnsi="Times New Roman" w:cs="Times New Roman"/>
          <w:bCs/>
          <w:sz w:val="24"/>
          <w:szCs w:val="24"/>
          <w:lang w:val="en-US" w:eastAsia="bg-BG"/>
        </w:rPr>
        <w:t xml:space="preserve"> </w:t>
      </w:r>
      <w:r w:rsidRPr="00806C11">
        <w:rPr>
          <w:rFonts w:ascii="Times New Roman" w:eastAsia="Calibri" w:hAnsi="Times New Roman" w:cs="Times New Roman"/>
          <w:bCs/>
          <w:sz w:val="24"/>
          <w:szCs w:val="24"/>
          <w:lang w:eastAsia="bg-BG"/>
        </w:rPr>
        <w:t>11 от 25.06.2020г. на Общински съвет – Долни чифлик да гласува на насроченото за 04.06.2021 г., респективно на 24.06.2021г. извънредно общо събрание на акционерите, както следва:</w:t>
      </w:r>
    </w:p>
    <w:p w:rsidR="00806C11" w:rsidRPr="00806C11" w:rsidRDefault="00806C11" w:rsidP="00806C11">
      <w:pPr>
        <w:suppressAutoHyphens/>
        <w:spacing w:after="0" w:line="240" w:lineRule="auto"/>
        <w:ind w:firstLine="1134"/>
        <w:jc w:val="both"/>
        <w:rPr>
          <w:rFonts w:ascii="Times New Roman" w:eastAsia="Calibri" w:hAnsi="Times New Roman" w:cs="Times New Roman"/>
          <w:bCs/>
          <w:sz w:val="24"/>
          <w:szCs w:val="24"/>
          <w:lang w:val="en-US" w:eastAsia="bg-BG"/>
        </w:rPr>
      </w:pPr>
      <w:r w:rsidRPr="00806C11">
        <w:rPr>
          <w:rFonts w:ascii="Times New Roman" w:eastAsia="Calibri" w:hAnsi="Times New Roman" w:cs="Times New Roman"/>
          <w:bCs/>
          <w:sz w:val="24"/>
          <w:szCs w:val="24"/>
          <w:lang w:eastAsia="bg-BG"/>
        </w:rPr>
        <w:t>1.</w:t>
      </w:r>
      <w:proofErr w:type="spellStart"/>
      <w:r w:rsidRPr="00806C11">
        <w:rPr>
          <w:rFonts w:ascii="Times New Roman" w:eastAsia="Calibri" w:hAnsi="Times New Roman" w:cs="Times New Roman"/>
          <w:bCs/>
          <w:sz w:val="24"/>
          <w:szCs w:val="24"/>
          <w:lang w:eastAsia="bg-BG"/>
        </w:rPr>
        <w:t>1</w:t>
      </w:r>
      <w:proofErr w:type="spellEnd"/>
      <w:r w:rsidRPr="00806C11">
        <w:rPr>
          <w:rFonts w:ascii="Times New Roman" w:eastAsia="Calibri" w:hAnsi="Times New Roman" w:cs="Times New Roman"/>
          <w:bCs/>
          <w:sz w:val="24"/>
          <w:szCs w:val="24"/>
          <w:lang w:eastAsia="bg-BG"/>
        </w:rPr>
        <w:t xml:space="preserve">. По т. 1 от дневния ред „Промяна в състава на Съвета на директорите“, да гласува: </w:t>
      </w:r>
      <w:r w:rsidRPr="00806C11">
        <w:rPr>
          <w:rFonts w:ascii="Times New Roman" w:eastAsia="Calibri" w:hAnsi="Times New Roman" w:cs="Times New Roman"/>
          <w:b/>
          <w:bCs/>
          <w:sz w:val="24"/>
          <w:szCs w:val="24"/>
          <w:lang w:eastAsia="bg-BG"/>
        </w:rPr>
        <w:t xml:space="preserve">ПРИЕМА </w:t>
      </w:r>
      <w:r w:rsidRPr="00806C11">
        <w:rPr>
          <w:rFonts w:ascii="Times New Roman" w:eastAsia="Calibri" w:hAnsi="Times New Roman" w:cs="Times New Roman"/>
          <w:bCs/>
          <w:sz w:val="24"/>
          <w:szCs w:val="24"/>
          <w:lang w:eastAsia="bg-BG"/>
        </w:rPr>
        <w:t xml:space="preserve">предложената промяна в състава на Съвета на директорите чрез освобождаване на настоящия Съвет на директорите в състав Красимир Петров </w:t>
      </w:r>
      <w:proofErr w:type="spellStart"/>
      <w:r w:rsidRPr="00806C11">
        <w:rPr>
          <w:rFonts w:ascii="Times New Roman" w:eastAsia="Calibri" w:hAnsi="Times New Roman" w:cs="Times New Roman"/>
          <w:bCs/>
          <w:sz w:val="24"/>
          <w:szCs w:val="24"/>
          <w:lang w:eastAsia="bg-BG"/>
        </w:rPr>
        <w:t>Петров</w:t>
      </w:r>
      <w:proofErr w:type="spellEnd"/>
      <w:r w:rsidRPr="00806C11">
        <w:rPr>
          <w:rFonts w:ascii="Times New Roman" w:eastAsia="Calibri" w:hAnsi="Times New Roman" w:cs="Times New Roman"/>
          <w:bCs/>
          <w:sz w:val="24"/>
          <w:szCs w:val="24"/>
          <w:lang w:eastAsia="bg-BG"/>
        </w:rPr>
        <w:t xml:space="preserve">, Димитрина Грозданова Минкова, Георги Недков Кючуков и избор на нов тричленен състав </w:t>
      </w:r>
      <w:r w:rsidRPr="00806C11">
        <w:rPr>
          <w:rFonts w:ascii="Times New Roman" w:eastAsia="Calibri" w:hAnsi="Times New Roman" w:cs="Times New Roman"/>
          <w:bCs/>
          <w:sz w:val="24"/>
          <w:szCs w:val="24"/>
          <w:lang w:eastAsia="bg-BG"/>
        </w:rPr>
        <w:lastRenderedPageBreak/>
        <w:t xml:space="preserve">на директорите в състав: Красимир Петров </w:t>
      </w:r>
      <w:proofErr w:type="spellStart"/>
      <w:r w:rsidRPr="00806C11">
        <w:rPr>
          <w:rFonts w:ascii="Times New Roman" w:eastAsia="Calibri" w:hAnsi="Times New Roman" w:cs="Times New Roman"/>
          <w:bCs/>
          <w:sz w:val="24"/>
          <w:szCs w:val="24"/>
          <w:lang w:eastAsia="bg-BG"/>
        </w:rPr>
        <w:t>Петров</w:t>
      </w:r>
      <w:proofErr w:type="spellEnd"/>
      <w:r w:rsidRPr="00806C11">
        <w:rPr>
          <w:rFonts w:ascii="Times New Roman" w:eastAsia="Calibri" w:hAnsi="Times New Roman" w:cs="Times New Roman"/>
          <w:bCs/>
          <w:sz w:val="24"/>
          <w:szCs w:val="24"/>
          <w:lang w:eastAsia="bg-BG"/>
        </w:rPr>
        <w:t>, Димитрина Грозданова Минкова, Георги Недков Кючуков.</w:t>
      </w:r>
    </w:p>
    <w:p w:rsidR="00806C11" w:rsidRPr="00806C11" w:rsidRDefault="00806C11" w:rsidP="00806C11">
      <w:pPr>
        <w:suppressAutoHyphens/>
        <w:spacing w:after="0" w:line="240" w:lineRule="auto"/>
        <w:ind w:firstLine="1134"/>
        <w:jc w:val="both"/>
        <w:rPr>
          <w:rFonts w:ascii="Times New Roman" w:eastAsia="Calibri" w:hAnsi="Times New Roman" w:cs="Times New Roman"/>
          <w:bCs/>
          <w:sz w:val="24"/>
          <w:szCs w:val="24"/>
          <w:lang w:eastAsia="bg-BG"/>
        </w:rPr>
      </w:pPr>
      <w:r w:rsidRPr="00806C11">
        <w:rPr>
          <w:rFonts w:ascii="Times New Roman" w:eastAsia="Calibri" w:hAnsi="Times New Roman" w:cs="Times New Roman"/>
          <w:bCs/>
          <w:sz w:val="24"/>
          <w:szCs w:val="24"/>
          <w:lang w:eastAsia="bg-BG"/>
        </w:rPr>
        <w:t>1.2. По т. 2 от дневния ред  „Определяне на мандат на новоизбрания съвет на директорите“ да гласува</w:t>
      </w:r>
      <w:r w:rsidRPr="00806C11">
        <w:rPr>
          <w:rFonts w:ascii="Times New Roman" w:eastAsia="Calibri" w:hAnsi="Times New Roman" w:cs="Times New Roman"/>
          <w:b/>
          <w:bCs/>
          <w:sz w:val="24"/>
          <w:szCs w:val="24"/>
          <w:lang w:eastAsia="bg-BG"/>
        </w:rPr>
        <w:t>: ПРИЕМА</w:t>
      </w:r>
      <w:r w:rsidRPr="00806C11">
        <w:rPr>
          <w:rFonts w:ascii="Times New Roman" w:eastAsia="Calibri" w:hAnsi="Times New Roman" w:cs="Times New Roman"/>
          <w:bCs/>
          <w:sz w:val="24"/>
          <w:szCs w:val="24"/>
          <w:lang w:eastAsia="bg-BG"/>
        </w:rPr>
        <w:t xml:space="preserve"> предложението за тригодишен мандат на новоизбрания съвет на директорите.</w:t>
      </w:r>
    </w:p>
    <w:p w:rsidR="00806C11" w:rsidRPr="00806C11" w:rsidRDefault="00806C11" w:rsidP="00806C11">
      <w:pPr>
        <w:suppressAutoHyphens/>
        <w:spacing w:after="0" w:line="240" w:lineRule="auto"/>
        <w:ind w:firstLine="1134"/>
        <w:jc w:val="both"/>
        <w:rPr>
          <w:rFonts w:ascii="Times New Roman" w:eastAsia="Calibri" w:hAnsi="Times New Roman" w:cs="Times New Roman"/>
          <w:bCs/>
          <w:sz w:val="24"/>
          <w:szCs w:val="24"/>
          <w:lang w:val="en-US" w:eastAsia="bg-BG"/>
        </w:rPr>
      </w:pPr>
      <w:r w:rsidRPr="00806C11">
        <w:rPr>
          <w:rFonts w:ascii="Times New Roman" w:eastAsia="Calibri" w:hAnsi="Times New Roman" w:cs="Times New Roman"/>
          <w:bCs/>
          <w:sz w:val="24"/>
          <w:szCs w:val="24"/>
          <w:lang w:eastAsia="bg-BG"/>
        </w:rPr>
        <w:t xml:space="preserve">1.3. По т. 3 от дневния ред „Определяне възнаграждението на членовете на съвета на директорите, на които няма да бъде възложено управлението“  да гласува: </w:t>
      </w:r>
      <w:r w:rsidRPr="00806C11">
        <w:rPr>
          <w:rFonts w:ascii="Times New Roman" w:eastAsia="Calibri" w:hAnsi="Times New Roman" w:cs="Times New Roman"/>
          <w:b/>
          <w:bCs/>
          <w:sz w:val="24"/>
          <w:szCs w:val="24"/>
          <w:lang w:eastAsia="bg-BG"/>
        </w:rPr>
        <w:t>ДАВА СЪГЛАСИЕ</w:t>
      </w:r>
      <w:r w:rsidRPr="00806C11">
        <w:rPr>
          <w:rFonts w:ascii="Times New Roman" w:eastAsia="Calibri" w:hAnsi="Times New Roman" w:cs="Times New Roman"/>
          <w:bCs/>
          <w:sz w:val="24"/>
          <w:szCs w:val="24"/>
          <w:lang w:eastAsia="bg-BG"/>
        </w:rPr>
        <w:t xml:space="preserve">  възнаграждението на членовете на Съвета на директорите, на които няма да бъде възложено управлението, да бъде формирано по реда на чл.56 от Правилника за прилагане на Закона за публичните предприятия </w:t>
      </w:r>
      <w:r w:rsidRPr="00806C11">
        <w:rPr>
          <w:rFonts w:ascii="Times New Roman" w:eastAsia="Calibri" w:hAnsi="Times New Roman" w:cs="Times New Roman"/>
          <w:bCs/>
          <w:sz w:val="24"/>
          <w:szCs w:val="24"/>
          <w:lang w:val="en-US" w:eastAsia="bg-BG"/>
        </w:rPr>
        <w:t>(</w:t>
      </w:r>
      <w:r w:rsidRPr="00806C11">
        <w:rPr>
          <w:rFonts w:ascii="Times New Roman" w:eastAsia="Calibri" w:hAnsi="Times New Roman" w:cs="Times New Roman"/>
          <w:bCs/>
          <w:sz w:val="24"/>
          <w:szCs w:val="24"/>
          <w:lang w:eastAsia="bg-BG"/>
        </w:rPr>
        <w:t>ППЗПП</w:t>
      </w:r>
      <w:r w:rsidRPr="00806C11">
        <w:rPr>
          <w:rFonts w:ascii="Times New Roman" w:eastAsia="Calibri" w:hAnsi="Times New Roman" w:cs="Times New Roman"/>
          <w:bCs/>
          <w:sz w:val="24"/>
          <w:szCs w:val="24"/>
          <w:lang w:val="en-US" w:eastAsia="bg-BG"/>
        </w:rPr>
        <w:t>)</w:t>
      </w:r>
      <w:r w:rsidRPr="00806C11">
        <w:rPr>
          <w:rFonts w:ascii="Times New Roman" w:eastAsia="Calibri" w:hAnsi="Times New Roman" w:cs="Times New Roman"/>
          <w:bCs/>
          <w:sz w:val="24"/>
          <w:szCs w:val="24"/>
          <w:lang w:eastAsia="bg-BG"/>
        </w:rPr>
        <w:t>.</w:t>
      </w:r>
    </w:p>
    <w:p w:rsidR="00806C11" w:rsidRPr="00806C11" w:rsidRDefault="00806C11" w:rsidP="00806C11">
      <w:pPr>
        <w:suppressAutoHyphens/>
        <w:spacing w:after="0" w:line="240" w:lineRule="auto"/>
        <w:ind w:firstLine="851"/>
        <w:jc w:val="both"/>
        <w:rPr>
          <w:rFonts w:ascii="Times New Roman" w:eastAsia="Calibri" w:hAnsi="Times New Roman" w:cs="Times New Roman"/>
          <w:bCs/>
          <w:sz w:val="24"/>
          <w:szCs w:val="24"/>
          <w:lang w:eastAsia="bg-BG"/>
        </w:rPr>
      </w:pPr>
      <w:r w:rsidRPr="00806C11">
        <w:rPr>
          <w:rFonts w:ascii="Times New Roman" w:eastAsia="Calibri" w:hAnsi="Times New Roman" w:cs="Times New Roman"/>
          <w:bCs/>
          <w:sz w:val="24"/>
          <w:szCs w:val="24"/>
          <w:lang w:eastAsia="bg-BG"/>
        </w:rPr>
        <w:t>1.4. По т. 4 от дневния ред „Вземане на решение по чл.56, ал.13 от ППЗПП и т.8 от Забележките към Приложение №</w:t>
      </w:r>
      <w:r w:rsidRPr="00806C11">
        <w:rPr>
          <w:rFonts w:ascii="Times New Roman" w:eastAsia="Calibri" w:hAnsi="Times New Roman" w:cs="Times New Roman"/>
          <w:bCs/>
          <w:sz w:val="24"/>
          <w:szCs w:val="24"/>
          <w:lang w:val="en-US" w:eastAsia="bg-BG"/>
        </w:rPr>
        <w:t xml:space="preserve"> </w:t>
      </w:r>
      <w:r w:rsidRPr="00806C11">
        <w:rPr>
          <w:rFonts w:ascii="Times New Roman" w:eastAsia="Calibri" w:hAnsi="Times New Roman" w:cs="Times New Roman"/>
          <w:bCs/>
          <w:sz w:val="24"/>
          <w:szCs w:val="24"/>
          <w:lang w:eastAsia="bg-BG"/>
        </w:rPr>
        <w:t xml:space="preserve">2 „Показатели и критерии за определяне на балната оценка в публичните предприятия“ към чл.56, ал.2 от ППЗПП, да гласува: </w:t>
      </w:r>
      <w:r w:rsidRPr="00806C11">
        <w:rPr>
          <w:rFonts w:ascii="Times New Roman" w:eastAsia="Calibri" w:hAnsi="Times New Roman" w:cs="Times New Roman"/>
          <w:b/>
          <w:bCs/>
          <w:sz w:val="24"/>
          <w:szCs w:val="24"/>
          <w:lang w:eastAsia="bg-BG"/>
        </w:rPr>
        <w:t>ДАВА СЪГЛАСИЕ</w:t>
      </w:r>
      <w:r w:rsidRPr="00806C11">
        <w:rPr>
          <w:rFonts w:ascii="Times New Roman" w:eastAsia="Calibri" w:hAnsi="Times New Roman" w:cs="Times New Roman"/>
          <w:bCs/>
          <w:sz w:val="24"/>
          <w:szCs w:val="24"/>
          <w:lang w:eastAsia="bg-BG"/>
        </w:rPr>
        <w:t xml:space="preserve">  за вземане на решение по чл.56, ал.13 от ППЗПП и т.8 от Забележките към Приложение № 2 „Показатели и критерии за определяне на балната оценка в публичните предприятия“ към чл.56, ал.2 от ППЗПП, като намалява стойността на една бална единица, определена в чл.56, ал.3 и ал.4 от ППЗПП, включително в случаите по ал.6 и заменя показатели №4 и №5 от Приложение №2 към чл.56, ал.2 </w:t>
      </w:r>
      <w:proofErr w:type="spellStart"/>
      <w:r w:rsidRPr="00806C11">
        <w:rPr>
          <w:rFonts w:ascii="Times New Roman" w:eastAsia="Calibri" w:hAnsi="Times New Roman" w:cs="Times New Roman"/>
          <w:bCs/>
          <w:sz w:val="24"/>
          <w:szCs w:val="24"/>
          <w:lang w:eastAsia="bg-BG"/>
        </w:rPr>
        <w:t>оит</w:t>
      </w:r>
      <w:proofErr w:type="spellEnd"/>
      <w:r w:rsidRPr="00806C11">
        <w:rPr>
          <w:rFonts w:ascii="Times New Roman" w:eastAsia="Calibri" w:hAnsi="Times New Roman" w:cs="Times New Roman"/>
          <w:bCs/>
          <w:sz w:val="24"/>
          <w:szCs w:val="24"/>
          <w:lang w:eastAsia="bg-BG"/>
        </w:rPr>
        <w:t xml:space="preserve"> ППЗПП, съгласно Приложение №1.</w:t>
      </w:r>
    </w:p>
    <w:p w:rsidR="00806C11" w:rsidRPr="00806C11" w:rsidRDefault="00806C11" w:rsidP="00806C11">
      <w:pPr>
        <w:suppressAutoHyphens/>
        <w:spacing w:after="0" w:line="240" w:lineRule="auto"/>
        <w:ind w:firstLine="851"/>
        <w:jc w:val="both"/>
        <w:rPr>
          <w:rFonts w:ascii="Times New Roman" w:eastAsia="Calibri" w:hAnsi="Times New Roman" w:cs="Times New Roman"/>
          <w:bCs/>
          <w:sz w:val="24"/>
          <w:szCs w:val="24"/>
          <w:lang w:eastAsia="bg-BG"/>
        </w:rPr>
      </w:pPr>
      <w:r w:rsidRPr="00806C11">
        <w:rPr>
          <w:rFonts w:ascii="Times New Roman" w:eastAsia="Calibri" w:hAnsi="Times New Roman" w:cs="Times New Roman"/>
          <w:bCs/>
          <w:sz w:val="24"/>
          <w:szCs w:val="24"/>
          <w:lang w:eastAsia="bg-BG"/>
        </w:rPr>
        <w:t xml:space="preserve">1.5. По т. 5 от дневния ред „Приемане на правила за избор на регистриран </w:t>
      </w:r>
      <w:proofErr w:type="spellStart"/>
      <w:r w:rsidRPr="00806C11">
        <w:rPr>
          <w:rFonts w:ascii="Times New Roman" w:eastAsia="Calibri" w:hAnsi="Times New Roman" w:cs="Times New Roman"/>
          <w:bCs/>
          <w:sz w:val="24"/>
          <w:szCs w:val="24"/>
          <w:lang w:eastAsia="bg-BG"/>
        </w:rPr>
        <w:t>одитор</w:t>
      </w:r>
      <w:proofErr w:type="spellEnd"/>
      <w:r w:rsidRPr="00806C11">
        <w:rPr>
          <w:rFonts w:ascii="Times New Roman" w:eastAsia="Calibri" w:hAnsi="Times New Roman" w:cs="Times New Roman"/>
          <w:bCs/>
          <w:sz w:val="24"/>
          <w:szCs w:val="24"/>
          <w:lang w:eastAsia="bg-BG"/>
        </w:rPr>
        <w:t xml:space="preserve"> за заверка на годишния финансов отчет на дружеството“ да гласува: </w:t>
      </w:r>
      <w:r w:rsidRPr="00806C11">
        <w:rPr>
          <w:rFonts w:ascii="Times New Roman" w:eastAsia="Calibri" w:hAnsi="Times New Roman" w:cs="Times New Roman"/>
          <w:b/>
          <w:bCs/>
          <w:sz w:val="24"/>
          <w:szCs w:val="24"/>
          <w:lang w:eastAsia="bg-BG"/>
        </w:rPr>
        <w:t>ПРИЕМА</w:t>
      </w:r>
      <w:r w:rsidRPr="00806C11">
        <w:rPr>
          <w:rFonts w:ascii="Times New Roman" w:eastAsia="Calibri" w:hAnsi="Times New Roman" w:cs="Times New Roman"/>
          <w:bCs/>
          <w:sz w:val="24"/>
          <w:szCs w:val="24"/>
          <w:lang w:eastAsia="bg-BG"/>
        </w:rPr>
        <w:t xml:space="preserve"> правила за избор на регистриран </w:t>
      </w:r>
      <w:proofErr w:type="spellStart"/>
      <w:r w:rsidRPr="00806C11">
        <w:rPr>
          <w:rFonts w:ascii="Times New Roman" w:eastAsia="Calibri" w:hAnsi="Times New Roman" w:cs="Times New Roman"/>
          <w:bCs/>
          <w:sz w:val="24"/>
          <w:szCs w:val="24"/>
          <w:lang w:eastAsia="bg-BG"/>
        </w:rPr>
        <w:t>одитор</w:t>
      </w:r>
      <w:proofErr w:type="spellEnd"/>
      <w:r w:rsidRPr="00806C11">
        <w:rPr>
          <w:rFonts w:ascii="Times New Roman" w:eastAsia="Calibri" w:hAnsi="Times New Roman" w:cs="Times New Roman"/>
          <w:bCs/>
          <w:sz w:val="24"/>
          <w:szCs w:val="24"/>
          <w:lang w:eastAsia="bg-BG"/>
        </w:rPr>
        <w:t xml:space="preserve"> за заверка на годишния финансов отчет на дружеството.</w:t>
      </w:r>
    </w:p>
    <w:p w:rsidR="00806C11" w:rsidRPr="00806C11" w:rsidRDefault="00806C11" w:rsidP="00806C11">
      <w:pPr>
        <w:suppressAutoHyphens/>
        <w:spacing w:after="0" w:line="240" w:lineRule="auto"/>
        <w:ind w:firstLine="851"/>
        <w:jc w:val="both"/>
        <w:rPr>
          <w:rFonts w:ascii="Times New Roman" w:eastAsia="Calibri" w:hAnsi="Times New Roman" w:cs="Times New Roman"/>
          <w:bCs/>
          <w:sz w:val="24"/>
          <w:szCs w:val="24"/>
          <w:lang w:eastAsia="bg-BG"/>
        </w:rPr>
      </w:pPr>
      <w:r w:rsidRPr="00806C11">
        <w:rPr>
          <w:rFonts w:ascii="Times New Roman" w:eastAsia="Calibri" w:hAnsi="Times New Roman" w:cs="Times New Roman"/>
          <w:bCs/>
          <w:sz w:val="24"/>
          <w:szCs w:val="24"/>
          <w:lang w:eastAsia="bg-BG"/>
        </w:rPr>
        <w:t>1.6.</w:t>
      </w:r>
      <w:r w:rsidRPr="00806C11">
        <w:rPr>
          <w:rFonts w:ascii="Times New Roman" w:eastAsia="Calibri" w:hAnsi="Times New Roman" w:cs="Times New Roman"/>
          <w:bCs/>
          <w:sz w:val="24"/>
          <w:szCs w:val="24"/>
          <w:lang w:val="en-US" w:eastAsia="bg-BG"/>
        </w:rPr>
        <w:t xml:space="preserve"> </w:t>
      </w:r>
      <w:r w:rsidRPr="00806C11">
        <w:rPr>
          <w:rFonts w:ascii="Times New Roman" w:eastAsia="Calibri" w:hAnsi="Times New Roman" w:cs="Times New Roman"/>
          <w:bCs/>
          <w:sz w:val="24"/>
          <w:szCs w:val="24"/>
          <w:lang w:eastAsia="bg-BG"/>
        </w:rPr>
        <w:t xml:space="preserve">По т.6 от дневния ред „Определяне възнаграждението на членовете на съвета на директорите“ да гласува: </w:t>
      </w:r>
      <w:r w:rsidRPr="00806C11">
        <w:rPr>
          <w:rFonts w:ascii="Times New Roman" w:eastAsia="Calibri" w:hAnsi="Times New Roman" w:cs="Times New Roman"/>
          <w:b/>
          <w:bCs/>
          <w:sz w:val="24"/>
          <w:szCs w:val="24"/>
          <w:lang w:eastAsia="bg-BG"/>
        </w:rPr>
        <w:t>ДАВА СЪГЛАСИЕ</w:t>
      </w:r>
      <w:r w:rsidRPr="00806C11">
        <w:rPr>
          <w:rFonts w:ascii="Times New Roman" w:eastAsia="Calibri" w:hAnsi="Times New Roman" w:cs="Times New Roman"/>
          <w:bCs/>
          <w:sz w:val="24"/>
          <w:szCs w:val="24"/>
          <w:lang w:eastAsia="bg-BG"/>
        </w:rPr>
        <w:t xml:space="preserve">  възнаграждението на членовете на Съвета на директорите да бъде определено по реда на чл.56, ал.13 и т.8 от Забележките към Приложение 2 „Показатели и критерии за определяне на балната оценка в публичните предприятия“, към чл.56, ал.2 от Правилника за прилагане на Закона за публичните предприятия </w:t>
      </w:r>
      <w:r w:rsidRPr="00806C11">
        <w:rPr>
          <w:rFonts w:ascii="Times New Roman" w:eastAsia="Calibri" w:hAnsi="Times New Roman" w:cs="Times New Roman"/>
          <w:bCs/>
          <w:sz w:val="24"/>
          <w:szCs w:val="24"/>
          <w:lang w:val="en-GB" w:eastAsia="bg-BG"/>
        </w:rPr>
        <w:t>(</w:t>
      </w:r>
      <w:r w:rsidRPr="00806C11">
        <w:rPr>
          <w:rFonts w:ascii="Times New Roman" w:eastAsia="Calibri" w:hAnsi="Times New Roman" w:cs="Times New Roman"/>
          <w:bCs/>
          <w:sz w:val="24"/>
          <w:szCs w:val="24"/>
          <w:lang w:eastAsia="bg-BG"/>
        </w:rPr>
        <w:t>ППЗПП</w:t>
      </w:r>
      <w:r w:rsidRPr="00806C11">
        <w:rPr>
          <w:rFonts w:ascii="Times New Roman" w:eastAsia="Calibri" w:hAnsi="Times New Roman" w:cs="Times New Roman"/>
          <w:bCs/>
          <w:sz w:val="24"/>
          <w:szCs w:val="24"/>
          <w:lang w:val="en-GB" w:eastAsia="bg-BG"/>
        </w:rPr>
        <w:t>)</w:t>
      </w:r>
      <w:r w:rsidRPr="00806C11">
        <w:rPr>
          <w:rFonts w:ascii="Times New Roman" w:eastAsia="Calibri" w:hAnsi="Times New Roman" w:cs="Times New Roman"/>
          <w:bCs/>
          <w:sz w:val="24"/>
          <w:szCs w:val="24"/>
          <w:lang w:eastAsia="bg-BG"/>
        </w:rPr>
        <w:t>,  чрез определяне стойността на една бална единица по смисъла на чл.56, ал.3 и ал.4 от ППЗПП и замяна на показатели №4 и №5 от Приложение №2 към чл.56, ал.2 от ППЗПП.</w:t>
      </w:r>
    </w:p>
    <w:p w:rsidR="00806C11" w:rsidRPr="00806C11" w:rsidRDefault="00806C11" w:rsidP="00806C11">
      <w:pPr>
        <w:suppressAutoHyphens/>
        <w:spacing w:after="0" w:line="240" w:lineRule="auto"/>
        <w:ind w:firstLine="851"/>
        <w:jc w:val="both"/>
        <w:rPr>
          <w:rFonts w:ascii="Times New Roman" w:eastAsia="Calibri" w:hAnsi="Times New Roman" w:cs="Times New Roman"/>
          <w:bCs/>
          <w:sz w:val="24"/>
          <w:szCs w:val="24"/>
          <w:lang w:eastAsia="bg-BG"/>
        </w:rPr>
      </w:pPr>
      <w:r w:rsidRPr="00806C11">
        <w:rPr>
          <w:rFonts w:ascii="Times New Roman" w:eastAsia="Calibri" w:hAnsi="Times New Roman" w:cs="Times New Roman"/>
          <w:bCs/>
          <w:sz w:val="24"/>
          <w:szCs w:val="24"/>
          <w:lang w:eastAsia="bg-BG"/>
        </w:rPr>
        <w:t xml:space="preserve">1.7. По т. 7 от дневния ред „Промяна в капитала на дружеството“ да гласува: </w:t>
      </w:r>
      <w:r w:rsidRPr="00806C11">
        <w:rPr>
          <w:rFonts w:ascii="Times New Roman" w:eastAsia="Calibri" w:hAnsi="Times New Roman" w:cs="Times New Roman"/>
          <w:b/>
          <w:bCs/>
          <w:sz w:val="24"/>
          <w:szCs w:val="24"/>
          <w:lang w:eastAsia="bg-BG"/>
        </w:rPr>
        <w:t xml:space="preserve">ПРИЕМА </w:t>
      </w:r>
      <w:r w:rsidRPr="00806C11">
        <w:rPr>
          <w:rFonts w:ascii="Times New Roman" w:eastAsia="Calibri" w:hAnsi="Times New Roman" w:cs="Times New Roman"/>
          <w:bCs/>
          <w:sz w:val="24"/>
          <w:szCs w:val="24"/>
          <w:lang w:eastAsia="bg-BG"/>
        </w:rPr>
        <w:t>предложената промяна в капитала на дружеството.</w:t>
      </w:r>
    </w:p>
    <w:p w:rsidR="00806C11" w:rsidRPr="00806C11" w:rsidRDefault="00806C11" w:rsidP="00806C11">
      <w:pPr>
        <w:suppressAutoHyphens/>
        <w:spacing w:after="0" w:line="240" w:lineRule="auto"/>
        <w:ind w:firstLine="851"/>
        <w:jc w:val="both"/>
        <w:rPr>
          <w:rFonts w:ascii="Times New Roman" w:eastAsia="Calibri" w:hAnsi="Times New Roman" w:cs="Times New Roman"/>
          <w:bCs/>
          <w:sz w:val="24"/>
          <w:szCs w:val="24"/>
          <w:lang w:eastAsia="bg-BG"/>
        </w:rPr>
      </w:pPr>
      <w:r w:rsidRPr="00806C11">
        <w:rPr>
          <w:rFonts w:ascii="Times New Roman" w:eastAsia="Calibri" w:hAnsi="Times New Roman" w:cs="Times New Roman"/>
          <w:bCs/>
          <w:sz w:val="24"/>
          <w:szCs w:val="24"/>
          <w:lang w:eastAsia="bg-BG"/>
        </w:rPr>
        <w:t xml:space="preserve">1.8.  По т. 8 от дневния ред Промяна в Устава на дружеството“ да гласува: </w:t>
      </w:r>
      <w:r w:rsidRPr="00806C11">
        <w:rPr>
          <w:rFonts w:ascii="Times New Roman" w:eastAsia="Calibri" w:hAnsi="Times New Roman" w:cs="Times New Roman"/>
          <w:b/>
          <w:bCs/>
          <w:sz w:val="24"/>
          <w:szCs w:val="24"/>
          <w:lang w:eastAsia="bg-BG"/>
        </w:rPr>
        <w:t xml:space="preserve">ПРИЕМА </w:t>
      </w:r>
      <w:r w:rsidRPr="00806C11">
        <w:rPr>
          <w:rFonts w:ascii="Times New Roman" w:eastAsia="Calibri" w:hAnsi="Times New Roman" w:cs="Times New Roman"/>
          <w:bCs/>
          <w:sz w:val="24"/>
          <w:szCs w:val="24"/>
          <w:lang w:eastAsia="bg-BG"/>
        </w:rPr>
        <w:t>предложената промяна в Устава на дружеството.</w:t>
      </w:r>
    </w:p>
    <w:p w:rsidR="00806C11" w:rsidRPr="00806C11" w:rsidRDefault="00806C11" w:rsidP="00806C11">
      <w:pPr>
        <w:suppressAutoHyphens/>
        <w:spacing w:after="0" w:line="240" w:lineRule="auto"/>
        <w:ind w:firstLine="851"/>
        <w:jc w:val="both"/>
        <w:rPr>
          <w:rFonts w:ascii="Times New Roman" w:eastAsia="Calibri" w:hAnsi="Times New Roman" w:cs="Times New Roman"/>
          <w:bCs/>
          <w:sz w:val="24"/>
          <w:szCs w:val="24"/>
          <w:lang w:eastAsia="bg-BG"/>
        </w:rPr>
      </w:pPr>
      <w:r w:rsidRPr="00806C11">
        <w:rPr>
          <w:rFonts w:ascii="Times New Roman" w:eastAsia="Calibri" w:hAnsi="Times New Roman" w:cs="Times New Roman"/>
          <w:bCs/>
          <w:sz w:val="24"/>
          <w:szCs w:val="24"/>
          <w:lang w:eastAsia="bg-BG"/>
        </w:rPr>
        <w:t xml:space="preserve">1.9. По т. 9 от дневния ред „Приемане на решение за одобряване на решението на Съвета на директорите на МБАЛ „Света Анна- Варна“ АД, прието на заседанието му по т.1 от дневния ред по Протокол №8/16.04.2021г. за сключване на договор за кредит с „ЦЕНТРАЛНА КООПЕРАТИВНА БАНКА“ АД, ЕИК 831447150“ да гласува: </w:t>
      </w:r>
      <w:r w:rsidRPr="00806C11">
        <w:rPr>
          <w:rFonts w:ascii="Times New Roman" w:eastAsia="Calibri" w:hAnsi="Times New Roman" w:cs="Times New Roman"/>
          <w:b/>
          <w:bCs/>
          <w:sz w:val="24"/>
          <w:szCs w:val="24"/>
          <w:lang w:eastAsia="bg-BG"/>
        </w:rPr>
        <w:t>ОДОБРЯВА</w:t>
      </w:r>
      <w:r w:rsidRPr="00806C11">
        <w:rPr>
          <w:rFonts w:ascii="Times New Roman" w:eastAsia="Calibri" w:hAnsi="Times New Roman" w:cs="Times New Roman"/>
          <w:bCs/>
          <w:sz w:val="24"/>
          <w:szCs w:val="24"/>
          <w:lang w:eastAsia="bg-BG"/>
        </w:rPr>
        <w:t xml:space="preserve"> решението на Съвета на директорите на МБАЛ „Света Анна- Варна“ АД, прието на заседанието му   по т.1 от дневния ред по Протокол №8/16.04.2021г. за сключване на договор за кредит с „ЦЕНТРАЛНА КООПЕРАТИВНА БАНКА“ АД, ЕИК 831447150.“  </w:t>
      </w:r>
    </w:p>
    <w:p w:rsidR="00806C11" w:rsidRPr="00806C11" w:rsidRDefault="00806C11" w:rsidP="00806C11">
      <w:pPr>
        <w:suppressAutoHyphens/>
        <w:spacing w:after="0" w:line="240" w:lineRule="auto"/>
        <w:ind w:firstLine="851"/>
        <w:jc w:val="both"/>
        <w:rPr>
          <w:rFonts w:ascii="Times New Roman" w:eastAsia="Calibri" w:hAnsi="Times New Roman" w:cs="Times New Roman"/>
          <w:bCs/>
          <w:sz w:val="24"/>
          <w:szCs w:val="24"/>
          <w:lang w:eastAsia="bg-BG"/>
        </w:rPr>
      </w:pPr>
      <w:r w:rsidRPr="00806C11">
        <w:rPr>
          <w:rFonts w:ascii="Times New Roman" w:eastAsia="Calibri" w:hAnsi="Times New Roman" w:cs="Times New Roman"/>
          <w:bCs/>
          <w:sz w:val="24"/>
          <w:szCs w:val="24"/>
          <w:lang w:eastAsia="bg-BG"/>
        </w:rPr>
        <w:t>1.10 По т.12 „Разни“: ДА ГЛАСУВА КАКТО НАМЕРИ ЗА ДОБРЕ СЛЕД ЗАПОЗНАВАНЕ С НАПРАВЕНИТЕ ОТ АКЦИОНЕРИТЕ ПРЕДЛОЖЕНИЯ ПО РАЗГЛЕДАНИТЕ ВЪПРОСИ.</w:t>
      </w:r>
    </w:p>
    <w:p w:rsidR="001640A2" w:rsidRPr="008F4681" w:rsidRDefault="001640A2" w:rsidP="001640A2">
      <w:pPr>
        <w:rPr>
          <w:rFonts w:ascii="Times New Roman" w:hAnsi="Times New Roman" w:cs="Times New Roman"/>
          <w:bCs/>
          <w:sz w:val="24"/>
          <w:szCs w:val="24"/>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446</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Cs/>
          <w:sz w:val="24"/>
          <w:szCs w:val="24"/>
          <w:lang w:val="ru-RU" w:eastAsia="zh-CN"/>
        </w:rPr>
        <w:t>На основани</w:t>
      </w:r>
      <w:proofErr w:type="gramStart"/>
      <w:r w:rsidRPr="00F5795B">
        <w:rPr>
          <w:rFonts w:ascii="Times New Roman" w:eastAsia="Times New Roman" w:hAnsi="Times New Roman" w:cs="Times New Roman"/>
          <w:bCs/>
          <w:sz w:val="24"/>
          <w:szCs w:val="24"/>
          <w:lang w:val="ru-RU" w:eastAsia="zh-CN"/>
        </w:rPr>
        <w:t>е</w:t>
      </w:r>
      <w:proofErr w:type="gramEnd"/>
      <w:r w:rsidRPr="00F5795B">
        <w:rPr>
          <w:rFonts w:ascii="Times New Roman" w:eastAsia="Times New Roman" w:hAnsi="Times New Roman" w:cs="Times New Roman"/>
          <w:bCs/>
          <w:sz w:val="24"/>
          <w:szCs w:val="24"/>
          <w:lang w:val="en-US" w:eastAsia="zh-CN"/>
        </w:rPr>
        <w:t xml:space="preserve"> </w:t>
      </w:r>
      <w:r w:rsidRPr="00F5795B">
        <w:rPr>
          <w:rFonts w:ascii="Times New Roman" w:eastAsia="Times New Roman" w:hAnsi="Times New Roman" w:cs="Times New Roman"/>
          <w:bCs/>
          <w:sz w:val="24"/>
          <w:szCs w:val="24"/>
          <w:lang w:eastAsia="zh-CN"/>
        </w:rPr>
        <w:t>чл.21, ал.2 във връзка с чл.21, ал.</w:t>
      </w:r>
      <w:r w:rsidRPr="00F5795B">
        <w:rPr>
          <w:rFonts w:ascii="Times New Roman" w:eastAsia="Times New Roman" w:hAnsi="Times New Roman" w:cs="Times New Roman"/>
          <w:bCs/>
          <w:sz w:val="24"/>
          <w:szCs w:val="24"/>
          <w:lang w:val="en-US" w:eastAsia="zh-CN"/>
        </w:rPr>
        <w:t>1</w:t>
      </w:r>
      <w:r w:rsidRPr="00F5795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5795B">
        <w:rPr>
          <w:rFonts w:ascii="Times New Roman" w:eastAsia="Times New Roman" w:hAnsi="Times New Roman" w:cs="Times New Roman"/>
          <w:bCs/>
          <w:sz w:val="24"/>
          <w:szCs w:val="24"/>
          <w:lang w:val="ru-RU" w:eastAsia="zh-CN"/>
        </w:rPr>
        <w:t xml:space="preserve"> </w:t>
      </w:r>
      <w:r w:rsidRPr="00F5795B">
        <w:rPr>
          <w:rFonts w:ascii="Times New Roman" w:eastAsia="Times New Roman" w:hAnsi="Times New Roman" w:cs="Times New Roman"/>
          <w:bCs/>
          <w:sz w:val="24"/>
          <w:szCs w:val="24"/>
          <w:lang w:eastAsia="zh-CN"/>
        </w:rPr>
        <w:t xml:space="preserve">чл. 3 </w:t>
      </w:r>
      <w:r w:rsidRPr="00F5795B">
        <w:rPr>
          <w:rFonts w:ascii="Times New Roman" w:eastAsia="Times New Roman" w:hAnsi="Times New Roman" w:cs="Times New Roman"/>
          <w:bCs/>
          <w:sz w:val="24"/>
          <w:szCs w:val="24"/>
          <w:lang w:val="ru-RU" w:eastAsia="zh-CN"/>
        </w:rPr>
        <w:t xml:space="preserve">от </w:t>
      </w:r>
      <w:proofErr w:type="spellStart"/>
      <w:r w:rsidRPr="00F5795B">
        <w:rPr>
          <w:rFonts w:ascii="Times New Roman" w:eastAsia="Times New Roman" w:hAnsi="Times New Roman" w:cs="Times New Roman"/>
          <w:bCs/>
          <w:sz w:val="24"/>
          <w:szCs w:val="24"/>
          <w:lang w:val="ru-RU" w:eastAsia="zh-CN"/>
        </w:rPr>
        <w:t>Правилника</w:t>
      </w:r>
      <w:proofErr w:type="spellEnd"/>
      <w:r w:rsidRPr="00F5795B">
        <w:rPr>
          <w:rFonts w:ascii="Times New Roman" w:eastAsia="Times New Roman" w:hAnsi="Times New Roman" w:cs="Times New Roman"/>
          <w:bCs/>
          <w:sz w:val="24"/>
          <w:szCs w:val="24"/>
          <w:lang w:val="ru-RU" w:eastAsia="zh-CN"/>
        </w:rPr>
        <w:t xml:space="preserve"> за </w:t>
      </w:r>
      <w:proofErr w:type="spellStart"/>
      <w:r w:rsidRPr="00F5795B">
        <w:rPr>
          <w:rFonts w:ascii="Times New Roman" w:eastAsia="Times New Roman" w:hAnsi="Times New Roman" w:cs="Times New Roman"/>
          <w:bCs/>
          <w:sz w:val="24"/>
          <w:szCs w:val="24"/>
          <w:lang w:val="ru-RU" w:eastAsia="zh-CN"/>
        </w:rPr>
        <w:t>реда</w:t>
      </w:r>
      <w:proofErr w:type="spellEnd"/>
      <w:r w:rsidRPr="00F5795B">
        <w:rPr>
          <w:rFonts w:ascii="Times New Roman" w:eastAsia="Times New Roman" w:hAnsi="Times New Roman" w:cs="Times New Roman"/>
          <w:bCs/>
          <w:sz w:val="24"/>
          <w:szCs w:val="24"/>
          <w:lang w:val="ru-RU" w:eastAsia="zh-CN"/>
        </w:rPr>
        <w:t xml:space="preserve"> и начина за </w:t>
      </w:r>
      <w:proofErr w:type="spellStart"/>
      <w:r w:rsidRPr="00F5795B">
        <w:rPr>
          <w:rFonts w:ascii="Times New Roman" w:eastAsia="Times New Roman" w:hAnsi="Times New Roman" w:cs="Times New Roman"/>
          <w:bCs/>
          <w:sz w:val="24"/>
          <w:szCs w:val="24"/>
          <w:lang w:val="ru-RU" w:eastAsia="zh-CN"/>
        </w:rPr>
        <w:t>отпускане</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еднократна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финансова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помощ</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граждани</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във</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връзка</w:t>
      </w:r>
      <w:proofErr w:type="spellEnd"/>
      <w:r w:rsidRPr="00F5795B">
        <w:rPr>
          <w:rFonts w:ascii="Times New Roman" w:eastAsia="Times New Roman" w:hAnsi="Times New Roman" w:cs="Times New Roman"/>
          <w:bCs/>
          <w:sz w:val="24"/>
          <w:szCs w:val="24"/>
          <w:lang w:val="ru-RU" w:eastAsia="zh-CN"/>
        </w:rPr>
        <w:t xml:space="preserve"> с чл.7 и чл.14 от </w:t>
      </w:r>
      <w:proofErr w:type="spellStart"/>
      <w:r w:rsidRPr="00F5795B">
        <w:rPr>
          <w:rFonts w:ascii="Times New Roman" w:eastAsia="Times New Roman" w:hAnsi="Times New Roman" w:cs="Times New Roman"/>
          <w:bCs/>
          <w:sz w:val="24"/>
          <w:szCs w:val="24"/>
          <w:lang w:val="ru-RU" w:eastAsia="zh-CN"/>
        </w:rPr>
        <w:t>същия</w:t>
      </w:r>
      <w:proofErr w:type="spellEnd"/>
      <w:r w:rsidRPr="00F5795B">
        <w:rPr>
          <w:rFonts w:ascii="Times New Roman" w:eastAsia="Times New Roman" w:hAnsi="Times New Roman" w:cs="Times New Roman"/>
          <w:bCs/>
          <w:sz w:val="24"/>
          <w:szCs w:val="24"/>
          <w:lang w:val="ru-RU" w:eastAsia="zh-CN"/>
        </w:rPr>
        <w:t xml:space="preserve"> да се </w:t>
      </w:r>
      <w:proofErr w:type="spellStart"/>
      <w:r w:rsidRPr="00F5795B">
        <w:rPr>
          <w:rFonts w:ascii="Times New Roman" w:eastAsia="Times New Roman" w:hAnsi="Times New Roman" w:cs="Times New Roman"/>
          <w:bCs/>
          <w:sz w:val="24"/>
          <w:szCs w:val="24"/>
          <w:lang w:val="ru-RU" w:eastAsia="zh-CN"/>
        </w:rPr>
        <w:t>отпусне</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еднократна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финансова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помощ</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следните</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граждани</w:t>
      </w:r>
      <w:proofErr w:type="spellEnd"/>
      <w:r w:rsidRPr="00F5795B">
        <w:rPr>
          <w:rFonts w:ascii="Times New Roman" w:eastAsia="Times New Roman" w:hAnsi="Times New Roman" w:cs="Times New Roman"/>
          <w:bCs/>
          <w:sz w:val="24"/>
          <w:szCs w:val="24"/>
          <w:lang w:val="ru-RU" w:eastAsia="zh-CN"/>
        </w:rPr>
        <w:t xml:space="preserve">: </w:t>
      </w:r>
    </w:p>
    <w:p w:rsidR="00F5795B" w:rsidRPr="00F5795B" w:rsidRDefault="00F5795B" w:rsidP="00F5795B">
      <w:pPr>
        <w:suppressAutoHyphens/>
        <w:spacing w:after="0" w:line="240" w:lineRule="auto"/>
        <w:jc w:val="both"/>
        <w:rPr>
          <w:rFonts w:ascii="Times New Roman" w:eastAsia="Times New Roman" w:hAnsi="Times New Roman" w:cs="Times New Roman"/>
          <w:bCs/>
          <w:sz w:val="24"/>
          <w:szCs w:val="24"/>
          <w:lang w:val="ru-RU"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rPr>
      </w:pPr>
      <w:r w:rsidRPr="00F5795B">
        <w:rPr>
          <w:rFonts w:ascii="Times New Roman" w:eastAsia="Times New Roman" w:hAnsi="Times New Roman" w:cs="Times New Roman"/>
          <w:b/>
          <w:bCs/>
          <w:sz w:val="24"/>
          <w:szCs w:val="24"/>
        </w:rPr>
        <w:t>Соня Русева Енчева от гр. Долни чифлик– 300 лв.</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C357E8" w:rsidRDefault="00C357E8" w:rsidP="009F0A49">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447</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Cs/>
          <w:sz w:val="24"/>
          <w:szCs w:val="24"/>
          <w:lang w:val="ru-RU" w:eastAsia="zh-CN"/>
        </w:rPr>
        <w:t>На основани</w:t>
      </w:r>
      <w:proofErr w:type="gramStart"/>
      <w:r w:rsidRPr="00F5795B">
        <w:rPr>
          <w:rFonts w:ascii="Times New Roman" w:eastAsia="Times New Roman" w:hAnsi="Times New Roman" w:cs="Times New Roman"/>
          <w:bCs/>
          <w:sz w:val="24"/>
          <w:szCs w:val="24"/>
          <w:lang w:val="ru-RU" w:eastAsia="zh-CN"/>
        </w:rPr>
        <w:t>е</w:t>
      </w:r>
      <w:proofErr w:type="gramEnd"/>
      <w:r w:rsidRPr="00F5795B">
        <w:rPr>
          <w:rFonts w:ascii="Times New Roman" w:eastAsia="Times New Roman" w:hAnsi="Times New Roman" w:cs="Times New Roman"/>
          <w:bCs/>
          <w:sz w:val="24"/>
          <w:szCs w:val="24"/>
          <w:lang w:val="en-US" w:eastAsia="zh-CN"/>
        </w:rPr>
        <w:t xml:space="preserve"> </w:t>
      </w:r>
      <w:r w:rsidRPr="00F5795B">
        <w:rPr>
          <w:rFonts w:ascii="Times New Roman" w:eastAsia="Times New Roman" w:hAnsi="Times New Roman" w:cs="Times New Roman"/>
          <w:bCs/>
          <w:sz w:val="24"/>
          <w:szCs w:val="24"/>
          <w:lang w:eastAsia="zh-CN"/>
        </w:rPr>
        <w:t>чл.21, ал.2 във връзка с чл.21, ал.</w:t>
      </w:r>
      <w:r w:rsidRPr="00F5795B">
        <w:rPr>
          <w:rFonts w:ascii="Times New Roman" w:eastAsia="Times New Roman" w:hAnsi="Times New Roman" w:cs="Times New Roman"/>
          <w:bCs/>
          <w:sz w:val="24"/>
          <w:szCs w:val="24"/>
          <w:lang w:val="en-US" w:eastAsia="zh-CN"/>
        </w:rPr>
        <w:t>1</w:t>
      </w:r>
      <w:r w:rsidRPr="00F5795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5795B">
        <w:rPr>
          <w:rFonts w:ascii="Times New Roman" w:eastAsia="Times New Roman" w:hAnsi="Times New Roman" w:cs="Times New Roman"/>
          <w:bCs/>
          <w:sz w:val="24"/>
          <w:szCs w:val="24"/>
          <w:lang w:val="ru-RU" w:eastAsia="zh-CN"/>
        </w:rPr>
        <w:t xml:space="preserve"> </w:t>
      </w:r>
      <w:r w:rsidRPr="00F5795B">
        <w:rPr>
          <w:rFonts w:ascii="Times New Roman" w:eastAsia="Times New Roman" w:hAnsi="Times New Roman" w:cs="Times New Roman"/>
          <w:bCs/>
          <w:sz w:val="24"/>
          <w:szCs w:val="24"/>
          <w:lang w:eastAsia="zh-CN"/>
        </w:rPr>
        <w:t xml:space="preserve">чл. 3 </w:t>
      </w:r>
      <w:r w:rsidRPr="00F5795B">
        <w:rPr>
          <w:rFonts w:ascii="Times New Roman" w:eastAsia="Times New Roman" w:hAnsi="Times New Roman" w:cs="Times New Roman"/>
          <w:bCs/>
          <w:sz w:val="24"/>
          <w:szCs w:val="24"/>
          <w:lang w:val="ru-RU" w:eastAsia="zh-CN"/>
        </w:rPr>
        <w:t xml:space="preserve">от </w:t>
      </w:r>
      <w:proofErr w:type="spellStart"/>
      <w:r w:rsidRPr="00F5795B">
        <w:rPr>
          <w:rFonts w:ascii="Times New Roman" w:eastAsia="Times New Roman" w:hAnsi="Times New Roman" w:cs="Times New Roman"/>
          <w:bCs/>
          <w:sz w:val="24"/>
          <w:szCs w:val="24"/>
          <w:lang w:val="ru-RU" w:eastAsia="zh-CN"/>
        </w:rPr>
        <w:t>Правилника</w:t>
      </w:r>
      <w:proofErr w:type="spellEnd"/>
      <w:r w:rsidRPr="00F5795B">
        <w:rPr>
          <w:rFonts w:ascii="Times New Roman" w:eastAsia="Times New Roman" w:hAnsi="Times New Roman" w:cs="Times New Roman"/>
          <w:bCs/>
          <w:sz w:val="24"/>
          <w:szCs w:val="24"/>
          <w:lang w:val="ru-RU" w:eastAsia="zh-CN"/>
        </w:rPr>
        <w:t xml:space="preserve"> за </w:t>
      </w:r>
      <w:proofErr w:type="spellStart"/>
      <w:r w:rsidRPr="00F5795B">
        <w:rPr>
          <w:rFonts w:ascii="Times New Roman" w:eastAsia="Times New Roman" w:hAnsi="Times New Roman" w:cs="Times New Roman"/>
          <w:bCs/>
          <w:sz w:val="24"/>
          <w:szCs w:val="24"/>
          <w:lang w:val="ru-RU" w:eastAsia="zh-CN"/>
        </w:rPr>
        <w:t>реда</w:t>
      </w:r>
      <w:proofErr w:type="spellEnd"/>
      <w:r w:rsidRPr="00F5795B">
        <w:rPr>
          <w:rFonts w:ascii="Times New Roman" w:eastAsia="Times New Roman" w:hAnsi="Times New Roman" w:cs="Times New Roman"/>
          <w:bCs/>
          <w:sz w:val="24"/>
          <w:szCs w:val="24"/>
          <w:lang w:val="ru-RU" w:eastAsia="zh-CN"/>
        </w:rPr>
        <w:t xml:space="preserve"> и начина за </w:t>
      </w:r>
      <w:proofErr w:type="spellStart"/>
      <w:r w:rsidRPr="00F5795B">
        <w:rPr>
          <w:rFonts w:ascii="Times New Roman" w:eastAsia="Times New Roman" w:hAnsi="Times New Roman" w:cs="Times New Roman"/>
          <w:bCs/>
          <w:sz w:val="24"/>
          <w:szCs w:val="24"/>
          <w:lang w:val="ru-RU" w:eastAsia="zh-CN"/>
        </w:rPr>
        <w:t>отпускане</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еднократна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финансова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помощ</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граждани</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във</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връзка</w:t>
      </w:r>
      <w:proofErr w:type="spellEnd"/>
      <w:r w:rsidRPr="00F5795B">
        <w:rPr>
          <w:rFonts w:ascii="Times New Roman" w:eastAsia="Times New Roman" w:hAnsi="Times New Roman" w:cs="Times New Roman"/>
          <w:bCs/>
          <w:sz w:val="24"/>
          <w:szCs w:val="24"/>
          <w:lang w:val="ru-RU" w:eastAsia="zh-CN"/>
        </w:rPr>
        <w:t xml:space="preserve"> с чл.7 и чл.14 от </w:t>
      </w:r>
      <w:proofErr w:type="spellStart"/>
      <w:r w:rsidRPr="00F5795B">
        <w:rPr>
          <w:rFonts w:ascii="Times New Roman" w:eastAsia="Times New Roman" w:hAnsi="Times New Roman" w:cs="Times New Roman"/>
          <w:bCs/>
          <w:sz w:val="24"/>
          <w:szCs w:val="24"/>
          <w:lang w:val="ru-RU" w:eastAsia="zh-CN"/>
        </w:rPr>
        <w:t>същия</w:t>
      </w:r>
      <w:proofErr w:type="spellEnd"/>
      <w:r w:rsidRPr="00F5795B">
        <w:rPr>
          <w:rFonts w:ascii="Times New Roman" w:eastAsia="Times New Roman" w:hAnsi="Times New Roman" w:cs="Times New Roman"/>
          <w:bCs/>
          <w:sz w:val="24"/>
          <w:szCs w:val="24"/>
          <w:lang w:val="ru-RU" w:eastAsia="zh-CN"/>
        </w:rPr>
        <w:t xml:space="preserve"> да се </w:t>
      </w:r>
      <w:proofErr w:type="spellStart"/>
      <w:r w:rsidRPr="00F5795B">
        <w:rPr>
          <w:rFonts w:ascii="Times New Roman" w:eastAsia="Times New Roman" w:hAnsi="Times New Roman" w:cs="Times New Roman"/>
          <w:bCs/>
          <w:sz w:val="24"/>
          <w:szCs w:val="24"/>
          <w:lang w:val="ru-RU" w:eastAsia="zh-CN"/>
        </w:rPr>
        <w:t>отпусне</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еднократна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финансова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помощ</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следните</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граждани</w:t>
      </w:r>
      <w:proofErr w:type="spellEnd"/>
      <w:r w:rsidRPr="00F5795B">
        <w:rPr>
          <w:rFonts w:ascii="Times New Roman" w:eastAsia="Times New Roman" w:hAnsi="Times New Roman" w:cs="Times New Roman"/>
          <w:bCs/>
          <w:sz w:val="24"/>
          <w:szCs w:val="24"/>
          <w:lang w:val="ru-RU" w:eastAsia="zh-CN"/>
        </w:rPr>
        <w:t xml:space="preserve">: </w:t>
      </w:r>
    </w:p>
    <w:p w:rsidR="00F5795B" w:rsidRPr="00F5795B" w:rsidRDefault="00F5795B" w:rsidP="00F5795B">
      <w:pPr>
        <w:suppressAutoHyphens/>
        <w:spacing w:after="0" w:line="240" w:lineRule="auto"/>
        <w:jc w:val="both"/>
        <w:rPr>
          <w:rFonts w:ascii="Times New Roman" w:eastAsia="Times New Roman" w:hAnsi="Times New Roman" w:cs="Times New Roman"/>
          <w:bCs/>
          <w:sz w:val="24"/>
          <w:szCs w:val="24"/>
          <w:lang w:val="ru-RU"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rPr>
      </w:pPr>
      <w:r w:rsidRPr="00F5795B">
        <w:rPr>
          <w:rFonts w:ascii="Times New Roman" w:eastAsia="Times New Roman" w:hAnsi="Times New Roman" w:cs="Times New Roman"/>
          <w:b/>
          <w:bCs/>
          <w:sz w:val="24"/>
          <w:szCs w:val="24"/>
        </w:rPr>
        <w:t>Тинка Карамфилова Янакиева от с. Старо Оряхово – 300 лв.</w:t>
      </w:r>
    </w:p>
    <w:p w:rsidR="009407EB" w:rsidRPr="00F95FF9" w:rsidRDefault="009407EB" w:rsidP="00157510">
      <w:pPr>
        <w:rPr>
          <w:rFonts w:ascii="Times New Roman" w:hAnsi="Times New Roman" w:cs="Times New Roman"/>
          <w:b/>
          <w:bCs/>
          <w:iCs/>
          <w:color w:val="000000"/>
          <w:sz w:val="24"/>
          <w:szCs w:val="24"/>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448</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Cs/>
          <w:sz w:val="24"/>
          <w:szCs w:val="24"/>
          <w:lang w:val="ru-RU" w:eastAsia="zh-CN"/>
        </w:rPr>
        <w:t>На основани</w:t>
      </w:r>
      <w:proofErr w:type="gramStart"/>
      <w:r w:rsidRPr="00F5795B">
        <w:rPr>
          <w:rFonts w:ascii="Times New Roman" w:eastAsia="Times New Roman" w:hAnsi="Times New Roman" w:cs="Times New Roman"/>
          <w:bCs/>
          <w:sz w:val="24"/>
          <w:szCs w:val="24"/>
          <w:lang w:val="ru-RU" w:eastAsia="zh-CN"/>
        </w:rPr>
        <w:t>е</w:t>
      </w:r>
      <w:proofErr w:type="gramEnd"/>
      <w:r w:rsidRPr="00F5795B">
        <w:rPr>
          <w:rFonts w:ascii="Times New Roman" w:eastAsia="Times New Roman" w:hAnsi="Times New Roman" w:cs="Times New Roman"/>
          <w:bCs/>
          <w:sz w:val="24"/>
          <w:szCs w:val="24"/>
          <w:lang w:val="en-US" w:eastAsia="zh-CN"/>
        </w:rPr>
        <w:t xml:space="preserve"> </w:t>
      </w:r>
      <w:r w:rsidRPr="00F5795B">
        <w:rPr>
          <w:rFonts w:ascii="Times New Roman" w:eastAsia="Times New Roman" w:hAnsi="Times New Roman" w:cs="Times New Roman"/>
          <w:bCs/>
          <w:sz w:val="24"/>
          <w:szCs w:val="24"/>
          <w:lang w:eastAsia="zh-CN"/>
        </w:rPr>
        <w:t>чл.21, ал.2 във връзка с чл.21, ал.</w:t>
      </w:r>
      <w:r w:rsidRPr="00F5795B">
        <w:rPr>
          <w:rFonts w:ascii="Times New Roman" w:eastAsia="Times New Roman" w:hAnsi="Times New Roman" w:cs="Times New Roman"/>
          <w:bCs/>
          <w:sz w:val="24"/>
          <w:szCs w:val="24"/>
          <w:lang w:val="en-US" w:eastAsia="zh-CN"/>
        </w:rPr>
        <w:t>1</w:t>
      </w:r>
      <w:r w:rsidRPr="00F5795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5795B">
        <w:rPr>
          <w:rFonts w:ascii="Times New Roman" w:eastAsia="Times New Roman" w:hAnsi="Times New Roman" w:cs="Times New Roman"/>
          <w:bCs/>
          <w:sz w:val="24"/>
          <w:szCs w:val="24"/>
          <w:lang w:val="ru-RU" w:eastAsia="zh-CN"/>
        </w:rPr>
        <w:t xml:space="preserve"> </w:t>
      </w:r>
      <w:r w:rsidRPr="00F5795B">
        <w:rPr>
          <w:rFonts w:ascii="Times New Roman" w:eastAsia="Times New Roman" w:hAnsi="Times New Roman" w:cs="Times New Roman"/>
          <w:bCs/>
          <w:sz w:val="24"/>
          <w:szCs w:val="24"/>
          <w:lang w:eastAsia="zh-CN"/>
        </w:rPr>
        <w:t xml:space="preserve">чл. 3 </w:t>
      </w:r>
      <w:r w:rsidRPr="00F5795B">
        <w:rPr>
          <w:rFonts w:ascii="Times New Roman" w:eastAsia="Times New Roman" w:hAnsi="Times New Roman" w:cs="Times New Roman"/>
          <w:bCs/>
          <w:sz w:val="24"/>
          <w:szCs w:val="24"/>
          <w:lang w:val="ru-RU" w:eastAsia="zh-CN"/>
        </w:rPr>
        <w:t xml:space="preserve">от </w:t>
      </w:r>
      <w:proofErr w:type="spellStart"/>
      <w:r w:rsidRPr="00F5795B">
        <w:rPr>
          <w:rFonts w:ascii="Times New Roman" w:eastAsia="Times New Roman" w:hAnsi="Times New Roman" w:cs="Times New Roman"/>
          <w:bCs/>
          <w:sz w:val="24"/>
          <w:szCs w:val="24"/>
          <w:lang w:val="ru-RU" w:eastAsia="zh-CN"/>
        </w:rPr>
        <w:t>Правилника</w:t>
      </w:r>
      <w:proofErr w:type="spellEnd"/>
      <w:r w:rsidRPr="00F5795B">
        <w:rPr>
          <w:rFonts w:ascii="Times New Roman" w:eastAsia="Times New Roman" w:hAnsi="Times New Roman" w:cs="Times New Roman"/>
          <w:bCs/>
          <w:sz w:val="24"/>
          <w:szCs w:val="24"/>
          <w:lang w:val="ru-RU" w:eastAsia="zh-CN"/>
        </w:rPr>
        <w:t xml:space="preserve"> за </w:t>
      </w:r>
      <w:proofErr w:type="spellStart"/>
      <w:r w:rsidRPr="00F5795B">
        <w:rPr>
          <w:rFonts w:ascii="Times New Roman" w:eastAsia="Times New Roman" w:hAnsi="Times New Roman" w:cs="Times New Roman"/>
          <w:bCs/>
          <w:sz w:val="24"/>
          <w:szCs w:val="24"/>
          <w:lang w:val="ru-RU" w:eastAsia="zh-CN"/>
        </w:rPr>
        <w:t>реда</w:t>
      </w:r>
      <w:proofErr w:type="spellEnd"/>
      <w:r w:rsidRPr="00F5795B">
        <w:rPr>
          <w:rFonts w:ascii="Times New Roman" w:eastAsia="Times New Roman" w:hAnsi="Times New Roman" w:cs="Times New Roman"/>
          <w:bCs/>
          <w:sz w:val="24"/>
          <w:szCs w:val="24"/>
          <w:lang w:val="ru-RU" w:eastAsia="zh-CN"/>
        </w:rPr>
        <w:t xml:space="preserve"> и начина за </w:t>
      </w:r>
      <w:proofErr w:type="spellStart"/>
      <w:r w:rsidRPr="00F5795B">
        <w:rPr>
          <w:rFonts w:ascii="Times New Roman" w:eastAsia="Times New Roman" w:hAnsi="Times New Roman" w:cs="Times New Roman"/>
          <w:bCs/>
          <w:sz w:val="24"/>
          <w:szCs w:val="24"/>
          <w:lang w:val="ru-RU" w:eastAsia="zh-CN"/>
        </w:rPr>
        <w:t>отпускане</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еднократна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финансова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помощ</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граждани</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във</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връзка</w:t>
      </w:r>
      <w:proofErr w:type="spellEnd"/>
      <w:r w:rsidRPr="00F5795B">
        <w:rPr>
          <w:rFonts w:ascii="Times New Roman" w:eastAsia="Times New Roman" w:hAnsi="Times New Roman" w:cs="Times New Roman"/>
          <w:bCs/>
          <w:sz w:val="24"/>
          <w:szCs w:val="24"/>
          <w:lang w:val="ru-RU" w:eastAsia="zh-CN"/>
        </w:rPr>
        <w:t xml:space="preserve"> с чл.7 и чл.14 от </w:t>
      </w:r>
      <w:proofErr w:type="spellStart"/>
      <w:r w:rsidRPr="00F5795B">
        <w:rPr>
          <w:rFonts w:ascii="Times New Roman" w:eastAsia="Times New Roman" w:hAnsi="Times New Roman" w:cs="Times New Roman"/>
          <w:bCs/>
          <w:sz w:val="24"/>
          <w:szCs w:val="24"/>
          <w:lang w:val="ru-RU" w:eastAsia="zh-CN"/>
        </w:rPr>
        <w:t>същия</w:t>
      </w:r>
      <w:proofErr w:type="spellEnd"/>
      <w:r w:rsidRPr="00F5795B">
        <w:rPr>
          <w:rFonts w:ascii="Times New Roman" w:eastAsia="Times New Roman" w:hAnsi="Times New Roman" w:cs="Times New Roman"/>
          <w:bCs/>
          <w:sz w:val="24"/>
          <w:szCs w:val="24"/>
          <w:lang w:val="ru-RU" w:eastAsia="zh-CN"/>
        </w:rPr>
        <w:t xml:space="preserve"> да се </w:t>
      </w:r>
      <w:proofErr w:type="spellStart"/>
      <w:r w:rsidRPr="00F5795B">
        <w:rPr>
          <w:rFonts w:ascii="Times New Roman" w:eastAsia="Times New Roman" w:hAnsi="Times New Roman" w:cs="Times New Roman"/>
          <w:bCs/>
          <w:sz w:val="24"/>
          <w:szCs w:val="24"/>
          <w:lang w:val="ru-RU" w:eastAsia="zh-CN"/>
        </w:rPr>
        <w:t>отпусне</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еднократна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финансова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помощ</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следните</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граждани</w:t>
      </w:r>
      <w:proofErr w:type="spellEnd"/>
      <w:r w:rsidRPr="00F5795B">
        <w:rPr>
          <w:rFonts w:ascii="Times New Roman" w:eastAsia="Times New Roman" w:hAnsi="Times New Roman" w:cs="Times New Roman"/>
          <w:bCs/>
          <w:sz w:val="24"/>
          <w:szCs w:val="24"/>
          <w:lang w:val="ru-RU" w:eastAsia="zh-CN"/>
        </w:rPr>
        <w:t xml:space="preserve">: </w:t>
      </w:r>
    </w:p>
    <w:p w:rsidR="00F5795B" w:rsidRPr="00F5795B" w:rsidRDefault="00F5795B" w:rsidP="00F5795B">
      <w:pPr>
        <w:suppressAutoHyphens/>
        <w:spacing w:after="0" w:line="240" w:lineRule="auto"/>
        <w:jc w:val="both"/>
        <w:rPr>
          <w:rFonts w:ascii="Times New Roman" w:eastAsia="Times New Roman" w:hAnsi="Times New Roman" w:cs="Times New Roman"/>
          <w:bCs/>
          <w:sz w:val="24"/>
          <w:szCs w:val="24"/>
          <w:lang w:val="ru-RU"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val="en-US" w:eastAsia="zh-CN"/>
        </w:rPr>
      </w:pPr>
      <w:r w:rsidRPr="00F5795B">
        <w:rPr>
          <w:rFonts w:ascii="Times New Roman" w:eastAsia="Times New Roman" w:hAnsi="Times New Roman" w:cs="Times New Roman"/>
          <w:b/>
          <w:bCs/>
          <w:sz w:val="24"/>
          <w:szCs w:val="24"/>
          <w:lang w:eastAsia="zh-CN"/>
        </w:rPr>
        <w:t>Димитър Георгиев Митев от гр. Долни чифлик – 300 лв.</w:t>
      </w:r>
    </w:p>
    <w:p w:rsidR="00123AD5" w:rsidRPr="00F5795B" w:rsidRDefault="00123AD5" w:rsidP="00B0629A">
      <w:pPr>
        <w:rPr>
          <w:rFonts w:ascii="Times New Roman" w:hAnsi="Times New Roman" w:cs="Times New Roman"/>
          <w:bCs/>
          <w:iCs/>
          <w:color w:val="000000"/>
          <w:sz w:val="24"/>
          <w:szCs w:val="24"/>
          <w:lang w:val="en-US"/>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449</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Cs/>
          <w:sz w:val="24"/>
          <w:szCs w:val="24"/>
          <w:lang w:val="ru-RU" w:eastAsia="zh-CN"/>
        </w:rPr>
        <w:t>На основани</w:t>
      </w:r>
      <w:proofErr w:type="gramStart"/>
      <w:r w:rsidRPr="00F5795B">
        <w:rPr>
          <w:rFonts w:ascii="Times New Roman" w:eastAsia="Times New Roman" w:hAnsi="Times New Roman" w:cs="Times New Roman"/>
          <w:bCs/>
          <w:sz w:val="24"/>
          <w:szCs w:val="24"/>
          <w:lang w:val="ru-RU" w:eastAsia="zh-CN"/>
        </w:rPr>
        <w:t>е</w:t>
      </w:r>
      <w:proofErr w:type="gramEnd"/>
      <w:r w:rsidRPr="00F5795B">
        <w:rPr>
          <w:rFonts w:ascii="Times New Roman" w:eastAsia="Times New Roman" w:hAnsi="Times New Roman" w:cs="Times New Roman"/>
          <w:bCs/>
          <w:sz w:val="24"/>
          <w:szCs w:val="24"/>
          <w:lang w:val="en-US" w:eastAsia="zh-CN"/>
        </w:rPr>
        <w:t xml:space="preserve"> </w:t>
      </w:r>
      <w:r w:rsidRPr="00F5795B">
        <w:rPr>
          <w:rFonts w:ascii="Times New Roman" w:eastAsia="Times New Roman" w:hAnsi="Times New Roman" w:cs="Times New Roman"/>
          <w:bCs/>
          <w:sz w:val="24"/>
          <w:szCs w:val="24"/>
          <w:lang w:eastAsia="zh-CN"/>
        </w:rPr>
        <w:t>чл.21, ал.2 във връзка с чл.21, ал.</w:t>
      </w:r>
      <w:r w:rsidRPr="00F5795B">
        <w:rPr>
          <w:rFonts w:ascii="Times New Roman" w:eastAsia="Times New Roman" w:hAnsi="Times New Roman" w:cs="Times New Roman"/>
          <w:bCs/>
          <w:sz w:val="24"/>
          <w:szCs w:val="24"/>
          <w:lang w:val="en-US" w:eastAsia="zh-CN"/>
        </w:rPr>
        <w:t>1</w:t>
      </w:r>
      <w:r w:rsidRPr="00F5795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5795B">
        <w:rPr>
          <w:rFonts w:ascii="Times New Roman" w:eastAsia="Times New Roman" w:hAnsi="Times New Roman" w:cs="Times New Roman"/>
          <w:bCs/>
          <w:sz w:val="24"/>
          <w:szCs w:val="24"/>
          <w:lang w:val="ru-RU" w:eastAsia="zh-CN"/>
        </w:rPr>
        <w:t xml:space="preserve"> </w:t>
      </w:r>
      <w:r w:rsidRPr="00F5795B">
        <w:rPr>
          <w:rFonts w:ascii="Times New Roman" w:eastAsia="Times New Roman" w:hAnsi="Times New Roman" w:cs="Times New Roman"/>
          <w:bCs/>
          <w:sz w:val="24"/>
          <w:szCs w:val="24"/>
          <w:lang w:eastAsia="zh-CN"/>
        </w:rPr>
        <w:t xml:space="preserve">чл. 3 </w:t>
      </w:r>
      <w:r w:rsidRPr="00F5795B">
        <w:rPr>
          <w:rFonts w:ascii="Times New Roman" w:eastAsia="Times New Roman" w:hAnsi="Times New Roman" w:cs="Times New Roman"/>
          <w:bCs/>
          <w:sz w:val="24"/>
          <w:szCs w:val="24"/>
          <w:lang w:val="ru-RU" w:eastAsia="zh-CN"/>
        </w:rPr>
        <w:t xml:space="preserve">от </w:t>
      </w:r>
      <w:proofErr w:type="spellStart"/>
      <w:r w:rsidRPr="00F5795B">
        <w:rPr>
          <w:rFonts w:ascii="Times New Roman" w:eastAsia="Times New Roman" w:hAnsi="Times New Roman" w:cs="Times New Roman"/>
          <w:bCs/>
          <w:sz w:val="24"/>
          <w:szCs w:val="24"/>
          <w:lang w:val="ru-RU" w:eastAsia="zh-CN"/>
        </w:rPr>
        <w:t>Правилника</w:t>
      </w:r>
      <w:proofErr w:type="spellEnd"/>
      <w:r w:rsidRPr="00F5795B">
        <w:rPr>
          <w:rFonts w:ascii="Times New Roman" w:eastAsia="Times New Roman" w:hAnsi="Times New Roman" w:cs="Times New Roman"/>
          <w:bCs/>
          <w:sz w:val="24"/>
          <w:szCs w:val="24"/>
          <w:lang w:val="ru-RU" w:eastAsia="zh-CN"/>
        </w:rPr>
        <w:t xml:space="preserve"> за </w:t>
      </w:r>
      <w:proofErr w:type="spellStart"/>
      <w:r w:rsidRPr="00F5795B">
        <w:rPr>
          <w:rFonts w:ascii="Times New Roman" w:eastAsia="Times New Roman" w:hAnsi="Times New Roman" w:cs="Times New Roman"/>
          <w:bCs/>
          <w:sz w:val="24"/>
          <w:szCs w:val="24"/>
          <w:lang w:val="ru-RU" w:eastAsia="zh-CN"/>
        </w:rPr>
        <w:t>реда</w:t>
      </w:r>
      <w:proofErr w:type="spellEnd"/>
      <w:r w:rsidRPr="00F5795B">
        <w:rPr>
          <w:rFonts w:ascii="Times New Roman" w:eastAsia="Times New Roman" w:hAnsi="Times New Roman" w:cs="Times New Roman"/>
          <w:bCs/>
          <w:sz w:val="24"/>
          <w:szCs w:val="24"/>
          <w:lang w:val="ru-RU" w:eastAsia="zh-CN"/>
        </w:rPr>
        <w:t xml:space="preserve"> и начина за </w:t>
      </w:r>
      <w:proofErr w:type="spellStart"/>
      <w:r w:rsidRPr="00F5795B">
        <w:rPr>
          <w:rFonts w:ascii="Times New Roman" w:eastAsia="Times New Roman" w:hAnsi="Times New Roman" w:cs="Times New Roman"/>
          <w:bCs/>
          <w:sz w:val="24"/>
          <w:szCs w:val="24"/>
          <w:lang w:val="ru-RU" w:eastAsia="zh-CN"/>
        </w:rPr>
        <w:t>отпускане</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еднократна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финансова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помощ</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граждани</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във</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връзка</w:t>
      </w:r>
      <w:proofErr w:type="spellEnd"/>
      <w:r w:rsidRPr="00F5795B">
        <w:rPr>
          <w:rFonts w:ascii="Times New Roman" w:eastAsia="Times New Roman" w:hAnsi="Times New Roman" w:cs="Times New Roman"/>
          <w:bCs/>
          <w:sz w:val="24"/>
          <w:szCs w:val="24"/>
          <w:lang w:val="ru-RU" w:eastAsia="zh-CN"/>
        </w:rPr>
        <w:t xml:space="preserve"> с чл.7 и чл.14 от </w:t>
      </w:r>
      <w:proofErr w:type="spellStart"/>
      <w:r w:rsidRPr="00F5795B">
        <w:rPr>
          <w:rFonts w:ascii="Times New Roman" w:eastAsia="Times New Roman" w:hAnsi="Times New Roman" w:cs="Times New Roman"/>
          <w:bCs/>
          <w:sz w:val="24"/>
          <w:szCs w:val="24"/>
          <w:lang w:val="ru-RU" w:eastAsia="zh-CN"/>
        </w:rPr>
        <w:t>същия</w:t>
      </w:r>
      <w:proofErr w:type="spellEnd"/>
      <w:r w:rsidRPr="00F5795B">
        <w:rPr>
          <w:rFonts w:ascii="Times New Roman" w:eastAsia="Times New Roman" w:hAnsi="Times New Roman" w:cs="Times New Roman"/>
          <w:bCs/>
          <w:sz w:val="24"/>
          <w:szCs w:val="24"/>
          <w:lang w:val="ru-RU" w:eastAsia="zh-CN"/>
        </w:rPr>
        <w:t xml:space="preserve"> да се </w:t>
      </w:r>
      <w:proofErr w:type="spellStart"/>
      <w:r w:rsidRPr="00F5795B">
        <w:rPr>
          <w:rFonts w:ascii="Times New Roman" w:eastAsia="Times New Roman" w:hAnsi="Times New Roman" w:cs="Times New Roman"/>
          <w:bCs/>
          <w:sz w:val="24"/>
          <w:szCs w:val="24"/>
          <w:lang w:val="ru-RU" w:eastAsia="zh-CN"/>
        </w:rPr>
        <w:t>отпусне</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еднократна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финансова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помощ</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следните</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граждани</w:t>
      </w:r>
      <w:proofErr w:type="spellEnd"/>
      <w:r w:rsidRPr="00F5795B">
        <w:rPr>
          <w:rFonts w:ascii="Times New Roman" w:eastAsia="Times New Roman" w:hAnsi="Times New Roman" w:cs="Times New Roman"/>
          <w:bCs/>
          <w:sz w:val="24"/>
          <w:szCs w:val="24"/>
          <w:lang w:val="ru-RU" w:eastAsia="zh-CN"/>
        </w:rPr>
        <w:t xml:space="preserve">: </w:t>
      </w:r>
    </w:p>
    <w:p w:rsidR="00F5795B" w:rsidRPr="00F5795B" w:rsidRDefault="00F5795B" w:rsidP="00F5795B">
      <w:pPr>
        <w:suppressAutoHyphens/>
        <w:spacing w:after="0" w:line="240" w:lineRule="auto"/>
        <w:jc w:val="both"/>
        <w:rPr>
          <w:rFonts w:ascii="Times New Roman" w:eastAsia="Times New Roman" w:hAnsi="Times New Roman" w:cs="Times New Roman"/>
          <w:bCs/>
          <w:sz w:val="24"/>
          <w:szCs w:val="24"/>
          <w:lang w:val="ru-RU" w:eastAsia="zh-CN"/>
        </w:rPr>
      </w:pPr>
    </w:p>
    <w:p w:rsidR="00F5795B" w:rsidRDefault="00F5795B" w:rsidP="00F5795B">
      <w:pPr>
        <w:suppressAutoHyphens/>
        <w:spacing w:after="0" w:line="240" w:lineRule="auto"/>
        <w:jc w:val="both"/>
        <w:rPr>
          <w:rFonts w:ascii="Times New Roman" w:eastAsia="Times New Roman" w:hAnsi="Times New Roman" w:cs="Times New Roman"/>
          <w:b/>
          <w:bCs/>
          <w:sz w:val="24"/>
          <w:szCs w:val="24"/>
          <w:lang w:val="en-US" w:eastAsia="zh-CN"/>
        </w:rPr>
      </w:pPr>
      <w:r w:rsidRPr="00F5795B">
        <w:rPr>
          <w:rFonts w:ascii="Times New Roman" w:eastAsia="Times New Roman" w:hAnsi="Times New Roman" w:cs="Times New Roman"/>
          <w:b/>
          <w:bCs/>
          <w:sz w:val="24"/>
          <w:szCs w:val="24"/>
          <w:lang w:eastAsia="zh-CN"/>
        </w:rPr>
        <w:t>Филип Ангелов Иванов от с. Детелина  – 150 лв.</w:t>
      </w:r>
    </w:p>
    <w:p w:rsidR="00F5795B" w:rsidRDefault="00F5795B" w:rsidP="00F5795B">
      <w:pPr>
        <w:suppressAutoHyphens/>
        <w:spacing w:after="0" w:line="240" w:lineRule="auto"/>
        <w:jc w:val="both"/>
        <w:rPr>
          <w:rFonts w:ascii="Times New Roman" w:eastAsia="Times New Roman" w:hAnsi="Times New Roman" w:cs="Times New Roman"/>
          <w:b/>
          <w:bCs/>
          <w:sz w:val="24"/>
          <w:szCs w:val="24"/>
          <w:lang w:val="en-US"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val="en-US"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450</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Cs/>
          <w:sz w:val="24"/>
          <w:szCs w:val="24"/>
          <w:lang w:val="ru-RU" w:eastAsia="zh-CN"/>
        </w:rPr>
        <w:t>На основани</w:t>
      </w:r>
      <w:proofErr w:type="gramStart"/>
      <w:r w:rsidRPr="00F5795B">
        <w:rPr>
          <w:rFonts w:ascii="Times New Roman" w:eastAsia="Times New Roman" w:hAnsi="Times New Roman" w:cs="Times New Roman"/>
          <w:bCs/>
          <w:sz w:val="24"/>
          <w:szCs w:val="24"/>
          <w:lang w:val="ru-RU" w:eastAsia="zh-CN"/>
        </w:rPr>
        <w:t>е</w:t>
      </w:r>
      <w:proofErr w:type="gramEnd"/>
      <w:r w:rsidRPr="00F5795B">
        <w:rPr>
          <w:rFonts w:ascii="Times New Roman" w:eastAsia="Times New Roman" w:hAnsi="Times New Roman" w:cs="Times New Roman"/>
          <w:bCs/>
          <w:sz w:val="24"/>
          <w:szCs w:val="24"/>
          <w:lang w:val="en-US" w:eastAsia="zh-CN"/>
        </w:rPr>
        <w:t xml:space="preserve"> </w:t>
      </w:r>
      <w:r w:rsidRPr="00F5795B">
        <w:rPr>
          <w:rFonts w:ascii="Times New Roman" w:eastAsia="Times New Roman" w:hAnsi="Times New Roman" w:cs="Times New Roman"/>
          <w:bCs/>
          <w:sz w:val="24"/>
          <w:szCs w:val="24"/>
          <w:lang w:eastAsia="zh-CN"/>
        </w:rPr>
        <w:t>чл.21, ал.2 във връзка с чл.21, ал.</w:t>
      </w:r>
      <w:r w:rsidRPr="00F5795B">
        <w:rPr>
          <w:rFonts w:ascii="Times New Roman" w:eastAsia="Times New Roman" w:hAnsi="Times New Roman" w:cs="Times New Roman"/>
          <w:bCs/>
          <w:sz w:val="24"/>
          <w:szCs w:val="24"/>
          <w:lang w:val="en-US" w:eastAsia="zh-CN"/>
        </w:rPr>
        <w:t>1</w:t>
      </w:r>
      <w:r w:rsidRPr="00F5795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5795B">
        <w:rPr>
          <w:rFonts w:ascii="Times New Roman" w:eastAsia="Times New Roman" w:hAnsi="Times New Roman" w:cs="Times New Roman"/>
          <w:bCs/>
          <w:sz w:val="24"/>
          <w:szCs w:val="24"/>
          <w:lang w:val="ru-RU" w:eastAsia="zh-CN"/>
        </w:rPr>
        <w:t xml:space="preserve"> </w:t>
      </w:r>
      <w:r w:rsidRPr="00F5795B">
        <w:rPr>
          <w:rFonts w:ascii="Times New Roman" w:eastAsia="Times New Roman" w:hAnsi="Times New Roman" w:cs="Times New Roman"/>
          <w:bCs/>
          <w:sz w:val="24"/>
          <w:szCs w:val="24"/>
          <w:lang w:eastAsia="zh-CN"/>
        </w:rPr>
        <w:t xml:space="preserve">чл. 3 </w:t>
      </w:r>
      <w:r w:rsidRPr="00F5795B">
        <w:rPr>
          <w:rFonts w:ascii="Times New Roman" w:eastAsia="Times New Roman" w:hAnsi="Times New Roman" w:cs="Times New Roman"/>
          <w:bCs/>
          <w:sz w:val="24"/>
          <w:szCs w:val="24"/>
          <w:lang w:val="ru-RU" w:eastAsia="zh-CN"/>
        </w:rPr>
        <w:t xml:space="preserve">от </w:t>
      </w:r>
      <w:proofErr w:type="spellStart"/>
      <w:r w:rsidRPr="00F5795B">
        <w:rPr>
          <w:rFonts w:ascii="Times New Roman" w:eastAsia="Times New Roman" w:hAnsi="Times New Roman" w:cs="Times New Roman"/>
          <w:bCs/>
          <w:sz w:val="24"/>
          <w:szCs w:val="24"/>
          <w:lang w:val="ru-RU" w:eastAsia="zh-CN"/>
        </w:rPr>
        <w:t>Правилника</w:t>
      </w:r>
      <w:proofErr w:type="spellEnd"/>
      <w:r w:rsidRPr="00F5795B">
        <w:rPr>
          <w:rFonts w:ascii="Times New Roman" w:eastAsia="Times New Roman" w:hAnsi="Times New Roman" w:cs="Times New Roman"/>
          <w:bCs/>
          <w:sz w:val="24"/>
          <w:szCs w:val="24"/>
          <w:lang w:val="ru-RU" w:eastAsia="zh-CN"/>
        </w:rPr>
        <w:t xml:space="preserve"> за </w:t>
      </w:r>
      <w:proofErr w:type="spellStart"/>
      <w:r w:rsidRPr="00F5795B">
        <w:rPr>
          <w:rFonts w:ascii="Times New Roman" w:eastAsia="Times New Roman" w:hAnsi="Times New Roman" w:cs="Times New Roman"/>
          <w:bCs/>
          <w:sz w:val="24"/>
          <w:szCs w:val="24"/>
          <w:lang w:val="ru-RU" w:eastAsia="zh-CN"/>
        </w:rPr>
        <w:t>реда</w:t>
      </w:r>
      <w:proofErr w:type="spellEnd"/>
      <w:r w:rsidRPr="00F5795B">
        <w:rPr>
          <w:rFonts w:ascii="Times New Roman" w:eastAsia="Times New Roman" w:hAnsi="Times New Roman" w:cs="Times New Roman"/>
          <w:bCs/>
          <w:sz w:val="24"/>
          <w:szCs w:val="24"/>
          <w:lang w:val="ru-RU" w:eastAsia="zh-CN"/>
        </w:rPr>
        <w:t xml:space="preserve"> и начина за </w:t>
      </w:r>
      <w:proofErr w:type="spellStart"/>
      <w:r w:rsidRPr="00F5795B">
        <w:rPr>
          <w:rFonts w:ascii="Times New Roman" w:eastAsia="Times New Roman" w:hAnsi="Times New Roman" w:cs="Times New Roman"/>
          <w:bCs/>
          <w:sz w:val="24"/>
          <w:szCs w:val="24"/>
          <w:lang w:val="ru-RU" w:eastAsia="zh-CN"/>
        </w:rPr>
        <w:t>отпускане</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еднократна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финансова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помощ</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граждани</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във</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връзка</w:t>
      </w:r>
      <w:proofErr w:type="spellEnd"/>
      <w:r w:rsidRPr="00F5795B">
        <w:rPr>
          <w:rFonts w:ascii="Times New Roman" w:eastAsia="Times New Roman" w:hAnsi="Times New Roman" w:cs="Times New Roman"/>
          <w:bCs/>
          <w:sz w:val="24"/>
          <w:szCs w:val="24"/>
          <w:lang w:val="ru-RU" w:eastAsia="zh-CN"/>
        </w:rPr>
        <w:t xml:space="preserve"> с чл.7 и чл.14 от </w:t>
      </w:r>
      <w:proofErr w:type="spellStart"/>
      <w:r w:rsidRPr="00F5795B">
        <w:rPr>
          <w:rFonts w:ascii="Times New Roman" w:eastAsia="Times New Roman" w:hAnsi="Times New Roman" w:cs="Times New Roman"/>
          <w:bCs/>
          <w:sz w:val="24"/>
          <w:szCs w:val="24"/>
          <w:lang w:val="ru-RU" w:eastAsia="zh-CN"/>
        </w:rPr>
        <w:t>същия</w:t>
      </w:r>
      <w:proofErr w:type="spellEnd"/>
      <w:r w:rsidRPr="00F5795B">
        <w:rPr>
          <w:rFonts w:ascii="Times New Roman" w:eastAsia="Times New Roman" w:hAnsi="Times New Roman" w:cs="Times New Roman"/>
          <w:bCs/>
          <w:sz w:val="24"/>
          <w:szCs w:val="24"/>
          <w:lang w:val="ru-RU" w:eastAsia="zh-CN"/>
        </w:rPr>
        <w:t xml:space="preserve"> да се </w:t>
      </w:r>
      <w:proofErr w:type="spellStart"/>
      <w:r w:rsidRPr="00F5795B">
        <w:rPr>
          <w:rFonts w:ascii="Times New Roman" w:eastAsia="Times New Roman" w:hAnsi="Times New Roman" w:cs="Times New Roman"/>
          <w:bCs/>
          <w:sz w:val="24"/>
          <w:szCs w:val="24"/>
          <w:lang w:val="ru-RU" w:eastAsia="zh-CN"/>
        </w:rPr>
        <w:t>отпусне</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еднократна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финансова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помощ</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следните</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граждани</w:t>
      </w:r>
      <w:proofErr w:type="spellEnd"/>
      <w:r w:rsidRPr="00F5795B">
        <w:rPr>
          <w:rFonts w:ascii="Times New Roman" w:eastAsia="Times New Roman" w:hAnsi="Times New Roman" w:cs="Times New Roman"/>
          <w:bCs/>
          <w:sz w:val="24"/>
          <w:szCs w:val="24"/>
          <w:lang w:val="ru-RU" w:eastAsia="zh-CN"/>
        </w:rPr>
        <w:t xml:space="preserve">: </w:t>
      </w:r>
    </w:p>
    <w:p w:rsidR="00F5795B" w:rsidRPr="00F5795B" w:rsidRDefault="00F5795B" w:rsidP="00F5795B">
      <w:pPr>
        <w:suppressAutoHyphens/>
        <w:spacing w:after="0" w:line="240" w:lineRule="auto"/>
        <w:jc w:val="both"/>
        <w:rPr>
          <w:rFonts w:ascii="Times New Roman" w:eastAsia="Times New Roman" w:hAnsi="Times New Roman" w:cs="Times New Roman"/>
          <w:bCs/>
          <w:sz w:val="24"/>
          <w:szCs w:val="24"/>
          <w:lang w:val="ru-RU" w:eastAsia="zh-CN"/>
        </w:rPr>
      </w:pPr>
    </w:p>
    <w:p w:rsidR="00F5795B" w:rsidRPr="00F5795B" w:rsidRDefault="00F5795B" w:rsidP="00F5795B">
      <w:pPr>
        <w:spacing w:after="0" w:line="240" w:lineRule="auto"/>
        <w:rPr>
          <w:rFonts w:ascii="Times New Roman" w:eastAsia="Times New Roman" w:hAnsi="Times New Roman" w:cs="Times New Roman"/>
          <w:b/>
          <w:bCs/>
          <w:sz w:val="24"/>
          <w:szCs w:val="24"/>
        </w:rPr>
      </w:pPr>
      <w:r w:rsidRPr="00F5795B">
        <w:rPr>
          <w:rFonts w:ascii="Times New Roman" w:eastAsia="Times New Roman" w:hAnsi="Times New Roman" w:cs="Times New Roman"/>
          <w:b/>
          <w:bCs/>
          <w:sz w:val="24"/>
          <w:szCs w:val="24"/>
        </w:rPr>
        <w:t xml:space="preserve">Диян Николов </w:t>
      </w:r>
      <w:proofErr w:type="spellStart"/>
      <w:r w:rsidRPr="00F5795B">
        <w:rPr>
          <w:rFonts w:ascii="Times New Roman" w:eastAsia="Times New Roman" w:hAnsi="Times New Roman" w:cs="Times New Roman"/>
          <w:b/>
          <w:bCs/>
          <w:sz w:val="24"/>
          <w:szCs w:val="24"/>
        </w:rPr>
        <w:t>Дишлянов</w:t>
      </w:r>
      <w:proofErr w:type="spellEnd"/>
      <w:r w:rsidRPr="00F5795B">
        <w:rPr>
          <w:rFonts w:ascii="Times New Roman" w:eastAsia="Times New Roman" w:hAnsi="Times New Roman" w:cs="Times New Roman"/>
          <w:b/>
          <w:bCs/>
          <w:sz w:val="24"/>
          <w:szCs w:val="24"/>
        </w:rPr>
        <w:t xml:space="preserve"> от гр. Гроздьово- 150 лв.</w:t>
      </w: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Pr="008C2939" w:rsidRDefault="00C357E8" w:rsidP="00C357E8">
      <w:pPr>
        <w:spacing w:after="0" w:line="240" w:lineRule="auto"/>
        <w:jc w:val="both"/>
        <w:rPr>
          <w:rFonts w:ascii="Times New Roman" w:eastAsia="Times New Roman" w:hAnsi="Times New Roman" w:cs="Times New Roman"/>
          <w:b/>
          <w:bCs/>
          <w:sz w:val="24"/>
          <w:szCs w:val="24"/>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451</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Cs/>
          <w:sz w:val="24"/>
          <w:szCs w:val="24"/>
          <w:lang w:val="ru-RU" w:eastAsia="zh-CN"/>
        </w:rPr>
        <w:t>На основани</w:t>
      </w:r>
      <w:proofErr w:type="gramStart"/>
      <w:r w:rsidRPr="00F5795B">
        <w:rPr>
          <w:rFonts w:ascii="Times New Roman" w:eastAsia="Times New Roman" w:hAnsi="Times New Roman" w:cs="Times New Roman"/>
          <w:bCs/>
          <w:sz w:val="24"/>
          <w:szCs w:val="24"/>
          <w:lang w:val="ru-RU" w:eastAsia="zh-CN"/>
        </w:rPr>
        <w:t>е</w:t>
      </w:r>
      <w:proofErr w:type="gramEnd"/>
      <w:r w:rsidRPr="00F5795B">
        <w:rPr>
          <w:rFonts w:ascii="Times New Roman" w:eastAsia="Times New Roman" w:hAnsi="Times New Roman" w:cs="Times New Roman"/>
          <w:bCs/>
          <w:sz w:val="24"/>
          <w:szCs w:val="24"/>
          <w:lang w:val="en-US" w:eastAsia="zh-CN"/>
        </w:rPr>
        <w:t xml:space="preserve"> </w:t>
      </w:r>
      <w:r w:rsidRPr="00F5795B">
        <w:rPr>
          <w:rFonts w:ascii="Times New Roman" w:eastAsia="Times New Roman" w:hAnsi="Times New Roman" w:cs="Times New Roman"/>
          <w:bCs/>
          <w:sz w:val="24"/>
          <w:szCs w:val="24"/>
          <w:lang w:eastAsia="zh-CN"/>
        </w:rPr>
        <w:t>чл.21, ал.2 във връзка с чл.21, ал.</w:t>
      </w:r>
      <w:r w:rsidRPr="00F5795B">
        <w:rPr>
          <w:rFonts w:ascii="Times New Roman" w:eastAsia="Times New Roman" w:hAnsi="Times New Roman" w:cs="Times New Roman"/>
          <w:bCs/>
          <w:sz w:val="24"/>
          <w:szCs w:val="24"/>
          <w:lang w:val="en-US" w:eastAsia="zh-CN"/>
        </w:rPr>
        <w:t>1</w:t>
      </w:r>
      <w:r w:rsidRPr="00F5795B">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F5795B">
        <w:rPr>
          <w:rFonts w:ascii="Times New Roman" w:eastAsia="Times New Roman" w:hAnsi="Times New Roman" w:cs="Times New Roman"/>
          <w:bCs/>
          <w:sz w:val="24"/>
          <w:szCs w:val="24"/>
          <w:lang w:val="ru-RU" w:eastAsia="zh-CN"/>
        </w:rPr>
        <w:t xml:space="preserve"> </w:t>
      </w:r>
      <w:r w:rsidRPr="00F5795B">
        <w:rPr>
          <w:rFonts w:ascii="Times New Roman" w:eastAsia="Times New Roman" w:hAnsi="Times New Roman" w:cs="Times New Roman"/>
          <w:bCs/>
          <w:sz w:val="24"/>
          <w:szCs w:val="24"/>
          <w:lang w:eastAsia="zh-CN"/>
        </w:rPr>
        <w:t xml:space="preserve">чл. 3 </w:t>
      </w:r>
      <w:r w:rsidRPr="00F5795B">
        <w:rPr>
          <w:rFonts w:ascii="Times New Roman" w:eastAsia="Times New Roman" w:hAnsi="Times New Roman" w:cs="Times New Roman"/>
          <w:bCs/>
          <w:sz w:val="24"/>
          <w:szCs w:val="24"/>
          <w:lang w:val="ru-RU" w:eastAsia="zh-CN"/>
        </w:rPr>
        <w:t xml:space="preserve">от </w:t>
      </w:r>
      <w:proofErr w:type="spellStart"/>
      <w:r w:rsidRPr="00F5795B">
        <w:rPr>
          <w:rFonts w:ascii="Times New Roman" w:eastAsia="Times New Roman" w:hAnsi="Times New Roman" w:cs="Times New Roman"/>
          <w:bCs/>
          <w:sz w:val="24"/>
          <w:szCs w:val="24"/>
          <w:lang w:val="ru-RU" w:eastAsia="zh-CN"/>
        </w:rPr>
        <w:t>Правилника</w:t>
      </w:r>
      <w:proofErr w:type="spellEnd"/>
      <w:r w:rsidRPr="00F5795B">
        <w:rPr>
          <w:rFonts w:ascii="Times New Roman" w:eastAsia="Times New Roman" w:hAnsi="Times New Roman" w:cs="Times New Roman"/>
          <w:bCs/>
          <w:sz w:val="24"/>
          <w:szCs w:val="24"/>
          <w:lang w:val="ru-RU" w:eastAsia="zh-CN"/>
        </w:rPr>
        <w:t xml:space="preserve"> за </w:t>
      </w:r>
      <w:proofErr w:type="spellStart"/>
      <w:r w:rsidRPr="00F5795B">
        <w:rPr>
          <w:rFonts w:ascii="Times New Roman" w:eastAsia="Times New Roman" w:hAnsi="Times New Roman" w:cs="Times New Roman"/>
          <w:bCs/>
          <w:sz w:val="24"/>
          <w:szCs w:val="24"/>
          <w:lang w:val="ru-RU" w:eastAsia="zh-CN"/>
        </w:rPr>
        <w:t>реда</w:t>
      </w:r>
      <w:proofErr w:type="spellEnd"/>
      <w:r w:rsidRPr="00F5795B">
        <w:rPr>
          <w:rFonts w:ascii="Times New Roman" w:eastAsia="Times New Roman" w:hAnsi="Times New Roman" w:cs="Times New Roman"/>
          <w:bCs/>
          <w:sz w:val="24"/>
          <w:szCs w:val="24"/>
          <w:lang w:val="ru-RU" w:eastAsia="zh-CN"/>
        </w:rPr>
        <w:t xml:space="preserve"> и начина за </w:t>
      </w:r>
      <w:proofErr w:type="spellStart"/>
      <w:r w:rsidRPr="00F5795B">
        <w:rPr>
          <w:rFonts w:ascii="Times New Roman" w:eastAsia="Times New Roman" w:hAnsi="Times New Roman" w:cs="Times New Roman"/>
          <w:bCs/>
          <w:sz w:val="24"/>
          <w:szCs w:val="24"/>
          <w:lang w:val="ru-RU" w:eastAsia="zh-CN"/>
        </w:rPr>
        <w:t>отпускане</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еднократна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финансова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помощ</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граждани</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във</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връзка</w:t>
      </w:r>
      <w:proofErr w:type="spellEnd"/>
      <w:r w:rsidRPr="00F5795B">
        <w:rPr>
          <w:rFonts w:ascii="Times New Roman" w:eastAsia="Times New Roman" w:hAnsi="Times New Roman" w:cs="Times New Roman"/>
          <w:bCs/>
          <w:sz w:val="24"/>
          <w:szCs w:val="24"/>
          <w:lang w:val="ru-RU" w:eastAsia="zh-CN"/>
        </w:rPr>
        <w:t xml:space="preserve"> с чл.7 и чл.14 от </w:t>
      </w:r>
      <w:proofErr w:type="spellStart"/>
      <w:r w:rsidRPr="00F5795B">
        <w:rPr>
          <w:rFonts w:ascii="Times New Roman" w:eastAsia="Times New Roman" w:hAnsi="Times New Roman" w:cs="Times New Roman"/>
          <w:bCs/>
          <w:sz w:val="24"/>
          <w:szCs w:val="24"/>
          <w:lang w:val="ru-RU" w:eastAsia="zh-CN"/>
        </w:rPr>
        <w:t>същия</w:t>
      </w:r>
      <w:proofErr w:type="spellEnd"/>
      <w:r w:rsidRPr="00F5795B">
        <w:rPr>
          <w:rFonts w:ascii="Times New Roman" w:eastAsia="Times New Roman" w:hAnsi="Times New Roman" w:cs="Times New Roman"/>
          <w:bCs/>
          <w:sz w:val="24"/>
          <w:szCs w:val="24"/>
          <w:lang w:val="ru-RU" w:eastAsia="zh-CN"/>
        </w:rPr>
        <w:t xml:space="preserve"> да се </w:t>
      </w:r>
      <w:proofErr w:type="spellStart"/>
      <w:r w:rsidRPr="00F5795B">
        <w:rPr>
          <w:rFonts w:ascii="Times New Roman" w:eastAsia="Times New Roman" w:hAnsi="Times New Roman" w:cs="Times New Roman"/>
          <w:bCs/>
          <w:sz w:val="24"/>
          <w:szCs w:val="24"/>
          <w:lang w:val="ru-RU" w:eastAsia="zh-CN"/>
        </w:rPr>
        <w:t>отпусне</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еднократна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финансова</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помощ</w:t>
      </w:r>
      <w:proofErr w:type="spellEnd"/>
      <w:r w:rsidRPr="00F5795B">
        <w:rPr>
          <w:rFonts w:ascii="Times New Roman" w:eastAsia="Times New Roman" w:hAnsi="Times New Roman" w:cs="Times New Roman"/>
          <w:bCs/>
          <w:sz w:val="24"/>
          <w:szCs w:val="24"/>
          <w:lang w:val="ru-RU" w:eastAsia="zh-CN"/>
        </w:rPr>
        <w:t xml:space="preserve"> на </w:t>
      </w:r>
      <w:proofErr w:type="spellStart"/>
      <w:r w:rsidRPr="00F5795B">
        <w:rPr>
          <w:rFonts w:ascii="Times New Roman" w:eastAsia="Times New Roman" w:hAnsi="Times New Roman" w:cs="Times New Roman"/>
          <w:bCs/>
          <w:sz w:val="24"/>
          <w:szCs w:val="24"/>
          <w:lang w:val="ru-RU" w:eastAsia="zh-CN"/>
        </w:rPr>
        <w:t>следните</w:t>
      </w:r>
      <w:proofErr w:type="spellEnd"/>
      <w:r w:rsidRPr="00F5795B">
        <w:rPr>
          <w:rFonts w:ascii="Times New Roman" w:eastAsia="Times New Roman" w:hAnsi="Times New Roman" w:cs="Times New Roman"/>
          <w:bCs/>
          <w:sz w:val="24"/>
          <w:szCs w:val="24"/>
          <w:lang w:val="ru-RU" w:eastAsia="zh-CN"/>
        </w:rPr>
        <w:t xml:space="preserve"> </w:t>
      </w:r>
      <w:proofErr w:type="spellStart"/>
      <w:r w:rsidRPr="00F5795B">
        <w:rPr>
          <w:rFonts w:ascii="Times New Roman" w:eastAsia="Times New Roman" w:hAnsi="Times New Roman" w:cs="Times New Roman"/>
          <w:bCs/>
          <w:sz w:val="24"/>
          <w:szCs w:val="24"/>
          <w:lang w:val="ru-RU" w:eastAsia="zh-CN"/>
        </w:rPr>
        <w:t>граждани</w:t>
      </w:r>
      <w:proofErr w:type="spellEnd"/>
      <w:r w:rsidRPr="00F5795B">
        <w:rPr>
          <w:rFonts w:ascii="Times New Roman" w:eastAsia="Times New Roman" w:hAnsi="Times New Roman" w:cs="Times New Roman"/>
          <w:bCs/>
          <w:sz w:val="24"/>
          <w:szCs w:val="24"/>
          <w:lang w:val="ru-RU" w:eastAsia="zh-CN"/>
        </w:rPr>
        <w:t xml:space="preserve">: </w:t>
      </w:r>
    </w:p>
    <w:p w:rsidR="00F5795B" w:rsidRPr="00F5795B" w:rsidRDefault="00F5795B" w:rsidP="00F5795B">
      <w:pPr>
        <w:suppressAutoHyphens/>
        <w:spacing w:after="0" w:line="240" w:lineRule="auto"/>
        <w:jc w:val="both"/>
        <w:rPr>
          <w:rFonts w:ascii="Times New Roman" w:eastAsia="Times New Roman" w:hAnsi="Times New Roman" w:cs="Times New Roman"/>
          <w:bCs/>
          <w:sz w:val="24"/>
          <w:szCs w:val="24"/>
          <w:lang w:val="ru-RU" w:eastAsia="zh-CN"/>
        </w:rPr>
      </w:pPr>
    </w:p>
    <w:p w:rsidR="00F5795B" w:rsidRPr="00F5795B" w:rsidRDefault="00F5795B" w:rsidP="00F5795B">
      <w:pPr>
        <w:spacing w:after="0" w:line="240" w:lineRule="auto"/>
        <w:rPr>
          <w:rFonts w:ascii="Times New Roman" w:eastAsia="Times New Roman" w:hAnsi="Times New Roman" w:cs="Times New Roman"/>
          <w:b/>
          <w:bCs/>
          <w:sz w:val="24"/>
          <w:szCs w:val="24"/>
          <w:lang w:val="en-US"/>
        </w:rPr>
      </w:pPr>
      <w:r w:rsidRPr="00F5795B">
        <w:rPr>
          <w:rFonts w:ascii="Times New Roman" w:eastAsia="Times New Roman" w:hAnsi="Times New Roman" w:cs="Times New Roman"/>
          <w:b/>
          <w:bCs/>
          <w:sz w:val="24"/>
          <w:szCs w:val="24"/>
        </w:rPr>
        <w:t>Димитър Иванов Димитров от  гр. Долни чифлик– 100 лв.</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F5795B" w:rsidRDefault="00F5795B" w:rsidP="00F5795B">
      <w:pPr>
        <w:suppressAutoHyphens/>
        <w:spacing w:after="0" w:line="240" w:lineRule="auto"/>
        <w:jc w:val="both"/>
        <w:rPr>
          <w:rFonts w:ascii="Times New Roman" w:eastAsia="Times New Roman" w:hAnsi="Times New Roman" w:cs="Times New Roman"/>
          <w:b/>
          <w:bCs/>
          <w:sz w:val="24"/>
          <w:szCs w:val="24"/>
          <w:lang w:val="en-US" w:eastAsia="zh-CN"/>
        </w:rPr>
      </w:pPr>
    </w:p>
    <w:p w:rsidR="00F5795B" w:rsidRDefault="00F5795B" w:rsidP="00F5795B">
      <w:pPr>
        <w:suppressAutoHyphens/>
        <w:spacing w:after="0" w:line="240" w:lineRule="auto"/>
        <w:jc w:val="both"/>
        <w:rPr>
          <w:rFonts w:ascii="Times New Roman" w:eastAsia="Times New Roman" w:hAnsi="Times New Roman" w:cs="Times New Roman"/>
          <w:b/>
          <w:bCs/>
          <w:sz w:val="24"/>
          <w:szCs w:val="24"/>
          <w:lang w:val="en-US" w:eastAsia="zh-CN"/>
        </w:rPr>
      </w:pPr>
    </w:p>
    <w:p w:rsidR="00F5795B" w:rsidRDefault="00F5795B" w:rsidP="00F5795B">
      <w:pPr>
        <w:suppressAutoHyphens/>
        <w:spacing w:after="0" w:line="240" w:lineRule="auto"/>
        <w:jc w:val="both"/>
        <w:rPr>
          <w:rFonts w:ascii="Times New Roman" w:eastAsia="Times New Roman" w:hAnsi="Times New Roman" w:cs="Times New Roman"/>
          <w:b/>
          <w:bCs/>
          <w:sz w:val="24"/>
          <w:szCs w:val="24"/>
          <w:lang w:val="en-US" w:eastAsia="zh-CN"/>
        </w:rPr>
      </w:pPr>
    </w:p>
    <w:p w:rsidR="00F5795B" w:rsidRDefault="00F5795B" w:rsidP="00F5795B">
      <w:pPr>
        <w:suppressAutoHyphens/>
        <w:spacing w:after="0" w:line="240" w:lineRule="auto"/>
        <w:jc w:val="both"/>
        <w:rPr>
          <w:rFonts w:ascii="Times New Roman" w:eastAsia="Times New Roman" w:hAnsi="Times New Roman" w:cs="Times New Roman"/>
          <w:b/>
          <w:bCs/>
          <w:sz w:val="24"/>
          <w:szCs w:val="24"/>
          <w:lang w:val="en-US" w:eastAsia="zh-CN"/>
        </w:rPr>
      </w:pPr>
    </w:p>
    <w:p w:rsidR="00F5795B" w:rsidRDefault="00F5795B" w:rsidP="00F5795B">
      <w:pPr>
        <w:suppressAutoHyphens/>
        <w:spacing w:after="0" w:line="240" w:lineRule="auto"/>
        <w:jc w:val="both"/>
        <w:rPr>
          <w:rFonts w:ascii="Times New Roman" w:eastAsia="Times New Roman" w:hAnsi="Times New Roman" w:cs="Times New Roman"/>
          <w:b/>
          <w:bCs/>
          <w:sz w:val="24"/>
          <w:szCs w:val="24"/>
          <w:lang w:val="en-US" w:eastAsia="zh-CN"/>
        </w:rPr>
      </w:pPr>
    </w:p>
    <w:p w:rsidR="00F5795B" w:rsidRDefault="00F5795B" w:rsidP="00F5795B">
      <w:pPr>
        <w:suppressAutoHyphens/>
        <w:spacing w:after="0" w:line="240" w:lineRule="auto"/>
        <w:jc w:val="both"/>
        <w:rPr>
          <w:rFonts w:ascii="Times New Roman" w:eastAsia="Times New Roman" w:hAnsi="Times New Roman" w:cs="Times New Roman"/>
          <w:b/>
          <w:bCs/>
          <w:sz w:val="24"/>
          <w:szCs w:val="24"/>
          <w:lang w:val="en-US"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452</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bCs/>
          <w:color w:val="000000"/>
          <w:sz w:val="24"/>
          <w:szCs w:val="24"/>
          <w:lang w:eastAsia="bg-BG"/>
        </w:rPr>
      </w:pPr>
      <w:r w:rsidRPr="00F5795B">
        <w:rPr>
          <w:rFonts w:ascii="Times New Roman" w:eastAsia="Times New Roman" w:hAnsi="Times New Roman" w:cs="Times New Roman"/>
          <w:bCs/>
          <w:color w:val="000000"/>
          <w:sz w:val="24"/>
          <w:szCs w:val="24"/>
          <w:lang w:eastAsia="bg-BG"/>
        </w:rPr>
        <w:t xml:space="preserve">1.На основание чл. 21, ал. 2,  във връзка с чл. 21, ал. 1, т. 8 от Закона за местното самоуправление и местната администрация, чл. 39, ал. 4 от Закона за общинската собственост, чл. 31, ал. 1 от Наредбата за реда за придобиване, управление и разпореждане с общинско имущество в община Долни чифлик дава съгласие да бъде учредено безвъзмездно право на ползване за срок от 10 (десет) години за нуждите на  ДГ </w:t>
      </w:r>
      <w:hyperlink r:id="rId7" w:history="1">
        <w:r w:rsidRPr="00F5795B">
          <w:rPr>
            <w:rFonts w:ascii="Times New Roman" w:eastAsia="Times New Roman" w:hAnsi="Times New Roman" w:cs="Times New Roman"/>
            <w:bCs/>
            <w:color w:val="000000"/>
            <w:sz w:val="24"/>
            <w:szCs w:val="24"/>
            <w:lang w:val="en-US" w:eastAsia="bg-BG"/>
          </w:rPr>
          <w:t>"</w:t>
        </w:r>
        <w:r w:rsidRPr="00F5795B">
          <w:rPr>
            <w:rFonts w:ascii="Times New Roman" w:eastAsia="Times New Roman" w:hAnsi="Times New Roman" w:cs="Times New Roman"/>
            <w:bCs/>
            <w:color w:val="000000"/>
            <w:sz w:val="24"/>
            <w:szCs w:val="24"/>
            <w:lang w:eastAsia="bg-BG"/>
          </w:rPr>
          <w:t>Мечо пух</w:t>
        </w:r>
        <w:r w:rsidRPr="00F5795B">
          <w:rPr>
            <w:rFonts w:ascii="Times New Roman" w:eastAsia="Times New Roman" w:hAnsi="Times New Roman" w:cs="Times New Roman"/>
            <w:bCs/>
            <w:color w:val="000000"/>
            <w:sz w:val="24"/>
            <w:szCs w:val="24"/>
            <w:lang w:val="en-US" w:eastAsia="bg-BG"/>
          </w:rPr>
          <w:t xml:space="preserve"> " </w:t>
        </w:r>
        <w:r w:rsidRPr="00F5795B">
          <w:rPr>
            <w:rFonts w:ascii="Times New Roman" w:eastAsia="Times New Roman" w:hAnsi="Times New Roman" w:cs="Times New Roman"/>
            <w:bCs/>
            <w:color w:val="000000"/>
            <w:sz w:val="24"/>
            <w:szCs w:val="24"/>
            <w:lang w:eastAsia="bg-BG"/>
          </w:rPr>
          <w:t xml:space="preserve">гр. Долни чифлик, върху лек автомобил </w:t>
        </w:r>
      </w:hyperlink>
      <w:r w:rsidRPr="00F5795B">
        <w:rPr>
          <w:rFonts w:ascii="Times New Roman" w:eastAsia="Times New Roman" w:hAnsi="Times New Roman" w:cs="Times New Roman"/>
          <w:bCs/>
          <w:color w:val="000000"/>
          <w:sz w:val="24"/>
          <w:szCs w:val="24"/>
          <w:lang w:eastAsia="bg-BG"/>
        </w:rPr>
        <w:t>„Фолксваген Голф</w:t>
      </w:r>
      <w:r w:rsidRPr="00F5795B">
        <w:rPr>
          <w:rFonts w:ascii="Times New Roman" w:eastAsia="Times New Roman" w:hAnsi="Times New Roman" w:cs="Times New Roman"/>
          <w:bCs/>
          <w:color w:val="000000"/>
          <w:sz w:val="24"/>
          <w:szCs w:val="24"/>
          <w:lang w:val="en-US" w:eastAsia="bg-BG"/>
        </w:rPr>
        <w:t>”</w:t>
      </w:r>
      <w:r w:rsidRPr="00F5795B">
        <w:rPr>
          <w:rFonts w:ascii="Times New Roman" w:eastAsia="Times New Roman" w:hAnsi="Times New Roman" w:cs="Times New Roman"/>
          <w:bCs/>
          <w:color w:val="000000"/>
          <w:sz w:val="24"/>
          <w:szCs w:val="24"/>
          <w:lang w:eastAsia="bg-BG"/>
        </w:rPr>
        <w:t xml:space="preserve"> с рег. № В9681СТ и </w:t>
      </w:r>
      <w:proofErr w:type="spellStart"/>
      <w:r w:rsidRPr="00F5795B">
        <w:rPr>
          <w:rFonts w:ascii="Times New Roman" w:eastAsia="Times New Roman" w:hAnsi="Times New Roman" w:cs="Times New Roman"/>
          <w:bCs/>
          <w:color w:val="000000"/>
          <w:sz w:val="24"/>
          <w:szCs w:val="24"/>
          <w:lang w:eastAsia="bg-BG"/>
        </w:rPr>
        <w:t>шаси</w:t>
      </w:r>
      <w:proofErr w:type="spellEnd"/>
      <w:r w:rsidRPr="00F5795B">
        <w:rPr>
          <w:rFonts w:ascii="Times New Roman" w:eastAsia="Times New Roman" w:hAnsi="Times New Roman" w:cs="Times New Roman"/>
          <w:bCs/>
          <w:color w:val="000000"/>
          <w:sz w:val="24"/>
          <w:szCs w:val="24"/>
          <w:lang w:eastAsia="bg-BG"/>
        </w:rPr>
        <w:t xml:space="preserve"> № </w:t>
      </w:r>
      <w:r w:rsidRPr="00F5795B">
        <w:rPr>
          <w:rFonts w:ascii="Times New Roman" w:eastAsia="Times New Roman" w:hAnsi="Times New Roman" w:cs="Times New Roman"/>
          <w:bCs/>
          <w:color w:val="000000"/>
          <w:sz w:val="24"/>
          <w:szCs w:val="24"/>
          <w:lang w:val="en-US" w:eastAsia="bg-BG"/>
        </w:rPr>
        <w:t xml:space="preserve">WVWZZZ1HZTB118532 </w:t>
      </w:r>
      <w:r w:rsidRPr="00F5795B">
        <w:rPr>
          <w:rFonts w:ascii="Times New Roman" w:eastAsia="Times New Roman" w:hAnsi="Times New Roman" w:cs="Times New Roman"/>
          <w:bCs/>
          <w:color w:val="000000"/>
          <w:sz w:val="24"/>
          <w:szCs w:val="24"/>
          <w:lang w:eastAsia="bg-BG"/>
        </w:rPr>
        <w:t>.</w:t>
      </w:r>
    </w:p>
    <w:p w:rsidR="001B5DF6" w:rsidRDefault="001B5DF6" w:rsidP="00B77954">
      <w:pPr>
        <w:rPr>
          <w:rFonts w:ascii="Times New Roman" w:hAnsi="Times New Roman" w:cs="Times New Roman"/>
          <w:b/>
          <w:bCs/>
          <w:iCs/>
          <w:color w:val="000000"/>
          <w:sz w:val="24"/>
          <w:szCs w:val="24"/>
        </w:rPr>
      </w:pP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r w:rsidRPr="00F5795B">
        <w:rPr>
          <w:rFonts w:ascii="Times New Roman" w:eastAsia="Times New Roman" w:hAnsi="Times New Roman" w:cs="Times New Roman"/>
          <w:b/>
          <w:bCs/>
          <w:sz w:val="24"/>
          <w:szCs w:val="24"/>
          <w:lang w:eastAsia="zh-CN"/>
        </w:rPr>
        <w:t>РЕШЕНИЕ № 453</w:t>
      </w: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p>
    <w:p w:rsidR="00F5795B" w:rsidRPr="00F5795B" w:rsidRDefault="00F5795B" w:rsidP="00F5795B">
      <w:pPr>
        <w:suppressAutoHyphens/>
        <w:spacing w:after="0" w:line="240" w:lineRule="auto"/>
        <w:jc w:val="both"/>
        <w:rPr>
          <w:rFonts w:ascii="Times New Roman" w:eastAsia="Calibri" w:hAnsi="Times New Roman" w:cs="Times New Roman"/>
          <w:bCs/>
          <w:color w:val="000000"/>
          <w:sz w:val="24"/>
          <w:szCs w:val="24"/>
          <w:lang w:eastAsia="bg-BG"/>
        </w:rPr>
      </w:pPr>
      <w:r w:rsidRPr="00F5795B">
        <w:rPr>
          <w:rFonts w:ascii="Times New Roman" w:eastAsia="Calibri" w:hAnsi="Times New Roman" w:cs="Times New Roman"/>
          <w:bCs/>
          <w:color w:val="000000"/>
          <w:sz w:val="24"/>
          <w:szCs w:val="24"/>
          <w:lang w:eastAsia="bg-BG"/>
        </w:rPr>
        <w:t xml:space="preserve">На основание чл. 21, ал. 2,  във връзка с чл. 21, ал. 1, т. 8 от Закона за местното самоуправление и местната администрация, чл. 39, ал. 4 от Закона за общинската собственост, чл. 31, ал. 1 от Наредбата за реда за придобиване, управление и разпореждане с общинско имущество в община Долни чифлик дава съгласие да бъде учредено безвъзмездно право на ползване за срок от 10 (десет) години за нуждите на  ДГ </w:t>
      </w:r>
      <w:hyperlink r:id="rId8" w:history="1">
        <w:r w:rsidRPr="00F5795B">
          <w:rPr>
            <w:rFonts w:ascii="Times New Roman" w:eastAsia="Calibri" w:hAnsi="Times New Roman" w:cs="Times New Roman"/>
            <w:bCs/>
            <w:color w:val="000000"/>
            <w:sz w:val="24"/>
            <w:szCs w:val="24"/>
            <w:lang w:val="en-US" w:eastAsia="bg-BG"/>
          </w:rPr>
          <w:t>"</w:t>
        </w:r>
        <w:r w:rsidRPr="00F5795B">
          <w:rPr>
            <w:rFonts w:ascii="Times New Roman" w:eastAsia="Calibri" w:hAnsi="Times New Roman" w:cs="Times New Roman"/>
            <w:bCs/>
            <w:color w:val="000000"/>
            <w:sz w:val="24"/>
            <w:szCs w:val="24"/>
            <w:lang w:eastAsia="bg-BG"/>
          </w:rPr>
          <w:t>Пламъче</w:t>
        </w:r>
        <w:r w:rsidRPr="00F5795B">
          <w:rPr>
            <w:rFonts w:ascii="Times New Roman" w:eastAsia="Calibri" w:hAnsi="Times New Roman" w:cs="Times New Roman"/>
            <w:bCs/>
            <w:color w:val="000000"/>
            <w:sz w:val="24"/>
            <w:szCs w:val="24"/>
            <w:lang w:val="en-US" w:eastAsia="bg-BG"/>
          </w:rPr>
          <w:t xml:space="preserve"> " </w:t>
        </w:r>
        <w:r w:rsidRPr="00F5795B">
          <w:rPr>
            <w:rFonts w:ascii="Times New Roman" w:eastAsia="Calibri" w:hAnsi="Times New Roman" w:cs="Times New Roman"/>
            <w:bCs/>
            <w:color w:val="000000"/>
            <w:sz w:val="24"/>
            <w:szCs w:val="24"/>
            <w:lang w:eastAsia="bg-BG"/>
          </w:rPr>
          <w:t xml:space="preserve">с. Пчелник, върху  лек автомобил </w:t>
        </w:r>
      </w:hyperlink>
      <w:r w:rsidRPr="00F5795B">
        <w:rPr>
          <w:rFonts w:ascii="Times New Roman" w:eastAsia="Calibri" w:hAnsi="Times New Roman" w:cs="Times New Roman"/>
          <w:bCs/>
          <w:color w:val="000000"/>
          <w:sz w:val="24"/>
          <w:szCs w:val="24"/>
          <w:lang w:eastAsia="bg-BG"/>
        </w:rPr>
        <w:t xml:space="preserve"> „Мерцедес 112ЦДИ</w:t>
      </w:r>
      <w:r w:rsidRPr="00F5795B">
        <w:rPr>
          <w:rFonts w:ascii="Times New Roman" w:eastAsia="Calibri" w:hAnsi="Times New Roman" w:cs="Times New Roman"/>
          <w:bCs/>
          <w:color w:val="000000"/>
          <w:sz w:val="24"/>
          <w:szCs w:val="24"/>
          <w:lang w:val="en-US" w:eastAsia="bg-BG"/>
        </w:rPr>
        <w:t xml:space="preserve">” </w:t>
      </w:r>
      <w:r w:rsidRPr="00F5795B">
        <w:rPr>
          <w:rFonts w:ascii="Times New Roman" w:eastAsia="Calibri" w:hAnsi="Times New Roman" w:cs="Times New Roman"/>
          <w:bCs/>
          <w:color w:val="000000"/>
          <w:sz w:val="24"/>
          <w:szCs w:val="24"/>
          <w:lang w:eastAsia="bg-BG"/>
        </w:rPr>
        <w:t xml:space="preserve">с рег. № В2532РХ с </w:t>
      </w:r>
      <w:proofErr w:type="spellStart"/>
      <w:r w:rsidRPr="00F5795B">
        <w:rPr>
          <w:rFonts w:ascii="Times New Roman" w:eastAsia="Calibri" w:hAnsi="Times New Roman" w:cs="Times New Roman"/>
          <w:bCs/>
          <w:color w:val="000000"/>
          <w:sz w:val="24"/>
          <w:szCs w:val="24"/>
          <w:lang w:eastAsia="bg-BG"/>
        </w:rPr>
        <w:t>шаси</w:t>
      </w:r>
      <w:proofErr w:type="spellEnd"/>
      <w:r w:rsidRPr="00F5795B">
        <w:rPr>
          <w:rFonts w:ascii="Times New Roman" w:eastAsia="Calibri" w:hAnsi="Times New Roman" w:cs="Times New Roman"/>
          <w:bCs/>
          <w:color w:val="000000"/>
          <w:sz w:val="24"/>
          <w:szCs w:val="24"/>
          <w:lang w:eastAsia="bg-BG"/>
        </w:rPr>
        <w:t xml:space="preserve"> № </w:t>
      </w:r>
      <w:r w:rsidRPr="00F5795B">
        <w:rPr>
          <w:rFonts w:ascii="Times New Roman" w:eastAsia="Calibri" w:hAnsi="Times New Roman" w:cs="Times New Roman"/>
          <w:bCs/>
          <w:color w:val="000000"/>
          <w:sz w:val="24"/>
          <w:szCs w:val="24"/>
          <w:lang w:val="en-US" w:eastAsia="bg-BG"/>
        </w:rPr>
        <w:t>VSA63809413393016.</w:t>
      </w:r>
    </w:p>
    <w:p w:rsidR="008C2939" w:rsidRDefault="008C2939" w:rsidP="00C357E8">
      <w:pPr>
        <w:spacing w:after="0" w:line="240" w:lineRule="auto"/>
        <w:jc w:val="both"/>
        <w:rPr>
          <w:rFonts w:ascii="Times New Roman" w:eastAsia="Times New Roman" w:hAnsi="Times New Roman" w:cs="Times New Roman"/>
          <w:b/>
          <w:bCs/>
          <w:sz w:val="24"/>
          <w:szCs w:val="24"/>
        </w:rPr>
      </w:pPr>
    </w:p>
    <w:p w:rsidR="008C2939" w:rsidRDefault="008C2939" w:rsidP="00C357E8">
      <w:pPr>
        <w:spacing w:after="0" w:line="240" w:lineRule="auto"/>
        <w:jc w:val="both"/>
        <w:rPr>
          <w:rFonts w:ascii="Times New Roman" w:eastAsia="Times New Roman" w:hAnsi="Times New Roman" w:cs="Times New Roman"/>
          <w:b/>
          <w:bCs/>
          <w:sz w:val="24"/>
          <w:szCs w:val="24"/>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454</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rPr>
          <w:rFonts w:ascii="Times New Roman" w:eastAsia="Calibri" w:hAnsi="Times New Roman" w:cs="Times New Roman"/>
          <w:bCs/>
          <w:color w:val="000000"/>
          <w:sz w:val="24"/>
          <w:szCs w:val="24"/>
          <w:lang w:eastAsia="bg-BG"/>
        </w:rPr>
      </w:pPr>
      <w:r w:rsidRPr="00F5795B">
        <w:rPr>
          <w:rFonts w:ascii="Times New Roman" w:eastAsia="Calibri" w:hAnsi="Times New Roman" w:cs="Times New Roman"/>
          <w:bCs/>
          <w:color w:val="000000"/>
          <w:sz w:val="24"/>
          <w:szCs w:val="24"/>
          <w:lang w:eastAsia="bg-BG"/>
        </w:rPr>
        <w:t xml:space="preserve">1.На основание чл. 21, ал. 2,  във връзка с чл. 21, ал. 1, т. 8 от Закона за местното самоуправление и местната администрация, чл. 39, ал. 4 от Закона за общинската собственост, чл. 31, ал. 1 от Наредбата за реда за придобиване, управление и разпореждане с общинско имущество в община Долни чифлик дава съгласие да бъде учредено безвъзмездно право на ползване за срок от 10 (десет) години за нуждите на  ДГ </w:t>
      </w:r>
      <w:hyperlink r:id="rId9" w:history="1">
        <w:r w:rsidRPr="00F5795B">
          <w:rPr>
            <w:rFonts w:ascii="Times New Roman" w:eastAsia="Calibri" w:hAnsi="Times New Roman" w:cs="Times New Roman"/>
            <w:bCs/>
            <w:color w:val="000000"/>
            <w:sz w:val="24"/>
            <w:szCs w:val="24"/>
            <w:lang w:val="en-US" w:eastAsia="bg-BG"/>
          </w:rPr>
          <w:t>"</w:t>
        </w:r>
        <w:proofErr w:type="spellStart"/>
        <w:r w:rsidRPr="00F5795B">
          <w:rPr>
            <w:rFonts w:ascii="Times New Roman" w:eastAsia="Calibri" w:hAnsi="Times New Roman" w:cs="Times New Roman"/>
            <w:bCs/>
            <w:color w:val="000000"/>
            <w:sz w:val="24"/>
            <w:szCs w:val="24"/>
            <w:lang w:val="en-US" w:eastAsia="bg-BG"/>
          </w:rPr>
          <w:t>Щастливо</w:t>
        </w:r>
        <w:proofErr w:type="spellEnd"/>
        <w:r w:rsidRPr="00F5795B">
          <w:rPr>
            <w:rFonts w:ascii="Times New Roman" w:eastAsia="Calibri" w:hAnsi="Times New Roman" w:cs="Times New Roman"/>
            <w:bCs/>
            <w:color w:val="000000"/>
            <w:sz w:val="24"/>
            <w:szCs w:val="24"/>
            <w:lang w:val="en-US" w:eastAsia="bg-BG"/>
          </w:rPr>
          <w:t xml:space="preserve"> </w:t>
        </w:r>
        <w:proofErr w:type="spellStart"/>
        <w:r w:rsidRPr="00F5795B">
          <w:rPr>
            <w:rFonts w:ascii="Times New Roman" w:eastAsia="Calibri" w:hAnsi="Times New Roman" w:cs="Times New Roman"/>
            <w:bCs/>
            <w:color w:val="000000"/>
            <w:sz w:val="24"/>
            <w:szCs w:val="24"/>
            <w:lang w:val="en-US" w:eastAsia="bg-BG"/>
          </w:rPr>
          <w:t>Детство</w:t>
        </w:r>
        <w:proofErr w:type="spellEnd"/>
        <w:r w:rsidRPr="00F5795B">
          <w:rPr>
            <w:rFonts w:ascii="Times New Roman" w:eastAsia="Calibri" w:hAnsi="Times New Roman" w:cs="Times New Roman"/>
            <w:bCs/>
            <w:color w:val="000000"/>
            <w:sz w:val="24"/>
            <w:szCs w:val="24"/>
            <w:lang w:val="en-US" w:eastAsia="bg-BG"/>
          </w:rPr>
          <w:t>" </w:t>
        </w:r>
        <w:r w:rsidRPr="00F5795B">
          <w:rPr>
            <w:rFonts w:ascii="Times New Roman" w:eastAsia="Calibri" w:hAnsi="Times New Roman" w:cs="Times New Roman"/>
            <w:bCs/>
            <w:color w:val="000000"/>
            <w:sz w:val="24"/>
            <w:szCs w:val="24"/>
            <w:lang w:eastAsia="bg-BG"/>
          </w:rPr>
          <w:t xml:space="preserve">с. Старо Оряхово, върху  лек автомобил </w:t>
        </w:r>
      </w:hyperlink>
      <w:r w:rsidRPr="00F5795B">
        <w:rPr>
          <w:rFonts w:ascii="Times New Roman" w:eastAsia="Calibri" w:hAnsi="Times New Roman" w:cs="Times New Roman"/>
          <w:bCs/>
          <w:color w:val="000000"/>
          <w:sz w:val="24"/>
          <w:szCs w:val="24"/>
          <w:lang w:eastAsia="bg-BG"/>
        </w:rPr>
        <w:t xml:space="preserve"> „О</w:t>
      </w:r>
      <w:r w:rsidRPr="00F5795B">
        <w:rPr>
          <w:rFonts w:ascii="Times New Roman" w:eastAsia="Calibri" w:hAnsi="Times New Roman" w:cs="Times New Roman"/>
          <w:bCs/>
          <w:color w:val="000000"/>
          <w:sz w:val="24"/>
          <w:szCs w:val="24"/>
          <w:lang w:val="en-US" w:eastAsia="bg-BG"/>
        </w:rPr>
        <w:t xml:space="preserve">PEL ASTRA” - </w:t>
      </w:r>
      <w:proofErr w:type="spellStart"/>
      <w:r w:rsidRPr="00F5795B">
        <w:rPr>
          <w:rFonts w:ascii="Times New Roman" w:eastAsia="Calibri" w:hAnsi="Times New Roman" w:cs="Times New Roman"/>
          <w:bCs/>
          <w:color w:val="000000"/>
          <w:sz w:val="24"/>
          <w:szCs w:val="24"/>
          <w:lang w:eastAsia="bg-BG"/>
        </w:rPr>
        <w:t>комби</w:t>
      </w:r>
      <w:proofErr w:type="spellEnd"/>
      <w:r w:rsidRPr="00F5795B">
        <w:rPr>
          <w:rFonts w:ascii="Times New Roman" w:eastAsia="Calibri" w:hAnsi="Times New Roman" w:cs="Times New Roman"/>
          <w:bCs/>
          <w:color w:val="000000"/>
          <w:sz w:val="24"/>
          <w:szCs w:val="24"/>
          <w:lang w:val="en-US" w:eastAsia="bg-BG"/>
        </w:rPr>
        <w:t xml:space="preserve"> </w:t>
      </w:r>
      <w:r w:rsidRPr="00F5795B">
        <w:rPr>
          <w:rFonts w:ascii="Times New Roman" w:eastAsia="Calibri" w:hAnsi="Times New Roman" w:cs="Times New Roman"/>
          <w:bCs/>
          <w:color w:val="000000"/>
          <w:sz w:val="24"/>
          <w:szCs w:val="24"/>
          <w:lang w:eastAsia="bg-BG"/>
        </w:rPr>
        <w:t xml:space="preserve">с рег. № В2294КА с </w:t>
      </w:r>
      <w:proofErr w:type="spellStart"/>
      <w:r w:rsidRPr="00F5795B">
        <w:rPr>
          <w:rFonts w:ascii="Times New Roman" w:eastAsia="Calibri" w:hAnsi="Times New Roman" w:cs="Times New Roman"/>
          <w:bCs/>
          <w:color w:val="000000"/>
          <w:sz w:val="24"/>
          <w:szCs w:val="24"/>
          <w:lang w:eastAsia="bg-BG"/>
        </w:rPr>
        <w:t>шаси</w:t>
      </w:r>
      <w:proofErr w:type="spellEnd"/>
      <w:r w:rsidRPr="00F5795B">
        <w:rPr>
          <w:rFonts w:ascii="Times New Roman" w:eastAsia="Calibri" w:hAnsi="Times New Roman" w:cs="Times New Roman"/>
          <w:bCs/>
          <w:color w:val="000000"/>
          <w:sz w:val="24"/>
          <w:szCs w:val="24"/>
          <w:lang w:eastAsia="bg-BG"/>
        </w:rPr>
        <w:t xml:space="preserve"> № </w:t>
      </w:r>
      <w:r w:rsidRPr="00F5795B">
        <w:rPr>
          <w:rFonts w:ascii="Times New Roman" w:eastAsia="Calibri" w:hAnsi="Times New Roman" w:cs="Times New Roman"/>
          <w:bCs/>
          <w:color w:val="000000"/>
          <w:sz w:val="24"/>
          <w:szCs w:val="24"/>
          <w:lang w:val="en-US" w:eastAsia="bg-BG"/>
        </w:rPr>
        <w:t xml:space="preserve">WOLOOOO52N2763355 </w:t>
      </w:r>
      <w:r w:rsidRPr="00F5795B">
        <w:rPr>
          <w:rFonts w:ascii="Times New Roman" w:eastAsia="Calibri" w:hAnsi="Times New Roman" w:cs="Times New Roman"/>
          <w:bCs/>
          <w:color w:val="000000"/>
          <w:sz w:val="24"/>
          <w:szCs w:val="24"/>
          <w:lang w:eastAsia="bg-BG"/>
        </w:rPr>
        <w:t xml:space="preserve">и двигател № </w:t>
      </w:r>
      <w:r w:rsidRPr="00F5795B">
        <w:rPr>
          <w:rFonts w:ascii="Times New Roman" w:eastAsia="Calibri" w:hAnsi="Times New Roman" w:cs="Times New Roman"/>
          <w:bCs/>
          <w:color w:val="000000"/>
          <w:sz w:val="24"/>
          <w:szCs w:val="24"/>
          <w:lang w:val="en-US" w:eastAsia="bg-BG"/>
        </w:rPr>
        <w:t>C16SE02S94466</w:t>
      </w:r>
      <w:r w:rsidRPr="00F5795B">
        <w:rPr>
          <w:rFonts w:ascii="Times New Roman" w:eastAsia="Calibri" w:hAnsi="Times New Roman" w:cs="Times New Roman"/>
          <w:bCs/>
          <w:color w:val="000000"/>
          <w:sz w:val="24"/>
          <w:szCs w:val="24"/>
          <w:lang w:eastAsia="bg-BG"/>
        </w:rPr>
        <w:t>.</w:t>
      </w:r>
    </w:p>
    <w:p w:rsidR="00B77954" w:rsidRPr="00B77954" w:rsidRDefault="00B77954" w:rsidP="00B77954">
      <w:pPr>
        <w:rPr>
          <w:rFonts w:ascii="Times New Roman" w:hAnsi="Times New Roman" w:cs="Times New Roman"/>
          <w:b/>
          <w:bCs/>
          <w:iCs/>
          <w:color w:val="000000"/>
          <w:sz w:val="24"/>
          <w:szCs w:val="24"/>
        </w:rPr>
      </w:pPr>
    </w:p>
    <w:p w:rsidR="00806C11" w:rsidRPr="00806C11" w:rsidRDefault="00806C11" w:rsidP="00806C11">
      <w:pPr>
        <w:suppressAutoHyphens/>
        <w:spacing w:after="0" w:line="240" w:lineRule="auto"/>
        <w:jc w:val="both"/>
        <w:rPr>
          <w:rFonts w:ascii="Times New Roman" w:eastAsia="Times New Roman" w:hAnsi="Times New Roman" w:cs="Times New Roman"/>
          <w:sz w:val="20"/>
          <w:szCs w:val="20"/>
          <w:lang w:val="en-US" w:eastAsia="zh-CN"/>
        </w:rPr>
      </w:pPr>
      <w:r w:rsidRPr="00806C11">
        <w:rPr>
          <w:rFonts w:ascii="Times New Roman" w:eastAsia="Times New Roman" w:hAnsi="Times New Roman" w:cs="Times New Roman"/>
          <w:b/>
          <w:bCs/>
          <w:sz w:val="24"/>
          <w:szCs w:val="24"/>
          <w:lang w:eastAsia="zh-CN"/>
        </w:rPr>
        <w:t>РЕШЕНИЕ № 455</w:t>
      </w:r>
    </w:p>
    <w:p w:rsidR="00806C11" w:rsidRPr="00806C11" w:rsidRDefault="00806C11" w:rsidP="00806C11">
      <w:pPr>
        <w:suppressAutoHyphens/>
        <w:spacing w:after="0" w:line="240" w:lineRule="auto"/>
        <w:jc w:val="both"/>
        <w:rPr>
          <w:rFonts w:ascii="Times New Roman" w:eastAsia="Times New Roman" w:hAnsi="Times New Roman" w:cs="Times New Roman"/>
          <w:b/>
          <w:bCs/>
          <w:sz w:val="24"/>
          <w:szCs w:val="24"/>
          <w:lang w:eastAsia="zh-CN"/>
        </w:rPr>
      </w:pPr>
    </w:p>
    <w:p w:rsidR="00806C11" w:rsidRPr="00806C11" w:rsidRDefault="00806C11" w:rsidP="00806C11">
      <w:pPr>
        <w:tabs>
          <w:tab w:val="left" w:pos="567"/>
        </w:tabs>
        <w:spacing w:after="0" w:line="240" w:lineRule="auto"/>
        <w:ind w:firstLine="567"/>
        <w:jc w:val="both"/>
        <w:rPr>
          <w:rFonts w:ascii="Times New Roman" w:eastAsia="Times New Roman" w:hAnsi="Times New Roman" w:cs="Times New Roman"/>
          <w:bCs/>
          <w:sz w:val="24"/>
          <w:szCs w:val="24"/>
        </w:rPr>
      </w:pPr>
      <w:r w:rsidRPr="00806C11">
        <w:rPr>
          <w:rFonts w:ascii="Times New Roman" w:eastAsia="Times New Roman" w:hAnsi="Times New Roman" w:cs="Times New Roman"/>
          <w:bCs/>
          <w:sz w:val="24"/>
          <w:szCs w:val="24"/>
        </w:rPr>
        <w:t>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дава съгласие за изработване на УПИ І-635 и УПИ ІІ-634 „за гробище“, кв. 80 по плана на с. Старо Оряхово за УПИ V-634,635 „за гробище“, съгласно приложения ПУП-ПР към докладната записка.</w:t>
      </w:r>
    </w:p>
    <w:p w:rsidR="00C357E8" w:rsidRPr="008C2939" w:rsidRDefault="00C357E8" w:rsidP="00C357E8">
      <w:pPr>
        <w:spacing w:after="0" w:line="240" w:lineRule="auto"/>
        <w:jc w:val="both"/>
        <w:rPr>
          <w:rFonts w:ascii="Times New Roman" w:eastAsia="Times New Roman" w:hAnsi="Times New Roman" w:cs="Times New Roman"/>
          <w:b/>
          <w:bCs/>
          <w:sz w:val="24"/>
          <w:szCs w:val="24"/>
        </w:rPr>
      </w:pPr>
      <w:bookmarkStart w:id="1" w:name="_GoBack"/>
      <w:bookmarkEnd w:id="1"/>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456</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pacing w:after="0"/>
        <w:ind w:firstLine="708"/>
        <w:jc w:val="both"/>
        <w:rPr>
          <w:rFonts w:ascii="Times New Roman" w:eastAsia="Times New Roman" w:hAnsi="Times New Roman" w:cs="Times New Roman"/>
          <w:bCs/>
          <w:sz w:val="24"/>
          <w:szCs w:val="24"/>
        </w:rPr>
      </w:pPr>
      <w:r w:rsidRPr="00F5795B">
        <w:rPr>
          <w:rFonts w:ascii="Times New Roman" w:eastAsia="Times New Roman" w:hAnsi="Times New Roman" w:cs="Times New Roman"/>
          <w:bCs/>
          <w:sz w:val="24"/>
          <w:szCs w:val="24"/>
        </w:rPr>
        <w:t>На основание чл. 21, ал. 2 и във връзка с чл. 21, ал. 1, т. 11 от Закона за местното самоуправление и местната администрация, чл. 124а, ал. 1 и ал. 7, чл. 124б, ал. 1 от Закона за устройство на територията:</w:t>
      </w:r>
    </w:p>
    <w:p w:rsidR="00F5795B" w:rsidRPr="00F5795B" w:rsidRDefault="00F5795B" w:rsidP="00F5795B">
      <w:pPr>
        <w:spacing w:after="0"/>
        <w:ind w:firstLine="708"/>
        <w:jc w:val="both"/>
        <w:rPr>
          <w:rFonts w:ascii="Times New Roman" w:eastAsia="Times New Roman" w:hAnsi="Times New Roman" w:cs="Times New Roman"/>
          <w:bCs/>
          <w:sz w:val="24"/>
          <w:szCs w:val="24"/>
        </w:rPr>
      </w:pPr>
      <w:r w:rsidRPr="00F5795B">
        <w:rPr>
          <w:rFonts w:ascii="Times New Roman" w:eastAsia="Times New Roman" w:hAnsi="Times New Roman" w:cs="Times New Roman"/>
          <w:bCs/>
          <w:sz w:val="24"/>
          <w:szCs w:val="24"/>
        </w:rPr>
        <w:t>1)</w:t>
      </w:r>
      <w:r w:rsidRPr="00F5795B">
        <w:rPr>
          <w:rFonts w:ascii="Times New Roman" w:eastAsia="Times New Roman" w:hAnsi="Times New Roman" w:cs="Times New Roman"/>
          <w:bCs/>
          <w:sz w:val="24"/>
          <w:szCs w:val="24"/>
        </w:rPr>
        <w:tab/>
        <w:t xml:space="preserve">Дава разрешение за изработването на ПУП-ПРЗ на ПИ с идентификатор 83404.236.40 и ПИ с идентификатор 83404.236.41 по кадастралната карта на с. Шкорпиловци за УПИ ХХІV-41 „за общ. </w:t>
      </w:r>
      <w:proofErr w:type="spellStart"/>
      <w:r w:rsidRPr="00F5795B">
        <w:rPr>
          <w:rFonts w:ascii="Times New Roman" w:eastAsia="Times New Roman" w:hAnsi="Times New Roman" w:cs="Times New Roman"/>
          <w:bCs/>
          <w:sz w:val="24"/>
          <w:szCs w:val="24"/>
        </w:rPr>
        <w:t>обсл</w:t>
      </w:r>
      <w:proofErr w:type="spellEnd"/>
      <w:r w:rsidRPr="00F5795B">
        <w:rPr>
          <w:rFonts w:ascii="Times New Roman" w:eastAsia="Times New Roman" w:hAnsi="Times New Roman" w:cs="Times New Roman"/>
          <w:bCs/>
          <w:sz w:val="24"/>
          <w:szCs w:val="24"/>
        </w:rPr>
        <w:t xml:space="preserve">.“ и УПИ ХХV-40 “за общ. </w:t>
      </w:r>
      <w:proofErr w:type="spellStart"/>
      <w:r w:rsidRPr="00F5795B">
        <w:rPr>
          <w:rFonts w:ascii="Times New Roman" w:eastAsia="Times New Roman" w:hAnsi="Times New Roman" w:cs="Times New Roman"/>
          <w:bCs/>
          <w:sz w:val="24"/>
          <w:szCs w:val="24"/>
        </w:rPr>
        <w:t>обсл</w:t>
      </w:r>
      <w:proofErr w:type="spellEnd"/>
      <w:r w:rsidRPr="00F5795B">
        <w:rPr>
          <w:rFonts w:ascii="Times New Roman" w:eastAsia="Times New Roman" w:hAnsi="Times New Roman" w:cs="Times New Roman"/>
          <w:bCs/>
          <w:sz w:val="24"/>
          <w:szCs w:val="24"/>
        </w:rPr>
        <w:t xml:space="preserve">.“, кв. 4 и ПУР с </w:t>
      </w:r>
      <w:proofErr w:type="spellStart"/>
      <w:r w:rsidRPr="00F5795B">
        <w:rPr>
          <w:rFonts w:ascii="Times New Roman" w:eastAsia="Times New Roman" w:hAnsi="Times New Roman" w:cs="Times New Roman"/>
          <w:bCs/>
          <w:sz w:val="24"/>
          <w:szCs w:val="24"/>
        </w:rPr>
        <w:t>осови</w:t>
      </w:r>
      <w:proofErr w:type="spellEnd"/>
      <w:r w:rsidRPr="00F5795B">
        <w:rPr>
          <w:rFonts w:ascii="Times New Roman" w:eastAsia="Times New Roman" w:hAnsi="Times New Roman" w:cs="Times New Roman"/>
          <w:bCs/>
          <w:sz w:val="24"/>
          <w:szCs w:val="24"/>
        </w:rPr>
        <w:t xml:space="preserve"> точки </w:t>
      </w:r>
      <w:r w:rsidRPr="00F5795B">
        <w:rPr>
          <w:rFonts w:ascii="Times New Roman" w:eastAsia="Times New Roman" w:hAnsi="Times New Roman" w:cs="Times New Roman"/>
          <w:bCs/>
          <w:sz w:val="24"/>
          <w:szCs w:val="24"/>
        </w:rPr>
        <w:lastRenderedPageBreak/>
        <w:t>77, 78, 79, 80, 81, 82, 83, 84, 85, 86, 87 и 88, съгласно представената скица-предложение (приложение 5 към докладната записка);</w:t>
      </w:r>
    </w:p>
    <w:p w:rsidR="00F5795B" w:rsidRPr="00F5795B" w:rsidRDefault="00F5795B" w:rsidP="00F5795B">
      <w:pPr>
        <w:spacing w:after="0"/>
        <w:ind w:firstLine="708"/>
        <w:jc w:val="both"/>
        <w:rPr>
          <w:rFonts w:ascii="Times New Roman" w:eastAsia="Times New Roman" w:hAnsi="Times New Roman" w:cs="Times New Roman"/>
          <w:bCs/>
          <w:sz w:val="24"/>
          <w:szCs w:val="24"/>
        </w:rPr>
      </w:pPr>
      <w:r w:rsidRPr="00F5795B">
        <w:rPr>
          <w:rFonts w:ascii="Times New Roman" w:eastAsia="Times New Roman" w:hAnsi="Times New Roman" w:cs="Times New Roman"/>
          <w:bCs/>
          <w:sz w:val="24"/>
          <w:szCs w:val="24"/>
        </w:rPr>
        <w:t>2)</w:t>
      </w:r>
      <w:r w:rsidRPr="00F5795B">
        <w:rPr>
          <w:rFonts w:ascii="Times New Roman" w:eastAsia="Times New Roman" w:hAnsi="Times New Roman" w:cs="Times New Roman"/>
          <w:bCs/>
          <w:sz w:val="24"/>
          <w:szCs w:val="24"/>
        </w:rPr>
        <w:tab/>
        <w:t>Одобрява представеното задание (приложение 2 към докладната записка).</w:t>
      </w:r>
    </w:p>
    <w:p w:rsidR="00C357E8" w:rsidRPr="00C357E8" w:rsidRDefault="00C357E8" w:rsidP="00C357E8">
      <w:pPr>
        <w:spacing w:after="0" w:line="240" w:lineRule="auto"/>
        <w:jc w:val="both"/>
        <w:rPr>
          <w:rFonts w:ascii="Times New Roman" w:eastAsia="Times New Roman" w:hAnsi="Times New Roman" w:cs="Times New Roman"/>
          <w:b/>
          <w:bCs/>
          <w:sz w:val="24"/>
          <w:szCs w:val="24"/>
          <w:lang w:val="en-US"/>
        </w:rPr>
      </w:pPr>
    </w:p>
    <w:p w:rsidR="00C357E8" w:rsidRDefault="00C357E8" w:rsidP="00C357E8">
      <w:pPr>
        <w:spacing w:after="0" w:line="240" w:lineRule="auto"/>
        <w:jc w:val="both"/>
        <w:rPr>
          <w:rFonts w:ascii="Times New Roman" w:eastAsia="Times New Roman" w:hAnsi="Times New Roman" w:cs="Times New Roman"/>
          <w:b/>
          <w:bCs/>
          <w:sz w:val="24"/>
          <w:szCs w:val="24"/>
          <w:lang w:val="en-US"/>
        </w:rPr>
      </w:pPr>
    </w:p>
    <w:p w:rsidR="00F5795B" w:rsidRPr="00F5795B" w:rsidRDefault="00F5795B" w:rsidP="00F5795B">
      <w:pPr>
        <w:suppressAutoHyphens/>
        <w:spacing w:after="0" w:line="240" w:lineRule="auto"/>
        <w:jc w:val="both"/>
        <w:rPr>
          <w:rFonts w:ascii="Times New Roman" w:eastAsia="Times New Roman" w:hAnsi="Times New Roman" w:cs="Times New Roman"/>
          <w:sz w:val="20"/>
          <w:szCs w:val="20"/>
          <w:lang w:val="en-US" w:eastAsia="zh-CN"/>
        </w:rPr>
      </w:pPr>
      <w:r w:rsidRPr="00F5795B">
        <w:rPr>
          <w:rFonts w:ascii="Times New Roman" w:eastAsia="Times New Roman" w:hAnsi="Times New Roman" w:cs="Times New Roman"/>
          <w:b/>
          <w:bCs/>
          <w:sz w:val="24"/>
          <w:szCs w:val="24"/>
          <w:lang w:eastAsia="zh-CN"/>
        </w:rPr>
        <w:t>РЕШЕНИЕ № 457</w:t>
      </w: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lang w:eastAsia="zh-CN"/>
        </w:rPr>
      </w:pPr>
    </w:p>
    <w:p w:rsidR="00F5795B" w:rsidRPr="00F5795B" w:rsidRDefault="00F5795B" w:rsidP="00F5795B">
      <w:pPr>
        <w:suppressAutoHyphens/>
        <w:spacing w:after="0" w:line="240" w:lineRule="auto"/>
        <w:jc w:val="both"/>
        <w:rPr>
          <w:rFonts w:ascii="Times New Roman" w:eastAsia="Times New Roman" w:hAnsi="Times New Roman" w:cs="Times New Roman"/>
          <w:b/>
          <w:bCs/>
          <w:sz w:val="24"/>
          <w:szCs w:val="24"/>
        </w:rPr>
      </w:pPr>
      <w:r w:rsidRPr="00F5795B">
        <w:rPr>
          <w:rFonts w:ascii="Times New Roman" w:eastAsia="Times New Roman" w:hAnsi="Times New Roman" w:cs="Times New Roman"/>
          <w:bCs/>
          <w:sz w:val="24"/>
          <w:szCs w:val="24"/>
        </w:rPr>
        <w:t xml:space="preserve">На основание чл. 21, ал. 2 и чл. 21, ал. 1, т. 8 от Закона за местното самоуправление и местната администрация, чл. 8, ал. 1 от Закона за общинската собственост и във връзка с чл. 78, ал. 2, т. 3 от Правилника за прилагане на Закона за социалните услуги </w:t>
      </w:r>
      <w:r w:rsidRPr="00F5795B">
        <w:rPr>
          <w:rFonts w:ascii="Times New Roman" w:eastAsia="Times New Roman" w:hAnsi="Times New Roman" w:cs="Times New Roman"/>
          <w:b/>
          <w:bCs/>
          <w:sz w:val="24"/>
          <w:szCs w:val="24"/>
        </w:rPr>
        <w:t>дава</w:t>
      </w:r>
      <w:r w:rsidRPr="00F5795B">
        <w:rPr>
          <w:rFonts w:ascii="Times New Roman" w:eastAsia="Times New Roman" w:hAnsi="Times New Roman" w:cs="Times New Roman"/>
          <w:bCs/>
          <w:sz w:val="24"/>
          <w:szCs w:val="24"/>
        </w:rPr>
        <w:t xml:space="preserve"> съгласие сградата на училище с площ 320 (триста и двадесет) кв. м построена в УПИ </w:t>
      </w:r>
      <w:r w:rsidRPr="00F5795B">
        <w:rPr>
          <w:rFonts w:ascii="Times New Roman" w:eastAsia="Times New Roman" w:hAnsi="Times New Roman" w:cs="Times New Roman"/>
          <w:bCs/>
          <w:sz w:val="24"/>
          <w:szCs w:val="24"/>
          <w:lang w:val="en-US"/>
        </w:rPr>
        <w:t>I-</w:t>
      </w:r>
      <w:r w:rsidRPr="00F5795B">
        <w:rPr>
          <w:rFonts w:ascii="Times New Roman" w:eastAsia="Times New Roman" w:hAnsi="Times New Roman" w:cs="Times New Roman"/>
          <w:bCs/>
          <w:sz w:val="24"/>
          <w:szCs w:val="24"/>
        </w:rPr>
        <w:t>училище в кв. 24 по регулационния план на с. Рудник, община Долни чифлик, съгласно АЧОС № 1902 от 04.03.2020 г. и поправка на АЧОС № 1902-</w:t>
      </w:r>
      <w:r w:rsidRPr="00F5795B">
        <w:rPr>
          <w:rFonts w:ascii="Times New Roman" w:eastAsia="Times New Roman" w:hAnsi="Times New Roman" w:cs="Times New Roman"/>
          <w:bCs/>
          <w:sz w:val="24"/>
          <w:szCs w:val="24"/>
          <w:lang w:val="en-US"/>
        </w:rPr>
        <w:t>I o</w:t>
      </w:r>
      <w:r w:rsidRPr="00F5795B">
        <w:rPr>
          <w:rFonts w:ascii="Times New Roman" w:eastAsia="Times New Roman" w:hAnsi="Times New Roman" w:cs="Times New Roman"/>
          <w:bCs/>
          <w:sz w:val="24"/>
          <w:szCs w:val="24"/>
        </w:rPr>
        <w:t>т</w:t>
      </w:r>
      <w:r w:rsidRPr="00F5795B">
        <w:rPr>
          <w:rFonts w:ascii="Times New Roman" w:eastAsia="Times New Roman" w:hAnsi="Times New Roman" w:cs="Times New Roman"/>
          <w:bCs/>
          <w:sz w:val="24"/>
          <w:szCs w:val="24"/>
          <w:lang w:val="en-US"/>
        </w:rPr>
        <w:t xml:space="preserve"> 26.05.2021</w:t>
      </w:r>
      <w:r w:rsidRPr="00F5795B">
        <w:rPr>
          <w:rFonts w:ascii="Times New Roman" w:eastAsia="Times New Roman" w:hAnsi="Times New Roman" w:cs="Times New Roman"/>
          <w:bCs/>
          <w:sz w:val="24"/>
          <w:szCs w:val="24"/>
        </w:rPr>
        <w:t xml:space="preserve"> г</w:t>
      </w:r>
      <w:r w:rsidRPr="00F5795B">
        <w:rPr>
          <w:rFonts w:ascii="Times New Roman" w:eastAsia="Times New Roman" w:hAnsi="Times New Roman" w:cs="Times New Roman"/>
          <w:bCs/>
          <w:sz w:val="24"/>
          <w:szCs w:val="24"/>
          <w:lang w:val="en-US"/>
        </w:rPr>
        <w:t>.</w:t>
      </w:r>
      <w:r w:rsidRPr="00F5795B">
        <w:rPr>
          <w:rFonts w:ascii="Times New Roman" w:eastAsia="Times New Roman" w:hAnsi="Times New Roman" w:cs="Times New Roman"/>
          <w:bCs/>
          <w:sz w:val="24"/>
          <w:szCs w:val="24"/>
        </w:rPr>
        <w:t xml:space="preserve"> да бъде предоставена за разкриване на нова социална услуга – делегирана от държавата дейност.</w:t>
      </w:r>
    </w:p>
    <w:p w:rsidR="008C2939" w:rsidRPr="000A506C" w:rsidRDefault="008C2939" w:rsidP="00F5795B">
      <w:pPr>
        <w:suppressAutoHyphens/>
        <w:spacing w:after="0" w:line="240" w:lineRule="auto"/>
        <w:jc w:val="both"/>
        <w:rPr>
          <w:rFonts w:ascii="Times New Roman" w:eastAsia="Times New Roman" w:hAnsi="Times New Roman" w:cs="Times New Roman"/>
          <w:bCs/>
          <w:sz w:val="24"/>
          <w:szCs w:val="24"/>
          <w:lang w:val="ru-RU"/>
        </w:rPr>
      </w:pPr>
    </w:p>
    <w:sectPr w:rsidR="008C2939" w:rsidRPr="000A506C" w:rsidSect="00750610">
      <w:pgSz w:w="11906" w:h="16838"/>
      <w:pgMar w:top="284"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FB40DA"/>
    <w:multiLevelType w:val="hybridMultilevel"/>
    <w:tmpl w:val="C4F6CE92"/>
    <w:lvl w:ilvl="0" w:tplc="66BCBC62">
      <w:start w:val="1"/>
      <w:numFmt w:val="decimal"/>
      <w:lvlText w:val="%1."/>
      <w:lvlJc w:val="left"/>
      <w:pPr>
        <w:ind w:left="480" w:hanging="360"/>
      </w:pPr>
      <w:rPr>
        <w:rFonts w:ascii="Times New Roman" w:eastAsia="Times New Roman" w:hAnsi="Times New Roman" w:cs="Times New Roman"/>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7">
    <w:nsid w:val="156336FA"/>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0A3CE0"/>
    <w:multiLevelType w:val="hybridMultilevel"/>
    <w:tmpl w:val="A656B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F280492"/>
    <w:multiLevelType w:val="hybridMultilevel"/>
    <w:tmpl w:val="F4E69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26D14814"/>
    <w:multiLevelType w:val="multilevel"/>
    <w:tmpl w:val="CE94B0F2"/>
    <w:lvl w:ilvl="0">
      <w:start w:val="1"/>
      <w:numFmt w:val="decimal"/>
      <w:lvlText w:val="%1."/>
      <w:lvlJc w:val="left"/>
      <w:pPr>
        <w:tabs>
          <w:tab w:val="num" w:pos="420"/>
        </w:tabs>
        <w:ind w:left="420" w:hanging="420"/>
      </w:pPr>
    </w:lvl>
    <w:lvl w:ilvl="1">
      <w:start w:val="1"/>
      <w:numFmt w:val="decimal"/>
      <w:lvlText w:val="%1.%2."/>
      <w:lvlJc w:val="left"/>
      <w:pPr>
        <w:tabs>
          <w:tab w:val="num" w:pos="1500"/>
        </w:tabs>
        <w:ind w:left="1500" w:hanging="42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2">
    <w:nsid w:val="2DC23324"/>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4">
    <w:nsid w:val="45836D88"/>
    <w:multiLevelType w:val="hybridMultilevel"/>
    <w:tmpl w:val="AE78B4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nsid w:val="45A053B1"/>
    <w:multiLevelType w:val="hybridMultilevel"/>
    <w:tmpl w:val="E6E0DFDE"/>
    <w:lvl w:ilvl="0" w:tplc="10CA630A">
      <w:start w:val="29"/>
      <w:numFmt w:val="bullet"/>
      <w:lvlText w:val="-"/>
      <w:lvlJc w:val="left"/>
      <w:pPr>
        <w:ind w:left="720" w:hanging="360"/>
      </w:pPr>
      <w:rPr>
        <w:rFonts w:ascii="Times New Roman CYR" w:eastAsia="Times New Roman" w:hAnsi="Times New Roman CYR"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7">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8">
    <w:nsid w:val="534D6E12"/>
    <w:multiLevelType w:val="hybridMultilevel"/>
    <w:tmpl w:val="FDFA19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0">
    <w:nsid w:val="62EB2423"/>
    <w:multiLevelType w:val="multilevel"/>
    <w:tmpl w:val="E2E6204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2">
    <w:nsid w:val="69AF380B"/>
    <w:multiLevelType w:val="hybridMultilevel"/>
    <w:tmpl w:val="558A25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1BF7DA8"/>
    <w:multiLevelType w:val="hybridMultilevel"/>
    <w:tmpl w:val="E820D2A0"/>
    <w:lvl w:ilvl="0" w:tplc="04020001">
      <w:start w:val="1"/>
      <w:numFmt w:val="bullet"/>
      <w:lvlText w:val=""/>
      <w:lvlJc w:val="left"/>
      <w:pPr>
        <w:ind w:left="1854" w:hanging="360"/>
      </w:pPr>
      <w:rPr>
        <w:rFonts w:ascii="Symbol" w:hAnsi="Symbo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24">
    <w:nsid w:val="740F4612"/>
    <w:multiLevelType w:val="hybridMultilevel"/>
    <w:tmpl w:val="D67267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B3F62D1"/>
    <w:multiLevelType w:val="multilevel"/>
    <w:tmpl w:val="C06EB4F4"/>
    <w:lvl w:ilvl="0">
      <w:start w:val="1"/>
      <w:numFmt w:val="decimal"/>
      <w:lvlText w:val="%1"/>
      <w:lvlJc w:val="left"/>
      <w:pPr>
        <w:ind w:left="1080" w:hanging="1080"/>
      </w:pPr>
      <w:rPr>
        <w:b w:val="0"/>
        <w:color w:val="000000"/>
      </w:rPr>
    </w:lvl>
    <w:lvl w:ilvl="1">
      <w:start w:val="1"/>
      <w:numFmt w:val="decimal"/>
      <w:lvlText w:val="%2."/>
      <w:lvlJc w:val="left"/>
      <w:pPr>
        <w:ind w:left="1789" w:hanging="1080"/>
      </w:pPr>
      <w:rPr>
        <w:rFonts w:ascii="Times New Roman" w:eastAsia="Times New Roman" w:hAnsi="Times New Roman" w:cs="Times New Roman"/>
        <w:b w:val="0"/>
        <w:color w:val="000000"/>
      </w:rPr>
    </w:lvl>
    <w:lvl w:ilvl="2">
      <w:start w:val="1"/>
      <w:numFmt w:val="decimal"/>
      <w:lvlText w:val="%1.%2.%3"/>
      <w:lvlJc w:val="left"/>
      <w:pPr>
        <w:ind w:left="2498" w:hanging="1080"/>
      </w:pPr>
      <w:rPr>
        <w:b w:val="0"/>
        <w:color w:val="000000"/>
      </w:rPr>
    </w:lvl>
    <w:lvl w:ilvl="3">
      <w:start w:val="1"/>
      <w:numFmt w:val="decimal"/>
      <w:lvlText w:val="%1.%2.%3.%4"/>
      <w:lvlJc w:val="left"/>
      <w:pPr>
        <w:ind w:left="3207" w:hanging="1080"/>
      </w:pPr>
      <w:rPr>
        <w:b w:val="0"/>
        <w:color w:val="000000"/>
      </w:rPr>
    </w:lvl>
    <w:lvl w:ilvl="4">
      <w:start w:val="1"/>
      <w:numFmt w:val="decimal"/>
      <w:lvlText w:val="%1.%2.%3.%4.%5"/>
      <w:lvlJc w:val="left"/>
      <w:pPr>
        <w:ind w:left="3916" w:hanging="1080"/>
      </w:pPr>
      <w:rPr>
        <w:b w:val="0"/>
        <w:color w:val="000000"/>
      </w:rPr>
    </w:lvl>
    <w:lvl w:ilvl="5">
      <w:start w:val="1"/>
      <w:numFmt w:val="decimal"/>
      <w:lvlText w:val="%1.%2.%3.%4.%5.%6"/>
      <w:lvlJc w:val="left"/>
      <w:pPr>
        <w:ind w:left="4625" w:hanging="1080"/>
      </w:pPr>
      <w:rPr>
        <w:b w:val="0"/>
        <w:color w:val="000000"/>
      </w:rPr>
    </w:lvl>
    <w:lvl w:ilvl="6">
      <w:start w:val="1"/>
      <w:numFmt w:val="decimal"/>
      <w:lvlText w:val="%1.%2.%3.%4.%5.%6.%7"/>
      <w:lvlJc w:val="left"/>
      <w:pPr>
        <w:ind w:left="5694" w:hanging="1440"/>
      </w:pPr>
      <w:rPr>
        <w:b w:val="0"/>
        <w:color w:val="000000"/>
      </w:rPr>
    </w:lvl>
    <w:lvl w:ilvl="7">
      <w:start w:val="1"/>
      <w:numFmt w:val="decimal"/>
      <w:lvlText w:val="%1.%2.%3.%4.%5.%6.%7.%8"/>
      <w:lvlJc w:val="left"/>
      <w:pPr>
        <w:ind w:left="6403" w:hanging="1440"/>
      </w:pPr>
      <w:rPr>
        <w:b w:val="0"/>
        <w:color w:val="000000"/>
      </w:rPr>
    </w:lvl>
    <w:lvl w:ilvl="8">
      <w:start w:val="1"/>
      <w:numFmt w:val="decimal"/>
      <w:lvlText w:val="%1.%2.%3.%4.%5.%6.%7.%8.%9"/>
      <w:lvlJc w:val="left"/>
      <w:pPr>
        <w:ind w:left="7472" w:hanging="1800"/>
      </w:pPr>
      <w:rPr>
        <w:b w:val="0"/>
        <w:color w:val="000000"/>
      </w:rPr>
    </w:lvl>
  </w:abstractNum>
  <w:abstractNum w:abstractNumId="26">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9"/>
  </w:num>
  <w:num w:numId="2">
    <w:abstractNumId w:val="16"/>
  </w:num>
  <w:num w:numId="3">
    <w:abstractNumId w:val="6"/>
  </w:num>
  <w:num w:numId="4">
    <w:abstractNumId w:val="14"/>
  </w:num>
  <w:num w:numId="5">
    <w:abstractNumId w:val="9"/>
  </w:num>
  <w:num w:numId="6">
    <w:abstractNumId w:val="12"/>
  </w:num>
  <w:num w:numId="7">
    <w:abstractNumId w:val="26"/>
  </w:num>
  <w:num w:numId="8">
    <w:abstractNumId w:val="11"/>
    <w:lvlOverride w:ilvl="0">
      <w:startOverride w:val="1"/>
    </w:lvlOverride>
  </w:num>
  <w:num w:numId="9">
    <w:abstractNumId w:val="21"/>
    <w:lvlOverride w:ilvl="0">
      <w:startOverride w:val="2"/>
    </w:lvlOverride>
  </w:num>
  <w:num w:numId="10">
    <w:abstractNumId w:val="13"/>
    <w:lvlOverride w:ilvl="0">
      <w:startOverride w:val="3"/>
    </w:lvlOverride>
  </w:num>
  <w:num w:numId="11">
    <w:abstractNumId w:val="17"/>
    <w:lvlOverride w:ilvl="0">
      <w:startOverride w:val="4"/>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8"/>
  </w:num>
  <w:num w:numId="15">
    <w:abstractNumId w:val="8"/>
  </w:num>
  <w:num w:numId="16">
    <w:abstractNumId w:val="24"/>
  </w:num>
  <w:num w:numId="17">
    <w:abstractNumId w:val="0"/>
  </w:num>
  <w:num w:numId="18">
    <w:abstractNumId w:val="1"/>
  </w:num>
  <w:num w:numId="19">
    <w:abstractNumId w:val="2"/>
  </w:num>
  <w:num w:numId="20">
    <w:abstractNumId w:val="3"/>
  </w:num>
  <w:num w:numId="21">
    <w:abstractNumId w:val="4"/>
  </w:num>
  <w:num w:numId="22">
    <w:abstractNumId w:val="20"/>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4F51"/>
    <w:rsid w:val="000F5483"/>
    <w:rsid w:val="0010599F"/>
    <w:rsid w:val="00111D9E"/>
    <w:rsid w:val="001130C3"/>
    <w:rsid w:val="00120D71"/>
    <w:rsid w:val="001210F6"/>
    <w:rsid w:val="00123AD5"/>
    <w:rsid w:val="00137E65"/>
    <w:rsid w:val="00157510"/>
    <w:rsid w:val="001640A2"/>
    <w:rsid w:val="00171A8F"/>
    <w:rsid w:val="00176E12"/>
    <w:rsid w:val="00180F6E"/>
    <w:rsid w:val="00192064"/>
    <w:rsid w:val="00197261"/>
    <w:rsid w:val="001A09D7"/>
    <w:rsid w:val="001B35AB"/>
    <w:rsid w:val="001B5DF6"/>
    <w:rsid w:val="001C1418"/>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34252"/>
    <w:rsid w:val="00641E84"/>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751A"/>
    <w:rsid w:val="00910274"/>
    <w:rsid w:val="00922148"/>
    <w:rsid w:val="00935DE7"/>
    <w:rsid w:val="009407EB"/>
    <w:rsid w:val="009457F4"/>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53622"/>
    <w:rsid w:val="00A67C3C"/>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357E8"/>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6E78"/>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bg.facebook.com/CdgSastlivoDetstvoStaroOrahovo/about" TargetMode="External"/><Relationship Id="rId3" Type="http://schemas.openxmlformats.org/officeDocument/2006/relationships/styles" Target="styles.xml"/><Relationship Id="rId7" Type="http://schemas.openxmlformats.org/officeDocument/2006/relationships/hyperlink" Target="https://bg-bg.facebook.com/CdgSastlivoDetstvoStaroOrahovo/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g-bg.facebook.com/CdgSastlivoDetstvoStaroOrahovo/about"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441B-752E-409C-B462-1ECDC89A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6</Pages>
  <Words>2124</Words>
  <Characters>12109</Characters>
  <Application>Microsoft Office Word</Application>
  <DocSecurity>0</DocSecurity>
  <Lines>100</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375</cp:revision>
  <cp:lastPrinted>2016-01-15T07:47:00Z</cp:lastPrinted>
  <dcterms:created xsi:type="dcterms:W3CDTF">2015-12-30T12:57:00Z</dcterms:created>
  <dcterms:modified xsi:type="dcterms:W3CDTF">2021-06-01T11:30:00Z</dcterms:modified>
</cp:coreProperties>
</file>