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1DA">
        <w:rPr>
          <w:rFonts w:ascii="Times New Roman" w:hAnsi="Times New Roman" w:cs="Times New Roman"/>
          <w:b/>
          <w:sz w:val="24"/>
          <w:szCs w:val="24"/>
          <w:lang w:val="en-US"/>
        </w:rPr>
        <w:t>2</w:t>
      </w:r>
      <w:r w:rsidR="002D3C25">
        <w:rPr>
          <w:rFonts w:ascii="Times New Roman" w:hAnsi="Times New Roman" w:cs="Times New Roman"/>
          <w:b/>
          <w:sz w:val="24"/>
          <w:szCs w:val="24"/>
        </w:rPr>
        <w:t>7</w:t>
      </w:r>
      <w:r w:rsidRPr="00574CF7">
        <w:rPr>
          <w:rFonts w:ascii="Times New Roman" w:hAnsi="Times New Roman" w:cs="Times New Roman"/>
          <w:b/>
          <w:sz w:val="24"/>
          <w:szCs w:val="24"/>
          <w:lang w:val="en-GB"/>
        </w:rPr>
        <w:t>.</w:t>
      </w:r>
      <w:r w:rsidR="00C864F8">
        <w:rPr>
          <w:rFonts w:ascii="Times New Roman" w:hAnsi="Times New Roman" w:cs="Times New Roman"/>
          <w:b/>
          <w:sz w:val="24"/>
          <w:szCs w:val="24"/>
          <w:lang w:val="en-US"/>
        </w:rPr>
        <w:t>0</w:t>
      </w:r>
      <w:r w:rsidR="0034028E">
        <w:rPr>
          <w:rFonts w:ascii="Times New Roman" w:hAnsi="Times New Roman" w:cs="Times New Roman"/>
          <w:b/>
          <w:sz w:val="24"/>
          <w:szCs w:val="24"/>
        </w:rPr>
        <w:t>4</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7B4C14">
        <w:rPr>
          <w:rFonts w:ascii="Times New Roman" w:hAnsi="Times New Roman" w:cs="Times New Roman"/>
          <w:b/>
          <w:sz w:val="24"/>
          <w:szCs w:val="24"/>
          <w:lang w:val="en-US"/>
        </w:rPr>
        <w:t>3</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978</w:t>
      </w:r>
    </w:p>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 и местната администрация изменя Решение № 927 от 28.02.2023 г. на Общинския съвет – Долни чифлик за разчета на община Долни чифлик за 2023 година, както следва:</w:t>
      </w:r>
    </w:p>
    <w:tbl>
      <w:tblPr>
        <w:tblW w:w="12168" w:type="dxa"/>
        <w:tblCellMar>
          <w:left w:w="0" w:type="dxa"/>
          <w:right w:w="0" w:type="dxa"/>
        </w:tblCellMar>
        <w:tblLook w:val="04A0" w:firstRow="1" w:lastRow="0" w:firstColumn="1" w:lastColumn="0" w:noHBand="0" w:noVBand="1"/>
      </w:tblPr>
      <w:tblGrid>
        <w:gridCol w:w="12184"/>
      </w:tblGrid>
      <w:tr w:rsidR="0034028E" w:rsidRPr="0034028E" w:rsidTr="00054FB9">
        <w:trPr>
          <w:trHeight w:val="330"/>
        </w:trPr>
        <w:tc>
          <w:tcPr>
            <w:tcW w:w="12168" w:type="dxa"/>
            <w:shd w:val="clear" w:color="auto" w:fill="FFFFFF"/>
            <w:noWrap/>
            <w:vAlign w:val="bottom"/>
            <w:hideMark/>
          </w:tcPr>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34028E">
              <w:rPr>
                <w:rFonts w:ascii="Times New Roman" w:eastAsia="Times New Roman" w:hAnsi="Times New Roman" w:cs="Times New Roman"/>
                <w:bCs/>
                <w:sz w:val="24"/>
                <w:szCs w:val="24"/>
                <w:lang w:eastAsia="zh-CN"/>
              </w:rPr>
              <w:t>1.Актуализира разчета за капиталовите разходи за 2023 година, съгласно приложение № 1</w:t>
            </w:r>
          </w:p>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Cs/>
                <w:sz w:val="24"/>
                <w:szCs w:val="24"/>
                <w:lang w:eastAsia="zh-CN"/>
              </w:rPr>
              <w:t xml:space="preserve"> към докладната записка.</w:t>
            </w:r>
          </w:p>
        </w:tc>
      </w:tr>
    </w:tbl>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Cs/>
          <w:sz w:val="24"/>
          <w:szCs w:val="24"/>
          <w:lang w:eastAsia="zh-CN"/>
        </w:rPr>
        <w:t xml:space="preserve"> 2. В Приложение №2 към Решение №927 от 28.02.2023 г. добавя:</w:t>
      </w:r>
    </w:p>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Cs/>
          <w:sz w:val="24"/>
          <w:szCs w:val="24"/>
          <w:lang w:eastAsia="zh-CN"/>
        </w:rPr>
        <w:t>- в дейност 2/701 „Почивно дело“ увеличава    §§52-03 „Придобиване на друго оборудване, машини и съоръжения“ с 4 320 и намалява §§10-15 „Материали“ с 4 320;</w:t>
      </w:r>
    </w:p>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Cs/>
          <w:i/>
          <w:iCs/>
          <w:sz w:val="24"/>
          <w:szCs w:val="24"/>
          <w:lang w:eastAsia="zh-CN"/>
        </w:rPr>
      </w:pPr>
      <w:r w:rsidRPr="0034028E">
        <w:rPr>
          <w:rFonts w:ascii="Times New Roman" w:eastAsia="Times New Roman" w:hAnsi="Times New Roman" w:cs="Times New Roman"/>
          <w:bCs/>
          <w:i/>
          <w:iCs/>
          <w:sz w:val="24"/>
          <w:szCs w:val="24"/>
          <w:lang w:eastAsia="zh-CN"/>
        </w:rPr>
        <w:t>Точка 3. В Приложение  №7</w:t>
      </w:r>
      <w:r w:rsidRPr="0034028E">
        <w:rPr>
          <w:rFonts w:ascii="Times New Roman" w:eastAsia="Times New Roman" w:hAnsi="Times New Roman" w:cs="Times New Roman"/>
          <w:bCs/>
          <w:i/>
          <w:iCs/>
          <w:sz w:val="24"/>
          <w:szCs w:val="24"/>
          <w:lang w:val="en-US" w:eastAsia="zh-CN"/>
        </w:rPr>
        <w:t xml:space="preserve"> </w:t>
      </w:r>
      <w:r w:rsidRPr="0034028E">
        <w:rPr>
          <w:rFonts w:ascii="Times New Roman" w:eastAsia="Times New Roman" w:hAnsi="Times New Roman" w:cs="Times New Roman"/>
          <w:bCs/>
          <w:i/>
          <w:iCs/>
          <w:sz w:val="24"/>
          <w:szCs w:val="24"/>
          <w:lang w:eastAsia="zh-CN"/>
        </w:rPr>
        <w:t>към Решение №927 от 28.02.2023 г. добавя:</w:t>
      </w:r>
    </w:p>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Cs/>
          <w:i/>
          <w:iCs/>
          <w:sz w:val="24"/>
          <w:szCs w:val="24"/>
          <w:lang w:eastAsia="zh-CN"/>
        </w:rPr>
      </w:pPr>
      <w:r w:rsidRPr="0034028E">
        <w:rPr>
          <w:rFonts w:ascii="Times New Roman" w:eastAsia="Times New Roman" w:hAnsi="Times New Roman" w:cs="Times New Roman"/>
          <w:bCs/>
          <w:i/>
          <w:iCs/>
          <w:sz w:val="24"/>
          <w:szCs w:val="24"/>
          <w:lang w:eastAsia="zh-CN"/>
        </w:rPr>
        <w:t xml:space="preserve"> -  в дейност 759 „Други дейности по културата“ намалява §§10-20 „Външни услуги“ с 55 548 и увеличава §§52-03 „Придобиване на друго оборудване, машини и съоръжения“ с 18 000, §§52-01 „Придобиване на компютри и хардуер“ с 4 428, §§52-05 „Придобиване на стопански инвентар“ с 3 120 и §§53-09 „Придобиване на други нематериални дълготрайни активи“ с 30 000;</w:t>
      </w:r>
    </w:p>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Cs/>
          <w:i/>
          <w:iCs/>
          <w:sz w:val="24"/>
          <w:szCs w:val="24"/>
          <w:lang w:eastAsia="zh-CN"/>
        </w:rPr>
      </w:pPr>
      <w:r w:rsidRPr="0034028E">
        <w:rPr>
          <w:rFonts w:ascii="Times New Roman" w:eastAsia="Times New Roman" w:hAnsi="Times New Roman" w:cs="Times New Roman"/>
          <w:bCs/>
          <w:i/>
          <w:iCs/>
          <w:sz w:val="24"/>
          <w:szCs w:val="24"/>
          <w:lang w:eastAsia="zh-CN"/>
        </w:rPr>
        <w:t>- увеличава с §§63-01 „Получени трансфери между сметки за средствата от Европейския съюз“ с 91 200 и в дейност 122 „Общинска администрация“ увеличава §§52-03  „Придобиване на друго оборудване, машини и съоръжения“ с 44 200 и §§52-04 „Придобиване на транспортни средства“  с 47 000.</w:t>
      </w:r>
    </w:p>
    <w:p w:rsidR="00F01729" w:rsidRDefault="00F01729" w:rsidP="00F01729">
      <w:pPr>
        <w:spacing w:after="0" w:line="240" w:lineRule="auto"/>
        <w:ind w:firstLine="426"/>
        <w:rPr>
          <w:rFonts w:ascii="Times New Roman" w:eastAsia="Times New Roman" w:hAnsi="Times New Roman" w:cs="Times New Roman"/>
          <w:bCs/>
          <w:sz w:val="24"/>
          <w:szCs w:val="24"/>
          <w:lang w:val="en-US" w:eastAsia="zh-CN"/>
        </w:rPr>
      </w:pPr>
    </w:p>
    <w:p w:rsidR="001133D1" w:rsidRPr="00C864F8"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979</w:t>
      </w: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val="en-US" w:eastAsia="zh-CN"/>
        </w:rPr>
      </w:pP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3.9 “ </w:t>
      </w:r>
      <w:proofErr w:type="spellStart"/>
      <w:r w:rsidRPr="0034028E">
        <w:rPr>
          <w:rFonts w:ascii="Times New Roman" w:eastAsia="Times New Roman" w:hAnsi="Times New Roman" w:cs="Times New Roman"/>
          <w:bCs/>
          <w:sz w:val="24"/>
          <w:szCs w:val="24"/>
          <w:lang w:val="en-AU" w:eastAsia="zh-CN" w:bidi="bg-BG"/>
        </w:rPr>
        <w:t>Продажба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на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недвижими</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имоти</w:t>
      </w:r>
      <w:proofErr w:type="spellEnd"/>
      <w:r w:rsidRPr="0034028E">
        <w:rPr>
          <w:rFonts w:ascii="Times New Roman" w:eastAsia="Times New Roman" w:hAnsi="Times New Roman" w:cs="Times New Roman"/>
          <w:bCs/>
          <w:sz w:val="24"/>
          <w:szCs w:val="24"/>
          <w:lang w:val="en-AU" w:eastAsia="zh-CN" w:bidi="bg-BG"/>
        </w:rPr>
        <w:t xml:space="preserve"> – </w:t>
      </w:r>
      <w:proofErr w:type="spellStart"/>
      <w:r w:rsidRPr="0034028E">
        <w:rPr>
          <w:rFonts w:ascii="Times New Roman" w:eastAsia="Times New Roman" w:hAnsi="Times New Roman" w:cs="Times New Roman"/>
          <w:bCs/>
          <w:sz w:val="24"/>
          <w:szCs w:val="24"/>
          <w:lang w:val="en-AU" w:eastAsia="zh-CN" w:bidi="bg-BG"/>
        </w:rPr>
        <w:t>частна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общинска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собственост</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за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които</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ще</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се</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проведе</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процедура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по</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прекратяване</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на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съсобственост</w:t>
      </w:r>
      <w:proofErr w:type="spellEnd"/>
      <w:r w:rsidRPr="0034028E">
        <w:rPr>
          <w:rFonts w:ascii="Times New Roman" w:eastAsia="Times New Roman" w:hAnsi="Times New Roman" w:cs="Times New Roman"/>
          <w:bCs/>
          <w:sz w:val="24"/>
          <w:szCs w:val="24"/>
          <w:lang w:val="en-AU" w:eastAsia="zh-CN" w:bidi="bg-BG"/>
        </w:rPr>
        <w:t xml:space="preserve"> с </w:t>
      </w:r>
      <w:proofErr w:type="spellStart"/>
      <w:r w:rsidRPr="0034028E">
        <w:rPr>
          <w:rFonts w:ascii="Times New Roman" w:eastAsia="Times New Roman" w:hAnsi="Times New Roman" w:cs="Times New Roman"/>
          <w:bCs/>
          <w:sz w:val="24"/>
          <w:szCs w:val="24"/>
          <w:lang w:val="en-AU" w:eastAsia="zh-CN" w:bidi="bg-BG"/>
        </w:rPr>
        <w:t>държавата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физически</w:t>
      </w:r>
      <w:proofErr w:type="spellEnd"/>
      <w:r w:rsidRPr="0034028E">
        <w:rPr>
          <w:rFonts w:ascii="Times New Roman" w:eastAsia="Times New Roman" w:hAnsi="Times New Roman" w:cs="Times New Roman"/>
          <w:bCs/>
          <w:sz w:val="24"/>
          <w:szCs w:val="24"/>
          <w:lang w:val="en-AU" w:eastAsia="zh-CN" w:bidi="bg-BG"/>
        </w:rPr>
        <w:t xml:space="preserve"> и </w:t>
      </w:r>
      <w:proofErr w:type="spellStart"/>
      <w:r w:rsidRPr="0034028E">
        <w:rPr>
          <w:rFonts w:ascii="Times New Roman" w:eastAsia="Times New Roman" w:hAnsi="Times New Roman" w:cs="Times New Roman"/>
          <w:bCs/>
          <w:sz w:val="24"/>
          <w:szCs w:val="24"/>
          <w:lang w:val="en-AU" w:eastAsia="zh-CN" w:bidi="bg-BG"/>
        </w:rPr>
        <w:t>юридически</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лица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по</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реда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на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чл</w:t>
      </w:r>
      <w:proofErr w:type="spellEnd"/>
      <w:r w:rsidRPr="0034028E">
        <w:rPr>
          <w:rFonts w:ascii="Times New Roman" w:eastAsia="Times New Roman" w:hAnsi="Times New Roman" w:cs="Times New Roman"/>
          <w:bCs/>
          <w:sz w:val="24"/>
          <w:szCs w:val="24"/>
          <w:lang w:val="en-AU" w:eastAsia="zh-CN" w:bidi="bg-BG"/>
        </w:rPr>
        <w:t xml:space="preserve">. 36 </w:t>
      </w:r>
      <w:proofErr w:type="spellStart"/>
      <w:r w:rsidRPr="0034028E">
        <w:rPr>
          <w:rFonts w:ascii="Times New Roman" w:eastAsia="Times New Roman" w:hAnsi="Times New Roman" w:cs="Times New Roman"/>
          <w:bCs/>
          <w:sz w:val="24"/>
          <w:szCs w:val="24"/>
          <w:lang w:val="en-AU" w:eastAsia="zh-CN" w:bidi="bg-BG"/>
        </w:rPr>
        <w:t>от</w:t>
      </w:r>
      <w:proofErr w:type="spellEnd"/>
      <w:r w:rsidRPr="0034028E">
        <w:rPr>
          <w:rFonts w:ascii="Times New Roman" w:eastAsia="Times New Roman" w:hAnsi="Times New Roman" w:cs="Times New Roman"/>
          <w:bCs/>
          <w:sz w:val="24"/>
          <w:szCs w:val="24"/>
          <w:lang w:val="en-AU" w:eastAsia="zh-CN" w:bidi="bg-BG"/>
        </w:rPr>
        <w:t xml:space="preserve"> ЗОС</w:t>
      </w:r>
      <w:proofErr w:type="gramStart"/>
      <w:r w:rsidRPr="0034028E">
        <w:rPr>
          <w:rFonts w:ascii="Times New Roman" w:eastAsia="Times New Roman" w:hAnsi="Times New Roman" w:cs="Times New Roman"/>
          <w:bCs/>
          <w:sz w:val="24"/>
          <w:szCs w:val="24"/>
          <w:lang w:val="en-AU" w:eastAsia="zh-CN" w:bidi="bg-BG"/>
        </w:rPr>
        <w:t>  –</w:t>
      </w:r>
      <w:proofErr w:type="gram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делба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продажба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на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частта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на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община</w:t>
      </w:r>
      <w:proofErr w:type="spellEnd"/>
      <w:r w:rsidRPr="0034028E">
        <w:rPr>
          <w:rFonts w:ascii="Times New Roman" w:eastAsia="Times New Roman" w:hAnsi="Times New Roman" w:cs="Times New Roman"/>
          <w:bCs/>
          <w:sz w:val="24"/>
          <w:szCs w:val="24"/>
          <w:lang w:val="en-AU" w:eastAsia="zh-CN" w:bidi="bg-BG"/>
        </w:rPr>
        <w:t xml:space="preserve"> </w:t>
      </w:r>
      <w:r w:rsidRPr="0034028E">
        <w:rPr>
          <w:rFonts w:ascii="Times New Roman" w:eastAsia="Times New Roman" w:hAnsi="Times New Roman" w:cs="Times New Roman"/>
          <w:bCs/>
          <w:sz w:val="24"/>
          <w:szCs w:val="24"/>
          <w:lang w:eastAsia="zh-CN" w:bidi="bg-BG"/>
        </w:rPr>
        <w:t>Д</w:t>
      </w:r>
      <w:proofErr w:type="spellStart"/>
      <w:r w:rsidRPr="0034028E">
        <w:rPr>
          <w:rFonts w:ascii="Times New Roman" w:eastAsia="Times New Roman" w:hAnsi="Times New Roman" w:cs="Times New Roman"/>
          <w:bCs/>
          <w:sz w:val="24"/>
          <w:szCs w:val="24"/>
          <w:lang w:val="en-AU" w:eastAsia="zh-CN" w:bidi="bg-BG"/>
        </w:rPr>
        <w:t>олни</w:t>
      </w:r>
      <w:proofErr w:type="spellEnd"/>
      <w:r w:rsidRPr="0034028E">
        <w:rPr>
          <w:rFonts w:ascii="Times New Roman" w:eastAsia="Times New Roman" w:hAnsi="Times New Roman" w:cs="Times New Roman"/>
          <w:bCs/>
          <w:sz w:val="24"/>
          <w:szCs w:val="24"/>
          <w:lang w:val="en-AU" w:eastAsia="zh-CN" w:bidi="bg-BG"/>
        </w:rPr>
        <w:t xml:space="preserve"> ч</w:t>
      </w:r>
      <w:r w:rsidRPr="0034028E">
        <w:rPr>
          <w:rFonts w:ascii="Times New Roman" w:eastAsia="Times New Roman" w:hAnsi="Times New Roman" w:cs="Times New Roman"/>
          <w:bCs/>
          <w:sz w:val="24"/>
          <w:szCs w:val="24"/>
          <w:lang w:eastAsia="zh-CN" w:bidi="bg-BG"/>
        </w:rPr>
        <w:t>и</w:t>
      </w:r>
      <w:proofErr w:type="spellStart"/>
      <w:r w:rsidRPr="0034028E">
        <w:rPr>
          <w:rFonts w:ascii="Times New Roman" w:eastAsia="Times New Roman" w:hAnsi="Times New Roman" w:cs="Times New Roman"/>
          <w:bCs/>
          <w:sz w:val="24"/>
          <w:szCs w:val="24"/>
          <w:lang w:val="en-AU" w:eastAsia="zh-CN" w:bidi="bg-BG"/>
        </w:rPr>
        <w:t>флик</w:t>
      </w:r>
      <w:proofErr w:type="spellEnd"/>
      <w:r w:rsidRPr="0034028E">
        <w:rPr>
          <w:rFonts w:ascii="Times New Roman" w:eastAsia="Times New Roman" w:hAnsi="Times New Roman" w:cs="Times New Roman"/>
          <w:bCs/>
          <w:sz w:val="24"/>
          <w:szCs w:val="24"/>
          <w:lang w:eastAsia="zh-CN" w:bidi="bg-BG"/>
        </w:rPr>
        <w:t>,</w:t>
      </w:r>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откупуване</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частта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на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фл</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или</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на</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юл</w:t>
      </w:r>
      <w:proofErr w:type="spellEnd"/>
      <w:r w:rsidRPr="0034028E">
        <w:rPr>
          <w:rFonts w:ascii="Times New Roman" w:eastAsia="Times New Roman" w:hAnsi="Times New Roman" w:cs="Times New Roman"/>
          <w:bCs/>
          <w:sz w:val="24"/>
          <w:szCs w:val="24"/>
          <w:lang w:val="en-AU" w:eastAsia="zh-CN" w:bidi="bg-BG"/>
        </w:rPr>
        <w:t xml:space="preserve">, </w:t>
      </w:r>
      <w:proofErr w:type="spellStart"/>
      <w:r w:rsidRPr="0034028E">
        <w:rPr>
          <w:rFonts w:ascii="Times New Roman" w:eastAsia="Times New Roman" w:hAnsi="Times New Roman" w:cs="Times New Roman"/>
          <w:bCs/>
          <w:sz w:val="24"/>
          <w:szCs w:val="24"/>
          <w:lang w:val="en-AU" w:eastAsia="zh-CN" w:bidi="bg-BG"/>
        </w:rPr>
        <w:t>замяна</w:t>
      </w:r>
      <w:proofErr w:type="spellEnd"/>
      <w:r w:rsidRPr="0034028E">
        <w:rPr>
          <w:rFonts w:ascii="Times New Roman" w:eastAsia="Times New Roman" w:hAnsi="Times New Roman" w:cs="Times New Roman"/>
          <w:bCs/>
          <w:sz w:val="24"/>
          <w:szCs w:val="24"/>
          <w:lang w:eastAsia="zh-CN" w:bidi="bg-BG"/>
        </w:rPr>
        <w:t xml:space="preserve">“ с нова точка № 1. 400 (четиристотин) </w:t>
      </w:r>
      <w:proofErr w:type="spellStart"/>
      <w:r w:rsidRPr="0034028E">
        <w:rPr>
          <w:rFonts w:ascii="Times New Roman" w:eastAsia="Times New Roman" w:hAnsi="Times New Roman" w:cs="Times New Roman"/>
          <w:bCs/>
          <w:sz w:val="24"/>
          <w:szCs w:val="24"/>
          <w:lang w:eastAsia="zh-CN" w:bidi="bg-BG"/>
        </w:rPr>
        <w:t>кв</w:t>
      </w:r>
      <w:proofErr w:type="spellEnd"/>
      <w:r w:rsidRPr="0034028E">
        <w:rPr>
          <w:rFonts w:ascii="Times New Roman" w:eastAsia="Times New Roman" w:hAnsi="Times New Roman" w:cs="Times New Roman"/>
          <w:bCs/>
          <w:sz w:val="24"/>
          <w:szCs w:val="24"/>
          <w:lang w:eastAsia="zh-CN" w:bidi="bg-BG"/>
        </w:rPr>
        <w:t xml:space="preserve"> м, идеални части от поземлен имот с идентификатор № 15597.502.467 с начин на трайно ползване „ниско застрояване (до 10м) целия с площ 3385 (три хиляди триста осемдесет и пет) кв. м по кадастралната карта и кадастралните регистри на урбанизираната територия на с. Голица, община Долни чифлик, област Варна, съгласно АЧОС № 2130 от 05.04.2023 г.</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
          <w:bCs/>
          <w:sz w:val="24"/>
          <w:szCs w:val="24"/>
          <w:lang w:eastAsia="zh-CN"/>
        </w:rPr>
        <w:t>РЕШЕНИЕ № 980</w:t>
      </w: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eastAsia="zh-CN" w:bidi="bg-BG"/>
        </w:rPr>
      </w:pP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eastAsia="zh-CN" w:bidi="bg-BG"/>
        </w:rPr>
        <w:t xml:space="preserve">2.На основание чл. 21, ал. 2 във връзка с чл. 21, ал. 1, т. 8 от Закона за местното самоуправление и местната администрация, чл. 36 от Закона за собствеността и чл. 36, ал. 1, т. 2 от Закона за общинска собственост и във връзка с чл. 57, ал. 1, т. 3 от Наредбата за реда за придобиване, управление и разпореждане с общинско имущество в община Долни чифлик, дава съгласие за прекратяване на съсобствеността между община Долни чифлик, от една страна и от друга Йордан Димитров Любенов, чрез продажба на 400 (четиристотин) </w:t>
      </w:r>
      <w:proofErr w:type="spellStart"/>
      <w:r w:rsidRPr="0034028E">
        <w:rPr>
          <w:rFonts w:ascii="Times New Roman" w:eastAsia="Times New Roman" w:hAnsi="Times New Roman" w:cs="Times New Roman"/>
          <w:bCs/>
          <w:sz w:val="24"/>
          <w:szCs w:val="24"/>
          <w:lang w:eastAsia="zh-CN" w:bidi="bg-BG"/>
        </w:rPr>
        <w:t>кв</w:t>
      </w:r>
      <w:proofErr w:type="spellEnd"/>
      <w:r w:rsidRPr="0034028E">
        <w:rPr>
          <w:rFonts w:ascii="Times New Roman" w:eastAsia="Times New Roman" w:hAnsi="Times New Roman" w:cs="Times New Roman"/>
          <w:bCs/>
          <w:sz w:val="24"/>
          <w:szCs w:val="24"/>
          <w:lang w:eastAsia="zh-CN" w:bidi="bg-BG"/>
        </w:rPr>
        <w:t xml:space="preserve"> </w:t>
      </w:r>
      <w:r w:rsidRPr="0034028E">
        <w:rPr>
          <w:rFonts w:ascii="Times New Roman" w:eastAsia="Times New Roman" w:hAnsi="Times New Roman" w:cs="Times New Roman"/>
          <w:bCs/>
          <w:sz w:val="24"/>
          <w:szCs w:val="24"/>
          <w:lang w:eastAsia="zh-CN" w:bidi="bg-BG"/>
        </w:rPr>
        <w:lastRenderedPageBreak/>
        <w:t xml:space="preserve">м, идеални части от поземлен имот с идентификатор № 15597.502.467 с начин на трайно ползване „ниско застрояване (до 10м) целия с площ 3385 (три хиляди триста осемдесет и пет) кв. м по кадастралната карта и кадастралните регистри на урбанизираната територия на с. Голица, община Долни чифлик, област Варна, съгласно АЧОС № 2130 от 05.04.2023 г. при граници на имота: </w:t>
      </w:r>
      <w:r w:rsidRPr="0034028E">
        <w:rPr>
          <w:rFonts w:ascii="Times New Roman" w:eastAsia="Times New Roman" w:hAnsi="Times New Roman" w:cs="Times New Roman"/>
          <w:bCs/>
          <w:sz w:val="24"/>
          <w:szCs w:val="24"/>
          <w:lang w:val="en-AU" w:eastAsia="zh-CN" w:bidi="bg-BG"/>
        </w:rPr>
        <w:t>15597.1.719, 15597.502.466, 15597.502.468, 15597.502.597, 15597.502.604, 15597.502.605</w:t>
      </w:r>
      <w:r w:rsidRPr="0034028E">
        <w:rPr>
          <w:rFonts w:ascii="Times New Roman" w:eastAsia="Times New Roman" w:hAnsi="Times New Roman" w:cs="Times New Roman"/>
          <w:bCs/>
          <w:sz w:val="24"/>
          <w:szCs w:val="24"/>
          <w:lang w:eastAsia="zh-CN" w:bidi="bg-BG"/>
        </w:rPr>
        <w:t xml:space="preserve"> на съсобственика Йордан Димитров Любенов с адрес гр. Варна, ул. „Мария </w:t>
      </w:r>
      <w:proofErr w:type="spellStart"/>
      <w:r w:rsidRPr="0034028E">
        <w:rPr>
          <w:rFonts w:ascii="Times New Roman" w:eastAsia="Times New Roman" w:hAnsi="Times New Roman" w:cs="Times New Roman"/>
          <w:bCs/>
          <w:sz w:val="24"/>
          <w:szCs w:val="24"/>
          <w:lang w:eastAsia="zh-CN" w:bidi="bg-BG"/>
        </w:rPr>
        <w:t>Бацарова</w:t>
      </w:r>
      <w:proofErr w:type="spellEnd"/>
      <w:r w:rsidRPr="0034028E">
        <w:rPr>
          <w:rFonts w:ascii="Times New Roman" w:eastAsia="Times New Roman" w:hAnsi="Times New Roman" w:cs="Times New Roman"/>
          <w:bCs/>
          <w:sz w:val="24"/>
          <w:szCs w:val="24"/>
          <w:lang w:eastAsia="zh-CN" w:bidi="bg-BG"/>
        </w:rPr>
        <w:t>“ № 11.</w:t>
      </w:r>
    </w:p>
    <w:p w:rsid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
          <w:bCs/>
          <w:sz w:val="24"/>
          <w:szCs w:val="24"/>
          <w:lang w:eastAsia="zh-CN"/>
        </w:rPr>
        <w:t>РЕШЕНИЕ № 981</w:t>
      </w: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eastAsia="zh-CN" w:bidi="bg-BG"/>
        </w:rPr>
      </w:pP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eastAsia="zh-CN" w:bidi="bg-BG"/>
        </w:rPr>
        <w:t xml:space="preserve">3.На основание чл. 21, ал. 2 във връзка с чл. 21, ал. 1, т. 8 от Закона за местното самоуправление и местната администрация чл. 41, ал. 2 от Закона за общинска собственост и във връзка с чл. 58, ал. 2 от Наредбата за реда за придобиване, управление и разпореждане с общинско имущество в община Долни чифлик, одобрява пазарна оценка за 400 (четиристотин) кв. м идеални части от поземлен имот с идентификатор № 15597.502.467 с начин на трайно ползване „ниско застрояване (до 10м), целия с площ 3385 (три хиляди триста осемдесет и пет) кв. м по кадастралната карта и кадастралните регистри на урбанизираната територия на с. Голица, община Долни чифлик, област Варна в размер на  </w:t>
      </w:r>
      <w:proofErr w:type="spellStart"/>
      <w:r w:rsidRPr="0034028E">
        <w:rPr>
          <w:rFonts w:ascii="Times New Roman" w:eastAsia="Times New Roman" w:hAnsi="Times New Roman" w:cs="Times New Roman"/>
          <w:bCs/>
          <w:sz w:val="24"/>
          <w:szCs w:val="24"/>
          <w:lang w:eastAsia="zh-CN" w:bidi="bg-BG"/>
        </w:rPr>
        <w:t>на</w:t>
      </w:r>
      <w:proofErr w:type="spellEnd"/>
      <w:r w:rsidRPr="0034028E">
        <w:rPr>
          <w:rFonts w:ascii="Times New Roman" w:eastAsia="Times New Roman" w:hAnsi="Times New Roman" w:cs="Times New Roman"/>
          <w:bCs/>
          <w:sz w:val="24"/>
          <w:szCs w:val="24"/>
          <w:lang w:eastAsia="zh-CN" w:bidi="bg-BG"/>
        </w:rPr>
        <w:t xml:space="preserve"> 6 600.00 (шест хиляди и шестстотин) лева без ДДС и я определя за продажна цена.</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FA4648" w:rsidRDefault="00FA4648" w:rsidP="00BD5ABF">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982</w:t>
      </w:r>
    </w:p>
    <w:p w:rsidR="0034028E" w:rsidRPr="0034028E" w:rsidRDefault="0034028E" w:rsidP="0034028E">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eastAsia="bg-BG" w:bidi="bg-BG"/>
        </w:rPr>
      </w:pPr>
      <w:r w:rsidRPr="0034028E">
        <w:rPr>
          <w:rFonts w:ascii="Times New Roman" w:eastAsia="Times New Roman" w:hAnsi="Times New Roman" w:cs="Times New Roman"/>
          <w:bCs/>
          <w:sz w:val="24"/>
          <w:szCs w:val="24"/>
          <w:lang w:eastAsia="bg-BG" w:bidi="bg-BG"/>
        </w:rPr>
        <w:t>1.На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34028E">
        <w:rPr>
          <w:rFonts w:ascii="Times New Roman" w:eastAsia="Times New Roman" w:hAnsi="Times New Roman" w:cs="Times New Roman"/>
          <w:bCs/>
          <w:sz w:val="24"/>
          <w:szCs w:val="24"/>
          <w:lang w:val="ru-RU" w:eastAsia="bg-BG" w:bidi="bg-BG"/>
        </w:rPr>
        <w:t>5</w:t>
      </w:r>
      <w:r w:rsidRPr="0034028E">
        <w:rPr>
          <w:rFonts w:ascii="Times New Roman" w:eastAsia="Times New Roman" w:hAnsi="Times New Roman" w:cs="Times New Roman"/>
          <w:bCs/>
          <w:sz w:val="24"/>
          <w:szCs w:val="24"/>
          <w:lang w:eastAsia="bg-BG" w:bidi="bg-BG"/>
        </w:rPr>
        <w:t>, ал. 1, т. 1 и чл. 46, ал. 1 и ал.</w:t>
      </w:r>
      <w:r w:rsidRPr="0034028E">
        <w:rPr>
          <w:rFonts w:ascii="Times New Roman" w:eastAsia="Times New Roman" w:hAnsi="Times New Roman" w:cs="Times New Roman"/>
          <w:bCs/>
          <w:sz w:val="24"/>
          <w:szCs w:val="24"/>
          <w:lang w:val="en-US" w:eastAsia="bg-BG" w:bidi="bg-BG"/>
        </w:rPr>
        <w:t xml:space="preserve"> </w:t>
      </w:r>
      <w:r w:rsidRPr="0034028E">
        <w:rPr>
          <w:rFonts w:ascii="Times New Roman" w:eastAsia="Times New Roman" w:hAnsi="Times New Roman" w:cs="Times New Roman"/>
          <w:bCs/>
          <w:sz w:val="24"/>
          <w:szCs w:val="24"/>
          <w:lang w:eastAsia="bg-BG" w:bidi="bg-BG"/>
        </w:rPr>
        <w:t xml:space="preserve">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w:t>
      </w:r>
      <w:r w:rsidRPr="0034028E">
        <w:rPr>
          <w:rFonts w:ascii="Times New Roman" w:eastAsia="Times New Roman" w:hAnsi="Times New Roman" w:cs="Times New Roman"/>
          <w:bCs/>
          <w:sz w:val="24"/>
          <w:szCs w:val="24"/>
          <w:lang w:val="ru-RU" w:eastAsia="bg-BG" w:bidi="bg-BG"/>
        </w:rPr>
        <w:t>11 700</w:t>
      </w:r>
      <w:r w:rsidRPr="0034028E">
        <w:rPr>
          <w:rFonts w:ascii="Times New Roman" w:eastAsia="Times New Roman" w:hAnsi="Times New Roman" w:cs="Times New Roman"/>
          <w:bCs/>
          <w:sz w:val="24"/>
          <w:szCs w:val="24"/>
          <w:lang w:val="en-US" w:eastAsia="bg-BG" w:bidi="bg-BG"/>
        </w:rPr>
        <w:t xml:space="preserve">.00 </w:t>
      </w:r>
      <w:r w:rsidRPr="0034028E">
        <w:rPr>
          <w:rFonts w:ascii="Times New Roman" w:eastAsia="Times New Roman" w:hAnsi="Times New Roman" w:cs="Times New Roman"/>
          <w:bCs/>
          <w:sz w:val="24"/>
          <w:szCs w:val="24"/>
          <w:lang w:val="ru-RU" w:eastAsia="bg-BG" w:bidi="bg-BG"/>
        </w:rPr>
        <w:t>(</w:t>
      </w:r>
      <w:proofErr w:type="spellStart"/>
      <w:r w:rsidRPr="0034028E">
        <w:rPr>
          <w:rFonts w:ascii="Times New Roman" w:eastAsia="Times New Roman" w:hAnsi="Times New Roman" w:cs="Times New Roman"/>
          <w:bCs/>
          <w:sz w:val="24"/>
          <w:szCs w:val="24"/>
          <w:lang w:val="ru-RU" w:eastAsia="bg-BG" w:bidi="bg-BG"/>
        </w:rPr>
        <w:t>единадесет</w:t>
      </w:r>
      <w:proofErr w:type="spellEnd"/>
      <w:r w:rsidRPr="0034028E">
        <w:rPr>
          <w:rFonts w:ascii="Times New Roman" w:eastAsia="Times New Roman" w:hAnsi="Times New Roman" w:cs="Times New Roman"/>
          <w:bCs/>
          <w:sz w:val="24"/>
          <w:szCs w:val="24"/>
          <w:lang w:val="ru-RU" w:eastAsia="bg-BG" w:bidi="bg-BG"/>
        </w:rPr>
        <w:t xml:space="preserve"> </w:t>
      </w:r>
      <w:proofErr w:type="spellStart"/>
      <w:r w:rsidRPr="0034028E">
        <w:rPr>
          <w:rFonts w:ascii="Times New Roman" w:eastAsia="Times New Roman" w:hAnsi="Times New Roman" w:cs="Times New Roman"/>
          <w:bCs/>
          <w:sz w:val="24"/>
          <w:szCs w:val="24"/>
          <w:lang w:val="ru-RU" w:eastAsia="bg-BG" w:bidi="bg-BG"/>
        </w:rPr>
        <w:t>хиляди</w:t>
      </w:r>
      <w:proofErr w:type="spellEnd"/>
      <w:r w:rsidRPr="0034028E">
        <w:rPr>
          <w:rFonts w:ascii="Times New Roman" w:eastAsia="Times New Roman" w:hAnsi="Times New Roman" w:cs="Times New Roman"/>
          <w:bCs/>
          <w:sz w:val="24"/>
          <w:szCs w:val="24"/>
          <w:lang w:val="ru-RU" w:eastAsia="bg-BG" w:bidi="bg-BG"/>
        </w:rPr>
        <w:t xml:space="preserve"> и </w:t>
      </w:r>
      <w:proofErr w:type="spellStart"/>
      <w:r w:rsidRPr="0034028E">
        <w:rPr>
          <w:rFonts w:ascii="Times New Roman" w:eastAsia="Times New Roman" w:hAnsi="Times New Roman" w:cs="Times New Roman"/>
          <w:bCs/>
          <w:sz w:val="24"/>
          <w:szCs w:val="24"/>
          <w:lang w:val="ru-RU" w:eastAsia="bg-BG" w:bidi="bg-BG"/>
        </w:rPr>
        <w:t>седемстотин</w:t>
      </w:r>
      <w:proofErr w:type="spellEnd"/>
      <w:r w:rsidRPr="0034028E">
        <w:rPr>
          <w:rFonts w:ascii="Times New Roman" w:eastAsia="Times New Roman" w:hAnsi="Times New Roman" w:cs="Times New Roman"/>
          <w:bCs/>
          <w:sz w:val="24"/>
          <w:szCs w:val="24"/>
          <w:lang w:val="ru-RU" w:eastAsia="bg-BG" w:bidi="bg-BG"/>
        </w:rPr>
        <w:t xml:space="preserve">) </w:t>
      </w:r>
      <w:r w:rsidRPr="0034028E">
        <w:rPr>
          <w:rFonts w:ascii="Times New Roman" w:eastAsia="Times New Roman" w:hAnsi="Times New Roman" w:cs="Times New Roman"/>
          <w:bCs/>
          <w:sz w:val="24"/>
          <w:szCs w:val="24"/>
          <w:lang w:eastAsia="bg-BG" w:bidi="bg-BG"/>
        </w:rPr>
        <w:t xml:space="preserve">лева без ДДС и я определя за начална тръжна продажна цена на поземлен имот с идентификатор № 21912.501.885 с начин на трайно ползване „ниско застрояване (до 10м)“ с площ 550 кв. м, по кадастралната карта и кадастралните регистри на урбанизираната територия на гр. Долни чифлик, община Долни чифлик, област Варна, съгласно АЧОС № 2127 от 03.04.2023 г. при граници на имота: поземлени имоти с идентификатори № </w:t>
      </w:r>
      <w:r w:rsidRPr="0034028E">
        <w:rPr>
          <w:rFonts w:ascii="Times New Roman" w:eastAsia="Times New Roman" w:hAnsi="Times New Roman" w:cs="Times New Roman"/>
          <w:bCs/>
          <w:sz w:val="24"/>
          <w:szCs w:val="24"/>
          <w:lang w:val="en-US" w:eastAsia="bg-BG" w:bidi="bg-BG"/>
        </w:rPr>
        <w:t>21912.501.1861, 21912.501.1862, 21912.501.3245, 21912.501.3251, 21912.501.3347, 21912.501.409</w:t>
      </w:r>
      <w:r w:rsidRPr="0034028E">
        <w:rPr>
          <w:rFonts w:ascii="Times New Roman" w:eastAsia="Times New Roman" w:hAnsi="Times New Roman" w:cs="Times New Roman"/>
          <w:bCs/>
          <w:sz w:val="24"/>
          <w:szCs w:val="24"/>
          <w:lang w:eastAsia="bg-BG" w:bidi="bg-BG"/>
        </w:rPr>
        <w:t>.</w:t>
      </w: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983</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eastAsia="zh-CN" w:bidi="bg-BG"/>
        </w:rPr>
        <w:t>1.На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34028E">
        <w:rPr>
          <w:rFonts w:ascii="Times New Roman" w:eastAsia="Times New Roman" w:hAnsi="Times New Roman" w:cs="Times New Roman"/>
          <w:bCs/>
          <w:sz w:val="24"/>
          <w:szCs w:val="24"/>
          <w:lang w:val="ru-RU" w:eastAsia="zh-CN" w:bidi="bg-BG"/>
        </w:rPr>
        <w:t>5</w:t>
      </w:r>
      <w:r w:rsidRPr="0034028E">
        <w:rPr>
          <w:rFonts w:ascii="Times New Roman" w:eastAsia="Times New Roman" w:hAnsi="Times New Roman" w:cs="Times New Roman"/>
          <w:bCs/>
          <w:sz w:val="24"/>
          <w:szCs w:val="24"/>
          <w:lang w:eastAsia="zh-CN" w:bidi="bg-BG"/>
        </w:rPr>
        <w:t>, ал. 1, т. 1 и чл. 46, ал. 1 и ал.</w:t>
      </w:r>
      <w:r w:rsidRPr="0034028E">
        <w:rPr>
          <w:rFonts w:ascii="Times New Roman" w:eastAsia="Times New Roman" w:hAnsi="Times New Roman" w:cs="Times New Roman"/>
          <w:bCs/>
          <w:sz w:val="24"/>
          <w:szCs w:val="24"/>
          <w:lang w:val="en-US" w:eastAsia="zh-CN" w:bidi="bg-BG"/>
        </w:rPr>
        <w:t xml:space="preserve"> </w:t>
      </w:r>
      <w:r w:rsidRPr="0034028E">
        <w:rPr>
          <w:rFonts w:ascii="Times New Roman" w:eastAsia="Times New Roman" w:hAnsi="Times New Roman" w:cs="Times New Roman"/>
          <w:bCs/>
          <w:sz w:val="24"/>
          <w:szCs w:val="24"/>
          <w:lang w:eastAsia="zh-CN" w:bidi="bg-BG"/>
        </w:rPr>
        <w:t xml:space="preserve">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w:t>
      </w:r>
      <w:r w:rsidRPr="0034028E">
        <w:rPr>
          <w:rFonts w:ascii="Times New Roman" w:eastAsia="Times New Roman" w:hAnsi="Times New Roman" w:cs="Times New Roman"/>
          <w:bCs/>
          <w:sz w:val="24"/>
          <w:szCs w:val="24"/>
          <w:lang w:val="ru-RU" w:eastAsia="zh-CN" w:bidi="bg-BG"/>
        </w:rPr>
        <w:t>11 9</w:t>
      </w:r>
      <w:r w:rsidRPr="0034028E">
        <w:rPr>
          <w:rFonts w:ascii="Times New Roman" w:eastAsia="Times New Roman" w:hAnsi="Times New Roman" w:cs="Times New Roman"/>
          <w:bCs/>
          <w:sz w:val="24"/>
          <w:szCs w:val="24"/>
          <w:lang w:val="en-US" w:eastAsia="zh-CN" w:bidi="bg-BG"/>
        </w:rPr>
        <w:t xml:space="preserve">00.00 </w:t>
      </w:r>
      <w:r w:rsidRPr="0034028E">
        <w:rPr>
          <w:rFonts w:ascii="Times New Roman" w:eastAsia="Times New Roman" w:hAnsi="Times New Roman" w:cs="Times New Roman"/>
          <w:bCs/>
          <w:sz w:val="24"/>
          <w:szCs w:val="24"/>
          <w:lang w:val="ru-RU" w:eastAsia="zh-CN" w:bidi="bg-BG"/>
        </w:rPr>
        <w:t>(</w:t>
      </w:r>
      <w:proofErr w:type="spellStart"/>
      <w:r w:rsidRPr="0034028E">
        <w:rPr>
          <w:rFonts w:ascii="Times New Roman" w:eastAsia="Times New Roman" w:hAnsi="Times New Roman" w:cs="Times New Roman"/>
          <w:bCs/>
          <w:sz w:val="24"/>
          <w:szCs w:val="24"/>
          <w:lang w:val="ru-RU" w:eastAsia="zh-CN" w:bidi="bg-BG"/>
        </w:rPr>
        <w:t>единадесет</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хиляди</w:t>
      </w:r>
      <w:proofErr w:type="spellEnd"/>
      <w:r w:rsidRPr="0034028E">
        <w:rPr>
          <w:rFonts w:ascii="Times New Roman" w:eastAsia="Times New Roman" w:hAnsi="Times New Roman" w:cs="Times New Roman"/>
          <w:bCs/>
          <w:sz w:val="24"/>
          <w:szCs w:val="24"/>
          <w:lang w:val="ru-RU" w:eastAsia="zh-CN" w:bidi="bg-BG"/>
        </w:rPr>
        <w:t xml:space="preserve"> и </w:t>
      </w:r>
      <w:proofErr w:type="spellStart"/>
      <w:r w:rsidRPr="0034028E">
        <w:rPr>
          <w:rFonts w:ascii="Times New Roman" w:eastAsia="Times New Roman" w:hAnsi="Times New Roman" w:cs="Times New Roman"/>
          <w:bCs/>
          <w:sz w:val="24"/>
          <w:szCs w:val="24"/>
          <w:lang w:val="ru-RU" w:eastAsia="zh-CN" w:bidi="bg-BG"/>
        </w:rPr>
        <w:t>деветстотин</w:t>
      </w:r>
      <w:proofErr w:type="spellEnd"/>
      <w:r w:rsidRPr="0034028E">
        <w:rPr>
          <w:rFonts w:ascii="Times New Roman" w:eastAsia="Times New Roman" w:hAnsi="Times New Roman" w:cs="Times New Roman"/>
          <w:bCs/>
          <w:sz w:val="24"/>
          <w:szCs w:val="24"/>
          <w:lang w:eastAsia="zh-CN" w:bidi="bg-BG"/>
        </w:rPr>
        <w:t xml:space="preserve">) лева без ДДС и я определя за начална тръжна продажна цена на поземлен имот с идентификатор № 21912.501.3070 с начин на трайно ползване „за друг вид застрояване“ с площ 684 кв. м, </w:t>
      </w:r>
      <w:r w:rsidRPr="0034028E">
        <w:rPr>
          <w:rFonts w:ascii="Times New Roman" w:eastAsia="Times New Roman" w:hAnsi="Times New Roman" w:cs="Times New Roman"/>
          <w:bCs/>
          <w:sz w:val="24"/>
          <w:szCs w:val="24"/>
          <w:lang w:val="en-US" w:eastAsia="zh-CN" w:bidi="bg-BG"/>
        </w:rPr>
        <w:t>(</w:t>
      </w:r>
      <w:r w:rsidRPr="0034028E">
        <w:rPr>
          <w:rFonts w:ascii="Times New Roman" w:eastAsia="Times New Roman" w:hAnsi="Times New Roman" w:cs="Times New Roman"/>
          <w:bCs/>
          <w:sz w:val="24"/>
          <w:szCs w:val="24"/>
          <w:lang w:eastAsia="zh-CN" w:bidi="bg-BG"/>
        </w:rPr>
        <w:t>с номер по регулационен план УПИ ХХ</w:t>
      </w:r>
      <w:r w:rsidRPr="0034028E">
        <w:rPr>
          <w:rFonts w:ascii="Times New Roman" w:eastAsia="Times New Roman" w:hAnsi="Times New Roman" w:cs="Times New Roman"/>
          <w:bCs/>
          <w:sz w:val="24"/>
          <w:szCs w:val="24"/>
          <w:lang w:val="en-US" w:eastAsia="zh-CN" w:bidi="bg-BG"/>
        </w:rPr>
        <w:t>I-</w:t>
      </w:r>
      <w:r w:rsidRPr="0034028E">
        <w:rPr>
          <w:rFonts w:ascii="Times New Roman" w:eastAsia="Times New Roman" w:hAnsi="Times New Roman" w:cs="Times New Roman"/>
          <w:bCs/>
          <w:sz w:val="24"/>
          <w:szCs w:val="24"/>
          <w:lang w:eastAsia="zh-CN" w:bidi="bg-BG"/>
        </w:rPr>
        <w:t>общ. в кв. 135</w:t>
      </w:r>
      <w:r w:rsidRPr="0034028E">
        <w:rPr>
          <w:rFonts w:ascii="Times New Roman" w:eastAsia="Times New Roman" w:hAnsi="Times New Roman" w:cs="Times New Roman"/>
          <w:bCs/>
          <w:sz w:val="24"/>
          <w:szCs w:val="24"/>
          <w:lang w:val="en-US" w:eastAsia="zh-CN" w:bidi="bg-BG"/>
        </w:rPr>
        <w:t>)</w:t>
      </w:r>
      <w:r w:rsidRPr="0034028E">
        <w:rPr>
          <w:rFonts w:ascii="Times New Roman" w:eastAsia="Times New Roman" w:hAnsi="Times New Roman" w:cs="Times New Roman"/>
          <w:bCs/>
          <w:sz w:val="24"/>
          <w:szCs w:val="24"/>
          <w:lang w:eastAsia="zh-CN" w:bidi="bg-BG"/>
        </w:rPr>
        <w:t xml:space="preserve"> по кадастралната карта и кадастралните регистри на урбанизираната територия на гр. Долни чифлик, община Долни чифлик, област Варна, съгласно АЧОС № 2126 от 03.04.2023 г. при граници на имота: поземлени имоти с идентификатори № </w:t>
      </w:r>
      <w:r w:rsidRPr="0034028E">
        <w:rPr>
          <w:rFonts w:ascii="Times New Roman" w:eastAsia="Times New Roman" w:hAnsi="Times New Roman" w:cs="Times New Roman"/>
          <w:bCs/>
          <w:sz w:val="24"/>
          <w:szCs w:val="24"/>
          <w:lang w:val="en-US" w:eastAsia="zh-CN" w:bidi="bg-BG"/>
        </w:rPr>
        <w:t>21912.501.3069, 21912.501.3071, 21912.501.3326, 21912.501.3327</w:t>
      </w:r>
      <w:r w:rsidRPr="0034028E">
        <w:rPr>
          <w:rFonts w:ascii="Times New Roman" w:eastAsia="Times New Roman" w:hAnsi="Times New Roman" w:cs="Times New Roman"/>
          <w:bCs/>
          <w:sz w:val="24"/>
          <w:szCs w:val="24"/>
          <w:lang w:eastAsia="zh-CN" w:bidi="bg-BG"/>
        </w:rPr>
        <w:t>.</w:t>
      </w: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DC5A6E">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DC5A6E">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DC5A6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984</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34028E" w:rsidRPr="0034028E" w:rsidRDefault="0034028E" w:rsidP="0034028E">
      <w:pPr>
        <w:suppressAutoHyphens/>
        <w:spacing w:after="0" w:line="240" w:lineRule="auto"/>
        <w:ind w:left="-90"/>
        <w:jc w:val="both"/>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eastAsia="zh-CN" w:bidi="bg-BG"/>
        </w:rPr>
        <w:t>1.На основание чл. 21, ал. 2,</w:t>
      </w:r>
      <w:r w:rsidRPr="0034028E">
        <w:rPr>
          <w:rFonts w:ascii="Times New Roman" w:eastAsia="Times New Roman" w:hAnsi="Times New Roman" w:cs="Times New Roman"/>
          <w:bCs/>
          <w:sz w:val="24"/>
          <w:szCs w:val="24"/>
          <w:lang w:val="en-US" w:eastAsia="zh-CN" w:bidi="bg-BG"/>
        </w:rPr>
        <w:t xml:space="preserve"> </w:t>
      </w:r>
      <w:r w:rsidRPr="0034028E">
        <w:rPr>
          <w:rFonts w:ascii="Times New Roman" w:eastAsia="Times New Roman" w:hAnsi="Times New Roman" w:cs="Times New Roman"/>
          <w:bCs/>
          <w:sz w:val="24"/>
          <w:szCs w:val="24"/>
          <w:lang w:eastAsia="zh-CN" w:bidi="bg-BG"/>
        </w:rPr>
        <w:t>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34028E">
        <w:rPr>
          <w:rFonts w:ascii="Times New Roman" w:eastAsia="Times New Roman" w:hAnsi="Times New Roman" w:cs="Times New Roman"/>
          <w:bCs/>
          <w:sz w:val="24"/>
          <w:szCs w:val="24"/>
          <w:lang w:val="ru-RU" w:eastAsia="zh-CN" w:bidi="bg-BG"/>
        </w:rPr>
        <w:t>5</w:t>
      </w:r>
      <w:r w:rsidRPr="0034028E">
        <w:rPr>
          <w:rFonts w:ascii="Times New Roman" w:eastAsia="Times New Roman" w:hAnsi="Times New Roman" w:cs="Times New Roman"/>
          <w:bCs/>
          <w:sz w:val="24"/>
          <w:szCs w:val="24"/>
          <w:lang w:eastAsia="zh-CN" w:bidi="bg-BG"/>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3 100.00 (три хиляди и сто) лева без ДДС и я определя за начална продажна тръжна цена на поземлен имот с идентификатор № 58921.91.1 с площ 558 (петстотин петдесет и осем) кв. м, с начин на трайно ползване „друг вид земеделска земя“, категория </w:t>
      </w:r>
      <w:r w:rsidRPr="0034028E">
        <w:rPr>
          <w:rFonts w:ascii="Times New Roman" w:eastAsia="Times New Roman" w:hAnsi="Times New Roman" w:cs="Times New Roman"/>
          <w:bCs/>
          <w:sz w:val="24"/>
          <w:szCs w:val="24"/>
          <w:lang w:val="en-US" w:eastAsia="zh-CN" w:bidi="bg-BG"/>
        </w:rPr>
        <w:t>V</w:t>
      </w:r>
      <w:r w:rsidRPr="0034028E">
        <w:rPr>
          <w:rFonts w:ascii="Times New Roman" w:eastAsia="Times New Roman" w:hAnsi="Times New Roman" w:cs="Times New Roman"/>
          <w:bCs/>
          <w:sz w:val="24"/>
          <w:szCs w:val="24"/>
          <w:lang w:eastAsia="zh-CN" w:bidi="bg-BG"/>
        </w:rPr>
        <w:t xml:space="preserve"> (пета)  по кадастралната карта и кадастралните регистри на землището на с. Пчелник, община Долни чифлик, област Варна, съгласно АЧОС № 2109 от 30.01.2023 г.  при граници на целия имот: поземлени имоти с идентификатори: </w:t>
      </w:r>
      <w:r w:rsidRPr="0034028E">
        <w:rPr>
          <w:rFonts w:ascii="Times New Roman" w:eastAsia="Times New Roman" w:hAnsi="Times New Roman" w:cs="Times New Roman"/>
          <w:bCs/>
          <w:sz w:val="24"/>
          <w:szCs w:val="24"/>
          <w:lang w:val="en-US" w:eastAsia="zh-CN" w:bidi="bg-BG"/>
        </w:rPr>
        <w:t>58921.77.371, 58921.91.431, 58921.91.445</w:t>
      </w:r>
      <w:r w:rsidRPr="0034028E">
        <w:rPr>
          <w:rFonts w:ascii="Times New Roman" w:eastAsia="Times New Roman" w:hAnsi="Times New Roman" w:cs="Times New Roman"/>
          <w:bCs/>
          <w:sz w:val="24"/>
          <w:szCs w:val="24"/>
          <w:lang w:eastAsia="zh-CN" w:bidi="bg-BG"/>
        </w:rPr>
        <w:t>.</w:t>
      </w: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BD5ABF" w:rsidRDefault="00FA4648" w:rsidP="00C3324B">
      <w:pPr>
        <w:suppressAutoHyphens/>
        <w:spacing w:after="0" w:line="240" w:lineRule="auto"/>
        <w:jc w:val="both"/>
        <w:rPr>
          <w:rFonts w:ascii="Times New Roman" w:eastAsia="Times New Roman" w:hAnsi="Times New Roman" w:cs="Times New Roman"/>
          <w:bCs/>
          <w:sz w:val="24"/>
          <w:szCs w:val="24"/>
          <w:lang w:eastAsia="bg-BG"/>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985</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1.На основани</w:t>
      </w:r>
      <w:proofErr w:type="gramStart"/>
      <w:r w:rsidRPr="0034028E">
        <w:rPr>
          <w:rFonts w:ascii="Times New Roman" w:eastAsia="Times New Roman" w:hAnsi="Times New Roman" w:cs="Times New Roman"/>
          <w:bCs/>
          <w:sz w:val="24"/>
          <w:szCs w:val="24"/>
          <w:lang w:val="ru-RU" w:eastAsia="zh-CN" w:bidi="bg-BG"/>
        </w:rPr>
        <w:t>е</w:t>
      </w:r>
      <w:proofErr w:type="gramEnd"/>
      <w:r w:rsidRPr="0034028E">
        <w:rPr>
          <w:rFonts w:ascii="Times New Roman" w:eastAsia="Times New Roman" w:hAnsi="Times New Roman" w:cs="Times New Roman"/>
          <w:bCs/>
          <w:sz w:val="24"/>
          <w:szCs w:val="24"/>
          <w:lang w:val="ru-RU" w:eastAsia="zh-CN" w:bidi="bg-BG"/>
        </w:rPr>
        <w:t xml:space="preserve"> чл.</w:t>
      </w:r>
      <w:r w:rsidRPr="0034028E">
        <w:rPr>
          <w:rFonts w:ascii="Times New Roman" w:eastAsia="Times New Roman" w:hAnsi="Times New Roman" w:cs="Times New Roman"/>
          <w:bCs/>
          <w:sz w:val="24"/>
          <w:szCs w:val="24"/>
          <w:lang w:eastAsia="zh-CN" w:bidi="bg-BG"/>
        </w:rPr>
        <w:t xml:space="preserve"> 21, ал. 2  във връзка с чл. </w:t>
      </w:r>
      <w:r w:rsidRPr="0034028E">
        <w:rPr>
          <w:rFonts w:ascii="Times New Roman" w:eastAsia="Times New Roman" w:hAnsi="Times New Roman" w:cs="Times New Roman"/>
          <w:bCs/>
          <w:sz w:val="24"/>
          <w:szCs w:val="24"/>
          <w:lang w:val="ru-RU" w:eastAsia="zh-CN" w:bidi="bg-BG"/>
        </w:rPr>
        <w:t xml:space="preserve">21, ал. 1, т. 8 от </w:t>
      </w:r>
      <w:r w:rsidRPr="0034028E">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34028E">
        <w:rPr>
          <w:rFonts w:ascii="Times New Roman" w:eastAsia="Times New Roman" w:hAnsi="Times New Roman" w:cs="Times New Roman"/>
          <w:bCs/>
          <w:sz w:val="24"/>
          <w:szCs w:val="24"/>
          <w:lang w:val="ru-RU" w:eastAsia="zh-CN" w:bidi="bg-BG"/>
        </w:rPr>
        <w:t xml:space="preserve">7 </w:t>
      </w:r>
      <w:r w:rsidRPr="0034028E">
        <w:rPr>
          <w:rFonts w:ascii="Times New Roman" w:eastAsia="Times New Roman" w:hAnsi="Times New Roman" w:cs="Times New Roman"/>
          <w:bCs/>
          <w:sz w:val="24"/>
          <w:szCs w:val="24"/>
          <w:lang w:eastAsia="zh-CN" w:bidi="bg-BG"/>
        </w:rPr>
        <w:t xml:space="preserve">от Закона за общинската собственост и чл. </w:t>
      </w:r>
      <w:r w:rsidRPr="0034028E">
        <w:rPr>
          <w:rFonts w:ascii="Times New Roman" w:eastAsia="Times New Roman" w:hAnsi="Times New Roman" w:cs="Times New Roman"/>
          <w:bCs/>
          <w:sz w:val="24"/>
          <w:szCs w:val="24"/>
          <w:lang w:val="ru-RU" w:eastAsia="zh-CN" w:bidi="bg-BG"/>
        </w:rPr>
        <w:t>17</w:t>
      </w:r>
      <w:r w:rsidRPr="0034028E">
        <w:rPr>
          <w:rFonts w:ascii="Times New Roman" w:eastAsia="Times New Roman" w:hAnsi="Times New Roman" w:cs="Times New Roman"/>
          <w:bCs/>
          <w:sz w:val="24"/>
          <w:szCs w:val="24"/>
          <w:lang w:eastAsia="zh-CN" w:bidi="bg-BG"/>
        </w:rPr>
        <w:t xml:space="preserve">, ал. 1-2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представляващ лекарски кабинети № 108,111,112,113 с обща площ 46 кв. м, представляващи </w:t>
      </w:r>
      <w:proofErr w:type="spellStart"/>
      <w:r w:rsidRPr="0034028E">
        <w:rPr>
          <w:rFonts w:ascii="Times New Roman" w:eastAsia="Times New Roman" w:hAnsi="Times New Roman" w:cs="Times New Roman"/>
          <w:bCs/>
          <w:sz w:val="24"/>
          <w:szCs w:val="24"/>
          <w:lang w:eastAsia="zh-CN" w:bidi="bg-BG"/>
        </w:rPr>
        <w:t>ренгенов</w:t>
      </w:r>
      <w:proofErr w:type="spellEnd"/>
      <w:r w:rsidRPr="0034028E">
        <w:rPr>
          <w:rFonts w:ascii="Times New Roman" w:eastAsia="Times New Roman" w:hAnsi="Times New Roman" w:cs="Times New Roman"/>
          <w:bCs/>
          <w:sz w:val="24"/>
          <w:szCs w:val="24"/>
          <w:lang w:eastAsia="zh-CN" w:bidi="bg-BG"/>
        </w:rPr>
        <w:t xml:space="preserve"> и </w:t>
      </w:r>
      <w:proofErr w:type="spellStart"/>
      <w:r w:rsidRPr="0034028E">
        <w:rPr>
          <w:rFonts w:ascii="Times New Roman" w:eastAsia="Times New Roman" w:hAnsi="Times New Roman" w:cs="Times New Roman"/>
          <w:bCs/>
          <w:sz w:val="24"/>
          <w:szCs w:val="24"/>
          <w:lang w:eastAsia="zh-CN" w:bidi="bg-BG"/>
        </w:rPr>
        <w:t>ехографски</w:t>
      </w:r>
      <w:proofErr w:type="spellEnd"/>
      <w:r w:rsidRPr="0034028E">
        <w:rPr>
          <w:rFonts w:ascii="Times New Roman" w:eastAsia="Times New Roman" w:hAnsi="Times New Roman" w:cs="Times New Roman"/>
          <w:bCs/>
          <w:sz w:val="24"/>
          <w:szCs w:val="24"/>
          <w:lang w:eastAsia="zh-CN" w:bidi="bg-BG"/>
        </w:rPr>
        <w:t xml:space="preserve"> кабинет, съблекалня, лаборатория за проявяване на снимки и санитарен възел към тях,  </w:t>
      </w:r>
      <w:proofErr w:type="spellStart"/>
      <w:r w:rsidRPr="0034028E">
        <w:rPr>
          <w:rFonts w:ascii="Times New Roman" w:eastAsia="Times New Roman" w:hAnsi="Times New Roman" w:cs="Times New Roman"/>
          <w:bCs/>
          <w:sz w:val="24"/>
          <w:szCs w:val="24"/>
          <w:lang w:eastAsia="zh-CN" w:bidi="bg-BG"/>
        </w:rPr>
        <w:t>находящи</w:t>
      </w:r>
      <w:proofErr w:type="spellEnd"/>
      <w:r w:rsidRPr="0034028E">
        <w:rPr>
          <w:rFonts w:ascii="Times New Roman" w:eastAsia="Times New Roman" w:hAnsi="Times New Roman" w:cs="Times New Roman"/>
          <w:bCs/>
          <w:sz w:val="24"/>
          <w:szCs w:val="24"/>
          <w:lang w:eastAsia="zh-CN" w:bidi="bg-BG"/>
        </w:rPr>
        <w:t xml:space="preserve"> се на първи етаж в сграда с идентификатор № 21912.501.2549 с </w:t>
      </w:r>
      <w:proofErr w:type="spellStart"/>
      <w:r w:rsidRPr="0034028E">
        <w:rPr>
          <w:rFonts w:ascii="Times New Roman" w:eastAsia="Times New Roman" w:hAnsi="Times New Roman" w:cs="Times New Roman"/>
          <w:bCs/>
          <w:sz w:val="24"/>
          <w:szCs w:val="24"/>
          <w:lang w:eastAsia="zh-CN" w:bidi="bg-BG"/>
        </w:rPr>
        <w:t>предназнчение</w:t>
      </w:r>
      <w:proofErr w:type="spellEnd"/>
      <w:r w:rsidRPr="0034028E">
        <w:rPr>
          <w:rFonts w:ascii="Times New Roman" w:eastAsia="Times New Roman" w:hAnsi="Times New Roman" w:cs="Times New Roman"/>
          <w:bCs/>
          <w:sz w:val="24"/>
          <w:szCs w:val="24"/>
          <w:lang w:eastAsia="zh-CN" w:bidi="bg-BG"/>
        </w:rPr>
        <w:t xml:space="preserve"> „Здравно заведение“ със застроена площ 696 кв. м на 2 (два) етажа съгласно АПОС № 2133 от 06.04.2023 г. построена в поземлен имот с идентификатор № 21912.501.2549 с начин на трайно ползване „ За обект за здравеопазване“ с площ 3404 кв. м по кадастралната карта и кадастралните регистри на урбанизираната територия на  гр. Долни чифлик за срок от 10 (десет) години, одобрява пазарна оценка в размер 54.00 (петдесет и четири) лева без ДДС и я определя за начална конкурсна месечна наемна цена.</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p>
    <w:p w:rsidR="00C864F8" w:rsidRPr="00FA4648" w:rsidRDefault="00C864F8" w:rsidP="00F04AF8">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
          <w:bCs/>
          <w:sz w:val="24"/>
          <w:szCs w:val="24"/>
          <w:lang w:eastAsia="zh-CN"/>
        </w:rPr>
        <w:t>РЕШЕНИЕ № 986</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2.На основани</w:t>
      </w:r>
      <w:proofErr w:type="gramStart"/>
      <w:r w:rsidRPr="0034028E">
        <w:rPr>
          <w:rFonts w:ascii="Times New Roman" w:eastAsia="Times New Roman" w:hAnsi="Times New Roman" w:cs="Times New Roman"/>
          <w:bCs/>
          <w:sz w:val="24"/>
          <w:szCs w:val="24"/>
          <w:lang w:val="ru-RU" w:eastAsia="zh-CN" w:bidi="bg-BG"/>
        </w:rPr>
        <w:t>е</w:t>
      </w:r>
      <w:proofErr w:type="gramEnd"/>
      <w:r w:rsidRPr="0034028E">
        <w:rPr>
          <w:rFonts w:ascii="Times New Roman" w:eastAsia="Times New Roman" w:hAnsi="Times New Roman" w:cs="Times New Roman"/>
          <w:bCs/>
          <w:sz w:val="24"/>
          <w:szCs w:val="24"/>
          <w:lang w:val="ru-RU" w:eastAsia="zh-CN" w:bidi="bg-BG"/>
        </w:rPr>
        <w:t xml:space="preserve"> чл. 21, ал. 2 </w:t>
      </w:r>
      <w:proofErr w:type="spellStart"/>
      <w:r w:rsidRPr="0034028E">
        <w:rPr>
          <w:rFonts w:ascii="Times New Roman" w:eastAsia="Times New Roman" w:hAnsi="Times New Roman" w:cs="Times New Roman"/>
          <w:bCs/>
          <w:sz w:val="24"/>
          <w:szCs w:val="24"/>
          <w:lang w:val="ru-RU" w:eastAsia="zh-CN" w:bidi="bg-BG"/>
        </w:rPr>
        <w:t>във</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връзка</w:t>
      </w:r>
      <w:proofErr w:type="spellEnd"/>
      <w:r w:rsidRPr="0034028E">
        <w:rPr>
          <w:rFonts w:ascii="Times New Roman" w:eastAsia="Times New Roman" w:hAnsi="Times New Roman" w:cs="Times New Roman"/>
          <w:bCs/>
          <w:sz w:val="24"/>
          <w:szCs w:val="24"/>
          <w:lang w:val="ru-RU" w:eastAsia="zh-CN" w:bidi="bg-BG"/>
        </w:rPr>
        <w:t xml:space="preserve"> с чл. 21, ал. 1, т. 8 от Закона за </w:t>
      </w:r>
      <w:proofErr w:type="spellStart"/>
      <w:r w:rsidRPr="0034028E">
        <w:rPr>
          <w:rFonts w:ascii="Times New Roman" w:eastAsia="Times New Roman" w:hAnsi="Times New Roman" w:cs="Times New Roman"/>
          <w:bCs/>
          <w:sz w:val="24"/>
          <w:szCs w:val="24"/>
          <w:lang w:val="ru-RU" w:eastAsia="zh-CN" w:bidi="bg-BG"/>
        </w:rPr>
        <w:t>местното</w:t>
      </w:r>
      <w:proofErr w:type="spellEnd"/>
      <w:r w:rsidRPr="0034028E">
        <w:rPr>
          <w:rFonts w:ascii="Times New Roman" w:eastAsia="Times New Roman" w:hAnsi="Times New Roman" w:cs="Times New Roman"/>
          <w:bCs/>
          <w:sz w:val="24"/>
          <w:szCs w:val="24"/>
          <w:lang w:val="ru-RU" w:eastAsia="zh-CN" w:bidi="bg-BG"/>
        </w:rPr>
        <w:t xml:space="preserve"> самоуправление и </w:t>
      </w:r>
      <w:proofErr w:type="spellStart"/>
      <w:r w:rsidRPr="0034028E">
        <w:rPr>
          <w:rFonts w:ascii="Times New Roman" w:eastAsia="Times New Roman" w:hAnsi="Times New Roman" w:cs="Times New Roman"/>
          <w:bCs/>
          <w:sz w:val="24"/>
          <w:szCs w:val="24"/>
          <w:lang w:val="ru-RU" w:eastAsia="zh-CN" w:bidi="bg-BG"/>
        </w:rPr>
        <w:t>местната</w:t>
      </w:r>
      <w:proofErr w:type="spellEnd"/>
      <w:r w:rsidRPr="0034028E">
        <w:rPr>
          <w:rFonts w:ascii="Times New Roman" w:eastAsia="Times New Roman" w:hAnsi="Times New Roman" w:cs="Times New Roman"/>
          <w:bCs/>
          <w:sz w:val="24"/>
          <w:szCs w:val="24"/>
          <w:lang w:val="ru-RU" w:eastAsia="zh-CN" w:bidi="bg-BG"/>
        </w:rPr>
        <w:t xml:space="preserve"> администрация, чл. 84, ал. 2 от </w:t>
      </w:r>
      <w:proofErr w:type="spellStart"/>
      <w:r w:rsidRPr="0034028E">
        <w:rPr>
          <w:rFonts w:ascii="Times New Roman" w:eastAsia="Times New Roman" w:hAnsi="Times New Roman" w:cs="Times New Roman"/>
          <w:bCs/>
          <w:sz w:val="24"/>
          <w:szCs w:val="24"/>
          <w:lang w:val="ru-RU" w:eastAsia="zh-CN" w:bidi="bg-BG"/>
        </w:rPr>
        <w:t>Наредбата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реда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придобиване</w:t>
      </w:r>
      <w:proofErr w:type="spellEnd"/>
      <w:r w:rsidRPr="0034028E">
        <w:rPr>
          <w:rFonts w:ascii="Times New Roman" w:eastAsia="Times New Roman" w:hAnsi="Times New Roman" w:cs="Times New Roman"/>
          <w:bCs/>
          <w:sz w:val="24"/>
          <w:szCs w:val="24"/>
          <w:lang w:val="ru-RU" w:eastAsia="zh-CN" w:bidi="bg-BG"/>
        </w:rPr>
        <w:t xml:space="preserve">, управление и </w:t>
      </w:r>
      <w:proofErr w:type="spellStart"/>
      <w:r w:rsidRPr="0034028E">
        <w:rPr>
          <w:rFonts w:ascii="Times New Roman" w:eastAsia="Times New Roman" w:hAnsi="Times New Roman" w:cs="Times New Roman"/>
          <w:bCs/>
          <w:sz w:val="24"/>
          <w:szCs w:val="24"/>
          <w:lang w:val="ru-RU" w:eastAsia="zh-CN" w:bidi="bg-BG"/>
        </w:rPr>
        <w:t>разпореждане</w:t>
      </w:r>
      <w:proofErr w:type="spellEnd"/>
      <w:r w:rsidRPr="0034028E">
        <w:rPr>
          <w:rFonts w:ascii="Times New Roman" w:eastAsia="Times New Roman" w:hAnsi="Times New Roman" w:cs="Times New Roman"/>
          <w:bCs/>
          <w:sz w:val="24"/>
          <w:szCs w:val="24"/>
          <w:lang w:val="ru-RU" w:eastAsia="zh-CN" w:bidi="bg-BG"/>
        </w:rPr>
        <w:t xml:space="preserve"> с </w:t>
      </w:r>
      <w:proofErr w:type="spellStart"/>
      <w:r w:rsidRPr="0034028E">
        <w:rPr>
          <w:rFonts w:ascii="Times New Roman" w:eastAsia="Times New Roman" w:hAnsi="Times New Roman" w:cs="Times New Roman"/>
          <w:bCs/>
          <w:sz w:val="24"/>
          <w:szCs w:val="24"/>
          <w:lang w:val="ru-RU" w:eastAsia="zh-CN" w:bidi="bg-BG"/>
        </w:rPr>
        <w:t>общинско</w:t>
      </w:r>
      <w:proofErr w:type="spellEnd"/>
      <w:r w:rsidRPr="0034028E">
        <w:rPr>
          <w:rFonts w:ascii="Times New Roman" w:eastAsia="Times New Roman" w:hAnsi="Times New Roman" w:cs="Times New Roman"/>
          <w:bCs/>
          <w:sz w:val="24"/>
          <w:szCs w:val="24"/>
          <w:lang w:val="ru-RU" w:eastAsia="zh-CN" w:bidi="bg-BG"/>
        </w:rPr>
        <w:t xml:space="preserve"> имущество в община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определя</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условията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провеждането</w:t>
      </w:r>
      <w:proofErr w:type="spellEnd"/>
      <w:r w:rsidRPr="0034028E">
        <w:rPr>
          <w:rFonts w:ascii="Times New Roman" w:eastAsia="Times New Roman" w:hAnsi="Times New Roman" w:cs="Times New Roman"/>
          <w:bCs/>
          <w:sz w:val="24"/>
          <w:szCs w:val="24"/>
          <w:lang w:val="ru-RU" w:eastAsia="zh-CN" w:bidi="bg-BG"/>
        </w:rPr>
        <w:t xml:space="preserve"> на публично </w:t>
      </w:r>
      <w:proofErr w:type="spellStart"/>
      <w:r w:rsidRPr="0034028E">
        <w:rPr>
          <w:rFonts w:ascii="Times New Roman" w:eastAsia="Times New Roman" w:hAnsi="Times New Roman" w:cs="Times New Roman"/>
          <w:bCs/>
          <w:sz w:val="24"/>
          <w:szCs w:val="24"/>
          <w:lang w:val="ru-RU" w:eastAsia="zh-CN" w:bidi="bg-BG"/>
        </w:rPr>
        <w:t>оповестения</w:t>
      </w:r>
      <w:proofErr w:type="spellEnd"/>
      <w:r w:rsidRPr="0034028E">
        <w:rPr>
          <w:rFonts w:ascii="Times New Roman" w:eastAsia="Times New Roman" w:hAnsi="Times New Roman" w:cs="Times New Roman"/>
          <w:bCs/>
          <w:sz w:val="24"/>
          <w:szCs w:val="24"/>
          <w:lang w:val="ru-RU" w:eastAsia="zh-CN" w:bidi="bg-BG"/>
        </w:rPr>
        <w:t xml:space="preserve"> конкурс за </w:t>
      </w:r>
      <w:proofErr w:type="spellStart"/>
      <w:r w:rsidRPr="0034028E">
        <w:rPr>
          <w:rFonts w:ascii="Times New Roman" w:eastAsia="Times New Roman" w:hAnsi="Times New Roman" w:cs="Times New Roman"/>
          <w:bCs/>
          <w:sz w:val="24"/>
          <w:szCs w:val="24"/>
          <w:lang w:val="ru-RU" w:eastAsia="zh-CN" w:bidi="bg-BG"/>
        </w:rPr>
        <w:t>отдаване</w:t>
      </w:r>
      <w:proofErr w:type="spellEnd"/>
      <w:r w:rsidRPr="0034028E">
        <w:rPr>
          <w:rFonts w:ascii="Times New Roman" w:eastAsia="Times New Roman" w:hAnsi="Times New Roman" w:cs="Times New Roman"/>
          <w:bCs/>
          <w:sz w:val="24"/>
          <w:szCs w:val="24"/>
          <w:lang w:val="ru-RU" w:eastAsia="zh-CN" w:bidi="bg-BG"/>
        </w:rPr>
        <w:t xml:space="preserve"> под наем на</w:t>
      </w:r>
      <w:r w:rsidRPr="0034028E">
        <w:rPr>
          <w:rFonts w:ascii="Times New Roman" w:eastAsia="Times New Roman" w:hAnsi="Times New Roman" w:cs="Times New Roman"/>
          <w:bCs/>
          <w:sz w:val="24"/>
          <w:szCs w:val="24"/>
          <w:lang w:eastAsia="zh-CN" w:bidi="bg-BG"/>
        </w:rPr>
        <w:t xml:space="preserve"> лекарски кабинети № 108,111,112,113 с обща площ 46 кв. м, представляващи </w:t>
      </w:r>
      <w:proofErr w:type="spellStart"/>
      <w:r w:rsidRPr="0034028E">
        <w:rPr>
          <w:rFonts w:ascii="Times New Roman" w:eastAsia="Times New Roman" w:hAnsi="Times New Roman" w:cs="Times New Roman"/>
          <w:bCs/>
          <w:sz w:val="24"/>
          <w:szCs w:val="24"/>
          <w:lang w:eastAsia="zh-CN" w:bidi="bg-BG"/>
        </w:rPr>
        <w:t>ренгенов</w:t>
      </w:r>
      <w:proofErr w:type="spellEnd"/>
      <w:r w:rsidRPr="0034028E">
        <w:rPr>
          <w:rFonts w:ascii="Times New Roman" w:eastAsia="Times New Roman" w:hAnsi="Times New Roman" w:cs="Times New Roman"/>
          <w:bCs/>
          <w:sz w:val="24"/>
          <w:szCs w:val="24"/>
          <w:lang w:eastAsia="zh-CN" w:bidi="bg-BG"/>
        </w:rPr>
        <w:t xml:space="preserve"> и </w:t>
      </w:r>
      <w:proofErr w:type="spellStart"/>
      <w:r w:rsidRPr="0034028E">
        <w:rPr>
          <w:rFonts w:ascii="Times New Roman" w:eastAsia="Times New Roman" w:hAnsi="Times New Roman" w:cs="Times New Roman"/>
          <w:bCs/>
          <w:sz w:val="24"/>
          <w:szCs w:val="24"/>
          <w:lang w:eastAsia="zh-CN" w:bidi="bg-BG"/>
        </w:rPr>
        <w:t>ехографски</w:t>
      </w:r>
      <w:proofErr w:type="spellEnd"/>
      <w:r w:rsidRPr="0034028E">
        <w:rPr>
          <w:rFonts w:ascii="Times New Roman" w:eastAsia="Times New Roman" w:hAnsi="Times New Roman" w:cs="Times New Roman"/>
          <w:bCs/>
          <w:sz w:val="24"/>
          <w:szCs w:val="24"/>
          <w:lang w:eastAsia="zh-CN" w:bidi="bg-BG"/>
        </w:rPr>
        <w:t xml:space="preserve"> кабинет, съблекалня, лаборатория за проявяване на снимки и санитарен възел към тях, </w:t>
      </w:r>
      <w:proofErr w:type="spellStart"/>
      <w:r w:rsidRPr="0034028E">
        <w:rPr>
          <w:rFonts w:ascii="Times New Roman" w:eastAsia="Times New Roman" w:hAnsi="Times New Roman" w:cs="Times New Roman"/>
          <w:bCs/>
          <w:sz w:val="24"/>
          <w:szCs w:val="24"/>
          <w:lang w:eastAsia="zh-CN" w:bidi="bg-BG"/>
        </w:rPr>
        <w:t>находящи</w:t>
      </w:r>
      <w:proofErr w:type="spellEnd"/>
      <w:r w:rsidRPr="0034028E">
        <w:rPr>
          <w:rFonts w:ascii="Times New Roman" w:eastAsia="Times New Roman" w:hAnsi="Times New Roman" w:cs="Times New Roman"/>
          <w:bCs/>
          <w:sz w:val="24"/>
          <w:szCs w:val="24"/>
          <w:lang w:eastAsia="zh-CN" w:bidi="bg-BG"/>
        </w:rPr>
        <w:t xml:space="preserve"> се на първи етаж в сграда с идентификатор № 21912.501.2549 с </w:t>
      </w:r>
      <w:proofErr w:type="spellStart"/>
      <w:r w:rsidRPr="0034028E">
        <w:rPr>
          <w:rFonts w:ascii="Times New Roman" w:eastAsia="Times New Roman" w:hAnsi="Times New Roman" w:cs="Times New Roman"/>
          <w:bCs/>
          <w:sz w:val="24"/>
          <w:szCs w:val="24"/>
          <w:lang w:eastAsia="zh-CN" w:bidi="bg-BG"/>
        </w:rPr>
        <w:t>предназнчение</w:t>
      </w:r>
      <w:proofErr w:type="spellEnd"/>
      <w:r w:rsidRPr="0034028E">
        <w:rPr>
          <w:rFonts w:ascii="Times New Roman" w:eastAsia="Times New Roman" w:hAnsi="Times New Roman" w:cs="Times New Roman"/>
          <w:bCs/>
          <w:sz w:val="24"/>
          <w:szCs w:val="24"/>
          <w:lang w:eastAsia="zh-CN" w:bidi="bg-BG"/>
        </w:rPr>
        <w:t xml:space="preserve"> „Здравно заведение“ със застроена площ 696 кв. м на 2 (два) етажа съгласно АПОС № 2133 от 06.04.2023 г. построена в поземлен имот с идентификатор № 21912.501.2549 с начин на трайно ползване „ За обект за здравеопазване“ с площ 3404 кв. м по кадастралната карта и кадастралните регистри на урбанизираната територия на  гр. Долни чифлик, </w:t>
      </w:r>
      <w:proofErr w:type="spellStart"/>
      <w:r w:rsidRPr="0034028E">
        <w:rPr>
          <w:rFonts w:ascii="Times New Roman" w:eastAsia="Times New Roman" w:hAnsi="Times New Roman" w:cs="Times New Roman"/>
          <w:bCs/>
          <w:sz w:val="24"/>
          <w:szCs w:val="24"/>
          <w:lang w:val="ru-RU" w:eastAsia="zh-CN" w:bidi="bg-BG"/>
        </w:rPr>
        <w:t>както</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следва</w:t>
      </w:r>
      <w:proofErr w:type="spellEnd"/>
      <w:r w:rsidRPr="0034028E">
        <w:rPr>
          <w:rFonts w:ascii="Times New Roman" w:eastAsia="Times New Roman" w:hAnsi="Times New Roman" w:cs="Times New Roman"/>
          <w:bCs/>
          <w:sz w:val="24"/>
          <w:szCs w:val="24"/>
          <w:lang w:val="ru-RU" w:eastAsia="zh-CN" w:bidi="bg-BG"/>
        </w:rPr>
        <w:t xml:space="preserve">: </w:t>
      </w:r>
      <w:r w:rsidRPr="0034028E">
        <w:rPr>
          <w:rFonts w:ascii="Times New Roman" w:eastAsia="Times New Roman" w:hAnsi="Times New Roman" w:cs="Times New Roman"/>
          <w:bCs/>
          <w:i/>
          <w:sz w:val="24"/>
          <w:szCs w:val="24"/>
          <w:u w:val="single"/>
          <w:lang w:eastAsia="zh-CN" w:bidi="bg-BG"/>
        </w:rPr>
        <w:t xml:space="preserve">запазване предназначението на обекта, извършване на инвестиции, срок на отдаване на обекта под наем – 10 години; право на участие в публично оповестения конкурс да вземат лица, които притежават или са наели на работа лице, което притежава документ за  рентгенолог - специалист по образна диагностика, и/или рентгенов лаборант, или специалисти от други специалности, които са получили удостоверение за правоспособност за работа с източници на йонизиращи лъчения по реда на ЗБИЯЕ след </w:t>
      </w:r>
      <w:r w:rsidRPr="0034028E">
        <w:rPr>
          <w:rFonts w:ascii="Times New Roman" w:eastAsia="Times New Roman" w:hAnsi="Times New Roman" w:cs="Times New Roman"/>
          <w:bCs/>
          <w:i/>
          <w:sz w:val="24"/>
          <w:szCs w:val="24"/>
          <w:u w:val="single"/>
          <w:lang w:eastAsia="zh-CN" w:bidi="bg-BG"/>
        </w:rPr>
        <w:lastRenderedPageBreak/>
        <w:t xml:space="preserve">призната квалификация за конкретната медицинска дейност към датата на подаване на конкурсната документация. </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r w:rsidRPr="0034028E">
        <w:rPr>
          <w:rFonts w:ascii="Times New Roman" w:eastAsia="Times New Roman" w:hAnsi="Times New Roman" w:cs="Times New Roman"/>
          <w:bCs/>
          <w:sz w:val="24"/>
          <w:szCs w:val="24"/>
          <w:lang w:eastAsia="zh-CN" w:bidi="bg-BG"/>
        </w:rPr>
        <w:t>3.Възлага на кмета на Общината да определи критерии и методика за оценяване на подадените оферти и класиране на участниците в публично оповестения конкурс за отдаване под наем.</w:t>
      </w:r>
    </w:p>
    <w:p w:rsidR="00F01729" w:rsidRPr="00C46EFC"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2D3C25" w:rsidRDefault="002D3C25"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987</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3.2 „Отдаване под наем на нежилищни имоти“ с нова точка № 9 Лекарски кабинет № 118 с обща площ 15 кв. м, състоящ се от лекарски кабинет, коридор и санитарен възел към него, </w:t>
      </w:r>
      <w:proofErr w:type="spellStart"/>
      <w:r w:rsidRPr="0034028E">
        <w:rPr>
          <w:rFonts w:ascii="Times New Roman" w:eastAsia="Times New Roman" w:hAnsi="Times New Roman" w:cs="Times New Roman"/>
          <w:bCs/>
          <w:sz w:val="24"/>
          <w:szCs w:val="24"/>
          <w:lang w:eastAsia="zh-CN" w:bidi="bg-BG"/>
        </w:rPr>
        <w:t>находящ</w:t>
      </w:r>
      <w:proofErr w:type="spellEnd"/>
      <w:r w:rsidRPr="0034028E">
        <w:rPr>
          <w:rFonts w:ascii="Times New Roman" w:eastAsia="Times New Roman" w:hAnsi="Times New Roman" w:cs="Times New Roman"/>
          <w:bCs/>
          <w:sz w:val="24"/>
          <w:szCs w:val="24"/>
          <w:lang w:eastAsia="zh-CN" w:bidi="bg-BG"/>
        </w:rPr>
        <w:t xml:space="preserve"> се на първи етаж в сграда с идентификатор № 21912.501.2549 с </w:t>
      </w:r>
      <w:proofErr w:type="spellStart"/>
      <w:r w:rsidRPr="0034028E">
        <w:rPr>
          <w:rFonts w:ascii="Times New Roman" w:eastAsia="Times New Roman" w:hAnsi="Times New Roman" w:cs="Times New Roman"/>
          <w:bCs/>
          <w:sz w:val="24"/>
          <w:szCs w:val="24"/>
          <w:lang w:eastAsia="zh-CN" w:bidi="bg-BG"/>
        </w:rPr>
        <w:t>предназнчение</w:t>
      </w:r>
      <w:proofErr w:type="spellEnd"/>
      <w:r w:rsidRPr="0034028E">
        <w:rPr>
          <w:rFonts w:ascii="Times New Roman" w:eastAsia="Times New Roman" w:hAnsi="Times New Roman" w:cs="Times New Roman"/>
          <w:bCs/>
          <w:sz w:val="24"/>
          <w:szCs w:val="24"/>
          <w:lang w:eastAsia="zh-CN" w:bidi="bg-BG"/>
        </w:rPr>
        <w:t xml:space="preserve"> „Здравно заведение“ със застроена площ 696 кв. м на 2 (два) етажа съгласно АПОС № 2133 от 06.04.2023 г. построена в поземлен имот с идентификатор № 21912.501.2549 с начин на трайно ползване „ За обект за здравеопазване“ с площ 3404 кв. м по кадастралната карта и кадастралните регистри на урбанизираната територия на  гр. Долни чифлик.</w:t>
      </w:r>
    </w:p>
    <w:p w:rsidR="00C864F8" w:rsidRP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
          <w:bCs/>
          <w:sz w:val="24"/>
          <w:szCs w:val="24"/>
          <w:lang w:eastAsia="zh-CN"/>
        </w:rPr>
        <w:t>РЕШЕНИЕ № 988</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val="ru-RU" w:eastAsia="zh-CN" w:bidi="bg-BG"/>
        </w:rPr>
        <w:t>2.На основани</w:t>
      </w:r>
      <w:proofErr w:type="gramStart"/>
      <w:r w:rsidRPr="0034028E">
        <w:rPr>
          <w:rFonts w:ascii="Times New Roman" w:eastAsia="Times New Roman" w:hAnsi="Times New Roman" w:cs="Times New Roman"/>
          <w:bCs/>
          <w:sz w:val="24"/>
          <w:szCs w:val="24"/>
          <w:lang w:val="ru-RU" w:eastAsia="zh-CN" w:bidi="bg-BG"/>
        </w:rPr>
        <w:t>е</w:t>
      </w:r>
      <w:proofErr w:type="gramEnd"/>
      <w:r w:rsidRPr="0034028E">
        <w:rPr>
          <w:rFonts w:ascii="Times New Roman" w:eastAsia="Times New Roman" w:hAnsi="Times New Roman" w:cs="Times New Roman"/>
          <w:bCs/>
          <w:sz w:val="24"/>
          <w:szCs w:val="24"/>
          <w:lang w:val="ru-RU" w:eastAsia="zh-CN" w:bidi="bg-BG"/>
        </w:rPr>
        <w:t xml:space="preserve"> чл.</w:t>
      </w:r>
      <w:r w:rsidRPr="0034028E">
        <w:rPr>
          <w:rFonts w:ascii="Times New Roman" w:eastAsia="Times New Roman" w:hAnsi="Times New Roman" w:cs="Times New Roman"/>
          <w:bCs/>
          <w:sz w:val="24"/>
          <w:szCs w:val="24"/>
          <w:lang w:eastAsia="zh-CN" w:bidi="bg-BG"/>
        </w:rPr>
        <w:t xml:space="preserve"> 21, ал. 2  във връзка с чл. </w:t>
      </w:r>
      <w:r w:rsidRPr="0034028E">
        <w:rPr>
          <w:rFonts w:ascii="Times New Roman" w:eastAsia="Times New Roman" w:hAnsi="Times New Roman" w:cs="Times New Roman"/>
          <w:bCs/>
          <w:sz w:val="24"/>
          <w:szCs w:val="24"/>
          <w:lang w:val="ru-RU" w:eastAsia="zh-CN" w:bidi="bg-BG"/>
        </w:rPr>
        <w:t xml:space="preserve">21, ал. 1, т. 8 от </w:t>
      </w:r>
      <w:r w:rsidRPr="0034028E">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34028E">
        <w:rPr>
          <w:rFonts w:ascii="Times New Roman" w:eastAsia="Times New Roman" w:hAnsi="Times New Roman" w:cs="Times New Roman"/>
          <w:bCs/>
          <w:sz w:val="24"/>
          <w:szCs w:val="24"/>
          <w:lang w:val="ru-RU" w:eastAsia="zh-CN" w:bidi="bg-BG"/>
        </w:rPr>
        <w:t xml:space="preserve">7 </w:t>
      </w:r>
      <w:r w:rsidRPr="0034028E">
        <w:rPr>
          <w:rFonts w:ascii="Times New Roman" w:eastAsia="Times New Roman" w:hAnsi="Times New Roman" w:cs="Times New Roman"/>
          <w:bCs/>
          <w:sz w:val="24"/>
          <w:szCs w:val="24"/>
          <w:lang w:eastAsia="zh-CN" w:bidi="bg-BG"/>
        </w:rPr>
        <w:t xml:space="preserve">от Закона за общинската собственост и чл. </w:t>
      </w:r>
      <w:r w:rsidRPr="0034028E">
        <w:rPr>
          <w:rFonts w:ascii="Times New Roman" w:eastAsia="Times New Roman" w:hAnsi="Times New Roman" w:cs="Times New Roman"/>
          <w:bCs/>
          <w:sz w:val="24"/>
          <w:szCs w:val="24"/>
          <w:lang w:val="ru-RU" w:eastAsia="zh-CN" w:bidi="bg-BG"/>
        </w:rPr>
        <w:t>17</w:t>
      </w:r>
      <w:r w:rsidRPr="0034028E">
        <w:rPr>
          <w:rFonts w:ascii="Times New Roman" w:eastAsia="Times New Roman" w:hAnsi="Times New Roman" w:cs="Times New Roman"/>
          <w:bCs/>
          <w:sz w:val="24"/>
          <w:szCs w:val="24"/>
          <w:lang w:eastAsia="zh-CN" w:bidi="bg-BG"/>
        </w:rPr>
        <w:t xml:space="preserve">, ал. 1-2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представляващ Лекарски кабинет № 118 с обща площ 15 кв. м, състоящ се от лекарски кабинет, коридор и санитарен възел към него,  </w:t>
      </w:r>
      <w:proofErr w:type="spellStart"/>
      <w:r w:rsidRPr="0034028E">
        <w:rPr>
          <w:rFonts w:ascii="Times New Roman" w:eastAsia="Times New Roman" w:hAnsi="Times New Roman" w:cs="Times New Roman"/>
          <w:bCs/>
          <w:sz w:val="24"/>
          <w:szCs w:val="24"/>
          <w:lang w:eastAsia="zh-CN" w:bidi="bg-BG"/>
        </w:rPr>
        <w:t>находящ</w:t>
      </w:r>
      <w:proofErr w:type="spellEnd"/>
      <w:r w:rsidRPr="0034028E">
        <w:rPr>
          <w:rFonts w:ascii="Times New Roman" w:eastAsia="Times New Roman" w:hAnsi="Times New Roman" w:cs="Times New Roman"/>
          <w:bCs/>
          <w:sz w:val="24"/>
          <w:szCs w:val="24"/>
          <w:lang w:eastAsia="zh-CN" w:bidi="bg-BG"/>
        </w:rPr>
        <w:t xml:space="preserve"> се на първи етаж в сграда с идентификатор № 21912.501.2549 с </w:t>
      </w:r>
      <w:proofErr w:type="spellStart"/>
      <w:r w:rsidRPr="0034028E">
        <w:rPr>
          <w:rFonts w:ascii="Times New Roman" w:eastAsia="Times New Roman" w:hAnsi="Times New Roman" w:cs="Times New Roman"/>
          <w:bCs/>
          <w:sz w:val="24"/>
          <w:szCs w:val="24"/>
          <w:lang w:eastAsia="zh-CN" w:bidi="bg-BG"/>
        </w:rPr>
        <w:t>предназнчение</w:t>
      </w:r>
      <w:proofErr w:type="spellEnd"/>
      <w:r w:rsidRPr="0034028E">
        <w:rPr>
          <w:rFonts w:ascii="Times New Roman" w:eastAsia="Times New Roman" w:hAnsi="Times New Roman" w:cs="Times New Roman"/>
          <w:bCs/>
          <w:sz w:val="24"/>
          <w:szCs w:val="24"/>
          <w:lang w:eastAsia="zh-CN" w:bidi="bg-BG"/>
        </w:rPr>
        <w:t xml:space="preserve"> „Здравно заведение“ със застроена площ 696 кв. м на 2 (два) етажа съгласно АПОС № 2133 от 06.04.2023 г. построена в поземлен имот с идентификатор № 21912.501.2549 с начин на трайно ползване „ За обект за здравеопазване“ с площ 3404 кв. м по кадастралната карта и кадастралните регистри на урбанизираната територия на  гр. Долни чифлик за срок от 10 (десет) години, одобрява пазарна оценка в размер 40.00 (четиридесет) лева без ДДС и я определя за начална конкурсна месечна наемна цена.</w:t>
      </w:r>
    </w:p>
    <w:p w:rsidR="00F04AF8" w:rsidRDefault="00F04AF8" w:rsidP="00956C1A">
      <w:pPr>
        <w:suppressAutoHyphens/>
        <w:spacing w:after="0" w:line="240" w:lineRule="auto"/>
        <w:jc w:val="both"/>
        <w:rPr>
          <w:rFonts w:ascii="Times New Roman" w:hAnsi="Times New Roman" w:cs="Times New Roman"/>
          <w:bCs/>
          <w:sz w:val="24"/>
          <w:szCs w:val="24"/>
        </w:rPr>
      </w:pPr>
    </w:p>
    <w:p w:rsidR="00C864F8" w:rsidRDefault="00C864F8" w:rsidP="00956C1A">
      <w:pPr>
        <w:suppressAutoHyphens/>
        <w:spacing w:after="0" w:line="240" w:lineRule="auto"/>
        <w:jc w:val="both"/>
        <w:rPr>
          <w:rFonts w:ascii="Times New Roman" w:hAnsi="Times New Roman" w:cs="Times New Roman"/>
          <w:bCs/>
          <w:sz w:val="24"/>
          <w:szCs w:val="24"/>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
          <w:bCs/>
          <w:sz w:val="24"/>
          <w:szCs w:val="24"/>
          <w:lang w:eastAsia="zh-CN"/>
        </w:rPr>
        <w:t>РЕШЕНИЕ № 989</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rPr>
        <w:t>3.На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ru-RU" w:eastAsia="zh-CN"/>
        </w:rPr>
        <w:t xml:space="preserve"> чл. 21, ал. 2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 21, ал. 1, т. 8 от Закона за </w:t>
      </w:r>
      <w:proofErr w:type="spellStart"/>
      <w:r w:rsidRPr="0034028E">
        <w:rPr>
          <w:rFonts w:ascii="Times New Roman" w:eastAsia="Times New Roman" w:hAnsi="Times New Roman" w:cs="Times New Roman"/>
          <w:bCs/>
          <w:sz w:val="24"/>
          <w:szCs w:val="24"/>
          <w:lang w:val="ru-RU" w:eastAsia="zh-CN"/>
        </w:rPr>
        <w:t>местното</w:t>
      </w:r>
      <w:proofErr w:type="spellEnd"/>
      <w:r w:rsidRPr="0034028E">
        <w:rPr>
          <w:rFonts w:ascii="Times New Roman" w:eastAsia="Times New Roman" w:hAnsi="Times New Roman" w:cs="Times New Roman"/>
          <w:bCs/>
          <w:sz w:val="24"/>
          <w:szCs w:val="24"/>
          <w:lang w:val="ru-RU" w:eastAsia="zh-CN"/>
        </w:rPr>
        <w:t xml:space="preserve"> самоуправление и </w:t>
      </w:r>
      <w:proofErr w:type="spellStart"/>
      <w:r w:rsidRPr="0034028E">
        <w:rPr>
          <w:rFonts w:ascii="Times New Roman" w:eastAsia="Times New Roman" w:hAnsi="Times New Roman" w:cs="Times New Roman"/>
          <w:bCs/>
          <w:sz w:val="24"/>
          <w:szCs w:val="24"/>
          <w:lang w:val="ru-RU" w:eastAsia="zh-CN"/>
        </w:rPr>
        <w:t>местната</w:t>
      </w:r>
      <w:proofErr w:type="spellEnd"/>
      <w:r w:rsidRPr="0034028E">
        <w:rPr>
          <w:rFonts w:ascii="Times New Roman" w:eastAsia="Times New Roman" w:hAnsi="Times New Roman" w:cs="Times New Roman"/>
          <w:bCs/>
          <w:sz w:val="24"/>
          <w:szCs w:val="24"/>
          <w:lang w:val="ru-RU" w:eastAsia="zh-CN"/>
        </w:rPr>
        <w:t xml:space="preserve"> администрация, чл. 84, ал. 2 от </w:t>
      </w:r>
      <w:proofErr w:type="spellStart"/>
      <w:r w:rsidRPr="0034028E">
        <w:rPr>
          <w:rFonts w:ascii="Times New Roman" w:eastAsia="Times New Roman" w:hAnsi="Times New Roman" w:cs="Times New Roman"/>
          <w:bCs/>
          <w:sz w:val="24"/>
          <w:szCs w:val="24"/>
          <w:lang w:val="ru-RU" w:eastAsia="zh-CN"/>
        </w:rPr>
        <w:t>Наредбата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придобиване</w:t>
      </w:r>
      <w:proofErr w:type="spellEnd"/>
      <w:r w:rsidRPr="0034028E">
        <w:rPr>
          <w:rFonts w:ascii="Times New Roman" w:eastAsia="Times New Roman" w:hAnsi="Times New Roman" w:cs="Times New Roman"/>
          <w:bCs/>
          <w:sz w:val="24"/>
          <w:szCs w:val="24"/>
          <w:lang w:val="ru-RU" w:eastAsia="zh-CN"/>
        </w:rPr>
        <w:t xml:space="preserve">, управление и </w:t>
      </w:r>
      <w:proofErr w:type="spellStart"/>
      <w:r w:rsidRPr="0034028E">
        <w:rPr>
          <w:rFonts w:ascii="Times New Roman" w:eastAsia="Times New Roman" w:hAnsi="Times New Roman" w:cs="Times New Roman"/>
          <w:bCs/>
          <w:sz w:val="24"/>
          <w:szCs w:val="24"/>
          <w:lang w:val="ru-RU" w:eastAsia="zh-CN"/>
        </w:rPr>
        <w:t>разпореждане</w:t>
      </w:r>
      <w:proofErr w:type="spellEnd"/>
      <w:r w:rsidRPr="0034028E">
        <w:rPr>
          <w:rFonts w:ascii="Times New Roman" w:eastAsia="Times New Roman" w:hAnsi="Times New Roman" w:cs="Times New Roman"/>
          <w:bCs/>
          <w:sz w:val="24"/>
          <w:szCs w:val="24"/>
          <w:lang w:val="ru-RU" w:eastAsia="zh-CN"/>
        </w:rPr>
        <w:t xml:space="preserve"> с </w:t>
      </w:r>
      <w:proofErr w:type="spellStart"/>
      <w:r w:rsidRPr="0034028E">
        <w:rPr>
          <w:rFonts w:ascii="Times New Roman" w:eastAsia="Times New Roman" w:hAnsi="Times New Roman" w:cs="Times New Roman"/>
          <w:bCs/>
          <w:sz w:val="24"/>
          <w:szCs w:val="24"/>
          <w:lang w:val="ru-RU" w:eastAsia="zh-CN"/>
        </w:rPr>
        <w:t>общинско</w:t>
      </w:r>
      <w:proofErr w:type="spellEnd"/>
      <w:r w:rsidRPr="0034028E">
        <w:rPr>
          <w:rFonts w:ascii="Times New Roman" w:eastAsia="Times New Roman" w:hAnsi="Times New Roman" w:cs="Times New Roman"/>
          <w:bCs/>
          <w:sz w:val="24"/>
          <w:szCs w:val="24"/>
          <w:lang w:val="ru-RU" w:eastAsia="zh-CN"/>
        </w:rPr>
        <w:t xml:space="preserve"> имущество в община </w:t>
      </w:r>
      <w:proofErr w:type="spellStart"/>
      <w:r w:rsidRPr="0034028E">
        <w:rPr>
          <w:rFonts w:ascii="Times New Roman" w:eastAsia="Times New Roman" w:hAnsi="Times New Roman" w:cs="Times New Roman"/>
          <w:bCs/>
          <w:sz w:val="24"/>
          <w:szCs w:val="24"/>
          <w:lang w:val="ru-RU" w:eastAsia="zh-CN"/>
        </w:rPr>
        <w:t>Долни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чифлик</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определя</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условията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провеждането</w:t>
      </w:r>
      <w:proofErr w:type="spellEnd"/>
      <w:r w:rsidRPr="0034028E">
        <w:rPr>
          <w:rFonts w:ascii="Times New Roman" w:eastAsia="Times New Roman" w:hAnsi="Times New Roman" w:cs="Times New Roman"/>
          <w:bCs/>
          <w:sz w:val="24"/>
          <w:szCs w:val="24"/>
          <w:lang w:val="ru-RU" w:eastAsia="zh-CN"/>
        </w:rPr>
        <w:t xml:space="preserve"> на публично </w:t>
      </w:r>
      <w:proofErr w:type="spellStart"/>
      <w:r w:rsidRPr="0034028E">
        <w:rPr>
          <w:rFonts w:ascii="Times New Roman" w:eastAsia="Times New Roman" w:hAnsi="Times New Roman" w:cs="Times New Roman"/>
          <w:bCs/>
          <w:sz w:val="24"/>
          <w:szCs w:val="24"/>
          <w:lang w:val="ru-RU" w:eastAsia="zh-CN"/>
        </w:rPr>
        <w:t>оповестения</w:t>
      </w:r>
      <w:proofErr w:type="spellEnd"/>
      <w:r w:rsidRPr="0034028E">
        <w:rPr>
          <w:rFonts w:ascii="Times New Roman" w:eastAsia="Times New Roman" w:hAnsi="Times New Roman" w:cs="Times New Roman"/>
          <w:bCs/>
          <w:sz w:val="24"/>
          <w:szCs w:val="24"/>
          <w:lang w:val="ru-RU" w:eastAsia="zh-CN"/>
        </w:rPr>
        <w:t xml:space="preserve"> конкурс за </w:t>
      </w:r>
      <w:proofErr w:type="spellStart"/>
      <w:r w:rsidRPr="0034028E">
        <w:rPr>
          <w:rFonts w:ascii="Times New Roman" w:eastAsia="Times New Roman" w:hAnsi="Times New Roman" w:cs="Times New Roman"/>
          <w:bCs/>
          <w:sz w:val="24"/>
          <w:szCs w:val="24"/>
          <w:lang w:val="ru-RU" w:eastAsia="zh-CN"/>
        </w:rPr>
        <w:t>отдаване</w:t>
      </w:r>
      <w:proofErr w:type="spellEnd"/>
      <w:r w:rsidRPr="0034028E">
        <w:rPr>
          <w:rFonts w:ascii="Times New Roman" w:eastAsia="Times New Roman" w:hAnsi="Times New Roman" w:cs="Times New Roman"/>
          <w:bCs/>
          <w:sz w:val="24"/>
          <w:szCs w:val="24"/>
          <w:lang w:val="ru-RU" w:eastAsia="zh-CN"/>
        </w:rPr>
        <w:t xml:space="preserve"> под наем на </w:t>
      </w:r>
      <w:proofErr w:type="spellStart"/>
      <w:r w:rsidRPr="0034028E">
        <w:rPr>
          <w:rFonts w:ascii="Times New Roman" w:eastAsia="Times New Roman" w:hAnsi="Times New Roman" w:cs="Times New Roman"/>
          <w:bCs/>
          <w:sz w:val="24"/>
          <w:szCs w:val="24"/>
          <w:lang w:val="ru-RU" w:eastAsia="zh-CN" w:bidi="bg-BG"/>
        </w:rPr>
        <w:t>Лекарски</w:t>
      </w:r>
      <w:proofErr w:type="spellEnd"/>
      <w:r w:rsidRPr="0034028E">
        <w:rPr>
          <w:rFonts w:ascii="Times New Roman" w:eastAsia="Times New Roman" w:hAnsi="Times New Roman" w:cs="Times New Roman"/>
          <w:bCs/>
          <w:sz w:val="24"/>
          <w:szCs w:val="24"/>
          <w:lang w:val="ru-RU" w:eastAsia="zh-CN" w:bidi="bg-BG"/>
        </w:rPr>
        <w:t xml:space="preserve"> кабинет № 118 с обща </w:t>
      </w:r>
      <w:proofErr w:type="spellStart"/>
      <w:r w:rsidRPr="0034028E">
        <w:rPr>
          <w:rFonts w:ascii="Times New Roman" w:eastAsia="Times New Roman" w:hAnsi="Times New Roman" w:cs="Times New Roman"/>
          <w:bCs/>
          <w:sz w:val="24"/>
          <w:szCs w:val="24"/>
          <w:lang w:val="ru-RU" w:eastAsia="zh-CN" w:bidi="bg-BG"/>
        </w:rPr>
        <w:t>площ</w:t>
      </w:r>
      <w:proofErr w:type="spellEnd"/>
      <w:r w:rsidRPr="0034028E">
        <w:rPr>
          <w:rFonts w:ascii="Times New Roman" w:eastAsia="Times New Roman" w:hAnsi="Times New Roman" w:cs="Times New Roman"/>
          <w:bCs/>
          <w:sz w:val="24"/>
          <w:szCs w:val="24"/>
          <w:lang w:val="ru-RU" w:eastAsia="zh-CN" w:bidi="bg-BG"/>
        </w:rPr>
        <w:t xml:space="preserve"> 15 кв. м, </w:t>
      </w:r>
      <w:proofErr w:type="spellStart"/>
      <w:r w:rsidRPr="0034028E">
        <w:rPr>
          <w:rFonts w:ascii="Times New Roman" w:eastAsia="Times New Roman" w:hAnsi="Times New Roman" w:cs="Times New Roman"/>
          <w:bCs/>
          <w:sz w:val="24"/>
          <w:szCs w:val="24"/>
          <w:lang w:val="ru-RU" w:eastAsia="zh-CN" w:bidi="bg-BG"/>
        </w:rPr>
        <w:t>състоящ</w:t>
      </w:r>
      <w:proofErr w:type="spellEnd"/>
      <w:r w:rsidRPr="0034028E">
        <w:rPr>
          <w:rFonts w:ascii="Times New Roman" w:eastAsia="Times New Roman" w:hAnsi="Times New Roman" w:cs="Times New Roman"/>
          <w:bCs/>
          <w:sz w:val="24"/>
          <w:szCs w:val="24"/>
          <w:lang w:val="ru-RU" w:eastAsia="zh-CN" w:bidi="bg-BG"/>
        </w:rPr>
        <w:t xml:space="preserve"> се от </w:t>
      </w:r>
      <w:proofErr w:type="spellStart"/>
      <w:r w:rsidRPr="0034028E">
        <w:rPr>
          <w:rFonts w:ascii="Times New Roman" w:eastAsia="Times New Roman" w:hAnsi="Times New Roman" w:cs="Times New Roman"/>
          <w:bCs/>
          <w:sz w:val="24"/>
          <w:szCs w:val="24"/>
          <w:lang w:val="ru-RU" w:eastAsia="zh-CN" w:bidi="bg-BG"/>
        </w:rPr>
        <w:t>лекарски</w:t>
      </w:r>
      <w:proofErr w:type="spellEnd"/>
      <w:r w:rsidRPr="0034028E">
        <w:rPr>
          <w:rFonts w:ascii="Times New Roman" w:eastAsia="Times New Roman" w:hAnsi="Times New Roman" w:cs="Times New Roman"/>
          <w:bCs/>
          <w:sz w:val="24"/>
          <w:szCs w:val="24"/>
          <w:lang w:val="ru-RU" w:eastAsia="zh-CN" w:bidi="bg-BG"/>
        </w:rPr>
        <w:t xml:space="preserve"> кабинет, коридор и </w:t>
      </w:r>
      <w:proofErr w:type="spellStart"/>
      <w:r w:rsidRPr="0034028E">
        <w:rPr>
          <w:rFonts w:ascii="Times New Roman" w:eastAsia="Times New Roman" w:hAnsi="Times New Roman" w:cs="Times New Roman"/>
          <w:bCs/>
          <w:sz w:val="24"/>
          <w:szCs w:val="24"/>
          <w:lang w:val="ru-RU" w:eastAsia="zh-CN" w:bidi="bg-BG"/>
        </w:rPr>
        <w:t>санитарен</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възел</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към</w:t>
      </w:r>
      <w:proofErr w:type="spellEnd"/>
      <w:r w:rsidRPr="0034028E">
        <w:rPr>
          <w:rFonts w:ascii="Times New Roman" w:eastAsia="Times New Roman" w:hAnsi="Times New Roman" w:cs="Times New Roman"/>
          <w:bCs/>
          <w:sz w:val="24"/>
          <w:szCs w:val="24"/>
          <w:lang w:val="ru-RU" w:eastAsia="zh-CN" w:bidi="bg-BG"/>
        </w:rPr>
        <w:t xml:space="preserve"> него,  </w:t>
      </w:r>
      <w:proofErr w:type="spellStart"/>
      <w:r w:rsidRPr="0034028E">
        <w:rPr>
          <w:rFonts w:ascii="Times New Roman" w:eastAsia="Times New Roman" w:hAnsi="Times New Roman" w:cs="Times New Roman"/>
          <w:bCs/>
          <w:sz w:val="24"/>
          <w:szCs w:val="24"/>
          <w:lang w:val="ru-RU" w:eastAsia="zh-CN" w:bidi="bg-BG"/>
        </w:rPr>
        <w:t>находящ</w:t>
      </w:r>
      <w:proofErr w:type="spellEnd"/>
      <w:r w:rsidRPr="0034028E">
        <w:rPr>
          <w:rFonts w:ascii="Times New Roman" w:eastAsia="Times New Roman" w:hAnsi="Times New Roman" w:cs="Times New Roman"/>
          <w:bCs/>
          <w:sz w:val="24"/>
          <w:szCs w:val="24"/>
          <w:lang w:val="ru-RU" w:eastAsia="zh-CN" w:bidi="bg-BG"/>
        </w:rPr>
        <w:t xml:space="preserve"> се на </w:t>
      </w:r>
      <w:proofErr w:type="spellStart"/>
      <w:r w:rsidRPr="0034028E">
        <w:rPr>
          <w:rFonts w:ascii="Times New Roman" w:eastAsia="Times New Roman" w:hAnsi="Times New Roman" w:cs="Times New Roman"/>
          <w:bCs/>
          <w:sz w:val="24"/>
          <w:szCs w:val="24"/>
          <w:lang w:val="ru-RU" w:eastAsia="zh-CN" w:bidi="bg-BG"/>
        </w:rPr>
        <w:t>първи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етаж</w:t>
      </w:r>
      <w:proofErr w:type="spellEnd"/>
      <w:r w:rsidRPr="0034028E">
        <w:rPr>
          <w:rFonts w:ascii="Times New Roman" w:eastAsia="Times New Roman" w:hAnsi="Times New Roman" w:cs="Times New Roman"/>
          <w:bCs/>
          <w:sz w:val="24"/>
          <w:szCs w:val="24"/>
          <w:lang w:val="ru-RU" w:eastAsia="zh-CN" w:bidi="bg-BG"/>
        </w:rPr>
        <w:t xml:space="preserve"> в </w:t>
      </w:r>
      <w:proofErr w:type="spellStart"/>
      <w:r w:rsidRPr="0034028E">
        <w:rPr>
          <w:rFonts w:ascii="Times New Roman" w:eastAsia="Times New Roman" w:hAnsi="Times New Roman" w:cs="Times New Roman"/>
          <w:bCs/>
          <w:sz w:val="24"/>
          <w:szCs w:val="24"/>
          <w:lang w:val="ru-RU" w:eastAsia="zh-CN" w:bidi="bg-BG"/>
        </w:rPr>
        <w:t>сграда</w:t>
      </w:r>
      <w:proofErr w:type="spellEnd"/>
      <w:r w:rsidRPr="0034028E">
        <w:rPr>
          <w:rFonts w:ascii="Times New Roman" w:eastAsia="Times New Roman" w:hAnsi="Times New Roman" w:cs="Times New Roman"/>
          <w:bCs/>
          <w:sz w:val="24"/>
          <w:szCs w:val="24"/>
          <w:lang w:val="ru-RU" w:eastAsia="zh-CN" w:bidi="bg-BG"/>
        </w:rPr>
        <w:t xml:space="preserve"> с идентификатор № 21912.501.2549 с </w:t>
      </w:r>
      <w:proofErr w:type="spellStart"/>
      <w:r w:rsidRPr="0034028E">
        <w:rPr>
          <w:rFonts w:ascii="Times New Roman" w:eastAsia="Times New Roman" w:hAnsi="Times New Roman" w:cs="Times New Roman"/>
          <w:bCs/>
          <w:sz w:val="24"/>
          <w:szCs w:val="24"/>
          <w:lang w:val="ru-RU" w:eastAsia="zh-CN" w:bidi="bg-BG"/>
        </w:rPr>
        <w:t>предназнчение</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Здравно</w:t>
      </w:r>
      <w:proofErr w:type="spellEnd"/>
      <w:r w:rsidRPr="0034028E">
        <w:rPr>
          <w:rFonts w:ascii="Times New Roman" w:eastAsia="Times New Roman" w:hAnsi="Times New Roman" w:cs="Times New Roman"/>
          <w:bCs/>
          <w:sz w:val="24"/>
          <w:szCs w:val="24"/>
          <w:lang w:val="ru-RU" w:eastAsia="zh-CN" w:bidi="bg-BG"/>
        </w:rPr>
        <w:t xml:space="preserve"> заведение“ </w:t>
      </w:r>
      <w:proofErr w:type="spellStart"/>
      <w:r w:rsidRPr="0034028E">
        <w:rPr>
          <w:rFonts w:ascii="Times New Roman" w:eastAsia="Times New Roman" w:hAnsi="Times New Roman" w:cs="Times New Roman"/>
          <w:bCs/>
          <w:sz w:val="24"/>
          <w:szCs w:val="24"/>
          <w:lang w:val="ru-RU" w:eastAsia="zh-CN" w:bidi="bg-BG"/>
        </w:rPr>
        <w:t>със</w:t>
      </w:r>
      <w:proofErr w:type="spellEnd"/>
      <w:r w:rsidRPr="0034028E">
        <w:rPr>
          <w:rFonts w:ascii="Times New Roman" w:eastAsia="Times New Roman" w:hAnsi="Times New Roman" w:cs="Times New Roman"/>
          <w:bCs/>
          <w:sz w:val="24"/>
          <w:szCs w:val="24"/>
          <w:lang w:val="ru-RU" w:eastAsia="zh-CN" w:bidi="bg-BG"/>
        </w:rPr>
        <w:t xml:space="preserve"> застроена </w:t>
      </w:r>
      <w:proofErr w:type="spellStart"/>
      <w:r w:rsidRPr="0034028E">
        <w:rPr>
          <w:rFonts w:ascii="Times New Roman" w:eastAsia="Times New Roman" w:hAnsi="Times New Roman" w:cs="Times New Roman"/>
          <w:bCs/>
          <w:sz w:val="24"/>
          <w:szCs w:val="24"/>
          <w:lang w:val="ru-RU" w:eastAsia="zh-CN" w:bidi="bg-BG"/>
        </w:rPr>
        <w:t>площ</w:t>
      </w:r>
      <w:proofErr w:type="spellEnd"/>
      <w:r w:rsidRPr="0034028E">
        <w:rPr>
          <w:rFonts w:ascii="Times New Roman" w:eastAsia="Times New Roman" w:hAnsi="Times New Roman" w:cs="Times New Roman"/>
          <w:bCs/>
          <w:sz w:val="24"/>
          <w:szCs w:val="24"/>
          <w:lang w:val="ru-RU" w:eastAsia="zh-CN" w:bidi="bg-BG"/>
        </w:rPr>
        <w:t xml:space="preserve"> 696 кв. м на 2 (два) </w:t>
      </w:r>
      <w:proofErr w:type="spellStart"/>
      <w:r w:rsidRPr="0034028E">
        <w:rPr>
          <w:rFonts w:ascii="Times New Roman" w:eastAsia="Times New Roman" w:hAnsi="Times New Roman" w:cs="Times New Roman"/>
          <w:bCs/>
          <w:sz w:val="24"/>
          <w:szCs w:val="24"/>
          <w:lang w:val="ru-RU" w:eastAsia="zh-CN" w:bidi="bg-BG"/>
        </w:rPr>
        <w:t>етажа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съгласно</w:t>
      </w:r>
      <w:proofErr w:type="spellEnd"/>
      <w:r w:rsidRPr="0034028E">
        <w:rPr>
          <w:rFonts w:ascii="Times New Roman" w:eastAsia="Times New Roman" w:hAnsi="Times New Roman" w:cs="Times New Roman"/>
          <w:bCs/>
          <w:sz w:val="24"/>
          <w:szCs w:val="24"/>
          <w:lang w:val="ru-RU" w:eastAsia="zh-CN" w:bidi="bg-BG"/>
        </w:rPr>
        <w:t xml:space="preserve"> АПОС № 2133 от 06.04.2023 г. построена в </w:t>
      </w:r>
      <w:proofErr w:type="spellStart"/>
      <w:r w:rsidRPr="0034028E">
        <w:rPr>
          <w:rFonts w:ascii="Times New Roman" w:eastAsia="Times New Roman" w:hAnsi="Times New Roman" w:cs="Times New Roman"/>
          <w:bCs/>
          <w:sz w:val="24"/>
          <w:szCs w:val="24"/>
          <w:lang w:val="ru-RU" w:eastAsia="zh-CN" w:bidi="bg-BG"/>
        </w:rPr>
        <w:t>поземлен</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имот</w:t>
      </w:r>
      <w:proofErr w:type="spellEnd"/>
      <w:r w:rsidRPr="0034028E">
        <w:rPr>
          <w:rFonts w:ascii="Times New Roman" w:eastAsia="Times New Roman" w:hAnsi="Times New Roman" w:cs="Times New Roman"/>
          <w:bCs/>
          <w:sz w:val="24"/>
          <w:szCs w:val="24"/>
          <w:lang w:val="ru-RU" w:eastAsia="zh-CN" w:bidi="bg-BG"/>
        </w:rPr>
        <w:t xml:space="preserve"> с идентификатор № 21912.501.2549 с начин на </w:t>
      </w:r>
      <w:proofErr w:type="spellStart"/>
      <w:r w:rsidRPr="0034028E">
        <w:rPr>
          <w:rFonts w:ascii="Times New Roman" w:eastAsia="Times New Roman" w:hAnsi="Times New Roman" w:cs="Times New Roman"/>
          <w:bCs/>
          <w:sz w:val="24"/>
          <w:szCs w:val="24"/>
          <w:lang w:val="ru-RU" w:eastAsia="zh-CN" w:bidi="bg-BG"/>
        </w:rPr>
        <w:t>трайно</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ползване</w:t>
      </w:r>
      <w:proofErr w:type="spellEnd"/>
      <w:proofErr w:type="gramStart"/>
      <w:r w:rsidRPr="0034028E">
        <w:rPr>
          <w:rFonts w:ascii="Times New Roman" w:eastAsia="Times New Roman" w:hAnsi="Times New Roman" w:cs="Times New Roman"/>
          <w:bCs/>
          <w:sz w:val="24"/>
          <w:szCs w:val="24"/>
          <w:lang w:val="ru-RU" w:eastAsia="zh-CN" w:bidi="bg-BG"/>
        </w:rPr>
        <w:t xml:space="preserve"> „ З</w:t>
      </w:r>
      <w:proofErr w:type="gramEnd"/>
      <w:r w:rsidRPr="0034028E">
        <w:rPr>
          <w:rFonts w:ascii="Times New Roman" w:eastAsia="Times New Roman" w:hAnsi="Times New Roman" w:cs="Times New Roman"/>
          <w:bCs/>
          <w:sz w:val="24"/>
          <w:szCs w:val="24"/>
          <w:lang w:val="ru-RU" w:eastAsia="zh-CN" w:bidi="bg-BG"/>
        </w:rPr>
        <w:t xml:space="preserve">а </w:t>
      </w:r>
      <w:proofErr w:type="spellStart"/>
      <w:r w:rsidRPr="0034028E">
        <w:rPr>
          <w:rFonts w:ascii="Times New Roman" w:eastAsia="Times New Roman" w:hAnsi="Times New Roman" w:cs="Times New Roman"/>
          <w:bCs/>
          <w:sz w:val="24"/>
          <w:szCs w:val="24"/>
          <w:lang w:val="ru-RU" w:eastAsia="zh-CN" w:bidi="bg-BG"/>
        </w:rPr>
        <w:t>обект</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здравеопазване</w:t>
      </w:r>
      <w:proofErr w:type="spellEnd"/>
      <w:r w:rsidRPr="0034028E">
        <w:rPr>
          <w:rFonts w:ascii="Times New Roman" w:eastAsia="Times New Roman" w:hAnsi="Times New Roman" w:cs="Times New Roman"/>
          <w:bCs/>
          <w:sz w:val="24"/>
          <w:szCs w:val="24"/>
          <w:lang w:val="ru-RU" w:eastAsia="zh-CN" w:bidi="bg-BG"/>
        </w:rPr>
        <w:t xml:space="preserve">“ с </w:t>
      </w:r>
      <w:proofErr w:type="spellStart"/>
      <w:r w:rsidRPr="0034028E">
        <w:rPr>
          <w:rFonts w:ascii="Times New Roman" w:eastAsia="Times New Roman" w:hAnsi="Times New Roman" w:cs="Times New Roman"/>
          <w:bCs/>
          <w:sz w:val="24"/>
          <w:szCs w:val="24"/>
          <w:lang w:val="ru-RU" w:eastAsia="zh-CN" w:bidi="bg-BG"/>
        </w:rPr>
        <w:t>площ</w:t>
      </w:r>
      <w:proofErr w:type="spellEnd"/>
      <w:r w:rsidRPr="0034028E">
        <w:rPr>
          <w:rFonts w:ascii="Times New Roman" w:eastAsia="Times New Roman" w:hAnsi="Times New Roman" w:cs="Times New Roman"/>
          <w:bCs/>
          <w:sz w:val="24"/>
          <w:szCs w:val="24"/>
          <w:lang w:val="ru-RU" w:eastAsia="zh-CN" w:bidi="bg-BG"/>
        </w:rPr>
        <w:t xml:space="preserve"> 3404 кв. м по </w:t>
      </w:r>
      <w:proofErr w:type="spellStart"/>
      <w:r w:rsidRPr="0034028E">
        <w:rPr>
          <w:rFonts w:ascii="Times New Roman" w:eastAsia="Times New Roman" w:hAnsi="Times New Roman" w:cs="Times New Roman"/>
          <w:bCs/>
          <w:sz w:val="24"/>
          <w:szCs w:val="24"/>
          <w:lang w:val="ru-RU" w:eastAsia="zh-CN" w:bidi="bg-BG"/>
        </w:rPr>
        <w:t>кадастралната</w:t>
      </w:r>
      <w:proofErr w:type="spellEnd"/>
      <w:r w:rsidRPr="0034028E">
        <w:rPr>
          <w:rFonts w:ascii="Times New Roman" w:eastAsia="Times New Roman" w:hAnsi="Times New Roman" w:cs="Times New Roman"/>
          <w:bCs/>
          <w:sz w:val="24"/>
          <w:szCs w:val="24"/>
          <w:lang w:val="ru-RU" w:eastAsia="zh-CN" w:bidi="bg-BG"/>
        </w:rPr>
        <w:t xml:space="preserve"> карта и </w:t>
      </w:r>
      <w:proofErr w:type="spellStart"/>
      <w:r w:rsidRPr="0034028E">
        <w:rPr>
          <w:rFonts w:ascii="Times New Roman" w:eastAsia="Times New Roman" w:hAnsi="Times New Roman" w:cs="Times New Roman"/>
          <w:bCs/>
          <w:sz w:val="24"/>
          <w:szCs w:val="24"/>
          <w:lang w:val="ru-RU" w:eastAsia="zh-CN" w:bidi="bg-BG"/>
        </w:rPr>
        <w:t>кадастралните</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регистри</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урбанизираната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територия</w:t>
      </w:r>
      <w:proofErr w:type="spellEnd"/>
      <w:r w:rsidRPr="0034028E">
        <w:rPr>
          <w:rFonts w:ascii="Times New Roman" w:eastAsia="Times New Roman" w:hAnsi="Times New Roman" w:cs="Times New Roman"/>
          <w:bCs/>
          <w:sz w:val="24"/>
          <w:szCs w:val="24"/>
          <w:lang w:val="ru-RU" w:eastAsia="zh-CN" w:bidi="bg-BG"/>
        </w:rPr>
        <w:t xml:space="preserve"> на  гр.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proofErr w:type="gramStart"/>
      <w:r w:rsidRPr="0034028E">
        <w:rPr>
          <w:rFonts w:ascii="Times New Roman" w:eastAsia="Times New Roman" w:hAnsi="Times New Roman" w:cs="Times New Roman"/>
          <w:bCs/>
          <w:sz w:val="24"/>
          <w:szCs w:val="24"/>
          <w:lang w:val="ru-RU" w:eastAsia="zh-CN" w:bidi="bg-BG"/>
        </w:rPr>
        <w:t xml:space="preserve"> ,</w:t>
      </w:r>
      <w:proofErr w:type="gram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както</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следва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i/>
          <w:sz w:val="24"/>
          <w:szCs w:val="24"/>
          <w:lang w:val="ru-RU" w:eastAsia="zh-CN" w:bidi="bg-BG"/>
        </w:rPr>
        <w:t>запазване</w:t>
      </w:r>
      <w:proofErr w:type="spellEnd"/>
      <w:r w:rsidRPr="0034028E">
        <w:rPr>
          <w:rFonts w:ascii="Times New Roman" w:eastAsia="Times New Roman" w:hAnsi="Times New Roman" w:cs="Times New Roman"/>
          <w:bCs/>
          <w:i/>
          <w:sz w:val="24"/>
          <w:szCs w:val="24"/>
          <w:lang w:val="ru-RU" w:eastAsia="zh-CN" w:bidi="bg-BG"/>
        </w:rPr>
        <w:t xml:space="preserve"> </w:t>
      </w:r>
      <w:proofErr w:type="spellStart"/>
      <w:r w:rsidRPr="0034028E">
        <w:rPr>
          <w:rFonts w:ascii="Times New Roman" w:eastAsia="Times New Roman" w:hAnsi="Times New Roman" w:cs="Times New Roman"/>
          <w:bCs/>
          <w:i/>
          <w:sz w:val="24"/>
          <w:szCs w:val="24"/>
          <w:lang w:val="ru-RU" w:eastAsia="zh-CN" w:bidi="bg-BG"/>
        </w:rPr>
        <w:t>предназначението</w:t>
      </w:r>
      <w:proofErr w:type="spellEnd"/>
      <w:r w:rsidRPr="0034028E">
        <w:rPr>
          <w:rFonts w:ascii="Times New Roman" w:eastAsia="Times New Roman" w:hAnsi="Times New Roman" w:cs="Times New Roman"/>
          <w:bCs/>
          <w:i/>
          <w:sz w:val="24"/>
          <w:szCs w:val="24"/>
          <w:lang w:val="ru-RU" w:eastAsia="zh-CN" w:bidi="bg-BG"/>
        </w:rPr>
        <w:t xml:space="preserve"> на </w:t>
      </w:r>
      <w:proofErr w:type="spellStart"/>
      <w:r w:rsidRPr="0034028E">
        <w:rPr>
          <w:rFonts w:ascii="Times New Roman" w:eastAsia="Times New Roman" w:hAnsi="Times New Roman" w:cs="Times New Roman"/>
          <w:bCs/>
          <w:i/>
          <w:sz w:val="24"/>
          <w:szCs w:val="24"/>
          <w:lang w:val="ru-RU" w:eastAsia="zh-CN" w:bidi="bg-BG"/>
        </w:rPr>
        <w:t>обекта</w:t>
      </w:r>
      <w:proofErr w:type="spellEnd"/>
      <w:r w:rsidRPr="0034028E">
        <w:rPr>
          <w:rFonts w:ascii="Times New Roman" w:eastAsia="Times New Roman" w:hAnsi="Times New Roman" w:cs="Times New Roman"/>
          <w:bCs/>
          <w:i/>
          <w:sz w:val="24"/>
          <w:szCs w:val="24"/>
          <w:lang w:val="ru-RU" w:eastAsia="zh-CN" w:bidi="bg-BG"/>
        </w:rPr>
        <w:t xml:space="preserve">, </w:t>
      </w:r>
      <w:proofErr w:type="spellStart"/>
      <w:r w:rsidRPr="0034028E">
        <w:rPr>
          <w:rFonts w:ascii="Times New Roman" w:eastAsia="Times New Roman" w:hAnsi="Times New Roman" w:cs="Times New Roman"/>
          <w:bCs/>
          <w:i/>
          <w:sz w:val="24"/>
          <w:szCs w:val="24"/>
          <w:lang w:val="ru-RU" w:eastAsia="zh-CN" w:bidi="bg-BG"/>
        </w:rPr>
        <w:t>извършване</w:t>
      </w:r>
      <w:proofErr w:type="spellEnd"/>
      <w:r w:rsidRPr="0034028E">
        <w:rPr>
          <w:rFonts w:ascii="Times New Roman" w:eastAsia="Times New Roman" w:hAnsi="Times New Roman" w:cs="Times New Roman"/>
          <w:bCs/>
          <w:i/>
          <w:sz w:val="24"/>
          <w:szCs w:val="24"/>
          <w:lang w:val="ru-RU" w:eastAsia="zh-CN" w:bidi="bg-BG"/>
        </w:rPr>
        <w:t xml:space="preserve"> на инвестиции, срок на </w:t>
      </w:r>
      <w:proofErr w:type="spellStart"/>
      <w:r w:rsidRPr="0034028E">
        <w:rPr>
          <w:rFonts w:ascii="Times New Roman" w:eastAsia="Times New Roman" w:hAnsi="Times New Roman" w:cs="Times New Roman"/>
          <w:bCs/>
          <w:i/>
          <w:sz w:val="24"/>
          <w:szCs w:val="24"/>
          <w:lang w:val="ru-RU" w:eastAsia="zh-CN" w:bidi="bg-BG"/>
        </w:rPr>
        <w:t>отдаване</w:t>
      </w:r>
      <w:proofErr w:type="spellEnd"/>
      <w:r w:rsidRPr="0034028E">
        <w:rPr>
          <w:rFonts w:ascii="Times New Roman" w:eastAsia="Times New Roman" w:hAnsi="Times New Roman" w:cs="Times New Roman"/>
          <w:bCs/>
          <w:i/>
          <w:sz w:val="24"/>
          <w:szCs w:val="24"/>
          <w:lang w:val="ru-RU" w:eastAsia="zh-CN" w:bidi="bg-BG"/>
        </w:rPr>
        <w:t xml:space="preserve"> на </w:t>
      </w:r>
      <w:proofErr w:type="spellStart"/>
      <w:r w:rsidRPr="0034028E">
        <w:rPr>
          <w:rFonts w:ascii="Times New Roman" w:eastAsia="Times New Roman" w:hAnsi="Times New Roman" w:cs="Times New Roman"/>
          <w:bCs/>
          <w:i/>
          <w:sz w:val="24"/>
          <w:szCs w:val="24"/>
          <w:lang w:val="ru-RU" w:eastAsia="zh-CN" w:bidi="bg-BG"/>
        </w:rPr>
        <w:t>обекта</w:t>
      </w:r>
      <w:proofErr w:type="spellEnd"/>
      <w:r w:rsidRPr="0034028E">
        <w:rPr>
          <w:rFonts w:ascii="Times New Roman" w:eastAsia="Times New Roman" w:hAnsi="Times New Roman" w:cs="Times New Roman"/>
          <w:bCs/>
          <w:i/>
          <w:sz w:val="24"/>
          <w:szCs w:val="24"/>
          <w:lang w:val="ru-RU" w:eastAsia="zh-CN" w:bidi="bg-BG"/>
        </w:rPr>
        <w:t xml:space="preserve"> под наем – 10 </w:t>
      </w:r>
      <w:proofErr w:type="spellStart"/>
      <w:r w:rsidRPr="0034028E">
        <w:rPr>
          <w:rFonts w:ascii="Times New Roman" w:eastAsia="Times New Roman" w:hAnsi="Times New Roman" w:cs="Times New Roman"/>
          <w:bCs/>
          <w:i/>
          <w:sz w:val="24"/>
          <w:szCs w:val="24"/>
          <w:lang w:val="ru-RU" w:eastAsia="zh-CN" w:bidi="bg-BG"/>
        </w:rPr>
        <w:t>години</w:t>
      </w:r>
      <w:proofErr w:type="spellEnd"/>
      <w:r w:rsidRPr="0034028E">
        <w:rPr>
          <w:rFonts w:ascii="Times New Roman" w:eastAsia="Times New Roman" w:hAnsi="Times New Roman" w:cs="Times New Roman"/>
          <w:bCs/>
          <w:i/>
          <w:sz w:val="24"/>
          <w:szCs w:val="24"/>
          <w:lang w:val="ru-RU" w:eastAsia="zh-CN" w:bidi="bg-BG"/>
        </w:rPr>
        <w:t xml:space="preserve">; право на участие в публично </w:t>
      </w:r>
      <w:proofErr w:type="spellStart"/>
      <w:r w:rsidRPr="0034028E">
        <w:rPr>
          <w:rFonts w:ascii="Times New Roman" w:eastAsia="Times New Roman" w:hAnsi="Times New Roman" w:cs="Times New Roman"/>
          <w:bCs/>
          <w:i/>
          <w:sz w:val="24"/>
          <w:szCs w:val="24"/>
          <w:lang w:val="ru-RU" w:eastAsia="zh-CN" w:bidi="bg-BG"/>
        </w:rPr>
        <w:lastRenderedPageBreak/>
        <w:t>оповестения</w:t>
      </w:r>
      <w:proofErr w:type="spellEnd"/>
      <w:r w:rsidRPr="0034028E">
        <w:rPr>
          <w:rFonts w:ascii="Times New Roman" w:eastAsia="Times New Roman" w:hAnsi="Times New Roman" w:cs="Times New Roman"/>
          <w:bCs/>
          <w:i/>
          <w:sz w:val="24"/>
          <w:szCs w:val="24"/>
          <w:lang w:val="ru-RU" w:eastAsia="zh-CN" w:bidi="bg-BG"/>
        </w:rPr>
        <w:t xml:space="preserve"> конкурс да </w:t>
      </w:r>
      <w:proofErr w:type="spellStart"/>
      <w:r w:rsidRPr="0034028E">
        <w:rPr>
          <w:rFonts w:ascii="Times New Roman" w:eastAsia="Times New Roman" w:hAnsi="Times New Roman" w:cs="Times New Roman"/>
          <w:bCs/>
          <w:i/>
          <w:sz w:val="24"/>
          <w:szCs w:val="24"/>
          <w:lang w:val="ru-RU" w:eastAsia="zh-CN" w:bidi="bg-BG"/>
        </w:rPr>
        <w:t>вземат</w:t>
      </w:r>
      <w:proofErr w:type="spellEnd"/>
      <w:r w:rsidRPr="0034028E">
        <w:rPr>
          <w:rFonts w:ascii="Times New Roman" w:eastAsia="Times New Roman" w:hAnsi="Times New Roman" w:cs="Times New Roman"/>
          <w:bCs/>
          <w:i/>
          <w:sz w:val="24"/>
          <w:szCs w:val="24"/>
          <w:lang w:val="ru-RU" w:eastAsia="zh-CN" w:bidi="bg-BG"/>
        </w:rPr>
        <w:t xml:space="preserve"> само </w:t>
      </w:r>
      <w:proofErr w:type="spellStart"/>
      <w:r w:rsidRPr="0034028E">
        <w:rPr>
          <w:rFonts w:ascii="Times New Roman" w:eastAsia="Times New Roman" w:hAnsi="Times New Roman" w:cs="Times New Roman"/>
          <w:bCs/>
          <w:i/>
          <w:sz w:val="24"/>
          <w:szCs w:val="24"/>
          <w:lang w:val="ru-RU" w:eastAsia="zh-CN" w:bidi="bg-BG"/>
        </w:rPr>
        <w:t>общопрактикуващи</w:t>
      </w:r>
      <w:proofErr w:type="spellEnd"/>
      <w:r w:rsidRPr="0034028E">
        <w:rPr>
          <w:rFonts w:ascii="Times New Roman" w:eastAsia="Times New Roman" w:hAnsi="Times New Roman" w:cs="Times New Roman"/>
          <w:bCs/>
          <w:i/>
          <w:sz w:val="24"/>
          <w:szCs w:val="24"/>
          <w:lang w:val="ru-RU" w:eastAsia="zh-CN" w:bidi="bg-BG"/>
        </w:rPr>
        <w:t xml:space="preserve"> лекари и лекари </w:t>
      </w:r>
      <w:proofErr w:type="spellStart"/>
      <w:r w:rsidRPr="0034028E">
        <w:rPr>
          <w:rFonts w:ascii="Times New Roman" w:eastAsia="Times New Roman" w:hAnsi="Times New Roman" w:cs="Times New Roman"/>
          <w:bCs/>
          <w:i/>
          <w:sz w:val="24"/>
          <w:szCs w:val="24"/>
          <w:lang w:val="ru-RU" w:eastAsia="zh-CN" w:bidi="bg-BG"/>
        </w:rPr>
        <w:t>специалисти</w:t>
      </w:r>
      <w:proofErr w:type="spellEnd"/>
      <w:r w:rsidRPr="0034028E">
        <w:rPr>
          <w:rFonts w:ascii="Times New Roman" w:eastAsia="Times New Roman" w:hAnsi="Times New Roman" w:cs="Times New Roman"/>
          <w:bCs/>
          <w:i/>
          <w:sz w:val="24"/>
          <w:szCs w:val="24"/>
          <w:lang w:val="ru-RU" w:eastAsia="zh-CN" w:bidi="bg-BG"/>
        </w:rPr>
        <w:t xml:space="preserve">, </w:t>
      </w:r>
      <w:proofErr w:type="spellStart"/>
      <w:r w:rsidRPr="0034028E">
        <w:rPr>
          <w:rFonts w:ascii="Times New Roman" w:eastAsia="Times New Roman" w:hAnsi="Times New Roman" w:cs="Times New Roman"/>
          <w:bCs/>
          <w:i/>
          <w:sz w:val="24"/>
          <w:szCs w:val="24"/>
          <w:lang w:val="ru-RU" w:eastAsia="zh-CN" w:bidi="bg-BG"/>
        </w:rPr>
        <w:t>които</w:t>
      </w:r>
      <w:proofErr w:type="spellEnd"/>
      <w:r w:rsidRPr="0034028E">
        <w:rPr>
          <w:rFonts w:ascii="Times New Roman" w:eastAsia="Times New Roman" w:hAnsi="Times New Roman" w:cs="Times New Roman"/>
          <w:bCs/>
          <w:i/>
          <w:sz w:val="24"/>
          <w:szCs w:val="24"/>
          <w:lang w:val="ru-RU" w:eastAsia="zh-CN" w:bidi="bg-BG"/>
        </w:rPr>
        <w:t xml:space="preserve"> </w:t>
      </w:r>
      <w:proofErr w:type="spellStart"/>
      <w:r w:rsidRPr="0034028E">
        <w:rPr>
          <w:rFonts w:ascii="Times New Roman" w:eastAsia="Times New Roman" w:hAnsi="Times New Roman" w:cs="Times New Roman"/>
          <w:bCs/>
          <w:i/>
          <w:sz w:val="24"/>
          <w:szCs w:val="24"/>
          <w:lang w:val="ru-RU" w:eastAsia="zh-CN" w:bidi="bg-BG"/>
        </w:rPr>
        <w:t>имат</w:t>
      </w:r>
      <w:proofErr w:type="spellEnd"/>
      <w:r w:rsidRPr="0034028E">
        <w:rPr>
          <w:rFonts w:ascii="Times New Roman" w:eastAsia="Times New Roman" w:hAnsi="Times New Roman" w:cs="Times New Roman"/>
          <w:bCs/>
          <w:i/>
          <w:sz w:val="24"/>
          <w:szCs w:val="24"/>
          <w:lang w:val="ru-RU" w:eastAsia="zh-CN" w:bidi="bg-BG"/>
        </w:rPr>
        <w:t xml:space="preserve"> </w:t>
      </w:r>
      <w:proofErr w:type="spellStart"/>
      <w:r w:rsidRPr="0034028E">
        <w:rPr>
          <w:rFonts w:ascii="Times New Roman" w:eastAsia="Times New Roman" w:hAnsi="Times New Roman" w:cs="Times New Roman"/>
          <w:bCs/>
          <w:i/>
          <w:sz w:val="24"/>
          <w:szCs w:val="24"/>
          <w:lang w:val="ru-RU" w:eastAsia="zh-CN" w:bidi="bg-BG"/>
        </w:rPr>
        <w:t>действаща</w:t>
      </w:r>
      <w:proofErr w:type="spellEnd"/>
      <w:r w:rsidRPr="0034028E">
        <w:rPr>
          <w:rFonts w:ascii="Times New Roman" w:eastAsia="Times New Roman" w:hAnsi="Times New Roman" w:cs="Times New Roman"/>
          <w:bCs/>
          <w:i/>
          <w:sz w:val="24"/>
          <w:szCs w:val="24"/>
          <w:lang w:val="ru-RU" w:eastAsia="zh-CN" w:bidi="bg-BG"/>
        </w:rPr>
        <w:t xml:space="preserve"> практика </w:t>
      </w:r>
      <w:proofErr w:type="spellStart"/>
      <w:r w:rsidRPr="0034028E">
        <w:rPr>
          <w:rFonts w:ascii="Times New Roman" w:eastAsia="Times New Roman" w:hAnsi="Times New Roman" w:cs="Times New Roman"/>
          <w:bCs/>
          <w:i/>
          <w:sz w:val="24"/>
          <w:szCs w:val="24"/>
          <w:lang w:val="ru-RU" w:eastAsia="zh-CN" w:bidi="bg-BG"/>
        </w:rPr>
        <w:t>към</w:t>
      </w:r>
      <w:proofErr w:type="spellEnd"/>
      <w:r w:rsidRPr="0034028E">
        <w:rPr>
          <w:rFonts w:ascii="Times New Roman" w:eastAsia="Times New Roman" w:hAnsi="Times New Roman" w:cs="Times New Roman"/>
          <w:bCs/>
          <w:i/>
          <w:sz w:val="24"/>
          <w:szCs w:val="24"/>
          <w:lang w:val="ru-RU" w:eastAsia="zh-CN" w:bidi="bg-BG"/>
        </w:rPr>
        <w:t xml:space="preserve"> </w:t>
      </w:r>
      <w:proofErr w:type="spellStart"/>
      <w:r w:rsidRPr="0034028E">
        <w:rPr>
          <w:rFonts w:ascii="Times New Roman" w:eastAsia="Times New Roman" w:hAnsi="Times New Roman" w:cs="Times New Roman"/>
          <w:bCs/>
          <w:i/>
          <w:sz w:val="24"/>
          <w:szCs w:val="24"/>
          <w:lang w:val="ru-RU" w:eastAsia="zh-CN" w:bidi="bg-BG"/>
        </w:rPr>
        <w:t>датата</w:t>
      </w:r>
      <w:proofErr w:type="spellEnd"/>
      <w:r w:rsidRPr="0034028E">
        <w:rPr>
          <w:rFonts w:ascii="Times New Roman" w:eastAsia="Times New Roman" w:hAnsi="Times New Roman" w:cs="Times New Roman"/>
          <w:bCs/>
          <w:i/>
          <w:sz w:val="24"/>
          <w:szCs w:val="24"/>
          <w:lang w:val="ru-RU" w:eastAsia="zh-CN" w:bidi="bg-BG"/>
        </w:rPr>
        <w:t xml:space="preserve"> на </w:t>
      </w:r>
      <w:proofErr w:type="spellStart"/>
      <w:r w:rsidRPr="0034028E">
        <w:rPr>
          <w:rFonts w:ascii="Times New Roman" w:eastAsia="Times New Roman" w:hAnsi="Times New Roman" w:cs="Times New Roman"/>
          <w:bCs/>
          <w:i/>
          <w:sz w:val="24"/>
          <w:szCs w:val="24"/>
          <w:lang w:val="ru-RU" w:eastAsia="zh-CN" w:bidi="bg-BG"/>
        </w:rPr>
        <w:t>подаване</w:t>
      </w:r>
      <w:proofErr w:type="spellEnd"/>
      <w:r w:rsidRPr="0034028E">
        <w:rPr>
          <w:rFonts w:ascii="Times New Roman" w:eastAsia="Times New Roman" w:hAnsi="Times New Roman" w:cs="Times New Roman"/>
          <w:bCs/>
          <w:i/>
          <w:sz w:val="24"/>
          <w:szCs w:val="24"/>
          <w:lang w:val="ru-RU" w:eastAsia="zh-CN" w:bidi="bg-BG"/>
        </w:rPr>
        <w:t xml:space="preserve"> на </w:t>
      </w:r>
      <w:proofErr w:type="spellStart"/>
      <w:r w:rsidRPr="0034028E">
        <w:rPr>
          <w:rFonts w:ascii="Times New Roman" w:eastAsia="Times New Roman" w:hAnsi="Times New Roman" w:cs="Times New Roman"/>
          <w:bCs/>
          <w:i/>
          <w:sz w:val="24"/>
          <w:szCs w:val="24"/>
          <w:lang w:val="ru-RU" w:eastAsia="zh-CN" w:bidi="bg-BG"/>
        </w:rPr>
        <w:t>конкурсната</w:t>
      </w:r>
      <w:proofErr w:type="spellEnd"/>
      <w:r w:rsidRPr="0034028E">
        <w:rPr>
          <w:rFonts w:ascii="Times New Roman" w:eastAsia="Times New Roman" w:hAnsi="Times New Roman" w:cs="Times New Roman"/>
          <w:bCs/>
          <w:i/>
          <w:sz w:val="24"/>
          <w:szCs w:val="24"/>
          <w:lang w:val="ru-RU" w:eastAsia="zh-CN" w:bidi="bg-BG"/>
        </w:rPr>
        <w:t xml:space="preserve"> документация.</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r w:rsidRPr="0034028E">
        <w:rPr>
          <w:rFonts w:ascii="Times New Roman" w:eastAsia="Times New Roman" w:hAnsi="Times New Roman" w:cs="Times New Roman"/>
          <w:bCs/>
          <w:sz w:val="24"/>
          <w:szCs w:val="24"/>
          <w:lang w:val="ru-RU" w:eastAsia="zh-CN" w:bidi="bg-BG"/>
        </w:rPr>
        <w:t xml:space="preserve">4.Възлага на </w:t>
      </w:r>
      <w:proofErr w:type="spellStart"/>
      <w:r w:rsidRPr="0034028E">
        <w:rPr>
          <w:rFonts w:ascii="Times New Roman" w:eastAsia="Times New Roman" w:hAnsi="Times New Roman" w:cs="Times New Roman"/>
          <w:bCs/>
          <w:sz w:val="24"/>
          <w:szCs w:val="24"/>
          <w:lang w:val="ru-RU" w:eastAsia="zh-CN" w:bidi="bg-BG"/>
        </w:rPr>
        <w:t>кмета</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Общината</w:t>
      </w:r>
      <w:proofErr w:type="spellEnd"/>
      <w:r w:rsidRPr="0034028E">
        <w:rPr>
          <w:rFonts w:ascii="Times New Roman" w:eastAsia="Times New Roman" w:hAnsi="Times New Roman" w:cs="Times New Roman"/>
          <w:bCs/>
          <w:sz w:val="24"/>
          <w:szCs w:val="24"/>
          <w:lang w:val="ru-RU" w:eastAsia="zh-CN" w:bidi="bg-BG"/>
        </w:rPr>
        <w:t xml:space="preserve"> да определи критерии и методика за </w:t>
      </w:r>
      <w:proofErr w:type="spellStart"/>
      <w:r w:rsidRPr="0034028E">
        <w:rPr>
          <w:rFonts w:ascii="Times New Roman" w:eastAsia="Times New Roman" w:hAnsi="Times New Roman" w:cs="Times New Roman"/>
          <w:bCs/>
          <w:sz w:val="24"/>
          <w:szCs w:val="24"/>
          <w:lang w:val="ru-RU" w:eastAsia="zh-CN" w:bidi="bg-BG"/>
        </w:rPr>
        <w:t>оценяване</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подадените</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оферти</w:t>
      </w:r>
      <w:proofErr w:type="spellEnd"/>
      <w:r w:rsidRPr="0034028E">
        <w:rPr>
          <w:rFonts w:ascii="Times New Roman" w:eastAsia="Times New Roman" w:hAnsi="Times New Roman" w:cs="Times New Roman"/>
          <w:bCs/>
          <w:sz w:val="24"/>
          <w:szCs w:val="24"/>
          <w:lang w:val="ru-RU" w:eastAsia="zh-CN" w:bidi="bg-BG"/>
        </w:rPr>
        <w:t xml:space="preserve"> и </w:t>
      </w:r>
      <w:proofErr w:type="spellStart"/>
      <w:r w:rsidRPr="0034028E">
        <w:rPr>
          <w:rFonts w:ascii="Times New Roman" w:eastAsia="Times New Roman" w:hAnsi="Times New Roman" w:cs="Times New Roman"/>
          <w:bCs/>
          <w:sz w:val="24"/>
          <w:szCs w:val="24"/>
          <w:lang w:val="ru-RU" w:eastAsia="zh-CN" w:bidi="bg-BG"/>
        </w:rPr>
        <w:t>класиране</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участниците</w:t>
      </w:r>
      <w:proofErr w:type="spellEnd"/>
      <w:r w:rsidRPr="0034028E">
        <w:rPr>
          <w:rFonts w:ascii="Times New Roman" w:eastAsia="Times New Roman" w:hAnsi="Times New Roman" w:cs="Times New Roman"/>
          <w:bCs/>
          <w:sz w:val="24"/>
          <w:szCs w:val="24"/>
          <w:lang w:val="ru-RU" w:eastAsia="zh-CN" w:bidi="bg-BG"/>
        </w:rPr>
        <w:t xml:space="preserve"> в публично </w:t>
      </w:r>
      <w:proofErr w:type="spellStart"/>
      <w:r w:rsidRPr="0034028E">
        <w:rPr>
          <w:rFonts w:ascii="Times New Roman" w:eastAsia="Times New Roman" w:hAnsi="Times New Roman" w:cs="Times New Roman"/>
          <w:bCs/>
          <w:sz w:val="24"/>
          <w:szCs w:val="24"/>
          <w:lang w:val="ru-RU" w:eastAsia="zh-CN" w:bidi="bg-BG"/>
        </w:rPr>
        <w:t>оповестения</w:t>
      </w:r>
      <w:proofErr w:type="spellEnd"/>
      <w:r w:rsidRPr="0034028E">
        <w:rPr>
          <w:rFonts w:ascii="Times New Roman" w:eastAsia="Times New Roman" w:hAnsi="Times New Roman" w:cs="Times New Roman"/>
          <w:bCs/>
          <w:sz w:val="24"/>
          <w:szCs w:val="24"/>
          <w:lang w:val="ru-RU" w:eastAsia="zh-CN" w:bidi="bg-BG"/>
        </w:rPr>
        <w:t xml:space="preserve"> конкурс </w:t>
      </w:r>
      <w:proofErr w:type="gramStart"/>
      <w:r w:rsidRPr="0034028E">
        <w:rPr>
          <w:rFonts w:ascii="Times New Roman" w:eastAsia="Times New Roman" w:hAnsi="Times New Roman" w:cs="Times New Roman"/>
          <w:bCs/>
          <w:sz w:val="24"/>
          <w:szCs w:val="24"/>
          <w:lang w:val="ru-RU" w:eastAsia="zh-CN" w:bidi="bg-BG"/>
        </w:rPr>
        <w:t>за</w:t>
      </w:r>
      <w:proofErr w:type="gram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отдаване</w:t>
      </w:r>
      <w:proofErr w:type="spellEnd"/>
      <w:r w:rsidRPr="0034028E">
        <w:rPr>
          <w:rFonts w:ascii="Times New Roman" w:eastAsia="Times New Roman" w:hAnsi="Times New Roman" w:cs="Times New Roman"/>
          <w:bCs/>
          <w:sz w:val="24"/>
          <w:szCs w:val="24"/>
          <w:lang w:val="ru-RU" w:eastAsia="zh-CN" w:bidi="bg-BG"/>
        </w:rPr>
        <w:t xml:space="preserve"> под наем.</w:t>
      </w:r>
    </w:p>
    <w:p w:rsidR="001133D1" w:rsidRDefault="001133D1"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eastAsia="zh-CN" w:bidi="bg-BG"/>
        </w:rPr>
      </w:pPr>
    </w:p>
    <w:p w:rsidR="00CA162F" w:rsidRPr="00C864F8"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990</w:t>
      </w: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en-US"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в община Долни чифлик за 2023 г. като в точка 3.4.3.6  „Маломерни имоти от ОПФ</w:t>
      </w:r>
      <w:r w:rsidRPr="0034028E">
        <w:rPr>
          <w:rFonts w:ascii="Times New Roman" w:eastAsia="Times New Roman" w:hAnsi="Times New Roman" w:cs="Times New Roman"/>
          <w:bCs/>
          <w:sz w:val="24"/>
          <w:szCs w:val="24"/>
          <w:lang w:val="en-US" w:eastAsia="zh-CN" w:bidi="bg-BG"/>
        </w:rPr>
        <w:t xml:space="preserve"> в </w:t>
      </w:r>
      <w:proofErr w:type="spellStart"/>
      <w:r w:rsidRPr="0034028E">
        <w:rPr>
          <w:rFonts w:ascii="Times New Roman" w:eastAsia="Times New Roman" w:hAnsi="Times New Roman" w:cs="Times New Roman"/>
          <w:bCs/>
          <w:sz w:val="24"/>
          <w:szCs w:val="24"/>
          <w:lang w:val="en-US" w:eastAsia="zh-CN" w:bidi="bg-BG"/>
        </w:rPr>
        <w:t>землище</w:t>
      </w:r>
      <w:proofErr w:type="spellEnd"/>
      <w:r w:rsidRPr="0034028E">
        <w:rPr>
          <w:rFonts w:ascii="Times New Roman" w:eastAsia="Times New Roman" w:hAnsi="Times New Roman" w:cs="Times New Roman"/>
          <w:bCs/>
          <w:sz w:val="24"/>
          <w:szCs w:val="24"/>
          <w:lang w:eastAsia="zh-CN" w:bidi="bg-BG"/>
        </w:rPr>
        <w:t xml:space="preserve">то </w:t>
      </w:r>
      <w:proofErr w:type="spellStart"/>
      <w:r w:rsidRPr="0034028E">
        <w:rPr>
          <w:rFonts w:ascii="Times New Roman" w:eastAsia="Times New Roman" w:hAnsi="Times New Roman" w:cs="Times New Roman"/>
          <w:bCs/>
          <w:sz w:val="24"/>
          <w:szCs w:val="24"/>
          <w:lang w:val="en-US" w:eastAsia="zh-CN" w:bidi="bg-BG"/>
        </w:rPr>
        <w:t>на</w:t>
      </w:r>
      <w:proofErr w:type="spellEnd"/>
      <w:r w:rsidRPr="0034028E">
        <w:rPr>
          <w:rFonts w:ascii="Times New Roman" w:eastAsia="Times New Roman" w:hAnsi="Times New Roman" w:cs="Times New Roman"/>
          <w:bCs/>
          <w:sz w:val="24"/>
          <w:szCs w:val="24"/>
          <w:lang w:eastAsia="zh-CN" w:bidi="bg-BG"/>
        </w:rPr>
        <w:t xml:space="preserve"> </w:t>
      </w:r>
      <w:proofErr w:type="spellStart"/>
      <w:r w:rsidRPr="0034028E">
        <w:rPr>
          <w:rFonts w:ascii="Times New Roman" w:eastAsia="Times New Roman" w:hAnsi="Times New Roman" w:cs="Times New Roman"/>
          <w:bCs/>
          <w:sz w:val="24"/>
          <w:szCs w:val="24"/>
          <w:lang w:eastAsia="zh-CN" w:bidi="bg-BG"/>
        </w:rPr>
        <w:t>гр</w:t>
      </w:r>
      <w:proofErr w:type="spellEnd"/>
      <w:r w:rsidRPr="0034028E">
        <w:rPr>
          <w:rFonts w:ascii="Times New Roman" w:eastAsia="Times New Roman" w:hAnsi="Times New Roman" w:cs="Times New Roman"/>
          <w:bCs/>
          <w:sz w:val="24"/>
          <w:szCs w:val="24"/>
          <w:lang w:val="en-US" w:eastAsia="zh-CN" w:bidi="bg-BG"/>
        </w:rPr>
        <w:t xml:space="preserve">. </w:t>
      </w:r>
      <w:r w:rsidRPr="0034028E">
        <w:rPr>
          <w:rFonts w:ascii="Times New Roman" w:eastAsia="Times New Roman" w:hAnsi="Times New Roman" w:cs="Times New Roman"/>
          <w:bCs/>
          <w:sz w:val="24"/>
          <w:szCs w:val="24"/>
          <w:lang w:eastAsia="zh-CN" w:bidi="bg-BG"/>
        </w:rPr>
        <w:t>Долни чифлик</w:t>
      </w:r>
      <w:r w:rsidRPr="0034028E">
        <w:rPr>
          <w:rFonts w:ascii="Times New Roman" w:eastAsia="Times New Roman" w:hAnsi="Times New Roman" w:cs="Times New Roman"/>
          <w:bCs/>
          <w:sz w:val="24"/>
          <w:szCs w:val="24"/>
          <w:lang w:val="en-US" w:eastAsia="zh-CN" w:bidi="bg-BG"/>
        </w:rPr>
        <w:t xml:space="preserve">  ЕКАТТЕ 21912</w:t>
      </w:r>
      <w:r w:rsidRPr="0034028E">
        <w:rPr>
          <w:rFonts w:ascii="Times New Roman" w:eastAsia="Times New Roman" w:hAnsi="Times New Roman" w:cs="Times New Roman"/>
          <w:bCs/>
          <w:sz w:val="24"/>
          <w:szCs w:val="24"/>
          <w:lang w:eastAsia="zh-CN" w:bidi="bg-BG"/>
        </w:rPr>
        <w:t xml:space="preserve"> </w:t>
      </w:r>
      <w:proofErr w:type="spellStart"/>
      <w:r w:rsidRPr="0034028E">
        <w:rPr>
          <w:rFonts w:ascii="Times New Roman" w:eastAsia="Times New Roman" w:hAnsi="Times New Roman" w:cs="Times New Roman"/>
          <w:bCs/>
          <w:sz w:val="24"/>
          <w:szCs w:val="24"/>
          <w:lang w:val="en-US" w:eastAsia="zh-CN" w:bidi="bg-BG"/>
        </w:rPr>
        <w:t>по</w:t>
      </w:r>
      <w:proofErr w:type="spellEnd"/>
      <w:r w:rsidRPr="0034028E">
        <w:rPr>
          <w:rFonts w:ascii="Times New Roman" w:eastAsia="Times New Roman" w:hAnsi="Times New Roman" w:cs="Times New Roman"/>
          <w:bCs/>
          <w:sz w:val="24"/>
          <w:szCs w:val="24"/>
          <w:lang w:eastAsia="zh-CN" w:bidi="bg-BG"/>
        </w:rPr>
        <w:t xml:space="preserve"> номера </w:t>
      </w:r>
      <w:proofErr w:type="spellStart"/>
      <w:r w:rsidRPr="0034028E">
        <w:rPr>
          <w:rFonts w:ascii="Times New Roman" w:eastAsia="Times New Roman" w:hAnsi="Times New Roman" w:cs="Times New Roman"/>
          <w:bCs/>
          <w:sz w:val="24"/>
          <w:szCs w:val="24"/>
          <w:lang w:val="en-US" w:eastAsia="zh-CN" w:bidi="bg-BG"/>
        </w:rPr>
        <w:t>на</w:t>
      </w:r>
      <w:proofErr w:type="spellEnd"/>
      <w:r w:rsidRPr="0034028E">
        <w:rPr>
          <w:rFonts w:ascii="Times New Roman" w:eastAsia="Times New Roman" w:hAnsi="Times New Roman" w:cs="Times New Roman"/>
          <w:bCs/>
          <w:sz w:val="24"/>
          <w:szCs w:val="24"/>
          <w:lang w:eastAsia="zh-CN" w:bidi="bg-BG"/>
        </w:rPr>
        <w:t xml:space="preserve"> </w:t>
      </w:r>
      <w:proofErr w:type="spellStart"/>
      <w:r w:rsidRPr="0034028E">
        <w:rPr>
          <w:rFonts w:ascii="Times New Roman" w:eastAsia="Times New Roman" w:hAnsi="Times New Roman" w:cs="Times New Roman"/>
          <w:bCs/>
          <w:sz w:val="24"/>
          <w:szCs w:val="24"/>
          <w:lang w:val="en-US" w:eastAsia="zh-CN" w:bidi="bg-BG"/>
        </w:rPr>
        <w:t>имоти</w:t>
      </w:r>
      <w:proofErr w:type="spellEnd"/>
      <w:r w:rsidRPr="0034028E">
        <w:rPr>
          <w:rFonts w:ascii="Times New Roman" w:eastAsia="Times New Roman" w:hAnsi="Times New Roman" w:cs="Times New Roman"/>
          <w:bCs/>
          <w:sz w:val="24"/>
          <w:szCs w:val="24"/>
          <w:lang w:eastAsia="zh-CN" w:bidi="bg-BG"/>
        </w:rPr>
        <w:t xml:space="preserve">“ заличава подточка № 309  и я добавя като нова подточка № 4 „Поземлен имот с идентификатор № 21912.41.5 с площ 1079 (хиляда седемдесет и девет) кв. м представляващ „лозе“, категория </w:t>
      </w:r>
      <w:r w:rsidRPr="0034028E">
        <w:rPr>
          <w:rFonts w:ascii="Times New Roman" w:eastAsia="Times New Roman" w:hAnsi="Times New Roman" w:cs="Times New Roman"/>
          <w:bCs/>
          <w:sz w:val="24"/>
          <w:szCs w:val="24"/>
          <w:lang w:val="en-US" w:eastAsia="zh-CN" w:bidi="bg-BG"/>
        </w:rPr>
        <w:t>VII</w:t>
      </w:r>
      <w:r w:rsidRPr="0034028E">
        <w:rPr>
          <w:rFonts w:ascii="Times New Roman" w:eastAsia="Times New Roman" w:hAnsi="Times New Roman" w:cs="Times New Roman"/>
          <w:bCs/>
          <w:sz w:val="24"/>
          <w:szCs w:val="24"/>
          <w:lang w:eastAsia="zh-CN" w:bidi="bg-BG"/>
        </w:rPr>
        <w:t xml:space="preserve"> (седма) </w:t>
      </w:r>
      <w:proofErr w:type="spellStart"/>
      <w:r w:rsidRPr="0034028E">
        <w:rPr>
          <w:rFonts w:ascii="Times New Roman" w:eastAsia="Times New Roman" w:hAnsi="Times New Roman" w:cs="Times New Roman"/>
          <w:bCs/>
          <w:sz w:val="24"/>
          <w:szCs w:val="24"/>
          <w:lang w:eastAsia="zh-CN" w:bidi="bg-BG"/>
        </w:rPr>
        <w:t>находящ</w:t>
      </w:r>
      <w:proofErr w:type="spellEnd"/>
      <w:r w:rsidRPr="0034028E">
        <w:rPr>
          <w:rFonts w:ascii="Times New Roman" w:eastAsia="Times New Roman" w:hAnsi="Times New Roman" w:cs="Times New Roman"/>
          <w:bCs/>
          <w:sz w:val="24"/>
          <w:szCs w:val="24"/>
          <w:lang w:eastAsia="zh-CN" w:bidi="bg-BG"/>
        </w:rPr>
        <w:t xml:space="preserve"> се в местност „Старите лозя“ по кадастралната карта и кадастралните регистри на землището на гр. Долни чифлик“ в точка 3.4.</w:t>
      </w:r>
      <w:proofErr w:type="spellStart"/>
      <w:r w:rsidRPr="0034028E">
        <w:rPr>
          <w:rFonts w:ascii="Times New Roman" w:eastAsia="Times New Roman" w:hAnsi="Times New Roman" w:cs="Times New Roman"/>
          <w:bCs/>
          <w:sz w:val="24"/>
          <w:szCs w:val="24"/>
          <w:lang w:eastAsia="zh-CN" w:bidi="bg-BG"/>
        </w:rPr>
        <w:t>4</w:t>
      </w:r>
      <w:proofErr w:type="spellEnd"/>
      <w:r w:rsidRPr="0034028E">
        <w:rPr>
          <w:rFonts w:ascii="Times New Roman" w:eastAsia="Times New Roman" w:hAnsi="Times New Roman" w:cs="Times New Roman"/>
          <w:bCs/>
          <w:sz w:val="24"/>
          <w:szCs w:val="24"/>
          <w:lang w:eastAsia="zh-CN" w:bidi="bg-BG"/>
        </w:rPr>
        <w:t xml:space="preserve">.6. Имоти </w:t>
      </w:r>
      <w:r w:rsidRPr="0034028E">
        <w:rPr>
          <w:rFonts w:ascii="Times New Roman" w:eastAsia="Times New Roman" w:hAnsi="Times New Roman" w:cs="Times New Roman"/>
          <w:bCs/>
          <w:sz w:val="24"/>
          <w:szCs w:val="24"/>
          <w:lang w:val="en-US" w:eastAsia="zh-CN" w:bidi="bg-BG"/>
        </w:rPr>
        <w:t xml:space="preserve">в </w:t>
      </w:r>
      <w:proofErr w:type="spellStart"/>
      <w:r w:rsidRPr="0034028E">
        <w:rPr>
          <w:rFonts w:ascii="Times New Roman" w:eastAsia="Times New Roman" w:hAnsi="Times New Roman" w:cs="Times New Roman"/>
          <w:bCs/>
          <w:sz w:val="24"/>
          <w:szCs w:val="24"/>
          <w:lang w:val="en-US" w:eastAsia="zh-CN" w:bidi="bg-BG"/>
        </w:rPr>
        <w:t>земли</w:t>
      </w:r>
      <w:proofErr w:type="spellEnd"/>
      <w:r w:rsidRPr="0034028E">
        <w:rPr>
          <w:rFonts w:ascii="Times New Roman" w:eastAsia="Times New Roman" w:hAnsi="Times New Roman" w:cs="Times New Roman"/>
          <w:bCs/>
          <w:sz w:val="24"/>
          <w:szCs w:val="24"/>
          <w:lang w:eastAsia="zh-CN" w:bidi="bg-BG"/>
        </w:rPr>
        <w:t>щ</w:t>
      </w:r>
      <w:r w:rsidRPr="0034028E">
        <w:rPr>
          <w:rFonts w:ascii="Times New Roman" w:eastAsia="Times New Roman" w:hAnsi="Times New Roman" w:cs="Times New Roman"/>
          <w:bCs/>
          <w:sz w:val="24"/>
          <w:szCs w:val="24"/>
          <w:lang w:val="en-US" w:eastAsia="zh-CN" w:bidi="bg-BG"/>
        </w:rPr>
        <w:t>е</w:t>
      </w:r>
      <w:r w:rsidRPr="0034028E">
        <w:rPr>
          <w:rFonts w:ascii="Times New Roman" w:eastAsia="Times New Roman" w:hAnsi="Times New Roman" w:cs="Times New Roman"/>
          <w:bCs/>
          <w:sz w:val="24"/>
          <w:szCs w:val="24"/>
          <w:lang w:eastAsia="zh-CN" w:bidi="bg-BG"/>
        </w:rPr>
        <w:t xml:space="preserve">то </w:t>
      </w:r>
      <w:proofErr w:type="spellStart"/>
      <w:r w:rsidRPr="0034028E">
        <w:rPr>
          <w:rFonts w:ascii="Times New Roman" w:eastAsia="Times New Roman" w:hAnsi="Times New Roman" w:cs="Times New Roman"/>
          <w:bCs/>
          <w:sz w:val="24"/>
          <w:szCs w:val="24"/>
          <w:lang w:val="en-US" w:eastAsia="zh-CN" w:bidi="bg-BG"/>
        </w:rPr>
        <w:t>на</w:t>
      </w:r>
      <w:proofErr w:type="spellEnd"/>
      <w:r w:rsidRPr="0034028E">
        <w:rPr>
          <w:rFonts w:ascii="Times New Roman" w:eastAsia="Times New Roman" w:hAnsi="Times New Roman" w:cs="Times New Roman"/>
          <w:bCs/>
          <w:sz w:val="24"/>
          <w:szCs w:val="24"/>
          <w:lang w:eastAsia="zh-CN" w:bidi="bg-BG"/>
        </w:rPr>
        <w:t xml:space="preserve"> гр. Долни чифлик в раздел 3.4.</w:t>
      </w:r>
      <w:proofErr w:type="spellStart"/>
      <w:r w:rsidRPr="0034028E">
        <w:rPr>
          <w:rFonts w:ascii="Times New Roman" w:eastAsia="Times New Roman" w:hAnsi="Times New Roman" w:cs="Times New Roman"/>
          <w:bCs/>
          <w:sz w:val="24"/>
          <w:szCs w:val="24"/>
          <w:lang w:eastAsia="zh-CN" w:bidi="bg-BG"/>
        </w:rPr>
        <w:t>4</w:t>
      </w:r>
      <w:proofErr w:type="spellEnd"/>
      <w:r w:rsidRPr="0034028E">
        <w:rPr>
          <w:rFonts w:ascii="Times New Roman" w:eastAsia="Times New Roman" w:hAnsi="Times New Roman" w:cs="Times New Roman"/>
          <w:bCs/>
          <w:sz w:val="24"/>
          <w:szCs w:val="24"/>
          <w:lang w:eastAsia="zh-CN" w:bidi="bg-BG"/>
        </w:rPr>
        <w:t>. Имоти – частна общинска собственост от ОПФ за отдаване под наем с търг или конкурс до 10 години.</w:t>
      </w: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en-US" w:eastAsia="zh-CN"/>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
          <w:bCs/>
          <w:sz w:val="24"/>
          <w:szCs w:val="24"/>
          <w:lang w:eastAsia="zh-CN"/>
        </w:rPr>
        <w:t>РЕШЕНИЕ № 991</w:t>
      </w: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eastAsia="zh-CN" w:bidi="bg-BG"/>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bidi="bg-BG"/>
        </w:rPr>
      </w:pPr>
      <w:proofErr w:type="gramStart"/>
      <w:r w:rsidRPr="0034028E">
        <w:rPr>
          <w:rFonts w:ascii="Times New Roman" w:eastAsia="Times New Roman" w:hAnsi="Times New Roman" w:cs="Times New Roman"/>
          <w:bCs/>
          <w:sz w:val="24"/>
          <w:szCs w:val="24"/>
          <w:lang w:val="ru-RU" w:eastAsia="zh-CN"/>
        </w:rPr>
        <w:t xml:space="preserve">2.На </w:t>
      </w:r>
      <w:proofErr w:type="spellStart"/>
      <w:r w:rsidRPr="0034028E">
        <w:rPr>
          <w:rFonts w:ascii="Times New Roman" w:eastAsia="Times New Roman" w:hAnsi="Times New Roman" w:cs="Times New Roman"/>
          <w:bCs/>
          <w:sz w:val="24"/>
          <w:szCs w:val="24"/>
          <w:lang w:val="ru-RU" w:eastAsia="zh-CN"/>
        </w:rPr>
        <w:t>основание</w:t>
      </w:r>
      <w:r w:rsidRPr="0034028E">
        <w:rPr>
          <w:rFonts w:ascii="Times New Roman" w:eastAsia="Times New Roman" w:hAnsi="Times New Roman" w:cs="Times New Roman"/>
          <w:bCs/>
          <w:sz w:val="24"/>
          <w:szCs w:val="24"/>
          <w:lang w:val="ru-RU" w:eastAsia="zh-CN" w:bidi="bg-BG"/>
        </w:rPr>
        <w:t>чл</w:t>
      </w:r>
      <w:proofErr w:type="spellEnd"/>
      <w:r w:rsidRPr="0034028E">
        <w:rPr>
          <w:rFonts w:ascii="Times New Roman" w:eastAsia="Times New Roman" w:hAnsi="Times New Roman" w:cs="Times New Roman"/>
          <w:bCs/>
          <w:sz w:val="24"/>
          <w:szCs w:val="24"/>
          <w:lang w:val="ru-RU" w:eastAsia="zh-CN" w:bidi="bg-BG"/>
        </w:rPr>
        <w:t xml:space="preserve">. 21, ал. 2 </w:t>
      </w:r>
      <w:proofErr w:type="spellStart"/>
      <w:r w:rsidRPr="0034028E">
        <w:rPr>
          <w:rFonts w:ascii="Times New Roman" w:eastAsia="Times New Roman" w:hAnsi="Times New Roman" w:cs="Times New Roman"/>
          <w:bCs/>
          <w:sz w:val="24"/>
          <w:szCs w:val="24"/>
          <w:lang w:val="ru-RU" w:eastAsia="zh-CN" w:bidi="bg-BG"/>
        </w:rPr>
        <w:t>във</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връзка</w:t>
      </w:r>
      <w:proofErr w:type="spellEnd"/>
      <w:r w:rsidRPr="0034028E">
        <w:rPr>
          <w:rFonts w:ascii="Times New Roman" w:eastAsia="Times New Roman" w:hAnsi="Times New Roman" w:cs="Times New Roman"/>
          <w:bCs/>
          <w:sz w:val="24"/>
          <w:szCs w:val="24"/>
          <w:lang w:val="ru-RU" w:eastAsia="zh-CN" w:bidi="bg-BG"/>
        </w:rPr>
        <w:t xml:space="preserve"> с </w:t>
      </w:r>
      <w:r w:rsidRPr="0034028E">
        <w:rPr>
          <w:rFonts w:ascii="Times New Roman" w:eastAsia="Times New Roman" w:hAnsi="Times New Roman" w:cs="Times New Roman"/>
          <w:bCs/>
          <w:sz w:val="24"/>
          <w:szCs w:val="24"/>
          <w:lang w:val="ru-RU" w:eastAsia="zh-CN"/>
        </w:rPr>
        <w:t xml:space="preserve">чл.21, ал. 1, т. 8 от </w:t>
      </w:r>
      <w:r w:rsidRPr="0034028E">
        <w:rPr>
          <w:rFonts w:ascii="Times New Roman" w:eastAsia="Times New Roman" w:hAnsi="Times New Roman" w:cs="Times New Roman"/>
          <w:bCs/>
          <w:sz w:val="24"/>
          <w:szCs w:val="24"/>
          <w:lang w:val="ru-RU" w:eastAsia="zh-CN" w:bidi="bg-BG"/>
        </w:rPr>
        <w:t xml:space="preserve">Закона за </w:t>
      </w:r>
      <w:proofErr w:type="spellStart"/>
      <w:r w:rsidRPr="0034028E">
        <w:rPr>
          <w:rFonts w:ascii="Times New Roman" w:eastAsia="Times New Roman" w:hAnsi="Times New Roman" w:cs="Times New Roman"/>
          <w:bCs/>
          <w:sz w:val="24"/>
          <w:szCs w:val="24"/>
          <w:lang w:val="ru-RU" w:eastAsia="zh-CN" w:bidi="bg-BG"/>
        </w:rPr>
        <w:t>местното</w:t>
      </w:r>
      <w:proofErr w:type="spellEnd"/>
      <w:r w:rsidRPr="0034028E">
        <w:rPr>
          <w:rFonts w:ascii="Times New Roman" w:eastAsia="Times New Roman" w:hAnsi="Times New Roman" w:cs="Times New Roman"/>
          <w:bCs/>
          <w:sz w:val="24"/>
          <w:szCs w:val="24"/>
          <w:lang w:val="ru-RU" w:eastAsia="zh-CN" w:bidi="bg-BG"/>
        </w:rPr>
        <w:t xml:space="preserve"> самоуправление и </w:t>
      </w:r>
      <w:proofErr w:type="spellStart"/>
      <w:r w:rsidRPr="0034028E">
        <w:rPr>
          <w:rFonts w:ascii="Times New Roman" w:eastAsia="Times New Roman" w:hAnsi="Times New Roman" w:cs="Times New Roman"/>
          <w:bCs/>
          <w:sz w:val="24"/>
          <w:szCs w:val="24"/>
          <w:lang w:val="ru-RU" w:eastAsia="zh-CN" w:bidi="bg-BG"/>
        </w:rPr>
        <w:t>местната</w:t>
      </w:r>
      <w:proofErr w:type="spellEnd"/>
      <w:r w:rsidRPr="0034028E">
        <w:rPr>
          <w:rFonts w:ascii="Times New Roman" w:eastAsia="Times New Roman" w:hAnsi="Times New Roman" w:cs="Times New Roman"/>
          <w:bCs/>
          <w:sz w:val="24"/>
          <w:szCs w:val="24"/>
          <w:lang w:val="ru-RU" w:eastAsia="zh-CN" w:bidi="bg-BG"/>
        </w:rPr>
        <w:t xml:space="preserve"> администрация, чл. 24а, ал. 5 от Закона за </w:t>
      </w:r>
      <w:proofErr w:type="spellStart"/>
      <w:r w:rsidRPr="0034028E">
        <w:rPr>
          <w:rFonts w:ascii="Times New Roman" w:eastAsia="Times New Roman" w:hAnsi="Times New Roman" w:cs="Times New Roman"/>
          <w:bCs/>
          <w:sz w:val="24"/>
          <w:szCs w:val="24"/>
          <w:lang w:val="ru-RU" w:eastAsia="zh-CN" w:bidi="bg-BG"/>
        </w:rPr>
        <w:t>собствеността</w:t>
      </w:r>
      <w:proofErr w:type="spellEnd"/>
      <w:r w:rsidRPr="0034028E">
        <w:rPr>
          <w:rFonts w:ascii="Times New Roman" w:eastAsia="Times New Roman" w:hAnsi="Times New Roman" w:cs="Times New Roman"/>
          <w:bCs/>
          <w:sz w:val="24"/>
          <w:szCs w:val="24"/>
          <w:lang w:val="ru-RU" w:eastAsia="zh-CN" w:bidi="bg-BG"/>
        </w:rPr>
        <w:t xml:space="preserve"> и </w:t>
      </w:r>
      <w:proofErr w:type="spellStart"/>
      <w:r w:rsidRPr="0034028E">
        <w:rPr>
          <w:rFonts w:ascii="Times New Roman" w:eastAsia="Times New Roman" w:hAnsi="Times New Roman" w:cs="Times New Roman"/>
          <w:bCs/>
          <w:sz w:val="24"/>
          <w:szCs w:val="24"/>
          <w:lang w:val="ru-RU" w:eastAsia="zh-CN" w:bidi="bg-BG"/>
        </w:rPr>
        <w:t>ползването</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земеделските</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земи</w:t>
      </w:r>
      <w:proofErr w:type="spellEnd"/>
      <w:r w:rsidRPr="0034028E">
        <w:rPr>
          <w:rFonts w:ascii="Times New Roman" w:eastAsia="Times New Roman" w:hAnsi="Times New Roman" w:cs="Times New Roman"/>
          <w:bCs/>
          <w:sz w:val="24"/>
          <w:szCs w:val="24"/>
          <w:lang w:val="ru-RU" w:eastAsia="zh-CN" w:bidi="bg-BG"/>
        </w:rPr>
        <w:t xml:space="preserve"> и чл. </w:t>
      </w:r>
      <w:r w:rsidRPr="0034028E">
        <w:rPr>
          <w:rFonts w:ascii="Times New Roman" w:eastAsia="Times New Roman" w:hAnsi="Times New Roman" w:cs="Times New Roman"/>
          <w:bCs/>
          <w:sz w:val="24"/>
          <w:szCs w:val="24"/>
          <w:lang w:val="ru-RU" w:eastAsia="zh-CN"/>
        </w:rPr>
        <w:t>20</w:t>
      </w:r>
      <w:r w:rsidRPr="0034028E">
        <w:rPr>
          <w:rFonts w:ascii="Times New Roman" w:eastAsia="Times New Roman" w:hAnsi="Times New Roman" w:cs="Times New Roman"/>
          <w:bCs/>
          <w:sz w:val="24"/>
          <w:szCs w:val="24"/>
          <w:lang w:val="ru-RU" w:eastAsia="zh-CN" w:bidi="bg-BG"/>
        </w:rPr>
        <w:t xml:space="preserve">, ал. 1 </w:t>
      </w:r>
      <w:r w:rsidRPr="0034028E">
        <w:rPr>
          <w:rFonts w:ascii="Times New Roman" w:eastAsia="Times New Roman" w:hAnsi="Times New Roman" w:cs="Times New Roman"/>
          <w:bCs/>
          <w:sz w:val="24"/>
          <w:szCs w:val="24"/>
          <w:lang w:val="en-US" w:eastAsia="zh-CN"/>
        </w:rPr>
        <w:t>- 3</w:t>
      </w:r>
      <w:r w:rsidRPr="0034028E">
        <w:rPr>
          <w:rFonts w:ascii="Times New Roman" w:eastAsia="Times New Roman" w:hAnsi="Times New Roman" w:cs="Times New Roman"/>
          <w:bCs/>
          <w:sz w:val="24"/>
          <w:szCs w:val="24"/>
          <w:lang w:val="ru-RU" w:eastAsia="zh-CN" w:bidi="bg-BG"/>
        </w:rPr>
        <w:t xml:space="preserve"> от </w:t>
      </w:r>
      <w:proofErr w:type="spellStart"/>
      <w:r w:rsidRPr="0034028E">
        <w:rPr>
          <w:rFonts w:ascii="Times New Roman" w:eastAsia="Times New Roman" w:hAnsi="Times New Roman" w:cs="Times New Roman"/>
          <w:bCs/>
          <w:sz w:val="24"/>
          <w:szCs w:val="24"/>
          <w:lang w:val="ru-RU" w:eastAsia="zh-CN" w:bidi="bg-BG"/>
        </w:rPr>
        <w:t>Наредбата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реда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придобиване</w:t>
      </w:r>
      <w:proofErr w:type="spellEnd"/>
      <w:r w:rsidRPr="0034028E">
        <w:rPr>
          <w:rFonts w:ascii="Times New Roman" w:eastAsia="Times New Roman" w:hAnsi="Times New Roman" w:cs="Times New Roman"/>
          <w:bCs/>
          <w:sz w:val="24"/>
          <w:szCs w:val="24"/>
          <w:lang w:val="ru-RU" w:eastAsia="zh-CN" w:bidi="bg-BG"/>
        </w:rPr>
        <w:t xml:space="preserve">, управление и </w:t>
      </w:r>
      <w:proofErr w:type="spellStart"/>
      <w:r w:rsidRPr="0034028E">
        <w:rPr>
          <w:rFonts w:ascii="Times New Roman" w:eastAsia="Times New Roman" w:hAnsi="Times New Roman" w:cs="Times New Roman"/>
          <w:bCs/>
          <w:sz w:val="24"/>
          <w:szCs w:val="24"/>
          <w:lang w:val="ru-RU" w:eastAsia="zh-CN" w:bidi="bg-BG"/>
        </w:rPr>
        <w:t>разпореждане</w:t>
      </w:r>
      <w:proofErr w:type="spellEnd"/>
      <w:r w:rsidRPr="0034028E">
        <w:rPr>
          <w:rFonts w:ascii="Times New Roman" w:eastAsia="Times New Roman" w:hAnsi="Times New Roman" w:cs="Times New Roman"/>
          <w:bCs/>
          <w:sz w:val="24"/>
          <w:szCs w:val="24"/>
          <w:lang w:val="ru-RU" w:eastAsia="zh-CN" w:bidi="bg-BG"/>
        </w:rPr>
        <w:t xml:space="preserve"> с </w:t>
      </w:r>
      <w:proofErr w:type="spellStart"/>
      <w:r w:rsidRPr="0034028E">
        <w:rPr>
          <w:rFonts w:ascii="Times New Roman" w:eastAsia="Times New Roman" w:hAnsi="Times New Roman" w:cs="Times New Roman"/>
          <w:bCs/>
          <w:sz w:val="24"/>
          <w:szCs w:val="24"/>
          <w:lang w:val="ru-RU" w:eastAsia="zh-CN" w:bidi="bg-BG"/>
        </w:rPr>
        <w:t>общинско</w:t>
      </w:r>
      <w:proofErr w:type="spellEnd"/>
      <w:r w:rsidRPr="0034028E">
        <w:rPr>
          <w:rFonts w:ascii="Times New Roman" w:eastAsia="Times New Roman" w:hAnsi="Times New Roman" w:cs="Times New Roman"/>
          <w:bCs/>
          <w:sz w:val="24"/>
          <w:szCs w:val="24"/>
          <w:lang w:val="ru-RU" w:eastAsia="zh-CN" w:bidi="bg-BG"/>
        </w:rPr>
        <w:t xml:space="preserve"> имущество в община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дава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съгласие</w:t>
      </w:r>
      <w:proofErr w:type="spellEnd"/>
      <w:proofErr w:type="gramEnd"/>
      <w:r w:rsidRPr="0034028E">
        <w:rPr>
          <w:rFonts w:ascii="Times New Roman" w:eastAsia="Times New Roman" w:hAnsi="Times New Roman" w:cs="Times New Roman"/>
          <w:bCs/>
          <w:sz w:val="24"/>
          <w:szCs w:val="24"/>
          <w:lang w:val="ru-RU" w:eastAsia="zh-CN" w:bidi="bg-BG"/>
        </w:rPr>
        <w:t xml:space="preserve"> да </w:t>
      </w:r>
      <w:proofErr w:type="spellStart"/>
      <w:r w:rsidRPr="0034028E">
        <w:rPr>
          <w:rFonts w:ascii="Times New Roman" w:eastAsia="Times New Roman" w:hAnsi="Times New Roman" w:cs="Times New Roman"/>
          <w:bCs/>
          <w:sz w:val="24"/>
          <w:szCs w:val="24"/>
          <w:lang w:val="ru-RU" w:eastAsia="zh-CN" w:bidi="bg-BG"/>
        </w:rPr>
        <w:t>бъде</w:t>
      </w:r>
      <w:proofErr w:type="spellEnd"/>
      <w:r w:rsidRPr="0034028E">
        <w:rPr>
          <w:rFonts w:ascii="Times New Roman" w:eastAsia="Times New Roman" w:hAnsi="Times New Roman" w:cs="Times New Roman"/>
          <w:bCs/>
          <w:sz w:val="24"/>
          <w:szCs w:val="24"/>
          <w:lang w:val="ru-RU" w:eastAsia="zh-CN" w:bidi="bg-BG"/>
        </w:rPr>
        <w:t xml:space="preserve"> проведен публичен </w:t>
      </w:r>
      <w:proofErr w:type="spellStart"/>
      <w:r w:rsidRPr="0034028E">
        <w:rPr>
          <w:rFonts w:ascii="Times New Roman" w:eastAsia="Times New Roman" w:hAnsi="Times New Roman" w:cs="Times New Roman"/>
          <w:bCs/>
          <w:sz w:val="24"/>
          <w:szCs w:val="24"/>
          <w:lang w:val="ru-RU" w:eastAsia="zh-CN" w:bidi="bg-BG"/>
        </w:rPr>
        <w:t>търг</w:t>
      </w:r>
      <w:proofErr w:type="spellEnd"/>
      <w:r w:rsidRPr="0034028E">
        <w:rPr>
          <w:rFonts w:ascii="Times New Roman" w:eastAsia="Times New Roman" w:hAnsi="Times New Roman" w:cs="Times New Roman"/>
          <w:bCs/>
          <w:sz w:val="24"/>
          <w:szCs w:val="24"/>
          <w:lang w:val="ru-RU" w:eastAsia="zh-CN" w:bidi="bg-BG"/>
        </w:rPr>
        <w:t xml:space="preserve"> с явно </w:t>
      </w:r>
      <w:proofErr w:type="spellStart"/>
      <w:r w:rsidRPr="0034028E">
        <w:rPr>
          <w:rFonts w:ascii="Times New Roman" w:eastAsia="Times New Roman" w:hAnsi="Times New Roman" w:cs="Times New Roman"/>
          <w:bCs/>
          <w:sz w:val="24"/>
          <w:szCs w:val="24"/>
          <w:lang w:val="ru-RU" w:eastAsia="zh-CN" w:bidi="bg-BG"/>
        </w:rPr>
        <w:t>наддаване</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отдаване</w:t>
      </w:r>
      <w:proofErr w:type="spellEnd"/>
      <w:r w:rsidRPr="0034028E">
        <w:rPr>
          <w:rFonts w:ascii="Times New Roman" w:eastAsia="Times New Roman" w:hAnsi="Times New Roman" w:cs="Times New Roman"/>
          <w:bCs/>
          <w:sz w:val="24"/>
          <w:szCs w:val="24"/>
          <w:lang w:val="ru-RU" w:eastAsia="zh-CN" w:bidi="bg-BG"/>
        </w:rPr>
        <w:t xml:space="preserve"> под наем за срок от 5 (пет) </w:t>
      </w:r>
      <w:proofErr w:type="spellStart"/>
      <w:r w:rsidRPr="0034028E">
        <w:rPr>
          <w:rFonts w:ascii="Times New Roman" w:eastAsia="Times New Roman" w:hAnsi="Times New Roman" w:cs="Times New Roman"/>
          <w:bCs/>
          <w:sz w:val="24"/>
          <w:szCs w:val="24"/>
          <w:lang w:val="ru-RU" w:eastAsia="zh-CN" w:bidi="bg-BG"/>
        </w:rPr>
        <w:t>години</w:t>
      </w:r>
      <w:proofErr w:type="spellEnd"/>
      <w:r w:rsidRPr="0034028E">
        <w:rPr>
          <w:rFonts w:ascii="Times New Roman" w:eastAsia="Times New Roman" w:hAnsi="Times New Roman" w:cs="Times New Roman"/>
          <w:bCs/>
          <w:sz w:val="24"/>
          <w:szCs w:val="24"/>
          <w:lang w:val="ru-RU" w:eastAsia="zh-CN" w:bidi="bg-BG"/>
        </w:rPr>
        <w:t xml:space="preserve"> и </w:t>
      </w:r>
      <w:proofErr w:type="spellStart"/>
      <w:r w:rsidRPr="0034028E">
        <w:rPr>
          <w:rFonts w:ascii="Times New Roman" w:eastAsia="Times New Roman" w:hAnsi="Times New Roman" w:cs="Times New Roman"/>
          <w:bCs/>
          <w:sz w:val="24"/>
          <w:szCs w:val="24"/>
          <w:lang w:val="ru-RU" w:eastAsia="zh-CN" w:bidi="bg-BG"/>
        </w:rPr>
        <w:t>определя</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начална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тръжна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годишна</w:t>
      </w:r>
      <w:proofErr w:type="spellEnd"/>
      <w:r w:rsidRPr="0034028E">
        <w:rPr>
          <w:rFonts w:ascii="Times New Roman" w:eastAsia="Times New Roman" w:hAnsi="Times New Roman" w:cs="Times New Roman"/>
          <w:bCs/>
          <w:sz w:val="24"/>
          <w:szCs w:val="24"/>
          <w:lang w:val="ru-RU" w:eastAsia="zh-CN" w:bidi="bg-BG"/>
        </w:rPr>
        <w:t xml:space="preserve"> наемна цена в размер на 100.00 (сто) лева без ДДС за </w:t>
      </w:r>
      <w:proofErr w:type="spellStart"/>
      <w:r w:rsidRPr="0034028E">
        <w:rPr>
          <w:rFonts w:ascii="Times New Roman" w:eastAsia="Times New Roman" w:hAnsi="Times New Roman" w:cs="Times New Roman"/>
          <w:bCs/>
          <w:sz w:val="24"/>
          <w:szCs w:val="24"/>
          <w:lang w:val="ru-RU" w:eastAsia="zh-CN" w:bidi="bg-BG"/>
        </w:rPr>
        <w:t>Поземлен</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имот</w:t>
      </w:r>
      <w:proofErr w:type="spellEnd"/>
      <w:r w:rsidRPr="0034028E">
        <w:rPr>
          <w:rFonts w:ascii="Times New Roman" w:eastAsia="Times New Roman" w:hAnsi="Times New Roman" w:cs="Times New Roman"/>
          <w:bCs/>
          <w:sz w:val="24"/>
          <w:szCs w:val="24"/>
          <w:lang w:val="ru-RU" w:eastAsia="zh-CN" w:bidi="bg-BG"/>
        </w:rPr>
        <w:t xml:space="preserve"> с идентификатор № 21912.41.5 с </w:t>
      </w:r>
      <w:proofErr w:type="spellStart"/>
      <w:r w:rsidRPr="0034028E">
        <w:rPr>
          <w:rFonts w:ascii="Times New Roman" w:eastAsia="Times New Roman" w:hAnsi="Times New Roman" w:cs="Times New Roman"/>
          <w:bCs/>
          <w:sz w:val="24"/>
          <w:szCs w:val="24"/>
          <w:lang w:val="ru-RU" w:eastAsia="zh-CN" w:bidi="bg-BG"/>
        </w:rPr>
        <w:t>площ</w:t>
      </w:r>
      <w:proofErr w:type="spellEnd"/>
      <w:r w:rsidRPr="0034028E">
        <w:rPr>
          <w:rFonts w:ascii="Times New Roman" w:eastAsia="Times New Roman" w:hAnsi="Times New Roman" w:cs="Times New Roman"/>
          <w:bCs/>
          <w:sz w:val="24"/>
          <w:szCs w:val="24"/>
          <w:lang w:val="ru-RU" w:eastAsia="zh-CN" w:bidi="bg-BG"/>
        </w:rPr>
        <w:t xml:space="preserve"> 1079 (</w:t>
      </w:r>
      <w:proofErr w:type="spellStart"/>
      <w:r w:rsidRPr="0034028E">
        <w:rPr>
          <w:rFonts w:ascii="Times New Roman" w:eastAsia="Times New Roman" w:hAnsi="Times New Roman" w:cs="Times New Roman"/>
          <w:bCs/>
          <w:sz w:val="24"/>
          <w:szCs w:val="24"/>
          <w:lang w:val="ru-RU" w:eastAsia="zh-CN" w:bidi="bg-BG"/>
        </w:rPr>
        <w:t>хиляда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седемдесет</w:t>
      </w:r>
      <w:proofErr w:type="spellEnd"/>
      <w:r w:rsidRPr="0034028E">
        <w:rPr>
          <w:rFonts w:ascii="Times New Roman" w:eastAsia="Times New Roman" w:hAnsi="Times New Roman" w:cs="Times New Roman"/>
          <w:bCs/>
          <w:sz w:val="24"/>
          <w:szCs w:val="24"/>
          <w:lang w:val="ru-RU" w:eastAsia="zh-CN" w:bidi="bg-BG"/>
        </w:rPr>
        <w:t xml:space="preserve"> и </w:t>
      </w:r>
      <w:proofErr w:type="spellStart"/>
      <w:r w:rsidRPr="0034028E">
        <w:rPr>
          <w:rFonts w:ascii="Times New Roman" w:eastAsia="Times New Roman" w:hAnsi="Times New Roman" w:cs="Times New Roman"/>
          <w:bCs/>
          <w:sz w:val="24"/>
          <w:szCs w:val="24"/>
          <w:lang w:val="ru-RU" w:eastAsia="zh-CN" w:bidi="bg-BG"/>
        </w:rPr>
        <w:t>девет</w:t>
      </w:r>
      <w:proofErr w:type="spellEnd"/>
      <w:r w:rsidRPr="0034028E">
        <w:rPr>
          <w:rFonts w:ascii="Times New Roman" w:eastAsia="Times New Roman" w:hAnsi="Times New Roman" w:cs="Times New Roman"/>
          <w:bCs/>
          <w:sz w:val="24"/>
          <w:szCs w:val="24"/>
          <w:lang w:val="ru-RU" w:eastAsia="zh-CN" w:bidi="bg-BG"/>
        </w:rPr>
        <w:t xml:space="preserve">) кв. м </w:t>
      </w:r>
      <w:proofErr w:type="spellStart"/>
      <w:r w:rsidRPr="0034028E">
        <w:rPr>
          <w:rFonts w:ascii="Times New Roman" w:eastAsia="Times New Roman" w:hAnsi="Times New Roman" w:cs="Times New Roman"/>
          <w:bCs/>
          <w:sz w:val="24"/>
          <w:szCs w:val="24"/>
          <w:lang w:val="ru-RU" w:eastAsia="zh-CN" w:bidi="bg-BG"/>
        </w:rPr>
        <w:t>представляващ</w:t>
      </w:r>
      <w:proofErr w:type="spellEnd"/>
      <w:r w:rsidRPr="0034028E">
        <w:rPr>
          <w:rFonts w:ascii="Times New Roman" w:eastAsia="Times New Roman" w:hAnsi="Times New Roman" w:cs="Times New Roman"/>
          <w:bCs/>
          <w:sz w:val="24"/>
          <w:szCs w:val="24"/>
          <w:lang w:val="ru-RU" w:eastAsia="zh-CN" w:bidi="bg-BG"/>
        </w:rPr>
        <w:t xml:space="preserve"> „лозе“, категория </w:t>
      </w:r>
      <w:r w:rsidRPr="0034028E">
        <w:rPr>
          <w:rFonts w:ascii="Times New Roman" w:eastAsia="Times New Roman" w:hAnsi="Times New Roman" w:cs="Times New Roman"/>
          <w:bCs/>
          <w:sz w:val="24"/>
          <w:szCs w:val="24"/>
          <w:lang w:val="en-US" w:eastAsia="zh-CN"/>
        </w:rPr>
        <w:t>VII</w:t>
      </w:r>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седма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находящ</w:t>
      </w:r>
      <w:proofErr w:type="spellEnd"/>
      <w:r w:rsidRPr="0034028E">
        <w:rPr>
          <w:rFonts w:ascii="Times New Roman" w:eastAsia="Times New Roman" w:hAnsi="Times New Roman" w:cs="Times New Roman"/>
          <w:bCs/>
          <w:sz w:val="24"/>
          <w:szCs w:val="24"/>
          <w:lang w:val="ru-RU" w:eastAsia="zh-CN" w:bidi="bg-BG"/>
        </w:rPr>
        <w:t xml:space="preserve"> се в </w:t>
      </w:r>
      <w:proofErr w:type="spellStart"/>
      <w:r w:rsidRPr="0034028E">
        <w:rPr>
          <w:rFonts w:ascii="Times New Roman" w:eastAsia="Times New Roman" w:hAnsi="Times New Roman" w:cs="Times New Roman"/>
          <w:bCs/>
          <w:sz w:val="24"/>
          <w:szCs w:val="24"/>
          <w:lang w:val="ru-RU" w:eastAsia="zh-CN" w:bidi="bg-BG"/>
        </w:rPr>
        <w:t>местност</w:t>
      </w:r>
      <w:proofErr w:type="spellEnd"/>
      <w:proofErr w:type="gramStart"/>
      <w:r w:rsidRPr="0034028E">
        <w:rPr>
          <w:rFonts w:ascii="Times New Roman" w:eastAsia="Times New Roman" w:hAnsi="Times New Roman" w:cs="Times New Roman"/>
          <w:bCs/>
          <w:sz w:val="24"/>
          <w:szCs w:val="24"/>
          <w:lang w:val="ru-RU" w:eastAsia="zh-CN" w:bidi="bg-BG"/>
        </w:rPr>
        <w:t xml:space="preserve"> „С</w:t>
      </w:r>
      <w:proofErr w:type="gramEnd"/>
      <w:r w:rsidRPr="0034028E">
        <w:rPr>
          <w:rFonts w:ascii="Times New Roman" w:eastAsia="Times New Roman" w:hAnsi="Times New Roman" w:cs="Times New Roman"/>
          <w:bCs/>
          <w:sz w:val="24"/>
          <w:szCs w:val="24"/>
          <w:lang w:val="ru-RU" w:eastAsia="zh-CN" w:bidi="bg-BG"/>
        </w:rPr>
        <w:t xml:space="preserve">тарите </w:t>
      </w:r>
      <w:proofErr w:type="spellStart"/>
      <w:r w:rsidRPr="0034028E">
        <w:rPr>
          <w:rFonts w:ascii="Times New Roman" w:eastAsia="Times New Roman" w:hAnsi="Times New Roman" w:cs="Times New Roman"/>
          <w:bCs/>
          <w:sz w:val="24"/>
          <w:szCs w:val="24"/>
          <w:lang w:val="ru-RU" w:eastAsia="zh-CN" w:bidi="bg-BG"/>
        </w:rPr>
        <w:t>лозя</w:t>
      </w:r>
      <w:proofErr w:type="spellEnd"/>
      <w:r w:rsidRPr="0034028E">
        <w:rPr>
          <w:rFonts w:ascii="Times New Roman" w:eastAsia="Times New Roman" w:hAnsi="Times New Roman" w:cs="Times New Roman"/>
          <w:bCs/>
          <w:sz w:val="24"/>
          <w:szCs w:val="24"/>
          <w:lang w:val="ru-RU" w:eastAsia="zh-CN" w:bidi="bg-BG"/>
        </w:rPr>
        <w:t xml:space="preserve">“ по </w:t>
      </w:r>
      <w:proofErr w:type="spellStart"/>
      <w:r w:rsidRPr="0034028E">
        <w:rPr>
          <w:rFonts w:ascii="Times New Roman" w:eastAsia="Times New Roman" w:hAnsi="Times New Roman" w:cs="Times New Roman"/>
          <w:bCs/>
          <w:sz w:val="24"/>
          <w:szCs w:val="24"/>
          <w:lang w:val="ru-RU" w:eastAsia="zh-CN" w:bidi="bg-BG"/>
        </w:rPr>
        <w:t>кадастралната</w:t>
      </w:r>
      <w:proofErr w:type="spellEnd"/>
      <w:r w:rsidRPr="0034028E">
        <w:rPr>
          <w:rFonts w:ascii="Times New Roman" w:eastAsia="Times New Roman" w:hAnsi="Times New Roman" w:cs="Times New Roman"/>
          <w:bCs/>
          <w:sz w:val="24"/>
          <w:szCs w:val="24"/>
          <w:lang w:val="ru-RU" w:eastAsia="zh-CN" w:bidi="bg-BG"/>
        </w:rPr>
        <w:t xml:space="preserve"> карта и </w:t>
      </w:r>
      <w:proofErr w:type="spellStart"/>
      <w:r w:rsidRPr="0034028E">
        <w:rPr>
          <w:rFonts w:ascii="Times New Roman" w:eastAsia="Times New Roman" w:hAnsi="Times New Roman" w:cs="Times New Roman"/>
          <w:bCs/>
          <w:sz w:val="24"/>
          <w:szCs w:val="24"/>
          <w:lang w:val="ru-RU" w:eastAsia="zh-CN" w:bidi="bg-BG"/>
        </w:rPr>
        <w:t>кадастралните</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регистри</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землището</w:t>
      </w:r>
      <w:proofErr w:type="spellEnd"/>
      <w:r w:rsidRPr="0034028E">
        <w:rPr>
          <w:rFonts w:ascii="Times New Roman" w:eastAsia="Times New Roman" w:hAnsi="Times New Roman" w:cs="Times New Roman"/>
          <w:bCs/>
          <w:sz w:val="24"/>
          <w:szCs w:val="24"/>
          <w:lang w:val="ru-RU" w:eastAsia="zh-CN" w:bidi="bg-BG"/>
        </w:rPr>
        <w:t xml:space="preserve"> на гр.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община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област</w:t>
      </w:r>
      <w:proofErr w:type="spellEnd"/>
      <w:r w:rsidRPr="0034028E">
        <w:rPr>
          <w:rFonts w:ascii="Times New Roman" w:eastAsia="Times New Roman" w:hAnsi="Times New Roman" w:cs="Times New Roman"/>
          <w:bCs/>
          <w:sz w:val="24"/>
          <w:szCs w:val="24"/>
          <w:lang w:val="ru-RU" w:eastAsia="zh-CN" w:bidi="bg-BG"/>
        </w:rPr>
        <w:t xml:space="preserve"> Варна, </w:t>
      </w:r>
      <w:proofErr w:type="spellStart"/>
      <w:r w:rsidRPr="0034028E">
        <w:rPr>
          <w:rFonts w:ascii="Times New Roman" w:eastAsia="Times New Roman" w:hAnsi="Times New Roman" w:cs="Times New Roman"/>
          <w:bCs/>
          <w:sz w:val="24"/>
          <w:szCs w:val="24"/>
          <w:lang w:val="ru-RU" w:eastAsia="zh-CN" w:bidi="bg-BG"/>
        </w:rPr>
        <w:t>съгласно</w:t>
      </w:r>
      <w:proofErr w:type="spellEnd"/>
      <w:r w:rsidRPr="0034028E">
        <w:rPr>
          <w:rFonts w:ascii="Times New Roman" w:eastAsia="Times New Roman" w:hAnsi="Times New Roman" w:cs="Times New Roman"/>
          <w:bCs/>
          <w:sz w:val="24"/>
          <w:szCs w:val="24"/>
          <w:lang w:val="ru-RU" w:eastAsia="zh-CN" w:bidi="bg-BG"/>
        </w:rPr>
        <w:t xml:space="preserve"> АЧОС № 2128 от 03.04.2023 г.</w:t>
      </w:r>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val="ru-RU" w:eastAsia="zh-CN" w:bidi="bg-BG"/>
        </w:rPr>
        <w:t xml:space="preserve">при </w:t>
      </w:r>
      <w:proofErr w:type="spellStart"/>
      <w:r w:rsidRPr="0034028E">
        <w:rPr>
          <w:rFonts w:ascii="Times New Roman" w:eastAsia="Times New Roman" w:hAnsi="Times New Roman" w:cs="Times New Roman"/>
          <w:bCs/>
          <w:sz w:val="24"/>
          <w:szCs w:val="24"/>
          <w:lang w:val="ru-RU" w:eastAsia="zh-CN" w:bidi="bg-BG"/>
        </w:rPr>
        <w:t>граници</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имота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поземлени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имоти</w:t>
      </w:r>
      <w:proofErr w:type="spellEnd"/>
      <w:r w:rsidRPr="0034028E">
        <w:rPr>
          <w:rFonts w:ascii="Times New Roman" w:eastAsia="Times New Roman" w:hAnsi="Times New Roman" w:cs="Times New Roman"/>
          <w:bCs/>
          <w:sz w:val="24"/>
          <w:szCs w:val="24"/>
          <w:lang w:val="ru-RU" w:eastAsia="zh-CN" w:bidi="bg-BG"/>
        </w:rPr>
        <w:t xml:space="preserve"> </w:t>
      </w:r>
      <w:proofErr w:type="gramStart"/>
      <w:r w:rsidRPr="0034028E">
        <w:rPr>
          <w:rFonts w:ascii="Times New Roman" w:eastAsia="Times New Roman" w:hAnsi="Times New Roman" w:cs="Times New Roman"/>
          <w:bCs/>
          <w:sz w:val="24"/>
          <w:szCs w:val="24"/>
          <w:lang w:val="ru-RU" w:eastAsia="zh-CN" w:bidi="bg-BG"/>
        </w:rPr>
        <w:t>с</w:t>
      </w:r>
      <w:proofErr w:type="gram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идентификатори</w:t>
      </w:r>
      <w:proofErr w:type="spellEnd"/>
      <w:r w:rsidRPr="0034028E">
        <w:rPr>
          <w:rFonts w:ascii="Times New Roman" w:eastAsia="Times New Roman" w:hAnsi="Times New Roman" w:cs="Times New Roman"/>
          <w:bCs/>
          <w:sz w:val="24"/>
          <w:szCs w:val="24"/>
          <w:lang w:val="ru-RU" w:eastAsia="zh-CN" w:bidi="bg-BG"/>
        </w:rPr>
        <w:t xml:space="preserve"> № 21912.41.546, 21912.41.6, 21912.40.535, 21912.41.4 </w:t>
      </w:r>
    </w:p>
    <w:p w:rsidR="00A92889" w:rsidRPr="002D3C25"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992</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3.9 „Учредяване на ограничени вещни </w:t>
      </w:r>
      <w:proofErr w:type="spellStart"/>
      <w:r w:rsidRPr="0034028E">
        <w:rPr>
          <w:rFonts w:ascii="Times New Roman" w:eastAsia="Times New Roman" w:hAnsi="Times New Roman" w:cs="Times New Roman"/>
          <w:bCs/>
          <w:sz w:val="24"/>
          <w:szCs w:val="24"/>
          <w:lang w:eastAsia="zh-CN" w:bidi="bg-BG"/>
        </w:rPr>
        <w:t>права‘‘</w:t>
      </w:r>
      <w:proofErr w:type="spellEnd"/>
      <w:r w:rsidRPr="0034028E">
        <w:rPr>
          <w:rFonts w:ascii="Times New Roman" w:eastAsia="Times New Roman" w:hAnsi="Times New Roman" w:cs="Times New Roman"/>
          <w:bCs/>
          <w:sz w:val="24"/>
          <w:szCs w:val="24"/>
          <w:lang w:eastAsia="zh-CN" w:bidi="bg-BG"/>
        </w:rPr>
        <w:t xml:space="preserve"> като създава нова точка 3.10.3 „Учредяване безвъзмездно право на строеж“ с подточка 1. „Върху поземлен имот с идентификатор № 21912.501.2549 с начин на трайно ползване „За обект комплекс за здравеопазване“ - за строеж на „Център за спешна медицинска помощ“ със застроена площ 700 кв. м по кадастралната карта и кадастралните регистри на гр. Долни чифлик, община Долни чифлик, област Варна;</w:t>
      </w: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
          <w:bCs/>
          <w:sz w:val="24"/>
          <w:szCs w:val="24"/>
          <w:lang w:eastAsia="zh-CN"/>
        </w:rPr>
        <w:t>РЕШЕНИЕ № 993</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2.На основани</w:t>
      </w:r>
      <w:proofErr w:type="gramStart"/>
      <w:r w:rsidRPr="0034028E">
        <w:rPr>
          <w:rFonts w:ascii="Times New Roman" w:eastAsia="Times New Roman" w:hAnsi="Times New Roman" w:cs="Times New Roman"/>
          <w:bCs/>
          <w:sz w:val="24"/>
          <w:szCs w:val="24"/>
          <w:lang w:val="ru-RU" w:eastAsia="zh-CN" w:bidi="bg-BG"/>
        </w:rPr>
        <w:t>е</w:t>
      </w:r>
      <w:proofErr w:type="gramEnd"/>
      <w:r w:rsidRPr="0034028E">
        <w:rPr>
          <w:rFonts w:ascii="Times New Roman" w:eastAsia="Times New Roman" w:hAnsi="Times New Roman" w:cs="Times New Roman"/>
          <w:bCs/>
          <w:sz w:val="24"/>
          <w:szCs w:val="24"/>
          <w:lang w:val="ru-RU" w:eastAsia="zh-CN" w:bidi="bg-BG"/>
        </w:rPr>
        <w:t xml:space="preserve"> чл. 21, ал. 2 </w:t>
      </w:r>
      <w:proofErr w:type="spellStart"/>
      <w:r w:rsidRPr="0034028E">
        <w:rPr>
          <w:rFonts w:ascii="Times New Roman" w:eastAsia="Times New Roman" w:hAnsi="Times New Roman" w:cs="Times New Roman"/>
          <w:bCs/>
          <w:sz w:val="24"/>
          <w:szCs w:val="24"/>
          <w:lang w:val="ru-RU" w:eastAsia="zh-CN" w:bidi="bg-BG"/>
        </w:rPr>
        <w:t>във</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връзка</w:t>
      </w:r>
      <w:proofErr w:type="spellEnd"/>
      <w:r w:rsidRPr="0034028E">
        <w:rPr>
          <w:rFonts w:ascii="Times New Roman" w:eastAsia="Times New Roman" w:hAnsi="Times New Roman" w:cs="Times New Roman"/>
          <w:bCs/>
          <w:sz w:val="24"/>
          <w:szCs w:val="24"/>
          <w:lang w:val="ru-RU" w:eastAsia="zh-CN" w:bidi="bg-BG"/>
        </w:rPr>
        <w:t xml:space="preserve"> с чл. 21, ал. 1, т. 8 от Закона за </w:t>
      </w:r>
      <w:proofErr w:type="spellStart"/>
      <w:r w:rsidRPr="0034028E">
        <w:rPr>
          <w:rFonts w:ascii="Times New Roman" w:eastAsia="Times New Roman" w:hAnsi="Times New Roman" w:cs="Times New Roman"/>
          <w:bCs/>
          <w:sz w:val="24"/>
          <w:szCs w:val="24"/>
          <w:lang w:val="ru-RU" w:eastAsia="zh-CN" w:bidi="bg-BG"/>
        </w:rPr>
        <w:t>местното</w:t>
      </w:r>
      <w:proofErr w:type="spellEnd"/>
      <w:r w:rsidRPr="0034028E">
        <w:rPr>
          <w:rFonts w:ascii="Times New Roman" w:eastAsia="Times New Roman" w:hAnsi="Times New Roman" w:cs="Times New Roman"/>
          <w:bCs/>
          <w:sz w:val="24"/>
          <w:szCs w:val="24"/>
          <w:lang w:val="ru-RU" w:eastAsia="zh-CN" w:bidi="bg-BG"/>
        </w:rPr>
        <w:t xml:space="preserve"> самоуправление и </w:t>
      </w:r>
      <w:proofErr w:type="spellStart"/>
      <w:r w:rsidRPr="0034028E">
        <w:rPr>
          <w:rFonts w:ascii="Times New Roman" w:eastAsia="Times New Roman" w:hAnsi="Times New Roman" w:cs="Times New Roman"/>
          <w:bCs/>
          <w:sz w:val="24"/>
          <w:szCs w:val="24"/>
          <w:lang w:val="ru-RU" w:eastAsia="zh-CN" w:bidi="bg-BG"/>
        </w:rPr>
        <w:t>местната</w:t>
      </w:r>
      <w:proofErr w:type="spellEnd"/>
      <w:r w:rsidRPr="0034028E">
        <w:rPr>
          <w:rFonts w:ascii="Times New Roman" w:eastAsia="Times New Roman" w:hAnsi="Times New Roman" w:cs="Times New Roman"/>
          <w:bCs/>
          <w:sz w:val="24"/>
          <w:szCs w:val="24"/>
          <w:lang w:val="ru-RU" w:eastAsia="zh-CN" w:bidi="bg-BG"/>
        </w:rPr>
        <w:t xml:space="preserve"> администрация, чл. 37, ал. 6, т. 1 и ал. 7 от  Закона за </w:t>
      </w:r>
      <w:proofErr w:type="spellStart"/>
      <w:r w:rsidRPr="0034028E">
        <w:rPr>
          <w:rFonts w:ascii="Times New Roman" w:eastAsia="Times New Roman" w:hAnsi="Times New Roman" w:cs="Times New Roman"/>
          <w:bCs/>
          <w:sz w:val="24"/>
          <w:szCs w:val="24"/>
          <w:lang w:val="ru-RU" w:eastAsia="zh-CN" w:bidi="bg-BG"/>
        </w:rPr>
        <w:t>общинската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lastRenderedPageBreak/>
        <w:t>собственост</w:t>
      </w:r>
      <w:proofErr w:type="spellEnd"/>
      <w:r w:rsidRPr="0034028E">
        <w:rPr>
          <w:rFonts w:ascii="Times New Roman" w:eastAsia="Times New Roman" w:hAnsi="Times New Roman" w:cs="Times New Roman"/>
          <w:bCs/>
          <w:sz w:val="24"/>
          <w:szCs w:val="24"/>
          <w:lang w:val="ru-RU" w:eastAsia="zh-CN" w:bidi="bg-BG"/>
        </w:rPr>
        <w:t xml:space="preserve"> и </w:t>
      </w:r>
      <w:proofErr w:type="spellStart"/>
      <w:r w:rsidRPr="0034028E">
        <w:rPr>
          <w:rFonts w:ascii="Times New Roman" w:eastAsia="Times New Roman" w:hAnsi="Times New Roman" w:cs="Times New Roman"/>
          <w:bCs/>
          <w:sz w:val="24"/>
          <w:szCs w:val="24"/>
          <w:lang w:val="ru-RU" w:eastAsia="zh-CN" w:bidi="bg-BG"/>
        </w:rPr>
        <w:t>във</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връзка</w:t>
      </w:r>
      <w:proofErr w:type="spellEnd"/>
      <w:r w:rsidRPr="0034028E">
        <w:rPr>
          <w:rFonts w:ascii="Times New Roman" w:eastAsia="Times New Roman" w:hAnsi="Times New Roman" w:cs="Times New Roman"/>
          <w:bCs/>
          <w:sz w:val="24"/>
          <w:szCs w:val="24"/>
          <w:lang w:val="ru-RU" w:eastAsia="zh-CN" w:bidi="bg-BG"/>
        </w:rPr>
        <w:t xml:space="preserve"> с чл. 61, ал. 2, т. 1 от </w:t>
      </w:r>
      <w:proofErr w:type="spellStart"/>
      <w:r w:rsidRPr="0034028E">
        <w:rPr>
          <w:rFonts w:ascii="Times New Roman" w:eastAsia="Times New Roman" w:hAnsi="Times New Roman" w:cs="Times New Roman"/>
          <w:bCs/>
          <w:sz w:val="24"/>
          <w:szCs w:val="24"/>
          <w:lang w:val="ru-RU" w:eastAsia="zh-CN" w:bidi="bg-BG"/>
        </w:rPr>
        <w:t>Наредбата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реда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придобиване</w:t>
      </w:r>
      <w:proofErr w:type="spellEnd"/>
      <w:r w:rsidRPr="0034028E">
        <w:rPr>
          <w:rFonts w:ascii="Times New Roman" w:eastAsia="Times New Roman" w:hAnsi="Times New Roman" w:cs="Times New Roman"/>
          <w:bCs/>
          <w:sz w:val="24"/>
          <w:szCs w:val="24"/>
          <w:lang w:val="ru-RU" w:eastAsia="zh-CN" w:bidi="bg-BG"/>
        </w:rPr>
        <w:t xml:space="preserve">, управление и </w:t>
      </w:r>
      <w:proofErr w:type="spellStart"/>
      <w:r w:rsidRPr="0034028E">
        <w:rPr>
          <w:rFonts w:ascii="Times New Roman" w:eastAsia="Times New Roman" w:hAnsi="Times New Roman" w:cs="Times New Roman"/>
          <w:bCs/>
          <w:sz w:val="24"/>
          <w:szCs w:val="24"/>
          <w:lang w:val="ru-RU" w:eastAsia="zh-CN" w:bidi="bg-BG"/>
        </w:rPr>
        <w:t>разпореждане</w:t>
      </w:r>
      <w:proofErr w:type="spellEnd"/>
      <w:r w:rsidRPr="0034028E">
        <w:rPr>
          <w:rFonts w:ascii="Times New Roman" w:eastAsia="Times New Roman" w:hAnsi="Times New Roman" w:cs="Times New Roman"/>
          <w:bCs/>
          <w:sz w:val="24"/>
          <w:szCs w:val="24"/>
          <w:lang w:val="ru-RU" w:eastAsia="zh-CN" w:bidi="bg-BG"/>
        </w:rPr>
        <w:t xml:space="preserve"> с </w:t>
      </w:r>
      <w:proofErr w:type="spellStart"/>
      <w:r w:rsidRPr="0034028E">
        <w:rPr>
          <w:rFonts w:ascii="Times New Roman" w:eastAsia="Times New Roman" w:hAnsi="Times New Roman" w:cs="Times New Roman"/>
          <w:bCs/>
          <w:sz w:val="24"/>
          <w:szCs w:val="24"/>
          <w:lang w:val="ru-RU" w:eastAsia="zh-CN" w:bidi="bg-BG"/>
        </w:rPr>
        <w:t>общинско</w:t>
      </w:r>
      <w:proofErr w:type="spellEnd"/>
      <w:r w:rsidRPr="0034028E">
        <w:rPr>
          <w:rFonts w:ascii="Times New Roman" w:eastAsia="Times New Roman" w:hAnsi="Times New Roman" w:cs="Times New Roman"/>
          <w:bCs/>
          <w:sz w:val="24"/>
          <w:szCs w:val="24"/>
          <w:lang w:val="ru-RU" w:eastAsia="zh-CN" w:bidi="bg-BG"/>
        </w:rPr>
        <w:t xml:space="preserve"> имущество в община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учредява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безвъзмездно</w:t>
      </w:r>
      <w:proofErr w:type="spellEnd"/>
      <w:r w:rsidRPr="0034028E">
        <w:rPr>
          <w:rFonts w:ascii="Times New Roman" w:eastAsia="Times New Roman" w:hAnsi="Times New Roman" w:cs="Times New Roman"/>
          <w:bCs/>
          <w:sz w:val="24"/>
          <w:szCs w:val="24"/>
          <w:lang w:val="ru-RU" w:eastAsia="zh-CN" w:bidi="bg-BG"/>
        </w:rPr>
        <w:t xml:space="preserve"> право на </w:t>
      </w:r>
      <w:proofErr w:type="spellStart"/>
      <w:r w:rsidRPr="0034028E">
        <w:rPr>
          <w:rFonts w:ascii="Times New Roman" w:eastAsia="Times New Roman" w:hAnsi="Times New Roman" w:cs="Times New Roman"/>
          <w:bCs/>
          <w:sz w:val="24"/>
          <w:szCs w:val="24"/>
          <w:lang w:val="ru-RU" w:eastAsia="zh-CN" w:bidi="bg-BG"/>
        </w:rPr>
        <w:t>строеж</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върху</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поземлен</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имот</w:t>
      </w:r>
      <w:proofErr w:type="spellEnd"/>
      <w:r w:rsidRPr="0034028E">
        <w:rPr>
          <w:rFonts w:ascii="Times New Roman" w:eastAsia="Times New Roman" w:hAnsi="Times New Roman" w:cs="Times New Roman"/>
          <w:bCs/>
          <w:sz w:val="24"/>
          <w:szCs w:val="24"/>
          <w:lang w:val="ru-RU" w:eastAsia="zh-CN" w:bidi="bg-BG"/>
        </w:rPr>
        <w:t xml:space="preserve"> с идентификатор № 21912.501.2549 с начин на </w:t>
      </w:r>
      <w:proofErr w:type="spellStart"/>
      <w:r w:rsidRPr="0034028E">
        <w:rPr>
          <w:rFonts w:ascii="Times New Roman" w:eastAsia="Times New Roman" w:hAnsi="Times New Roman" w:cs="Times New Roman"/>
          <w:bCs/>
          <w:sz w:val="24"/>
          <w:szCs w:val="24"/>
          <w:lang w:val="ru-RU" w:eastAsia="zh-CN" w:bidi="bg-BG"/>
        </w:rPr>
        <w:t>трайно</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ползване</w:t>
      </w:r>
      <w:proofErr w:type="spellEnd"/>
      <w:proofErr w:type="gramStart"/>
      <w:r w:rsidRPr="0034028E">
        <w:rPr>
          <w:rFonts w:ascii="Times New Roman" w:eastAsia="Times New Roman" w:hAnsi="Times New Roman" w:cs="Times New Roman"/>
          <w:bCs/>
          <w:sz w:val="24"/>
          <w:szCs w:val="24"/>
          <w:lang w:val="ru-RU" w:eastAsia="zh-CN" w:bidi="bg-BG"/>
        </w:rPr>
        <w:t xml:space="preserve"> „З</w:t>
      </w:r>
      <w:proofErr w:type="gramEnd"/>
      <w:r w:rsidRPr="0034028E">
        <w:rPr>
          <w:rFonts w:ascii="Times New Roman" w:eastAsia="Times New Roman" w:hAnsi="Times New Roman" w:cs="Times New Roman"/>
          <w:bCs/>
          <w:sz w:val="24"/>
          <w:szCs w:val="24"/>
          <w:lang w:val="ru-RU" w:eastAsia="zh-CN" w:bidi="bg-BG"/>
        </w:rPr>
        <w:t xml:space="preserve">а </w:t>
      </w:r>
      <w:proofErr w:type="spellStart"/>
      <w:r w:rsidRPr="0034028E">
        <w:rPr>
          <w:rFonts w:ascii="Times New Roman" w:eastAsia="Times New Roman" w:hAnsi="Times New Roman" w:cs="Times New Roman"/>
          <w:bCs/>
          <w:sz w:val="24"/>
          <w:szCs w:val="24"/>
          <w:lang w:val="ru-RU" w:eastAsia="zh-CN" w:bidi="bg-BG"/>
        </w:rPr>
        <w:t>обект</w:t>
      </w:r>
      <w:proofErr w:type="spellEnd"/>
      <w:r w:rsidRPr="0034028E">
        <w:rPr>
          <w:rFonts w:ascii="Times New Roman" w:eastAsia="Times New Roman" w:hAnsi="Times New Roman" w:cs="Times New Roman"/>
          <w:bCs/>
          <w:sz w:val="24"/>
          <w:szCs w:val="24"/>
          <w:lang w:val="ru-RU" w:eastAsia="zh-CN" w:bidi="bg-BG"/>
        </w:rPr>
        <w:t xml:space="preserve"> комплекс за </w:t>
      </w:r>
      <w:proofErr w:type="spellStart"/>
      <w:r w:rsidRPr="0034028E">
        <w:rPr>
          <w:rFonts w:ascii="Times New Roman" w:eastAsia="Times New Roman" w:hAnsi="Times New Roman" w:cs="Times New Roman"/>
          <w:bCs/>
          <w:sz w:val="24"/>
          <w:szCs w:val="24"/>
          <w:lang w:val="ru-RU" w:eastAsia="zh-CN" w:bidi="bg-BG"/>
        </w:rPr>
        <w:t>здравеопазване</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целия</w:t>
      </w:r>
      <w:proofErr w:type="spellEnd"/>
      <w:r w:rsidRPr="0034028E">
        <w:rPr>
          <w:rFonts w:ascii="Times New Roman" w:eastAsia="Times New Roman" w:hAnsi="Times New Roman" w:cs="Times New Roman"/>
          <w:bCs/>
          <w:sz w:val="24"/>
          <w:szCs w:val="24"/>
          <w:lang w:val="ru-RU" w:eastAsia="zh-CN" w:bidi="bg-BG"/>
        </w:rPr>
        <w:t xml:space="preserve"> с </w:t>
      </w:r>
      <w:proofErr w:type="spellStart"/>
      <w:r w:rsidRPr="0034028E">
        <w:rPr>
          <w:rFonts w:ascii="Times New Roman" w:eastAsia="Times New Roman" w:hAnsi="Times New Roman" w:cs="Times New Roman"/>
          <w:bCs/>
          <w:sz w:val="24"/>
          <w:szCs w:val="24"/>
          <w:lang w:val="ru-RU" w:eastAsia="zh-CN" w:bidi="bg-BG"/>
        </w:rPr>
        <w:t>площ</w:t>
      </w:r>
      <w:proofErr w:type="spellEnd"/>
      <w:r w:rsidRPr="0034028E">
        <w:rPr>
          <w:rFonts w:ascii="Times New Roman" w:eastAsia="Times New Roman" w:hAnsi="Times New Roman" w:cs="Times New Roman"/>
          <w:bCs/>
          <w:sz w:val="24"/>
          <w:szCs w:val="24"/>
          <w:lang w:val="ru-RU" w:eastAsia="zh-CN" w:bidi="bg-BG"/>
        </w:rPr>
        <w:t xml:space="preserve"> 3404 кв. м, вид </w:t>
      </w:r>
      <w:proofErr w:type="spellStart"/>
      <w:r w:rsidRPr="0034028E">
        <w:rPr>
          <w:rFonts w:ascii="Times New Roman" w:eastAsia="Times New Roman" w:hAnsi="Times New Roman" w:cs="Times New Roman"/>
          <w:bCs/>
          <w:sz w:val="24"/>
          <w:szCs w:val="24"/>
          <w:lang w:val="ru-RU" w:eastAsia="zh-CN" w:bidi="bg-BG"/>
        </w:rPr>
        <w:t>територия</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урбанизирана</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Министерството</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здравеопазването</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строеж</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Център</w:t>
      </w:r>
      <w:proofErr w:type="spellEnd"/>
      <w:r w:rsidRPr="0034028E">
        <w:rPr>
          <w:rFonts w:ascii="Times New Roman" w:eastAsia="Times New Roman" w:hAnsi="Times New Roman" w:cs="Times New Roman"/>
          <w:bCs/>
          <w:sz w:val="24"/>
          <w:szCs w:val="24"/>
          <w:lang w:val="ru-RU" w:eastAsia="zh-CN" w:bidi="bg-BG"/>
        </w:rPr>
        <w:t xml:space="preserve"> за спешна </w:t>
      </w:r>
      <w:proofErr w:type="spellStart"/>
      <w:r w:rsidRPr="0034028E">
        <w:rPr>
          <w:rFonts w:ascii="Times New Roman" w:eastAsia="Times New Roman" w:hAnsi="Times New Roman" w:cs="Times New Roman"/>
          <w:bCs/>
          <w:sz w:val="24"/>
          <w:szCs w:val="24"/>
          <w:lang w:val="ru-RU" w:eastAsia="zh-CN" w:bidi="bg-BG"/>
        </w:rPr>
        <w:t>медицинска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помощ</w:t>
      </w:r>
      <w:proofErr w:type="spellEnd"/>
      <w:r w:rsidRPr="0034028E">
        <w:rPr>
          <w:rFonts w:ascii="Times New Roman" w:eastAsia="Times New Roman" w:hAnsi="Times New Roman" w:cs="Times New Roman"/>
          <w:bCs/>
          <w:sz w:val="24"/>
          <w:szCs w:val="24"/>
          <w:lang w:val="ru-RU" w:eastAsia="zh-CN" w:bidi="bg-BG"/>
        </w:rPr>
        <w:t xml:space="preserve">“ с </w:t>
      </w:r>
      <w:proofErr w:type="spellStart"/>
      <w:r w:rsidRPr="0034028E">
        <w:rPr>
          <w:rFonts w:ascii="Times New Roman" w:eastAsia="Times New Roman" w:hAnsi="Times New Roman" w:cs="Times New Roman"/>
          <w:bCs/>
          <w:sz w:val="24"/>
          <w:szCs w:val="24"/>
          <w:lang w:val="ru-RU" w:eastAsia="zh-CN" w:bidi="bg-BG"/>
        </w:rPr>
        <w:t>максимална</w:t>
      </w:r>
      <w:proofErr w:type="spellEnd"/>
      <w:r w:rsidRPr="0034028E">
        <w:rPr>
          <w:rFonts w:ascii="Times New Roman" w:eastAsia="Times New Roman" w:hAnsi="Times New Roman" w:cs="Times New Roman"/>
          <w:bCs/>
          <w:sz w:val="24"/>
          <w:szCs w:val="24"/>
          <w:lang w:val="ru-RU" w:eastAsia="zh-CN" w:bidi="bg-BG"/>
        </w:rPr>
        <w:t xml:space="preserve"> застроена </w:t>
      </w:r>
      <w:proofErr w:type="spellStart"/>
      <w:r w:rsidRPr="0034028E">
        <w:rPr>
          <w:rFonts w:ascii="Times New Roman" w:eastAsia="Times New Roman" w:hAnsi="Times New Roman" w:cs="Times New Roman"/>
          <w:bCs/>
          <w:sz w:val="24"/>
          <w:szCs w:val="24"/>
          <w:lang w:val="ru-RU" w:eastAsia="zh-CN" w:bidi="bg-BG"/>
        </w:rPr>
        <w:t>площ</w:t>
      </w:r>
      <w:proofErr w:type="spellEnd"/>
      <w:r w:rsidRPr="0034028E">
        <w:rPr>
          <w:rFonts w:ascii="Times New Roman" w:eastAsia="Times New Roman" w:hAnsi="Times New Roman" w:cs="Times New Roman"/>
          <w:bCs/>
          <w:sz w:val="24"/>
          <w:szCs w:val="24"/>
          <w:lang w:val="ru-RU" w:eastAsia="zh-CN" w:bidi="bg-BG"/>
        </w:rPr>
        <w:t xml:space="preserve"> 700 кв. м;</w:t>
      </w:r>
    </w:p>
    <w:p w:rsidR="0034028E" w:rsidRPr="0034028E" w:rsidRDefault="0034028E" w:rsidP="0034028E">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 xml:space="preserve">3.Възлага на </w:t>
      </w:r>
      <w:proofErr w:type="spellStart"/>
      <w:r w:rsidRPr="0034028E">
        <w:rPr>
          <w:rFonts w:ascii="Times New Roman" w:eastAsia="Times New Roman" w:hAnsi="Times New Roman" w:cs="Times New Roman"/>
          <w:bCs/>
          <w:sz w:val="24"/>
          <w:szCs w:val="24"/>
          <w:lang w:val="ru-RU" w:eastAsia="zh-CN" w:bidi="bg-BG"/>
        </w:rPr>
        <w:t>кмета</w:t>
      </w:r>
      <w:proofErr w:type="spellEnd"/>
      <w:r w:rsidRPr="0034028E">
        <w:rPr>
          <w:rFonts w:ascii="Times New Roman" w:eastAsia="Times New Roman" w:hAnsi="Times New Roman" w:cs="Times New Roman"/>
          <w:bCs/>
          <w:sz w:val="24"/>
          <w:szCs w:val="24"/>
          <w:lang w:val="ru-RU" w:eastAsia="zh-CN" w:bidi="bg-BG"/>
        </w:rPr>
        <w:t xml:space="preserve"> </w:t>
      </w:r>
      <w:proofErr w:type="gramStart"/>
      <w:r w:rsidRPr="0034028E">
        <w:rPr>
          <w:rFonts w:ascii="Times New Roman" w:eastAsia="Times New Roman" w:hAnsi="Times New Roman" w:cs="Times New Roman"/>
          <w:bCs/>
          <w:sz w:val="24"/>
          <w:szCs w:val="24"/>
          <w:lang w:val="ru-RU" w:eastAsia="zh-CN" w:bidi="bg-BG"/>
        </w:rPr>
        <w:t>на</w:t>
      </w:r>
      <w:proofErr w:type="gramEnd"/>
      <w:r w:rsidRPr="0034028E">
        <w:rPr>
          <w:rFonts w:ascii="Times New Roman" w:eastAsia="Times New Roman" w:hAnsi="Times New Roman" w:cs="Times New Roman"/>
          <w:bCs/>
          <w:sz w:val="24"/>
          <w:szCs w:val="24"/>
          <w:lang w:val="ru-RU" w:eastAsia="zh-CN" w:bidi="bg-BG"/>
        </w:rPr>
        <w:t xml:space="preserve"> </w:t>
      </w:r>
      <w:proofErr w:type="gramStart"/>
      <w:r w:rsidRPr="0034028E">
        <w:rPr>
          <w:rFonts w:ascii="Times New Roman" w:eastAsia="Times New Roman" w:hAnsi="Times New Roman" w:cs="Times New Roman"/>
          <w:bCs/>
          <w:sz w:val="24"/>
          <w:szCs w:val="24"/>
          <w:lang w:val="ru-RU" w:eastAsia="zh-CN" w:bidi="bg-BG"/>
        </w:rPr>
        <w:t>община</w:t>
      </w:r>
      <w:proofErr w:type="gram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да </w:t>
      </w:r>
      <w:proofErr w:type="spellStart"/>
      <w:r w:rsidRPr="0034028E">
        <w:rPr>
          <w:rFonts w:ascii="Times New Roman" w:eastAsia="Times New Roman" w:hAnsi="Times New Roman" w:cs="Times New Roman"/>
          <w:bCs/>
          <w:sz w:val="24"/>
          <w:szCs w:val="24"/>
          <w:lang w:val="ru-RU" w:eastAsia="zh-CN" w:bidi="bg-BG"/>
        </w:rPr>
        <w:t>предприеме</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необходимите</w:t>
      </w:r>
      <w:proofErr w:type="spellEnd"/>
      <w:r w:rsidRPr="0034028E">
        <w:rPr>
          <w:rFonts w:ascii="Times New Roman" w:eastAsia="Times New Roman" w:hAnsi="Times New Roman" w:cs="Times New Roman"/>
          <w:bCs/>
          <w:sz w:val="24"/>
          <w:szCs w:val="24"/>
          <w:lang w:val="ru-RU" w:eastAsia="zh-CN" w:bidi="bg-BG"/>
        </w:rPr>
        <w:t xml:space="preserve"> действия за </w:t>
      </w:r>
      <w:proofErr w:type="spellStart"/>
      <w:r w:rsidRPr="0034028E">
        <w:rPr>
          <w:rFonts w:ascii="Times New Roman" w:eastAsia="Times New Roman" w:hAnsi="Times New Roman" w:cs="Times New Roman"/>
          <w:bCs/>
          <w:sz w:val="24"/>
          <w:szCs w:val="24"/>
          <w:lang w:val="ru-RU" w:eastAsia="zh-CN" w:bidi="bg-BG"/>
        </w:rPr>
        <w:t>изпълнение</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решението</w:t>
      </w:r>
      <w:proofErr w:type="spellEnd"/>
      <w:r w:rsidRPr="0034028E">
        <w:rPr>
          <w:rFonts w:ascii="Times New Roman" w:eastAsia="Times New Roman" w:hAnsi="Times New Roman" w:cs="Times New Roman"/>
          <w:bCs/>
          <w:sz w:val="24"/>
          <w:szCs w:val="24"/>
          <w:lang w:val="ru-RU" w:eastAsia="zh-CN" w:bidi="bg-BG"/>
        </w:rPr>
        <w:t>.</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994</w:t>
      </w: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val="en-US" w:eastAsia="zh-CN"/>
        </w:rPr>
      </w:pPr>
    </w:p>
    <w:p w:rsidR="0034028E" w:rsidRDefault="0034028E" w:rsidP="0034028E">
      <w:pPr>
        <w:suppressAutoHyphens/>
        <w:spacing w:after="0" w:line="240" w:lineRule="auto"/>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в община Долни чифлик за 2023 г. като в раздел</w:t>
      </w:r>
      <w:r w:rsidRPr="0034028E">
        <w:rPr>
          <w:rFonts w:ascii="Times New Roman" w:eastAsia="Times New Roman" w:hAnsi="Times New Roman" w:cs="Times New Roman"/>
          <w:bCs/>
          <w:sz w:val="24"/>
          <w:szCs w:val="24"/>
          <w:lang w:val="en-US" w:eastAsia="zh-CN" w:bidi="bg-BG"/>
        </w:rPr>
        <w:t xml:space="preserve"> </w:t>
      </w:r>
      <w:r w:rsidRPr="0034028E">
        <w:rPr>
          <w:rFonts w:ascii="Times New Roman" w:eastAsia="Times New Roman" w:hAnsi="Times New Roman" w:cs="Times New Roman"/>
          <w:bCs/>
          <w:sz w:val="24"/>
          <w:szCs w:val="24"/>
          <w:lang w:eastAsia="zh-CN" w:bidi="bg-BG"/>
        </w:rPr>
        <w:t>3.4.</w:t>
      </w:r>
      <w:proofErr w:type="spellStart"/>
      <w:r w:rsidRPr="0034028E">
        <w:rPr>
          <w:rFonts w:ascii="Times New Roman" w:eastAsia="Times New Roman" w:hAnsi="Times New Roman" w:cs="Times New Roman"/>
          <w:bCs/>
          <w:sz w:val="24"/>
          <w:szCs w:val="24"/>
          <w:lang w:eastAsia="zh-CN" w:bidi="bg-BG"/>
        </w:rPr>
        <w:t>4</w:t>
      </w:r>
      <w:proofErr w:type="spellEnd"/>
      <w:r w:rsidRPr="0034028E">
        <w:rPr>
          <w:rFonts w:ascii="Times New Roman" w:eastAsia="Times New Roman" w:hAnsi="Times New Roman" w:cs="Times New Roman"/>
          <w:bCs/>
          <w:sz w:val="24"/>
          <w:szCs w:val="24"/>
          <w:lang w:eastAsia="zh-CN" w:bidi="bg-BG"/>
        </w:rPr>
        <w:t>. Имоти – частна общинска собственост от ОПФ (извън тези по т. 3.4.1, 3.4.2 и 3.4.3) за отдаване под наем с търг или конкурс до 10 години, в точка 3.4.</w:t>
      </w:r>
      <w:proofErr w:type="spellStart"/>
      <w:r w:rsidRPr="0034028E">
        <w:rPr>
          <w:rFonts w:ascii="Times New Roman" w:eastAsia="Times New Roman" w:hAnsi="Times New Roman" w:cs="Times New Roman"/>
          <w:bCs/>
          <w:sz w:val="24"/>
          <w:szCs w:val="24"/>
          <w:lang w:eastAsia="zh-CN" w:bidi="bg-BG"/>
        </w:rPr>
        <w:t>4</w:t>
      </w:r>
      <w:proofErr w:type="spellEnd"/>
      <w:r w:rsidRPr="0034028E">
        <w:rPr>
          <w:rFonts w:ascii="Times New Roman" w:eastAsia="Times New Roman" w:hAnsi="Times New Roman" w:cs="Times New Roman"/>
          <w:bCs/>
          <w:sz w:val="24"/>
          <w:szCs w:val="24"/>
          <w:lang w:eastAsia="zh-CN" w:bidi="bg-BG"/>
        </w:rPr>
        <w:t>.8. Имоти в землище на с. НОВО ОРЯХОВО  ЕКАТТЕ 52115 заличава подточка № 1 и добавя в раздел 3.7</w:t>
      </w:r>
      <w:r w:rsidRPr="0034028E">
        <w:rPr>
          <w:rFonts w:ascii="Times New Roman" w:eastAsia="Times New Roman" w:hAnsi="Times New Roman" w:cs="Times New Roman"/>
          <w:bCs/>
          <w:sz w:val="24"/>
          <w:szCs w:val="24"/>
          <w:lang w:val="en-US" w:eastAsia="zh-CN" w:bidi="bg-BG"/>
        </w:rPr>
        <w:t xml:space="preserve"> </w:t>
      </w:r>
      <w:proofErr w:type="spellStart"/>
      <w:r w:rsidRPr="0034028E">
        <w:rPr>
          <w:rFonts w:ascii="Times New Roman" w:eastAsia="Times New Roman" w:hAnsi="Times New Roman" w:cs="Times New Roman"/>
          <w:bCs/>
          <w:sz w:val="24"/>
          <w:szCs w:val="24"/>
          <w:lang w:val="en-US" w:eastAsia="zh-CN" w:bidi="bg-BG"/>
        </w:rPr>
        <w:t>Продажба</w:t>
      </w:r>
      <w:proofErr w:type="spellEnd"/>
      <w:r w:rsidRPr="0034028E">
        <w:rPr>
          <w:rFonts w:ascii="Times New Roman" w:eastAsia="Times New Roman" w:hAnsi="Times New Roman" w:cs="Times New Roman"/>
          <w:bCs/>
          <w:sz w:val="24"/>
          <w:szCs w:val="24"/>
          <w:lang w:val="en-US" w:eastAsia="zh-CN" w:bidi="bg-BG"/>
        </w:rPr>
        <w:t xml:space="preserve"> </w:t>
      </w:r>
      <w:proofErr w:type="spellStart"/>
      <w:r w:rsidRPr="0034028E">
        <w:rPr>
          <w:rFonts w:ascii="Times New Roman" w:eastAsia="Times New Roman" w:hAnsi="Times New Roman" w:cs="Times New Roman"/>
          <w:bCs/>
          <w:sz w:val="24"/>
          <w:szCs w:val="24"/>
          <w:lang w:val="en-US" w:eastAsia="zh-CN" w:bidi="bg-BG"/>
        </w:rPr>
        <w:t>на</w:t>
      </w:r>
      <w:proofErr w:type="spellEnd"/>
      <w:r w:rsidRPr="0034028E">
        <w:rPr>
          <w:rFonts w:ascii="Times New Roman" w:eastAsia="Times New Roman" w:hAnsi="Times New Roman" w:cs="Times New Roman"/>
          <w:bCs/>
          <w:sz w:val="24"/>
          <w:szCs w:val="24"/>
          <w:lang w:val="en-US" w:eastAsia="zh-CN" w:bidi="bg-BG"/>
        </w:rPr>
        <w:t xml:space="preserve"> </w:t>
      </w:r>
      <w:proofErr w:type="spellStart"/>
      <w:r w:rsidRPr="0034028E">
        <w:rPr>
          <w:rFonts w:ascii="Times New Roman" w:eastAsia="Times New Roman" w:hAnsi="Times New Roman" w:cs="Times New Roman"/>
          <w:bCs/>
          <w:sz w:val="24"/>
          <w:szCs w:val="24"/>
          <w:lang w:val="en-US" w:eastAsia="zh-CN" w:bidi="bg-BG"/>
        </w:rPr>
        <w:t>имоти</w:t>
      </w:r>
      <w:proofErr w:type="spellEnd"/>
      <w:r w:rsidRPr="0034028E">
        <w:rPr>
          <w:rFonts w:ascii="Times New Roman" w:eastAsia="Times New Roman" w:hAnsi="Times New Roman" w:cs="Times New Roman"/>
          <w:bCs/>
          <w:sz w:val="24"/>
          <w:szCs w:val="24"/>
          <w:lang w:val="en-US" w:eastAsia="zh-CN" w:bidi="bg-BG"/>
        </w:rPr>
        <w:t xml:space="preserve"> </w:t>
      </w:r>
      <w:proofErr w:type="spellStart"/>
      <w:r w:rsidRPr="0034028E">
        <w:rPr>
          <w:rFonts w:ascii="Times New Roman" w:eastAsia="Times New Roman" w:hAnsi="Times New Roman" w:cs="Times New Roman"/>
          <w:bCs/>
          <w:sz w:val="24"/>
          <w:szCs w:val="24"/>
          <w:lang w:val="en-US" w:eastAsia="zh-CN" w:bidi="bg-BG"/>
        </w:rPr>
        <w:t>от</w:t>
      </w:r>
      <w:proofErr w:type="spellEnd"/>
      <w:r w:rsidRPr="0034028E">
        <w:rPr>
          <w:rFonts w:ascii="Times New Roman" w:eastAsia="Times New Roman" w:hAnsi="Times New Roman" w:cs="Times New Roman"/>
          <w:bCs/>
          <w:sz w:val="24"/>
          <w:szCs w:val="24"/>
          <w:lang w:val="en-US" w:eastAsia="zh-CN" w:bidi="bg-BG"/>
        </w:rPr>
        <w:t xml:space="preserve"> ОПФ </w:t>
      </w:r>
      <w:proofErr w:type="spellStart"/>
      <w:r w:rsidRPr="0034028E">
        <w:rPr>
          <w:rFonts w:ascii="Times New Roman" w:eastAsia="Times New Roman" w:hAnsi="Times New Roman" w:cs="Times New Roman"/>
          <w:bCs/>
          <w:sz w:val="24"/>
          <w:szCs w:val="24"/>
          <w:lang w:val="en-US" w:eastAsia="zh-CN" w:bidi="bg-BG"/>
        </w:rPr>
        <w:t>по</w:t>
      </w:r>
      <w:proofErr w:type="spellEnd"/>
      <w:r w:rsidRPr="0034028E">
        <w:rPr>
          <w:rFonts w:ascii="Times New Roman" w:eastAsia="Times New Roman" w:hAnsi="Times New Roman" w:cs="Times New Roman"/>
          <w:bCs/>
          <w:sz w:val="24"/>
          <w:szCs w:val="24"/>
          <w:lang w:val="en-US" w:eastAsia="zh-CN" w:bidi="bg-BG"/>
        </w:rPr>
        <w:t xml:space="preserve"> </w:t>
      </w:r>
      <w:proofErr w:type="spellStart"/>
      <w:r w:rsidRPr="0034028E">
        <w:rPr>
          <w:rFonts w:ascii="Times New Roman" w:eastAsia="Times New Roman" w:hAnsi="Times New Roman" w:cs="Times New Roman"/>
          <w:bCs/>
          <w:sz w:val="24"/>
          <w:szCs w:val="24"/>
          <w:lang w:val="en-US" w:eastAsia="zh-CN" w:bidi="bg-BG"/>
        </w:rPr>
        <w:t>землища</w:t>
      </w:r>
      <w:proofErr w:type="spellEnd"/>
      <w:r w:rsidRPr="0034028E">
        <w:rPr>
          <w:rFonts w:ascii="Times New Roman" w:eastAsia="Times New Roman" w:hAnsi="Times New Roman" w:cs="Times New Roman"/>
          <w:bCs/>
          <w:sz w:val="24"/>
          <w:szCs w:val="24"/>
          <w:lang w:eastAsia="zh-CN" w:bidi="bg-BG"/>
        </w:rPr>
        <w:t xml:space="preserve">  в точка 3.7.8 землището на с. Ново Оряхово с ЕКАТЕ 52115 нова подточка № 1 - Поземлен имот с идентификатор № 52115.42.1 с площ 3039 (три хиляди тридесет и девет) кв. м, представляващ „Нива“, категория </w:t>
      </w:r>
      <w:r w:rsidRPr="0034028E">
        <w:rPr>
          <w:rFonts w:ascii="Times New Roman" w:eastAsia="Times New Roman" w:hAnsi="Times New Roman" w:cs="Times New Roman"/>
          <w:bCs/>
          <w:sz w:val="24"/>
          <w:szCs w:val="24"/>
          <w:lang w:val="en-US" w:eastAsia="zh-CN" w:bidi="bg-BG"/>
        </w:rPr>
        <w:t>IV</w:t>
      </w:r>
      <w:r w:rsidRPr="0034028E">
        <w:rPr>
          <w:rFonts w:ascii="Times New Roman" w:eastAsia="Times New Roman" w:hAnsi="Times New Roman" w:cs="Times New Roman"/>
          <w:bCs/>
          <w:sz w:val="24"/>
          <w:szCs w:val="24"/>
          <w:lang w:eastAsia="zh-CN" w:bidi="bg-BG"/>
        </w:rPr>
        <w:t xml:space="preserve"> (четвърта)  </w:t>
      </w:r>
      <w:proofErr w:type="spellStart"/>
      <w:r w:rsidRPr="0034028E">
        <w:rPr>
          <w:rFonts w:ascii="Times New Roman" w:eastAsia="Times New Roman" w:hAnsi="Times New Roman" w:cs="Times New Roman"/>
          <w:bCs/>
          <w:sz w:val="24"/>
          <w:szCs w:val="24"/>
          <w:lang w:eastAsia="zh-CN" w:bidi="bg-BG"/>
        </w:rPr>
        <w:t>находящ</w:t>
      </w:r>
      <w:proofErr w:type="spellEnd"/>
      <w:r w:rsidRPr="0034028E">
        <w:rPr>
          <w:rFonts w:ascii="Times New Roman" w:eastAsia="Times New Roman" w:hAnsi="Times New Roman" w:cs="Times New Roman"/>
          <w:bCs/>
          <w:sz w:val="24"/>
          <w:szCs w:val="24"/>
          <w:lang w:eastAsia="zh-CN" w:bidi="bg-BG"/>
        </w:rPr>
        <w:t xml:space="preserve"> се в местност „Над село“ по кадастралната карта и кадастралните регистри на землището на с. Ново Оряхово, община Долни чифлик, област Варна, </w:t>
      </w:r>
      <w:proofErr w:type="spellStart"/>
      <w:r w:rsidRPr="0034028E">
        <w:rPr>
          <w:rFonts w:ascii="Times New Roman" w:eastAsia="Times New Roman" w:hAnsi="Times New Roman" w:cs="Times New Roman"/>
          <w:bCs/>
          <w:sz w:val="24"/>
          <w:szCs w:val="24"/>
          <w:lang w:eastAsia="zh-CN" w:bidi="bg-BG"/>
        </w:rPr>
        <w:t>съглаасно</w:t>
      </w:r>
      <w:proofErr w:type="spellEnd"/>
      <w:r w:rsidRPr="0034028E">
        <w:rPr>
          <w:rFonts w:ascii="Times New Roman" w:eastAsia="Times New Roman" w:hAnsi="Times New Roman" w:cs="Times New Roman"/>
          <w:bCs/>
          <w:sz w:val="24"/>
          <w:szCs w:val="24"/>
          <w:lang w:eastAsia="zh-CN" w:bidi="bg-BG"/>
        </w:rPr>
        <w:t xml:space="preserve"> АЧОС № 2129 от 04.</w:t>
      </w:r>
      <w:proofErr w:type="spellStart"/>
      <w:r w:rsidRPr="0034028E">
        <w:rPr>
          <w:rFonts w:ascii="Times New Roman" w:eastAsia="Times New Roman" w:hAnsi="Times New Roman" w:cs="Times New Roman"/>
          <w:bCs/>
          <w:sz w:val="24"/>
          <w:szCs w:val="24"/>
          <w:lang w:eastAsia="zh-CN" w:bidi="bg-BG"/>
        </w:rPr>
        <w:t>04</w:t>
      </w:r>
      <w:proofErr w:type="spellEnd"/>
      <w:r w:rsidRPr="0034028E">
        <w:rPr>
          <w:rFonts w:ascii="Times New Roman" w:eastAsia="Times New Roman" w:hAnsi="Times New Roman" w:cs="Times New Roman"/>
          <w:bCs/>
          <w:sz w:val="24"/>
          <w:szCs w:val="24"/>
          <w:lang w:eastAsia="zh-CN" w:bidi="bg-BG"/>
        </w:rPr>
        <w:t>.2023 г.</w:t>
      </w: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val="ru-RU" w:eastAsia="zh-CN" w:bidi="bg-BG"/>
        </w:rPr>
      </w:pPr>
    </w:p>
    <w:p w:rsidR="00C864F8" w:rsidRPr="00C864F8" w:rsidRDefault="00C864F8" w:rsidP="00A92889">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eastAsia="zh-CN"/>
        </w:rPr>
      </w:pPr>
      <w:r w:rsidRPr="0034028E">
        <w:rPr>
          <w:rFonts w:ascii="Times New Roman" w:eastAsia="Times New Roman" w:hAnsi="Times New Roman" w:cs="Times New Roman"/>
          <w:b/>
          <w:bCs/>
          <w:sz w:val="24"/>
          <w:szCs w:val="24"/>
          <w:lang w:eastAsia="zh-CN"/>
        </w:rPr>
        <w:t>РЕШЕНИЕ № 995</w:t>
      </w: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eastAsia="zh-CN" w:bidi="bg-BG"/>
        </w:rPr>
      </w:pP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bidi="bg-BG"/>
        </w:rPr>
        <w:t>2.На основани</w:t>
      </w:r>
      <w:proofErr w:type="gramStart"/>
      <w:r w:rsidRPr="0034028E">
        <w:rPr>
          <w:rFonts w:ascii="Times New Roman" w:eastAsia="Times New Roman" w:hAnsi="Times New Roman" w:cs="Times New Roman"/>
          <w:bCs/>
          <w:sz w:val="24"/>
          <w:szCs w:val="24"/>
          <w:lang w:val="ru-RU" w:eastAsia="zh-CN" w:bidi="bg-BG"/>
        </w:rPr>
        <w:t>е</w:t>
      </w:r>
      <w:proofErr w:type="gramEnd"/>
      <w:r w:rsidRPr="0034028E">
        <w:rPr>
          <w:rFonts w:ascii="Times New Roman" w:eastAsia="Times New Roman" w:hAnsi="Times New Roman" w:cs="Times New Roman"/>
          <w:bCs/>
          <w:sz w:val="24"/>
          <w:szCs w:val="24"/>
          <w:lang w:val="ru-RU" w:eastAsia="zh-CN" w:bidi="bg-BG"/>
        </w:rPr>
        <w:t xml:space="preserve"> чл. 21, ал. 2,</w:t>
      </w:r>
      <w:r w:rsidRPr="0034028E">
        <w:rPr>
          <w:rFonts w:ascii="Times New Roman" w:eastAsia="Times New Roman" w:hAnsi="Times New Roman" w:cs="Times New Roman"/>
          <w:bCs/>
          <w:sz w:val="24"/>
          <w:szCs w:val="24"/>
          <w:lang w:val="en-US" w:eastAsia="zh-CN"/>
        </w:rPr>
        <w:t xml:space="preserve"> </w:t>
      </w:r>
      <w:proofErr w:type="spellStart"/>
      <w:r w:rsidRPr="0034028E">
        <w:rPr>
          <w:rFonts w:ascii="Times New Roman" w:eastAsia="Times New Roman" w:hAnsi="Times New Roman" w:cs="Times New Roman"/>
          <w:bCs/>
          <w:sz w:val="24"/>
          <w:szCs w:val="24"/>
          <w:lang w:val="ru-RU" w:eastAsia="zh-CN" w:bidi="bg-BG"/>
        </w:rPr>
        <w:t>във</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връзка</w:t>
      </w:r>
      <w:proofErr w:type="spellEnd"/>
      <w:r w:rsidRPr="0034028E">
        <w:rPr>
          <w:rFonts w:ascii="Times New Roman" w:eastAsia="Times New Roman" w:hAnsi="Times New Roman" w:cs="Times New Roman"/>
          <w:bCs/>
          <w:sz w:val="24"/>
          <w:szCs w:val="24"/>
          <w:lang w:val="ru-RU" w:eastAsia="zh-CN" w:bidi="bg-BG"/>
        </w:rPr>
        <w:t xml:space="preserve"> с чл. 21, ал. 1, т. 8 от Закона за </w:t>
      </w:r>
      <w:proofErr w:type="spellStart"/>
      <w:r w:rsidRPr="0034028E">
        <w:rPr>
          <w:rFonts w:ascii="Times New Roman" w:eastAsia="Times New Roman" w:hAnsi="Times New Roman" w:cs="Times New Roman"/>
          <w:bCs/>
          <w:sz w:val="24"/>
          <w:szCs w:val="24"/>
          <w:lang w:val="ru-RU" w:eastAsia="zh-CN" w:bidi="bg-BG"/>
        </w:rPr>
        <w:t>местното</w:t>
      </w:r>
      <w:proofErr w:type="spellEnd"/>
      <w:r w:rsidRPr="0034028E">
        <w:rPr>
          <w:rFonts w:ascii="Times New Roman" w:eastAsia="Times New Roman" w:hAnsi="Times New Roman" w:cs="Times New Roman"/>
          <w:bCs/>
          <w:sz w:val="24"/>
          <w:szCs w:val="24"/>
          <w:lang w:val="ru-RU" w:eastAsia="zh-CN" w:bidi="bg-BG"/>
        </w:rPr>
        <w:t xml:space="preserve"> самоуправление и </w:t>
      </w:r>
      <w:proofErr w:type="spellStart"/>
      <w:r w:rsidRPr="0034028E">
        <w:rPr>
          <w:rFonts w:ascii="Times New Roman" w:eastAsia="Times New Roman" w:hAnsi="Times New Roman" w:cs="Times New Roman"/>
          <w:bCs/>
          <w:sz w:val="24"/>
          <w:szCs w:val="24"/>
          <w:lang w:val="ru-RU" w:eastAsia="zh-CN" w:bidi="bg-BG"/>
        </w:rPr>
        <w:t>местната</w:t>
      </w:r>
      <w:proofErr w:type="spellEnd"/>
      <w:r w:rsidRPr="0034028E">
        <w:rPr>
          <w:rFonts w:ascii="Times New Roman" w:eastAsia="Times New Roman" w:hAnsi="Times New Roman" w:cs="Times New Roman"/>
          <w:bCs/>
          <w:sz w:val="24"/>
          <w:szCs w:val="24"/>
          <w:lang w:val="ru-RU" w:eastAsia="zh-CN" w:bidi="bg-BG"/>
        </w:rPr>
        <w:t xml:space="preserve"> администрация, чл. 35, ал. 1, чл. 41, ал. 2 от Закона за </w:t>
      </w:r>
      <w:proofErr w:type="spellStart"/>
      <w:r w:rsidRPr="0034028E">
        <w:rPr>
          <w:rFonts w:ascii="Times New Roman" w:eastAsia="Times New Roman" w:hAnsi="Times New Roman" w:cs="Times New Roman"/>
          <w:bCs/>
          <w:sz w:val="24"/>
          <w:szCs w:val="24"/>
          <w:lang w:val="ru-RU" w:eastAsia="zh-CN" w:bidi="bg-BG"/>
        </w:rPr>
        <w:t>общинската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собственост</w:t>
      </w:r>
      <w:proofErr w:type="spellEnd"/>
      <w:r w:rsidRPr="0034028E">
        <w:rPr>
          <w:rFonts w:ascii="Times New Roman" w:eastAsia="Times New Roman" w:hAnsi="Times New Roman" w:cs="Times New Roman"/>
          <w:bCs/>
          <w:sz w:val="24"/>
          <w:szCs w:val="24"/>
          <w:lang w:val="ru-RU" w:eastAsia="zh-CN" w:bidi="bg-BG"/>
        </w:rPr>
        <w:t>, чл. 4</w:t>
      </w:r>
      <w:r w:rsidRPr="0034028E">
        <w:rPr>
          <w:rFonts w:ascii="Times New Roman" w:eastAsia="Times New Roman" w:hAnsi="Times New Roman" w:cs="Times New Roman"/>
          <w:bCs/>
          <w:sz w:val="24"/>
          <w:szCs w:val="24"/>
          <w:lang w:val="ru-RU" w:eastAsia="zh-CN"/>
        </w:rPr>
        <w:t>5</w:t>
      </w:r>
      <w:r w:rsidRPr="0034028E">
        <w:rPr>
          <w:rFonts w:ascii="Times New Roman" w:eastAsia="Times New Roman" w:hAnsi="Times New Roman" w:cs="Times New Roman"/>
          <w:bCs/>
          <w:sz w:val="24"/>
          <w:szCs w:val="24"/>
          <w:lang w:val="ru-RU" w:eastAsia="zh-CN" w:bidi="bg-BG"/>
        </w:rPr>
        <w:t xml:space="preserve">, ал. 1, т. 1 и чл. 46, ал. 1 и ал. 3 от </w:t>
      </w:r>
      <w:proofErr w:type="spellStart"/>
      <w:r w:rsidRPr="0034028E">
        <w:rPr>
          <w:rFonts w:ascii="Times New Roman" w:eastAsia="Times New Roman" w:hAnsi="Times New Roman" w:cs="Times New Roman"/>
          <w:bCs/>
          <w:sz w:val="24"/>
          <w:szCs w:val="24"/>
          <w:lang w:val="ru-RU" w:eastAsia="zh-CN" w:bidi="bg-BG"/>
        </w:rPr>
        <w:t>Наредбата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реда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придобиване</w:t>
      </w:r>
      <w:proofErr w:type="spellEnd"/>
      <w:r w:rsidRPr="0034028E">
        <w:rPr>
          <w:rFonts w:ascii="Times New Roman" w:eastAsia="Times New Roman" w:hAnsi="Times New Roman" w:cs="Times New Roman"/>
          <w:bCs/>
          <w:sz w:val="24"/>
          <w:szCs w:val="24"/>
          <w:lang w:val="ru-RU" w:eastAsia="zh-CN" w:bidi="bg-BG"/>
        </w:rPr>
        <w:t xml:space="preserve">, управление и </w:t>
      </w:r>
      <w:proofErr w:type="spellStart"/>
      <w:r w:rsidRPr="0034028E">
        <w:rPr>
          <w:rFonts w:ascii="Times New Roman" w:eastAsia="Times New Roman" w:hAnsi="Times New Roman" w:cs="Times New Roman"/>
          <w:bCs/>
          <w:sz w:val="24"/>
          <w:szCs w:val="24"/>
          <w:lang w:val="ru-RU" w:eastAsia="zh-CN" w:bidi="bg-BG"/>
        </w:rPr>
        <w:t>разпореждане</w:t>
      </w:r>
      <w:proofErr w:type="spellEnd"/>
      <w:r w:rsidRPr="0034028E">
        <w:rPr>
          <w:rFonts w:ascii="Times New Roman" w:eastAsia="Times New Roman" w:hAnsi="Times New Roman" w:cs="Times New Roman"/>
          <w:bCs/>
          <w:sz w:val="24"/>
          <w:szCs w:val="24"/>
          <w:lang w:val="ru-RU" w:eastAsia="zh-CN" w:bidi="bg-BG"/>
        </w:rPr>
        <w:t xml:space="preserve"> </w:t>
      </w:r>
      <w:proofErr w:type="gramStart"/>
      <w:r w:rsidRPr="0034028E">
        <w:rPr>
          <w:rFonts w:ascii="Times New Roman" w:eastAsia="Times New Roman" w:hAnsi="Times New Roman" w:cs="Times New Roman"/>
          <w:bCs/>
          <w:sz w:val="24"/>
          <w:szCs w:val="24"/>
          <w:lang w:val="ru-RU" w:eastAsia="zh-CN" w:bidi="bg-BG"/>
        </w:rPr>
        <w:t xml:space="preserve">с </w:t>
      </w:r>
      <w:proofErr w:type="spellStart"/>
      <w:r w:rsidRPr="0034028E">
        <w:rPr>
          <w:rFonts w:ascii="Times New Roman" w:eastAsia="Times New Roman" w:hAnsi="Times New Roman" w:cs="Times New Roman"/>
          <w:bCs/>
          <w:sz w:val="24"/>
          <w:szCs w:val="24"/>
          <w:lang w:val="ru-RU" w:eastAsia="zh-CN" w:bidi="bg-BG"/>
        </w:rPr>
        <w:t>общинско</w:t>
      </w:r>
      <w:proofErr w:type="spellEnd"/>
      <w:r w:rsidRPr="0034028E">
        <w:rPr>
          <w:rFonts w:ascii="Times New Roman" w:eastAsia="Times New Roman" w:hAnsi="Times New Roman" w:cs="Times New Roman"/>
          <w:bCs/>
          <w:sz w:val="24"/>
          <w:szCs w:val="24"/>
          <w:lang w:val="ru-RU" w:eastAsia="zh-CN" w:bidi="bg-BG"/>
        </w:rPr>
        <w:t xml:space="preserve"> имущество в община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дава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съгласие</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продажба</w:t>
      </w:r>
      <w:proofErr w:type="spellEnd"/>
      <w:r w:rsidRPr="0034028E">
        <w:rPr>
          <w:rFonts w:ascii="Times New Roman" w:eastAsia="Times New Roman" w:hAnsi="Times New Roman" w:cs="Times New Roman"/>
          <w:bCs/>
          <w:sz w:val="24"/>
          <w:szCs w:val="24"/>
          <w:lang w:val="ru-RU" w:eastAsia="zh-CN" w:bidi="bg-BG"/>
        </w:rPr>
        <w:t xml:space="preserve">, чрез публичен </w:t>
      </w:r>
      <w:proofErr w:type="spellStart"/>
      <w:r w:rsidRPr="0034028E">
        <w:rPr>
          <w:rFonts w:ascii="Times New Roman" w:eastAsia="Times New Roman" w:hAnsi="Times New Roman" w:cs="Times New Roman"/>
          <w:bCs/>
          <w:sz w:val="24"/>
          <w:szCs w:val="24"/>
          <w:lang w:val="ru-RU" w:eastAsia="zh-CN" w:bidi="bg-BG"/>
        </w:rPr>
        <w:t>търг</w:t>
      </w:r>
      <w:proofErr w:type="spellEnd"/>
      <w:r w:rsidRPr="0034028E">
        <w:rPr>
          <w:rFonts w:ascii="Times New Roman" w:eastAsia="Times New Roman" w:hAnsi="Times New Roman" w:cs="Times New Roman"/>
          <w:bCs/>
          <w:sz w:val="24"/>
          <w:szCs w:val="24"/>
          <w:lang w:val="ru-RU" w:eastAsia="zh-CN" w:bidi="bg-BG"/>
        </w:rPr>
        <w:t xml:space="preserve"> с явно </w:t>
      </w:r>
      <w:proofErr w:type="spellStart"/>
      <w:r w:rsidRPr="0034028E">
        <w:rPr>
          <w:rFonts w:ascii="Times New Roman" w:eastAsia="Times New Roman" w:hAnsi="Times New Roman" w:cs="Times New Roman"/>
          <w:bCs/>
          <w:sz w:val="24"/>
          <w:szCs w:val="24"/>
          <w:lang w:val="ru-RU" w:eastAsia="zh-CN" w:bidi="bg-BG"/>
        </w:rPr>
        <w:t>наддаване</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одобрява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пазарната</w:t>
      </w:r>
      <w:proofErr w:type="spellEnd"/>
      <w:r w:rsidRPr="0034028E">
        <w:rPr>
          <w:rFonts w:ascii="Times New Roman" w:eastAsia="Times New Roman" w:hAnsi="Times New Roman" w:cs="Times New Roman"/>
          <w:bCs/>
          <w:sz w:val="24"/>
          <w:szCs w:val="24"/>
          <w:lang w:val="ru-RU" w:eastAsia="zh-CN" w:bidi="bg-BG"/>
        </w:rPr>
        <w:t xml:space="preserve"> оценка в размер на </w:t>
      </w:r>
      <w:r w:rsidRPr="0034028E">
        <w:rPr>
          <w:rFonts w:ascii="Times New Roman" w:eastAsia="Times New Roman" w:hAnsi="Times New Roman" w:cs="Times New Roman"/>
          <w:bCs/>
          <w:sz w:val="24"/>
          <w:szCs w:val="24"/>
          <w:lang w:val="ru-RU" w:eastAsia="zh-CN"/>
        </w:rPr>
        <w:t>3 160</w:t>
      </w:r>
      <w:r w:rsidRPr="0034028E">
        <w:rPr>
          <w:rFonts w:ascii="Times New Roman" w:eastAsia="Times New Roman" w:hAnsi="Times New Roman" w:cs="Times New Roman"/>
          <w:bCs/>
          <w:sz w:val="24"/>
          <w:szCs w:val="24"/>
          <w:lang w:val="en-US" w:eastAsia="zh-CN"/>
        </w:rPr>
        <w:t xml:space="preserve">.00 </w:t>
      </w:r>
      <w:r w:rsidRPr="0034028E">
        <w:rPr>
          <w:rFonts w:ascii="Times New Roman" w:eastAsia="Times New Roman" w:hAnsi="Times New Roman" w:cs="Times New Roman"/>
          <w:bCs/>
          <w:sz w:val="24"/>
          <w:szCs w:val="24"/>
          <w:lang w:val="ru-RU" w:eastAsia="zh-CN"/>
        </w:rPr>
        <w:t xml:space="preserve">(три </w:t>
      </w:r>
      <w:proofErr w:type="spellStart"/>
      <w:r w:rsidRPr="0034028E">
        <w:rPr>
          <w:rFonts w:ascii="Times New Roman" w:eastAsia="Times New Roman" w:hAnsi="Times New Roman" w:cs="Times New Roman"/>
          <w:bCs/>
          <w:sz w:val="24"/>
          <w:szCs w:val="24"/>
          <w:lang w:val="ru-RU" w:eastAsia="zh-CN"/>
        </w:rPr>
        <w:t>хиляди</w:t>
      </w:r>
      <w:proofErr w:type="spellEnd"/>
      <w:r w:rsidRPr="0034028E">
        <w:rPr>
          <w:rFonts w:ascii="Times New Roman" w:eastAsia="Times New Roman" w:hAnsi="Times New Roman" w:cs="Times New Roman"/>
          <w:bCs/>
          <w:sz w:val="24"/>
          <w:szCs w:val="24"/>
          <w:lang w:val="ru-RU" w:eastAsia="zh-CN"/>
        </w:rPr>
        <w:t xml:space="preserve"> сто и </w:t>
      </w:r>
      <w:proofErr w:type="spellStart"/>
      <w:r w:rsidRPr="0034028E">
        <w:rPr>
          <w:rFonts w:ascii="Times New Roman" w:eastAsia="Times New Roman" w:hAnsi="Times New Roman" w:cs="Times New Roman"/>
          <w:bCs/>
          <w:sz w:val="24"/>
          <w:szCs w:val="24"/>
          <w:lang w:val="ru-RU" w:eastAsia="zh-CN"/>
        </w:rPr>
        <w:t>шестдесет</w:t>
      </w:r>
      <w:proofErr w:type="spellEnd"/>
      <w:r w:rsidRPr="0034028E">
        <w:rPr>
          <w:rFonts w:ascii="Times New Roman" w:eastAsia="Times New Roman" w:hAnsi="Times New Roman" w:cs="Times New Roman"/>
          <w:bCs/>
          <w:sz w:val="24"/>
          <w:szCs w:val="24"/>
          <w:lang w:val="ru-RU" w:eastAsia="zh-CN"/>
        </w:rPr>
        <w:t>) лева</w:t>
      </w:r>
      <w:r w:rsidRPr="0034028E">
        <w:rPr>
          <w:rFonts w:ascii="Times New Roman" w:eastAsia="Times New Roman" w:hAnsi="Times New Roman" w:cs="Times New Roman"/>
          <w:bCs/>
          <w:sz w:val="24"/>
          <w:szCs w:val="24"/>
          <w:lang w:val="ru-RU" w:eastAsia="zh-CN" w:bidi="bg-BG"/>
        </w:rPr>
        <w:t xml:space="preserve">  без ДДС и я </w:t>
      </w:r>
      <w:proofErr w:type="spellStart"/>
      <w:r w:rsidRPr="0034028E">
        <w:rPr>
          <w:rFonts w:ascii="Times New Roman" w:eastAsia="Times New Roman" w:hAnsi="Times New Roman" w:cs="Times New Roman"/>
          <w:bCs/>
          <w:sz w:val="24"/>
          <w:szCs w:val="24"/>
          <w:lang w:val="ru-RU" w:eastAsia="zh-CN" w:bidi="bg-BG"/>
        </w:rPr>
        <w:t>определя</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начална</w:t>
      </w:r>
      <w:proofErr w:type="spellEnd"/>
      <w:r w:rsidRPr="0034028E">
        <w:rPr>
          <w:rFonts w:ascii="Times New Roman" w:eastAsia="Times New Roman" w:hAnsi="Times New Roman" w:cs="Times New Roman"/>
          <w:bCs/>
          <w:sz w:val="24"/>
          <w:szCs w:val="24"/>
          <w:lang w:val="ru-RU" w:eastAsia="zh-CN" w:bidi="bg-BG"/>
        </w:rPr>
        <w:t xml:space="preserve"> продажна </w:t>
      </w:r>
      <w:proofErr w:type="spellStart"/>
      <w:r w:rsidRPr="0034028E">
        <w:rPr>
          <w:rFonts w:ascii="Times New Roman" w:eastAsia="Times New Roman" w:hAnsi="Times New Roman" w:cs="Times New Roman"/>
          <w:bCs/>
          <w:sz w:val="24"/>
          <w:szCs w:val="24"/>
          <w:lang w:val="ru-RU" w:eastAsia="zh-CN" w:bidi="bg-BG"/>
        </w:rPr>
        <w:t>тръжна</w:t>
      </w:r>
      <w:proofErr w:type="spellEnd"/>
      <w:r w:rsidRPr="0034028E">
        <w:rPr>
          <w:rFonts w:ascii="Times New Roman" w:eastAsia="Times New Roman" w:hAnsi="Times New Roman" w:cs="Times New Roman"/>
          <w:bCs/>
          <w:sz w:val="24"/>
          <w:szCs w:val="24"/>
          <w:lang w:val="ru-RU" w:eastAsia="zh-CN" w:bidi="bg-BG"/>
        </w:rPr>
        <w:t xml:space="preserve"> цена на </w:t>
      </w:r>
      <w:proofErr w:type="spellStart"/>
      <w:r w:rsidRPr="0034028E">
        <w:rPr>
          <w:rFonts w:ascii="Times New Roman" w:eastAsia="Times New Roman" w:hAnsi="Times New Roman" w:cs="Times New Roman"/>
          <w:bCs/>
          <w:sz w:val="24"/>
          <w:szCs w:val="24"/>
          <w:lang w:val="ru-RU" w:eastAsia="zh-CN" w:bidi="bg-BG"/>
        </w:rPr>
        <w:t>Поземлен</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имот</w:t>
      </w:r>
      <w:proofErr w:type="spellEnd"/>
      <w:r w:rsidRPr="0034028E">
        <w:rPr>
          <w:rFonts w:ascii="Times New Roman" w:eastAsia="Times New Roman" w:hAnsi="Times New Roman" w:cs="Times New Roman"/>
          <w:bCs/>
          <w:sz w:val="24"/>
          <w:szCs w:val="24"/>
          <w:lang w:val="ru-RU" w:eastAsia="zh-CN" w:bidi="bg-BG"/>
        </w:rPr>
        <w:t xml:space="preserve"> с идентификатор № 52115.42.1 с </w:t>
      </w:r>
      <w:proofErr w:type="spellStart"/>
      <w:r w:rsidRPr="0034028E">
        <w:rPr>
          <w:rFonts w:ascii="Times New Roman" w:eastAsia="Times New Roman" w:hAnsi="Times New Roman" w:cs="Times New Roman"/>
          <w:bCs/>
          <w:sz w:val="24"/>
          <w:szCs w:val="24"/>
          <w:lang w:val="ru-RU" w:eastAsia="zh-CN" w:bidi="bg-BG"/>
        </w:rPr>
        <w:t>площ</w:t>
      </w:r>
      <w:proofErr w:type="spellEnd"/>
      <w:r w:rsidRPr="0034028E">
        <w:rPr>
          <w:rFonts w:ascii="Times New Roman" w:eastAsia="Times New Roman" w:hAnsi="Times New Roman" w:cs="Times New Roman"/>
          <w:bCs/>
          <w:sz w:val="24"/>
          <w:szCs w:val="24"/>
          <w:lang w:val="ru-RU" w:eastAsia="zh-CN" w:bidi="bg-BG"/>
        </w:rPr>
        <w:t xml:space="preserve"> 3039 (три </w:t>
      </w:r>
      <w:proofErr w:type="spellStart"/>
      <w:r w:rsidRPr="0034028E">
        <w:rPr>
          <w:rFonts w:ascii="Times New Roman" w:eastAsia="Times New Roman" w:hAnsi="Times New Roman" w:cs="Times New Roman"/>
          <w:bCs/>
          <w:sz w:val="24"/>
          <w:szCs w:val="24"/>
          <w:lang w:val="ru-RU" w:eastAsia="zh-CN" w:bidi="bg-BG"/>
        </w:rPr>
        <w:t>хиляди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тридесет</w:t>
      </w:r>
      <w:proofErr w:type="spellEnd"/>
      <w:r w:rsidRPr="0034028E">
        <w:rPr>
          <w:rFonts w:ascii="Times New Roman" w:eastAsia="Times New Roman" w:hAnsi="Times New Roman" w:cs="Times New Roman"/>
          <w:bCs/>
          <w:sz w:val="24"/>
          <w:szCs w:val="24"/>
          <w:lang w:val="ru-RU" w:eastAsia="zh-CN" w:bidi="bg-BG"/>
        </w:rPr>
        <w:t xml:space="preserve"> и </w:t>
      </w:r>
      <w:proofErr w:type="spellStart"/>
      <w:r w:rsidRPr="0034028E">
        <w:rPr>
          <w:rFonts w:ascii="Times New Roman" w:eastAsia="Times New Roman" w:hAnsi="Times New Roman" w:cs="Times New Roman"/>
          <w:bCs/>
          <w:sz w:val="24"/>
          <w:szCs w:val="24"/>
          <w:lang w:val="ru-RU" w:eastAsia="zh-CN" w:bidi="bg-BG"/>
        </w:rPr>
        <w:t>девет</w:t>
      </w:r>
      <w:proofErr w:type="spellEnd"/>
      <w:r w:rsidRPr="0034028E">
        <w:rPr>
          <w:rFonts w:ascii="Times New Roman" w:eastAsia="Times New Roman" w:hAnsi="Times New Roman" w:cs="Times New Roman"/>
          <w:bCs/>
          <w:sz w:val="24"/>
          <w:szCs w:val="24"/>
          <w:lang w:val="ru-RU" w:eastAsia="zh-CN" w:bidi="bg-BG"/>
        </w:rPr>
        <w:t xml:space="preserve">) кв. м, </w:t>
      </w:r>
      <w:proofErr w:type="spellStart"/>
      <w:r w:rsidRPr="0034028E">
        <w:rPr>
          <w:rFonts w:ascii="Times New Roman" w:eastAsia="Times New Roman" w:hAnsi="Times New Roman" w:cs="Times New Roman"/>
          <w:bCs/>
          <w:sz w:val="24"/>
          <w:szCs w:val="24"/>
          <w:lang w:val="ru-RU" w:eastAsia="zh-CN" w:bidi="bg-BG"/>
        </w:rPr>
        <w:t>представляващ</w:t>
      </w:r>
      <w:proofErr w:type="spellEnd"/>
      <w:r w:rsidRPr="0034028E">
        <w:rPr>
          <w:rFonts w:ascii="Times New Roman" w:eastAsia="Times New Roman" w:hAnsi="Times New Roman" w:cs="Times New Roman"/>
          <w:bCs/>
          <w:sz w:val="24"/>
          <w:szCs w:val="24"/>
          <w:lang w:val="ru-RU" w:eastAsia="zh-CN" w:bidi="bg-BG"/>
        </w:rPr>
        <w:t xml:space="preserve"> „Нива“, категория</w:t>
      </w:r>
      <w:proofErr w:type="gramEnd"/>
      <w:r w:rsidRPr="0034028E">
        <w:rPr>
          <w:rFonts w:ascii="Times New Roman" w:eastAsia="Times New Roman" w:hAnsi="Times New Roman" w:cs="Times New Roman"/>
          <w:bCs/>
          <w:sz w:val="24"/>
          <w:szCs w:val="24"/>
          <w:lang w:val="ru-RU" w:eastAsia="zh-CN" w:bidi="bg-BG"/>
        </w:rPr>
        <w:t xml:space="preserve"> </w:t>
      </w:r>
      <w:r w:rsidRPr="0034028E">
        <w:rPr>
          <w:rFonts w:ascii="Times New Roman" w:eastAsia="Times New Roman" w:hAnsi="Times New Roman" w:cs="Times New Roman"/>
          <w:bCs/>
          <w:sz w:val="24"/>
          <w:szCs w:val="24"/>
          <w:lang w:val="en-US" w:eastAsia="zh-CN"/>
        </w:rPr>
        <w:t>IV</w:t>
      </w:r>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четвърта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находящ</w:t>
      </w:r>
      <w:proofErr w:type="spellEnd"/>
      <w:r w:rsidRPr="0034028E">
        <w:rPr>
          <w:rFonts w:ascii="Times New Roman" w:eastAsia="Times New Roman" w:hAnsi="Times New Roman" w:cs="Times New Roman"/>
          <w:bCs/>
          <w:sz w:val="24"/>
          <w:szCs w:val="24"/>
          <w:lang w:val="ru-RU" w:eastAsia="zh-CN" w:bidi="bg-BG"/>
        </w:rPr>
        <w:t xml:space="preserve"> се в </w:t>
      </w:r>
      <w:proofErr w:type="spellStart"/>
      <w:r w:rsidRPr="0034028E">
        <w:rPr>
          <w:rFonts w:ascii="Times New Roman" w:eastAsia="Times New Roman" w:hAnsi="Times New Roman" w:cs="Times New Roman"/>
          <w:bCs/>
          <w:sz w:val="24"/>
          <w:szCs w:val="24"/>
          <w:lang w:val="ru-RU" w:eastAsia="zh-CN" w:bidi="bg-BG"/>
        </w:rPr>
        <w:t>местност</w:t>
      </w:r>
      <w:proofErr w:type="spellEnd"/>
      <w:r w:rsidRPr="0034028E">
        <w:rPr>
          <w:rFonts w:ascii="Times New Roman" w:eastAsia="Times New Roman" w:hAnsi="Times New Roman" w:cs="Times New Roman"/>
          <w:bCs/>
          <w:sz w:val="24"/>
          <w:szCs w:val="24"/>
          <w:lang w:val="ru-RU" w:eastAsia="zh-CN" w:bidi="bg-BG"/>
        </w:rPr>
        <w:t xml:space="preserve"> „Над село“ по </w:t>
      </w:r>
      <w:proofErr w:type="spellStart"/>
      <w:r w:rsidRPr="0034028E">
        <w:rPr>
          <w:rFonts w:ascii="Times New Roman" w:eastAsia="Times New Roman" w:hAnsi="Times New Roman" w:cs="Times New Roman"/>
          <w:bCs/>
          <w:sz w:val="24"/>
          <w:szCs w:val="24"/>
          <w:lang w:val="ru-RU" w:eastAsia="zh-CN" w:bidi="bg-BG"/>
        </w:rPr>
        <w:t>кадастралната</w:t>
      </w:r>
      <w:proofErr w:type="spellEnd"/>
      <w:r w:rsidRPr="0034028E">
        <w:rPr>
          <w:rFonts w:ascii="Times New Roman" w:eastAsia="Times New Roman" w:hAnsi="Times New Roman" w:cs="Times New Roman"/>
          <w:bCs/>
          <w:sz w:val="24"/>
          <w:szCs w:val="24"/>
          <w:lang w:val="ru-RU" w:eastAsia="zh-CN" w:bidi="bg-BG"/>
        </w:rPr>
        <w:t xml:space="preserve"> карта и </w:t>
      </w:r>
      <w:proofErr w:type="spellStart"/>
      <w:r w:rsidRPr="0034028E">
        <w:rPr>
          <w:rFonts w:ascii="Times New Roman" w:eastAsia="Times New Roman" w:hAnsi="Times New Roman" w:cs="Times New Roman"/>
          <w:bCs/>
          <w:sz w:val="24"/>
          <w:szCs w:val="24"/>
          <w:lang w:val="ru-RU" w:eastAsia="zh-CN" w:bidi="bg-BG"/>
        </w:rPr>
        <w:t>кадастралните</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регистри</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землището</w:t>
      </w:r>
      <w:proofErr w:type="spellEnd"/>
      <w:r w:rsidRPr="0034028E">
        <w:rPr>
          <w:rFonts w:ascii="Times New Roman" w:eastAsia="Times New Roman" w:hAnsi="Times New Roman" w:cs="Times New Roman"/>
          <w:bCs/>
          <w:sz w:val="24"/>
          <w:szCs w:val="24"/>
          <w:lang w:val="ru-RU" w:eastAsia="zh-CN" w:bidi="bg-BG"/>
        </w:rPr>
        <w:t xml:space="preserve"> на с. Ново </w:t>
      </w:r>
      <w:proofErr w:type="spellStart"/>
      <w:r w:rsidRPr="0034028E">
        <w:rPr>
          <w:rFonts w:ascii="Times New Roman" w:eastAsia="Times New Roman" w:hAnsi="Times New Roman" w:cs="Times New Roman"/>
          <w:bCs/>
          <w:sz w:val="24"/>
          <w:szCs w:val="24"/>
          <w:lang w:val="ru-RU" w:eastAsia="zh-CN" w:bidi="bg-BG"/>
        </w:rPr>
        <w:t>Оряхово</w:t>
      </w:r>
      <w:proofErr w:type="spellEnd"/>
      <w:r w:rsidRPr="0034028E">
        <w:rPr>
          <w:rFonts w:ascii="Times New Roman" w:eastAsia="Times New Roman" w:hAnsi="Times New Roman" w:cs="Times New Roman"/>
          <w:bCs/>
          <w:sz w:val="24"/>
          <w:szCs w:val="24"/>
          <w:lang w:val="ru-RU" w:eastAsia="zh-CN" w:bidi="bg-BG"/>
        </w:rPr>
        <w:t xml:space="preserve">, община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област</w:t>
      </w:r>
      <w:proofErr w:type="spellEnd"/>
      <w:r w:rsidRPr="0034028E">
        <w:rPr>
          <w:rFonts w:ascii="Times New Roman" w:eastAsia="Times New Roman" w:hAnsi="Times New Roman" w:cs="Times New Roman"/>
          <w:bCs/>
          <w:sz w:val="24"/>
          <w:szCs w:val="24"/>
          <w:lang w:val="ru-RU" w:eastAsia="zh-CN" w:bidi="bg-BG"/>
        </w:rPr>
        <w:t xml:space="preserve"> Варна, </w:t>
      </w:r>
      <w:proofErr w:type="spellStart"/>
      <w:r w:rsidRPr="0034028E">
        <w:rPr>
          <w:rFonts w:ascii="Times New Roman" w:eastAsia="Times New Roman" w:hAnsi="Times New Roman" w:cs="Times New Roman"/>
          <w:bCs/>
          <w:sz w:val="24"/>
          <w:szCs w:val="24"/>
          <w:lang w:val="ru-RU" w:eastAsia="zh-CN" w:bidi="bg-BG"/>
        </w:rPr>
        <w:t>съгласно</w:t>
      </w:r>
      <w:proofErr w:type="spellEnd"/>
      <w:r w:rsidRPr="0034028E">
        <w:rPr>
          <w:rFonts w:ascii="Times New Roman" w:eastAsia="Times New Roman" w:hAnsi="Times New Roman" w:cs="Times New Roman"/>
          <w:bCs/>
          <w:sz w:val="24"/>
          <w:szCs w:val="24"/>
          <w:lang w:val="ru-RU" w:eastAsia="zh-CN" w:bidi="bg-BG"/>
        </w:rPr>
        <w:t xml:space="preserve"> АЧОС № 2129 от 04.04.2023 г. при </w:t>
      </w:r>
      <w:proofErr w:type="spellStart"/>
      <w:r w:rsidRPr="0034028E">
        <w:rPr>
          <w:rFonts w:ascii="Times New Roman" w:eastAsia="Times New Roman" w:hAnsi="Times New Roman" w:cs="Times New Roman"/>
          <w:bCs/>
          <w:sz w:val="24"/>
          <w:szCs w:val="24"/>
          <w:lang w:val="ru-RU" w:eastAsia="zh-CN" w:bidi="bg-BG"/>
        </w:rPr>
        <w:t>граници</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целия</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имот</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поземлени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имоти</w:t>
      </w:r>
      <w:proofErr w:type="spellEnd"/>
      <w:r w:rsidRPr="0034028E">
        <w:rPr>
          <w:rFonts w:ascii="Times New Roman" w:eastAsia="Times New Roman" w:hAnsi="Times New Roman" w:cs="Times New Roman"/>
          <w:bCs/>
          <w:sz w:val="24"/>
          <w:szCs w:val="24"/>
          <w:lang w:val="ru-RU" w:eastAsia="zh-CN" w:bidi="bg-BG"/>
        </w:rPr>
        <w:t xml:space="preserve"> с </w:t>
      </w:r>
      <w:proofErr w:type="spellStart"/>
      <w:r w:rsidRPr="0034028E">
        <w:rPr>
          <w:rFonts w:ascii="Times New Roman" w:eastAsia="Times New Roman" w:hAnsi="Times New Roman" w:cs="Times New Roman"/>
          <w:bCs/>
          <w:sz w:val="24"/>
          <w:szCs w:val="24"/>
          <w:lang w:val="ru-RU" w:eastAsia="zh-CN" w:bidi="bg-BG"/>
        </w:rPr>
        <w:t>идентификатори</w:t>
      </w:r>
      <w:proofErr w:type="spellEnd"/>
      <w:r w:rsidRPr="0034028E">
        <w:rPr>
          <w:rFonts w:ascii="Times New Roman" w:eastAsia="Times New Roman" w:hAnsi="Times New Roman" w:cs="Times New Roman"/>
          <w:bCs/>
          <w:sz w:val="24"/>
          <w:szCs w:val="24"/>
          <w:lang w:val="ru-RU" w:eastAsia="zh-CN" w:bidi="bg-BG"/>
        </w:rPr>
        <w:t xml:space="preserve"> № </w:t>
      </w:r>
      <w:r w:rsidRPr="0034028E">
        <w:rPr>
          <w:rFonts w:ascii="Times New Roman" w:eastAsia="Times New Roman" w:hAnsi="Times New Roman" w:cs="Times New Roman"/>
          <w:bCs/>
          <w:sz w:val="24"/>
          <w:szCs w:val="24"/>
          <w:lang w:val="en-US" w:eastAsia="zh-CN"/>
        </w:rPr>
        <w:t>52115.42.2, 52115.520.100, 52115.520.102</w:t>
      </w:r>
      <w:r w:rsidRPr="0034028E">
        <w:rPr>
          <w:rFonts w:ascii="Times New Roman" w:eastAsia="Times New Roman" w:hAnsi="Times New Roman" w:cs="Times New Roman"/>
          <w:bCs/>
          <w:sz w:val="24"/>
          <w:szCs w:val="24"/>
          <w:lang w:val="ru-RU" w:eastAsia="zh-CN" w:bidi="bg-BG"/>
        </w:rPr>
        <w:t>;</w:t>
      </w: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val="en-US" w:eastAsia="zh-CN" w:bidi="bg-BG"/>
        </w:rPr>
      </w:pPr>
    </w:p>
    <w:p w:rsidR="001133D1" w:rsidRDefault="001133D1"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996</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eastAsia="zh-CN" w:bidi="bg-BG"/>
        </w:rPr>
        <w:t xml:space="preserve">На основание чл. 21, ал. 2 и във връзка с чл. 21, ал. 1, т. 8 от Закона за местното самоуправление и местната администрация, чл. 15, ал. 5 от Закона за устройство на територията, чл. 41, ал. 2 от Закона за общинската собственост, чл. 45, ал. 1, т. 8 и 49, ал. 1 и ал. 4 от Наредбата за реда за придобиване, управление и разпореждане с общинско имущество в община Долни чифлик одобрява изготвена експертна оценка за пазарна стойност на 110 кв.м от УПИ ХVІ-1121,1124 (УПИ ХV-107), собственост на Валери Петров </w:t>
      </w:r>
      <w:proofErr w:type="spellStart"/>
      <w:r w:rsidRPr="0034028E">
        <w:rPr>
          <w:rFonts w:ascii="Times New Roman" w:eastAsia="Times New Roman" w:hAnsi="Times New Roman" w:cs="Times New Roman"/>
          <w:bCs/>
          <w:sz w:val="24"/>
          <w:szCs w:val="24"/>
          <w:lang w:eastAsia="zh-CN" w:bidi="bg-BG"/>
        </w:rPr>
        <w:t>Петров</w:t>
      </w:r>
      <w:proofErr w:type="spellEnd"/>
      <w:r w:rsidRPr="0034028E">
        <w:rPr>
          <w:rFonts w:ascii="Times New Roman" w:eastAsia="Times New Roman" w:hAnsi="Times New Roman" w:cs="Times New Roman"/>
          <w:bCs/>
          <w:sz w:val="24"/>
          <w:szCs w:val="24"/>
          <w:lang w:eastAsia="zh-CN" w:bidi="bg-BG"/>
        </w:rPr>
        <w:t xml:space="preserve">, които се предават към новопроектираната улица от о.т. 73, 74 и 75 в размер на 1500.00 лв. без ДДС; 110 кв. м от УПИ ХVІІ-1121 „за читалище“ (УПИ VІІ-„за читалище“) собственост на община Долни чифлик, които се предават към проектирания УПИ ХVІ-1121,1124, собственост на Валери Петров </w:t>
      </w:r>
      <w:proofErr w:type="spellStart"/>
      <w:r w:rsidRPr="0034028E">
        <w:rPr>
          <w:rFonts w:ascii="Times New Roman" w:eastAsia="Times New Roman" w:hAnsi="Times New Roman" w:cs="Times New Roman"/>
          <w:bCs/>
          <w:sz w:val="24"/>
          <w:szCs w:val="24"/>
          <w:lang w:eastAsia="zh-CN" w:bidi="bg-BG"/>
        </w:rPr>
        <w:t>Петров</w:t>
      </w:r>
      <w:proofErr w:type="spellEnd"/>
      <w:r w:rsidRPr="0034028E">
        <w:rPr>
          <w:rFonts w:ascii="Times New Roman" w:eastAsia="Times New Roman" w:hAnsi="Times New Roman" w:cs="Times New Roman"/>
          <w:bCs/>
          <w:sz w:val="24"/>
          <w:szCs w:val="24"/>
          <w:lang w:eastAsia="zh-CN" w:bidi="bg-BG"/>
        </w:rPr>
        <w:t xml:space="preserve"> в размер на 1500.00 лв. без ДДС; 45 кв.м от ПИ с идентификатор 52115.501.237, собственост на община Долни чифлик, включени в УПИ </w:t>
      </w:r>
      <w:r w:rsidRPr="0034028E">
        <w:rPr>
          <w:rFonts w:ascii="Times New Roman" w:eastAsia="Times New Roman" w:hAnsi="Times New Roman" w:cs="Times New Roman"/>
          <w:bCs/>
          <w:sz w:val="24"/>
          <w:szCs w:val="24"/>
          <w:lang w:eastAsia="zh-CN" w:bidi="bg-BG"/>
        </w:rPr>
        <w:lastRenderedPageBreak/>
        <w:t>ХХІІІ-145,237,313, в размер на 610.00 лв. без ДДС и на 60 кв.м от ПИ с идентификатор 52115.501.237, собственост на община Долни чифлик включени в УПИ ХХІV-146,237 в размер на 812.00 лв. без ДДС.</w:t>
      </w: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997</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На основани</w:t>
      </w:r>
      <w:proofErr w:type="gramStart"/>
      <w:r w:rsidRPr="0034028E">
        <w:rPr>
          <w:rFonts w:ascii="Times New Roman" w:eastAsia="Times New Roman" w:hAnsi="Times New Roman" w:cs="Times New Roman"/>
          <w:bCs/>
          <w:sz w:val="24"/>
          <w:szCs w:val="24"/>
          <w:lang w:val="ru-RU" w:eastAsia="zh-CN" w:bidi="bg-BG"/>
        </w:rPr>
        <w:t>е</w:t>
      </w:r>
      <w:proofErr w:type="gramEnd"/>
      <w:r w:rsidRPr="0034028E">
        <w:rPr>
          <w:rFonts w:ascii="Times New Roman" w:eastAsia="Times New Roman" w:hAnsi="Times New Roman" w:cs="Times New Roman"/>
          <w:bCs/>
          <w:sz w:val="24"/>
          <w:szCs w:val="24"/>
          <w:lang w:val="ru-RU" w:eastAsia="zh-CN" w:bidi="bg-BG"/>
        </w:rPr>
        <w:t xml:space="preserve"> чл. 21, ал. 2 </w:t>
      </w:r>
      <w:proofErr w:type="spellStart"/>
      <w:r w:rsidRPr="0034028E">
        <w:rPr>
          <w:rFonts w:ascii="Times New Roman" w:eastAsia="Times New Roman" w:hAnsi="Times New Roman" w:cs="Times New Roman"/>
          <w:bCs/>
          <w:sz w:val="24"/>
          <w:szCs w:val="24"/>
          <w:lang w:val="ru-RU" w:eastAsia="zh-CN" w:bidi="bg-BG"/>
        </w:rPr>
        <w:t>във</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връзка</w:t>
      </w:r>
      <w:proofErr w:type="spellEnd"/>
      <w:r w:rsidRPr="0034028E">
        <w:rPr>
          <w:rFonts w:ascii="Times New Roman" w:eastAsia="Times New Roman" w:hAnsi="Times New Roman" w:cs="Times New Roman"/>
          <w:bCs/>
          <w:sz w:val="24"/>
          <w:szCs w:val="24"/>
          <w:lang w:val="ru-RU" w:eastAsia="zh-CN" w:bidi="bg-BG"/>
        </w:rPr>
        <w:t xml:space="preserve"> чл.21, ал.1, т.23 от Закона за </w:t>
      </w:r>
      <w:proofErr w:type="spellStart"/>
      <w:r w:rsidRPr="0034028E">
        <w:rPr>
          <w:rFonts w:ascii="Times New Roman" w:eastAsia="Times New Roman" w:hAnsi="Times New Roman" w:cs="Times New Roman"/>
          <w:bCs/>
          <w:sz w:val="24"/>
          <w:szCs w:val="24"/>
          <w:lang w:val="ru-RU" w:eastAsia="zh-CN" w:bidi="bg-BG"/>
        </w:rPr>
        <w:t>местното</w:t>
      </w:r>
      <w:proofErr w:type="spellEnd"/>
      <w:r w:rsidRPr="0034028E">
        <w:rPr>
          <w:rFonts w:ascii="Times New Roman" w:eastAsia="Times New Roman" w:hAnsi="Times New Roman" w:cs="Times New Roman"/>
          <w:bCs/>
          <w:sz w:val="24"/>
          <w:szCs w:val="24"/>
          <w:lang w:val="ru-RU" w:eastAsia="zh-CN" w:bidi="bg-BG"/>
        </w:rPr>
        <w:t xml:space="preserve"> самоуправление и </w:t>
      </w:r>
      <w:proofErr w:type="spellStart"/>
      <w:r w:rsidRPr="0034028E">
        <w:rPr>
          <w:rFonts w:ascii="Times New Roman" w:eastAsia="Times New Roman" w:hAnsi="Times New Roman" w:cs="Times New Roman"/>
          <w:bCs/>
          <w:sz w:val="24"/>
          <w:szCs w:val="24"/>
          <w:lang w:val="ru-RU" w:eastAsia="zh-CN" w:bidi="bg-BG"/>
        </w:rPr>
        <w:t>местната</w:t>
      </w:r>
      <w:proofErr w:type="spellEnd"/>
      <w:r w:rsidRPr="0034028E">
        <w:rPr>
          <w:rFonts w:ascii="Times New Roman" w:eastAsia="Times New Roman" w:hAnsi="Times New Roman" w:cs="Times New Roman"/>
          <w:bCs/>
          <w:sz w:val="24"/>
          <w:szCs w:val="24"/>
          <w:lang w:val="ru-RU" w:eastAsia="zh-CN" w:bidi="bg-BG"/>
        </w:rPr>
        <w:t xml:space="preserve"> администрация, приема </w:t>
      </w:r>
      <w:r w:rsidRPr="0034028E">
        <w:rPr>
          <w:rFonts w:ascii="Times New Roman" w:eastAsia="Times New Roman" w:hAnsi="Times New Roman" w:cs="Times New Roman"/>
          <w:bCs/>
          <w:sz w:val="24"/>
          <w:szCs w:val="24"/>
          <w:lang w:eastAsia="zh-CN" w:bidi="bg-BG"/>
        </w:rPr>
        <w:t>Статут за присъждане на общинска награда „Долни чифлик“ в системата на народната просвета и култура в община Долни чифлик за „Директор на годината“, „Учител на годината“, „Ученик на годината“ и „Деятел на културата“ .</w:t>
      </w:r>
    </w:p>
    <w:p w:rsid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C46EFC">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998</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На основани</w:t>
      </w:r>
      <w:proofErr w:type="gramStart"/>
      <w:r w:rsidRPr="0034028E">
        <w:rPr>
          <w:rFonts w:ascii="Times New Roman" w:eastAsia="Times New Roman" w:hAnsi="Times New Roman" w:cs="Times New Roman"/>
          <w:bCs/>
          <w:sz w:val="24"/>
          <w:szCs w:val="24"/>
          <w:lang w:val="ru-RU" w:eastAsia="zh-CN" w:bidi="bg-BG"/>
        </w:rPr>
        <w:t>е</w:t>
      </w:r>
      <w:proofErr w:type="gramEnd"/>
      <w:r w:rsidRPr="0034028E">
        <w:rPr>
          <w:rFonts w:ascii="Times New Roman" w:eastAsia="Times New Roman" w:hAnsi="Times New Roman" w:cs="Times New Roman"/>
          <w:bCs/>
          <w:sz w:val="24"/>
          <w:szCs w:val="24"/>
          <w:lang w:val="ru-RU" w:eastAsia="zh-CN" w:bidi="bg-BG"/>
        </w:rPr>
        <w:t xml:space="preserve"> чл. 21, ал. 2 </w:t>
      </w:r>
      <w:proofErr w:type="spellStart"/>
      <w:r w:rsidRPr="0034028E">
        <w:rPr>
          <w:rFonts w:ascii="Times New Roman" w:eastAsia="Times New Roman" w:hAnsi="Times New Roman" w:cs="Times New Roman"/>
          <w:bCs/>
          <w:sz w:val="24"/>
          <w:szCs w:val="24"/>
          <w:lang w:val="ru-RU" w:eastAsia="zh-CN" w:bidi="bg-BG"/>
        </w:rPr>
        <w:t>във</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връзка</w:t>
      </w:r>
      <w:proofErr w:type="spellEnd"/>
      <w:r w:rsidRPr="0034028E">
        <w:rPr>
          <w:rFonts w:ascii="Times New Roman" w:eastAsia="Times New Roman" w:hAnsi="Times New Roman" w:cs="Times New Roman"/>
          <w:bCs/>
          <w:sz w:val="24"/>
          <w:szCs w:val="24"/>
          <w:lang w:val="ru-RU" w:eastAsia="zh-CN" w:bidi="bg-BG"/>
        </w:rPr>
        <w:t xml:space="preserve"> чл.21, ал.1, т.23 от Закона за </w:t>
      </w:r>
      <w:proofErr w:type="spellStart"/>
      <w:r w:rsidRPr="0034028E">
        <w:rPr>
          <w:rFonts w:ascii="Times New Roman" w:eastAsia="Times New Roman" w:hAnsi="Times New Roman" w:cs="Times New Roman"/>
          <w:bCs/>
          <w:sz w:val="24"/>
          <w:szCs w:val="24"/>
          <w:lang w:val="ru-RU" w:eastAsia="zh-CN" w:bidi="bg-BG"/>
        </w:rPr>
        <w:t>местното</w:t>
      </w:r>
      <w:proofErr w:type="spellEnd"/>
      <w:r w:rsidRPr="0034028E">
        <w:rPr>
          <w:rFonts w:ascii="Times New Roman" w:eastAsia="Times New Roman" w:hAnsi="Times New Roman" w:cs="Times New Roman"/>
          <w:bCs/>
          <w:sz w:val="24"/>
          <w:szCs w:val="24"/>
          <w:lang w:val="ru-RU" w:eastAsia="zh-CN" w:bidi="bg-BG"/>
        </w:rPr>
        <w:t xml:space="preserve"> самоуправление и </w:t>
      </w:r>
      <w:proofErr w:type="spellStart"/>
      <w:r w:rsidRPr="0034028E">
        <w:rPr>
          <w:rFonts w:ascii="Times New Roman" w:eastAsia="Times New Roman" w:hAnsi="Times New Roman" w:cs="Times New Roman"/>
          <w:bCs/>
          <w:sz w:val="24"/>
          <w:szCs w:val="24"/>
          <w:lang w:val="ru-RU" w:eastAsia="zh-CN" w:bidi="bg-BG"/>
        </w:rPr>
        <w:t>местната</w:t>
      </w:r>
      <w:proofErr w:type="spellEnd"/>
      <w:r w:rsidRPr="0034028E">
        <w:rPr>
          <w:rFonts w:ascii="Times New Roman" w:eastAsia="Times New Roman" w:hAnsi="Times New Roman" w:cs="Times New Roman"/>
          <w:bCs/>
          <w:sz w:val="24"/>
          <w:szCs w:val="24"/>
          <w:lang w:val="ru-RU" w:eastAsia="zh-CN" w:bidi="bg-BG"/>
        </w:rPr>
        <w:t xml:space="preserve"> администрация, чл.26а, ал.2, ал.4 и ал.5 от Закона за </w:t>
      </w:r>
      <w:proofErr w:type="spellStart"/>
      <w:r w:rsidRPr="0034028E">
        <w:rPr>
          <w:rFonts w:ascii="Times New Roman" w:eastAsia="Times New Roman" w:hAnsi="Times New Roman" w:cs="Times New Roman"/>
          <w:bCs/>
          <w:sz w:val="24"/>
          <w:szCs w:val="24"/>
          <w:lang w:val="ru-RU" w:eastAsia="zh-CN" w:bidi="bg-BG"/>
        </w:rPr>
        <w:t>народните</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читалища</w:t>
      </w:r>
      <w:proofErr w:type="spellEnd"/>
      <w:r w:rsidRPr="0034028E">
        <w:rPr>
          <w:rFonts w:ascii="Times New Roman" w:eastAsia="Times New Roman" w:hAnsi="Times New Roman" w:cs="Times New Roman"/>
          <w:bCs/>
          <w:sz w:val="24"/>
          <w:szCs w:val="24"/>
          <w:lang w:val="ru-RU" w:eastAsia="zh-CN" w:bidi="bg-BG"/>
        </w:rPr>
        <w:t>,</w:t>
      </w:r>
    </w:p>
    <w:p w:rsidR="0034028E" w:rsidRPr="0034028E" w:rsidRDefault="0034028E" w:rsidP="0034028E">
      <w:pPr>
        <w:numPr>
          <w:ilvl w:val="0"/>
          <w:numId w:val="22"/>
        </w:numPr>
        <w:suppressAutoHyphens/>
        <w:spacing w:after="0" w:line="240" w:lineRule="auto"/>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 xml:space="preserve">Приема </w:t>
      </w:r>
      <w:proofErr w:type="spellStart"/>
      <w:r w:rsidRPr="0034028E">
        <w:rPr>
          <w:rFonts w:ascii="Times New Roman" w:eastAsia="Times New Roman" w:hAnsi="Times New Roman" w:cs="Times New Roman"/>
          <w:bCs/>
          <w:sz w:val="24"/>
          <w:szCs w:val="24"/>
          <w:lang w:val="ru-RU" w:eastAsia="zh-CN" w:bidi="bg-BG"/>
        </w:rPr>
        <w:t>Годишна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програма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развитието</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читалищната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дейност</w:t>
      </w:r>
      <w:proofErr w:type="spellEnd"/>
      <w:r w:rsidRPr="0034028E">
        <w:rPr>
          <w:rFonts w:ascii="Times New Roman" w:eastAsia="Times New Roman" w:hAnsi="Times New Roman" w:cs="Times New Roman"/>
          <w:bCs/>
          <w:sz w:val="24"/>
          <w:szCs w:val="24"/>
          <w:lang w:val="ru-RU" w:eastAsia="zh-CN" w:bidi="bg-BG"/>
        </w:rPr>
        <w:t xml:space="preserve"> </w:t>
      </w:r>
      <w:proofErr w:type="gramStart"/>
      <w:r w:rsidRPr="0034028E">
        <w:rPr>
          <w:rFonts w:ascii="Times New Roman" w:eastAsia="Times New Roman" w:hAnsi="Times New Roman" w:cs="Times New Roman"/>
          <w:bCs/>
          <w:sz w:val="24"/>
          <w:szCs w:val="24"/>
          <w:lang w:val="ru-RU" w:eastAsia="zh-CN" w:bidi="bg-BG"/>
        </w:rPr>
        <w:t>в</w:t>
      </w:r>
      <w:proofErr w:type="gramEnd"/>
      <w:r w:rsidRPr="0034028E">
        <w:rPr>
          <w:rFonts w:ascii="Times New Roman" w:eastAsia="Times New Roman" w:hAnsi="Times New Roman" w:cs="Times New Roman"/>
          <w:bCs/>
          <w:sz w:val="24"/>
          <w:szCs w:val="24"/>
          <w:lang w:val="ru-RU" w:eastAsia="zh-CN" w:bidi="bg-BG"/>
        </w:rPr>
        <w:t xml:space="preserve"> </w:t>
      </w:r>
      <w:proofErr w:type="gramStart"/>
      <w:r w:rsidRPr="0034028E">
        <w:rPr>
          <w:rFonts w:ascii="Times New Roman" w:eastAsia="Times New Roman" w:hAnsi="Times New Roman" w:cs="Times New Roman"/>
          <w:bCs/>
          <w:sz w:val="24"/>
          <w:szCs w:val="24"/>
          <w:lang w:val="ru-RU" w:eastAsia="zh-CN" w:bidi="bg-BG"/>
        </w:rPr>
        <w:t>община</w:t>
      </w:r>
      <w:proofErr w:type="gram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за 2023 г., </w:t>
      </w:r>
      <w:proofErr w:type="spellStart"/>
      <w:r w:rsidRPr="0034028E">
        <w:rPr>
          <w:rFonts w:ascii="Times New Roman" w:eastAsia="Times New Roman" w:hAnsi="Times New Roman" w:cs="Times New Roman"/>
          <w:bCs/>
          <w:sz w:val="24"/>
          <w:szCs w:val="24"/>
          <w:lang w:val="ru-RU" w:eastAsia="zh-CN" w:bidi="bg-BG"/>
        </w:rPr>
        <w:t>съгласно</w:t>
      </w:r>
      <w:proofErr w:type="spellEnd"/>
      <w:r w:rsidRPr="0034028E">
        <w:rPr>
          <w:rFonts w:ascii="Times New Roman" w:eastAsia="Times New Roman" w:hAnsi="Times New Roman" w:cs="Times New Roman"/>
          <w:bCs/>
          <w:sz w:val="24"/>
          <w:szCs w:val="24"/>
          <w:lang w:val="ru-RU" w:eastAsia="zh-CN" w:bidi="bg-BG"/>
        </w:rPr>
        <w:t xml:space="preserve"> Приложение № 1 </w:t>
      </w:r>
      <w:proofErr w:type="spellStart"/>
      <w:r w:rsidRPr="0034028E">
        <w:rPr>
          <w:rFonts w:ascii="Times New Roman" w:eastAsia="Times New Roman" w:hAnsi="Times New Roman" w:cs="Times New Roman"/>
          <w:bCs/>
          <w:sz w:val="24"/>
          <w:szCs w:val="24"/>
          <w:lang w:val="ru-RU" w:eastAsia="zh-CN" w:bidi="bg-BG"/>
        </w:rPr>
        <w:t>към</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докладната</w:t>
      </w:r>
      <w:proofErr w:type="spellEnd"/>
      <w:r w:rsidRPr="0034028E">
        <w:rPr>
          <w:rFonts w:ascii="Times New Roman" w:eastAsia="Times New Roman" w:hAnsi="Times New Roman" w:cs="Times New Roman"/>
          <w:bCs/>
          <w:sz w:val="24"/>
          <w:szCs w:val="24"/>
          <w:lang w:val="ru-RU" w:eastAsia="zh-CN" w:bidi="bg-BG"/>
        </w:rPr>
        <w:t xml:space="preserve"> записка.</w:t>
      </w:r>
    </w:p>
    <w:p w:rsidR="0034028E" w:rsidRPr="0034028E" w:rsidRDefault="0034028E" w:rsidP="0034028E">
      <w:pPr>
        <w:numPr>
          <w:ilvl w:val="0"/>
          <w:numId w:val="22"/>
        </w:numPr>
        <w:suppressAutoHyphens/>
        <w:spacing w:after="0" w:line="240" w:lineRule="auto"/>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 xml:space="preserve">Приема </w:t>
      </w:r>
      <w:proofErr w:type="spellStart"/>
      <w:r w:rsidRPr="0034028E">
        <w:rPr>
          <w:rFonts w:ascii="Times New Roman" w:eastAsia="Times New Roman" w:hAnsi="Times New Roman" w:cs="Times New Roman"/>
          <w:bCs/>
          <w:sz w:val="24"/>
          <w:szCs w:val="24"/>
          <w:lang w:val="ru-RU" w:eastAsia="zh-CN" w:bidi="bg-BG"/>
        </w:rPr>
        <w:t>представения</w:t>
      </w:r>
      <w:proofErr w:type="spellEnd"/>
      <w:r w:rsidRPr="0034028E">
        <w:rPr>
          <w:rFonts w:ascii="Times New Roman" w:eastAsia="Times New Roman" w:hAnsi="Times New Roman" w:cs="Times New Roman"/>
          <w:bCs/>
          <w:sz w:val="24"/>
          <w:szCs w:val="24"/>
          <w:lang w:val="ru-RU" w:eastAsia="zh-CN" w:bidi="bg-BG"/>
        </w:rPr>
        <w:t xml:space="preserve"> отчет на </w:t>
      </w:r>
      <w:proofErr w:type="spellStart"/>
      <w:r w:rsidRPr="0034028E">
        <w:rPr>
          <w:rFonts w:ascii="Times New Roman" w:eastAsia="Times New Roman" w:hAnsi="Times New Roman" w:cs="Times New Roman"/>
          <w:bCs/>
          <w:sz w:val="24"/>
          <w:szCs w:val="24"/>
          <w:lang w:val="ru-RU" w:eastAsia="zh-CN" w:bidi="bg-BG"/>
        </w:rPr>
        <w:t>читалищата</w:t>
      </w:r>
      <w:proofErr w:type="spellEnd"/>
      <w:r w:rsidRPr="0034028E">
        <w:rPr>
          <w:rFonts w:ascii="Times New Roman" w:eastAsia="Times New Roman" w:hAnsi="Times New Roman" w:cs="Times New Roman"/>
          <w:bCs/>
          <w:sz w:val="24"/>
          <w:szCs w:val="24"/>
          <w:lang w:val="ru-RU" w:eastAsia="zh-CN" w:bidi="bg-BG"/>
        </w:rPr>
        <w:t xml:space="preserve"> </w:t>
      </w:r>
      <w:proofErr w:type="gramStart"/>
      <w:r w:rsidRPr="0034028E">
        <w:rPr>
          <w:rFonts w:ascii="Times New Roman" w:eastAsia="Times New Roman" w:hAnsi="Times New Roman" w:cs="Times New Roman"/>
          <w:bCs/>
          <w:sz w:val="24"/>
          <w:szCs w:val="24"/>
          <w:lang w:val="ru-RU" w:eastAsia="zh-CN" w:bidi="bg-BG"/>
        </w:rPr>
        <w:t>в</w:t>
      </w:r>
      <w:proofErr w:type="gramEnd"/>
      <w:r w:rsidRPr="0034028E">
        <w:rPr>
          <w:rFonts w:ascii="Times New Roman" w:eastAsia="Times New Roman" w:hAnsi="Times New Roman" w:cs="Times New Roman"/>
          <w:bCs/>
          <w:sz w:val="24"/>
          <w:szCs w:val="24"/>
          <w:lang w:val="ru-RU" w:eastAsia="zh-CN" w:bidi="bg-BG"/>
        </w:rPr>
        <w:t xml:space="preserve"> общ.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изразходвани</w:t>
      </w:r>
      <w:proofErr w:type="spellEnd"/>
      <w:r w:rsidRPr="0034028E">
        <w:rPr>
          <w:rFonts w:ascii="Times New Roman" w:eastAsia="Times New Roman" w:hAnsi="Times New Roman" w:cs="Times New Roman"/>
          <w:bCs/>
          <w:sz w:val="24"/>
          <w:szCs w:val="24"/>
          <w:lang w:val="ru-RU" w:eastAsia="zh-CN" w:bidi="bg-BG"/>
        </w:rPr>
        <w:t xml:space="preserve"> средства по пера </w:t>
      </w:r>
      <w:proofErr w:type="gramStart"/>
      <w:r w:rsidRPr="0034028E">
        <w:rPr>
          <w:rFonts w:ascii="Times New Roman" w:eastAsia="Times New Roman" w:hAnsi="Times New Roman" w:cs="Times New Roman"/>
          <w:bCs/>
          <w:sz w:val="24"/>
          <w:szCs w:val="24"/>
          <w:lang w:val="ru-RU" w:eastAsia="zh-CN" w:bidi="bg-BG"/>
        </w:rPr>
        <w:t xml:space="preserve">и </w:t>
      </w:r>
      <w:proofErr w:type="spellStart"/>
      <w:r w:rsidRPr="0034028E">
        <w:rPr>
          <w:rFonts w:ascii="Times New Roman" w:eastAsia="Times New Roman" w:hAnsi="Times New Roman" w:cs="Times New Roman"/>
          <w:bCs/>
          <w:sz w:val="24"/>
          <w:szCs w:val="24"/>
          <w:lang w:val="ru-RU" w:eastAsia="zh-CN" w:bidi="bg-BG"/>
        </w:rPr>
        <w:t>дейности</w:t>
      </w:r>
      <w:proofErr w:type="spellEnd"/>
      <w:proofErr w:type="gram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предходната</w:t>
      </w:r>
      <w:proofErr w:type="spellEnd"/>
      <w:r w:rsidRPr="0034028E">
        <w:rPr>
          <w:rFonts w:ascii="Times New Roman" w:eastAsia="Times New Roman" w:hAnsi="Times New Roman" w:cs="Times New Roman"/>
          <w:bCs/>
          <w:sz w:val="24"/>
          <w:szCs w:val="24"/>
          <w:lang w:val="ru-RU" w:eastAsia="zh-CN" w:bidi="bg-BG"/>
        </w:rPr>
        <w:t xml:space="preserve"> 2022 г.</w:t>
      </w:r>
      <w:r w:rsidRPr="0034028E">
        <w:rPr>
          <w:rFonts w:ascii="Times New Roman" w:eastAsia="Times New Roman" w:hAnsi="Times New Roman" w:cs="Times New Roman"/>
          <w:bCs/>
          <w:sz w:val="24"/>
          <w:szCs w:val="24"/>
          <w:lang w:val="en-US" w:eastAsia="zh-CN" w:bidi="bg-BG"/>
        </w:rPr>
        <w:t xml:space="preserve">- </w:t>
      </w:r>
      <w:r w:rsidRPr="0034028E">
        <w:rPr>
          <w:rFonts w:ascii="Times New Roman" w:eastAsia="Times New Roman" w:hAnsi="Times New Roman" w:cs="Times New Roman"/>
          <w:bCs/>
          <w:sz w:val="24"/>
          <w:szCs w:val="24"/>
          <w:lang w:eastAsia="zh-CN" w:bidi="bg-BG"/>
        </w:rPr>
        <w:t>Приложение 3 към докладната записка.</w:t>
      </w:r>
    </w:p>
    <w:p w:rsid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46EFC">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999</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34028E">
      <w:pPr>
        <w:suppressAutoHyphens/>
        <w:spacing w:after="0" w:line="240" w:lineRule="auto"/>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На основани</w:t>
      </w:r>
      <w:proofErr w:type="gramStart"/>
      <w:r w:rsidRPr="0034028E">
        <w:rPr>
          <w:rFonts w:ascii="Times New Roman" w:eastAsia="Times New Roman" w:hAnsi="Times New Roman" w:cs="Times New Roman"/>
          <w:bCs/>
          <w:sz w:val="24"/>
          <w:szCs w:val="24"/>
          <w:lang w:val="ru-RU" w:eastAsia="zh-CN" w:bidi="bg-BG"/>
        </w:rPr>
        <w:t>е</w:t>
      </w:r>
      <w:proofErr w:type="gramEnd"/>
      <w:r w:rsidRPr="0034028E">
        <w:rPr>
          <w:rFonts w:ascii="Times New Roman" w:eastAsia="Times New Roman" w:hAnsi="Times New Roman" w:cs="Times New Roman"/>
          <w:bCs/>
          <w:sz w:val="24"/>
          <w:szCs w:val="24"/>
          <w:lang w:val="ru-RU" w:eastAsia="zh-CN" w:bidi="bg-BG"/>
        </w:rPr>
        <w:t xml:space="preserve"> чл. 21, ал. 2 </w:t>
      </w:r>
      <w:proofErr w:type="spellStart"/>
      <w:r w:rsidRPr="0034028E">
        <w:rPr>
          <w:rFonts w:ascii="Times New Roman" w:eastAsia="Times New Roman" w:hAnsi="Times New Roman" w:cs="Times New Roman"/>
          <w:bCs/>
          <w:sz w:val="24"/>
          <w:szCs w:val="24"/>
          <w:lang w:val="ru-RU" w:eastAsia="zh-CN" w:bidi="bg-BG"/>
        </w:rPr>
        <w:t>във</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връзка</w:t>
      </w:r>
      <w:proofErr w:type="spellEnd"/>
      <w:r w:rsidRPr="0034028E">
        <w:rPr>
          <w:rFonts w:ascii="Times New Roman" w:eastAsia="Times New Roman" w:hAnsi="Times New Roman" w:cs="Times New Roman"/>
          <w:bCs/>
          <w:sz w:val="24"/>
          <w:szCs w:val="24"/>
          <w:lang w:val="ru-RU" w:eastAsia="zh-CN" w:bidi="bg-BG"/>
        </w:rPr>
        <w:t xml:space="preserve"> чл.21, ал.1, т.12 от Закона за </w:t>
      </w:r>
      <w:proofErr w:type="spellStart"/>
      <w:r w:rsidRPr="0034028E">
        <w:rPr>
          <w:rFonts w:ascii="Times New Roman" w:eastAsia="Times New Roman" w:hAnsi="Times New Roman" w:cs="Times New Roman"/>
          <w:bCs/>
          <w:sz w:val="24"/>
          <w:szCs w:val="24"/>
          <w:lang w:val="ru-RU" w:eastAsia="zh-CN" w:bidi="bg-BG"/>
        </w:rPr>
        <w:t>местното</w:t>
      </w:r>
      <w:proofErr w:type="spellEnd"/>
      <w:r w:rsidRPr="0034028E">
        <w:rPr>
          <w:rFonts w:ascii="Times New Roman" w:eastAsia="Times New Roman" w:hAnsi="Times New Roman" w:cs="Times New Roman"/>
          <w:bCs/>
          <w:sz w:val="24"/>
          <w:szCs w:val="24"/>
          <w:lang w:val="ru-RU" w:eastAsia="zh-CN" w:bidi="bg-BG"/>
        </w:rPr>
        <w:t xml:space="preserve"> самоуправление и </w:t>
      </w:r>
      <w:proofErr w:type="spellStart"/>
      <w:r w:rsidRPr="0034028E">
        <w:rPr>
          <w:rFonts w:ascii="Times New Roman" w:eastAsia="Times New Roman" w:hAnsi="Times New Roman" w:cs="Times New Roman"/>
          <w:bCs/>
          <w:sz w:val="24"/>
          <w:szCs w:val="24"/>
          <w:lang w:val="ru-RU" w:eastAsia="zh-CN" w:bidi="bg-BG"/>
        </w:rPr>
        <w:t>местната</w:t>
      </w:r>
      <w:proofErr w:type="spellEnd"/>
      <w:r w:rsidRPr="0034028E">
        <w:rPr>
          <w:rFonts w:ascii="Times New Roman" w:eastAsia="Times New Roman" w:hAnsi="Times New Roman" w:cs="Times New Roman"/>
          <w:bCs/>
          <w:sz w:val="24"/>
          <w:szCs w:val="24"/>
          <w:lang w:val="ru-RU" w:eastAsia="zh-CN" w:bidi="bg-BG"/>
        </w:rPr>
        <w:t xml:space="preserve"> администрация, чл.3, ал.1 от </w:t>
      </w:r>
      <w:proofErr w:type="spellStart"/>
      <w:r w:rsidRPr="0034028E">
        <w:rPr>
          <w:rFonts w:ascii="Times New Roman" w:eastAsia="Times New Roman" w:hAnsi="Times New Roman" w:cs="Times New Roman"/>
          <w:bCs/>
          <w:sz w:val="24"/>
          <w:szCs w:val="24"/>
          <w:lang w:val="ru-RU" w:eastAsia="zh-CN" w:bidi="bg-BG"/>
        </w:rPr>
        <w:t>Правилника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прилагане</w:t>
      </w:r>
      <w:proofErr w:type="spellEnd"/>
      <w:r w:rsidRPr="0034028E">
        <w:rPr>
          <w:rFonts w:ascii="Times New Roman" w:eastAsia="Times New Roman" w:hAnsi="Times New Roman" w:cs="Times New Roman"/>
          <w:bCs/>
          <w:sz w:val="24"/>
          <w:szCs w:val="24"/>
          <w:lang w:val="ru-RU" w:eastAsia="zh-CN" w:bidi="bg-BG"/>
        </w:rPr>
        <w:t xml:space="preserve"> на Закона за </w:t>
      </w:r>
      <w:proofErr w:type="spellStart"/>
      <w:r w:rsidRPr="0034028E">
        <w:rPr>
          <w:rFonts w:ascii="Times New Roman" w:eastAsia="Times New Roman" w:hAnsi="Times New Roman" w:cs="Times New Roman"/>
          <w:bCs/>
          <w:sz w:val="24"/>
          <w:szCs w:val="24"/>
          <w:lang w:val="ru-RU" w:eastAsia="zh-CN" w:bidi="bg-BG"/>
        </w:rPr>
        <w:t>закрила</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детето</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във</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връзка</w:t>
      </w:r>
      <w:proofErr w:type="spellEnd"/>
      <w:r w:rsidRPr="0034028E">
        <w:rPr>
          <w:rFonts w:ascii="Times New Roman" w:eastAsia="Times New Roman" w:hAnsi="Times New Roman" w:cs="Times New Roman"/>
          <w:bCs/>
          <w:sz w:val="24"/>
          <w:szCs w:val="24"/>
          <w:lang w:val="ru-RU" w:eastAsia="zh-CN" w:bidi="bg-BG"/>
        </w:rPr>
        <w:t xml:space="preserve"> с чл.21, ал.1, т.1 от Закона за </w:t>
      </w:r>
      <w:proofErr w:type="spellStart"/>
      <w:r w:rsidRPr="0034028E">
        <w:rPr>
          <w:rFonts w:ascii="Times New Roman" w:eastAsia="Times New Roman" w:hAnsi="Times New Roman" w:cs="Times New Roman"/>
          <w:bCs/>
          <w:sz w:val="24"/>
          <w:szCs w:val="24"/>
          <w:lang w:val="ru-RU" w:eastAsia="zh-CN" w:bidi="bg-BG"/>
        </w:rPr>
        <w:t>закрила</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детето</w:t>
      </w:r>
      <w:proofErr w:type="spellEnd"/>
      <w:r w:rsidRPr="0034028E">
        <w:rPr>
          <w:rFonts w:ascii="Times New Roman" w:eastAsia="Times New Roman" w:hAnsi="Times New Roman" w:cs="Times New Roman"/>
          <w:bCs/>
          <w:sz w:val="24"/>
          <w:szCs w:val="24"/>
          <w:lang w:val="ru-RU" w:eastAsia="zh-CN" w:bidi="bg-BG"/>
        </w:rPr>
        <w:t xml:space="preserve"> приема </w:t>
      </w:r>
      <w:proofErr w:type="spellStart"/>
      <w:r w:rsidRPr="0034028E">
        <w:rPr>
          <w:rFonts w:ascii="Times New Roman" w:eastAsia="Times New Roman" w:hAnsi="Times New Roman" w:cs="Times New Roman"/>
          <w:bCs/>
          <w:sz w:val="24"/>
          <w:szCs w:val="24"/>
          <w:lang w:val="ru-RU" w:eastAsia="zh-CN" w:bidi="bg-BG"/>
        </w:rPr>
        <w:t>Общинска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програма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закрила</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детето</w:t>
      </w:r>
      <w:proofErr w:type="spellEnd"/>
      <w:r w:rsidRPr="0034028E">
        <w:rPr>
          <w:rFonts w:ascii="Times New Roman" w:eastAsia="Times New Roman" w:hAnsi="Times New Roman" w:cs="Times New Roman"/>
          <w:bCs/>
          <w:sz w:val="24"/>
          <w:szCs w:val="24"/>
          <w:lang w:val="ru-RU" w:eastAsia="zh-CN" w:bidi="bg-BG"/>
        </w:rPr>
        <w:t xml:space="preserve"> за 2023 г., </w:t>
      </w:r>
      <w:proofErr w:type="spellStart"/>
      <w:r w:rsidRPr="0034028E">
        <w:rPr>
          <w:rFonts w:ascii="Times New Roman" w:eastAsia="Times New Roman" w:hAnsi="Times New Roman" w:cs="Times New Roman"/>
          <w:bCs/>
          <w:sz w:val="24"/>
          <w:szCs w:val="24"/>
          <w:lang w:val="ru-RU" w:eastAsia="zh-CN" w:bidi="bg-BG"/>
        </w:rPr>
        <w:t>съгласно</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приложението</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към</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докладната</w:t>
      </w:r>
      <w:proofErr w:type="spellEnd"/>
      <w:r w:rsidRPr="0034028E">
        <w:rPr>
          <w:rFonts w:ascii="Times New Roman" w:eastAsia="Times New Roman" w:hAnsi="Times New Roman" w:cs="Times New Roman"/>
          <w:bCs/>
          <w:sz w:val="24"/>
          <w:szCs w:val="24"/>
          <w:lang w:val="ru-RU" w:eastAsia="zh-CN" w:bidi="bg-BG"/>
        </w:rPr>
        <w:t xml:space="preserve"> записка.</w:t>
      </w: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val="ru-RU" w:eastAsia="zh-CN" w:bidi="bg-BG"/>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1000</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val="en-US"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rPr>
      </w:pPr>
      <w:r w:rsidRPr="0034028E">
        <w:rPr>
          <w:rFonts w:ascii="Times New Roman" w:eastAsia="Times New Roman" w:hAnsi="Times New Roman" w:cs="Times New Roman"/>
          <w:b/>
          <w:bCs/>
          <w:sz w:val="24"/>
          <w:szCs w:val="24"/>
        </w:rPr>
        <w:t>Румен Димитров Йорданов от с. Венелин– 100 лв.</w:t>
      </w: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1001</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Сийка Михайлова Александрова от с. Венелин- 100 лв.</w:t>
      </w:r>
    </w:p>
    <w:p w:rsidR="00C46EFC" w:rsidRDefault="00C46EFC"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1002</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color w:val="FF0000"/>
          <w:sz w:val="20"/>
          <w:szCs w:val="20"/>
          <w:lang w:val="en-US"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Василка Ангелова Асенова от гр. Долни чифлик – 150 лв.</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1003</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color w:val="FF0000"/>
          <w:sz w:val="20"/>
          <w:szCs w:val="20"/>
          <w:lang w:val="en-US"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Емил Алеков Константинов от гр. Долни чифлик – 150 лв.</w:t>
      </w: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1004</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color w:val="FF0000"/>
          <w:sz w:val="20"/>
          <w:szCs w:val="20"/>
          <w:lang w:val="en-US"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Огнян Янков Иванов от с. Гроздьово – 150 лв.</w:t>
      </w: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1005</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color w:val="FF0000"/>
          <w:sz w:val="20"/>
          <w:szCs w:val="20"/>
          <w:lang w:val="en-US"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Петранка Ангелова Радева от с. Пчелник – 150 лв.</w:t>
      </w: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1006</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color w:val="FF0000"/>
          <w:sz w:val="20"/>
          <w:szCs w:val="20"/>
          <w:lang w:val="en-US"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 xml:space="preserve">Фатме </w:t>
      </w:r>
      <w:proofErr w:type="spellStart"/>
      <w:r w:rsidRPr="0034028E">
        <w:rPr>
          <w:rFonts w:ascii="Times New Roman" w:eastAsia="Times New Roman" w:hAnsi="Times New Roman" w:cs="Times New Roman"/>
          <w:b/>
          <w:bCs/>
          <w:sz w:val="24"/>
          <w:szCs w:val="24"/>
          <w:lang w:eastAsia="zh-CN"/>
        </w:rPr>
        <w:t>Невинч</w:t>
      </w:r>
      <w:proofErr w:type="spellEnd"/>
      <w:r w:rsidRPr="0034028E">
        <w:rPr>
          <w:rFonts w:ascii="Times New Roman" w:eastAsia="Times New Roman" w:hAnsi="Times New Roman" w:cs="Times New Roman"/>
          <w:b/>
          <w:bCs/>
          <w:sz w:val="24"/>
          <w:szCs w:val="24"/>
          <w:lang w:eastAsia="zh-CN"/>
        </w:rPr>
        <w:t xml:space="preserve"> Юмер от с. Гроздьово – 150 лв.</w:t>
      </w: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1007</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lastRenderedPageBreak/>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color w:val="FF0000"/>
          <w:sz w:val="20"/>
          <w:szCs w:val="20"/>
          <w:lang w:val="en-US" w:eastAsia="zh-CN"/>
        </w:rPr>
      </w:pPr>
    </w:p>
    <w:p w:rsid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roofErr w:type="spellStart"/>
      <w:r w:rsidRPr="0034028E">
        <w:rPr>
          <w:rFonts w:ascii="Times New Roman" w:eastAsia="Times New Roman" w:hAnsi="Times New Roman" w:cs="Times New Roman"/>
          <w:b/>
          <w:bCs/>
          <w:sz w:val="24"/>
          <w:szCs w:val="24"/>
          <w:lang w:eastAsia="zh-CN"/>
        </w:rPr>
        <w:t>Беие</w:t>
      </w:r>
      <w:proofErr w:type="spellEnd"/>
      <w:r w:rsidRPr="0034028E">
        <w:rPr>
          <w:rFonts w:ascii="Times New Roman" w:eastAsia="Times New Roman" w:hAnsi="Times New Roman" w:cs="Times New Roman"/>
          <w:b/>
          <w:bCs/>
          <w:sz w:val="24"/>
          <w:szCs w:val="24"/>
          <w:lang w:eastAsia="zh-CN"/>
        </w:rPr>
        <w:t xml:space="preserve"> Ахмед Мустафова от с. Пчелник – 150 лв.</w:t>
      </w:r>
    </w:p>
    <w:p w:rsid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1008</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color w:val="FF0000"/>
          <w:sz w:val="20"/>
          <w:szCs w:val="20"/>
          <w:lang w:val="en-US" w:eastAsia="zh-CN"/>
        </w:rPr>
      </w:pPr>
    </w:p>
    <w:p w:rsid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 xml:space="preserve">Антоанета </w:t>
      </w:r>
      <w:proofErr w:type="spellStart"/>
      <w:r w:rsidRPr="0034028E">
        <w:rPr>
          <w:rFonts w:ascii="Times New Roman" w:eastAsia="Times New Roman" w:hAnsi="Times New Roman" w:cs="Times New Roman"/>
          <w:b/>
          <w:bCs/>
          <w:sz w:val="24"/>
          <w:szCs w:val="24"/>
          <w:lang w:eastAsia="zh-CN"/>
        </w:rPr>
        <w:t>Ньонкова</w:t>
      </w:r>
      <w:proofErr w:type="spellEnd"/>
      <w:r w:rsidRPr="0034028E">
        <w:rPr>
          <w:rFonts w:ascii="Times New Roman" w:eastAsia="Times New Roman" w:hAnsi="Times New Roman" w:cs="Times New Roman"/>
          <w:b/>
          <w:bCs/>
          <w:sz w:val="24"/>
          <w:szCs w:val="24"/>
          <w:lang w:eastAsia="zh-CN"/>
        </w:rPr>
        <w:t xml:space="preserve"> Стефанова от гр. Долни чифлик – 200 лв.</w:t>
      </w:r>
    </w:p>
    <w:p w:rsid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1009</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p>
    <w:p w:rsid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Ангел Александров Ангелов  от гр. Долни чифлик – 200 лв.</w:t>
      </w:r>
    </w:p>
    <w:p w:rsid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1010</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p>
    <w:p w:rsid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Анелия  Атанасова Стоянова от гр. Долни чифлик – 200 лв.</w:t>
      </w:r>
    </w:p>
    <w:p w:rsid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1011</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p>
    <w:p w:rsid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Георги Мирчев Иванов от с. Гроздьово – 200 лв.</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sz w:val="20"/>
          <w:szCs w:val="20"/>
          <w:lang w:eastAsia="zh-CN"/>
        </w:rPr>
      </w:pPr>
      <w:r w:rsidRPr="0034028E">
        <w:rPr>
          <w:rFonts w:ascii="Times New Roman" w:eastAsia="Times New Roman" w:hAnsi="Times New Roman" w:cs="Times New Roman"/>
          <w:b/>
          <w:bCs/>
          <w:sz w:val="24"/>
          <w:szCs w:val="24"/>
          <w:lang w:eastAsia="zh-CN"/>
        </w:rPr>
        <w:t>РЕШЕНИЕ № 1012</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r w:rsidRPr="0034028E">
        <w:rPr>
          <w:rFonts w:ascii="Times New Roman" w:eastAsia="Times New Roman" w:hAnsi="Times New Roman" w:cs="Times New Roman"/>
          <w:bCs/>
          <w:sz w:val="24"/>
          <w:szCs w:val="24"/>
          <w:lang w:val="ru-RU" w:eastAsia="zh-CN"/>
        </w:rPr>
        <w:t>На основани</w:t>
      </w:r>
      <w:proofErr w:type="gramStart"/>
      <w:r w:rsidRPr="0034028E">
        <w:rPr>
          <w:rFonts w:ascii="Times New Roman" w:eastAsia="Times New Roman" w:hAnsi="Times New Roman" w:cs="Times New Roman"/>
          <w:bCs/>
          <w:sz w:val="24"/>
          <w:szCs w:val="24"/>
          <w:lang w:val="ru-RU" w:eastAsia="zh-CN"/>
        </w:rPr>
        <w:t>е</w:t>
      </w:r>
      <w:proofErr w:type="gramEnd"/>
      <w:r w:rsidRPr="0034028E">
        <w:rPr>
          <w:rFonts w:ascii="Times New Roman" w:eastAsia="Times New Roman" w:hAnsi="Times New Roman" w:cs="Times New Roman"/>
          <w:bCs/>
          <w:sz w:val="24"/>
          <w:szCs w:val="24"/>
          <w:lang w:val="en-US" w:eastAsia="zh-CN"/>
        </w:rPr>
        <w:t xml:space="preserve"> </w:t>
      </w:r>
      <w:r w:rsidRPr="0034028E">
        <w:rPr>
          <w:rFonts w:ascii="Times New Roman" w:eastAsia="Times New Roman" w:hAnsi="Times New Roman" w:cs="Times New Roman"/>
          <w:bCs/>
          <w:sz w:val="24"/>
          <w:szCs w:val="24"/>
          <w:lang w:eastAsia="zh-CN"/>
        </w:rPr>
        <w:t>чл.21, ал.2 във връзка с чл.21, ал.</w:t>
      </w:r>
      <w:r w:rsidRPr="0034028E">
        <w:rPr>
          <w:rFonts w:ascii="Times New Roman" w:eastAsia="Times New Roman" w:hAnsi="Times New Roman" w:cs="Times New Roman"/>
          <w:bCs/>
          <w:sz w:val="24"/>
          <w:szCs w:val="24"/>
          <w:lang w:val="en-US" w:eastAsia="zh-CN"/>
        </w:rPr>
        <w:t>1</w:t>
      </w:r>
      <w:r w:rsidRPr="003402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4028E">
        <w:rPr>
          <w:rFonts w:ascii="Times New Roman" w:eastAsia="Times New Roman" w:hAnsi="Times New Roman" w:cs="Times New Roman"/>
          <w:bCs/>
          <w:sz w:val="24"/>
          <w:szCs w:val="24"/>
          <w:lang w:val="ru-RU" w:eastAsia="zh-CN"/>
        </w:rPr>
        <w:t xml:space="preserve"> </w:t>
      </w:r>
      <w:r w:rsidRPr="0034028E">
        <w:rPr>
          <w:rFonts w:ascii="Times New Roman" w:eastAsia="Times New Roman" w:hAnsi="Times New Roman" w:cs="Times New Roman"/>
          <w:bCs/>
          <w:sz w:val="24"/>
          <w:szCs w:val="24"/>
          <w:lang w:eastAsia="zh-CN"/>
        </w:rPr>
        <w:t xml:space="preserve">чл. 3 </w:t>
      </w:r>
      <w:r w:rsidRPr="0034028E">
        <w:rPr>
          <w:rFonts w:ascii="Times New Roman" w:eastAsia="Times New Roman" w:hAnsi="Times New Roman" w:cs="Times New Roman"/>
          <w:bCs/>
          <w:sz w:val="24"/>
          <w:szCs w:val="24"/>
          <w:lang w:val="ru-RU" w:eastAsia="zh-CN"/>
        </w:rPr>
        <w:t xml:space="preserve">от </w:t>
      </w:r>
      <w:proofErr w:type="spellStart"/>
      <w:r w:rsidRPr="0034028E">
        <w:rPr>
          <w:rFonts w:ascii="Times New Roman" w:eastAsia="Times New Roman" w:hAnsi="Times New Roman" w:cs="Times New Roman"/>
          <w:bCs/>
          <w:sz w:val="24"/>
          <w:szCs w:val="24"/>
          <w:lang w:val="ru-RU" w:eastAsia="zh-CN"/>
        </w:rPr>
        <w:t>Правилника</w:t>
      </w:r>
      <w:proofErr w:type="spellEnd"/>
      <w:r w:rsidRPr="0034028E">
        <w:rPr>
          <w:rFonts w:ascii="Times New Roman" w:eastAsia="Times New Roman" w:hAnsi="Times New Roman" w:cs="Times New Roman"/>
          <w:bCs/>
          <w:sz w:val="24"/>
          <w:szCs w:val="24"/>
          <w:lang w:val="ru-RU" w:eastAsia="zh-CN"/>
        </w:rPr>
        <w:t xml:space="preserve"> за </w:t>
      </w:r>
      <w:proofErr w:type="spellStart"/>
      <w:r w:rsidRPr="0034028E">
        <w:rPr>
          <w:rFonts w:ascii="Times New Roman" w:eastAsia="Times New Roman" w:hAnsi="Times New Roman" w:cs="Times New Roman"/>
          <w:bCs/>
          <w:sz w:val="24"/>
          <w:szCs w:val="24"/>
          <w:lang w:val="ru-RU" w:eastAsia="zh-CN"/>
        </w:rPr>
        <w:t>реда</w:t>
      </w:r>
      <w:proofErr w:type="spellEnd"/>
      <w:r w:rsidRPr="0034028E">
        <w:rPr>
          <w:rFonts w:ascii="Times New Roman" w:eastAsia="Times New Roman" w:hAnsi="Times New Roman" w:cs="Times New Roman"/>
          <w:bCs/>
          <w:sz w:val="24"/>
          <w:szCs w:val="24"/>
          <w:lang w:val="ru-RU" w:eastAsia="zh-CN"/>
        </w:rPr>
        <w:t xml:space="preserve"> и начина за </w:t>
      </w:r>
      <w:proofErr w:type="spellStart"/>
      <w:r w:rsidRPr="0034028E">
        <w:rPr>
          <w:rFonts w:ascii="Times New Roman" w:eastAsia="Times New Roman" w:hAnsi="Times New Roman" w:cs="Times New Roman"/>
          <w:bCs/>
          <w:sz w:val="24"/>
          <w:szCs w:val="24"/>
          <w:lang w:val="ru-RU" w:eastAsia="zh-CN"/>
        </w:rPr>
        <w:t>отпускане</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във</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връзка</w:t>
      </w:r>
      <w:proofErr w:type="spellEnd"/>
      <w:r w:rsidRPr="0034028E">
        <w:rPr>
          <w:rFonts w:ascii="Times New Roman" w:eastAsia="Times New Roman" w:hAnsi="Times New Roman" w:cs="Times New Roman"/>
          <w:bCs/>
          <w:sz w:val="24"/>
          <w:szCs w:val="24"/>
          <w:lang w:val="ru-RU" w:eastAsia="zh-CN"/>
        </w:rPr>
        <w:t xml:space="preserve"> с чл.7 и чл.14 от </w:t>
      </w:r>
      <w:proofErr w:type="spellStart"/>
      <w:r w:rsidRPr="0034028E">
        <w:rPr>
          <w:rFonts w:ascii="Times New Roman" w:eastAsia="Times New Roman" w:hAnsi="Times New Roman" w:cs="Times New Roman"/>
          <w:bCs/>
          <w:sz w:val="24"/>
          <w:szCs w:val="24"/>
          <w:lang w:val="ru-RU" w:eastAsia="zh-CN"/>
        </w:rPr>
        <w:t>същия</w:t>
      </w:r>
      <w:proofErr w:type="spellEnd"/>
      <w:r w:rsidRPr="0034028E">
        <w:rPr>
          <w:rFonts w:ascii="Times New Roman" w:eastAsia="Times New Roman" w:hAnsi="Times New Roman" w:cs="Times New Roman"/>
          <w:bCs/>
          <w:sz w:val="24"/>
          <w:szCs w:val="24"/>
          <w:lang w:val="ru-RU" w:eastAsia="zh-CN"/>
        </w:rPr>
        <w:t xml:space="preserve"> да се </w:t>
      </w:r>
      <w:proofErr w:type="spellStart"/>
      <w:r w:rsidRPr="0034028E">
        <w:rPr>
          <w:rFonts w:ascii="Times New Roman" w:eastAsia="Times New Roman" w:hAnsi="Times New Roman" w:cs="Times New Roman"/>
          <w:bCs/>
          <w:sz w:val="24"/>
          <w:szCs w:val="24"/>
          <w:lang w:val="ru-RU" w:eastAsia="zh-CN"/>
        </w:rPr>
        <w:t>отпусне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еднократна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финансова</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помощ</w:t>
      </w:r>
      <w:proofErr w:type="spellEnd"/>
      <w:r w:rsidRPr="0034028E">
        <w:rPr>
          <w:rFonts w:ascii="Times New Roman" w:eastAsia="Times New Roman" w:hAnsi="Times New Roman" w:cs="Times New Roman"/>
          <w:bCs/>
          <w:sz w:val="24"/>
          <w:szCs w:val="24"/>
          <w:lang w:val="ru-RU" w:eastAsia="zh-CN"/>
        </w:rPr>
        <w:t xml:space="preserve"> на </w:t>
      </w:r>
      <w:proofErr w:type="spellStart"/>
      <w:r w:rsidRPr="0034028E">
        <w:rPr>
          <w:rFonts w:ascii="Times New Roman" w:eastAsia="Times New Roman" w:hAnsi="Times New Roman" w:cs="Times New Roman"/>
          <w:bCs/>
          <w:sz w:val="24"/>
          <w:szCs w:val="24"/>
          <w:lang w:val="ru-RU" w:eastAsia="zh-CN"/>
        </w:rPr>
        <w:t>следните</w:t>
      </w:r>
      <w:proofErr w:type="spellEnd"/>
      <w:r w:rsidRPr="0034028E">
        <w:rPr>
          <w:rFonts w:ascii="Times New Roman" w:eastAsia="Times New Roman" w:hAnsi="Times New Roman" w:cs="Times New Roman"/>
          <w:bCs/>
          <w:sz w:val="24"/>
          <w:szCs w:val="24"/>
          <w:lang w:val="ru-RU" w:eastAsia="zh-CN"/>
        </w:rPr>
        <w:t xml:space="preserve"> </w:t>
      </w:r>
      <w:proofErr w:type="spellStart"/>
      <w:r w:rsidRPr="0034028E">
        <w:rPr>
          <w:rFonts w:ascii="Times New Roman" w:eastAsia="Times New Roman" w:hAnsi="Times New Roman" w:cs="Times New Roman"/>
          <w:bCs/>
          <w:sz w:val="24"/>
          <w:szCs w:val="24"/>
          <w:lang w:val="ru-RU" w:eastAsia="zh-CN"/>
        </w:rPr>
        <w:t>граждани</w:t>
      </w:r>
      <w:proofErr w:type="spellEnd"/>
      <w:r w:rsidRPr="0034028E">
        <w:rPr>
          <w:rFonts w:ascii="Times New Roman" w:eastAsia="Times New Roman" w:hAnsi="Times New Roman" w:cs="Times New Roman"/>
          <w:bCs/>
          <w:sz w:val="24"/>
          <w:szCs w:val="24"/>
          <w:lang w:val="ru-RU" w:eastAsia="zh-CN"/>
        </w:rPr>
        <w:t xml:space="preserve">: </w:t>
      </w: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rPr>
      </w:pPr>
    </w:p>
    <w:p w:rsid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Стоян Димитров Георгиев от с. Пчелник – 300 лв.</w:t>
      </w:r>
    </w:p>
    <w:p w:rsid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1013</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34028E">
      <w:pPr>
        <w:suppressAutoHyphens/>
        <w:spacing w:after="0" w:line="240" w:lineRule="auto"/>
        <w:jc w:val="both"/>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eastAsia="zh-CN" w:bidi="bg-BG"/>
        </w:rPr>
        <w:t>На основание чл. 21, ал. 2 и във връзка с чл. 21, ал. 1 т. 15 от Закона за местното самоуправление и местната администрация и чл. 10в, ал. 1, т. 7 и чл. 198е, ал. 3 и ал. 5 от Закона за водите съгласува позицията и мандата на кмета на община Долни чифлик Красимира Анастасова – представител на община Долни чифлик в Асоциацията по В и К на обособената територия, обслужвана от «Водоснабдяване и канализация – Варна» ООД, на редовното заседание на Общото събрание на Асоциацията на 11.05.2023 г., както следва: да гласува по собствена преценка предложенията по всички точки на обявения дневен ред.</w:t>
      </w:r>
    </w:p>
    <w:p w:rsidR="0034028E" w:rsidRDefault="0034028E" w:rsidP="0034028E">
      <w:pPr>
        <w:suppressAutoHyphens/>
        <w:spacing w:after="0" w:line="240" w:lineRule="auto"/>
        <w:jc w:val="both"/>
        <w:rPr>
          <w:rFonts w:ascii="Times New Roman" w:eastAsia="Times New Roman" w:hAnsi="Times New Roman" w:cs="Times New Roman"/>
          <w:bCs/>
          <w:sz w:val="24"/>
          <w:szCs w:val="24"/>
          <w:lang w:eastAsia="zh-CN" w:bidi="bg-BG"/>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eastAsia="zh-CN" w:bidi="bg-BG"/>
        </w:rPr>
      </w:pPr>
      <w:bookmarkStart w:id="0" w:name="_GoBack"/>
      <w:bookmarkEnd w:id="0"/>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1014</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eastAsia="zh-CN" w:bidi="bg-BG"/>
        </w:rPr>
        <w:t xml:space="preserve">На основание чл. 21, ал. 2 във връзка с чл. 21, ал. 1, т. 6 и т. 23 от Закона за местното самоуправление и местната администрация, както и чл. 3, т. 8 от </w:t>
      </w:r>
      <w:proofErr w:type="spellStart"/>
      <w:r w:rsidRPr="0034028E">
        <w:rPr>
          <w:rFonts w:ascii="Times New Roman" w:eastAsia="Times New Roman" w:hAnsi="Times New Roman" w:cs="Times New Roman"/>
          <w:bCs/>
          <w:sz w:val="24"/>
          <w:szCs w:val="24"/>
          <w:lang w:val="ru-RU" w:eastAsia="zh-CN" w:bidi="bg-BG"/>
        </w:rPr>
        <w:t>Правилника</w:t>
      </w:r>
      <w:proofErr w:type="spellEnd"/>
      <w:r w:rsidRPr="0034028E">
        <w:rPr>
          <w:rFonts w:ascii="Times New Roman" w:eastAsia="Times New Roman" w:hAnsi="Times New Roman" w:cs="Times New Roman"/>
          <w:bCs/>
          <w:sz w:val="24"/>
          <w:szCs w:val="24"/>
          <w:lang w:val="ru-RU" w:eastAsia="zh-CN" w:bidi="bg-BG"/>
        </w:rPr>
        <w:t xml:space="preserve"> за </w:t>
      </w:r>
      <w:proofErr w:type="spellStart"/>
      <w:r w:rsidRPr="0034028E">
        <w:rPr>
          <w:rFonts w:ascii="Times New Roman" w:eastAsia="Times New Roman" w:hAnsi="Times New Roman" w:cs="Times New Roman"/>
          <w:bCs/>
          <w:sz w:val="24"/>
          <w:szCs w:val="24"/>
          <w:lang w:val="ru-RU" w:eastAsia="zh-CN" w:bidi="bg-BG"/>
        </w:rPr>
        <w:t>реда</w:t>
      </w:r>
      <w:proofErr w:type="spellEnd"/>
      <w:r w:rsidRPr="0034028E">
        <w:rPr>
          <w:rFonts w:ascii="Times New Roman" w:eastAsia="Times New Roman" w:hAnsi="Times New Roman" w:cs="Times New Roman"/>
          <w:bCs/>
          <w:sz w:val="24"/>
          <w:szCs w:val="24"/>
          <w:lang w:val="ru-RU" w:eastAsia="zh-CN" w:bidi="bg-BG"/>
        </w:rPr>
        <w:t xml:space="preserve"> и начина за </w:t>
      </w:r>
      <w:proofErr w:type="spellStart"/>
      <w:r w:rsidRPr="0034028E">
        <w:rPr>
          <w:rFonts w:ascii="Times New Roman" w:eastAsia="Times New Roman" w:hAnsi="Times New Roman" w:cs="Times New Roman"/>
          <w:bCs/>
          <w:sz w:val="24"/>
          <w:szCs w:val="24"/>
          <w:lang w:val="ru-RU" w:eastAsia="zh-CN" w:bidi="bg-BG"/>
        </w:rPr>
        <w:t>отпускане</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еднократна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финансова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помощ</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граждани</w:t>
      </w:r>
      <w:proofErr w:type="spellEnd"/>
      <w:r w:rsidRPr="0034028E">
        <w:rPr>
          <w:rFonts w:ascii="Times New Roman" w:eastAsia="Times New Roman" w:hAnsi="Times New Roman" w:cs="Times New Roman"/>
          <w:bCs/>
          <w:sz w:val="24"/>
          <w:szCs w:val="24"/>
          <w:lang w:val="ru-RU" w:eastAsia="zh-CN" w:bidi="bg-BG"/>
        </w:rPr>
        <w:t>,</w:t>
      </w:r>
      <w:r w:rsidRPr="0034028E">
        <w:rPr>
          <w:rFonts w:ascii="Times New Roman" w:eastAsia="Times New Roman" w:hAnsi="Times New Roman" w:cs="Times New Roman"/>
          <w:bCs/>
          <w:sz w:val="24"/>
          <w:szCs w:val="24"/>
          <w:lang w:eastAsia="zh-CN" w:bidi="bg-BG"/>
        </w:rPr>
        <w:t xml:space="preserve"> дава съгласие за отпускане на финансови средства в размер </w:t>
      </w:r>
      <w:r w:rsidRPr="0034028E">
        <w:rPr>
          <w:rFonts w:ascii="Times New Roman" w:eastAsia="Times New Roman" w:hAnsi="Times New Roman" w:cs="Times New Roman"/>
          <w:bCs/>
          <w:sz w:val="24"/>
          <w:szCs w:val="24"/>
          <w:lang w:val="ru-RU" w:eastAsia="zh-CN" w:bidi="bg-BG"/>
        </w:rPr>
        <w:t xml:space="preserve">от по 100.00 </w:t>
      </w:r>
      <w:r w:rsidRPr="0034028E">
        <w:rPr>
          <w:rFonts w:ascii="Times New Roman" w:eastAsia="Times New Roman" w:hAnsi="Times New Roman" w:cs="Times New Roman"/>
          <w:bCs/>
          <w:sz w:val="24"/>
          <w:szCs w:val="24"/>
          <w:lang w:val="en-US" w:eastAsia="zh-CN" w:bidi="bg-BG"/>
        </w:rPr>
        <w:t>(</w:t>
      </w:r>
      <w:r w:rsidRPr="0034028E">
        <w:rPr>
          <w:rFonts w:ascii="Times New Roman" w:eastAsia="Times New Roman" w:hAnsi="Times New Roman" w:cs="Times New Roman"/>
          <w:bCs/>
          <w:sz w:val="24"/>
          <w:szCs w:val="24"/>
          <w:lang w:eastAsia="zh-CN" w:bidi="bg-BG"/>
        </w:rPr>
        <w:t>сто</w:t>
      </w:r>
      <w:r w:rsidRPr="0034028E">
        <w:rPr>
          <w:rFonts w:ascii="Times New Roman" w:eastAsia="Times New Roman" w:hAnsi="Times New Roman" w:cs="Times New Roman"/>
          <w:bCs/>
          <w:sz w:val="24"/>
          <w:szCs w:val="24"/>
          <w:lang w:val="en-US" w:eastAsia="zh-CN" w:bidi="bg-BG"/>
        </w:rPr>
        <w:t>)</w:t>
      </w:r>
      <w:r w:rsidRPr="0034028E">
        <w:rPr>
          <w:rFonts w:ascii="Times New Roman" w:eastAsia="Times New Roman" w:hAnsi="Times New Roman" w:cs="Times New Roman"/>
          <w:bCs/>
          <w:sz w:val="24"/>
          <w:szCs w:val="24"/>
          <w:lang w:eastAsia="zh-CN" w:bidi="bg-BG"/>
        </w:rPr>
        <w:t xml:space="preserve"> </w:t>
      </w:r>
      <w:r w:rsidRPr="0034028E">
        <w:rPr>
          <w:rFonts w:ascii="Times New Roman" w:eastAsia="Times New Roman" w:hAnsi="Times New Roman" w:cs="Times New Roman"/>
          <w:bCs/>
          <w:sz w:val="24"/>
          <w:szCs w:val="24"/>
          <w:lang w:val="ru-RU" w:eastAsia="zh-CN" w:bidi="bg-BG"/>
        </w:rPr>
        <w:t xml:space="preserve">лева </w:t>
      </w:r>
      <w:r w:rsidRPr="0034028E">
        <w:rPr>
          <w:rFonts w:ascii="Times New Roman" w:eastAsia="Times New Roman" w:hAnsi="Times New Roman" w:cs="Times New Roman"/>
          <w:bCs/>
          <w:sz w:val="24"/>
          <w:szCs w:val="24"/>
          <w:lang w:eastAsia="zh-CN" w:bidi="bg-BG"/>
        </w:rPr>
        <w:t>за</w:t>
      </w:r>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награждаване</w:t>
      </w:r>
      <w:proofErr w:type="spellEnd"/>
      <w:r w:rsidRPr="0034028E">
        <w:rPr>
          <w:rFonts w:ascii="Times New Roman" w:eastAsia="Times New Roman" w:hAnsi="Times New Roman" w:cs="Times New Roman"/>
          <w:bCs/>
          <w:sz w:val="24"/>
          <w:szCs w:val="24"/>
          <w:lang w:eastAsia="zh-CN" w:bidi="bg-BG"/>
        </w:rPr>
        <w:t xml:space="preserve"> </w:t>
      </w:r>
      <w:r w:rsidRPr="0034028E">
        <w:rPr>
          <w:rFonts w:ascii="Times New Roman" w:eastAsia="Times New Roman" w:hAnsi="Times New Roman" w:cs="Times New Roman"/>
          <w:bCs/>
          <w:sz w:val="24"/>
          <w:szCs w:val="24"/>
          <w:lang w:val="ru-RU" w:eastAsia="zh-CN" w:bidi="bg-BG"/>
        </w:rPr>
        <w:t xml:space="preserve">на </w:t>
      </w:r>
      <w:proofErr w:type="spellStart"/>
      <w:r w:rsidRPr="0034028E">
        <w:rPr>
          <w:rFonts w:ascii="Times New Roman" w:eastAsia="Times New Roman" w:hAnsi="Times New Roman" w:cs="Times New Roman"/>
          <w:bCs/>
          <w:sz w:val="24"/>
          <w:szCs w:val="24"/>
          <w:lang w:val="ru-RU" w:eastAsia="zh-CN" w:bidi="bg-BG"/>
        </w:rPr>
        <w:t>всеки</w:t>
      </w:r>
      <w:proofErr w:type="spellEnd"/>
      <w:r w:rsidRPr="0034028E">
        <w:rPr>
          <w:rFonts w:ascii="Times New Roman" w:eastAsia="Times New Roman" w:hAnsi="Times New Roman" w:cs="Times New Roman"/>
          <w:bCs/>
          <w:sz w:val="24"/>
          <w:szCs w:val="24"/>
          <w:lang w:val="ru-RU" w:eastAsia="zh-CN" w:bidi="bg-BG"/>
        </w:rPr>
        <w:t xml:space="preserve"> един от </w:t>
      </w:r>
      <w:proofErr w:type="spellStart"/>
      <w:r w:rsidRPr="0034028E">
        <w:rPr>
          <w:rFonts w:ascii="Times New Roman" w:eastAsia="Times New Roman" w:hAnsi="Times New Roman" w:cs="Times New Roman"/>
          <w:bCs/>
          <w:sz w:val="24"/>
          <w:szCs w:val="24"/>
          <w:lang w:val="ru-RU" w:eastAsia="zh-CN" w:bidi="bg-BG"/>
        </w:rPr>
        <w:t>зрелостниците</w:t>
      </w:r>
      <w:proofErr w:type="spellEnd"/>
      <w:r w:rsidRPr="0034028E">
        <w:rPr>
          <w:rFonts w:ascii="Times New Roman" w:eastAsia="Times New Roman" w:hAnsi="Times New Roman" w:cs="Times New Roman"/>
          <w:bCs/>
          <w:sz w:val="24"/>
          <w:szCs w:val="24"/>
          <w:u w:val="single"/>
          <w:lang w:val="ru-RU" w:eastAsia="zh-CN" w:bidi="bg-BG"/>
        </w:rPr>
        <w:t xml:space="preserve"> от СУ «</w:t>
      </w:r>
      <w:proofErr w:type="spellStart"/>
      <w:r w:rsidRPr="0034028E">
        <w:rPr>
          <w:rFonts w:ascii="Times New Roman" w:eastAsia="Times New Roman" w:hAnsi="Times New Roman" w:cs="Times New Roman"/>
          <w:bCs/>
          <w:sz w:val="24"/>
          <w:szCs w:val="24"/>
          <w:u w:val="single"/>
          <w:lang w:val="ru-RU" w:eastAsia="zh-CN" w:bidi="bg-BG"/>
        </w:rPr>
        <w:t>Васил</w:t>
      </w:r>
      <w:proofErr w:type="spellEnd"/>
      <w:r w:rsidRPr="0034028E">
        <w:rPr>
          <w:rFonts w:ascii="Times New Roman" w:eastAsia="Times New Roman" w:hAnsi="Times New Roman" w:cs="Times New Roman"/>
          <w:bCs/>
          <w:sz w:val="24"/>
          <w:szCs w:val="24"/>
          <w:u w:val="single"/>
          <w:lang w:val="ru-RU" w:eastAsia="zh-CN" w:bidi="bg-BG"/>
        </w:rPr>
        <w:t xml:space="preserve"> </w:t>
      </w:r>
      <w:proofErr w:type="spellStart"/>
      <w:r w:rsidRPr="0034028E">
        <w:rPr>
          <w:rFonts w:ascii="Times New Roman" w:eastAsia="Times New Roman" w:hAnsi="Times New Roman" w:cs="Times New Roman"/>
          <w:bCs/>
          <w:sz w:val="24"/>
          <w:szCs w:val="24"/>
          <w:u w:val="single"/>
          <w:lang w:val="ru-RU" w:eastAsia="zh-CN" w:bidi="bg-BG"/>
        </w:rPr>
        <w:t>Левски</w:t>
      </w:r>
      <w:proofErr w:type="spellEnd"/>
      <w:r w:rsidRPr="0034028E">
        <w:rPr>
          <w:rFonts w:ascii="Times New Roman" w:eastAsia="Times New Roman" w:hAnsi="Times New Roman" w:cs="Times New Roman"/>
          <w:bCs/>
          <w:sz w:val="24"/>
          <w:szCs w:val="24"/>
          <w:u w:val="single"/>
          <w:lang w:val="ru-RU" w:eastAsia="zh-CN" w:bidi="bg-BG"/>
        </w:rPr>
        <w:t xml:space="preserve">», гр. </w:t>
      </w:r>
      <w:proofErr w:type="spellStart"/>
      <w:r w:rsidRPr="0034028E">
        <w:rPr>
          <w:rFonts w:ascii="Times New Roman" w:eastAsia="Times New Roman" w:hAnsi="Times New Roman" w:cs="Times New Roman"/>
          <w:bCs/>
          <w:sz w:val="24"/>
          <w:szCs w:val="24"/>
          <w:u w:val="single"/>
          <w:lang w:val="ru-RU" w:eastAsia="zh-CN" w:bidi="bg-BG"/>
        </w:rPr>
        <w:t>Долни</w:t>
      </w:r>
      <w:proofErr w:type="spellEnd"/>
      <w:r w:rsidRPr="0034028E">
        <w:rPr>
          <w:rFonts w:ascii="Times New Roman" w:eastAsia="Times New Roman" w:hAnsi="Times New Roman" w:cs="Times New Roman"/>
          <w:bCs/>
          <w:sz w:val="24"/>
          <w:szCs w:val="24"/>
          <w:u w:val="single"/>
          <w:lang w:val="ru-RU" w:eastAsia="zh-CN" w:bidi="bg-BG"/>
        </w:rPr>
        <w:t xml:space="preserve"> </w:t>
      </w:r>
      <w:proofErr w:type="spellStart"/>
      <w:r w:rsidRPr="0034028E">
        <w:rPr>
          <w:rFonts w:ascii="Times New Roman" w:eastAsia="Times New Roman" w:hAnsi="Times New Roman" w:cs="Times New Roman"/>
          <w:bCs/>
          <w:sz w:val="24"/>
          <w:szCs w:val="24"/>
          <w:u w:val="single"/>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постигнали</w:t>
      </w:r>
      <w:proofErr w:type="spellEnd"/>
      <w:r w:rsidRPr="0034028E">
        <w:rPr>
          <w:rFonts w:ascii="Times New Roman" w:eastAsia="Times New Roman" w:hAnsi="Times New Roman" w:cs="Times New Roman"/>
          <w:bCs/>
          <w:sz w:val="24"/>
          <w:szCs w:val="24"/>
          <w:lang w:val="ru-RU" w:eastAsia="zh-CN" w:bidi="bg-BG"/>
        </w:rPr>
        <w:t xml:space="preserve"> отличен успех </w:t>
      </w:r>
      <w:proofErr w:type="spellStart"/>
      <w:r w:rsidRPr="0034028E">
        <w:rPr>
          <w:rFonts w:ascii="Times New Roman" w:eastAsia="Times New Roman" w:hAnsi="Times New Roman" w:cs="Times New Roman"/>
          <w:bCs/>
          <w:sz w:val="24"/>
          <w:szCs w:val="24"/>
          <w:lang w:val="ru-RU" w:eastAsia="zh-CN" w:bidi="bg-BG"/>
        </w:rPr>
        <w:t>през</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четирите</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години</w:t>
      </w:r>
      <w:proofErr w:type="spellEnd"/>
      <w:r w:rsidRPr="0034028E">
        <w:rPr>
          <w:rFonts w:ascii="Times New Roman" w:eastAsia="Times New Roman" w:hAnsi="Times New Roman" w:cs="Times New Roman"/>
          <w:bCs/>
          <w:sz w:val="24"/>
          <w:szCs w:val="24"/>
          <w:lang w:val="ru-RU" w:eastAsia="zh-CN" w:bidi="bg-BG"/>
        </w:rPr>
        <w:t xml:space="preserve"> на обучение в </w:t>
      </w:r>
      <w:proofErr w:type="spellStart"/>
      <w:r w:rsidRPr="0034028E">
        <w:rPr>
          <w:rFonts w:ascii="Times New Roman" w:eastAsia="Times New Roman" w:hAnsi="Times New Roman" w:cs="Times New Roman"/>
          <w:bCs/>
          <w:sz w:val="24"/>
          <w:szCs w:val="24"/>
          <w:lang w:val="ru-RU" w:eastAsia="zh-CN" w:bidi="bg-BG"/>
        </w:rPr>
        <w:t>гимназиален</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етап</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както</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следва</w:t>
      </w:r>
      <w:proofErr w:type="spellEnd"/>
      <w:r w:rsidRPr="0034028E">
        <w:rPr>
          <w:rFonts w:ascii="Times New Roman" w:eastAsia="Times New Roman" w:hAnsi="Times New Roman" w:cs="Times New Roman"/>
          <w:bCs/>
          <w:sz w:val="24"/>
          <w:szCs w:val="24"/>
          <w:lang w:val="ru-RU" w:eastAsia="zh-CN" w:bidi="bg-BG"/>
        </w:rPr>
        <w:t>:</w:t>
      </w: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ru-RU" w:eastAsia="zh-CN" w:bidi="bg-BG"/>
        </w:rPr>
      </w:pPr>
    </w:p>
    <w:p w:rsidR="0034028E" w:rsidRPr="0034028E" w:rsidRDefault="0034028E" w:rsidP="0034028E">
      <w:pPr>
        <w:numPr>
          <w:ilvl w:val="0"/>
          <w:numId w:val="23"/>
        </w:numPr>
        <w:suppressAutoHyphens/>
        <w:spacing w:after="0" w:line="240" w:lineRule="auto"/>
        <w:jc w:val="both"/>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eastAsia="zh-CN" w:bidi="bg-BG"/>
        </w:rPr>
        <w:t>Радина Иванова Денева</w:t>
      </w:r>
    </w:p>
    <w:p w:rsidR="0034028E" w:rsidRPr="0034028E" w:rsidRDefault="0034028E" w:rsidP="0034028E">
      <w:pPr>
        <w:numPr>
          <w:ilvl w:val="0"/>
          <w:numId w:val="23"/>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34028E">
        <w:rPr>
          <w:rFonts w:ascii="Times New Roman" w:eastAsia="Times New Roman" w:hAnsi="Times New Roman" w:cs="Times New Roman"/>
          <w:bCs/>
          <w:sz w:val="24"/>
          <w:szCs w:val="24"/>
          <w:lang w:val="ru-RU" w:eastAsia="zh-CN" w:bidi="bg-BG"/>
        </w:rPr>
        <w:t>Цветелина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Цветославова</w:t>
      </w:r>
      <w:proofErr w:type="spellEnd"/>
      <w:r w:rsidRPr="0034028E">
        <w:rPr>
          <w:rFonts w:ascii="Times New Roman" w:eastAsia="Times New Roman" w:hAnsi="Times New Roman" w:cs="Times New Roman"/>
          <w:bCs/>
          <w:sz w:val="24"/>
          <w:szCs w:val="24"/>
          <w:lang w:val="ru-RU" w:eastAsia="zh-CN" w:bidi="bg-BG"/>
        </w:rPr>
        <w:t xml:space="preserve"> Петрова</w:t>
      </w:r>
    </w:p>
    <w:p w:rsidR="0034028E" w:rsidRPr="0034028E" w:rsidRDefault="0034028E" w:rsidP="0034028E">
      <w:pPr>
        <w:numPr>
          <w:ilvl w:val="0"/>
          <w:numId w:val="23"/>
        </w:numPr>
        <w:suppressAutoHyphens/>
        <w:spacing w:after="0" w:line="240" w:lineRule="auto"/>
        <w:jc w:val="both"/>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 xml:space="preserve">Мария </w:t>
      </w:r>
      <w:proofErr w:type="spellStart"/>
      <w:r w:rsidRPr="0034028E">
        <w:rPr>
          <w:rFonts w:ascii="Times New Roman" w:eastAsia="Times New Roman" w:hAnsi="Times New Roman" w:cs="Times New Roman"/>
          <w:bCs/>
          <w:sz w:val="24"/>
          <w:szCs w:val="24"/>
          <w:lang w:val="ru-RU" w:eastAsia="zh-CN" w:bidi="bg-BG"/>
        </w:rPr>
        <w:t>Диянова</w:t>
      </w:r>
      <w:proofErr w:type="spellEnd"/>
      <w:r w:rsidRPr="0034028E">
        <w:rPr>
          <w:rFonts w:ascii="Times New Roman" w:eastAsia="Times New Roman" w:hAnsi="Times New Roman" w:cs="Times New Roman"/>
          <w:bCs/>
          <w:sz w:val="24"/>
          <w:szCs w:val="24"/>
          <w:lang w:val="ru-RU" w:eastAsia="zh-CN" w:bidi="bg-BG"/>
        </w:rPr>
        <w:t xml:space="preserve"> Тодорова</w:t>
      </w:r>
    </w:p>
    <w:p w:rsidR="0034028E" w:rsidRPr="0034028E" w:rsidRDefault="0034028E" w:rsidP="0034028E">
      <w:pPr>
        <w:numPr>
          <w:ilvl w:val="0"/>
          <w:numId w:val="23"/>
        </w:numPr>
        <w:suppressAutoHyphens/>
        <w:spacing w:after="0" w:line="240" w:lineRule="auto"/>
        <w:jc w:val="both"/>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 xml:space="preserve">Петя Петрова </w:t>
      </w:r>
      <w:proofErr w:type="spellStart"/>
      <w:proofErr w:type="gramStart"/>
      <w:r w:rsidRPr="0034028E">
        <w:rPr>
          <w:rFonts w:ascii="Times New Roman" w:eastAsia="Times New Roman" w:hAnsi="Times New Roman" w:cs="Times New Roman"/>
          <w:bCs/>
          <w:sz w:val="24"/>
          <w:szCs w:val="24"/>
          <w:lang w:val="ru-RU" w:eastAsia="zh-CN" w:bidi="bg-BG"/>
        </w:rPr>
        <w:t>Петрова</w:t>
      </w:r>
      <w:proofErr w:type="spellEnd"/>
      <w:proofErr w:type="gramEnd"/>
    </w:p>
    <w:p w:rsidR="0034028E" w:rsidRPr="0034028E" w:rsidRDefault="0034028E" w:rsidP="0034028E">
      <w:pPr>
        <w:numPr>
          <w:ilvl w:val="0"/>
          <w:numId w:val="23"/>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34028E">
        <w:rPr>
          <w:rFonts w:ascii="Times New Roman" w:eastAsia="Times New Roman" w:hAnsi="Times New Roman" w:cs="Times New Roman"/>
          <w:bCs/>
          <w:sz w:val="24"/>
          <w:szCs w:val="24"/>
          <w:lang w:val="ru-RU" w:eastAsia="zh-CN" w:bidi="bg-BG"/>
        </w:rPr>
        <w:t>Даниела</w:t>
      </w:r>
      <w:proofErr w:type="spellEnd"/>
      <w:r w:rsidRPr="0034028E">
        <w:rPr>
          <w:rFonts w:ascii="Times New Roman" w:eastAsia="Times New Roman" w:hAnsi="Times New Roman" w:cs="Times New Roman"/>
          <w:bCs/>
          <w:sz w:val="24"/>
          <w:szCs w:val="24"/>
          <w:lang w:val="ru-RU" w:eastAsia="zh-CN" w:bidi="bg-BG"/>
        </w:rPr>
        <w:t xml:space="preserve"> Тодорова Иванова</w:t>
      </w:r>
    </w:p>
    <w:p w:rsidR="0034028E" w:rsidRPr="0034028E" w:rsidRDefault="0034028E" w:rsidP="0034028E">
      <w:pPr>
        <w:numPr>
          <w:ilvl w:val="0"/>
          <w:numId w:val="23"/>
        </w:numPr>
        <w:suppressAutoHyphens/>
        <w:spacing w:after="0" w:line="240" w:lineRule="auto"/>
        <w:jc w:val="both"/>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val="ru-RU" w:eastAsia="zh-CN" w:bidi="bg-BG"/>
        </w:rPr>
        <w:t xml:space="preserve">Виктор </w:t>
      </w:r>
      <w:proofErr w:type="spellStart"/>
      <w:r w:rsidRPr="0034028E">
        <w:rPr>
          <w:rFonts w:ascii="Times New Roman" w:eastAsia="Times New Roman" w:hAnsi="Times New Roman" w:cs="Times New Roman"/>
          <w:bCs/>
          <w:sz w:val="24"/>
          <w:szCs w:val="24"/>
          <w:lang w:val="ru-RU" w:eastAsia="zh-CN" w:bidi="bg-BG"/>
        </w:rPr>
        <w:t>Огнянов</w:t>
      </w:r>
      <w:proofErr w:type="spellEnd"/>
      <w:r w:rsidRPr="0034028E">
        <w:rPr>
          <w:rFonts w:ascii="Times New Roman" w:eastAsia="Times New Roman" w:hAnsi="Times New Roman" w:cs="Times New Roman"/>
          <w:bCs/>
          <w:sz w:val="24"/>
          <w:szCs w:val="24"/>
          <w:lang w:val="ru-RU" w:eastAsia="zh-CN" w:bidi="bg-BG"/>
        </w:rPr>
        <w:t xml:space="preserve"> Христов</w:t>
      </w:r>
    </w:p>
    <w:p w:rsidR="0034028E" w:rsidRPr="0034028E" w:rsidRDefault="0034028E" w:rsidP="0034028E">
      <w:pPr>
        <w:numPr>
          <w:ilvl w:val="0"/>
          <w:numId w:val="23"/>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34028E">
        <w:rPr>
          <w:rFonts w:ascii="Times New Roman" w:eastAsia="Times New Roman" w:hAnsi="Times New Roman" w:cs="Times New Roman"/>
          <w:bCs/>
          <w:sz w:val="24"/>
          <w:szCs w:val="24"/>
          <w:lang w:val="ru-RU" w:eastAsia="zh-CN" w:bidi="bg-BG"/>
        </w:rPr>
        <w:t>Илиян</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Веселинов</w:t>
      </w:r>
      <w:proofErr w:type="spellEnd"/>
      <w:proofErr w:type="gramStart"/>
      <w:r w:rsidRPr="0034028E">
        <w:rPr>
          <w:rFonts w:ascii="Times New Roman" w:eastAsia="Times New Roman" w:hAnsi="Times New Roman" w:cs="Times New Roman"/>
          <w:bCs/>
          <w:sz w:val="24"/>
          <w:szCs w:val="24"/>
          <w:lang w:val="ru-RU" w:eastAsia="zh-CN" w:bidi="bg-BG"/>
        </w:rPr>
        <w:t xml:space="preserve"> Р</w:t>
      </w:r>
      <w:proofErr w:type="gramEnd"/>
      <w:r w:rsidRPr="0034028E">
        <w:rPr>
          <w:rFonts w:ascii="Times New Roman" w:eastAsia="Times New Roman" w:hAnsi="Times New Roman" w:cs="Times New Roman"/>
          <w:bCs/>
          <w:sz w:val="24"/>
          <w:szCs w:val="24"/>
          <w:lang w:val="ru-RU" w:eastAsia="zh-CN" w:bidi="bg-BG"/>
        </w:rPr>
        <w:t>адев</w:t>
      </w:r>
    </w:p>
    <w:p w:rsidR="0034028E" w:rsidRPr="0034028E" w:rsidRDefault="0034028E" w:rsidP="0034028E">
      <w:pPr>
        <w:numPr>
          <w:ilvl w:val="0"/>
          <w:numId w:val="23"/>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r w:rsidRPr="0034028E">
        <w:rPr>
          <w:rFonts w:ascii="Times New Roman" w:eastAsia="Times New Roman" w:hAnsi="Times New Roman" w:cs="Times New Roman"/>
          <w:bCs/>
          <w:sz w:val="24"/>
          <w:szCs w:val="24"/>
          <w:lang w:val="ru-RU" w:eastAsia="zh-CN" w:bidi="bg-BG"/>
        </w:rPr>
        <w:t>Дарина</w:t>
      </w:r>
      <w:proofErr w:type="spellEnd"/>
      <w:r w:rsidRPr="0034028E">
        <w:rPr>
          <w:rFonts w:ascii="Times New Roman" w:eastAsia="Times New Roman" w:hAnsi="Times New Roman" w:cs="Times New Roman"/>
          <w:bCs/>
          <w:sz w:val="24"/>
          <w:szCs w:val="24"/>
          <w:lang w:val="ru-RU" w:eastAsia="zh-CN" w:bidi="bg-BG"/>
        </w:rPr>
        <w:t xml:space="preserve"> Георгиева Василева</w:t>
      </w: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C864F8">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r w:rsidRPr="0034028E">
        <w:rPr>
          <w:rFonts w:ascii="Times New Roman" w:eastAsia="Times New Roman" w:hAnsi="Times New Roman" w:cs="Times New Roman"/>
          <w:b/>
          <w:bCs/>
          <w:sz w:val="24"/>
          <w:szCs w:val="24"/>
          <w:lang w:eastAsia="zh-CN"/>
        </w:rPr>
        <w:t>РЕШЕНИЕ № 1015</w:t>
      </w:r>
    </w:p>
    <w:p w:rsidR="0034028E" w:rsidRPr="0034028E" w:rsidRDefault="0034028E" w:rsidP="0034028E">
      <w:pPr>
        <w:suppressAutoHyphens/>
        <w:spacing w:after="0" w:line="240" w:lineRule="auto"/>
        <w:jc w:val="both"/>
        <w:rPr>
          <w:rFonts w:ascii="Times New Roman" w:eastAsia="Times New Roman" w:hAnsi="Times New Roman" w:cs="Times New Roman"/>
          <w:b/>
          <w:bCs/>
          <w:sz w:val="24"/>
          <w:szCs w:val="24"/>
          <w:lang w:eastAsia="zh-CN"/>
        </w:rPr>
      </w:pP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eastAsia="zh-CN" w:bidi="bg-BG"/>
        </w:rPr>
      </w:pPr>
      <w:r w:rsidRPr="0034028E">
        <w:rPr>
          <w:rFonts w:ascii="Times New Roman" w:eastAsia="Times New Roman" w:hAnsi="Times New Roman" w:cs="Times New Roman"/>
          <w:bCs/>
          <w:sz w:val="24"/>
          <w:szCs w:val="24"/>
          <w:lang w:val="ru-RU" w:eastAsia="zh-CN" w:bidi="bg-BG"/>
        </w:rPr>
        <w:t>На основани</w:t>
      </w:r>
      <w:proofErr w:type="gramStart"/>
      <w:r w:rsidRPr="0034028E">
        <w:rPr>
          <w:rFonts w:ascii="Times New Roman" w:eastAsia="Times New Roman" w:hAnsi="Times New Roman" w:cs="Times New Roman"/>
          <w:bCs/>
          <w:sz w:val="24"/>
          <w:szCs w:val="24"/>
          <w:lang w:val="ru-RU" w:eastAsia="zh-CN" w:bidi="bg-BG"/>
        </w:rPr>
        <w:t>е</w:t>
      </w:r>
      <w:proofErr w:type="gramEnd"/>
      <w:r w:rsidRPr="0034028E">
        <w:rPr>
          <w:rFonts w:ascii="Times New Roman" w:eastAsia="Times New Roman" w:hAnsi="Times New Roman" w:cs="Times New Roman"/>
          <w:bCs/>
          <w:sz w:val="24"/>
          <w:szCs w:val="24"/>
          <w:lang w:val="ru-RU" w:eastAsia="zh-CN" w:bidi="bg-BG"/>
        </w:rPr>
        <w:t xml:space="preserve"> чл. 21, ал. 2 и  </w:t>
      </w:r>
      <w:proofErr w:type="spellStart"/>
      <w:r w:rsidRPr="0034028E">
        <w:rPr>
          <w:rFonts w:ascii="Times New Roman" w:eastAsia="Times New Roman" w:hAnsi="Times New Roman" w:cs="Times New Roman"/>
          <w:bCs/>
          <w:sz w:val="24"/>
          <w:szCs w:val="24"/>
          <w:lang w:val="ru-RU" w:eastAsia="zh-CN" w:bidi="bg-BG"/>
        </w:rPr>
        <w:t>във</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връзка</w:t>
      </w:r>
      <w:proofErr w:type="spellEnd"/>
      <w:r w:rsidRPr="0034028E">
        <w:rPr>
          <w:rFonts w:ascii="Times New Roman" w:eastAsia="Times New Roman" w:hAnsi="Times New Roman" w:cs="Times New Roman"/>
          <w:bCs/>
          <w:sz w:val="24"/>
          <w:szCs w:val="24"/>
          <w:lang w:val="ru-RU" w:eastAsia="zh-CN" w:bidi="bg-BG"/>
        </w:rPr>
        <w:t xml:space="preserve"> с чл. 21</w:t>
      </w:r>
      <w:r w:rsidRPr="0034028E">
        <w:rPr>
          <w:rFonts w:ascii="Times New Roman" w:eastAsia="Times New Roman" w:hAnsi="Times New Roman" w:cs="Times New Roman"/>
          <w:bCs/>
          <w:sz w:val="24"/>
          <w:szCs w:val="24"/>
          <w:lang w:val="en-US" w:eastAsia="zh-CN" w:bidi="bg-BG"/>
        </w:rPr>
        <w:t>,</w:t>
      </w:r>
      <w:r w:rsidRPr="0034028E">
        <w:rPr>
          <w:rFonts w:ascii="Times New Roman" w:eastAsia="Times New Roman" w:hAnsi="Times New Roman" w:cs="Times New Roman"/>
          <w:bCs/>
          <w:sz w:val="24"/>
          <w:szCs w:val="24"/>
          <w:lang w:val="ru-RU" w:eastAsia="zh-CN" w:bidi="bg-BG"/>
        </w:rPr>
        <w:t xml:space="preserve"> ал. 1, т. 23  от Закона за </w:t>
      </w:r>
      <w:proofErr w:type="spellStart"/>
      <w:r w:rsidRPr="0034028E">
        <w:rPr>
          <w:rFonts w:ascii="Times New Roman" w:eastAsia="Times New Roman" w:hAnsi="Times New Roman" w:cs="Times New Roman"/>
          <w:bCs/>
          <w:sz w:val="24"/>
          <w:szCs w:val="24"/>
          <w:lang w:val="ru-RU" w:eastAsia="zh-CN" w:bidi="bg-BG"/>
        </w:rPr>
        <w:t>местното</w:t>
      </w:r>
      <w:proofErr w:type="spellEnd"/>
      <w:r w:rsidRPr="0034028E">
        <w:rPr>
          <w:rFonts w:ascii="Times New Roman" w:eastAsia="Times New Roman" w:hAnsi="Times New Roman" w:cs="Times New Roman"/>
          <w:bCs/>
          <w:sz w:val="24"/>
          <w:szCs w:val="24"/>
          <w:lang w:val="ru-RU" w:eastAsia="zh-CN" w:bidi="bg-BG"/>
        </w:rPr>
        <w:t xml:space="preserve"> самоуправление и </w:t>
      </w:r>
      <w:proofErr w:type="spellStart"/>
      <w:r w:rsidRPr="0034028E">
        <w:rPr>
          <w:rFonts w:ascii="Times New Roman" w:eastAsia="Times New Roman" w:hAnsi="Times New Roman" w:cs="Times New Roman"/>
          <w:bCs/>
          <w:sz w:val="24"/>
          <w:szCs w:val="24"/>
          <w:lang w:val="ru-RU" w:eastAsia="zh-CN" w:bidi="bg-BG"/>
        </w:rPr>
        <w:t>местната</w:t>
      </w:r>
      <w:proofErr w:type="spellEnd"/>
      <w:r w:rsidRPr="0034028E">
        <w:rPr>
          <w:rFonts w:ascii="Times New Roman" w:eastAsia="Times New Roman" w:hAnsi="Times New Roman" w:cs="Times New Roman"/>
          <w:bCs/>
          <w:sz w:val="24"/>
          <w:szCs w:val="24"/>
          <w:lang w:val="ru-RU" w:eastAsia="zh-CN" w:bidi="bg-BG"/>
        </w:rPr>
        <w:t xml:space="preserve"> администрация и </w:t>
      </w:r>
      <w:proofErr w:type="spellStart"/>
      <w:r w:rsidRPr="0034028E">
        <w:rPr>
          <w:rFonts w:ascii="Times New Roman" w:eastAsia="Times New Roman" w:hAnsi="Times New Roman" w:cs="Times New Roman"/>
          <w:bCs/>
          <w:sz w:val="24"/>
          <w:szCs w:val="24"/>
          <w:lang w:val="ru-RU" w:eastAsia="zh-CN" w:bidi="bg-BG"/>
        </w:rPr>
        <w:t>във</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връзка</w:t>
      </w:r>
      <w:proofErr w:type="spellEnd"/>
      <w:r w:rsidRPr="0034028E">
        <w:rPr>
          <w:rFonts w:ascii="Times New Roman" w:eastAsia="Times New Roman" w:hAnsi="Times New Roman" w:cs="Times New Roman"/>
          <w:bCs/>
          <w:sz w:val="24"/>
          <w:szCs w:val="24"/>
          <w:lang w:val="ru-RU" w:eastAsia="zh-CN" w:bidi="bg-BG"/>
        </w:rPr>
        <w:t xml:space="preserve"> с </w:t>
      </w:r>
      <w:r w:rsidRPr="0034028E">
        <w:rPr>
          <w:rFonts w:ascii="Times New Roman" w:eastAsia="Times New Roman" w:hAnsi="Times New Roman" w:cs="Times New Roman"/>
          <w:bCs/>
          <w:sz w:val="24"/>
          <w:szCs w:val="24"/>
          <w:lang w:eastAsia="zh-CN" w:bidi="bg-BG"/>
        </w:rPr>
        <w:t xml:space="preserve">Насоките за кандидатстване за предоставяне на средства чрез подбор на предложения за изпълнение на инвестиция по процедура BG-RRP-4.020 „Подкрепа за устойчиво енергийно обновяване на публичен сграден фонд за административно обслужване, култура и спорт“, с финансиране по линия на Механизма за възстановяване и устойчивост </w:t>
      </w:r>
    </w:p>
    <w:p w:rsidR="0034028E" w:rsidRPr="0034028E" w:rsidRDefault="0034028E" w:rsidP="0034028E">
      <w:pPr>
        <w:numPr>
          <w:ilvl w:val="0"/>
          <w:numId w:val="3"/>
        </w:numPr>
        <w:suppressAutoHyphens/>
        <w:spacing w:after="0" w:line="240" w:lineRule="auto"/>
        <w:rPr>
          <w:rFonts w:ascii="Times New Roman" w:eastAsia="Times New Roman" w:hAnsi="Times New Roman" w:cs="Times New Roman"/>
          <w:bCs/>
          <w:sz w:val="24"/>
          <w:szCs w:val="24"/>
          <w:lang w:val="ru-RU" w:eastAsia="zh-CN" w:bidi="bg-BG"/>
        </w:rPr>
      </w:pPr>
      <w:proofErr w:type="spellStart"/>
      <w:proofErr w:type="gramStart"/>
      <w:r w:rsidRPr="0034028E">
        <w:rPr>
          <w:rFonts w:ascii="Times New Roman" w:eastAsia="Times New Roman" w:hAnsi="Times New Roman" w:cs="Times New Roman"/>
          <w:bCs/>
          <w:sz w:val="24"/>
          <w:szCs w:val="24"/>
          <w:lang w:val="ru-RU" w:eastAsia="zh-CN" w:bidi="bg-BG"/>
        </w:rPr>
        <w:t>Дава</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съгласие</w:t>
      </w:r>
      <w:proofErr w:type="spellEnd"/>
      <w:r w:rsidRPr="0034028E">
        <w:rPr>
          <w:rFonts w:ascii="Times New Roman" w:eastAsia="Times New Roman" w:hAnsi="Times New Roman" w:cs="Times New Roman"/>
          <w:bCs/>
          <w:sz w:val="24"/>
          <w:szCs w:val="24"/>
          <w:lang w:val="ru-RU" w:eastAsia="zh-CN" w:bidi="bg-BG"/>
        </w:rPr>
        <w:t xml:space="preserve"> община </w:t>
      </w:r>
      <w:proofErr w:type="spellStart"/>
      <w:r w:rsidRPr="0034028E">
        <w:rPr>
          <w:rFonts w:ascii="Times New Roman" w:eastAsia="Times New Roman" w:hAnsi="Times New Roman" w:cs="Times New Roman"/>
          <w:bCs/>
          <w:sz w:val="24"/>
          <w:szCs w:val="24"/>
          <w:lang w:val="ru-RU" w:eastAsia="zh-CN" w:bidi="bg-BG"/>
        </w:rPr>
        <w:t>Долни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чифлик</w:t>
      </w:r>
      <w:proofErr w:type="spellEnd"/>
      <w:r w:rsidRPr="0034028E">
        <w:rPr>
          <w:rFonts w:ascii="Times New Roman" w:eastAsia="Times New Roman" w:hAnsi="Times New Roman" w:cs="Times New Roman"/>
          <w:bCs/>
          <w:sz w:val="24"/>
          <w:szCs w:val="24"/>
          <w:lang w:val="ru-RU" w:eastAsia="zh-CN" w:bidi="bg-BG"/>
        </w:rPr>
        <w:t xml:space="preserve"> да </w:t>
      </w:r>
      <w:proofErr w:type="spellStart"/>
      <w:r w:rsidRPr="0034028E">
        <w:rPr>
          <w:rFonts w:ascii="Times New Roman" w:eastAsia="Times New Roman" w:hAnsi="Times New Roman" w:cs="Times New Roman"/>
          <w:bCs/>
          <w:sz w:val="24"/>
          <w:szCs w:val="24"/>
          <w:lang w:val="ru-RU" w:eastAsia="zh-CN" w:bidi="bg-BG"/>
        </w:rPr>
        <w:t>кандидатства</w:t>
      </w:r>
      <w:proofErr w:type="spellEnd"/>
      <w:r w:rsidRPr="0034028E">
        <w:rPr>
          <w:rFonts w:ascii="Times New Roman" w:eastAsia="Times New Roman" w:hAnsi="Times New Roman" w:cs="Times New Roman"/>
          <w:bCs/>
          <w:sz w:val="24"/>
          <w:szCs w:val="24"/>
          <w:lang w:val="ru-RU" w:eastAsia="zh-CN" w:bidi="bg-BG"/>
        </w:rPr>
        <w:t xml:space="preserve"> с проектно предложение </w:t>
      </w:r>
      <w:r w:rsidRPr="0034028E">
        <w:rPr>
          <w:rFonts w:ascii="Times New Roman" w:eastAsia="Times New Roman" w:hAnsi="Times New Roman" w:cs="Times New Roman"/>
          <w:bCs/>
          <w:sz w:val="24"/>
          <w:szCs w:val="24"/>
          <w:lang w:eastAsia="zh-CN" w:bidi="bg-BG"/>
        </w:rPr>
        <w:t>„Внедряване на мерки за енергийна ефективност на сграда НЧ „Изгрев-1919“, гр. Долни чифлик“ по процедура за подбор на предложения за изпълнение на инвестиция по процедура BG-RRP-4.020 „Подкрепа за устойчиво енергийно обновяване на публичен сграден фонд за административно обслужване, култура и спорт“, с финансиране по линия на Механизма за възстановяване</w:t>
      </w:r>
      <w:proofErr w:type="gramEnd"/>
      <w:r w:rsidRPr="0034028E">
        <w:rPr>
          <w:rFonts w:ascii="Times New Roman" w:eastAsia="Times New Roman" w:hAnsi="Times New Roman" w:cs="Times New Roman"/>
          <w:bCs/>
          <w:sz w:val="24"/>
          <w:szCs w:val="24"/>
          <w:lang w:eastAsia="zh-CN" w:bidi="bg-BG"/>
        </w:rPr>
        <w:t xml:space="preserve"> и устойчивост. </w:t>
      </w:r>
    </w:p>
    <w:p w:rsidR="0034028E" w:rsidRPr="0034028E" w:rsidRDefault="0034028E" w:rsidP="0034028E">
      <w:pPr>
        <w:numPr>
          <w:ilvl w:val="0"/>
          <w:numId w:val="3"/>
        </w:numPr>
        <w:suppressAutoHyphens/>
        <w:spacing w:after="0" w:line="240" w:lineRule="auto"/>
        <w:rPr>
          <w:rFonts w:ascii="Times New Roman" w:eastAsia="Times New Roman" w:hAnsi="Times New Roman" w:cs="Times New Roman"/>
          <w:bCs/>
          <w:sz w:val="24"/>
          <w:szCs w:val="24"/>
          <w:lang w:val="ru-RU" w:eastAsia="zh-CN" w:bidi="bg-BG"/>
        </w:rPr>
      </w:pPr>
      <w:proofErr w:type="spellStart"/>
      <w:proofErr w:type="gramStart"/>
      <w:r w:rsidRPr="0034028E">
        <w:rPr>
          <w:rFonts w:ascii="Times New Roman" w:eastAsia="Times New Roman" w:hAnsi="Times New Roman" w:cs="Times New Roman"/>
          <w:bCs/>
          <w:sz w:val="24"/>
          <w:szCs w:val="24"/>
          <w:lang w:val="ru-RU" w:eastAsia="zh-CN" w:bidi="bg-BG"/>
        </w:rPr>
        <w:t>Декларира</w:t>
      </w:r>
      <w:proofErr w:type="spellEnd"/>
      <w:r w:rsidRPr="0034028E">
        <w:rPr>
          <w:rFonts w:ascii="Times New Roman" w:eastAsia="Times New Roman" w:hAnsi="Times New Roman" w:cs="Times New Roman"/>
          <w:bCs/>
          <w:sz w:val="24"/>
          <w:szCs w:val="24"/>
          <w:lang w:val="ru-RU" w:eastAsia="zh-CN" w:bidi="bg-BG"/>
        </w:rPr>
        <w:t xml:space="preserve">, че </w:t>
      </w:r>
      <w:proofErr w:type="spellStart"/>
      <w:r w:rsidRPr="0034028E">
        <w:rPr>
          <w:rFonts w:ascii="Times New Roman" w:eastAsia="Times New Roman" w:hAnsi="Times New Roman" w:cs="Times New Roman"/>
          <w:bCs/>
          <w:sz w:val="24"/>
          <w:szCs w:val="24"/>
          <w:lang w:val="ru-RU" w:eastAsia="zh-CN" w:bidi="bg-BG"/>
        </w:rPr>
        <w:t>всички</w:t>
      </w:r>
      <w:proofErr w:type="spellEnd"/>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дейности</w:t>
      </w:r>
      <w:proofErr w:type="spellEnd"/>
      <w:r w:rsidRPr="0034028E">
        <w:rPr>
          <w:rFonts w:ascii="Times New Roman" w:eastAsia="Times New Roman" w:hAnsi="Times New Roman" w:cs="Times New Roman"/>
          <w:bCs/>
          <w:sz w:val="24"/>
          <w:szCs w:val="24"/>
          <w:lang w:val="ru-RU" w:eastAsia="zh-CN" w:bidi="bg-BG"/>
        </w:rPr>
        <w:t xml:space="preserve"> по проекта с наименование </w:t>
      </w:r>
      <w:r w:rsidRPr="0034028E">
        <w:rPr>
          <w:rFonts w:ascii="Times New Roman" w:eastAsia="Times New Roman" w:hAnsi="Times New Roman" w:cs="Times New Roman"/>
          <w:bCs/>
          <w:sz w:val="24"/>
          <w:szCs w:val="24"/>
          <w:lang w:eastAsia="zh-CN" w:bidi="bg-BG"/>
        </w:rPr>
        <w:t>„Внедряване на мерки за енергийна ефективност на сграда НЧ „Изгрев-1919“, гр. Долни чифлик“</w:t>
      </w:r>
      <w:r w:rsidRPr="0034028E">
        <w:rPr>
          <w:rFonts w:ascii="Times New Roman" w:eastAsia="Times New Roman" w:hAnsi="Times New Roman" w:cs="Times New Roman"/>
          <w:bCs/>
          <w:sz w:val="24"/>
          <w:szCs w:val="24"/>
          <w:lang w:val="ru-RU" w:eastAsia="zh-CN" w:bidi="bg-BG"/>
        </w:rPr>
        <w:t xml:space="preserve">, </w:t>
      </w:r>
      <w:proofErr w:type="spellStart"/>
      <w:r w:rsidRPr="0034028E">
        <w:rPr>
          <w:rFonts w:ascii="Times New Roman" w:eastAsia="Times New Roman" w:hAnsi="Times New Roman" w:cs="Times New Roman"/>
          <w:bCs/>
          <w:sz w:val="24"/>
          <w:szCs w:val="24"/>
          <w:lang w:val="ru-RU" w:eastAsia="zh-CN" w:bidi="bg-BG"/>
        </w:rPr>
        <w:t>отговарят</w:t>
      </w:r>
      <w:proofErr w:type="spellEnd"/>
      <w:r w:rsidRPr="0034028E">
        <w:rPr>
          <w:rFonts w:ascii="Times New Roman" w:eastAsia="Times New Roman" w:hAnsi="Times New Roman" w:cs="Times New Roman"/>
          <w:bCs/>
          <w:sz w:val="24"/>
          <w:szCs w:val="24"/>
          <w:lang w:val="ru-RU" w:eastAsia="zh-CN" w:bidi="bg-BG"/>
        </w:rPr>
        <w:t xml:space="preserve"> на </w:t>
      </w:r>
      <w:proofErr w:type="spellStart"/>
      <w:r w:rsidRPr="0034028E">
        <w:rPr>
          <w:rFonts w:ascii="Times New Roman" w:eastAsia="Times New Roman" w:hAnsi="Times New Roman" w:cs="Times New Roman"/>
          <w:bCs/>
          <w:sz w:val="24"/>
          <w:szCs w:val="24"/>
          <w:lang w:val="ru-RU" w:eastAsia="zh-CN" w:bidi="bg-BG"/>
        </w:rPr>
        <w:t>приоритетите</w:t>
      </w:r>
      <w:proofErr w:type="spellEnd"/>
      <w:r w:rsidRPr="0034028E">
        <w:rPr>
          <w:rFonts w:ascii="Times New Roman" w:eastAsia="Times New Roman" w:hAnsi="Times New Roman" w:cs="Times New Roman"/>
          <w:bCs/>
          <w:sz w:val="24"/>
          <w:szCs w:val="24"/>
          <w:lang w:val="ru-RU" w:eastAsia="zh-CN" w:bidi="bg-BG"/>
        </w:rPr>
        <w:t xml:space="preserve"> </w:t>
      </w:r>
      <w:r w:rsidRPr="0034028E">
        <w:rPr>
          <w:rFonts w:ascii="Times New Roman" w:eastAsia="Times New Roman" w:hAnsi="Times New Roman" w:cs="Times New Roman"/>
          <w:bCs/>
          <w:sz w:val="24"/>
          <w:szCs w:val="24"/>
          <w:lang w:eastAsia="zh-CN" w:bidi="bg-BG"/>
        </w:rPr>
        <w:t>на Плана за интегрирано развитие на община Долни чифлик за периода 2021-2027 г.</w:t>
      </w:r>
      <w:proofErr w:type="gramEnd"/>
    </w:p>
    <w:p w:rsidR="0034028E" w:rsidRPr="0034028E" w:rsidRDefault="0034028E" w:rsidP="0034028E">
      <w:pPr>
        <w:numPr>
          <w:ilvl w:val="0"/>
          <w:numId w:val="3"/>
        </w:numPr>
        <w:suppressAutoHyphens/>
        <w:spacing w:after="0" w:line="240" w:lineRule="auto"/>
        <w:rPr>
          <w:rFonts w:ascii="Times New Roman" w:eastAsia="Times New Roman" w:hAnsi="Times New Roman" w:cs="Times New Roman"/>
          <w:bCs/>
          <w:sz w:val="24"/>
          <w:szCs w:val="24"/>
          <w:lang w:val="ru-RU" w:eastAsia="zh-CN" w:bidi="bg-BG"/>
        </w:rPr>
      </w:pPr>
      <w:r w:rsidRPr="0034028E">
        <w:rPr>
          <w:rFonts w:ascii="Times New Roman" w:eastAsia="Times New Roman" w:hAnsi="Times New Roman" w:cs="Times New Roman"/>
          <w:bCs/>
          <w:sz w:val="24"/>
          <w:szCs w:val="24"/>
          <w:lang w:eastAsia="zh-CN" w:bidi="bg-BG"/>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34028E" w:rsidRPr="002D3C25" w:rsidRDefault="0034028E" w:rsidP="00C864F8">
      <w:pPr>
        <w:suppressAutoHyphens/>
        <w:spacing w:after="0" w:line="240" w:lineRule="auto"/>
        <w:jc w:val="both"/>
        <w:rPr>
          <w:rFonts w:ascii="Times New Roman" w:eastAsia="Times New Roman" w:hAnsi="Times New Roman" w:cs="Times New Roman"/>
          <w:b/>
          <w:bCs/>
          <w:sz w:val="24"/>
          <w:szCs w:val="24"/>
          <w:lang w:eastAsia="zh-CN"/>
        </w:rPr>
      </w:pPr>
    </w:p>
    <w:sectPr w:rsidR="0034028E" w:rsidRPr="002D3C25"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8EAAA288"/>
    <w:lvl w:ilvl="0">
      <w:start w:val="1"/>
      <w:numFmt w:val="decimal"/>
      <w:lvlText w:val="%1."/>
      <w:lvlJc w:val="left"/>
      <w:pPr>
        <w:ind w:left="1781" w:hanging="930"/>
      </w:pPr>
      <w:rPr>
        <w:rFonts w:ascii="Times New Roman" w:eastAsia="Times New Roman" w:hAnsi="Times New Roman" w:cs="Times New Roman"/>
        <w:b w:val="0"/>
        <w:bCs w:val="0"/>
      </w:rPr>
    </w:lvl>
    <w:lvl w:ilvl="1">
      <w:start w:val="1"/>
      <w:numFmt w:val="decimal"/>
      <w:isLgl/>
      <w:lvlText w:val="%1.%2."/>
      <w:lvlJc w:val="left"/>
      <w:pPr>
        <w:ind w:left="1880"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8334910"/>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0D465A4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B67881"/>
    <w:multiLevelType w:val="hybridMultilevel"/>
    <w:tmpl w:val="E878E51C"/>
    <w:lvl w:ilvl="0" w:tplc="16C4C1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5607D9C"/>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13D3E97"/>
    <w:multiLevelType w:val="hybridMultilevel"/>
    <w:tmpl w:val="AC7CA062"/>
    <w:lvl w:ilvl="0" w:tplc="E83845B6">
      <w:numFmt w:val="bullet"/>
      <w:lvlText w:val="-"/>
      <w:lvlJc w:val="left"/>
      <w:pPr>
        <w:ind w:left="1070" w:hanging="360"/>
      </w:pPr>
      <w:rPr>
        <w:rFonts w:ascii="Times New Roman" w:eastAsia="Times New Roman" w:hAnsi="Times New Roman" w:cs="Times New Roman" w:hint="default"/>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nsid w:val="32E37BD8"/>
    <w:multiLevelType w:val="hybridMultilevel"/>
    <w:tmpl w:val="823E0172"/>
    <w:lvl w:ilvl="0" w:tplc="EE8CF80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4">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5">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7">
    <w:nsid w:val="48F51B5F"/>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9">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1">
    <w:nsid w:val="69C87624"/>
    <w:multiLevelType w:val="hybridMultilevel"/>
    <w:tmpl w:val="7EE8F9B0"/>
    <w:lvl w:ilvl="0" w:tplc="922C1C8C">
      <w:start w:val="1"/>
      <w:numFmt w:val="decimal"/>
      <w:lvlText w:val="%1."/>
      <w:lvlJc w:val="left"/>
      <w:pPr>
        <w:ind w:left="1976" w:hanging="1125"/>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2">
    <w:nsid w:val="6AC25B30"/>
    <w:multiLevelType w:val="hybridMultilevel"/>
    <w:tmpl w:val="26FCF84E"/>
    <w:lvl w:ilvl="0" w:tplc="85E88A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1A6609"/>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72CE0B26"/>
    <w:multiLevelType w:val="hybridMultilevel"/>
    <w:tmpl w:val="CABAECCA"/>
    <w:lvl w:ilvl="0" w:tplc="8DFED0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1"/>
  </w:num>
  <w:num w:numId="5">
    <w:abstractNumId w:val="16"/>
  </w:num>
  <w:num w:numId="6">
    <w:abstractNumId w:val="8"/>
  </w:num>
  <w:num w:numId="7">
    <w:abstractNumId w:val="25"/>
  </w:num>
  <w:num w:numId="8">
    <w:abstractNumId w:val="12"/>
  </w:num>
  <w:num w:numId="9">
    <w:abstractNumId w:val="24"/>
  </w:num>
  <w:num w:numId="10">
    <w:abstractNumId w:val="9"/>
  </w:num>
  <w:num w:numId="11">
    <w:abstractNumId w:val="6"/>
  </w:num>
  <w:num w:numId="12">
    <w:abstractNumId w:val="5"/>
  </w:num>
  <w:num w:numId="13">
    <w:abstractNumId w:val="21"/>
  </w:num>
  <w:num w:numId="14">
    <w:abstractNumId w:val="26"/>
    <w:lvlOverride w:ilvl="0">
      <w:startOverride w:val="1"/>
    </w:lvlOverride>
  </w:num>
  <w:num w:numId="15">
    <w:abstractNumId w:val="10"/>
    <w:lvlOverride w:ilvl="0">
      <w:startOverride w:val="1"/>
    </w:lvlOverride>
  </w:num>
  <w:num w:numId="16">
    <w:abstractNumId w:val="20"/>
    <w:lvlOverride w:ilvl="0">
      <w:startOverride w:val="2"/>
    </w:lvlOverride>
  </w:num>
  <w:num w:numId="17">
    <w:abstractNumId w:val="14"/>
    <w:lvlOverride w:ilvl="0">
      <w:startOverride w:val="3"/>
    </w:lvlOverride>
  </w:num>
  <w:num w:numId="18">
    <w:abstractNumId w:val="18"/>
    <w:lvlOverride w:ilvl="0">
      <w:startOverride w:val="4"/>
    </w:lvlOverride>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3C25"/>
    <w:rsid w:val="002D729B"/>
    <w:rsid w:val="002E0DED"/>
    <w:rsid w:val="003036F0"/>
    <w:rsid w:val="0030394A"/>
    <w:rsid w:val="00310130"/>
    <w:rsid w:val="00310AD9"/>
    <w:rsid w:val="00312929"/>
    <w:rsid w:val="00321134"/>
    <w:rsid w:val="00323FCA"/>
    <w:rsid w:val="003246D7"/>
    <w:rsid w:val="00326BDA"/>
    <w:rsid w:val="00336F64"/>
    <w:rsid w:val="0034028E"/>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4C14"/>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46EFC"/>
    <w:rsid w:val="00C608F7"/>
    <w:rsid w:val="00C61CC1"/>
    <w:rsid w:val="00C864F8"/>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1729"/>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A4648"/>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164F-F404-41F5-BDE8-DC92268E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10</Pages>
  <Words>4342</Words>
  <Characters>24753</Characters>
  <Application>Microsoft Office Word</Application>
  <DocSecurity>0</DocSecurity>
  <Lines>206</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428</cp:revision>
  <cp:lastPrinted>2016-01-15T07:47:00Z</cp:lastPrinted>
  <dcterms:created xsi:type="dcterms:W3CDTF">2015-12-30T12:57:00Z</dcterms:created>
  <dcterms:modified xsi:type="dcterms:W3CDTF">2023-05-02T12:11:00Z</dcterms:modified>
</cp:coreProperties>
</file>