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720B4A">
        <w:rPr>
          <w:rFonts w:ascii="Times New Roman" w:hAnsi="Times New Roman" w:cs="Times New Roman"/>
          <w:b/>
          <w:sz w:val="24"/>
          <w:szCs w:val="24"/>
        </w:rPr>
        <w:t>20</w:t>
      </w:r>
      <w:r w:rsidRPr="00574CF7">
        <w:rPr>
          <w:rFonts w:ascii="Times New Roman" w:hAnsi="Times New Roman" w:cs="Times New Roman"/>
          <w:b/>
          <w:sz w:val="24"/>
          <w:szCs w:val="24"/>
          <w:lang w:val="en-GB"/>
        </w:rPr>
        <w:t>.</w:t>
      </w:r>
      <w:r w:rsidR="00720B4A">
        <w:rPr>
          <w:rFonts w:ascii="Times New Roman" w:hAnsi="Times New Roman" w:cs="Times New Roman"/>
          <w:b/>
          <w:sz w:val="24"/>
          <w:szCs w:val="24"/>
        </w:rPr>
        <w:t>01</w:t>
      </w:r>
      <w:r w:rsidR="008B4713">
        <w:rPr>
          <w:rFonts w:ascii="Times New Roman" w:hAnsi="Times New Roman" w:cs="Times New Roman"/>
          <w:b/>
          <w:sz w:val="24"/>
          <w:szCs w:val="24"/>
          <w:lang w:val="en-GB"/>
        </w:rPr>
        <w:t>.20</w:t>
      </w:r>
      <w:r w:rsidR="00720B4A">
        <w:rPr>
          <w:rFonts w:ascii="Times New Roman" w:hAnsi="Times New Roman" w:cs="Times New Roman"/>
          <w:b/>
          <w:sz w:val="24"/>
          <w:szCs w:val="24"/>
        </w:rPr>
        <w:t>22</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720B4A" w:rsidRPr="00720B4A" w:rsidRDefault="00720B4A" w:rsidP="00720B4A">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720B4A">
        <w:rPr>
          <w:rFonts w:ascii="Times New Roman" w:eastAsia="Times New Roman" w:hAnsi="Times New Roman" w:cs="Times New Roman"/>
          <w:b/>
          <w:bCs/>
          <w:sz w:val="24"/>
          <w:szCs w:val="24"/>
          <w:lang w:eastAsia="zh-CN"/>
        </w:rPr>
        <w:t>РЕШЕНИЕ № 612</w:t>
      </w:r>
    </w:p>
    <w:p w:rsidR="00720B4A" w:rsidRPr="00720B4A" w:rsidRDefault="00720B4A" w:rsidP="00720B4A">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720B4A" w:rsidRPr="00720B4A" w:rsidRDefault="00720B4A" w:rsidP="00720B4A">
      <w:pPr>
        <w:suppressAutoHyphens/>
        <w:spacing w:after="0" w:line="240" w:lineRule="auto"/>
        <w:jc w:val="both"/>
        <w:rPr>
          <w:rFonts w:ascii="Times New Roman" w:eastAsia="Times New Roman" w:hAnsi="Times New Roman" w:cs="Times New Roman"/>
          <w:sz w:val="24"/>
          <w:szCs w:val="24"/>
          <w:lang w:eastAsia="bg-BG"/>
        </w:rPr>
      </w:pPr>
      <w:r w:rsidRPr="00720B4A">
        <w:rPr>
          <w:rFonts w:ascii="Times New Roman" w:eastAsia="Times New Roman" w:hAnsi="Times New Roman" w:cs="Times New Roman"/>
          <w:sz w:val="24"/>
          <w:szCs w:val="24"/>
          <w:lang w:eastAsia="bg-BG"/>
        </w:rPr>
        <w:t>На основание чл. 21, ал. 2 във връзка с чл. 21, ал. 1, т. 23 от Закона за местното самоуправление и местната администрация, чл. 9 във връзка с чл. 6, ал. 1, буква „а“ и буква „е“ от Закона за местните данъци и такси, както и във връзка с чл. 8 от Закона за нормативните актове приема Наредба за изменение и допълнение на Наредбата за определяне и администриране на местните такси и цени на услуги на територията на община Долни чифлик, съгласно Приложение 2 към докладната записка.</w:t>
      </w: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720B4A" w:rsidRPr="00720B4A" w:rsidRDefault="00720B4A" w:rsidP="00720B4A">
      <w:pPr>
        <w:suppressAutoHyphens/>
        <w:spacing w:after="0" w:line="240" w:lineRule="auto"/>
        <w:jc w:val="both"/>
        <w:rPr>
          <w:rFonts w:ascii="Times New Roman" w:eastAsia="Times New Roman" w:hAnsi="Times New Roman" w:cs="Times New Roman"/>
          <w:b/>
          <w:bCs/>
          <w:sz w:val="24"/>
          <w:szCs w:val="24"/>
          <w:lang w:eastAsia="zh-CN"/>
        </w:rPr>
      </w:pPr>
      <w:r w:rsidRPr="00720B4A">
        <w:rPr>
          <w:rFonts w:ascii="Times New Roman" w:eastAsia="Times New Roman" w:hAnsi="Times New Roman" w:cs="Times New Roman"/>
          <w:b/>
          <w:bCs/>
          <w:sz w:val="24"/>
          <w:szCs w:val="24"/>
          <w:lang w:eastAsia="zh-CN"/>
        </w:rPr>
        <w:t>РЕШЕНИЕ № 613</w:t>
      </w:r>
    </w:p>
    <w:p w:rsidR="00720B4A" w:rsidRPr="00720B4A" w:rsidRDefault="00720B4A" w:rsidP="00720B4A">
      <w:pPr>
        <w:suppressAutoHyphens/>
        <w:spacing w:after="0" w:line="240" w:lineRule="auto"/>
        <w:jc w:val="both"/>
        <w:rPr>
          <w:rFonts w:ascii="Times New Roman" w:eastAsia="Times New Roman" w:hAnsi="Times New Roman" w:cs="Times New Roman"/>
          <w:b/>
          <w:bCs/>
          <w:sz w:val="24"/>
          <w:szCs w:val="24"/>
          <w:lang w:eastAsia="zh-CN"/>
        </w:rPr>
      </w:pPr>
    </w:p>
    <w:p w:rsidR="00720B4A" w:rsidRDefault="00720B4A" w:rsidP="00720B4A">
      <w:pPr>
        <w:suppressAutoHyphens/>
        <w:spacing w:after="0" w:line="240" w:lineRule="auto"/>
        <w:jc w:val="both"/>
        <w:rPr>
          <w:rFonts w:ascii="Times New Roman" w:eastAsia="Times New Roman" w:hAnsi="Times New Roman" w:cs="Times New Roman"/>
          <w:bCs/>
          <w:sz w:val="24"/>
          <w:szCs w:val="24"/>
          <w:lang w:eastAsia="zh-CN"/>
        </w:rPr>
      </w:pPr>
      <w:r w:rsidRPr="00720B4A">
        <w:rPr>
          <w:rFonts w:ascii="Times New Roman" w:eastAsia="Times New Roman" w:hAnsi="Times New Roman" w:cs="Times New Roman"/>
          <w:bCs/>
          <w:sz w:val="24"/>
          <w:szCs w:val="24"/>
          <w:lang w:eastAsia="zh-CN"/>
        </w:rPr>
        <w:t>На основание</w:t>
      </w:r>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чл</w:t>
      </w:r>
      <w:proofErr w:type="spellEnd"/>
      <w:r w:rsidRPr="00720B4A">
        <w:rPr>
          <w:rFonts w:ascii="Times New Roman" w:eastAsia="Times New Roman" w:hAnsi="Times New Roman" w:cs="Times New Roman"/>
          <w:bCs/>
          <w:sz w:val="24"/>
          <w:szCs w:val="24"/>
          <w:lang w:val="en-US" w:eastAsia="zh-CN"/>
        </w:rPr>
        <w:t xml:space="preserve">. </w:t>
      </w:r>
      <w:proofErr w:type="gramStart"/>
      <w:r w:rsidRPr="00720B4A">
        <w:rPr>
          <w:rFonts w:ascii="Times New Roman" w:eastAsia="Times New Roman" w:hAnsi="Times New Roman" w:cs="Times New Roman"/>
          <w:bCs/>
          <w:sz w:val="24"/>
          <w:szCs w:val="24"/>
          <w:lang w:val="en-US" w:eastAsia="zh-CN"/>
        </w:rPr>
        <w:t xml:space="preserve">21, </w:t>
      </w:r>
      <w:proofErr w:type="spellStart"/>
      <w:r w:rsidRPr="00720B4A">
        <w:rPr>
          <w:rFonts w:ascii="Times New Roman" w:eastAsia="Times New Roman" w:hAnsi="Times New Roman" w:cs="Times New Roman"/>
          <w:bCs/>
          <w:sz w:val="24"/>
          <w:szCs w:val="24"/>
          <w:lang w:val="en-US" w:eastAsia="zh-CN"/>
        </w:rPr>
        <w:t>ал</w:t>
      </w:r>
      <w:proofErr w:type="spellEnd"/>
      <w:r w:rsidRPr="00720B4A">
        <w:rPr>
          <w:rFonts w:ascii="Times New Roman" w:eastAsia="Times New Roman" w:hAnsi="Times New Roman" w:cs="Times New Roman"/>
          <w:bCs/>
          <w:sz w:val="24"/>
          <w:szCs w:val="24"/>
          <w:lang w:val="en-US" w:eastAsia="zh-CN"/>
        </w:rPr>
        <w:t>.</w:t>
      </w:r>
      <w:proofErr w:type="gramEnd"/>
      <w:r w:rsidRPr="00720B4A">
        <w:rPr>
          <w:rFonts w:ascii="Times New Roman" w:eastAsia="Times New Roman" w:hAnsi="Times New Roman" w:cs="Times New Roman"/>
          <w:bCs/>
          <w:sz w:val="24"/>
          <w:szCs w:val="24"/>
          <w:lang w:val="en-US" w:eastAsia="zh-CN"/>
        </w:rPr>
        <w:t xml:space="preserve"> </w:t>
      </w:r>
      <w:proofErr w:type="gramStart"/>
      <w:r w:rsidRPr="00720B4A">
        <w:rPr>
          <w:rFonts w:ascii="Times New Roman" w:eastAsia="Times New Roman" w:hAnsi="Times New Roman" w:cs="Times New Roman"/>
          <w:bCs/>
          <w:sz w:val="24"/>
          <w:szCs w:val="24"/>
          <w:lang w:val="en-US" w:eastAsia="zh-CN"/>
        </w:rPr>
        <w:t xml:space="preserve">2 и </w:t>
      </w:r>
      <w:proofErr w:type="spellStart"/>
      <w:r w:rsidRPr="00720B4A">
        <w:rPr>
          <w:rFonts w:ascii="Times New Roman" w:eastAsia="Times New Roman" w:hAnsi="Times New Roman" w:cs="Times New Roman"/>
          <w:bCs/>
          <w:sz w:val="24"/>
          <w:szCs w:val="24"/>
          <w:lang w:val="en-US" w:eastAsia="zh-CN"/>
        </w:rPr>
        <w:t>ал</w:t>
      </w:r>
      <w:proofErr w:type="spellEnd"/>
      <w:r w:rsidRPr="00720B4A">
        <w:rPr>
          <w:rFonts w:ascii="Times New Roman" w:eastAsia="Times New Roman" w:hAnsi="Times New Roman" w:cs="Times New Roman"/>
          <w:bCs/>
          <w:sz w:val="24"/>
          <w:szCs w:val="24"/>
          <w:lang w:val="en-US" w:eastAsia="zh-CN"/>
        </w:rPr>
        <w:t>.</w:t>
      </w:r>
      <w:proofErr w:type="gramEnd"/>
      <w:r w:rsidRPr="00720B4A">
        <w:rPr>
          <w:rFonts w:ascii="Times New Roman" w:eastAsia="Times New Roman" w:hAnsi="Times New Roman" w:cs="Times New Roman"/>
          <w:bCs/>
          <w:sz w:val="24"/>
          <w:szCs w:val="24"/>
          <w:lang w:val="en-US" w:eastAsia="zh-CN"/>
        </w:rPr>
        <w:t xml:space="preserve"> </w:t>
      </w:r>
      <w:proofErr w:type="gramStart"/>
      <w:r w:rsidRPr="00720B4A">
        <w:rPr>
          <w:rFonts w:ascii="Times New Roman" w:eastAsia="Times New Roman" w:hAnsi="Times New Roman" w:cs="Times New Roman"/>
          <w:bCs/>
          <w:sz w:val="24"/>
          <w:szCs w:val="24"/>
          <w:lang w:val="en-US" w:eastAsia="zh-CN"/>
        </w:rPr>
        <w:t xml:space="preserve">3 </w:t>
      </w:r>
      <w:proofErr w:type="spellStart"/>
      <w:r w:rsidRPr="00720B4A">
        <w:rPr>
          <w:rFonts w:ascii="Times New Roman" w:eastAsia="Times New Roman" w:hAnsi="Times New Roman" w:cs="Times New Roman"/>
          <w:bCs/>
          <w:sz w:val="24"/>
          <w:szCs w:val="24"/>
          <w:lang w:val="en-US" w:eastAsia="zh-CN"/>
        </w:rPr>
        <w:t>от</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Закона</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за</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местното</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самоуправление</w:t>
      </w:r>
      <w:proofErr w:type="spellEnd"/>
      <w:r w:rsidRPr="00720B4A">
        <w:rPr>
          <w:rFonts w:ascii="Times New Roman" w:eastAsia="Times New Roman" w:hAnsi="Times New Roman" w:cs="Times New Roman"/>
          <w:bCs/>
          <w:sz w:val="24"/>
          <w:szCs w:val="24"/>
          <w:lang w:val="en-US" w:eastAsia="zh-CN"/>
        </w:rPr>
        <w:t xml:space="preserve"> и </w:t>
      </w:r>
      <w:proofErr w:type="spellStart"/>
      <w:r w:rsidRPr="00720B4A">
        <w:rPr>
          <w:rFonts w:ascii="Times New Roman" w:eastAsia="Times New Roman" w:hAnsi="Times New Roman" w:cs="Times New Roman"/>
          <w:bCs/>
          <w:sz w:val="24"/>
          <w:szCs w:val="24"/>
          <w:lang w:val="en-US" w:eastAsia="zh-CN"/>
        </w:rPr>
        <w:t>местната</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администрация</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чл</w:t>
      </w:r>
      <w:proofErr w:type="spellEnd"/>
      <w:r w:rsidRPr="00720B4A">
        <w:rPr>
          <w:rFonts w:ascii="Times New Roman" w:eastAsia="Times New Roman" w:hAnsi="Times New Roman" w:cs="Times New Roman"/>
          <w:bCs/>
          <w:sz w:val="24"/>
          <w:szCs w:val="24"/>
          <w:lang w:val="en-US" w:eastAsia="zh-CN"/>
        </w:rPr>
        <w:t>.</w:t>
      </w:r>
      <w:proofErr w:type="gramEnd"/>
      <w:r w:rsidRPr="00720B4A">
        <w:rPr>
          <w:rFonts w:ascii="Times New Roman" w:eastAsia="Times New Roman" w:hAnsi="Times New Roman" w:cs="Times New Roman"/>
          <w:bCs/>
          <w:sz w:val="24"/>
          <w:szCs w:val="24"/>
          <w:lang w:val="en-US" w:eastAsia="zh-CN"/>
        </w:rPr>
        <w:t xml:space="preserve"> </w:t>
      </w:r>
      <w:proofErr w:type="gramStart"/>
      <w:r w:rsidRPr="00720B4A">
        <w:rPr>
          <w:rFonts w:ascii="Times New Roman" w:eastAsia="Times New Roman" w:hAnsi="Times New Roman" w:cs="Times New Roman"/>
          <w:bCs/>
          <w:sz w:val="24"/>
          <w:szCs w:val="24"/>
          <w:lang w:val="en-US" w:eastAsia="zh-CN"/>
        </w:rPr>
        <w:t xml:space="preserve">7, </w:t>
      </w:r>
      <w:proofErr w:type="spellStart"/>
      <w:r w:rsidRPr="00720B4A">
        <w:rPr>
          <w:rFonts w:ascii="Times New Roman" w:eastAsia="Times New Roman" w:hAnsi="Times New Roman" w:cs="Times New Roman"/>
          <w:bCs/>
          <w:sz w:val="24"/>
          <w:szCs w:val="24"/>
          <w:lang w:val="en-US" w:eastAsia="zh-CN"/>
        </w:rPr>
        <w:t>ал</w:t>
      </w:r>
      <w:proofErr w:type="spellEnd"/>
      <w:r w:rsidRPr="00720B4A">
        <w:rPr>
          <w:rFonts w:ascii="Times New Roman" w:eastAsia="Times New Roman" w:hAnsi="Times New Roman" w:cs="Times New Roman"/>
          <w:bCs/>
          <w:sz w:val="24"/>
          <w:szCs w:val="24"/>
          <w:lang w:val="en-US" w:eastAsia="zh-CN"/>
        </w:rPr>
        <w:t>.</w:t>
      </w:r>
      <w:proofErr w:type="gramEnd"/>
      <w:r w:rsidRPr="00720B4A">
        <w:rPr>
          <w:rFonts w:ascii="Times New Roman" w:eastAsia="Times New Roman" w:hAnsi="Times New Roman" w:cs="Times New Roman"/>
          <w:bCs/>
          <w:sz w:val="24"/>
          <w:szCs w:val="24"/>
          <w:lang w:val="en-US" w:eastAsia="zh-CN"/>
        </w:rPr>
        <w:t xml:space="preserve"> </w:t>
      </w:r>
      <w:proofErr w:type="gramStart"/>
      <w:r w:rsidRPr="00720B4A">
        <w:rPr>
          <w:rFonts w:ascii="Times New Roman" w:eastAsia="Times New Roman" w:hAnsi="Times New Roman" w:cs="Times New Roman"/>
          <w:bCs/>
          <w:sz w:val="24"/>
          <w:szCs w:val="24"/>
          <w:lang w:val="en-US" w:eastAsia="zh-CN"/>
        </w:rPr>
        <w:t xml:space="preserve">1 </w:t>
      </w:r>
      <w:proofErr w:type="spellStart"/>
      <w:r w:rsidRPr="00720B4A">
        <w:rPr>
          <w:rFonts w:ascii="Times New Roman" w:eastAsia="Times New Roman" w:hAnsi="Times New Roman" w:cs="Times New Roman"/>
          <w:bCs/>
          <w:sz w:val="24"/>
          <w:szCs w:val="24"/>
          <w:lang w:val="en-US" w:eastAsia="zh-CN"/>
        </w:rPr>
        <w:t>от</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Закона</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за</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нормативните</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актове</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както</w:t>
      </w:r>
      <w:proofErr w:type="spellEnd"/>
      <w:r w:rsidRPr="00720B4A">
        <w:rPr>
          <w:rFonts w:ascii="Times New Roman" w:eastAsia="Times New Roman" w:hAnsi="Times New Roman" w:cs="Times New Roman"/>
          <w:bCs/>
          <w:sz w:val="24"/>
          <w:szCs w:val="24"/>
          <w:lang w:val="en-US" w:eastAsia="zh-CN"/>
        </w:rPr>
        <w:t xml:space="preserve"> и </w:t>
      </w:r>
      <w:proofErr w:type="spellStart"/>
      <w:r w:rsidRPr="00720B4A">
        <w:rPr>
          <w:rFonts w:ascii="Times New Roman" w:eastAsia="Times New Roman" w:hAnsi="Times New Roman" w:cs="Times New Roman"/>
          <w:bCs/>
          <w:sz w:val="24"/>
          <w:szCs w:val="24"/>
          <w:lang w:val="en-US" w:eastAsia="zh-CN"/>
        </w:rPr>
        <w:t>чл</w:t>
      </w:r>
      <w:proofErr w:type="spellEnd"/>
      <w:r w:rsidRPr="00720B4A">
        <w:rPr>
          <w:rFonts w:ascii="Times New Roman" w:eastAsia="Times New Roman" w:hAnsi="Times New Roman" w:cs="Times New Roman"/>
          <w:bCs/>
          <w:sz w:val="24"/>
          <w:szCs w:val="24"/>
          <w:lang w:val="en-US" w:eastAsia="zh-CN"/>
        </w:rPr>
        <w:t>.</w:t>
      </w:r>
      <w:proofErr w:type="gramEnd"/>
      <w:r w:rsidRPr="00720B4A">
        <w:rPr>
          <w:rFonts w:ascii="Times New Roman" w:eastAsia="Times New Roman" w:hAnsi="Times New Roman" w:cs="Times New Roman"/>
          <w:bCs/>
          <w:sz w:val="24"/>
          <w:szCs w:val="24"/>
          <w:lang w:val="en-US" w:eastAsia="zh-CN"/>
        </w:rPr>
        <w:t xml:space="preserve"> </w:t>
      </w:r>
      <w:proofErr w:type="gramStart"/>
      <w:r w:rsidRPr="00720B4A">
        <w:rPr>
          <w:rFonts w:ascii="Times New Roman" w:eastAsia="Times New Roman" w:hAnsi="Times New Roman" w:cs="Times New Roman"/>
          <w:bCs/>
          <w:sz w:val="24"/>
          <w:szCs w:val="24"/>
          <w:lang w:val="en-US" w:eastAsia="zh-CN"/>
        </w:rPr>
        <w:t xml:space="preserve">79 </w:t>
      </w:r>
      <w:proofErr w:type="spellStart"/>
      <w:r w:rsidRPr="00720B4A">
        <w:rPr>
          <w:rFonts w:ascii="Times New Roman" w:eastAsia="Times New Roman" w:hAnsi="Times New Roman" w:cs="Times New Roman"/>
          <w:bCs/>
          <w:sz w:val="24"/>
          <w:szCs w:val="24"/>
          <w:lang w:val="en-US" w:eastAsia="zh-CN"/>
        </w:rPr>
        <w:t>от</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Административнопроцесуалния</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кодекс</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приема</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Правилник</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за</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изменение</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на</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Правилника</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за</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организацията</w:t>
      </w:r>
      <w:proofErr w:type="spellEnd"/>
      <w:r w:rsidRPr="00720B4A">
        <w:rPr>
          <w:rFonts w:ascii="Times New Roman" w:eastAsia="Times New Roman" w:hAnsi="Times New Roman" w:cs="Times New Roman"/>
          <w:bCs/>
          <w:sz w:val="24"/>
          <w:szCs w:val="24"/>
          <w:lang w:val="en-US" w:eastAsia="zh-CN"/>
        </w:rPr>
        <w:t xml:space="preserve"> и </w:t>
      </w:r>
      <w:proofErr w:type="spellStart"/>
      <w:r w:rsidRPr="00720B4A">
        <w:rPr>
          <w:rFonts w:ascii="Times New Roman" w:eastAsia="Times New Roman" w:hAnsi="Times New Roman" w:cs="Times New Roman"/>
          <w:bCs/>
          <w:sz w:val="24"/>
          <w:szCs w:val="24"/>
          <w:lang w:val="en-US" w:eastAsia="zh-CN"/>
        </w:rPr>
        <w:t>дейността</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на</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Общински</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съвет</w:t>
      </w:r>
      <w:proofErr w:type="spellEnd"/>
      <w:r w:rsidRPr="00720B4A">
        <w:rPr>
          <w:rFonts w:ascii="Times New Roman" w:eastAsia="Times New Roman" w:hAnsi="Times New Roman" w:cs="Times New Roman"/>
          <w:bCs/>
          <w:sz w:val="24"/>
          <w:szCs w:val="24"/>
          <w:lang w:val="en-US" w:eastAsia="zh-CN"/>
        </w:rPr>
        <w:t xml:space="preserve"> – </w:t>
      </w:r>
      <w:proofErr w:type="spellStart"/>
      <w:r w:rsidRPr="00720B4A">
        <w:rPr>
          <w:rFonts w:ascii="Times New Roman" w:eastAsia="Times New Roman" w:hAnsi="Times New Roman" w:cs="Times New Roman"/>
          <w:bCs/>
          <w:sz w:val="24"/>
          <w:szCs w:val="24"/>
          <w:lang w:val="en-US" w:eastAsia="zh-CN"/>
        </w:rPr>
        <w:t>Долни</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чифлик</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неговите</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комисии</w:t>
      </w:r>
      <w:proofErr w:type="spellEnd"/>
      <w:r w:rsidRPr="00720B4A">
        <w:rPr>
          <w:rFonts w:ascii="Times New Roman" w:eastAsia="Times New Roman" w:hAnsi="Times New Roman" w:cs="Times New Roman"/>
          <w:bCs/>
          <w:sz w:val="24"/>
          <w:szCs w:val="24"/>
          <w:lang w:val="en-US" w:eastAsia="zh-CN"/>
        </w:rPr>
        <w:t xml:space="preserve"> и </w:t>
      </w:r>
      <w:proofErr w:type="spellStart"/>
      <w:r w:rsidRPr="00720B4A">
        <w:rPr>
          <w:rFonts w:ascii="Times New Roman" w:eastAsia="Times New Roman" w:hAnsi="Times New Roman" w:cs="Times New Roman"/>
          <w:bCs/>
          <w:sz w:val="24"/>
          <w:szCs w:val="24"/>
          <w:lang w:val="en-US" w:eastAsia="zh-CN"/>
        </w:rPr>
        <w:t>взаимодействието</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му</w:t>
      </w:r>
      <w:proofErr w:type="spellEnd"/>
      <w:r w:rsidRPr="00720B4A">
        <w:rPr>
          <w:rFonts w:ascii="Times New Roman" w:eastAsia="Times New Roman" w:hAnsi="Times New Roman" w:cs="Times New Roman"/>
          <w:bCs/>
          <w:sz w:val="24"/>
          <w:szCs w:val="24"/>
          <w:lang w:val="en-US" w:eastAsia="zh-CN"/>
        </w:rPr>
        <w:t xml:space="preserve"> с </w:t>
      </w:r>
      <w:proofErr w:type="spellStart"/>
      <w:r w:rsidRPr="00720B4A">
        <w:rPr>
          <w:rFonts w:ascii="Times New Roman" w:eastAsia="Times New Roman" w:hAnsi="Times New Roman" w:cs="Times New Roman"/>
          <w:bCs/>
          <w:sz w:val="24"/>
          <w:szCs w:val="24"/>
          <w:lang w:val="en-US" w:eastAsia="zh-CN"/>
        </w:rPr>
        <w:t>Общинска</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администрация</w:t>
      </w:r>
      <w:proofErr w:type="spellEnd"/>
      <w:r w:rsidRPr="00720B4A">
        <w:rPr>
          <w:rFonts w:ascii="Times New Roman" w:eastAsia="Times New Roman" w:hAnsi="Times New Roman" w:cs="Times New Roman"/>
          <w:bCs/>
          <w:sz w:val="24"/>
          <w:szCs w:val="24"/>
          <w:lang w:val="en-US" w:eastAsia="zh-CN"/>
        </w:rPr>
        <w:t xml:space="preserve"> - </w:t>
      </w:r>
      <w:proofErr w:type="spellStart"/>
      <w:r w:rsidRPr="00720B4A">
        <w:rPr>
          <w:rFonts w:ascii="Times New Roman" w:eastAsia="Times New Roman" w:hAnsi="Times New Roman" w:cs="Times New Roman"/>
          <w:bCs/>
          <w:sz w:val="24"/>
          <w:szCs w:val="24"/>
          <w:lang w:val="en-US" w:eastAsia="zh-CN"/>
        </w:rPr>
        <w:t>Долни</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чифлик</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съгласно</w:t>
      </w:r>
      <w:proofErr w:type="spellEnd"/>
      <w:r w:rsidRPr="00720B4A">
        <w:rPr>
          <w:rFonts w:ascii="Times New Roman" w:eastAsia="Times New Roman" w:hAnsi="Times New Roman" w:cs="Times New Roman"/>
          <w:bCs/>
          <w:sz w:val="24"/>
          <w:szCs w:val="24"/>
          <w:lang w:val="en-US" w:eastAsia="zh-CN"/>
        </w:rPr>
        <w:t xml:space="preserve"> </w:t>
      </w:r>
      <w:proofErr w:type="spellStart"/>
      <w:r w:rsidRPr="00720B4A">
        <w:rPr>
          <w:rFonts w:ascii="Times New Roman" w:eastAsia="Times New Roman" w:hAnsi="Times New Roman" w:cs="Times New Roman"/>
          <w:bCs/>
          <w:sz w:val="24"/>
          <w:szCs w:val="24"/>
          <w:lang w:val="en-US" w:eastAsia="zh-CN"/>
        </w:rPr>
        <w:t>Приложение</w:t>
      </w:r>
      <w:proofErr w:type="spellEnd"/>
      <w:r w:rsidRPr="00720B4A">
        <w:rPr>
          <w:rFonts w:ascii="Times New Roman" w:eastAsia="Times New Roman" w:hAnsi="Times New Roman" w:cs="Times New Roman"/>
          <w:bCs/>
          <w:sz w:val="24"/>
          <w:szCs w:val="24"/>
          <w:lang w:val="en-US" w:eastAsia="zh-CN"/>
        </w:rPr>
        <w:t xml:space="preserve"> № 2</w:t>
      </w:r>
      <w:r w:rsidRPr="00720B4A">
        <w:rPr>
          <w:rFonts w:ascii="Times New Roman" w:eastAsia="Times New Roman" w:hAnsi="Times New Roman" w:cs="Times New Roman"/>
          <w:bCs/>
          <w:sz w:val="24"/>
          <w:szCs w:val="24"/>
          <w:lang w:eastAsia="zh-CN"/>
        </w:rPr>
        <w:t xml:space="preserve"> към докладната записка</w:t>
      </w:r>
      <w:r w:rsidRPr="00720B4A">
        <w:rPr>
          <w:rFonts w:ascii="Times New Roman" w:eastAsia="Times New Roman" w:hAnsi="Times New Roman" w:cs="Times New Roman"/>
          <w:bCs/>
          <w:sz w:val="24"/>
          <w:szCs w:val="24"/>
          <w:lang w:val="en-US" w:eastAsia="zh-CN"/>
        </w:rPr>
        <w:t>.</w:t>
      </w:r>
      <w:proofErr w:type="gramEnd"/>
    </w:p>
    <w:p w:rsidR="007E439C" w:rsidRPr="00720B4A" w:rsidRDefault="007E439C" w:rsidP="00720B4A">
      <w:pPr>
        <w:suppressAutoHyphens/>
        <w:spacing w:after="0" w:line="240" w:lineRule="auto"/>
        <w:jc w:val="both"/>
        <w:rPr>
          <w:rFonts w:ascii="Times New Roman" w:eastAsia="Times New Roman" w:hAnsi="Times New Roman" w:cs="Times New Roman"/>
          <w:bCs/>
          <w:sz w:val="24"/>
          <w:szCs w:val="24"/>
          <w:lang w:eastAsia="zh-CN"/>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720B4A" w:rsidRPr="00720B4A" w:rsidRDefault="00720B4A" w:rsidP="00720B4A">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720B4A">
        <w:rPr>
          <w:rFonts w:ascii="Times New Roman" w:eastAsia="Times New Roman" w:hAnsi="Times New Roman" w:cs="Times New Roman"/>
          <w:b/>
          <w:bCs/>
          <w:sz w:val="24"/>
          <w:szCs w:val="24"/>
          <w:lang w:eastAsia="zh-CN"/>
        </w:rPr>
        <w:t>РЕШЕНИЕ № 614</w:t>
      </w:r>
    </w:p>
    <w:p w:rsidR="00720B4A" w:rsidRPr="00720B4A" w:rsidRDefault="00720B4A" w:rsidP="00720B4A">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720B4A" w:rsidRPr="00720B4A" w:rsidRDefault="00720B4A" w:rsidP="00720B4A">
      <w:pPr>
        <w:numPr>
          <w:ilvl w:val="1"/>
          <w:numId w:val="8"/>
        </w:num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На основание чл. 21, ал. 2 във връзка с чл. 21, ал. 1, т. 6 от Закона за местното самоуправление и местната администрация приема капиталов разход за 2022 година:</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 xml:space="preserve"> </w:t>
      </w:r>
      <w:r w:rsidRPr="00720B4A">
        <w:rPr>
          <w:rFonts w:ascii="Times New Roman" w:eastAsia="Times New Roman" w:hAnsi="Times New Roman" w:cs="Times New Roman"/>
          <w:bCs/>
          <w:sz w:val="24"/>
          <w:szCs w:val="24"/>
          <w:lang w:eastAsia="bg-BG"/>
        </w:rPr>
        <w:tab/>
      </w:r>
      <w:r w:rsidRPr="00720B4A">
        <w:rPr>
          <w:rFonts w:ascii="Times New Roman" w:eastAsia="Times New Roman" w:hAnsi="Times New Roman" w:cs="Times New Roman"/>
          <w:bCs/>
          <w:sz w:val="24"/>
          <w:szCs w:val="24"/>
          <w:lang w:val="en-US" w:eastAsia="bg-BG"/>
        </w:rPr>
        <w:t xml:space="preserve">1.1.1. </w:t>
      </w:r>
      <w:proofErr w:type="spellStart"/>
      <w:proofErr w:type="gramStart"/>
      <w:r w:rsidRPr="00720B4A">
        <w:rPr>
          <w:rFonts w:ascii="Times New Roman" w:eastAsia="Times New Roman" w:hAnsi="Times New Roman" w:cs="Times New Roman"/>
          <w:bCs/>
          <w:sz w:val="24"/>
          <w:szCs w:val="24"/>
          <w:lang w:eastAsia="bg-BG"/>
        </w:rPr>
        <w:t>термокамери</w:t>
      </w:r>
      <w:proofErr w:type="spellEnd"/>
      <w:proofErr w:type="gramEnd"/>
      <w:r w:rsidRPr="00720B4A">
        <w:rPr>
          <w:rFonts w:ascii="Times New Roman" w:eastAsia="Times New Roman" w:hAnsi="Times New Roman" w:cs="Times New Roman"/>
          <w:bCs/>
          <w:sz w:val="24"/>
          <w:szCs w:val="24"/>
          <w:lang w:val="en-US" w:eastAsia="bg-BG"/>
        </w:rPr>
        <w:t xml:space="preserve"> – COVID </w:t>
      </w:r>
      <w:r w:rsidRPr="00720B4A">
        <w:rPr>
          <w:rFonts w:ascii="Times New Roman" w:eastAsia="Times New Roman" w:hAnsi="Times New Roman" w:cs="Times New Roman"/>
          <w:bCs/>
          <w:sz w:val="24"/>
          <w:szCs w:val="24"/>
          <w:lang w:eastAsia="bg-BG"/>
        </w:rPr>
        <w:t>превенция, 12 броя за 23 616 лева, в дейност 469 „Други дейности по здравеопазването“, §§ 52-03 „Придобиване на друго оборудване, машини и съоръжения“;</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ab/>
      </w:r>
      <w:r w:rsidRPr="00720B4A">
        <w:rPr>
          <w:rFonts w:ascii="Times New Roman" w:eastAsia="Times New Roman" w:hAnsi="Times New Roman" w:cs="Times New Roman"/>
          <w:bCs/>
          <w:sz w:val="24"/>
          <w:szCs w:val="24"/>
          <w:lang w:val="en-US" w:eastAsia="bg-BG"/>
        </w:rPr>
        <w:t>1.1.2.</w:t>
      </w:r>
      <w:r w:rsidRPr="00720B4A">
        <w:rPr>
          <w:rFonts w:ascii="Times New Roman" w:eastAsia="Times New Roman" w:hAnsi="Times New Roman" w:cs="Times New Roman"/>
          <w:bCs/>
          <w:sz w:val="24"/>
          <w:szCs w:val="24"/>
          <w:lang w:eastAsia="bg-BG"/>
        </w:rPr>
        <w:t xml:space="preserve"> </w:t>
      </w:r>
      <w:proofErr w:type="spellStart"/>
      <w:proofErr w:type="gramStart"/>
      <w:r w:rsidRPr="00720B4A">
        <w:rPr>
          <w:rFonts w:ascii="Times New Roman" w:eastAsia="Times New Roman" w:hAnsi="Times New Roman" w:cs="Times New Roman"/>
          <w:bCs/>
          <w:sz w:val="24"/>
          <w:szCs w:val="24"/>
          <w:lang w:eastAsia="bg-BG"/>
        </w:rPr>
        <w:t>климатици</w:t>
      </w:r>
      <w:proofErr w:type="spellEnd"/>
      <w:proofErr w:type="gramEnd"/>
      <w:r w:rsidRPr="00720B4A">
        <w:rPr>
          <w:rFonts w:ascii="Times New Roman" w:eastAsia="Times New Roman" w:hAnsi="Times New Roman" w:cs="Times New Roman"/>
          <w:bCs/>
          <w:sz w:val="24"/>
          <w:szCs w:val="24"/>
          <w:lang w:eastAsia="bg-BG"/>
        </w:rPr>
        <w:t xml:space="preserve">, 2 броя за 4 880 лева, в дейност „Общинска администрация“, §§52-03 „Придобиване на друго оборудване, машини и съоръжения“. </w:t>
      </w:r>
    </w:p>
    <w:p w:rsidR="00720B4A" w:rsidRPr="00720B4A" w:rsidRDefault="00720B4A" w:rsidP="00720B4A">
      <w:pPr>
        <w:numPr>
          <w:ilvl w:val="1"/>
          <w:numId w:val="8"/>
        </w:numPr>
        <w:suppressAutoHyphens/>
        <w:spacing w:after="0" w:line="240" w:lineRule="auto"/>
        <w:jc w:val="both"/>
        <w:rPr>
          <w:rFonts w:ascii="Times New Roman" w:eastAsia="Times New Roman" w:hAnsi="Times New Roman" w:cs="Times New Roman"/>
          <w:bCs/>
          <w:sz w:val="24"/>
          <w:szCs w:val="24"/>
          <w:lang w:val="ru-RU" w:eastAsia="bg-BG"/>
        </w:rPr>
      </w:pPr>
      <w:r w:rsidRPr="00720B4A">
        <w:rPr>
          <w:rFonts w:ascii="Times New Roman" w:eastAsia="Times New Roman" w:hAnsi="Times New Roman" w:cs="Times New Roman"/>
          <w:bCs/>
          <w:sz w:val="24"/>
          <w:szCs w:val="24"/>
          <w:lang w:eastAsia="bg-BG"/>
        </w:rPr>
        <w:t xml:space="preserve"> На основание чл.21, ал.2, във връзка с чл.21, ал.1, т.6 и чл.27, ал.4 и ал.5 от Закона за местното самоуправление и месната администрация, чл.140, ал.1 и ал.5 от Закона за публичните финанси, чл.9 от закона за общинския дълг и чл.34, ал.5 от Наредбата за условията и реда за съставяне на тригодишната бюджетна прогноза за местните дейности и за съставяне, обсъждане, приемане, изпълнение и отчитане на бюджета на община Долни чифлик приема </w:t>
      </w:r>
      <w:proofErr w:type="spellStart"/>
      <w:r w:rsidRPr="00720B4A">
        <w:rPr>
          <w:rFonts w:ascii="Times New Roman" w:eastAsia="Times New Roman" w:hAnsi="Times New Roman" w:cs="Times New Roman"/>
          <w:bCs/>
          <w:sz w:val="24"/>
          <w:szCs w:val="24"/>
          <w:lang w:eastAsia="bg-BG"/>
        </w:rPr>
        <w:t>одитен</w:t>
      </w:r>
      <w:proofErr w:type="spellEnd"/>
      <w:r w:rsidRPr="00720B4A">
        <w:rPr>
          <w:rFonts w:ascii="Times New Roman" w:eastAsia="Times New Roman" w:hAnsi="Times New Roman" w:cs="Times New Roman"/>
          <w:bCs/>
          <w:sz w:val="24"/>
          <w:szCs w:val="24"/>
          <w:lang w:eastAsia="bg-BG"/>
        </w:rPr>
        <w:t xml:space="preserve"> доклад на Сметна палата № 0100312821 за извършен финансов одит на консолидирания годишен финансов отчет на община Долни чифлик за 2020 година, съгласно приложение № 1 към докладната записка.</w:t>
      </w: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956C1A" w:rsidRDefault="00956C1A" w:rsidP="00123AD5">
      <w:pPr>
        <w:suppressAutoHyphens/>
        <w:spacing w:after="0" w:line="240" w:lineRule="auto"/>
        <w:jc w:val="both"/>
        <w:rPr>
          <w:rFonts w:ascii="Times New Roman" w:eastAsia="Times New Roman" w:hAnsi="Times New Roman" w:cs="Times New Roman"/>
          <w:b/>
          <w:bCs/>
          <w:sz w:val="24"/>
          <w:szCs w:val="24"/>
          <w:lang w:eastAsia="zh-CN"/>
        </w:rPr>
      </w:pPr>
    </w:p>
    <w:p w:rsidR="00720B4A" w:rsidRPr="00720B4A" w:rsidRDefault="00720B4A" w:rsidP="00720B4A">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720B4A">
        <w:rPr>
          <w:rFonts w:ascii="Times New Roman" w:eastAsia="Times New Roman" w:hAnsi="Times New Roman" w:cs="Times New Roman"/>
          <w:b/>
          <w:bCs/>
          <w:sz w:val="24"/>
          <w:szCs w:val="24"/>
          <w:lang w:eastAsia="zh-CN"/>
        </w:rPr>
        <w:t>РЕШЕНИЕ № 615</w:t>
      </w:r>
    </w:p>
    <w:p w:rsidR="00720B4A" w:rsidRPr="00720B4A" w:rsidRDefault="00720B4A" w:rsidP="00720B4A">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7E439C"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val="ru-RU" w:eastAsia="bg-BG"/>
        </w:rPr>
        <w:t>На основани</w:t>
      </w:r>
      <w:proofErr w:type="gramStart"/>
      <w:r w:rsidRPr="00720B4A">
        <w:rPr>
          <w:rFonts w:ascii="Times New Roman" w:eastAsia="Times New Roman" w:hAnsi="Times New Roman" w:cs="Times New Roman"/>
          <w:bCs/>
          <w:sz w:val="24"/>
          <w:szCs w:val="24"/>
          <w:lang w:val="ru-RU" w:eastAsia="bg-BG"/>
        </w:rPr>
        <w:t>е</w:t>
      </w:r>
      <w:proofErr w:type="gramEnd"/>
      <w:r w:rsidRPr="00720B4A">
        <w:rPr>
          <w:rFonts w:ascii="Times New Roman" w:eastAsia="Times New Roman" w:hAnsi="Times New Roman" w:cs="Times New Roman"/>
          <w:bCs/>
          <w:sz w:val="24"/>
          <w:szCs w:val="24"/>
          <w:lang w:val="ru-RU" w:eastAsia="bg-BG"/>
        </w:rPr>
        <w:t xml:space="preserve"> чл. 21, ал. 2 и  </w:t>
      </w:r>
      <w:proofErr w:type="spellStart"/>
      <w:r w:rsidRPr="00720B4A">
        <w:rPr>
          <w:rFonts w:ascii="Times New Roman" w:eastAsia="Times New Roman" w:hAnsi="Times New Roman" w:cs="Times New Roman"/>
          <w:bCs/>
          <w:sz w:val="24"/>
          <w:szCs w:val="24"/>
          <w:lang w:val="ru-RU" w:eastAsia="bg-BG"/>
        </w:rPr>
        <w:t>във</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връзка</w:t>
      </w:r>
      <w:proofErr w:type="spellEnd"/>
      <w:r w:rsidRPr="00720B4A">
        <w:rPr>
          <w:rFonts w:ascii="Times New Roman" w:eastAsia="Times New Roman" w:hAnsi="Times New Roman" w:cs="Times New Roman"/>
          <w:bCs/>
          <w:sz w:val="24"/>
          <w:szCs w:val="24"/>
          <w:lang w:val="ru-RU" w:eastAsia="bg-BG"/>
        </w:rPr>
        <w:t xml:space="preserve"> с чл. 21, ал. 1, т. 23  от Закона за </w:t>
      </w:r>
      <w:proofErr w:type="spellStart"/>
      <w:r w:rsidRPr="00720B4A">
        <w:rPr>
          <w:rFonts w:ascii="Times New Roman" w:eastAsia="Times New Roman" w:hAnsi="Times New Roman" w:cs="Times New Roman"/>
          <w:bCs/>
          <w:sz w:val="24"/>
          <w:szCs w:val="24"/>
          <w:lang w:val="ru-RU" w:eastAsia="bg-BG"/>
        </w:rPr>
        <w:t>местното</w:t>
      </w:r>
      <w:proofErr w:type="spellEnd"/>
      <w:r w:rsidRPr="00720B4A">
        <w:rPr>
          <w:rFonts w:ascii="Times New Roman" w:eastAsia="Times New Roman" w:hAnsi="Times New Roman" w:cs="Times New Roman"/>
          <w:bCs/>
          <w:sz w:val="24"/>
          <w:szCs w:val="24"/>
          <w:lang w:val="ru-RU" w:eastAsia="bg-BG"/>
        </w:rPr>
        <w:t xml:space="preserve"> самоуправление и </w:t>
      </w:r>
      <w:proofErr w:type="spellStart"/>
      <w:r w:rsidRPr="00720B4A">
        <w:rPr>
          <w:rFonts w:ascii="Times New Roman" w:eastAsia="Times New Roman" w:hAnsi="Times New Roman" w:cs="Times New Roman"/>
          <w:bCs/>
          <w:sz w:val="24"/>
          <w:szCs w:val="24"/>
          <w:lang w:val="ru-RU" w:eastAsia="bg-BG"/>
        </w:rPr>
        <w:t>местната</w:t>
      </w:r>
      <w:proofErr w:type="spellEnd"/>
      <w:r w:rsidRPr="00720B4A">
        <w:rPr>
          <w:rFonts w:ascii="Times New Roman" w:eastAsia="Times New Roman" w:hAnsi="Times New Roman" w:cs="Times New Roman"/>
          <w:bCs/>
          <w:sz w:val="24"/>
          <w:szCs w:val="24"/>
          <w:lang w:val="ru-RU" w:eastAsia="bg-BG"/>
        </w:rPr>
        <w:t xml:space="preserve"> администрация и т. 24 от </w:t>
      </w:r>
      <w:proofErr w:type="spellStart"/>
      <w:r w:rsidRPr="00720B4A">
        <w:rPr>
          <w:rFonts w:ascii="Times New Roman" w:eastAsia="Times New Roman" w:hAnsi="Times New Roman" w:cs="Times New Roman"/>
          <w:bCs/>
          <w:sz w:val="24"/>
          <w:szCs w:val="24"/>
          <w:lang w:val="ru-RU" w:eastAsia="bg-BG"/>
        </w:rPr>
        <w:t>Условията</w:t>
      </w:r>
      <w:proofErr w:type="spellEnd"/>
      <w:r w:rsidRPr="00720B4A">
        <w:rPr>
          <w:rFonts w:ascii="Times New Roman" w:eastAsia="Times New Roman" w:hAnsi="Times New Roman" w:cs="Times New Roman"/>
          <w:bCs/>
          <w:sz w:val="24"/>
          <w:szCs w:val="24"/>
          <w:lang w:val="ru-RU" w:eastAsia="bg-BG"/>
        </w:rPr>
        <w:t xml:space="preserve"> за </w:t>
      </w:r>
      <w:proofErr w:type="spellStart"/>
      <w:r w:rsidRPr="00720B4A">
        <w:rPr>
          <w:rFonts w:ascii="Times New Roman" w:eastAsia="Times New Roman" w:hAnsi="Times New Roman" w:cs="Times New Roman"/>
          <w:bCs/>
          <w:sz w:val="24"/>
          <w:szCs w:val="24"/>
          <w:lang w:val="ru-RU" w:eastAsia="bg-BG"/>
        </w:rPr>
        <w:t>кандидатстване</w:t>
      </w:r>
      <w:proofErr w:type="spellEnd"/>
      <w:r w:rsidRPr="00720B4A">
        <w:rPr>
          <w:rFonts w:ascii="Times New Roman" w:eastAsia="Times New Roman" w:hAnsi="Times New Roman" w:cs="Times New Roman"/>
          <w:bCs/>
          <w:sz w:val="24"/>
          <w:szCs w:val="24"/>
          <w:lang w:val="ru-RU" w:eastAsia="bg-BG"/>
        </w:rPr>
        <w:t xml:space="preserve"> по процедура чрез подбор на </w:t>
      </w:r>
      <w:proofErr w:type="spellStart"/>
      <w:r w:rsidRPr="00720B4A">
        <w:rPr>
          <w:rFonts w:ascii="Times New Roman" w:eastAsia="Times New Roman" w:hAnsi="Times New Roman" w:cs="Times New Roman"/>
          <w:bCs/>
          <w:sz w:val="24"/>
          <w:szCs w:val="24"/>
          <w:lang w:val="ru-RU" w:eastAsia="bg-BG"/>
        </w:rPr>
        <w:t>проекти</w:t>
      </w:r>
      <w:proofErr w:type="spellEnd"/>
      <w:r w:rsidRPr="00720B4A">
        <w:rPr>
          <w:rFonts w:ascii="Times New Roman" w:eastAsia="Times New Roman" w:hAnsi="Times New Roman" w:cs="Times New Roman"/>
          <w:bCs/>
          <w:sz w:val="24"/>
          <w:szCs w:val="24"/>
          <w:lang w:val="ru-RU" w:eastAsia="bg-BG"/>
        </w:rPr>
        <w:t xml:space="preserve"> </w:t>
      </w:r>
      <w:r w:rsidRPr="00720B4A">
        <w:rPr>
          <w:rFonts w:ascii="Times New Roman" w:eastAsia="Times New Roman" w:hAnsi="Times New Roman" w:cs="Times New Roman"/>
          <w:bCs/>
          <w:sz w:val="24"/>
          <w:szCs w:val="24"/>
          <w:lang w:val="en-US" w:eastAsia="bg-BG"/>
        </w:rPr>
        <w:t>BG14MFOP001-4.101</w:t>
      </w:r>
      <w:r w:rsidRPr="00720B4A">
        <w:rPr>
          <w:rFonts w:ascii="Times New Roman" w:eastAsia="Times New Roman" w:hAnsi="Times New Roman" w:cs="Times New Roman"/>
          <w:bCs/>
          <w:sz w:val="24"/>
          <w:szCs w:val="24"/>
          <w:lang w:eastAsia="bg-BG"/>
        </w:rPr>
        <w:t xml:space="preserve"> МИРГ БЧС Бяла-Долни чифлик-Аврен Мярка 3 „Подкрепа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 от </w:t>
      </w:r>
    </w:p>
    <w:p w:rsidR="007E439C" w:rsidRDefault="007E439C" w:rsidP="00720B4A">
      <w:pPr>
        <w:suppressAutoHyphens/>
        <w:spacing w:after="0" w:line="240" w:lineRule="auto"/>
        <w:jc w:val="both"/>
        <w:rPr>
          <w:rFonts w:ascii="Times New Roman" w:eastAsia="Times New Roman" w:hAnsi="Times New Roman" w:cs="Times New Roman"/>
          <w:bCs/>
          <w:sz w:val="24"/>
          <w:szCs w:val="24"/>
          <w:lang w:eastAsia="bg-BG"/>
        </w:rPr>
      </w:pPr>
    </w:p>
    <w:p w:rsidR="007E439C" w:rsidRDefault="007E439C" w:rsidP="00720B4A">
      <w:pPr>
        <w:suppressAutoHyphens/>
        <w:spacing w:after="0" w:line="240" w:lineRule="auto"/>
        <w:jc w:val="both"/>
        <w:rPr>
          <w:rFonts w:ascii="Times New Roman" w:eastAsia="Times New Roman" w:hAnsi="Times New Roman" w:cs="Times New Roman"/>
          <w:bCs/>
          <w:sz w:val="24"/>
          <w:szCs w:val="24"/>
          <w:lang w:eastAsia="bg-BG"/>
        </w:rPr>
      </w:pP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val="ru-RU" w:eastAsia="bg-BG"/>
        </w:rPr>
      </w:pPr>
      <w:r w:rsidRPr="00720B4A">
        <w:rPr>
          <w:rFonts w:ascii="Times New Roman" w:eastAsia="Times New Roman" w:hAnsi="Times New Roman" w:cs="Times New Roman"/>
          <w:bCs/>
          <w:sz w:val="24"/>
          <w:szCs w:val="24"/>
          <w:lang w:eastAsia="bg-BG"/>
        </w:rPr>
        <w:t xml:space="preserve">Стратегия за Водено от общностите местно развитие </w:t>
      </w:r>
      <w:r w:rsidRPr="00720B4A">
        <w:rPr>
          <w:rFonts w:ascii="Times New Roman" w:eastAsia="Times New Roman" w:hAnsi="Times New Roman" w:cs="Times New Roman"/>
          <w:bCs/>
          <w:sz w:val="24"/>
          <w:szCs w:val="24"/>
          <w:lang w:val="en-US" w:eastAsia="bg-BG"/>
        </w:rPr>
        <w:t>(</w:t>
      </w:r>
      <w:r w:rsidRPr="00720B4A">
        <w:rPr>
          <w:rFonts w:ascii="Times New Roman" w:eastAsia="Times New Roman" w:hAnsi="Times New Roman" w:cs="Times New Roman"/>
          <w:bCs/>
          <w:sz w:val="24"/>
          <w:szCs w:val="24"/>
          <w:lang w:eastAsia="bg-BG"/>
        </w:rPr>
        <w:t>ВОМР</w:t>
      </w:r>
      <w:r w:rsidRPr="00720B4A">
        <w:rPr>
          <w:rFonts w:ascii="Times New Roman" w:eastAsia="Times New Roman" w:hAnsi="Times New Roman" w:cs="Times New Roman"/>
          <w:bCs/>
          <w:sz w:val="24"/>
          <w:szCs w:val="24"/>
          <w:lang w:val="en-US" w:eastAsia="bg-BG"/>
        </w:rPr>
        <w:t>)</w:t>
      </w:r>
      <w:r w:rsidRPr="00720B4A">
        <w:rPr>
          <w:rFonts w:ascii="Times New Roman" w:eastAsia="Times New Roman" w:hAnsi="Times New Roman" w:cs="Times New Roman"/>
          <w:bCs/>
          <w:sz w:val="24"/>
          <w:szCs w:val="24"/>
          <w:lang w:eastAsia="bg-BG"/>
        </w:rPr>
        <w:t xml:space="preserve"> на Местна инициативна рибарска група </w:t>
      </w:r>
      <w:r w:rsidRPr="00720B4A">
        <w:rPr>
          <w:rFonts w:ascii="Times New Roman" w:eastAsia="Times New Roman" w:hAnsi="Times New Roman" w:cs="Times New Roman"/>
          <w:bCs/>
          <w:sz w:val="24"/>
          <w:szCs w:val="24"/>
          <w:lang w:val="en-US" w:eastAsia="bg-BG"/>
        </w:rPr>
        <w:t>(</w:t>
      </w:r>
      <w:r w:rsidRPr="00720B4A">
        <w:rPr>
          <w:rFonts w:ascii="Times New Roman" w:eastAsia="Times New Roman" w:hAnsi="Times New Roman" w:cs="Times New Roman"/>
          <w:bCs/>
          <w:sz w:val="24"/>
          <w:szCs w:val="24"/>
          <w:lang w:eastAsia="bg-BG"/>
        </w:rPr>
        <w:t>МИРГ</w:t>
      </w:r>
      <w:r w:rsidRPr="00720B4A">
        <w:rPr>
          <w:rFonts w:ascii="Times New Roman" w:eastAsia="Times New Roman" w:hAnsi="Times New Roman" w:cs="Times New Roman"/>
          <w:bCs/>
          <w:sz w:val="24"/>
          <w:szCs w:val="24"/>
          <w:lang w:val="en-US" w:eastAsia="bg-BG"/>
        </w:rPr>
        <w:t>)</w:t>
      </w:r>
      <w:r w:rsidRPr="00720B4A">
        <w:rPr>
          <w:rFonts w:ascii="Times New Roman" w:eastAsia="Times New Roman" w:hAnsi="Times New Roman" w:cs="Times New Roman"/>
          <w:bCs/>
          <w:sz w:val="24"/>
          <w:szCs w:val="24"/>
          <w:lang w:eastAsia="bg-BG"/>
        </w:rPr>
        <w:t xml:space="preserve"> Български черноморски сговор Бяла-Долни чифлик-Аврен: </w:t>
      </w:r>
    </w:p>
    <w:p w:rsidR="00720B4A" w:rsidRPr="00720B4A" w:rsidRDefault="00720B4A" w:rsidP="00720B4A">
      <w:pPr>
        <w:numPr>
          <w:ilvl w:val="0"/>
          <w:numId w:val="9"/>
        </w:numPr>
        <w:suppressAutoHyphens/>
        <w:spacing w:after="0" w:line="240" w:lineRule="auto"/>
        <w:ind w:firstLine="567"/>
        <w:jc w:val="both"/>
        <w:rPr>
          <w:rFonts w:ascii="Times New Roman" w:eastAsia="Times New Roman" w:hAnsi="Times New Roman" w:cs="Times New Roman"/>
          <w:bCs/>
          <w:sz w:val="24"/>
          <w:szCs w:val="24"/>
          <w:lang w:val="ru-RU" w:eastAsia="bg-BG"/>
        </w:rPr>
      </w:pPr>
      <w:proofErr w:type="spellStart"/>
      <w:r w:rsidRPr="00720B4A">
        <w:rPr>
          <w:rFonts w:ascii="Times New Roman" w:eastAsia="Times New Roman" w:hAnsi="Times New Roman" w:cs="Times New Roman"/>
          <w:bCs/>
          <w:sz w:val="24"/>
          <w:szCs w:val="24"/>
          <w:lang w:val="ru-RU" w:eastAsia="bg-BG"/>
        </w:rPr>
        <w:t>Дава</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съгласие</w:t>
      </w:r>
      <w:proofErr w:type="spellEnd"/>
      <w:r w:rsidRPr="00720B4A">
        <w:rPr>
          <w:rFonts w:ascii="Times New Roman" w:eastAsia="Times New Roman" w:hAnsi="Times New Roman" w:cs="Times New Roman"/>
          <w:bCs/>
          <w:sz w:val="24"/>
          <w:szCs w:val="24"/>
          <w:lang w:val="ru-RU" w:eastAsia="bg-BG"/>
        </w:rPr>
        <w:t xml:space="preserve"> община </w:t>
      </w:r>
      <w:proofErr w:type="spellStart"/>
      <w:r w:rsidRPr="00720B4A">
        <w:rPr>
          <w:rFonts w:ascii="Times New Roman" w:eastAsia="Times New Roman" w:hAnsi="Times New Roman" w:cs="Times New Roman"/>
          <w:bCs/>
          <w:sz w:val="24"/>
          <w:szCs w:val="24"/>
          <w:lang w:val="ru-RU" w:eastAsia="bg-BG"/>
        </w:rPr>
        <w:t>Долни</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чифлик</w:t>
      </w:r>
      <w:proofErr w:type="spellEnd"/>
      <w:r w:rsidRPr="00720B4A">
        <w:rPr>
          <w:rFonts w:ascii="Times New Roman" w:eastAsia="Times New Roman" w:hAnsi="Times New Roman" w:cs="Times New Roman"/>
          <w:bCs/>
          <w:sz w:val="24"/>
          <w:szCs w:val="24"/>
          <w:lang w:val="ru-RU" w:eastAsia="bg-BG"/>
        </w:rPr>
        <w:t xml:space="preserve"> да </w:t>
      </w:r>
      <w:proofErr w:type="spellStart"/>
      <w:r w:rsidRPr="00720B4A">
        <w:rPr>
          <w:rFonts w:ascii="Times New Roman" w:eastAsia="Times New Roman" w:hAnsi="Times New Roman" w:cs="Times New Roman"/>
          <w:bCs/>
          <w:sz w:val="24"/>
          <w:szCs w:val="24"/>
          <w:lang w:val="ru-RU" w:eastAsia="bg-BG"/>
        </w:rPr>
        <w:t>кандидатства</w:t>
      </w:r>
      <w:proofErr w:type="spellEnd"/>
      <w:r w:rsidRPr="00720B4A">
        <w:rPr>
          <w:rFonts w:ascii="Times New Roman" w:eastAsia="Times New Roman" w:hAnsi="Times New Roman" w:cs="Times New Roman"/>
          <w:bCs/>
          <w:sz w:val="24"/>
          <w:szCs w:val="24"/>
          <w:lang w:val="ru-RU" w:eastAsia="bg-BG"/>
        </w:rPr>
        <w:t xml:space="preserve"> с проектно предложение </w:t>
      </w:r>
      <w:r w:rsidRPr="00720B4A">
        <w:rPr>
          <w:rFonts w:ascii="Times New Roman" w:eastAsia="Times New Roman" w:hAnsi="Times New Roman" w:cs="Times New Roman"/>
          <w:bCs/>
          <w:sz w:val="24"/>
          <w:szCs w:val="24"/>
          <w:lang w:eastAsia="bg-BG"/>
        </w:rPr>
        <w:t xml:space="preserve">„Подобряване средата на живот в община Долни чифлик, чрез изграждане на Крайбрежна зона за отдих в КК Шкорпиловци“ </w:t>
      </w:r>
      <w:r w:rsidRPr="00720B4A">
        <w:rPr>
          <w:rFonts w:ascii="Times New Roman" w:eastAsia="Times New Roman" w:hAnsi="Times New Roman" w:cs="Times New Roman"/>
          <w:bCs/>
          <w:sz w:val="24"/>
          <w:szCs w:val="24"/>
          <w:lang w:val="ru-RU" w:eastAsia="bg-BG"/>
        </w:rPr>
        <w:t xml:space="preserve">по процедура чрез подбор на </w:t>
      </w:r>
      <w:proofErr w:type="spellStart"/>
      <w:r w:rsidRPr="00720B4A">
        <w:rPr>
          <w:rFonts w:ascii="Times New Roman" w:eastAsia="Times New Roman" w:hAnsi="Times New Roman" w:cs="Times New Roman"/>
          <w:bCs/>
          <w:sz w:val="24"/>
          <w:szCs w:val="24"/>
          <w:lang w:val="ru-RU" w:eastAsia="bg-BG"/>
        </w:rPr>
        <w:t>проекти</w:t>
      </w:r>
      <w:proofErr w:type="spellEnd"/>
      <w:r w:rsidRPr="00720B4A">
        <w:rPr>
          <w:rFonts w:ascii="Times New Roman" w:eastAsia="Times New Roman" w:hAnsi="Times New Roman" w:cs="Times New Roman"/>
          <w:bCs/>
          <w:sz w:val="24"/>
          <w:szCs w:val="24"/>
          <w:lang w:val="ru-RU" w:eastAsia="bg-BG"/>
        </w:rPr>
        <w:t xml:space="preserve"> </w:t>
      </w:r>
      <w:r w:rsidRPr="00720B4A">
        <w:rPr>
          <w:rFonts w:ascii="Times New Roman" w:eastAsia="Times New Roman" w:hAnsi="Times New Roman" w:cs="Times New Roman"/>
          <w:bCs/>
          <w:sz w:val="24"/>
          <w:szCs w:val="24"/>
          <w:lang w:val="en-US" w:eastAsia="bg-BG"/>
        </w:rPr>
        <w:t>BG14MFOP001-4.101</w:t>
      </w:r>
      <w:r w:rsidRPr="00720B4A">
        <w:rPr>
          <w:rFonts w:ascii="Times New Roman" w:eastAsia="Times New Roman" w:hAnsi="Times New Roman" w:cs="Times New Roman"/>
          <w:bCs/>
          <w:sz w:val="24"/>
          <w:szCs w:val="24"/>
          <w:lang w:eastAsia="bg-BG"/>
        </w:rPr>
        <w:t xml:space="preserve"> МИРГ БЧС Бяла-Долни чифлик-Аврен Мярка 3 „Подкрепа за инфраструктура </w:t>
      </w:r>
      <w:proofErr w:type="gramStart"/>
      <w:r w:rsidRPr="00720B4A">
        <w:rPr>
          <w:rFonts w:ascii="Times New Roman" w:eastAsia="Times New Roman" w:hAnsi="Times New Roman" w:cs="Times New Roman"/>
          <w:bCs/>
          <w:sz w:val="24"/>
          <w:szCs w:val="24"/>
          <w:lang w:eastAsia="bg-BG"/>
        </w:rPr>
        <w:t>и дейности</w:t>
      </w:r>
      <w:proofErr w:type="gramEnd"/>
      <w:r w:rsidRPr="00720B4A">
        <w:rPr>
          <w:rFonts w:ascii="Times New Roman" w:eastAsia="Times New Roman" w:hAnsi="Times New Roman" w:cs="Times New Roman"/>
          <w:bCs/>
          <w:sz w:val="24"/>
          <w:szCs w:val="24"/>
          <w:lang w:eastAsia="bg-BG"/>
        </w:rPr>
        <w:t xml:space="preserve"> за подобряване средата на живот и опазване на околната среда чрез ефективно използване на екологичните дадености“ от Стратегия за Водено от общностите местно развитие </w:t>
      </w:r>
      <w:r w:rsidRPr="00720B4A">
        <w:rPr>
          <w:rFonts w:ascii="Times New Roman" w:eastAsia="Times New Roman" w:hAnsi="Times New Roman" w:cs="Times New Roman"/>
          <w:bCs/>
          <w:sz w:val="24"/>
          <w:szCs w:val="24"/>
          <w:lang w:val="en-US" w:eastAsia="bg-BG"/>
        </w:rPr>
        <w:t>(</w:t>
      </w:r>
      <w:r w:rsidRPr="00720B4A">
        <w:rPr>
          <w:rFonts w:ascii="Times New Roman" w:eastAsia="Times New Roman" w:hAnsi="Times New Roman" w:cs="Times New Roman"/>
          <w:bCs/>
          <w:sz w:val="24"/>
          <w:szCs w:val="24"/>
          <w:lang w:eastAsia="bg-BG"/>
        </w:rPr>
        <w:t>ВОМР</w:t>
      </w:r>
      <w:r w:rsidRPr="00720B4A">
        <w:rPr>
          <w:rFonts w:ascii="Times New Roman" w:eastAsia="Times New Roman" w:hAnsi="Times New Roman" w:cs="Times New Roman"/>
          <w:bCs/>
          <w:sz w:val="24"/>
          <w:szCs w:val="24"/>
          <w:lang w:val="en-US" w:eastAsia="bg-BG"/>
        </w:rPr>
        <w:t>)</w:t>
      </w:r>
      <w:r w:rsidRPr="00720B4A">
        <w:rPr>
          <w:rFonts w:ascii="Times New Roman" w:eastAsia="Times New Roman" w:hAnsi="Times New Roman" w:cs="Times New Roman"/>
          <w:bCs/>
          <w:sz w:val="24"/>
          <w:szCs w:val="24"/>
          <w:lang w:eastAsia="bg-BG"/>
        </w:rPr>
        <w:t xml:space="preserve"> на Местна инициативна </w:t>
      </w:r>
      <w:proofErr w:type="spellStart"/>
      <w:r w:rsidRPr="00720B4A">
        <w:rPr>
          <w:rFonts w:ascii="Times New Roman" w:eastAsia="Times New Roman" w:hAnsi="Times New Roman" w:cs="Times New Roman"/>
          <w:bCs/>
          <w:sz w:val="24"/>
          <w:szCs w:val="24"/>
          <w:lang w:eastAsia="bg-BG"/>
        </w:rPr>
        <w:t>ребарска</w:t>
      </w:r>
      <w:proofErr w:type="spellEnd"/>
      <w:r w:rsidRPr="00720B4A">
        <w:rPr>
          <w:rFonts w:ascii="Times New Roman" w:eastAsia="Times New Roman" w:hAnsi="Times New Roman" w:cs="Times New Roman"/>
          <w:bCs/>
          <w:sz w:val="24"/>
          <w:szCs w:val="24"/>
          <w:lang w:eastAsia="bg-BG"/>
        </w:rPr>
        <w:t xml:space="preserve"> група </w:t>
      </w:r>
      <w:r w:rsidRPr="00720B4A">
        <w:rPr>
          <w:rFonts w:ascii="Times New Roman" w:eastAsia="Times New Roman" w:hAnsi="Times New Roman" w:cs="Times New Roman"/>
          <w:bCs/>
          <w:sz w:val="24"/>
          <w:szCs w:val="24"/>
          <w:lang w:val="en-US" w:eastAsia="bg-BG"/>
        </w:rPr>
        <w:t>(</w:t>
      </w:r>
      <w:r w:rsidRPr="00720B4A">
        <w:rPr>
          <w:rFonts w:ascii="Times New Roman" w:eastAsia="Times New Roman" w:hAnsi="Times New Roman" w:cs="Times New Roman"/>
          <w:bCs/>
          <w:sz w:val="24"/>
          <w:szCs w:val="24"/>
          <w:lang w:eastAsia="bg-BG"/>
        </w:rPr>
        <w:t>МИРГ</w:t>
      </w:r>
      <w:r w:rsidRPr="00720B4A">
        <w:rPr>
          <w:rFonts w:ascii="Times New Roman" w:eastAsia="Times New Roman" w:hAnsi="Times New Roman" w:cs="Times New Roman"/>
          <w:bCs/>
          <w:sz w:val="24"/>
          <w:szCs w:val="24"/>
          <w:lang w:val="en-US" w:eastAsia="bg-BG"/>
        </w:rPr>
        <w:t>)</w:t>
      </w:r>
      <w:r w:rsidRPr="00720B4A">
        <w:rPr>
          <w:rFonts w:ascii="Times New Roman" w:eastAsia="Times New Roman" w:hAnsi="Times New Roman" w:cs="Times New Roman"/>
          <w:bCs/>
          <w:sz w:val="24"/>
          <w:szCs w:val="24"/>
          <w:lang w:eastAsia="bg-BG"/>
        </w:rPr>
        <w:t xml:space="preserve"> Български черноморски сговор Бяла-Долни чифлик-Аврен,</w:t>
      </w:r>
      <w:r w:rsidRPr="00720B4A" w:rsidDel="00F45BBA">
        <w:rPr>
          <w:rFonts w:ascii="Times New Roman" w:eastAsia="Times New Roman" w:hAnsi="Times New Roman" w:cs="Times New Roman"/>
          <w:bCs/>
          <w:sz w:val="24"/>
          <w:szCs w:val="24"/>
          <w:lang w:eastAsia="bg-BG"/>
        </w:rPr>
        <w:t xml:space="preserve"> </w:t>
      </w:r>
      <w:r w:rsidRPr="00720B4A">
        <w:rPr>
          <w:rFonts w:ascii="Times New Roman" w:eastAsia="Times New Roman" w:hAnsi="Times New Roman" w:cs="Times New Roman"/>
          <w:bCs/>
          <w:sz w:val="24"/>
          <w:szCs w:val="24"/>
          <w:lang w:eastAsia="bg-BG"/>
        </w:rPr>
        <w:t xml:space="preserve">от Програма за морско дело и рибарство 2014-2020. </w:t>
      </w:r>
    </w:p>
    <w:p w:rsidR="00720B4A" w:rsidRPr="00720B4A" w:rsidRDefault="00720B4A" w:rsidP="00720B4A">
      <w:pPr>
        <w:numPr>
          <w:ilvl w:val="0"/>
          <w:numId w:val="9"/>
        </w:numPr>
        <w:suppressAutoHyphens/>
        <w:spacing w:after="0" w:line="240" w:lineRule="auto"/>
        <w:ind w:firstLine="567"/>
        <w:jc w:val="both"/>
        <w:rPr>
          <w:rFonts w:ascii="Times New Roman" w:eastAsia="Times New Roman" w:hAnsi="Times New Roman" w:cs="Times New Roman"/>
          <w:bCs/>
          <w:sz w:val="24"/>
          <w:szCs w:val="24"/>
          <w:lang w:val="ru-RU" w:eastAsia="bg-BG"/>
        </w:rPr>
      </w:pPr>
      <w:proofErr w:type="spellStart"/>
      <w:proofErr w:type="gramStart"/>
      <w:r w:rsidRPr="00720B4A">
        <w:rPr>
          <w:rFonts w:ascii="Times New Roman" w:eastAsia="Times New Roman" w:hAnsi="Times New Roman" w:cs="Times New Roman"/>
          <w:bCs/>
          <w:sz w:val="24"/>
          <w:szCs w:val="24"/>
          <w:lang w:val="ru-RU" w:eastAsia="bg-BG"/>
        </w:rPr>
        <w:t>Декларира</w:t>
      </w:r>
      <w:proofErr w:type="spellEnd"/>
      <w:r w:rsidRPr="00720B4A">
        <w:rPr>
          <w:rFonts w:ascii="Times New Roman" w:eastAsia="Times New Roman" w:hAnsi="Times New Roman" w:cs="Times New Roman"/>
          <w:bCs/>
          <w:sz w:val="24"/>
          <w:szCs w:val="24"/>
          <w:lang w:val="ru-RU" w:eastAsia="bg-BG"/>
        </w:rPr>
        <w:t xml:space="preserve">, че </w:t>
      </w:r>
      <w:proofErr w:type="spellStart"/>
      <w:r w:rsidRPr="00720B4A">
        <w:rPr>
          <w:rFonts w:ascii="Times New Roman" w:eastAsia="Times New Roman" w:hAnsi="Times New Roman" w:cs="Times New Roman"/>
          <w:bCs/>
          <w:sz w:val="24"/>
          <w:szCs w:val="24"/>
          <w:lang w:val="ru-RU" w:eastAsia="bg-BG"/>
        </w:rPr>
        <w:t>всички</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дейности</w:t>
      </w:r>
      <w:proofErr w:type="spellEnd"/>
      <w:r w:rsidRPr="00720B4A">
        <w:rPr>
          <w:rFonts w:ascii="Times New Roman" w:eastAsia="Times New Roman" w:hAnsi="Times New Roman" w:cs="Times New Roman"/>
          <w:bCs/>
          <w:sz w:val="24"/>
          <w:szCs w:val="24"/>
          <w:lang w:val="ru-RU" w:eastAsia="bg-BG"/>
        </w:rPr>
        <w:t xml:space="preserve"> по проекта с наименование </w:t>
      </w:r>
      <w:r w:rsidRPr="00720B4A">
        <w:rPr>
          <w:rFonts w:ascii="Times New Roman" w:eastAsia="Times New Roman" w:hAnsi="Times New Roman" w:cs="Times New Roman"/>
          <w:bCs/>
          <w:sz w:val="24"/>
          <w:szCs w:val="24"/>
          <w:lang w:eastAsia="bg-BG"/>
        </w:rPr>
        <w:t xml:space="preserve">„Подобряване средата на живот в община Долни чифлик, чрез изграждане на Крайбрежна зона за отдих в КК Шкорпиловци“ </w:t>
      </w:r>
      <w:proofErr w:type="spellStart"/>
      <w:r w:rsidRPr="00720B4A">
        <w:rPr>
          <w:rFonts w:ascii="Times New Roman" w:eastAsia="Times New Roman" w:hAnsi="Times New Roman" w:cs="Times New Roman"/>
          <w:bCs/>
          <w:sz w:val="24"/>
          <w:szCs w:val="24"/>
          <w:lang w:val="ru-RU" w:eastAsia="bg-BG"/>
        </w:rPr>
        <w:t>отговарят</w:t>
      </w:r>
      <w:proofErr w:type="spellEnd"/>
      <w:r w:rsidRPr="00720B4A">
        <w:rPr>
          <w:rFonts w:ascii="Times New Roman" w:eastAsia="Times New Roman" w:hAnsi="Times New Roman" w:cs="Times New Roman"/>
          <w:bCs/>
          <w:sz w:val="24"/>
          <w:szCs w:val="24"/>
          <w:lang w:val="ru-RU" w:eastAsia="bg-BG"/>
        </w:rPr>
        <w:t xml:space="preserve"> на </w:t>
      </w:r>
      <w:proofErr w:type="spellStart"/>
      <w:r w:rsidRPr="00720B4A">
        <w:rPr>
          <w:rFonts w:ascii="Times New Roman" w:eastAsia="Times New Roman" w:hAnsi="Times New Roman" w:cs="Times New Roman"/>
          <w:bCs/>
          <w:sz w:val="24"/>
          <w:szCs w:val="24"/>
          <w:lang w:val="ru-RU" w:eastAsia="bg-BG"/>
        </w:rPr>
        <w:t>приоритетите</w:t>
      </w:r>
      <w:proofErr w:type="spellEnd"/>
      <w:r w:rsidRPr="00720B4A">
        <w:rPr>
          <w:rFonts w:ascii="Times New Roman" w:eastAsia="Times New Roman" w:hAnsi="Times New Roman" w:cs="Times New Roman"/>
          <w:bCs/>
          <w:sz w:val="24"/>
          <w:szCs w:val="24"/>
          <w:lang w:val="ru-RU" w:eastAsia="bg-BG"/>
        </w:rPr>
        <w:t xml:space="preserve"> на Плана за </w:t>
      </w:r>
      <w:proofErr w:type="spellStart"/>
      <w:r w:rsidRPr="00720B4A">
        <w:rPr>
          <w:rFonts w:ascii="Times New Roman" w:eastAsia="Times New Roman" w:hAnsi="Times New Roman" w:cs="Times New Roman"/>
          <w:bCs/>
          <w:sz w:val="24"/>
          <w:szCs w:val="24"/>
          <w:lang w:val="ru-RU" w:eastAsia="bg-BG"/>
        </w:rPr>
        <w:t>интегрирано</w:t>
      </w:r>
      <w:proofErr w:type="spellEnd"/>
      <w:r w:rsidRPr="00720B4A">
        <w:rPr>
          <w:rFonts w:ascii="Times New Roman" w:eastAsia="Times New Roman" w:hAnsi="Times New Roman" w:cs="Times New Roman"/>
          <w:bCs/>
          <w:sz w:val="24"/>
          <w:szCs w:val="24"/>
          <w:lang w:val="ru-RU" w:eastAsia="bg-BG"/>
        </w:rPr>
        <w:t xml:space="preserve"> развитие на община </w:t>
      </w:r>
      <w:proofErr w:type="spellStart"/>
      <w:r w:rsidRPr="00720B4A">
        <w:rPr>
          <w:rFonts w:ascii="Times New Roman" w:eastAsia="Times New Roman" w:hAnsi="Times New Roman" w:cs="Times New Roman"/>
          <w:bCs/>
          <w:sz w:val="24"/>
          <w:szCs w:val="24"/>
          <w:lang w:val="ru-RU" w:eastAsia="bg-BG"/>
        </w:rPr>
        <w:t>Долни</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чифлик</w:t>
      </w:r>
      <w:proofErr w:type="spellEnd"/>
      <w:r w:rsidRPr="00720B4A">
        <w:rPr>
          <w:rFonts w:ascii="Times New Roman" w:eastAsia="Times New Roman" w:hAnsi="Times New Roman" w:cs="Times New Roman"/>
          <w:bCs/>
          <w:sz w:val="24"/>
          <w:szCs w:val="24"/>
          <w:lang w:val="ru-RU" w:eastAsia="bg-BG"/>
        </w:rPr>
        <w:t xml:space="preserve"> за периода 2021-2027 г.</w:t>
      </w:r>
      <w:proofErr w:type="gramEnd"/>
    </w:p>
    <w:p w:rsidR="00720B4A" w:rsidRPr="00720B4A" w:rsidRDefault="00720B4A" w:rsidP="00720B4A">
      <w:pPr>
        <w:numPr>
          <w:ilvl w:val="0"/>
          <w:numId w:val="9"/>
        </w:numPr>
        <w:suppressAutoHyphens/>
        <w:spacing w:after="0" w:line="240" w:lineRule="auto"/>
        <w:ind w:firstLine="567"/>
        <w:jc w:val="both"/>
        <w:rPr>
          <w:rFonts w:ascii="Times New Roman" w:eastAsia="Times New Roman" w:hAnsi="Times New Roman" w:cs="Times New Roman"/>
          <w:bCs/>
          <w:sz w:val="24"/>
          <w:szCs w:val="24"/>
          <w:lang w:val="ru-RU" w:eastAsia="bg-BG"/>
        </w:rPr>
      </w:pPr>
      <w:r w:rsidRPr="00720B4A">
        <w:rPr>
          <w:rFonts w:ascii="Times New Roman" w:eastAsia="Times New Roman" w:hAnsi="Times New Roman" w:cs="Times New Roman"/>
          <w:bCs/>
          <w:sz w:val="24"/>
          <w:szCs w:val="24"/>
          <w:lang w:eastAsia="bg-BG"/>
        </w:rPr>
        <w:t>Възлага на кмета на община Долни чифлик да изготви необходимите документи в съответствие с изискванията за кандидатстване и да кандидатства с горепосоченото проектно предложение.</w:t>
      </w:r>
    </w:p>
    <w:p w:rsidR="008218BA" w:rsidRPr="00614056" w:rsidRDefault="008218BA" w:rsidP="008218BA">
      <w:pPr>
        <w:rPr>
          <w:rFonts w:ascii="Times New Roman" w:hAnsi="Times New Roman" w:cs="Times New Roman"/>
          <w:b/>
          <w:bCs/>
          <w:sz w:val="24"/>
          <w:szCs w:val="24"/>
        </w:rPr>
      </w:pPr>
    </w:p>
    <w:p w:rsidR="00720B4A" w:rsidRPr="00720B4A" w:rsidRDefault="00720B4A" w:rsidP="00720B4A">
      <w:pPr>
        <w:suppressAutoHyphens/>
        <w:spacing w:after="0" w:line="240" w:lineRule="auto"/>
        <w:jc w:val="both"/>
        <w:rPr>
          <w:rFonts w:ascii="Times New Roman" w:eastAsia="Times New Roman" w:hAnsi="Times New Roman" w:cs="Times New Roman"/>
          <w:b/>
          <w:bCs/>
          <w:sz w:val="24"/>
          <w:szCs w:val="24"/>
          <w:lang w:eastAsia="zh-CN"/>
        </w:rPr>
      </w:pPr>
      <w:r w:rsidRPr="00720B4A">
        <w:rPr>
          <w:rFonts w:ascii="Times New Roman" w:eastAsia="Times New Roman" w:hAnsi="Times New Roman" w:cs="Times New Roman"/>
          <w:b/>
          <w:bCs/>
          <w:sz w:val="24"/>
          <w:szCs w:val="24"/>
          <w:lang w:eastAsia="zh-CN"/>
        </w:rPr>
        <w:t>РЕШЕНИЕ № 616</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val="en-US" w:eastAsia="zh-CN"/>
        </w:rPr>
      </w:pP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 xml:space="preserve">            На основание чл. 21, ал. 2 във връзка с чл. 21, ал. 1, т. 8 от Закона за местното самоуправление и местната администрация, чл. 14, ал. 8 от Закона за общинската собственост, чл. 37и, ал. 3 във връзка с чл. 37о, ал. 1</w:t>
      </w:r>
      <w:r w:rsidRPr="00720B4A">
        <w:rPr>
          <w:rFonts w:ascii="Times New Roman" w:eastAsia="Times New Roman" w:hAnsi="Times New Roman" w:cs="Times New Roman"/>
          <w:bCs/>
          <w:sz w:val="24"/>
          <w:szCs w:val="24"/>
          <w:lang w:val="en-US" w:eastAsia="zh-CN" w:bidi="bg-BG"/>
        </w:rPr>
        <w:t xml:space="preserve"> </w:t>
      </w:r>
      <w:r w:rsidRPr="00720B4A">
        <w:rPr>
          <w:rFonts w:ascii="Times New Roman" w:eastAsia="Times New Roman" w:hAnsi="Times New Roman" w:cs="Times New Roman"/>
          <w:bCs/>
          <w:sz w:val="24"/>
          <w:szCs w:val="24"/>
          <w:lang w:eastAsia="zh-CN" w:bidi="bg-BG"/>
        </w:rPr>
        <w:t>и ал. 4 от Закона за собствеността и ползването на земеделските земи и чл. 98, ал. 4 от Правилника за прилагане на закона за собствеността и ползването на земеделските земи:</w:t>
      </w:r>
    </w:p>
    <w:p w:rsidR="00720B4A" w:rsidRPr="00720B4A" w:rsidRDefault="00720B4A" w:rsidP="00720B4A">
      <w:pPr>
        <w:numPr>
          <w:ilvl w:val="0"/>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 xml:space="preserve">Определя размера и местоположението на мерите, пасищата и ливадите от ОПФ за индивидуално ползване, съгласно </w:t>
      </w:r>
      <w:r w:rsidRPr="00720B4A">
        <w:rPr>
          <w:rFonts w:ascii="Times New Roman" w:eastAsia="Times New Roman" w:hAnsi="Times New Roman" w:cs="Times New Roman"/>
          <w:bCs/>
          <w:i/>
          <w:sz w:val="24"/>
          <w:szCs w:val="24"/>
          <w:lang w:eastAsia="zh-CN" w:bidi="bg-BG"/>
        </w:rPr>
        <w:t>Приложение № 1 към докладната записка.</w:t>
      </w:r>
    </w:p>
    <w:p w:rsidR="00720B4A" w:rsidRPr="00720B4A" w:rsidRDefault="00720B4A" w:rsidP="00720B4A">
      <w:pPr>
        <w:numPr>
          <w:ilvl w:val="0"/>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Дава съгласие за предоставяне през стопанската 2022/2023 година на пасища, мери и ливади от ОПФ на община Долни чифлик описани в Приложение 1, както следва:</w:t>
      </w:r>
    </w:p>
    <w:p w:rsidR="00720B4A" w:rsidRPr="00720B4A" w:rsidRDefault="00720B4A" w:rsidP="00720B4A">
      <w:pPr>
        <w:numPr>
          <w:ilvl w:val="1"/>
          <w:numId w:val="10"/>
        </w:numPr>
        <w:suppressAutoHyphens/>
        <w:spacing w:after="0" w:line="240" w:lineRule="auto"/>
        <w:ind w:firstLine="709"/>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Пасищата, мерите и ливадите от ОПФ се отдават под наем или аренда по реда на чл. 24а, ал. 6, т. 4 от ЗСПЗЗ, чл. 98, чл. 99 и чл. 100 от Правилника за прилагане на ЗСПЗЗ (ППЗСПЗЗ) за срок от 5 (пет) стопански години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w:t>
      </w:r>
    </w:p>
    <w:p w:rsidR="00720B4A" w:rsidRPr="00720B4A" w:rsidRDefault="00720B4A" w:rsidP="00720B4A">
      <w:pPr>
        <w:numPr>
          <w:ilvl w:val="1"/>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 xml:space="preserve">Пасищата, мерите и ливадите се разпределят между </w:t>
      </w:r>
      <w:proofErr w:type="spellStart"/>
      <w:r w:rsidRPr="00720B4A">
        <w:rPr>
          <w:rFonts w:ascii="Times New Roman" w:eastAsia="Times New Roman" w:hAnsi="Times New Roman" w:cs="Times New Roman"/>
          <w:bCs/>
          <w:sz w:val="24"/>
          <w:szCs w:val="24"/>
          <w:lang w:eastAsia="zh-CN" w:bidi="bg-BG"/>
        </w:rPr>
        <w:t>правоимащите</w:t>
      </w:r>
      <w:proofErr w:type="spellEnd"/>
      <w:r w:rsidRPr="00720B4A">
        <w:rPr>
          <w:rFonts w:ascii="Times New Roman" w:eastAsia="Times New Roman" w:hAnsi="Times New Roman" w:cs="Times New Roman"/>
          <w:bCs/>
          <w:sz w:val="24"/>
          <w:szCs w:val="24"/>
          <w:lang w:eastAsia="zh-CN" w:bidi="bg-BG"/>
        </w:rPr>
        <w:t>, които имат регистрирани животновъдни обекти в 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10 дка за 1 животинска единица в имоти от първа до седма категория и до 20 дка за 1 животинска единица в имоти от осма до десета категория;</w:t>
      </w:r>
    </w:p>
    <w:p w:rsidR="00720B4A" w:rsidRPr="00720B4A" w:rsidRDefault="00720B4A" w:rsidP="00720B4A">
      <w:pPr>
        <w:numPr>
          <w:ilvl w:val="1"/>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Останалите свободни пасища, мери и ливади от общинския поземлен фонд се отдават под наем или аренда чрез търг, в който се допускат до участие само собственици на пасищни селскостопански животни, регистрирани в Интегрираната информационна система на БАБХ съгласно чл. 37и, ал. 13 от ЗСПЗЗ. Търговете се провеждат от кмета на общината  за земите от ОПФ, договорите се сключват за една стопанска година;</w:t>
      </w:r>
    </w:p>
    <w:p w:rsidR="007E439C" w:rsidRDefault="00720B4A" w:rsidP="00720B4A">
      <w:pPr>
        <w:numPr>
          <w:ilvl w:val="1"/>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 xml:space="preserve">Останалите след провеждане на търга свободни пасища, мери и ливади се отдават чрез търг на собственици на пасищни селскостопански животни и </w:t>
      </w:r>
    </w:p>
    <w:p w:rsidR="007E439C" w:rsidRDefault="007E439C" w:rsidP="007E439C">
      <w:pPr>
        <w:suppressAutoHyphens/>
        <w:spacing w:after="0" w:line="240" w:lineRule="auto"/>
        <w:ind w:left="1928"/>
        <w:jc w:val="both"/>
        <w:rPr>
          <w:rFonts w:ascii="Times New Roman" w:eastAsia="Times New Roman" w:hAnsi="Times New Roman" w:cs="Times New Roman"/>
          <w:bCs/>
          <w:sz w:val="24"/>
          <w:szCs w:val="24"/>
          <w:lang w:eastAsia="zh-CN" w:bidi="bg-BG"/>
        </w:rPr>
      </w:pPr>
    </w:p>
    <w:p w:rsidR="007E439C" w:rsidRDefault="007E439C" w:rsidP="007E439C">
      <w:pPr>
        <w:suppressAutoHyphens/>
        <w:spacing w:after="0" w:line="240" w:lineRule="auto"/>
        <w:ind w:left="1928"/>
        <w:jc w:val="both"/>
        <w:rPr>
          <w:rFonts w:ascii="Times New Roman" w:eastAsia="Times New Roman" w:hAnsi="Times New Roman" w:cs="Times New Roman"/>
          <w:bCs/>
          <w:sz w:val="24"/>
          <w:szCs w:val="24"/>
          <w:lang w:eastAsia="zh-CN" w:bidi="bg-BG"/>
        </w:rPr>
      </w:pPr>
    </w:p>
    <w:p w:rsidR="00720B4A" w:rsidRPr="00720B4A" w:rsidRDefault="00720B4A" w:rsidP="007E439C">
      <w:pPr>
        <w:suppressAutoHyphens/>
        <w:spacing w:after="0" w:line="240" w:lineRule="auto"/>
        <w:ind w:left="1928"/>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на лица, които поемат задължение да ги поддържат в добро земеделско и екологично състояние, по ред определен в ППЗСПЗЗ. Договорите се сключват за стопанката 2022/2023 година;</w:t>
      </w:r>
    </w:p>
    <w:p w:rsidR="00720B4A" w:rsidRPr="00720B4A" w:rsidRDefault="00720B4A" w:rsidP="00720B4A">
      <w:pPr>
        <w:numPr>
          <w:ilvl w:val="1"/>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 xml:space="preserve">Пасищата, мерите и ливадите за общо ползване по смисъла на §2д от Допълнителните разпоредби на ЗСПЗЗ да се ползват безвъзмездно от жителите на населеното място, притежаващи дребни земеделски стопанства с пасищни животни или от образуваните колективни стада. </w:t>
      </w:r>
    </w:p>
    <w:p w:rsidR="00720B4A" w:rsidRPr="00720B4A" w:rsidRDefault="00720B4A" w:rsidP="00720B4A">
      <w:pPr>
        <w:numPr>
          <w:ilvl w:val="0"/>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 xml:space="preserve"> Приема Годишен план за </w:t>
      </w:r>
      <w:proofErr w:type="spellStart"/>
      <w:r w:rsidRPr="00720B4A">
        <w:rPr>
          <w:rFonts w:ascii="Times New Roman" w:eastAsia="Times New Roman" w:hAnsi="Times New Roman" w:cs="Times New Roman"/>
          <w:bCs/>
          <w:sz w:val="24"/>
          <w:szCs w:val="24"/>
          <w:lang w:eastAsia="zh-CN" w:bidi="bg-BG"/>
        </w:rPr>
        <w:t>паша</w:t>
      </w:r>
      <w:proofErr w:type="spellEnd"/>
      <w:r w:rsidRPr="00720B4A">
        <w:rPr>
          <w:rFonts w:ascii="Times New Roman" w:eastAsia="Times New Roman" w:hAnsi="Times New Roman" w:cs="Times New Roman"/>
          <w:bCs/>
          <w:sz w:val="24"/>
          <w:szCs w:val="24"/>
          <w:lang w:eastAsia="zh-CN" w:bidi="bg-BG"/>
        </w:rPr>
        <w:t xml:space="preserve"> на община Долни чифлик за стопанската 2022/2023 година, съгласно </w:t>
      </w:r>
      <w:r w:rsidRPr="00720B4A">
        <w:rPr>
          <w:rFonts w:ascii="Times New Roman" w:eastAsia="Times New Roman" w:hAnsi="Times New Roman" w:cs="Times New Roman"/>
          <w:bCs/>
          <w:i/>
          <w:sz w:val="24"/>
          <w:szCs w:val="24"/>
          <w:lang w:eastAsia="zh-CN" w:bidi="bg-BG"/>
        </w:rPr>
        <w:t>Приложение № 6 към докладната записка</w:t>
      </w:r>
      <w:r w:rsidRPr="00720B4A">
        <w:rPr>
          <w:rFonts w:ascii="Times New Roman" w:eastAsia="Times New Roman" w:hAnsi="Times New Roman" w:cs="Times New Roman"/>
          <w:bCs/>
          <w:sz w:val="24"/>
          <w:szCs w:val="24"/>
          <w:lang w:eastAsia="zh-CN" w:bidi="bg-BG"/>
        </w:rPr>
        <w:t xml:space="preserve">. </w:t>
      </w:r>
    </w:p>
    <w:p w:rsidR="00720B4A" w:rsidRPr="00720B4A" w:rsidRDefault="00720B4A" w:rsidP="00720B4A">
      <w:pPr>
        <w:numPr>
          <w:ilvl w:val="0"/>
          <w:numId w:val="10"/>
        </w:numPr>
        <w:suppressAutoHyphens/>
        <w:spacing w:after="0" w:line="240" w:lineRule="auto"/>
        <w:jc w:val="both"/>
        <w:rPr>
          <w:rFonts w:ascii="Times New Roman" w:eastAsia="Times New Roman" w:hAnsi="Times New Roman" w:cs="Times New Roman"/>
          <w:bCs/>
          <w:i/>
          <w:sz w:val="24"/>
          <w:szCs w:val="24"/>
          <w:lang w:eastAsia="zh-CN" w:bidi="bg-BG"/>
        </w:rPr>
      </w:pPr>
      <w:r w:rsidRPr="00720B4A">
        <w:rPr>
          <w:rFonts w:ascii="Times New Roman" w:eastAsia="Times New Roman" w:hAnsi="Times New Roman" w:cs="Times New Roman"/>
          <w:bCs/>
          <w:sz w:val="24"/>
          <w:szCs w:val="24"/>
          <w:lang w:eastAsia="zh-CN" w:bidi="bg-BG"/>
        </w:rPr>
        <w:t xml:space="preserve"> Определя Правила за ползване на пасища,  мери и ливади от общинския поземлен фонд  на община Долни чифлик за стопанската 2022-2023 година, съгласно </w:t>
      </w:r>
      <w:r w:rsidRPr="00720B4A">
        <w:rPr>
          <w:rFonts w:ascii="Times New Roman" w:eastAsia="Times New Roman" w:hAnsi="Times New Roman" w:cs="Times New Roman"/>
          <w:bCs/>
          <w:i/>
          <w:sz w:val="24"/>
          <w:szCs w:val="24"/>
          <w:lang w:eastAsia="zh-CN" w:bidi="bg-BG"/>
        </w:rPr>
        <w:t>Приложение № 7 към докладната записка.</w:t>
      </w:r>
    </w:p>
    <w:p w:rsidR="00720B4A" w:rsidRPr="00720B4A" w:rsidRDefault="00720B4A" w:rsidP="00720B4A">
      <w:pPr>
        <w:numPr>
          <w:ilvl w:val="0"/>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 xml:space="preserve">  Одобрява експертните оценки на пазарните наемни цени на пасища, мери и ливади и ги определя за годишна наемна цена и/или начална тръжна годишна наемна цена на пасища, мери и ливади от ОПФ – Долни чифлик, както следва според категорията на земята: </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r>
        <w:rPr>
          <w:rFonts w:ascii="Times New Roman" w:eastAsia="Times New Roman" w:hAnsi="Times New Roman" w:cs="Times New Roman"/>
          <w:bCs/>
          <w:noProof/>
          <w:sz w:val="24"/>
          <w:szCs w:val="24"/>
          <w:lang w:eastAsia="bg-BG"/>
        </w:rPr>
        <w:drawing>
          <wp:inline distT="0" distB="0" distL="0" distR="0">
            <wp:extent cx="6210300" cy="332422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3324225"/>
                    </a:xfrm>
                    <a:prstGeom prst="rect">
                      <a:avLst/>
                    </a:prstGeom>
                    <a:noFill/>
                    <a:ln>
                      <a:noFill/>
                    </a:ln>
                  </pic:spPr>
                </pic:pic>
              </a:graphicData>
            </a:graphic>
          </wp:inline>
        </w:drawing>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p>
    <w:p w:rsidR="00720B4A" w:rsidRPr="00720B4A" w:rsidRDefault="00720B4A" w:rsidP="00720B4A">
      <w:pPr>
        <w:numPr>
          <w:ilvl w:val="0"/>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Определя задълженията на общината и ползвателите за поддържане на пасищата, мерите и ливадите от ОПФ, както следва:</w:t>
      </w:r>
    </w:p>
    <w:p w:rsidR="00720B4A" w:rsidRPr="00720B4A" w:rsidRDefault="00720B4A" w:rsidP="00720B4A">
      <w:pPr>
        <w:numPr>
          <w:ilvl w:val="1"/>
          <w:numId w:val="10"/>
        </w:numPr>
        <w:suppressAutoHyphens/>
        <w:spacing w:after="0" w:line="240" w:lineRule="auto"/>
        <w:jc w:val="both"/>
        <w:rPr>
          <w:rFonts w:ascii="Times New Roman" w:eastAsia="Times New Roman" w:hAnsi="Times New Roman" w:cs="Times New Roman"/>
          <w:bCs/>
          <w:sz w:val="24"/>
          <w:szCs w:val="24"/>
          <w:u w:val="single"/>
          <w:lang w:eastAsia="zh-CN" w:bidi="bg-BG"/>
        </w:rPr>
      </w:pPr>
      <w:r w:rsidRPr="00720B4A">
        <w:rPr>
          <w:rFonts w:ascii="Times New Roman" w:eastAsia="Times New Roman" w:hAnsi="Times New Roman" w:cs="Times New Roman"/>
          <w:bCs/>
          <w:sz w:val="24"/>
          <w:szCs w:val="24"/>
          <w:u w:val="single"/>
          <w:lang w:eastAsia="zh-CN" w:bidi="bg-BG"/>
        </w:rPr>
        <w:t xml:space="preserve"> Задължения на община Долни чифлик:</w:t>
      </w:r>
    </w:p>
    <w:p w:rsidR="00720B4A" w:rsidRPr="00720B4A" w:rsidRDefault="00720B4A" w:rsidP="00720B4A">
      <w:pPr>
        <w:numPr>
          <w:ilvl w:val="2"/>
          <w:numId w:val="10"/>
        </w:numPr>
        <w:suppressAutoHyphens/>
        <w:spacing w:after="0" w:line="240" w:lineRule="auto"/>
        <w:jc w:val="both"/>
        <w:rPr>
          <w:rFonts w:ascii="Times New Roman" w:eastAsia="Times New Roman" w:hAnsi="Times New Roman" w:cs="Times New Roman"/>
          <w:bCs/>
          <w:sz w:val="24"/>
          <w:szCs w:val="24"/>
          <w:u w:val="single"/>
          <w:lang w:eastAsia="zh-CN" w:bidi="bg-BG"/>
        </w:rPr>
      </w:pPr>
      <w:r w:rsidRPr="00720B4A">
        <w:rPr>
          <w:rFonts w:ascii="Times New Roman" w:eastAsia="Times New Roman" w:hAnsi="Times New Roman" w:cs="Times New Roman"/>
          <w:bCs/>
          <w:sz w:val="24"/>
          <w:szCs w:val="24"/>
          <w:lang w:eastAsia="zh-CN" w:bidi="bg-BG"/>
        </w:rPr>
        <w:t>Община Долни чифлик предоставя на животновъдите, отглеждащи пасищни животни земеделски земи - общинска собственост, с начин на трайно ползване пасища, мери и ливади, в състоянието, в което се намира, като осигурява безпрепятственото им използване.</w:t>
      </w:r>
    </w:p>
    <w:p w:rsidR="00720B4A" w:rsidRPr="00720B4A" w:rsidRDefault="00720B4A" w:rsidP="00720B4A">
      <w:pPr>
        <w:numPr>
          <w:ilvl w:val="2"/>
          <w:numId w:val="10"/>
        </w:numPr>
        <w:suppressAutoHyphens/>
        <w:spacing w:after="0" w:line="240" w:lineRule="auto"/>
        <w:jc w:val="both"/>
        <w:rPr>
          <w:rFonts w:ascii="Times New Roman" w:eastAsia="Times New Roman" w:hAnsi="Times New Roman" w:cs="Times New Roman"/>
          <w:bCs/>
          <w:sz w:val="24"/>
          <w:szCs w:val="24"/>
          <w:u w:val="single"/>
          <w:lang w:eastAsia="zh-CN" w:bidi="bg-BG"/>
        </w:rPr>
      </w:pPr>
      <w:r w:rsidRPr="00720B4A">
        <w:rPr>
          <w:rFonts w:ascii="Times New Roman" w:eastAsia="Times New Roman" w:hAnsi="Times New Roman" w:cs="Times New Roman"/>
          <w:bCs/>
          <w:sz w:val="24"/>
          <w:szCs w:val="24"/>
          <w:lang w:eastAsia="zh-CN" w:bidi="bg-BG"/>
        </w:rPr>
        <w:t>Общинските пасища, мери и ливади се предоставят на животновъдите за директно подпомагане при кандидатстването им по различните схеми за подпомагане на земеделските стопани, базирани на площ. Сключването на договор за наем не гарантира подпомагане на земеделския производител.</w:t>
      </w:r>
    </w:p>
    <w:p w:rsidR="007E439C" w:rsidRDefault="00720B4A" w:rsidP="007E439C">
      <w:pPr>
        <w:numPr>
          <w:ilvl w:val="2"/>
          <w:numId w:val="10"/>
        </w:numPr>
        <w:suppressAutoHyphens/>
        <w:spacing w:after="0" w:line="240" w:lineRule="auto"/>
        <w:jc w:val="both"/>
        <w:rPr>
          <w:rFonts w:ascii="Times New Roman" w:eastAsia="Times New Roman" w:hAnsi="Times New Roman" w:cs="Times New Roman"/>
          <w:bCs/>
          <w:sz w:val="24"/>
          <w:szCs w:val="24"/>
          <w:u w:val="single"/>
          <w:lang w:eastAsia="zh-CN" w:bidi="bg-BG"/>
        </w:rPr>
      </w:pPr>
      <w:r w:rsidRPr="00720B4A">
        <w:rPr>
          <w:rFonts w:ascii="Times New Roman" w:eastAsia="Times New Roman" w:hAnsi="Times New Roman" w:cs="Times New Roman"/>
          <w:bCs/>
          <w:sz w:val="24"/>
          <w:szCs w:val="24"/>
          <w:lang w:eastAsia="zh-CN" w:bidi="bg-BG"/>
        </w:rPr>
        <w:t>Кметовете на населените места и кметските наместници от съставните селища на община Долни чифлик се задължават да следят за изпълнението на Правилата за ползване на общинските пасища, мери и ливади от страна на ползвателите. При констатирани нарушения да уведомяват експертите от дирекция АПИООСОКССДЗ.</w:t>
      </w:r>
    </w:p>
    <w:p w:rsidR="007E439C" w:rsidRPr="00720B4A" w:rsidRDefault="007E439C" w:rsidP="007E439C">
      <w:pPr>
        <w:suppressAutoHyphens/>
        <w:spacing w:after="0" w:line="240" w:lineRule="auto"/>
        <w:ind w:left="1070"/>
        <w:jc w:val="both"/>
        <w:rPr>
          <w:rFonts w:ascii="Times New Roman" w:eastAsia="Times New Roman" w:hAnsi="Times New Roman" w:cs="Times New Roman"/>
          <w:bCs/>
          <w:sz w:val="24"/>
          <w:szCs w:val="24"/>
          <w:u w:val="single"/>
          <w:lang w:eastAsia="zh-CN" w:bidi="bg-BG"/>
        </w:rPr>
      </w:pPr>
    </w:p>
    <w:p w:rsidR="00720B4A" w:rsidRPr="00720B4A" w:rsidRDefault="00720B4A" w:rsidP="00720B4A">
      <w:pPr>
        <w:numPr>
          <w:ilvl w:val="2"/>
          <w:numId w:val="10"/>
        </w:numPr>
        <w:suppressAutoHyphens/>
        <w:spacing w:after="0" w:line="240" w:lineRule="auto"/>
        <w:jc w:val="both"/>
        <w:rPr>
          <w:rFonts w:ascii="Times New Roman" w:eastAsia="Times New Roman" w:hAnsi="Times New Roman" w:cs="Times New Roman"/>
          <w:bCs/>
          <w:sz w:val="24"/>
          <w:szCs w:val="24"/>
          <w:u w:val="single"/>
          <w:lang w:eastAsia="zh-CN" w:bidi="bg-BG"/>
        </w:rPr>
      </w:pPr>
      <w:r w:rsidRPr="00720B4A">
        <w:rPr>
          <w:rFonts w:ascii="Times New Roman" w:eastAsia="Times New Roman" w:hAnsi="Times New Roman" w:cs="Times New Roman"/>
          <w:bCs/>
          <w:sz w:val="24"/>
          <w:szCs w:val="24"/>
          <w:lang w:eastAsia="zh-CN" w:bidi="bg-BG"/>
        </w:rPr>
        <w:t>Да информира  ползвателите на пасища, мери и ливади  при  настъпили  промени  в  нормативни  документи, касаещи  условията  по  предоставяне,  поддържани  и  опазване  на пасищата, мерите   и  ливадите  в  добро  земеделско  и  екологично  състояние.</w:t>
      </w:r>
    </w:p>
    <w:p w:rsidR="00720B4A" w:rsidRPr="00720B4A" w:rsidRDefault="00720B4A" w:rsidP="00720B4A">
      <w:pPr>
        <w:numPr>
          <w:ilvl w:val="1"/>
          <w:numId w:val="10"/>
        </w:numPr>
        <w:suppressAutoHyphens/>
        <w:spacing w:after="0" w:line="240" w:lineRule="auto"/>
        <w:jc w:val="both"/>
        <w:rPr>
          <w:rFonts w:ascii="Times New Roman" w:eastAsia="Times New Roman" w:hAnsi="Times New Roman" w:cs="Times New Roman"/>
          <w:bCs/>
          <w:sz w:val="24"/>
          <w:szCs w:val="24"/>
          <w:u w:val="single"/>
          <w:lang w:eastAsia="zh-CN" w:bidi="bg-BG"/>
        </w:rPr>
      </w:pPr>
      <w:r w:rsidRPr="00720B4A">
        <w:rPr>
          <w:rFonts w:ascii="Times New Roman" w:eastAsia="Times New Roman" w:hAnsi="Times New Roman" w:cs="Times New Roman"/>
          <w:bCs/>
          <w:sz w:val="24"/>
          <w:szCs w:val="24"/>
          <w:u w:val="single"/>
          <w:lang w:eastAsia="zh-CN" w:bidi="bg-BG"/>
        </w:rPr>
        <w:t>Задължения на ползвателите:</w:t>
      </w:r>
    </w:p>
    <w:p w:rsidR="00720B4A" w:rsidRPr="00720B4A" w:rsidRDefault="00720B4A" w:rsidP="00720B4A">
      <w:pPr>
        <w:numPr>
          <w:ilvl w:val="2"/>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 xml:space="preserve">Ползвателите се задължават да използват пасищата, мерите и ливадите по предназначение, а именно: </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 xml:space="preserve">- Пасищата се ползват за </w:t>
      </w:r>
      <w:proofErr w:type="spellStart"/>
      <w:r w:rsidRPr="00720B4A">
        <w:rPr>
          <w:rFonts w:ascii="Times New Roman" w:eastAsia="Times New Roman" w:hAnsi="Times New Roman" w:cs="Times New Roman"/>
          <w:bCs/>
          <w:sz w:val="24"/>
          <w:szCs w:val="24"/>
          <w:lang w:eastAsia="zh-CN" w:bidi="bg-BG"/>
        </w:rPr>
        <w:t>паша</w:t>
      </w:r>
      <w:proofErr w:type="spellEnd"/>
      <w:r w:rsidRPr="00720B4A">
        <w:rPr>
          <w:rFonts w:ascii="Times New Roman" w:eastAsia="Times New Roman" w:hAnsi="Times New Roman" w:cs="Times New Roman"/>
          <w:bCs/>
          <w:sz w:val="24"/>
          <w:szCs w:val="24"/>
          <w:lang w:eastAsia="zh-CN" w:bidi="bg-BG"/>
        </w:rPr>
        <w:t xml:space="preserve"> на селскостопански животни, а коситба може да се извършва като алтернатива на </w:t>
      </w:r>
      <w:proofErr w:type="spellStart"/>
      <w:r w:rsidRPr="00720B4A">
        <w:rPr>
          <w:rFonts w:ascii="Times New Roman" w:eastAsia="Times New Roman" w:hAnsi="Times New Roman" w:cs="Times New Roman"/>
          <w:bCs/>
          <w:sz w:val="24"/>
          <w:szCs w:val="24"/>
          <w:lang w:eastAsia="zh-CN" w:bidi="bg-BG"/>
        </w:rPr>
        <w:t>пашата</w:t>
      </w:r>
      <w:proofErr w:type="spellEnd"/>
      <w:r w:rsidRPr="00720B4A">
        <w:rPr>
          <w:rFonts w:ascii="Times New Roman" w:eastAsia="Times New Roman" w:hAnsi="Times New Roman" w:cs="Times New Roman"/>
          <w:bCs/>
          <w:sz w:val="24"/>
          <w:szCs w:val="24"/>
          <w:lang w:eastAsia="zh-CN" w:bidi="bg-BG"/>
        </w:rPr>
        <w:t xml:space="preserve"> или като метод за борба с плевели;</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 xml:space="preserve">- Мерите се ползват само за </w:t>
      </w:r>
      <w:proofErr w:type="spellStart"/>
      <w:r w:rsidRPr="00720B4A">
        <w:rPr>
          <w:rFonts w:ascii="Times New Roman" w:eastAsia="Times New Roman" w:hAnsi="Times New Roman" w:cs="Times New Roman"/>
          <w:bCs/>
          <w:sz w:val="24"/>
          <w:szCs w:val="24"/>
          <w:lang w:eastAsia="zh-CN" w:bidi="bg-BG"/>
        </w:rPr>
        <w:t>паша</w:t>
      </w:r>
      <w:proofErr w:type="spellEnd"/>
      <w:r w:rsidRPr="00720B4A">
        <w:rPr>
          <w:rFonts w:ascii="Times New Roman" w:eastAsia="Times New Roman" w:hAnsi="Times New Roman" w:cs="Times New Roman"/>
          <w:bCs/>
          <w:sz w:val="24"/>
          <w:szCs w:val="24"/>
          <w:lang w:eastAsia="zh-CN" w:bidi="bg-BG"/>
        </w:rPr>
        <w:t xml:space="preserve"> на селскостопански животни;</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 Ливадите се използват за косене.</w:t>
      </w:r>
    </w:p>
    <w:p w:rsidR="00720B4A" w:rsidRPr="00720B4A" w:rsidRDefault="00720B4A" w:rsidP="00720B4A">
      <w:pPr>
        <w:numPr>
          <w:ilvl w:val="2"/>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Да не допускат замърсяване на общинските пасища, мери и ливади с битови, строителни, производствени, опасни и други отпадъци;</w:t>
      </w:r>
    </w:p>
    <w:p w:rsidR="00720B4A" w:rsidRPr="00720B4A" w:rsidRDefault="00720B4A" w:rsidP="00720B4A">
      <w:pPr>
        <w:numPr>
          <w:ilvl w:val="2"/>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Да не се палят сухи треви и храсти в пасищата, мерите и ливадите;</w:t>
      </w:r>
    </w:p>
    <w:p w:rsidR="00720B4A" w:rsidRPr="00720B4A" w:rsidRDefault="00720B4A" w:rsidP="00720B4A">
      <w:pPr>
        <w:numPr>
          <w:ilvl w:val="2"/>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Да не ограждат наетите  пасища, мери и ливади.</w:t>
      </w:r>
    </w:p>
    <w:p w:rsidR="00720B4A" w:rsidRPr="00720B4A" w:rsidRDefault="00720B4A" w:rsidP="00720B4A">
      <w:pPr>
        <w:numPr>
          <w:ilvl w:val="2"/>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 xml:space="preserve">Да не се извършва </w:t>
      </w:r>
      <w:proofErr w:type="spellStart"/>
      <w:r w:rsidRPr="00720B4A">
        <w:rPr>
          <w:rFonts w:ascii="Times New Roman" w:eastAsia="Times New Roman" w:hAnsi="Times New Roman" w:cs="Times New Roman"/>
          <w:bCs/>
          <w:sz w:val="24"/>
          <w:szCs w:val="24"/>
          <w:lang w:eastAsia="zh-CN" w:bidi="bg-BG"/>
        </w:rPr>
        <w:t>паша</w:t>
      </w:r>
      <w:proofErr w:type="spellEnd"/>
      <w:r w:rsidRPr="00720B4A">
        <w:rPr>
          <w:rFonts w:ascii="Times New Roman" w:eastAsia="Times New Roman" w:hAnsi="Times New Roman" w:cs="Times New Roman"/>
          <w:bCs/>
          <w:sz w:val="24"/>
          <w:szCs w:val="24"/>
          <w:lang w:eastAsia="zh-CN" w:bidi="bg-BG"/>
        </w:rPr>
        <w:t xml:space="preserve"> нощем и без пастир, както и да не се допуска лагеруване на домашни животни в пасищата;</w:t>
      </w:r>
    </w:p>
    <w:p w:rsidR="00720B4A" w:rsidRPr="00720B4A" w:rsidRDefault="00720B4A" w:rsidP="00720B4A">
      <w:pPr>
        <w:numPr>
          <w:ilvl w:val="2"/>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Да не допускат използване на общинските пасища, мери и ливади, както и на местата за водопой от животни, които не са идентифицирани и на които не са извършени мерките по държавната профилактична програма и по програмите за надзор и ликвидиране на болестите по животните;</w:t>
      </w:r>
    </w:p>
    <w:p w:rsidR="00720B4A" w:rsidRPr="00720B4A" w:rsidRDefault="00720B4A" w:rsidP="00720B4A">
      <w:pPr>
        <w:numPr>
          <w:ilvl w:val="2"/>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 xml:space="preserve">Да не се извършва </w:t>
      </w:r>
      <w:proofErr w:type="spellStart"/>
      <w:r w:rsidRPr="00720B4A">
        <w:rPr>
          <w:rFonts w:ascii="Times New Roman" w:eastAsia="Times New Roman" w:hAnsi="Times New Roman" w:cs="Times New Roman"/>
          <w:bCs/>
          <w:sz w:val="24"/>
          <w:szCs w:val="24"/>
          <w:lang w:eastAsia="zh-CN" w:bidi="bg-BG"/>
        </w:rPr>
        <w:t>паша</w:t>
      </w:r>
      <w:proofErr w:type="spellEnd"/>
      <w:r w:rsidRPr="00720B4A">
        <w:rPr>
          <w:rFonts w:ascii="Times New Roman" w:eastAsia="Times New Roman" w:hAnsi="Times New Roman" w:cs="Times New Roman"/>
          <w:bCs/>
          <w:sz w:val="24"/>
          <w:szCs w:val="24"/>
          <w:lang w:eastAsia="zh-CN" w:bidi="bg-BG"/>
        </w:rPr>
        <w:t xml:space="preserve"> в горите, граничещи с пасищата;</w:t>
      </w:r>
    </w:p>
    <w:p w:rsidR="00720B4A" w:rsidRPr="00720B4A" w:rsidRDefault="00720B4A" w:rsidP="00720B4A">
      <w:pPr>
        <w:numPr>
          <w:ilvl w:val="2"/>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Да не извършват сеч на намиращите се върху отдадените под наем пасища, мери и ливади отделно стоящи или групи дървета, без разрешение от компетентните органи;</w:t>
      </w:r>
    </w:p>
    <w:p w:rsidR="00720B4A" w:rsidRPr="00720B4A" w:rsidRDefault="00720B4A" w:rsidP="00720B4A">
      <w:pPr>
        <w:numPr>
          <w:ilvl w:val="2"/>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Да ги опазват от ерозиране, заблатяване, засоляване;</w:t>
      </w:r>
    </w:p>
    <w:p w:rsidR="00720B4A" w:rsidRPr="00720B4A" w:rsidRDefault="00720B4A" w:rsidP="00720B4A">
      <w:pPr>
        <w:numPr>
          <w:ilvl w:val="2"/>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 xml:space="preserve">При необходимост да извършват пръскане със съответните разрешени препарати за </w:t>
      </w:r>
      <w:proofErr w:type="spellStart"/>
      <w:r w:rsidRPr="00720B4A">
        <w:rPr>
          <w:rFonts w:ascii="Times New Roman" w:eastAsia="Times New Roman" w:hAnsi="Times New Roman" w:cs="Times New Roman"/>
          <w:bCs/>
          <w:sz w:val="24"/>
          <w:szCs w:val="24"/>
          <w:lang w:eastAsia="zh-CN" w:bidi="bg-BG"/>
        </w:rPr>
        <w:t>обезпаразитяване</w:t>
      </w:r>
      <w:proofErr w:type="spellEnd"/>
      <w:r w:rsidRPr="00720B4A">
        <w:rPr>
          <w:rFonts w:ascii="Times New Roman" w:eastAsia="Times New Roman" w:hAnsi="Times New Roman" w:cs="Times New Roman"/>
          <w:bCs/>
          <w:sz w:val="24"/>
          <w:szCs w:val="24"/>
          <w:lang w:eastAsia="zh-CN" w:bidi="bg-BG"/>
        </w:rPr>
        <w:t xml:space="preserve"> и наторяване;</w:t>
      </w:r>
    </w:p>
    <w:p w:rsidR="00720B4A" w:rsidRPr="00720B4A" w:rsidRDefault="00720B4A" w:rsidP="00720B4A">
      <w:pPr>
        <w:numPr>
          <w:ilvl w:val="2"/>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 xml:space="preserve">Да не изграждат постройки с траен статут в пасищата, мерите и ливадите, както и да не ограждат предоставените площи, освен с </w:t>
      </w:r>
      <w:proofErr w:type="spellStart"/>
      <w:r w:rsidRPr="00720B4A">
        <w:rPr>
          <w:rFonts w:ascii="Times New Roman" w:eastAsia="Times New Roman" w:hAnsi="Times New Roman" w:cs="Times New Roman"/>
          <w:bCs/>
          <w:sz w:val="24"/>
          <w:szCs w:val="24"/>
          <w:lang w:eastAsia="zh-CN" w:bidi="bg-BG"/>
        </w:rPr>
        <w:t>електропастир</w:t>
      </w:r>
      <w:proofErr w:type="spellEnd"/>
      <w:r w:rsidRPr="00720B4A">
        <w:rPr>
          <w:rFonts w:ascii="Times New Roman" w:eastAsia="Times New Roman" w:hAnsi="Times New Roman" w:cs="Times New Roman"/>
          <w:bCs/>
          <w:sz w:val="24"/>
          <w:szCs w:val="24"/>
          <w:lang w:eastAsia="zh-CN" w:bidi="bg-BG"/>
        </w:rPr>
        <w:t>;</w:t>
      </w:r>
    </w:p>
    <w:p w:rsidR="00720B4A" w:rsidRPr="00720B4A" w:rsidRDefault="00720B4A" w:rsidP="00720B4A">
      <w:pPr>
        <w:numPr>
          <w:ilvl w:val="2"/>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Да не ги преотстъпват за ползване на трети лица;</w:t>
      </w:r>
    </w:p>
    <w:p w:rsidR="00720B4A" w:rsidRPr="00720B4A" w:rsidRDefault="00720B4A" w:rsidP="00720B4A">
      <w:pPr>
        <w:numPr>
          <w:ilvl w:val="2"/>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Ползвателите на пасища, мери  и ливади от ОПФ организират охраната на ползваните от тях имоти, включени в договора за наем;</w:t>
      </w:r>
    </w:p>
    <w:p w:rsidR="00720B4A" w:rsidRPr="00720B4A" w:rsidRDefault="00720B4A" w:rsidP="00720B4A">
      <w:pPr>
        <w:numPr>
          <w:ilvl w:val="2"/>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 (ЗОЗЗ), ЗСПЗЗ и други нормативни актове.</w:t>
      </w:r>
    </w:p>
    <w:p w:rsidR="00720B4A" w:rsidRPr="00720B4A" w:rsidRDefault="00720B4A" w:rsidP="00720B4A">
      <w:pPr>
        <w:numPr>
          <w:ilvl w:val="0"/>
          <w:numId w:val="10"/>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 xml:space="preserve">Възлага на кмета на община Долни чифлик да предприеме необходимите действия за правилното и законосъобразно провеждане на процедурата по разпределение на пасищата, мерите и ливадите между </w:t>
      </w:r>
      <w:proofErr w:type="spellStart"/>
      <w:r w:rsidRPr="00720B4A">
        <w:rPr>
          <w:rFonts w:ascii="Times New Roman" w:eastAsia="Times New Roman" w:hAnsi="Times New Roman" w:cs="Times New Roman"/>
          <w:bCs/>
          <w:sz w:val="24"/>
          <w:szCs w:val="24"/>
          <w:lang w:eastAsia="zh-CN" w:bidi="bg-BG"/>
        </w:rPr>
        <w:t>правоимащите</w:t>
      </w:r>
      <w:proofErr w:type="spellEnd"/>
      <w:r w:rsidRPr="00720B4A">
        <w:rPr>
          <w:rFonts w:ascii="Times New Roman" w:eastAsia="Times New Roman" w:hAnsi="Times New Roman" w:cs="Times New Roman"/>
          <w:bCs/>
          <w:sz w:val="24"/>
          <w:szCs w:val="24"/>
          <w:lang w:eastAsia="zh-CN" w:bidi="bg-BG"/>
        </w:rPr>
        <w:t xml:space="preserve"> лица, както и сключването на договори за отдаване под наем за индивидуално ползване на същите.</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val="en-US" w:eastAsia="zh-CN" w:bidi="bg-BG"/>
        </w:rPr>
      </w:pPr>
      <w:r w:rsidRPr="00720B4A">
        <w:rPr>
          <w:rFonts w:ascii="Times New Roman" w:eastAsia="Times New Roman" w:hAnsi="Times New Roman" w:cs="Times New Roman"/>
          <w:bCs/>
          <w:sz w:val="24"/>
          <w:szCs w:val="24"/>
          <w:lang w:val="en-US" w:eastAsia="zh-CN" w:bidi="bg-BG"/>
        </w:rPr>
        <w:tab/>
      </w:r>
      <w:r w:rsidRPr="00720B4A">
        <w:rPr>
          <w:rFonts w:ascii="Times New Roman" w:eastAsia="Times New Roman" w:hAnsi="Times New Roman" w:cs="Times New Roman"/>
          <w:bCs/>
          <w:sz w:val="24"/>
          <w:szCs w:val="24"/>
          <w:lang w:val="en-US" w:eastAsia="zh-CN" w:bidi="bg-BG"/>
        </w:rPr>
        <w:tab/>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val="en-US" w:eastAsia="zh-CN" w:bidi="bg-BG"/>
        </w:rPr>
        <w:tab/>
      </w:r>
      <w:r w:rsidRPr="00720B4A">
        <w:rPr>
          <w:rFonts w:ascii="Times New Roman" w:eastAsia="Times New Roman" w:hAnsi="Times New Roman" w:cs="Times New Roman"/>
          <w:bCs/>
          <w:sz w:val="24"/>
          <w:szCs w:val="24"/>
          <w:lang w:eastAsia="zh-CN" w:bidi="bg-BG"/>
        </w:rPr>
        <w:t>Приложения:</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ab/>
        <w:t>Приложение №1. Списък на пасищата, мерите и ливадите от ОПФ за индивидуално ползване;</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ab/>
        <w:t xml:space="preserve">Приложение № 2. Експертна оценка за определяне пазарна наемна цена на недвижим имот – публична общинска собственост, представляващ земеделска земя – пасище, мера и ливада с площ 1.00 дка (1000,00 кв.м), </w:t>
      </w:r>
      <w:proofErr w:type="spellStart"/>
      <w:r w:rsidRPr="00720B4A">
        <w:rPr>
          <w:rFonts w:ascii="Times New Roman" w:eastAsia="Times New Roman" w:hAnsi="Times New Roman" w:cs="Times New Roman"/>
          <w:bCs/>
          <w:sz w:val="24"/>
          <w:szCs w:val="24"/>
          <w:lang w:eastAsia="zh-CN" w:bidi="bg-BG"/>
        </w:rPr>
        <w:t>находящ</w:t>
      </w:r>
      <w:proofErr w:type="spellEnd"/>
      <w:r w:rsidRPr="00720B4A">
        <w:rPr>
          <w:rFonts w:ascii="Times New Roman" w:eastAsia="Times New Roman" w:hAnsi="Times New Roman" w:cs="Times New Roman"/>
          <w:bCs/>
          <w:sz w:val="24"/>
          <w:szCs w:val="24"/>
          <w:lang w:eastAsia="zh-CN" w:bidi="bg-BG"/>
        </w:rPr>
        <w:t xml:space="preserve"> се в землищата на с. Булаир, с. Бърдарево, с. Солник, с. Голица и с. Кривини, община Долни чифлик, област Варна;</w:t>
      </w:r>
    </w:p>
    <w:p w:rsid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ab/>
        <w:t xml:space="preserve">Приложение № 3. Експертна оценка за определяне пазарна наемна стойност на недвижим имот – публична общинска собственост, представляващ земеделска земя – пасище, мера и ливада с площ 1.00 дка (1000,00 кв.м), </w:t>
      </w:r>
      <w:proofErr w:type="spellStart"/>
      <w:r w:rsidRPr="00720B4A">
        <w:rPr>
          <w:rFonts w:ascii="Times New Roman" w:eastAsia="Times New Roman" w:hAnsi="Times New Roman" w:cs="Times New Roman"/>
          <w:bCs/>
          <w:sz w:val="24"/>
          <w:szCs w:val="24"/>
          <w:lang w:eastAsia="zh-CN" w:bidi="bg-BG"/>
        </w:rPr>
        <w:t>находящ</w:t>
      </w:r>
      <w:proofErr w:type="spellEnd"/>
      <w:r w:rsidRPr="00720B4A">
        <w:rPr>
          <w:rFonts w:ascii="Times New Roman" w:eastAsia="Times New Roman" w:hAnsi="Times New Roman" w:cs="Times New Roman"/>
          <w:bCs/>
          <w:sz w:val="24"/>
          <w:szCs w:val="24"/>
          <w:lang w:eastAsia="zh-CN" w:bidi="bg-BG"/>
        </w:rPr>
        <w:t xml:space="preserve"> се в землищата на с. Венелин, с. Пчелник и гр. Долни чифлик община Долни чифлик, област Варна;</w:t>
      </w:r>
    </w:p>
    <w:p w:rsidR="007E439C" w:rsidRPr="00720B4A" w:rsidRDefault="007E439C" w:rsidP="00720B4A">
      <w:pPr>
        <w:suppressAutoHyphens/>
        <w:spacing w:after="0" w:line="240" w:lineRule="auto"/>
        <w:jc w:val="both"/>
        <w:rPr>
          <w:rFonts w:ascii="Times New Roman" w:eastAsia="Times New Roman" w:hAnsi="Times New Roman" w:cs="Times New Roman"/>
          <w:bCs/>
          <w:sz w:val="24"/>
          <w:szCs w:val="24"/>
          <w:lang w:eastAsia="zh-CN" w:bidi="bg-BG"/>
        </w:rPr>
      </w:pP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ab/>
        <w:t xml:space="preserve">Приложение № 4. Експертна оценка за определяне пазарна наемна цена на недвижим имот – публична общинска собственост, представляващ земеделска земя – пасище, мера и ливада с площ 1.00 дка (1000,00 кв.м), </w:t>
      </w:r>
      <w:proofErr w:type="spellStart"/>
      <w:r w:rsidRPr="00720B4A">
        <w:rPr>
          <w:rFonts w:ascii="Times New Roman" w:eastAsia="Times New Roman" w:hAnsi="Times New Roman" w:cs="Times New Roman"/>
          <w:bCs/>
          <w:sz w:val="24"/>
          <w:szCs w:val="24"/>
          <w:lang w:eastAsia="zh-CN" w:bidi="bg-BG"/>
        </w:rPr>
        <w:t>находящ</w:t>
      </w:r>
      <w:proofErr w:type="spellEnd"/>
      <w:r w:rsidRPr="00720B4A">
        <w:rPr>
          <w:rFonts w:ascii="Times New Roman" w:eastAsia="Times New Roman" w:hAnsi="Times New Roman" w:cs="Times New Roman"/>
          <w:bCs/>
          <w:sz w:val="24"/>
          <w:szCs w:val="24"/>
          <w:lang w:eastAsia="zh-CN" w:bidi="bg-BG"/>
        </w:rPr>
        <w:t xml:space="preserve"> се в землищата на с. Горен чифлик, с. Гроздьово и с. Нова шипка, община Долни чифлик, област Варна;</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ab/>
        <w:t xml:space="preserve">Приложение № 5. Експертна оценка за определяне пазарна наемна цена на недвижим имот – публична общинска собственост, представляващ земеделска земя – пасище, мера и ливада с площ 1.00 дка (1000,00 кв.м), </w:t>
      </w:r>
      <w:proofErr w:type="spellStart"/>
      <w:r w:rsidRPr="00720B4A">
        <w:rPr>
          <w:rFonts w:ascii="Times New Roman" w:eastAsia="Times New Roman" w:hAnsi="Times New Roman" w:cs="Times New Roman"/>
          <w:bCs/>
          <w:sz w:val="24"/>
          <w:szCs w:val="24"/>
          <w:lang w:eastAsia="zh-CN" w:bidi="bg-BG"/>
        </w:rPr>
        <w:t>находящ</w:t>
      </w:r>
      <w:proofErr w:type="spellEnd"/>
      <w:r w:rsidRPr="00720B4A">
        <w:rPr>
          <w:rFonts w:ascii="Times New Roman" w:eastAsia="Times New Roman" w:hAnsi="Times New Roman" w:cs="Times New Roman"/>
          <w:bCs/>
          <w:sz w:val="24"/>
          <w:szCs w:val="24"/>
          <w:lang w:eastAsia="zh-CN" w:bidi="bg-BG"/>
        </w:rPr>
        <w:t xml:space="preserve"> се в землищата на с. Ново Оряхово, с. Рудник,  с. Шкорпиловци, с. Юнец и с. Старо Оряхово, община Долни чифлик, област Варна;</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ab/>
        <w:t xml:space="preserve">Приложение № 6. Годишен план за </w:t>
      </w:r>
      <w:proofErr w:type="spellStart"/>
      <w:r w:rsidRPr="00720B4A">
        <w:rPr>
          <w:rFonts w:ascii="Times New Roman" w:eastAsia="Times New Roman" w:hAnsi="Times New Roman" w:cs="Times New Roman"/>
          <w:bCs/>
          <w:sz w:val="24"/>
          <w:szCs w:val="24"/>
          <w:lang w:eastAsia="zh-CN" w:bidi="bg-BG"/>
        </w:rPr>
        <w:t>паша</w:t>
      </w:r>
      <w:proofErr w:type="spellEnd"/>
      <w:r w:rsidRPr="00720B4A">
        <w:rPr>
          <w:rFonts w:ascii="Times New Roman" w:eastAsia="Times New Roman" w:hAnsi="Times New Roman" w:cs="Times New Roman"/>
          <w:bCs/>
          <w:sz w:val="24"/>
          <w:szCs w:val="24"/>
          <w:lang w:eastAsia="zh-CN" w:bidi="bg-BG"/>
        </w:rPr>
        <w:t xml:space="preserve"> за стопанската 2021-2022 година;</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ab/>
        <w:t xml:space="preserve">     Приложение № 7. Правила за ползване на пасища,  мери и ливади от общинския поземлен фонд  на община Долни чифлик за стопанската 2022-2023 година;</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Приложение № 8 Списък с данни за земеделските стопани или техни сдружения, регистрирани като юридически лица и отглежданите от тях животни на територията на община Долни чифлик;</w:t>
      </w:r>
    </w:p>
    <w:p w:rsidR="00B12EFA" w:rsidRPr="008218BA" w:rsidRDefault="00B12EFA" w:rsidP="000D3798">
      <w:pPr>
        <w:rPr>
          <w:rFonts w:ascii="Times New Roman" w:hAnsi="Times New Roman" w:cs="Times New Roman"/>
          <w:sz w:val="24"/>
          <w:szCs w:val="24"/>
        </w:rPr>
      </w:pPr>
    </w:p>
    <w:p w:rsidR="00720B4A" w:rsidRPr="00720B4A" w:rsidRDefault="00720B4A" w:rsidP="00720B4A">
      <w:pPr>
        <w:suppressAutoHyphens/>
        <w:spacing w:after="0" w:line="240" w:lineRule="auto"/>
        <w:jc w:val="both"/>
        <w:rPr>
          <w:rFonts w:ascii="Times New Roman" w:eastAsia="Times New Roman" w:hAnsi="Times New Roman" w:cs="Times New Roman"/>
          <w:b/>
          <w:bCs/>
          <w:sz w:val="24"/>
          <w:szCs w:val="24"/>
          <w:lang w:eastAsia="zh-CN"/>
        </w:rPr>
      </w:pPr>
      <w:r w:rsidRPr="00720B4A">
        <w:rPr>
          <w:rFonts w:ascii="Times New Roman" w:eastAsia="Times New Roman" w:hAnsi="Times New Roman" w:cs="Times New Roman"/>
          <w:b/>
          <w:bCs/>
          <w:sz w:val="24"/>
          <w:szCs w:val="24"/>
          <w:lang w:eastAsia="zh-CN"/>
        </w:rPr>
        <w:t>РЕШЕНИЕ № 617</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val="en-US" w:eastAsia="zh-CN"/>
        </w:rPr>
      </w:pP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720B4A" w:rsidRPr="00720B4A" w:rsidRDefault="00720B4A" w:rsidP="00720B4A">
      <w:pPr>
        <w:numPr>
          <w:ilvl w:val="0"/>
          <w:numId w:val="11"/>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Дава разрешение за изработването на  ПУП-ПЗ на ПИ с идентификатор 52115.510.41 по кадастралната карта на с. Ново Оряхово за „жилищно строителство“, съгласно представената скица-предложение (приложение 5 към докладната записка).</w:t>
      </w:r>
    </w:p>
    <w:p w:rsidR="00720B4A" w:rsidRPr="00720B4A" w:rsidRDefault="00720B4A" w:rsidP="00720B4A">
      <w:pPr>
        <w:numPr>
          <w:ilvl w:val="0"/>
          <w:numId w:val="11"/>
        </w:num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Одобрява представеното задание (приложение 2 към докладната записка).</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720B4A" w:rsidRPr="00720B4A" w:rsidRDefault="00720B4A" w:rsidP="00720B4A">
      <w:pPr>
        <w:suppressAutoHyphens/>
        <w:spacing w:after="0" w:line="240" w:lineRule="auto"/>
        <w:jc w:val="both"/>
        <w:rPr>
          <w:rFonts w:ascii="Times New Roman" w:eastAsia="Times New Roman" w:hAnsi="Times New Roman" w:cs="Times New Roman"/>
          <w:b/>
          <w:bCs/>
          <w:sz w:val="24"/>
          <w:szCs w:val="24"/>
          <w:lang w:eastAsia="zh-CN"/>
        </w:rPr>
      </w:pPr>
      <w:r w:rsidRPr="00720B4A">
        <w:rPr>
          <w:rFonts w:ascii="Times New Roman" w:eastAsia="Times New Roman" w:hAnsi="Times New Roman" w:cs="Times New Roman"/>
          <w:b/>
          <w:bCs/>
          <w:sz w:val="24"/>
          <w:szCs w:val="24"/>
          <w:lang w:eastAsia="zh-CN"/>
        </w:rPr>
        <w:t>РЕШЕНИЕ № 618</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val="en-US" w:eastAsia="zh-CN"/>
        </w:rPr>
      </w:pP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чл. 134, ал. 2, т. 6 от Закона за устройство на територията, както и чл. 3, ал. 1 от Наредбата за реда за придобиване, управление и разпореждане с общинско имущество дава съгласие за изработване на ПУП-ПР за изменение на УПИ ХХІ-349, УПИ ХХІІ-348, УПИ ХХІІІ-348, УПИ ХХІV-348 и УПИ ХХV-349, кв. 35 по плана на с. Рудник за УПИ ХХVІ-348, УПИ ХХVІІ-348, УПИ ХХVІІІ-348, УПИ ХХІХ-349, УПИ ХХХ-349, УПИ ХХХІ-349 и УПИ ХХХІІ-349 и изменение на уличната регулация за о.т. 142 и о.т. 143, съгласно приложената скица-предложение към докладната записка.</w:t>
      </w: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720B4A" w:rsidRPr="00720B4A" w:rsidRDefault="00720B4A" w:rsidP="00720B4A">
      <w:pPr>
        <w:suppressAutoHyphens/>
        <w:spacing w:after="0" w:line="240" w:lineRule="auto"/>
        <w:jc w:val="both"/>
        <w:rPr>
          <w:rFonts w:ascii="Times New Roman" w:eastAsia="Times New Roman" w:hAnsi="Times New Roman" w:cs="Times New Roman"/>
          <w:b/>
          <w:bCs/>
          <w:sz w:val="24"/>
          <w:szCs w:val="24"/>
          <w:lang w:eastAsia="zh-CN"/>
        </w:rPr>
      </w:pPr>
      <w:r w:rsidRPr="00720B4A">
        <w:rPr>
          <w:rFonts w:ascii="Times New Roman" w:eastAsia="Times New Roman" w:hAnsi="Times New Roman" w:cs="Times New Roman"/>
          <w:b/>
          <w:bCs/>
          <w:sz w:val="24"/>
          <w:szCs w:val="24"/>
          <w:lang w:eastAsia="zh-CN"/>
        </w:rPr>
        <w:t>РЕШЕНИЕ № 619</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val="en-US" w:eastAsia="zh-CN"/>
        </w:rPr>
      </w:pPr>
    </w:p>
    <w:p w:rsidR="00720B4A" w:rsidRDefault="00720B4A" w:rsidP="00720B4A">
      <w:pPr>
        <w:suppressAutoHyphens/>
        <w:spacing w:after="0" w:line="240" w:lineRule="auto"/>
        <w:jc w:val="both"/>
        <w:rPr>
          <w:rFonts w:ascii="Times New Roman" w:eastAsia="Times New Roman" w:hAnsi="Times New Roman" w:cs="Times New Roman"/>
          <w:bCs/>
          <w:sz w:val="24"/>
          <w:szCs w:val="24"/>
          <w:lang w:eastAsia="zh-CN" w:bidi="bg-BG"/>
        </w:rPr>
      </w:pPr>
      <w:r w:rsidRPr="00720B4A">
        <w:rPr>
          <w:rFonts w:ascii="Times New Roman" w:eastAsia="Times New Roman" w:hAnsi="Times New Roman" w:cs="Times New Roman"/>
          <w:bCs/>
          <w:sz w:val="24"/>
          <w:szCs w:val="24"/>
          <w:lang w:eastAsia="zh-CN" w:bidi="bg-BG"/>
        </w:rPr>
        <w:t xml:space="preserve">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чл. 134,  ал. 2, т. 6 от Закона за устройство на територията, както и чл. 3, ал. 1 от Наредбата за реда за придобиване, управление и разпореждане с общинско имущество дава съгласие за изработване на ПУП-ПРЗ на УПИ І, УПИ ІІ, УПИ ІІІ, УПИ ІV, УПИ ІХ и УПИ Х, кв. 17 по плана на с. Венелин, община Долни чифлик, </w:t>
      </w:r>
      <w:proofErr w:type="spellStart"/>
      <w:r w:rsidRPr="00720B4A">
        <w:rPr>
          <w:rFonts w:ascii="Times New Roman" w:eastAsia="Times New Roman" w:hAnsi="Times New Roman" w:cs="Times New Roman"/>
          <w:bCs/>
          <w:sz w:val="24"/>
          <w:szCs w:val="24"/>
          <w:lang w:eastAsia="zh-CN" w:bidi="bg-BG"/>
        </w:rPr>
        <w:t>обл</w:t>
      </w:r>
      <w:proofErr w:type="spellEnd"/>
      <w:r w:rsidRPr="00720B4A">
        <w:rPr>
          <w:rFonts w:ascii="Times New Roman" w:eastAsia="Times New Roman" w:hAnsi="Times New Roman" w:cs="Times New Roman"/>
          <w:bCs/>
          <w:sz w:val="24"/>
          <w:szCs w:val="24"/>
          <w:lang w:eastAsia="zh-CN" w:bidi="bg-BG"/>
        </w:rPr>
        <w:t xml:space="preserve">. Варна за УПИ ХІ-381, УПИ ХІІ-381, УПИ ХІІІ-381, УПИ ХІV-381, УПИ ХV-381 и УПИ ХVІ-381 и изменение на уличната регулация между </w:t>
      </w:r>
      <w:proofErr w:type="spellStart"/>
      <w:r w:rsidRPr="00720B4A">
        <w:rPr>
          <w:rFonts w:ascii="Times New Roman" w:eastAsia="Times New Roman" w:hAnsi="Times New Roman" w:cs="Times New Roman"/>
          <w:bCs/>
          <w:sz w:val="24"/>
          <w:szCs w:val="24"/>
          <w:lang w:eastAsia="zh-CN" w:bidi="bg-BG"/>
        </w:rPr>
        <w:t>осова</w:t>
      </w:r>
      <w:proofErr w:type="spellEnd"/>
      <w:r w:rsidRPr="00720B4A">
        <w:rPr>
          <w:rFonts w:ascii="Times New Roman" w:eastAsia="Times New Roman" w:hAnsi="Times New Roman" w:cs="Times New Roman"/>
          <w:bCs/>
          <w:sz w:val="24"/>
          <w:szCs w:val="24"/>
          <w:lang w:eastAsia="zh-CN" w:bidi="bg-BG"/>
        </w:rPr>
        <w:t xml:space="preserve"> точка 105 и </w:t>
      </w:r>
      <w:proofErr w:type="spellStart"/>
      <w:r w:rsidRPr="00720B4A">
        <w:rPr>
          <w:rFonts w:ascii="Times New Roman" w:eastAsia="Times New Roman" w:hAnsi="Times New Roman" w:cs="Times New Roman"/>
          <w:bCs/>
          <w:sz w:val="24"/>
          <w:szCs w:val="24"/>
          <w:lang w:eastAsia="zh-CN" w:bidi="bg-BG"/>
        </w:rPr>
        <w:t>осова</w:t>
      </w:r>
      <w:proofErr w:type="spellEnd"/>
      <w:r w:rsidRPr="00720B4A">
        <w:rPr>
          <w:rFonts w:ascii="Times New Roman" w:eastAsia="Times New Roman" w:hAnsi="Times New Roman" w:cs="Times New Roman"/>
          <w:bCs/>
          <w:sz w:val="24"/>
          <w:szCs w:val="24"/>
          <w:lang w:eastAsia="zh-CN" w:bidi="bg-BG"/>
        </w:rPr>
        <w:t xml:space="preserve"> точка 106 и обособяване на нови </w:t>
      </w:r>
      <w:proofErr w:type="spellStart"/>
      <w:r w:rsidRPr="00720B4A">
        <w:rPr>
          <w:rFonts w:ascii="Times New Roman" w:eastAsia="Times New Roman" w:hAnsi="Times New Roman" w:cs="Times New Roman"/>
          <w:bCs/>
          <w:sz w:val="24"/>
          <w:szCs w:val="24"/>
          <w:lang w:eastAsia="zh-CN" w:bidi="bg-BG"/>
        </w:rPr>
        <w:t>осови</w:t>
      </w:r>
      <w:proofErr w:type="spellEnd"/>
      <w:r w:rsidRPr="00720B4A">
        <w:rPr>
          <w:rFonts w:ascii="Times New Roman" w:eastAsia="Times New Roman" w:hAnsi="Times New Roman" w:cs="Times New Roman"/>
          <w:bCs/>
          <w:sz w:val="24"/>
          <w:szCs w:val="24"/>
          <w:lang w:eastAsia="zh-CN" w:bidi="bg-BG"/>
        </w:rPr>
        <w:t xml:space="preserve"> точки 339 и 340, съгласно приложената скица-предложение към докладната записка.</w:t>
      </w:r>
    </w:p>
    <w:p w:rsidR="007E439C" w:rsidRDefault="007E439C" w:rsidP="00720B4A">
      <w:pPr>
        <w:suppressAutoHyphens/>
        <w:spacing w:after="0" w:line="240" w:lineRule="auto"/>
        <w:jc w:val="both"/>
        <w:rPr>
          <w:rFonts w:ascii="Times New Roman" w:eastAsia="Times New Roman" w:hAnsi="Times New Roman" w:cs="Times New Roman"/>
          <w:bCs/>
          <w:sz w:val="24"/>
          <w:szCs w:val="24"/>
          <w:lang w:eastAsia="zh-CN" w:bidi="bg-BG"/>
        </w:rPr>
      </w:pPr>
    </w:p>
    <w:p w:rsidR="007E439C" w:rsidRPr="00720B4A" w:rsidRDefault="007E439C" w:rsidP="00720B4A">
      <w:pPr>
        <w:suppressAutoHyphens/>
        <w:spacing w:after="0" w:line="240" w:lineRule="auto"/>
        <w:jc w:val="both"/>
        <w:rPr>
          <w:rFonts w:ascii="Times New Roman" w:eastAsia="Times New Roman" w:hAnsi="Times New Roman" w:cs="Times New Roman"/>
          <w:bCs/>
          <w:sz w:val="24"/>
          <w:szCs w:val="24"/>
          <w:lang w:eastAsia="zh-CN" w:bidi="bg-BG"/>
        </w:rPr>
      </w:pPr>
    </w:p>
    <w:p w:rsidR="00BF3C0F" w:rsidRPr="00F04AF8" w:rsidRDefault="00BF3C0F" w:rsidP="0065493B">
      <w:pPr>
        <w:tabs>
          <w:tab w:val="left" w:pos="0"/>
        </w:tabs>
        <w:suppressAutoHyphens/>
        <w:spacing w:after="0" w:line="240" w:lineRule="auto"/>
        <w:jc w:val="both"/>
        <w:rPr>
          <w:rFonts w:ascii="Times New Roman" w:eastAsia="Times New Roman" w:hAnsi="Times New Roman" w:cs="Times New Roman"/>
          <w:bCs/>
          <w:sz w:val="24"/>
          <w:szCs w:val="24"/>
          <w:lang w:eastAsia="zh-CN" w:bidi="bg-BG"/>
        </w:rPr>
      </w:pPr>
    </w:p>
    <w:p w:rsidR="00F04AF8" w:rsidRPr="00A40FA7" w:rsidRDefault="00F04AF8" w:rsidP="00F04AF8">
      <w:pPr>
        <w:suppressAutoHyphens/>
        <w:spacing w:after="0" w:line="240" w:lineRule="auto"/>
        <w:jc w:val="both"/>
        <w:rPr>
          <w:rFonts w:ascii="Times New Roman" w:eastAsia="Times New Roman" w:hAnsi="Times New Roman" w:cs="Times New Roman"/>
          <w:b/>
          <w:bCs/>
          <w:sz w:val="24"/>
          <w:szCs w:val="24"/>
          <w:lang w:val="en-US" w:eastAsia="zh-CN"/>
        </w:rPr>
      </w:pPr>
    </w:p>
    <w:p w:rsidR="00720B4A" w:rsidRPr="00720B4A" w:rsidRDefault="00720B4A" w:rsidP="00720B4A">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720B4A">
        <w:rPr>
          <w:rFonts w:ascii="Times New Roman" w:eastAsia="Times New Roman" w:hAnsi="Times New Roman" w:cs="Times New Roman"/>
          <w:b/>
          <w:bCs/>
          <w:sz w:val="24"/>
          <w:szCs w:val="24"/>
          <w:lang w:eastAsia="zh-CN"/>
        </w:rPr>
        <w:t>РЕШЕНИЕ № 620</w:t>
      </w:r>
    </w:p>
    <w:p w:rsidR="00720B4A" w:rsidRPr="00720B4A" w:rsidRDefault="00720B4A" w:rsidP="00720B4A">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val="ru-RU" w:eastAsia="bg-BG"/>
        </w:rPr>
      </w:pPr>
      <w:r w:rsidRPr="00720B4A">
        <w:rPr>
          <w:rFonts w:ascii="Times New Roman" w:eastAsia="Times New Roman" w:hAnsi="Times New Roman" w:cs="Times New Roman"/>
          <w:bCs/>
          <w:sz w:val="24"/>
          <w:szCs w:val="24"/>
          <w:lang w:val="ru-RU" w:eastAsia="bg-BG"/>
        </w:rPr>
        <w:t xml:space="preserve">На </w:t>
      </w:r>
      <w:r w:rsidRPr="00720B4A">
        <w:rPr>
          <w:rFonts w:ascii="Times New Roman" w:eastAsia="Times New Roman" w:hAnsi="Times New Roman" w:cs="Times New Roman"/>
          <w:bCs/>
          <w:sz w:val="24"/>
          <w:szCs w:val="24"/>
          <w:lang w:eastAsia="bg-BG"/>
        </w:rPr>
        <w:t>основани</w:t>
      </w:r>
      <w:proofErr w:type="gramStart"/>
      <w:r w:rsidRPr="00720B4A">
        <w:rPr>
          <w:rFonts w:ascii="Times New Roman" w:eastAsia="Times New Roman" w:hAnsi="Times New Roman" w:cs="Times New Roman"/>
          <w:bCs/>
          <w:sz w:val="24"/>
          <w:szCs w:val="24"/>
          <w:lang w:eastAsia="bg-BG"/>
        </w:rPr>
        <w:t>е</w:t>
      </w:r>
      <w:proofErr w:type="gramEnd"/>
      <w:r w:rsidRPr="00720B4A">
        <w:rPr>
          <w:rFonts w:ascii="Times New Roman" w:eastAsia="Times New Roman" w:hAnsi="Times New Roman" w:cs="Times New Roman"/>
          <w:bCs/>
          <w:sz w:val="24"/>
          <w:szCs w:val="24"/>
          <w:lang w:eastAsia="bg-BG"/>
        </w:rPr>
        <w:t xml:space="preserve">  чл. 21, ал. 2 във връзка с чл. 21, ал. 1 т. 8 и т. 23 от Закона за местното самоуправление и местната администрация, чл. 256, ал. 1, т. 10 от Закона за предучилищно и училищно образование, чл. 39, ал. 2 и ал. 4 от Закона за общинската собственост, чл.45, ал.2, т.3 от Наредба за реда за придобиване, управление и разпореждане с общинско имущество в община Долни чифлик и сключените през 2007г., 2009г. и 2017 г. договори между Министерство на образованието и науката и община Долни чифлик за прехвърлените в собственост на общината училищни автобуси: </w:t>
      </w:r>
    </w:p>
    <w:p w:rsidR="00720B4A" w:rsidRPr="00720B4A" w:rsidRDefault="00720B4A" w:rsidP="00720B4A">
      <w:pPr>
        <w:numPr>
          <w:ilvl w:val="0"/>
          <w:numId w:val="12"/>
        </w:numPr>
        <w:suppressAutoHyphens/>
        <w:spacing w:after="0" w:line="240" w:lineRule="auto"/>
        <w:jc w:val="both"/>
        <w:rPr>
          <w:rFonts w:ascii="Times New Roman" w:eastAsia="Times New Roman" w:hAnsi="Times New Roman" w:cs="Times New Roman"/>
          <w:bCs/>
          <w:sz w:val="24"/>
          <w:szCs w:val="24"/>
          <w:lang w:val="ru-RU" w:eastAsia="bg-BG"/>
        </w:rPr>
      </w:pPr>
      <w:proofErr w:type="spellStart"/>
      <w:r w:rsidRPr="00720B4A">
        <w:rPr>
          <w:rFonts w:ascii="Times New Roman" w:eastAsia="Times New Roman" w:hAnsi="Times New Roman" w:cs="Times New Roman"/>
          <w:bCs/>
          <w:sz w:val="24"/>
          <w:szCs w:val="24"/>
          <w:lang w:val="ru-RU" w:eastAsia="bg-BG"/>
        </w:rPr>
        <w:t>Учредява</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безвъзмездно</w:t>
      </w:r>
      <w:proofErr w:type="spellEnd"/>
      <w:r w:rsidRPr="00720B4A">
        <w:rPr>
          <w:rFonts w:ascii="Times New Roman" w:eastAsia="Times New Roman" w:hAnsi="Times New Roman" w:cs="Times New Roman"/>
          <w:bCs/>
          <w:sz w:val="24"/>
          <w:szCs w:val="24"/>
          <w:lang w:val="ru-RU" w:eastAsia="bg-BG"/>
        </w:rPr>
        <w:t xml:space="preserve"> право на </w:t>
      </w:r>
      <w:proofErr w:type="spellStart"/>
      <w:r w:rsidRPr="00720B4A">
        <w:rPr>
          <w:rFonts w:ascii="Times New Roman" w:eastAsia="Times New Roman" w:hAnsi="Times New Roman" w:cs="Times New Roman"/>
          <w:bCs/>
          <w:sz w:val="24"/>
          <w:szCs w:val="24"/>
          <w:lang w:val="ru-RU" w:eastAsia="bg-BG"/>
        </w:rPr>
        <w:t>ползване</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върху</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училищни</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автобуси</w:t>
      </w:r>
      <w:proofErr w:type="spellEnd"/>
      <w:r w:rsidRPr="00720B4A">
        <w:rPr>
          <w:rFonts w:ascii="Times New Roman" w:eastAsia="Times New Roman" w:hAnsi="Times New Roman" w:cs="Times New Roman"/>
          <w:bCs/>
          <w:sz w:val="24"/>
          <w:szCs w:val="24"/>
          <w:lang w:val="ru-RU" w:eastAsia="bg-BG"/>
        </w:rPr>
        <w:t>, считано от 01.03.2022 г. до 01.03.2032</w:t>
      </w:r>
      <w:r w:rsidR="007E439C">
        <w:rPr>
          <w:rFonts w:ascii="Times New Roman" w:eastAsia="Times New Roman" w:hAnsi="Times New Roman" w:cs="Times New Roman"/>
          <w:bCs/>
          <w:sz w:val="24"/>
          <w:szCs w:val="24"/>
          <w:lang w:val="ru-RU" w:eastAsia="bg-BG"/>
        </w:rPr>
        <w:t xml:space="preserve"> </w:t>
      </w:r>
      <w:r w:rsidRPr="00720B4A">
        <w:rPr>
          <w:rFonts w:ascii="Times New Roman" w:eastAsia="Times New Roman" w:hAnsi="Times New Roman" w:cs="Times New Roman"/>
          <w:bCs/>
          <w:sz w:val="24"/>
          <w:szCs w:val="24"/>
          <w:lang w:val="ru-RU" w:eastAsia="bg-BG"/>
        </w:rPr>
        <w:t>г</w:t>
      </w:r>
      <w:r w:rsidRPr="00720B4A">
        <w:rPr>
          <w:rFonts w:ascii="Times New Roman" w:eastAsia="Times New Roman" w:hAnsi="Times New Roman" w:cs="Times New Roman"/>
          <w:bCs/>
          <w:color w:val="FF0000"/>
          <w:sz w:val="24"/>
          <w:szCs w:val="24"/>
          <w:lang w:val="ru-RU" w:eastAsia="bg-BG"/>
        </w:rPr>
        <w:t>.</w:t>
      </w:r>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както</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следва</w:t>
      </w:r>
      <w:proofErr w:type="spellEnd"/>
      <w:r w:rsidRPr="00720B4A">
        <w:rPr>
          <w:rFonts w:ascii="Times New Roman" w:eastAsia="Times New Roman" w:hAnsi="Times New Roman" w:cs="Times New Roman"/>
          <w:bCs/>
          <w:sz w:val="24"/>
          <w:szCs w:val="24"/>
          <w:lang w:val="ru-RU" w:eastAsia="bg-BG"/>
        </w:rPr>
        <w:t>:</w:t>
      </w:r>
    </w:p>
    <w:p w:rsidR="00720B4A" w:rsidRPr="00720B4A" w:rsidRDefault="00720B4A" w:rsidP="007E439C">
      <w:pPr>
        <w:suppressAutoHyphens/>
        <w:spacing w:after="0" w:line="240" w:lineRule="auto"/>
        <w:jc w:val="both"/>
        <w:rPr>
          <w:rFonts w:ascii="Times New Roman" w:eastAsia="Times New Roman" w:hAnsi="Times New Roman" w:cs="Times New Roman"/>
          <w:bCs/>
          <w:sz w:val="24"/>
          <w:szCs w:val="24"/>
          <w:lang w:val="ru-RU"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250"/>
        <w:gridCol w:w="5494"/>
      </w:tblGrid>
      <w:tr w:rsidR="00720B4A" w:rsidRPr="00720B4A" w:rsidTr="0057752B">
        <w:tc>
          <w:tcPr>
            <w:tcW w:w="0" w:type="auto"/>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 по ред</w:t>
            </w:r>
          </w:p>
        </w:tc>
        <w:tc>
          <w:tcPr>
            <w:tcW w:w="3250" w:type="dxa"/>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 xml:space="preserve">Марка, модел и </w:t>
            </w:r>
            <w:proofErr w:type="spellStart"/>
            <w:r w:rsidRPr="00720B4A">
              <w:rPr>
                <w:rFonts w:ascii="Times New Roman" w:eastAsia="Times New Roman" w:hAnsi="Times New Roman" w:cs="Times New Roman"/>
                <w:bCs/>
                <w:sz w:val="24"/>
                <w:szCs w:val="24"/>
                <w:lang w:eastAsia="bg-BG"/>
              </w:rPr>
              <w:t>регистр</w:t>
            </w:r>
            <w:proofErr w:type="spellEnd"/>
            <w:r w:rsidRPr="00720B4A">
              <w:rPr>
                <w:rFonts w:ascii="Times New Roman" w:eastAsia="Times New Roman" w:hAnsi="Times New Roman" w:cs="Times New Roman"/>
                <w:bCs/>
                <w:sz w:val="24"/>
                <w:szCs w:val="24"/>
                <w:lang w:eastAsia="bg-BG"/>
              </w:rPr>
              <w:t>. номер на учил. автобус</w:t>
            </w:r>
          </w:p>
        </w:tc>
        <w:tc>
          <w:tcPr>
            <w:tcW w:w="5494" w:type="dxa"/>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 xml:space="preserve">Образователна институция, в полза на която </w:t>
            </w:r>
            <w:r w:rsidRPr="00720B4A">
              <w:rPr>
                <w:rFonts w:ascii="Times New Roman" w:eastAsia="Times New Roman" w:hAnsi="Times New Roman" w:cs="Times New Roman"/>
                <w:bCs/>
                <w:sz w:val="24"/>
                <w:szCs w:val="24"/>
                <w:lang w:val="ru-RU" w:eastAsia="bg-BG"/>
              </w:rPr>
              <w:t xml:space="preserve">се </w:t>
            </w:r>
            <w:proofErr w:type="spellStart"/>
            <w:r w:rsidRPr="00720B4A">
              <w:rPr>
                <w:rFonts w:ascii="Times New Roman" w:eastAsia="Times New Roman" w:hAnsi="Times New Roman" w:cs="Times New Roman"/>
                <w:bCs/>
                <w:sz w:val="24"/>
                <w:szCs w:val="24"/>
                <w:lang w:val="ru-RU" w:eastAsia="bg-BG"/>
              </w:rPr>
              <w:t>учредява</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безвъзмездното</w:t>
            </w:r>
            <w:proofErr w:type="spellEnd"/>
            <w:r w:rsidRPr="00720B4A">
              <w:rPr>
                <w:rFonts w:ascii="Times New Roman" w:eastAsia="Times New Roman" w:hAnsi="Times New Roman" w:cs="Times New Roman"/>
                <w:bCs/>
                <w:sz w:val="24"/>
                <w:szCs w:val="24"/>
                <w:lang w:val="ru-RU" w:eastAsia="bg-BG"/>
              </w:rPr>
              <w:t xml:space="preserve"> право на </w:t>
            </w:r>
            <w:proofErr w:type="spellStart"/>
            <w:r w:rsidRPr="00720B4A">
              <w:rPr>
                <w:rFonts w:ascii="Times New Roman" w:eastAsia="Times New Roman" w:hAnsi="Times New Roman" w:cs="Times New Roman"/>
                <w:bCs/>
                <w:sz w:val="24"/>
                <w:szCs w:val="24"/>
                <w:lang w:val="ru-RU" w:eastAsia="bg-BG"/>
              </w:rPr>
              <w:t>ползване</w:t>
            </w:r>
            <w:proofErr w:type="spellEnd"/>
          </w:p>
        </w:tc>
      </w:tr>
      <w:tr w:rsidR="00720B4A" w:rsidRPr="00720B4A" w:rsidTr="0057752B">
        <w:trPr>
          <w:trHeight w:val="470"/>
        </w:trPr>
        <w:tc>
          <w:tcPr>
            <w:tcW w:w="0" w:type="auto"/>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1.</w:t>
            </w:r>
          </w:p>
        </w:tc>
        <w:tc>
          <w:tcPr>
            <w:tcW w:w="3250" w:type="dxa"/>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proofErr w:type="spellStart"/>
            <w:r w:rsidRPr="00720B4A">
              <w:rPr>
                <w:rFonts w:ascii="Times New Roman" w:eastAsia="Times New Roman" w:hAnsi="Times New Roman" w:cs="Times New Roman"/>
                <w:bCs/>
                <w:sz w:val="24"/>
                <w:szCs w:val="24"/>
                <w:lang w:eastAsia="bg-BG"/>
              </w:rPr>
              <w:t>Отойол</w:t>
            </w:r>
            <w:proofErr w:type="spellEnd"/>
            <w:r w:rsidRPr="00720B4A">
              <w:rPr>
                <w:rFonts w:ascii="Times New Roman" w:eastAsia="Times New Roman" w:hAnsi="Times New Roman" w:cs="Times New Roman"/>
                <w:bCs/>
                <w:sz w:val="24"/>
                <w:szCs w:val="24"/>
                <w:lang w:eastAsia="bg-BG"/>
              </w:rPr>
              <w:t xml:space="preserve"> </w:t>
            </w:r>
            <w:proofErr w:type="spellStart"/>
            <w:r w:rsidRPr="00720B4A">
              <w:rPr>
                <w:rFonts w:ascii="Times New Roman" w:eastAsia="Times New Roman" w:hAnsi="Times New Roman" w:cs="Times New Roman"/>
                <w:bCs/>
                <w:sz w:val="24"/>
                <w:szCs w:val="24"/>
                <w:lang w:eastAsia="bg-BG"/>
              </w:rPr>
              <w:t>Ивеко</w:t>
            </w:r>
            <w:proofErr w:type="spellEnd"/>
            <w:r w:rsidRPr="00720B4A">
              <w:rPr>
                <w:rFonts w:ascii="Times New Roman" w:eastAsia="Times New Roman" w:hAnsi="Times New Roman" w:cs="Times New Roman"/>
                <w:bCs/>
                <w:sz w:val="24"/>
                <w:szCs w:val="24"/>
                <w:lang w:eastAsia="bg-BG"/>
              </w:rPr>
              <w:t>, В 1971 ВВ,</w:t>
            </w:r>
          </w:p>
        </w:tc>
        <w:tc>
          <w:tcPr>
            <w:tcW w:w="5494" w:type="dxa"/>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ОУ "Св. Св. Кирил и Методий" с. Голица</w:t>
            </w:r>
          </w:p>
        </w:tc>
      </w:tr>
      <w:tr w:rsidR="00720B4A" w:rsidRPr="00720B4A" w:rsidTr="0057752B">
        <w:trPr>
          <w:trHeight w:val="422"/>
        </w:trPr>
        <w:tc>
          <w:tcPr>
            <w:tcW w:w="0" w:type="auto"/>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2.</w:t>
            </w:r>
          </w:p>
        </w:tc>
        <w:tc>
          <w:tcPr>
            <w:tcW w:w="3250" w:type="dxa"/>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Пежо Боксер, В 1972 ВВ</w:t>
            </w:r>
          </w:p>
        </w:tc>
        <w:tc>
          <w:tcPr>
            <w:tcW w:w="5494" w:type="dxa"/>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ОУ "Хр. Смирненски" с. Гроздьово</w:t>
            </w:r>
          </w:p>
        </w:tc>
      </w:tr>
      <w:tr w:rsidR="00720B4A" w:rsidRPr="00720B4A" w:rsidTr="0057752B">
        <w:trPr>
          <w:trHeight w:val="413"/>
        </w:trPr>
        <w:tc>
          <w:tcPr>
            <w:tcW w:w="0" w:type="auto"/>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3.</w:t>
            </w:r>
          </w:p>
        </w:tc>
        <w:tc>
          <w:tcPr>
            <w:tcW w:w="3250" w:type="dxa"/>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proofErr w:type="spellStart"/>
            <w:r w:rsidRPr="00720B4A">
              <w:rPr>
                <w:rFonts w:ascii="Times New Roman" w:eastAsia="Times New Roman" w:hAnsi="Times New Roman" w:cs="Times New Roman"/>
                <w:bCs/>
                <w:sz w:val="24"/>
                <w:szCs w:val="24"/>
                <w:lang w:eastAsia="bg-BG"/>
              </w:rPr>
              <w:t>Акиа</w:t>
            </w:r>
            <w:proofErr w:type="spellEnd"/>
            <w:r w:rsidRPr="00720B4A">
              <w:rPr>
                <w:rFonts w:ascii="Times New Roman" w:eastAsia="Times New Roman" w:hAnsi="Times New Roman" w:cs="Times New Roman"/>
                <w:bCs/>
                <w:sz w:val="24"/>
                <w:szCs w:val="24"/>
                <w:lang w:eastAsia="bg-BG"/>
              </w:rPr>
              <w:t xml:space="preserve"> </w:t>
            </w:r>
            <w:proofErr w:type="spellStart"/>
            <w:r w:rsidRPr="00720B4A">
              <w:rPr>
                <w:rFonts w:ascii="Times New Roman" w:eastAsia="Times New Roman" w:hAnsi="Times New Roman" w:cs="Times New Roman"/>
                <w:bCs/>
                <w:sz w:val="24"/>
                <w:szCs w:val="24"/>
                <w:lang w:eastAsia="bg-BG"/>
              </w:rPr>
              <w:t>Ултра</w:t>
            </w:r>
            <w:proofErr w:type="spellEnd"/>
            <w:r w:rsidRPr="00720B4A">
              <w:rPr>
                <w:rFonts w:ascii="Times New Roman" w:eastAsia="Times New Roman" w:hAnsi="Times New Roman" w:cs="Times New Roman"/>
                <w:bCs/>
                <w:sz w:val="24"/>
                <w:szCs w:val="24"/>
                <w:lang w:eastAsia="bg-BG"/>
              </w:rPr>
              <w:t>,</w:t>
            </w:r>
            <w:r w:rsidRPr="00720B4A">
              <w:rPr>
                <w:rFonts w:ascii="Times New Roman" w:eastAsia="Times New Roman" w:hAnsi="Times New Roman" w:cs="Times New Roman"/>
                <w:bCs/>
                <w:sz w:val="24"/>
                <w:szCs w:val="24"/>
                <w:lang w:val="ru-RU" w:eastAsia="bg-BG"/>
              </w:rPr>
              <w:t xml:space="preserve"> В 3877 ВР</w:t>
            </w:r>
          </w:p>
        </w:tc>
        <w:tc>
          <w:tcPr>
            <w:tcW w:w="5494" w:type="dxa"/>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СУ „В.Левски" гр. Д. чифлик</w:t>
            </w:r>
          </w:p>
        </w:tc>
      </w:tr>
      <w:tr w:rsidR="00720B4A" w:rsidRPr="00720B4A" w:rsidTr="0057752B">
        <w:trPr>
          <w:trHeight w:val="560"/>
        </w:trPr>
        <w:tc>
          <w:tcPr>
            <w:tcW w:w="0" w:type="auto"/>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4.</w:t>
            </w:r>
          </w:p>
        </w:tc>
        <w:tc>
          <w:tcPr>
            <w:tcW w:w="3250" w:type="dxa"/>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proofErr w:type="spellStart"/>
            <w:r w:rsidRPr="00720B4A">
              <w:rPr>
                <w:rFonts w:ascii="Times New Roman" w:eastAsia="Times New Roman" w:hAnsi="Times New Roman" w:cs="Times New Roman"/>
                <w:bCs/>
                <w:sz w:val="24"/>
                <w:szCs w:val="24"/>
                <w:lang w:eastAsia="bg-BG"/>
              </w:rPr>
              <w:t>Исузу</w:t>
            </w:r>
            <w:proofErr w:type="spellEnd"/>
            <w:r w:rsidRPr="00720B4A">
              <w:rPr>
                <w:rFonts w:ascii="Times New Roman" w:eastAsia="Times New Roman" w:hAnsi="Times New Roman" w:cs="Times New Roman"/>
                <w:bCs/>
                <w:sz w:val="24"/>
                <w:szCs w:val="24"/>
                <w:lang w:eastAsia="bg-BG"/>
              </w:rPr>
              <w:t xml:space="preserve"> Тюркоаз,</w:t>
            </w:r>
            <w:r w:rsidRPr="00720B4A">
              <w:rPr>
                <w:rFonts w:ascii="Times New Roman" w:eastAsia="Times New Roman" w:hAnsi="Times New Roman" w:cs="Times New Roman"/>
                <w:bCs/>
                <w:sz w:val="24"/>
                <w:szCs w:val="24"/>
                <w:lang w:val="ru-RU" w:eastAsia="bg-BG"/>
              </w:rPr>
              <w:t xml:space="preserve"> В 2812 ВВ</w:t>
            </w:r>
          </w:p>
        </w:tc>
        <w:tc>
          <w:tcPr>
            <w:tcW w:w="5494" w:type="dxa"/>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ПГСС „Ив. Мичурин" гр. Д. чифлик</w:t>
            </w:r>
          </w:p>
        </w:tc>
      </w:tr>
      <w:tr w:rsidR="00720B4A" w:rsidRPr="00720B4A" w:rsidTr="0057752B">
        <w:trPr>
          <w:trHeight w:val="630"/>
        </w:trPr>
        <w:tc>
          <w:tcPr>
            <w:tcW w:w="0" w:type="auto"/>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5.</w:t>
            </w:r>
          </w:p>
        </w:tc>
        <w:tc>
          <w:tcPr>
            <w:tcW w:w="3250" w:type="dxa"/>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proofErr w:type="spellStart"/>
            <w:r w:rsidRPr="00720B4A">
              <w:rPr>
                <w:rFonts w:ascii="Times New Roman" w:eastAsia="Times New Roman" w:hAnsi="Times New Roman" w:cs="Times New Roman"/>
                <w:bCs/>
                <w:sz w:val="24"/>
                <w:szCs w:val="24"/>
                <w:lang w:eastAsia="bg-BG"/>
              </w:rPr>
              <w:t>Исузу</w:t>
            </w:r>
            <w:proofErr w:type="spellEnd"/>
            <w:r w:rsidRPr="00720B4A">
              <w:rPr>
                <w:rFonts w:ascii="Times New Roman" w:eastAsia="Times New Roman" w:hAnsi="Times New Roman" w:cs="Times New Roman"/>
                <w:bCs/>
                <w:sz w:val="24"/>
                <w:szCs w:val="24"/>
                <w:lang w:eastAsia="bg-BG"/>
              </w:rPr>
              <w:t xml:space="preserve"> Тюркоаз,</w:t>
            </w:r>
            <w:r w:rsidRPr="00720B4A">
              <w:rPr>
                <w:rFonts w:ascii="Times New Roman" w:eastAsia="Times New Roman" w:hAnsi="Times New Roman" w:cs="Times New Roman"/>
                <w:bCs/>
                <w:sz w:val="24"/>
                <w:szCs w:val="24"/>
                <w:lang w:val="ru-RU" w:eastAsia="bg-BG"/>
              </w:rPr>
              <w:t xml:space="preserve"> СВ 1228 СМ</w:t>
            </w:r>
          </w:p>
        </w:tc>
        <w:tc>
          <w:tcPr>
            <w:tcW w:w="5494" w:type="dxa"/>
            <w:tcBorders>
              <w:top w:val="single" w:sz="4" w:space="0" w:color="auto"/>
              <w:left w:val="single" w:sz="4" w:space="0" w:color="auto"/>
              <w:bottom w:val="single" w:sz="4" w:space="0" w:color="auto"/>
              <w:right w:val="single" w:sz="4" w:space="0" w:color="auto"/>
            </w:tcBorders>
            <w:vAlign w:val="center"/>
            <w:hideMark/>
          </w:tcPr>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СУ „В.Левски" гр. Д. чифлик</w:t>
            </w:r>
          </w:p>
        </w:tc>
      </w:tr>
    </w:tbl>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val="ru-RU" w:eastAsia="bg-BG"/>
        </w:rPr>
      </w:pPr>
    </w:p>
    <w:p w:rsidR="00720B4A" w:rsidRPr="00720B4A" w:rsidRDefault="00720B4A" w:rsidP="00720B4A">
      <w:pPr>
        <w:numPr>
          <w:ilvl w:val="0"/>
          <w:numId w:val="12"/>
        </w:numPr>
        <w:suppressAutoHyphens/>
        <w:spacing w:after="0" w:line="240" w:lineRule="auto"/>
        <w:jc w:val="both"/>
        <w:rPr>
          <w:rFonts w:ascii="Times New Roman" w:eastAsia="Times New Roman" w:hAnsi="Times New Roman" w:cs="Times New Roman"/>
          <w:bCs/>
          <w:sz w:val="24"/>
          <w:szCs w:val="24"/>
          <w:lang w:val="ru-RU" w:eastAsia="bg-BG"/>
        </w:rPr>
      </w:pPr>
      <w:proofErr w:type="spellStart"/>
      <w:r w:rsidRPr="00720B4A">
        <w:rPr>
          <w:rFonts w:ascii="Times New Roman" w:eastAsia="Times New Roman" w:hAnsi="Times New Roman" w:cs="Times New Roman"/>
          <w:bCs/>
          <w:sz w:val="24"/>
          <w:szCs w:val="24"/>
          <w:lang w:val="ru-RU" w:eastAsia="bg-BG"/>
        </w:rPr>
        <w:t>Разходите</w:t>
      </w:r>
      <w:proofErr w:type="spellEnd"/>
      <w:r w:rsidRPr="00720B4A">
        <w:rPr>
          <w:rFonts w:ascii="Times New Roman" w:eastAsia="Times New Roman" w:hAnsi="Times New Roman" w:cs="Times New Roman"/>
          <w:bCs/>
          <w:sz w:val="24"/>
          <w:szCs w:val="24"/>
          <w:lang w:val="ru-RU" w:eastAsia="bg-BG"/>
        </w:rPr>
        <w:t xml:space="preserve"> за </w:t>
      </w:r>
      <w:proofErr w:type="spellStart"/>
      <w:r w:rsidRPr="00720B4A">
        <w:rPr>
          <w:rFonts w:ascii="Times New Roman" w:eastAsia="Times New Roman" w:hAnsi="Times New Roman" w:cs="Times New Roman"/>
          <w:bCs/>
          <w:sz w:val="24"/>
          <w:szCs w:val="24"/>
          <w:lang w:val="ru-RU" w:eastAsia="bg-BG"/>
        </w:rPr>
        <w:t>подръжка</w:t>
      </w:r>
      <w:proofErr w:type="spellEnd"/>
      <w:r w:rsidRPr="00720B4A">
        <w:rPr>
          <w:rFonts w:ascii="Times New Roman" w:eastAsia="Times New Roman" w:hAnsi="Times New Roman" w:cs="Times New Roman"/>
          <w:bCs/>
          <w:sz w:val="24"/>
          <w:szCs w:val="24"/>
          <w:lang w:val="ru-RU" w:eastAsia="bg-BG"/>
        </w:rPr>
        <w:t xml:space="preserve"> и </w:t>
      </w:r>
      <w:proofErr w:type="spellStart"/>
      <w:r w:rsidRPr="00720B4A">
        <w:rPr>
          <w:rFonts w:ascii="Times New Roman" w:eastAsia="Times New Roman" w:hAnsi="Times New Roman" w:cs="Times New Roman"/>
          <w:bCs/>
          <w:sz w:val="24"/>
          <w:szCs w:val="24"/>
          <w:lang w:val="ru-RU" w:eastAsia="bg-BG"/>
        </w:rPr>
        <w:t>експлоатация</w:t>
      </w:r>
      <w:proofErr w:type="spellEnd"/>
      <w:r w:rsidRPr="00720B4A">
        <w:rPr>
          <w:rFonts w:ascii="Times New Roman" w:eastAsia="Times New Roman" w:hAnsi="Times New Roman" w:cs="Times New Roman"/>
          <w:bCs/>
          <w:sz w:val="24"/>
          <w:szCs w:val="24"/>
          <w:lang w:val="ru-RU" w:eastAsia="bg-BG"/>
        </w:rPr>
        <w:t xml:space="preserve"> на </w:t>
      </w:r>
      <w:proofErr w:type="spellStart"/>
      <w:r w:rsidRPr="00720B4A">
        <w:rPr>
          <w:rFonts w:ascii="Times New Roman" w:eastAsia="Times New Roman" w:hAnsi="Times New Roman" w:cs="Times New Roman"/>
          <w:bCs/>
          <w:sz w:val="24"/>
          <w:szCs w:val="24"/>
          <w:lang w:val="ru-RU" w:eastAsia="bg-BG"/>
        </w:rPr>
        <w:t>училищните</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автобуси</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са</w:t>
      </w:r>
      <w:proofErr w:type="spellEnd"/>
      <w:r w:rsidRPr="00720B4A">
        <w:rPr>
          <w:rFonts w:ascii="Times New Roman" w:eastAsia="Times New Roman" w:hAnsi="Times New Roman" w:cs="Times New Roman"/>
          <w:bCs/>
          <w:sz w:val="24"/>
          <w:szCs w:val="24"/>
          <w:lang w:val="ru-RU" w:eastAsia="bg-BG"/>
        </w:rPr>
        <w:t xml:space="preserve"> за сметка на </w:t>
      </w:r>
      <w:proofErr w:type="spellStart"/>
      <w:r w:rsidRPr="00720B4A">
        <w:rPr>
          <w:rFonts w:ascii="Times New Roman" w:eastAsia="Times New Roman" w:hAnsi="Times New Roman" w:cs="Times New Roman"/>
          <w:bCs/>
          <w:sz w:val="24"/>
          <w:szCs w:val="24"/>
          <w:lang w:val="ru-RU" w:eastAsia="bg-BG"/>
        </w:rPr>
        <w:t>ползвателите</w:t>
      </w:r>
      <w:proofErr w:type="spellEnd"/>
      <w:r w:rsidRPr="00720B4A">
        <w:rPr>
          <w:rFonts w:ascii="Times New Roman" w:eastAsia="Times New Roman" w:hAnsi="Times New Roman" w:cs="Times New Roman"/>
          <w:bCs/>
          <w:sz w:val="24"/>
          <w:szCs w:val="24"/>
          <w:lang w:val="ru-RU" w:eastAsia="bg-BG"/>
        </w:rPr>
        <w:t xml:space="preserve"> и се предоставят чрез </w:t>
      </w:r>
      <w:proofErr w:type="spellStart"/>
      <w:r w:rsidRPr="00720B4A">
        <w:rPr>
          <w:rFonts w:ascii="Times New Roman" w:eastAsia="Times New Roman" w:hAnsi="Times New Roman" w:cs="Times New Roman"/>
          <w:bCs/>
          <w:sz w:val="24"/>
          <w:szCs w:val="24"/>
          <w:lang w:val="ru-RU" w:eastAsia="bg-BG"/>
        </w:rPr>
        <w:t>допълващ</w:t>
      </w:r>
      <w:proofErr w:type="spellEnd"/>
      <w:r w:rsidRPr="00720B4A">
        <w:rPr>
          <w:rFonts w:ascii="Times New Roman" w:eastAsia="Times New Roman" w:hAnsi="Times New Roman" w:cs="Times New Roman"/>
          <w:bCs/>
          <w:sz w:val="24"/>
          <w:szCs w:val="24"/>
          <w:lang w:val="ru-RU" w:eastAsia="bg-BG"/>
        </w:rPr>
        <w:t xml:space="preserve"> стандарт за </w:t>
      </w:r>
      <w:proofErr w:type="spellStart"/>
      <w:r w:rsidRPr="00720B4A">
        <w:rPr>
          <w:rFonts w:ascii="Times New Roman" w:eastAsia="Times New Roman" w:hAnsi="Times New Roman" w:cs="Times New Roman"/>
          <w:bCs/>
          <w:sz w:val="24"/>
          <w:szCs w:val="24"/>
          <w:lang w:val="ru-RU" w:eastAsia="bg-BG"/>
        </w:rPr>
        <w:t>подръжка</w:t>
      </w:r>
      <w:proofErr w:type="spellEnd"/>
      <w:r w:rsidRPr="00720B4A">
        <w:rPr>
          <w:rFonts w:ascii="Times New Roman" w:eastAsia="Times New Roman" w:hAnsi="Times New Roman" w:cs="Times New Roman"/>
          <w:bCs/>
          <w:sz w:val="24"/>
          <w:szCs w:val="24"/>
          <w:lang w:val="ru-RU" w:eastAsia="bg-BG"/>
        </w:rPr>
        <w:t xml:space="preserve"> на </w:t>
      </w:r>
      <w:proofErr w:type="spellStart"/>
      <w:r w:rsidRPr="00720B4A">
        <w:rPr>
          <w:rFonts w:ascii="Times New Roman" w:eastAsia="Times New Roman" w:hAnsi="Times New Roman" w:cs="Times New Roman"/>
          <w:bCs/>
          <w:sz w:val="24"/>
          <w:szCs w:val="24"/>
          <w:lang w:val="ru-RU" w:eastAsia="bg-BG"/>
        </w:rPr>
        <w:t>автобуси</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предоставени</w:t>
      </w:r>
      <w:proofErr w:type="spellEnd"/>
      <w:r w:rsidRPr="00720B4A">
        <w:rPr>
          <w:rFonts w:ascii="Times New Roman" w:eastAsia="Times New Roman" w:hAnsi="Times New Roman" w:cs="Times New Roman"/>
          <w:bCs/>
          <w:sz w:val="24"/>
          <w:szCs w:val="24"/>
          <w:lang w:val="ru-RU" w:eastAsia="bg-BG"/>
        </w:rPr>
        <w:t xml:space="preserve"> на </w:t>
      </w:r>
      <w:proofErr w:type="spellStart"/>
      <w:r w:rsidRPr="00720B4A">
        <w:rPr>
          <w:rFonts w:ascii="Times New Roman" w:eastAsia="Times New Roman" w:hAnsi="Times New Roman" w:cs="Times New Roman"/>
          <w:bCs/>
          <w:sz w:val="24"/>
          <w:szCs w:val="24"/>
          <w:lang w:val="ru-RU" w:eastAsia="bg-BG"/>
        </w:rPr>
        <w:t>училищата</w:t>
      </w:r>
      <w:proofErr w:type="spellEnd"/>
      <w:r w:rsidRPr="00720B4A">
        <w:rPr>
          <w:rFonts w:ascii="Times New Roman" w:eastAsia="Times New Roman" w:hAnsi="Times New Roman" w:cs="Times New Roman"/>
          <w:bCs/>
          <w:sz w:val="24"/>
          <w:szCs w:val="24"/>
          <w:lang w:val="ru-RU" w:eastAsia="bg-BG"/>
        </w:rPr>
        <w:t xml:space="preserve"> за </w:t>
      </w:r>
      <w:proofErr w:type="spellStart"/>
      <w:r w:rsidRPr="00720B4A">
        <w:rPr>
          <w:rFonts w:ascii="Times New Roman" w:eastAsia="Times New Roman" w:hAnsi="Times New Roman" w:cs="Times New Roman"/>
          <w:bCs/>
          <w:sz w:val="24"/>
          <w:szCs w:val="24"/>
          <w:lang w:val="ru-RU" w:eastAsia="bg-BG"/>
        </w:rPr>
        <w:t>осигуряване</w:t>
      </w:r>
      <w:proofErr w:type="spellEnd"/>
      <w:r w:rsidRPr="00720B4A">
        <w:rPr>
          <w:rFonts w:ascii="Times New Roman" w:eastAsia="Times New Roman" w:hAnsi="Times New Roman" w:cs="Times New Roman"/>
          <w:bCs/>
          <w:sz w:val="24"/>
          <w:szCs w:val="24"/>
          <w:lang w:val="ru-RU" w:eastAsia="bg-BG"/>
        </w:rPr>
        <w:t xml:space="preserve"> на транспорт на </w:t>
      </w:r>
      <w:proofErr w:type="spellStart"/>
      <w:r w:rsidRPr="00720B4A">
        <w:rPr>
          <w:rFonts w:ascii="Times New Roman" w:eastAsia="Times New Roman" w:hAnsi="Times New Roman" w:cs="Times New Roman"/>
          <w:bCs/>
          <w:sz w:val="24"/>
          <w:szCs w:val="24"/>
          <w:lang w:val="ru-RU" w:eastAsia="bg-BG"/>
        </w:rPr>
        <w:t>деца</w:t>
      </w:r>
      <w:proofErr w:type="spellEnd"/>
      <w:r w:rsidRPr="00720B4A">
        <w:rPr>
          <w:rFonts w:ascii="Times New Roman" w:eastAsia="Times New Roman" w:hAnsi="Times New Roman" w:cs="Times New Roman"/>
          <w:bCs/>
          <w:sz w:val="24"/>
          <w:szCs w:val="24"/>
          <w:lang w:val="ru-RU" w:eastAsia="bg-BG"/>
        </w:rPr>
        <w:t xml:space="preserve"> и </w:t>
      </w:r>
      <w:proofErr w:type="spellStart"/>
      <w:r w:rsidRPr="00720B4A">
        <w:rPr>
          <w:rFonts w:ascii="Times New Roman" w:eastAsia="Times New Roman" w:hAnsi="Times New Roman" w:cs="Times New Roman"/>
          <w:bCs/>
          <w:sz w:val="24"/>
          <w:szCs w:val="24"/>
          <w:lang w:val="ru-RU" w:eastAsia="bg-BG"/>
        </w:rPr>
        <w:t>ученици</w:t>
      </w:r>
      <w:proofErr w:type="spellEnd"/>
      <w:r w:rsidRPr="00720B4A">
        <w:rPr>
          <w:rFonts w:ascii="Times New Roman" w:eastAsia="Times New Roman" w:hAnsi="Times New Roman" w:cs="Times New Roman"/>
          <w:bCs/>
          <w:sz w:val="24"/>
          <w:szCs w:val="24"/>
          <w:lang w:val="ru-RU" w:eastAsia="bg-BG"/>
        </w:rPr>
        <w:t xml:space="preserve">, в </w:t>
      </w:r>
      <w:proofErr w:type="spellStart"/>
      <w:r w:rsidRPr="00720B4A">
        <w:rPr>
          <w:rFonts w:ascii="Times New Roman" w:eastAsia="Times New Roman" w:hAnsi="Times New Roman" w:cs="Times New Roman"/>
          <w:bCs/>
          <w:sz w:val="24"/>
          <w:szCs w:val="24"/>
          <w:lang w:val="ru-RU" w:eastAsia="bg-BG"/>
        </w:rPr>
        <w:t>зависимост</w:t>
      </w:r>
      <w:proofErr w:type="spellEnd"/>
      <w:r w:rsidRPr="00720B4A">
        <w:rPr>
          <w:rFonts w:ascii="Times New Roman" w:eastAsia="Times New Roman" w:hAnsi="Times New Roman" w:cs="Times New Roman"/>
          <w:bCs/>
          <w:sz w:val="24"/>
          <w:szCs w:val="24"/>
          <w:lang w:val="ru-RU" w:eastAsia="bg-BG"/>
        </w:rPr>
        <w:t xml:space="preserve"> </w:t>
      </w:r>
      <w:proofErr w:type="gramStart"/>
      <w:r w:rsidRPr="00720B4A">
        <w:rPr>
          <w:rFonts w:ascii="Times New Roman" w:eastAsia="Times New Roman" w:hAnsi="Times New Roman" w:cs="Times New Roman"/>
          <w:bCs/>
          <w:sz w:val="24"/>
          <w:szCs w:val="24"/>
          <w:lang w:val="ru-RU" w:eastAsia="bg-BG"/>
        </w:rPr>
        <w:t>от</w:t>
      </w:r>
      <w:proofErr w:type="gram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броя</w:t>
      </w:r>
      <w:proofErr w:type="spellEnd"/>
      <w:r w:rsidRPr="00720B4A">
        <w:rPr>
          <w:rFonts w:ascii="Times New Roman" w:eastAsia="Times New Roman" w:hAnsi="Times New Roman" w:cs="Times New Roman"/>
          <w:bCs/>
          <w:sz w:val="24"/>
          <w:szCs w:val="24"/>
          <w:lang w:val="ru-RU" w:eastAsia="bg-BG"/>
        </w:rPr>
        <w:t xml:space="preserve"> на </w:t>
      </w:r>
      <w:proofErr w:type="spellStart"/>
      <w:r w:rsidRPr="00720B4A">
        <w:rPr>
          <w:rFonts w:ascii="Times New Roman" w:eastAsia="Times New Roman" w:hAnsi="Times New Roman" w:cs="Times New Roman"/>
          <w:bCs/>
          <w:sz w:val="24"/>
          <w:szCs w:val="24"/>
          <w:lang w:val="ru-RU" w:eastAsia="bg-BG"/>
        </w:rPr>
        <w:t>местата</w:t>
      </w:r>
      <w:proofErr w:type="spellEnd"/>
      <w:r w:rsidRPr="00720B4A">
        <w:rPr>
          <w:rFonts w:ascii="Times New Roman" w:eastAsia="Times New Roman" w:hAnsi="Times New Roman" w:cs="Times New Roman"/>
          <w:bCs/>
          <w:sz w:val="24"/>
          <w:szCs w:val="24"/>
          <w:lang w:val="ru-RU" w:eastAsia="bg-BG"/>
        </w:rPr>
        <w:t xml:space="preserve"> в </w:t>
      </w:r>
      <w:proofErr w:type="spellStart"/>
      <w:r w:rsidRPr="00720B4A">
        <w:rPr>
          <w:rFonts w:ascii="Times New Roman" w:eastAsia="Times New Roman" w:hAnsi="Times New Roman" w:cs="Times New Roman"/>
          <w:bCs/>
          <w:sz w:val="24"/>
          <w:szCs w:val="24"/>
          <w:lang w:val="ru-RU" w:eastAsia="bg-BG"/>
        </w:rPr>
        <w:t>автобусите</w:t>
      </w:r>
      <w:proofErr w:type="spellEnd"/>
      <w:r w:rsidRPr="00720B4A">
        <w:rPr>
          <w:rFonts w:ascii="Times New Roman" w:eastAsia="Times New Roman" w:hAnsi="Times New Roman" w:cs="Times New Roman"/>
          <w:bCs/>
          <w:sz w:val="24"/>
          <w:szCs w:val="24"/>
          <w:lang w:val="ru-RU" w:eastAsia="bg-BG"/>
        </w:rPr>
        <w:t xml:space="preserve"> и чрез </w:t>
      </w:r>
      <w:proofErr w:type="spellStart"/>
      <w:r w:rsidRPr="00720B4A">
        <w:rPr>
          <w:rFonts w:ascii="Times New Roman" w:eastAsia="Times New Roman" w:hAnsi="Times New Roman" w:cs="Times New Roman"/>
          <w:bCs/>
          <w:sz w:val="24"/>
          <w:szCs w:val="24"/>
          <w:lang w:val="ru-RU" w:eastAsia="bg-BG"/>
        </w:rPr>
        <w:t>целеви</w:t>
      </w:r>
      <w:proofErr w:type="spellEnd"/>
      <w:r w:rsidRPr="00720B4A">
        <w:rPr>
          <w:rFonts w:ascii="Times New Roman" w:eastAsia="Times New Roman" w:hAnsi="Times New Roman" w:cs="Times New Roman"/>
          <w:bCs/>
          <w:sz w:val="24"/>
          <w:szCs w:val="24"/>
          <w:lang w:val="ru-RU" w:eastAsia="bg-BG"/>
        </w:rPr>
        <w:t xml:space="preserve"> трансфер</w:t>
      </w:r>
      <w:r w:rsidRPr="00720B4A">
        <w:rPr>
          <w:rFonts w:ascii="Times New Roman" w:eastAsia="Times New Roman" w:hAnsi="Times New Roman" w:cs="Times New Roman"/>
          <w:bCs/>
          <w:sz w:val="24"/>
          <w:szCs w:val="24"/>
          <w:lang w:eastAsia="bg-BG"/>
        </w:rPr>
        <w:t xml:space="preserve"> от държавния бюджет.</w:t>
      </w:r>
    </w:p>
    <w:p w:rsidR="00720B4A" w:rsidRPr="00720B4A" w:rsidRDefault="00720B4A" w:rsidP="00720B4A">
      <w:pPr>
        <w:numPr>
          <w:ilvl w:val="0"/>
          <w:numId w:val="12"/>
        </w:numPr>
        <w:suppressAutoHyphens/>
        <w:spacing w:after="0" w:line="240" w:lineRule="auto"/>
        <w:jc w:val="both"/>
        <w:rPr>
          <w:rFonts w:ascii="Times New Roman" w:eastAsia="Times New Roman" w:hAnsi="Times New Roman" w:cs="Times New Roman"/>
          <w:bCs/>
          <w:sz w:val="24"/>
          <w:szCs w:val="24"/>
          <w:lang w:val="ru-RU" w:eastAsia="bg-BG"/>
        </w:rPr>
      </w:pPr>
      <w:proofErr w:type="spellStart"/>
      <w:r w:rsidRPr="00720B4A">
        <w:rPr>
          <w:rFonts w:ascii="Times New Roman" w:eastAsia="Times New Roman" w:hAnsi="Times New Roman" w:cs="Times New Roman"/>
          <w:bCs/>
          <w:sz w:val="24"/>
          <w:szCs w:val="24"/>
          <w:lang w:val="ru-RU" w:eastAsia="bg-BG"/>
        </w:rPr>
        <w:t>Възлага</w:t>
      </w:r>
      <w:proofErr w:type="spellEnd"/>
      <w:r w:rsidRPr="00720B4A">
        <w:rPr>
          <w:rFonts w:ascii="Times New Roman" w:eastAsia="Times New Roman" w:hAnsi="Times New Roman" w:cs="Times New Roman"/>
          <w:bCs/>
          <w:sz w:val="24"/>
          <w:szCs w:val="24"/>
          <w:lang w:val="ru-RU" w:eastAsia="bg-BG"/>
        </w:rPr>
        <w:t xml:space="preserve"> на </w:t>
      </w:r>
      <w:proofErr w:type="spellStart"/>
      <w:r w:rsidRPr="00720B4A">
        <w:rPr>
          <w:rFonts w:ascii="Times New Roman" w:eastAsia="Times New Roman" w:hAnsi="Times New Roman" w:cs="Times New Roman"/>
          <w:bCs/>
          <w:sz w:val="24"/>
          <w:szCs w:val="24"/>
          <w:lang w:val="ru-RU" w:eastAsia="bg-BG"/>
        </w:rPr>
        <w:t>кмета</w:t>
      </w:r>
      <w:proofErr w:type="spellEnd"/>
      <w:r w:rsidRPr="00720B4A">
        <w:rPr>
          <w:rFonts w:ascii="Times New Roman" w:eastAsia="Times New Roman" w:hAnsi="Times New Roman" w:cs="Times New Roman"/>
          <w:bCs/>
          <w:sz w:val="24"/>
          <w:szCs w:val="24"/>
          <w:lang w:val="ru-RU" w:eastAsia="bg-BG"/>
        </w:rPr>
        <w:t xml:space="preserve"> на община </w:t>
      </w:r>
      <w:proofErr w:type="spellStart"/>
      <w:r w:rsidRPr="00720B4A">
        <w:rPr>
          <w:rFonts w:ascii="Times New Roman" w:eastAsia="Times New Roman" w:hAnsi="Times New Roman" w:cs="Times New Roman"/>
          <w:bCs/>
          <w:sz w:val="24"/>
          <w:szCs w:val="24"/>
          <w:lang w:val="ru-RU" w:eastAsia="bg-BG"/>
        </w:rPr>
        <w:t>Долни</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чифлик</w:t>
      </w:r>
      <w:proofErr w:type="spellEnd"/>
      <w:r w:rsidRPr="00720B4A">
        <w:rPr>
          <w:rFonts w:ascii="Times New Roman" w:eastAsia="Times New Roman" w:hAnsi="Times New Roman" w:cs="Times New Roman"/>
          <w:bCs/>
          <w:sz w:val="24"/>
          <w:szCs w:val="24"/>
          <w:lang w:val="ru-RU" w:eastAsia="bg-BG"/>
        </w:rPr>
        <w:t xml:space="preserve"> да </w:t>
      </w:r>
      <w:proofErr w:type="spellStart"/>
      <w:r w:rsidRPr="00720B4A">
        <w:rPr>
          <w:rFonts w:ascii="Times New Roman" w:eastAsia="Times New Roman" w:hAnsi="Times New Roman" w:cs="Times New Roman"/>
          <w:bCs/>
          <w:sz w:val="24"/>
          <w:szCs w:val="24"/>
          <w:lang w:val="ru-RU" w:eastAsia="bg-BG"/>
        </w:rPr>
        <w:t>извърши</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всички</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необходими</w:t>
      </w:r>
      <w:proofErr w:type="spellEnd"/>
      <w:r w:rsidRPr="00720B4A">
        <w:rPr>
          <w:rFonts w:ascii="Times New Roman" w:eastAsia="Times New Roman" w:hAnsi="Times New Roman" w:cs="Times New Roman"/>
          <w:bCs/>
          <w:sz w:val="24"/>
          <w:szCs w:val="24"/>
          <w:lang w:val="ru-RU" w:eastAsia="bg-BG"/>
        </w:rPr>
        <w:t xml:space="preserve"> действия за </w:t>
      </w:r>
      <w:proofErr w:type="spellStart"/>
      <w:r w:rsidRPr="00720B4A">
        <w:rPr>
          <w:rFonts w:ascii="Times New Roman" w:eastAsia="Times New Roman" w:hAnsi="Times New Roman" w:cs="Times New Roman"/>
          <w:bCs/>
          <w:sz w:val="24"/>
          <w:szCs w:val="24"/>
          <w:lang w:val="ru-RU" w:eastAsia="bg-BG"/>
        </w:rPr>
        <w:t>изпълнение</w:t>
      </w:r>
      <w:proofErr w:type="spellEnd"/>
      <w:r w:rsidRPr="00720B4A">
        <w:rPr>
          <w:rFonts w:ascii="Times New Roman" w:eastAsia="Times New Roman" w:hAnsi="Times New Roman" w:cs="Times New Roman"/>
          <w:bCs/>
          <w:sz w:val="24"/>
          <w:szCs w:val="24"/>
          <w:lang w:val="ru-RU" w:eastAsia="bg-BG"/>
        </w:rPr>
        <w:t xml:space="preserve"> на </w:t>
      </w:r>
      <w:proofErr w:type="spellStart"/>
      <w:r w:rsidRPr="00720B4A">
        <w:rPr>
          <w:rFonts w:ascii="Times New Roman" w:eastAsia="Times New Roman" w:hAnsi="Times New Roman" w:cs="Times New Roman"/>
          <w:bCs/>
          <w:sz w:val="24"/>
          <w:szCs w:val="24"/>
          <w:lang w:val="ru-RU" w:eastAsia="bg-BG"/>
        </w:rPr>
        <w:t>горните</w:t>
      </w:r>
      <w:proofErr w:type="spellEnd"/>
      <w:r w:rsidRPr="00720B4A">
        <w:rPr>
          <w:rFonts w:ascii="Times New Roman" w:eastAsia="Times New Roman" w:hAnsi="Times New Roman" w:cs="Times New Roman"/>
          <w:bCs/>
          <w:sz w:val="24"/>
          <w:szCs w:val="24"/>
          <w:lang w:val="ru-RU" w:eastAsia="bg-BG"/>
        </w:rPr>
        <w:t xml:space="preserve"> решения, </w:t>
      </w:r>
      <w:proofErr w:type="spellStart"/>
      <w:r w:rsidRPr="00720B4A">
        <w:rPr>
          <w:rFonts w:ascii="Times New Roman" w:eastAsia="Times New Roman" w:hAnsi="Times New Roman" w:cs="Times New Roman"/>
          <w:bCs/>
          <w:sz w:val="24"/>
          <w:szCs w:val="24"/>
          <w:lang w:val="ru-RU" w:eastAsia="bg-BG"/>
        </w:rPr>
        <w:t>включително</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сключване</w:t>
      </w:r>
      <w:proofErr w:type="spellEnd"/>
      <w:r w:rsidRPr="00720B4A">
        <w:rPr>
          <w:rFonts w:ascii="Times New Roman" w:eastAsia="Times New Roman" w:hAnsi="Times New Roman" w:cs="Times New Roman"/>
          <w:bCs/>
          <w:sz w:val="24"/>
          <w:szCs w:val="24"/>
          <w:lang w:val="ru-RU" w:eastAsia="bg-BG"/>
        </w:rPr>
        <w:t xml:space="preserve"> на договори </w:t>
      </w:r>
      <w:proofErr w:type="spellStart"/>
      <w:r w:rsidRPr="00720B4A">
        <w:rPr>
          <w:rFonts w:ascii="Times New Roman" w:eastAsia="Times New Roman" w:hAnsi="Times New Roman" w:cs="Times New Roman"/>
          <w:bCs/>
          <w:sz w:val="24"/>
          <w:szCs w:val="24"/>
          <w:lang w:val="ru-RU" w:eastAsia="bg-BG"/>
        </w:rPr>
        <w:t>със</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съответните</w:t>
      </w:r>
      <w:proofErr w:type="spellEnd"/>
      <w:r w:rsidRPr="00720B4A">
        <w:rPr>
          <w:rFonts w:ascii="Times New Roman" w:eastAsia="Times New Roman" w:hAnsi="Times New Roman" w:cs="Times New Roman"/>
          <w:bCs/>
          <w:sz w:val="24"/>
          <w:szCs w:val="24"/>
          <w:lang w:val="ru-RU" w:eastAsia="bg-BG"/>
        </w:rPr>
        <w:t xml:space="preserve"> </w:t>
      </w:r>
      <w:proofErr w:type="spellStart"/>
      <w:proofErr w:type="gramStart"/>
      <w:r w:rsidRPr="00720B4A">
        <w:rPr>
          <w:rFonts w:ascii="Times New Roman" w:eastAsia="Times New Roman" w:hAnsi="Times New Roman" w:cs="Times New Roman"/>
          <w:bCs/>
          <w:sz w:val="24"/>
          <w:szCs w:val="24"/>
          <w:lang w:val="ru-RU" w:eastAsia="bg-BG"/>
        </w:rPr>
        <w:t>директори</w:t>
      </w:r>
      <w:proofErr w:type="spellEnd"/>
      <w:r w:rsidRPr="00720B4A">
        <w:rPr>
          <w:rFonts w:ascii="Times New Roman" w:eastAsia="Times New Roman" w:hAnsi="Times New Roman" w:cs="Times New Roman"/>
          <w:bCs/>
          <w:sz w:val="24"/>
          <w:szCs w:val="24"/>
          <w:lang w:val="ru-RU" w:eastAsia="bg-BG"/>
        </w:rPr>
        <w:t xml:space="preserve"> и</w:t>
      </w:r>
      <w:proofErr w:type="gram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съкращаване</w:t>
      </w:r>
      <w:proofErr w:type="spellEnd"/>
      <w:r w:rsidRPr="00720B4A">
        <w:rPr>
          <w:rFonts w:ascii="Times New Roman" w:eastAsia="Times New Roman" w:hAnsi="Times New Roman" w:cs="Times New Roman"/>
          <w:bCs/>
          <w:sz w:val="24"/>
          <w:szCs w:val="24"/>
          <w:lang w:val="ru-RU" w:eastAsia="bg-BG"/>
        </w:rPr>
        <w:t xml:space="preserve"> на </w:t>
      </w:r>
      <w:proofErr w:type="spellStart"/>
      <w:r w:rsidRPr="00720B4A">
        <w:rPr>
          <w:rFonts w:ascii="Times New Roman" w:eastAsia="Times New Roman" w:hAnsi="Times New Roman" w:cs="Times New Roman"/>
          <w:bCs/>
          <w:sz w:val="24"/>
          <w:szCs w:val="24"/>
          <w:lang w:val="ru-RU" w:eastAsia="bg-BG"/>
        </w:rPr>
        <w:t>щатните</w:t>
      </w:r>
      <w:proofErr w:type="spellEnd"/>
      <w:r w:rsidRPr="00720B4A">
        <w:rPr>
          <w:rFonts w:ascii="Times New Roman" w:eastAsia="Times New Roman" w:hAnsi="Times New Roman" w:cs="Times New Roman"/>
          <w:bCs/>
          <w:sz w:val="24"/>
          <w:szCs w:val="24"/>
          <w:lang w:val="ru-RU" w:eastAsia="bg-BG"/>
        </w:rPr>
        <w:t xml:space="preserve"> </w:t>
      </w:r>
      <w:proofErr w:type="spellStart"/>
      <w:r w:rsidRPr="00720B4A">
        <w:rPr>
          <w:rFonts w:ascii="Times New Roman" w:eastAsia="Times New Roman" w:hAnsi="Times New Roman" w:cs="Times New Roman"/>
          <w:bCs/>
          <w:sz w:val="24"/>
          <w:szCs w:val="24"/>
          <w:lang w:val="ru-RU" w:eastAsia="bg-BG"/>
        </w:rPr>
        <w:t>бройки</w:t>
      </w:r>
      <w:proofErr w:type="spellEnd"/>
      <w:r w:rsidRPr="00720B4A">
        <w:rPr>
          <w:rFonts w:ascii="Times New Roman" w:eastAsia="Times New Roman" w:hAnsi="Times New Roman" w:cs="Times New Roman"/>
          <w:bCs/>
          <w:sz w:val="24"/>
          <w:szCs w:val="24"/>
          <w:lang w:val="ru-RU" w:eastAsia="bg-BG"/>
        </w:rPr>
        <w:t xml:space="preserve"> в </w:t>
      </w:r>
      <w:r w:rsidRPr="00720B4A">
        <w:rPr>
          <w:rFonts w:ascii="Times New Roman" w:eastAsia="Times New Roman" w:hAnsi="Times New Roman" w:cs="Times New Roman"/>
          <w:bCs/>
          <w:sz w:val="24"/>
          <w:szCs w:val="24"/>
          <w:lang w:eastAsia="bg-BG"/>
        </w:rPr>
        <w:t>Други дейности „Шофьори на училищни автобуси“ към отдел „Образование, култура, спорт, социални дейности и здравеопазване“ в общината.</w:t>
      </w:r>
    </w:p>
    <w:p w:rsidR="00720B4A" w:rsidRPr="00720B4A" w:rsidRDefault="00720B4A" w:rsidP="00720B4A">
      <w:pPr>
        <w:suppressAutoHyphens/>
        <w:spacing w:after="0" w:line="240" w:lineRule="auto"/>
        <w:jc w:val="both"/>
        <w:rPr>
          <w:rFonts w:ascii="Times New Roman" w:eastAsia="Times New Roman" w:hAnsi="Times New Roman" w:cs="Times New Roman"/>
          <w:b/>
          <w:bCs/>
          <w:sz w:val="24"/>
          <w:szCs w:val="24"/>
          <w:lang w:eastAsia="bg-BG"/>
        </w:rPr>
      </w:pPr>
    </w:p>
    <w:p w:rsidR="00614056"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720B4A" w:rsidRPr="00720B4A" w:rsidRDefault="00720B4A" w:rsidP="00720B4A">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720B4A">
        <w:rPr>
          <w:rFonts w:ascii="Times New Roman" w:eastAsia="Times New Roman" w:hAnsi="Times New Roman" w:cs="Times New Roman"/>
          <w:b/>
          <w:bCs/>
          <w:sz w:val="24"/>
          <w:szCs w:val="24"/>
          <w:lang w:eastAsia="zh-CN"/>
        </w:rPr>
        <w:t>РЕШЕНИЕ № 621</w:t>
      </w:r>
    </w:p>
    <w:p w:rsidR="00720B4A" w:rsidRPr="00720B4A" w:rsidRDefault="00720B4A" w:rsidP="00720B4A">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eastAsia="bg-BG"/>
        </w:rPr>
      </w:pPr>
      <w:r w:rsidRPr="00720B4A">
        <w:rPr>
          <w:rFonts w:ascii="Times New Roman" w:eastAsia="Times New Roman" w:hAnsi="Times New Roman" w:cs="Times New Roman"/>
          <w:bCs/>
          <w:sz w:val="24"/>
          <w:szCs w:val="24"/>
          <w:lang w:eastAsia="bg-BG"/>
        </w:rPr>
        <w:t>На основание чл.21, ал.2 във връзка с чл.21, ал.1, т.23 от Закона за местното самоуправление и местната администрация и чл.27, ал.6 от Закона за местното самоуправление и местната администрация приема отчет за дейността на Общински съвет – Долни чифлик и на неговите комисии за периода от 30.06.2021 г. – 31.12.2021 г., съгласно приложението към докладната записка.</w:t>
      </w: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F04AF8" w:rsidRDefault="00F04AF8" w:rsidP="00956C1A">
      <w:pPr>
        <w:suppressAutoHyphens/>
        <w:spacing w:after="0" w:line="240" w:lineRule="auto"/>
        <w:jc w:val="both"/>
        <w:rPr>
          <w:rFonts w:ascii="Times New Roman" w:hAnsi="Times New Roman" w:cs="Times New Roman"/>
          <w:bCs/>
          <w:sz w:val="24"/>
          <w:szCs w:val="24"/>
        </w:rPr>
      </w:pPr>
    </w:p>
    <w:p w:rsidR="00720B4A" w:rsidRPr="00720B4A" w:rsidRDefault="00720B4A" w:rsidP="00720B4A">
      <w:pPr>
        <w:suppressAutoHyphens/>
        <w:spacing w:after="0" w:line="240" w:lineRule="auto"/>
        <w:jc w:val="both"/>
        <w:rPr>
          <w:rFonts w:ascii="Times New Roman" w:eastAsia="Times New Roman" w:hAnsi="Times New Roman" w:cs="Times New Roman"/>
          <w:sz w:val="20"/>
          <w:szCs w:val="20"/>
          <w:lang w:eastAsia="zh-CN"/>
        </w:rPr>
      </w:pPr>
      <w:r w:rsidRPr="00720B4A">
        <w:rPr>
          <w:rFonts w:ascii="Times New Roman" w:eastAsia="Times New Roman" w:hAnsi="Times New Roman" w:cs="Times New Roman"/>
          <w:b/>
          <w:bCs/>
          <w:sz w:val="24"/>
          <w:szCs w:val="24"/>
          <w:lang w:eastAsia="zh-CN"/>
        </w:rPr>
        <w:t>РЕШЕНИЕ № 622</w:t>
      </w:r>
    </w:p>
    <w:p w:rsidR="00720B4A" w:rsidRPr="00720B4A" w:rsidRDefault="00720B4A" w:rsidP="00720B4A">
      <w:pPr>
        <w:suppressAutoHyphens/>
        <w:spacing w:after="0" w:line="240" w:lineRule="auto"/>
        <w:jc w:val="both"/>
        <w:rPr>
          <w:rFonts w:ascii="Times New Roman" w:eastAsia="Times New Roman" w:hAnsi="Times New Roman" w:cs="Times New Roman"/>
          <w:b/>
          <w:bCs/>
          <w:sz w:val="24"/>
          <w:szCs w:val="24"/>
          <w:lang w:eastAsia="zh-CN"/>
        </w:rPr>
      </w:pPr>
    </w:p>
    <w:p w:rsidR="00720B4A" w:rsidRPr="00720B4A" w:rsidRDefault="00720B4A" w:rsidP="00720B4A">
      <w:pPr>
        <w:suppressAutoHyphens/>
        <w:spacing w:after="0" w:line="240" w:lineRule="auto"/>
        <w:jc w:val="both"/>
        <w:rPr>
          <w:rFonts w:ascii="Times New Roman" w:eastAsia="Times New Roman" w:hAnsi="Times New Roman" w:cs="Times New Roman"/>
          <w:sz w:val="20"/>
          <w:szCs w:val="20"/>
          <w:lang w:val="en-US" w:eastAsia="zh-CN"/>
        </w:rPr>
      </w:pPr>
      <w:r w:rsidRPr="00720B4A">
        <w:rPr>
          <w:rFonts w:ascii="Times New Roman" w:eastAsia="Times New Roman" w:hAnsi="Times New Roman" w:cs="Times New Roman"/>
          <w:bCs/>
          <w:sz w:val="24"/>
          <w:szCs w:val="24"/>
          <w:lang w:val="ru-RU" w:eastAsia="zh-CN"/>
        </w:rPr>
        <w:t>На основани</w:t>
      </w:r>
      <w:proofErr w:type="gramStart"/>
      <w:r w:rsidRPr="00720B4A">
        <w:rPr>
          <w:rFonts w:ascii="Times New Roman" w:eastAsia="Times New Roman" w:hAnsi="Times New Roman" w:cs="Times New Roman"/>
          <w:bCs/>
          <w:sz w:val="24"/>
          <w:szCs w:val="24"/>
          <w:lang w:val="ru-RU" w:eastAsia="zh-CN"/>
        </w:rPr>
        <w:t>е</w:t>
      </w:r>
      <w:proofErr w:type="gramEnd"/>
      <w:r w:rsidRPr="00720B4A">
        <w:rPr>
          <w:rFonts w:ascii="Times New Roman" w:eastAsia="Times New Roman" w:hAnsi="Times New Roman" w:cs="Times New Roman"/>
          <w:bCs/>
          <w:sz w:val="24"/>
          <w:szCs w:val="24"/>
          <w:lang w:val="en-US" w:eastAsia="zh-CN"/>
        </w:rPr>
        <w:t xml:space="preserve"> </w:t>
      </w:r>
      <w:r w:rsidRPr="00720B4A">
        <w:rPr>
          <w:rFonts w:ascii="Times New Roman" w:eastAsia="Times New Roman" w:hAnsi="Times New Roman" w:cs="Times New Roman"/>
          <w:bCs/>
          <w:sz w:val="24"/>
          <w:szCs w:val="24"/>
          <w:lang w:eastAsia="zh-CN"/>
        </w:rPr>
        <w:t>чл.21, ал.2 във връзка с чл.21, ал.</w:t>
      </w:r>
      <w:r w:rsidRPr="00720B4A">
        <w:rPr>
          <w:rFonts w:ascii="Times New Roman" w:eastAsia="Times New Roman" w:hAnsi="Times New Roman" w:cs="Times New Roman"/>
          <w:bCs/>
          <w:sz w:val="24"/>
          <w:szCs w:val="24"/>
          <w:lang w:val="en-US" w:eastAsia="zh-CN"/>
        </w:rPr>
        <w:t>1</w:t>
      </w:r>
      <w:r w:rsidRPr="00720B4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720B4A">
        <w:rPr>
          <w:rFonts w:ascii="Times New Roman" w:eastAsia="Times New Roman" w:hAnsi="Times New Roman" w:cs="Times New Roman"/>
          <w:bCs/>
          <w:sz w:val="24"/>
          <w:szCs w:val="24"/>
          <w:lang w:val="ru-RU" w:eastAsia="zh-CN"/>
        </w:rPr>
        <w:t xml:space="preserve"> </w:t>
      </w:r>
      <w:r w:rsidRPr="00720B4A">
        <w:rPr>
          <w:rFonts w:ascii="Times New Roman" w:eastAsia="Times New Roman" w:hAnsi="Times New Roman" w:cs="Times New Roman"/>
          <w:bCs/>
          <w:sz w:val="24"/>
          <w:szCs w:val="24"/>
          <w:lang w:eastAsia="zh-CN"/>
        </w:rPr>
        <w:t xml:space="preserve">чл. 3 </w:t>
      </w:r>
      <w:r w:rsidRPr="00720B4A">
        <w:rPr>
          <w:rFonts w:ascii="Times New Roman" w:eastAsia="Times New Roman" w:hAnsi="Times New Roman" w:cs="Times New Roman"/>
          <w:bCs/>
          <w:sz w:val="24"/>
          <w:szCs w:val="24"/>
          <w:lang w:val="ru-RU" w:eastAsia="zh-CN"/>
        </w:rPr>
        <w:t xml:space="preserve">от </w:t>
      </w:r>
      <w:proofErr w:type="spellStart"/>
      <w:r w:rsidRPr="00720B4A">
        <w:rPr>
          <w:rFonts w:ascii="Times New Roman" w:eastAsia="Times New Roman" w:hAnsi="Times New Roman" w:cs="Times New Roman"/>
          <w:bCs/>
          <w:sz w:val="24"/>
          <w:szCs w:val="24"/>
          <w:lang w:val="ru-RU" w:eastAsia="zh-CN"/>
        </w:rPr>
        <w:t>Правилника</w:t>
      </w:r>
      <w:proofErr w:type="spellEnd"/>
      <w:r w:rsidRPr="00720B4A">
        <w:rPr>
          <w:rFonts w:ascii="Times New Roman" w:eastAsia="Times New Roman" w:hAnsi="Times New Roman" w:cs="Times New Roman"/>
          <w:bCs/>
          <w:sz w:val="24"/>
          <w:szCs w:val="24"/>
          <w:lang w:val="ru-RU" w:eastAsia="zh-CN"/>
        </w:rPr>
        <w:t xml:space="preserve"> за </w:t>
      </w:r>
      <w:proofErr w:type="spellStart"/>
      <w:r w:rsidRPr="00720B4A">
        <w:rPr>
          <w:rFonts w:ascii="Times New Roman" w:eastAsia="Times New Roman" w:hAnsi="Times New Roman" w:cs="Times New Roman"/>
          <w:bCs/>
          <w:sz w:val="24"/>
          <w:szCs w:val="24"/>
          <w:lang w:val="ru-RU" w:eastAsia="zh-CN"/>
        </w:rPr>
        <w:t>реда</w:t>
      </w:r>
      <w:proofErr w:type="spellEnd"/>
      <w:r w:rsidRPr="00720B4A">
        <w:rPr>
          <w:rFonts w:ascii="Times New Roman" w:eastAsia="Times New Roman" w:hAnsi="Times New Roman" w:cs="Times New Roman"/>
          <w:bCs/>
          <w:sz w:val="24"/>
          <w:szCs w:val="24"/>
          <w:lang w:val="ru-RU" w:eastAsia="zh-CN"/>
        </w:rPr>
        <w:t xml:space="preserve"> и начина за </w:t>
      </w:r>
      <w:proofErr w:type="spellStart"/>
      <w:r w:rsidRPr="00720B4A">
        <w:rPr>
          <w:rFonts w:ascii="Times New Roman" w:eastAsia="Times New Roman" w:hAnsi="Times New Roman" w:cs="Times New Roman"/>
          <w:bCs/>
          <w:sz w:val="24"/>
          <w:szCs w:val="24"/>
          <w:lang w:val="ru-RU" w:eastAsia="zh-CN"/>
        </w:rPr>
        <w:t>отпускане</w:t>
      </w:r>
      <w:proofErr w:type="spellEnd"/>
      <w:r w:rsidRPr="00720B4A">
        <w:rPr>
          <w:rFonts w:ascii="Times New Roman" w:eastAsia="Times New Roman" w:hAnsi="Times New Roman" w:cs="Times New Roman"/>
          <w:bCs/>
          <w:sz w:val="24"/>
          <w:szCs w:val="24"/>
          <w:lang w:val="ru-RU" w:eastAsia="zh-CN"/>
        </w:rPr>
        <w:t xml:space="preserve"> на </w:t>
      </w:r>
      <w:proofErr w:type="spellStart"/>
      <w:r w:rsidRPr="00720B4A">
        <w:rPr>
          <w:rFonts w:ascii="Times New Roman" w:eastAsia="Times New Roman" w:hAnsi="Times New Roman" w:cs="Times New Roman"/>
          <w:bCs/>
          <w:sz w:val="24"/>
          <w:szCs w:val="24"/>
          <w:lang w:val="ru-RU" w:eastAsia="zh-CN"/>
        </w:rPr>
        <w:t>еднократна</w:t>
      </w:r>
      <w:proofErr w:type="spellEnd"/>
      <w:r w:rsidRPr="00720B4A">
        <w:rPr>
          <w:rFonts w:ascii="Times New Roman" w:eastAsia="Times New Roman" w:hAnsi="Times New Roman" w:cs="Times New Roman"/>
          <w:bCs/>
          <w:sz w:val="24"/>
          <w:szCs w:val="24"/>
          <w:lang w:val="ru-RU" w:eastAsia="zh-CN"/>
        </w:rPr>
        <w:t xml:space="preserve"> </w:t>
      </w:r>
      <w:proofErr w:type="spellStart"/>
      <w:r w:rsidRPr="00720B4A">
        <w:rPr>
          <w:rFonts w:ascii="Times New Roman" w:eastAsia="Times New Roman" w:hAnsi="Times New Roman" w:cs="Times New Roman"/>
          <w:bCs/>
          <w:sz w:val="24"/>
          <w:szCs w:val="24"/>
          <w:lang w:val="ru-RU" w:eastAsia="zh-CN"/>
        </w:rPr>
        <w:t>финансова</w:t>
      </w:r>
      <w:proofErr w:type="spellEnd"/>
      <w:r w:rsidRPr="00720B4A">
        <w:rPr>
          <w:rFonts w:ascii="Times New Roman" w:eastAsia="Times New Roman" w:hAnsi="Times New Roman" w:cs="Times New Roman"/>
          <w:bCs/>
          <w:sz w:val="24"/>
          <w:szCs w:val="24"/>
          <w:lang w:val="ru-RU" w:eastAsia="zh-CN"/>
        </w:rPr>
        <w:t xml:space="preserve"> </w:t>
      </w:r>
      <w:proofErr w:type="spellStart"/>
      <w:r w:rsidRPr="00720B4A">
        <w:rPr>
          <w:rFonts w:ascii="Times New Roman" w:eastAsia="Times New Roman" w:hAnsi="Times New Roman" w:cs="Times New Roman"/>
          <w:bCs/>
          <w:sz w:val="24"/>
          <w:szCs w:val="24"/>
          <w:lang w:val="ru-RU" w:eastAsia="zh-CN"/>
        </w:rPr>
        <w:t>помощ</w:t>
      </w:r>
      <w:proofErr w:type="spellEnd"/>
      <w:r w:rsidRPr="00720B4A">
        <w:rPr>
          <w:rFonts w:ascii="Times New Roman" w:eastAsia="Times New Roman" w:hAnsi="Times New Roman" w:cs="Times New Roman"/>
          <w:bCs/>
          <w:sz w:val="24"/>
          <w:szCs w:val="24"/>
          <w:lang w:val="ru-RU" w:eastAsia="zh-CN"/>
        </w:rPr>
        <w:t xml:space="preserve"> на </w:t>
      </w:r>
      <w:proofErr w:type="spellStart"/>
      <w:r w:rsidRPr="00720B4A">
        <w:rPr>
          <w:rFonts w:ascii="Times New Roman" w:eastAsia="Times New Roman" w:hAnsi="Times New Roman" w:cs="Times New Roman"/>
          <w:bCs/>
          <w:sz w:val="24"/>
          <w:szCs w:val="24"/>
          <w:lang w:val="ru-RU" w:eastAsia="zh-CN"/>
        </w:rPr>
        <w:t>граждани</w:t>
      </w:r>
      <w:proofErr w:type="spellEnd"/>
      <w:r w:rsidRPr="00720B4A">
        <w:rPr>
          <w:rFonts w:ascii="Times New Roman" w:eastAsia="Times New Roman" w:hAnsi="Times New Roman" w:cs="Times New Roman"/>
          <w:bCs/>
          <w:sz w:val="24"/>
          <w:szCs w:val="24"/>
          <w:lang w:val="ru-RU" w:eastAsia="zh-CN"/>
        </w:rPr>
        <w:t xml:space="preserve">, </w:t>
      </w:r>
      <w:proofErr w:type="spellStart"/>
      <w:r w:rsidRPr="00720B4A">
        <w:rPr>
          <w:rFonts w:ascii="Times New Roman" w:eastAsia="Times New Roman" w:hAnsi="Times New Roman" w:cs="Times New Roman"/>
          <w:bCs/>
          <w:sz w:val="24"/>
          <w:szCs w:val="24"/>
          <w:lang w:val="ru-RU" w:eastAsia="zh-CN"/>
        </w:rPr>
        <w:t>във</w:t>
      </w:r>
      <w:proofErr w:type="spellEnd"/>
      <w:r w:rsidRPr="00720B4A">
        <w:rPr>
          <w:rFonts w:ascii="Times New Roman" w:eastAsia="Times New Roman" w:hAnsi="Times New Roman" w:cs="Times New Roman"/>
          <w:bCs/>
          <w:sz w:val="24"/>
          <w:szCs w:val="24"/>
          <w:lang w:val="ru-RU" w:eastAsia="zh-CN"/>
        </w:rPr>
        <w:t xml:space="preserve"> </w:t>
      </w:r>
      <w:proofErr w:type="spellStart"/>
      <w:r w:rsidRPr="00720B4A">
        <w:rPr>
          <w:rFonts w:ascii="Times New Roman" w:eastAsia="Times New Roman" w:hAnsi="Times New Roman" w:cs="Times New Roman"/>
          <w:bCs/>
          <w:sz w:val="24"/>
          <w:szCs w:val="24"/>
          <w:lang w:val="ru-RU" w:eastAsia="zh-CN"/>
        </w:rPr>
        <w:t>връзка</w:t>
      </w:r>
      <w:proofErr w:type="spellEnd"/>
      <w:r w:rsidRPr="00720B4A">
        <w:rPr>
          <w:rFonts w:ascii="Times New Roman" w:eastAsia="Times New Roman" w:hAnsi="Times New Roman" w:cs="Times New Roman"/>
          <w:bCs/>
          <w:sz w:val="24"/>
          <w:szCs w:val="24"/>
          <w:lang w:val="ru-RU" w:eastAsia="zh-CN"/>
        </w:rPr>
        <w:t xml:space="preserve"> с чл.7 и чл.14 от </w:t>
      </w:r>
      <w:proofErr w:type="spellStart"/>
      <w:r w:rsidRPr="00720B4A">
        <w:rPr>
          <w:rFonts w:ascii="Times New Roman" w:eastAsia="Times New Roman" w:hAnsi="Times New Roman" w:cs="Times New Roman"/>
          <w:bCs/>
          <w:sz w:val="24"/>
          <w:szCs w:val="24"/>
          <w:lang w:val="ru-RU" w:eastAsia="zh-CN"/>
        </w:rPr>
        <w:t>същия</w:t>
      </w:r>
      <w:proofErr w:type="spellEnd"/>
      <w:r w:rsidRPr="00720B4A">
        <w:rPr>
          <w:rFonts w:ascii="Times New Roman" w:eastAsia="Times New Roman" w:hAnsi="Times New Roman" w:cs="Times New Roman"/>
          <w:bCs/>
          <w:sz w:val="24"/>
          <w:szCs w:val="24"/>
          <w:lang w:val="ru-RU" w:eastAsia="zh-CN"/>
        </w:rPr>
        <w:t xml:space="preserve"> да се </w:t>
      </w:r>
      <w:proofErr w:type="spellStart"/>
      <w:r w:rsidRPr="00720B4A">
        <w:rPr>
          <w:rFonts w:ascii="Times New Roman" w:eastAsia="Times New Roman" w:hAnsi="Times New Roman" w:cs="Times New Roman"/>
          <w:bCs/>
          <w:sz w:val="24"/>
          <w:szCs w:val="24"/>
          <w:lang w:val="ru-RU" w:eastAsia="zh-CN"/>
        </w:rPr>
        <w:t>отпусне</w:t>
      </w:r>
      <w:proofErr w:type="spellEnd"/>
      <w:r w:rsidRPr="00720B4A">
        <w:rPr>
          <w:rFonts w:ascii="Times New Roman" w:eastAsia="Times New Roman" w:hAnsi="Times New Roman" w:cs="Times New Roman"/>
          <w:bCs/>
          <w:sz w:val="24"/>
          <w:szCs w:val="24"/>
          <w:lang w:val="ru-RU" w:eastAsia="zh-CN"/>
        </w:rPr>
        <w:t xml:space="preserve"> </w:t>
      </w:r>
      <w:proofErr w:type="spellStart"/>
      <w:r w:rsidRPr="00720B4A">
        <w:rPr>
          <w:rFonts w:ascii="Times New Roman" w:eastAsia="Times New Roman" w:hAnsi="Times New Roman" w:cs="Times New Roman"/>
          <w:bCs/>
          <w:sz w:val="24"/>
          <w:szCs w:val="24"/>
          <w:lang w:val="ru-RU" w:eastAsia="zh-CN"/>
        </w:rPr>
        <w:t>еднократна</w:t>
      </w:r>
      <w:proofErr w:type="spellEnd"/>
      <w:r w:rsidRPr="00720B4A">
        <w:rPr>
          <w:rFonts w:ascii="Times New Roman" w:eastAsia="Times New Roman" w:hAnsi="Times New Roman" w:cs="Times New Roman"/>
          <w:bCs/>
          <w:sz w:val="24"/>
          <w:szCs w:val="24"/>
          <w:lang w:val="ru-RU" w:eastAsia="zh-CN"/>
        </w:rPr>
        <w:t xml:space="preserve"> </w:t>
      </w:r>
      <w:proofErr w:type="spellStart"/>
      <w:r w:rsidRPr="00720B4A">
        <w:rPr>
          <w:rFonts w:ascii="Times New Roman" w:eastAsia="Times New Roman" w:hAnsi="Times New Roman" w:cs="Times New Roman"/>
          <w:bCs/>
          <w:sz w:val="24"/>
          <w:szCs w:val="24"/>
          <w:lang w:val="ru-RU" w:eastAsia="zh-CN"/>
        </w:rPr>
        <w:t>финансова</w:t>
      </w:r>
      <w:proofErr w:type="spellEnd"/>
      <w:r w:rsidRPr="00720B4A">
        <w:rPr>
          <w:rFonts w:ascii="Times New Roman" w:eastAsia="Times New Roman" w:hAnsi="Times New Roman" w:cs="Times New Roman"/>
          <w:bCs/>
          <w:sz w:val="24"/>
          <w:szCs w:val="24"/>
          <w:lang w:val="ru-RU" w:eastAsia="zh-CN"/>
        </w:rPr>
        <w:t xml:space="preserve"> </w:t>
      </w:r>
      <w:proofErr w:type="spellStart"/>
      <w:r w:rsidRPr="00720B4A">
        <w:rPr>
          <w:rFonts w:ascii="Times New Roman" w:eastAsia="Times New Roman" w:hAnsi="Times New Roman" w:cs="Times New Roman"/>
          <w:bCs/>
          <w:sz w:val="24"/>
          <w:szCs w:val="24"/>
          <w:lang w:val="ru-RU" w:eastAsia="zh-CN"/>
        </w:rPr>
        <w:t>помощ</w:t>
      </w:r>
      <w:proofErr w:type="spellEnd"/>
      <w:r w:rsidRPr="00720B4A">
        <w:rPr>
          <w:rFonts w:ascii="Times New Roman" w:eastAsia="Times New Roman" w:hAnsi="Times New Roman" w:cs="Times New Roman"/>
          <w:bCs/>
          <w:sz w:val="24"/>
          <w:szCs w:val="24"/>
          <w:lang w:val="ru-RU" w:eastAsia="zh-CN"/>
        </w:rPr>
        <w:t xml:space="preserve"> на </w:t>
      </w:r>
      <w:proofErr w:type="spellStart"/>
      <w:r w:rsidRPr="00720B4A">
        <w:rPr>
          <w:rFonts w:ascii="Times New Roman" w:eastAsia="Times New Roman" w:hAnsi="Times New Roman" w:cs="Times New Roman"/>
          <w:bCs/>
          <w:sz w:val="24"/>
          <w:szCs w:val="24"/>
          <w:lang w:val="ru-RU" w:eastAsia="zh-CN"/>
        </w:rPr>
        <w:t>следните</w:t>
      </w:r>
      <w:proofErr w:type="spellEnd"/>
      <w:r w:rsidRPr="00720B4A">
        <w:rPr>
          <w:rFonts w:ascii="Times New Roman" w:eastAsia="Times New Roman" w:hAnsi="Times New Roman" w:cs="Times New Roman"/>
          <w:bCs/>
          <w:sz w:val="24"/>
          <w:szCs w:val="24"/>
          <w:lang w:val="ru-RU" w:eastAsia="zh-CN"/>
        </w:rPr>
        <w:t xml:space="preserve"> </w:t>
      </w:r>
      <w:proofErr w:type="spellStart"/>
      <w:r w:rsidRPr="00720B4A">
        <w:rPr>
          <w:rFonts w:ascii="Times New Roman" w:eastAsia="Times New Roman" w:hAnsi="Times New Roman" w:cs="Times New Roman"/>
          <w:bCs/>
          <w:sz w:val="24"/>
          <w:szCs w:val="24"/>
          <w:lang w:val="ru-RU" w:eastAsia="zh-CN"/>
        </w:rPr>
        <w:t>граждани</w:t>
      </w:r>
      <w:proofErr w:type="spellEnd"/>
      <w:r w:rsidRPr="00720B4A">
        <w:rPr>
          <w:rFonts w:ascii="Times New Roman" w:eastAsia="Times New Roman" w:hAnsi="Times New Roman" w:cs="Times New Roman"/>
          <w:bCs/>
          <w:sz w:val="24"/>
          <w:szCs w:val="24"/>
          <w:lang w:val="ru-RU" w:eastAsia="zh-CN"/>
        </w:rPr>
        <w:t xml:space="preserve">: </w:t>
      </w:r>
    </w:p>
    <w:p w:rsidR="00720B4A" w:rsidRPr="00720B4A" w:rsidRDefault="00720B4A" w:rsidP="00720B4A">
      <w:pPr>
        <w:suppressAutoHyphens/>
        <w:spacing w:after="0" w:line="240" w:lineRule="auto"/>
        <w:jc w:val="both"/>
        <w:rPr>
          <w:rFonts w:ascii="Times New Roman" w:eastAsia="Times New Roman" w:hAnsi="Times New Roman" w:cs="Times New Roman"/>
          <w:bCs/>
          <w:sz w:val="24"/>
          <w:szCs w:val="24"/>
          <w:lang w:val="ru-RU" w:eastAsia="zh-CN"/>
        </w:rPr>
      </w:pPr>
    </w:p>
    <w:p w:rsidR="0065493B" w:rsidRPr="0065493B" w:rsidRDefault="00720B4A" w:rsidP="0065493B">
      <w:pPr>
        <w:suppressAutoHyphens/>
        <w:spacing w:after="0" w:line="240" w:lineRule="auto"/>
        <w:jc w:val="both"/>
        <w:rPr>
          <w:rFonts w:ascii="Times New Roman" w:eastAsia="Times New Roman" w:hAnsi="Times New Roman" w:cs="Times New Roman"/>
          <w:b/>
          <w:bCs/>
          <w:sz w:val="24"/>
          <w:szCs w:val="24"/>
        </w:rPr>
      </w:pPr>
      <w:r w:rsidRPr="00720B4A">
        <w:rPr>
          <w:rFonts w:ascii="Times New Roman" w:eastAsia="Times New Roman" w:hAnsi="Times New Roman" w:cs="Times New Roman"/>
          <w:b/>
          <w:bCs/>
          <w:sz w:val="24"/>
          <w:szCs w:val="24"/>
        </w:rPr>
        <w:t xml:space="preserve">Димитър Емилов Ангелов от с. </w:t>
      </w:r>
      <w:bookmarkStart w:id="0" w:name="_GoBack"/>
      <w:bookmarkEnd w:id="0"/>
      <w:r w:rsidRPr="00720B4A">
        <w:rPr>
          <w:rFonts w:ascii="Times New Roman" w:eastAsia="Times New Roman" w:hAnsi="Times New Roman" w:cs="Times New Roman"/>
          <w:b/>
          <w:bCs/>
          <w:sz w:val="24"/>
          <w:szCs w:val="24"/>
        </w:rPr>
        <w:t>Старо Оряхово– 150 лв.</w:t>
      </w:r>
    </w:p>
    <w:sectPr w:rsidR="0065493B" w:rsidRPr="0065493B"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A5058B"/>
    <w:multiLevelType w:val="hybridMultilevel"/>
    <w:tmpl w:val="BB428662"/>
    <w:lvl w:ilvl="0" w:tplc="EA0A1B40">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7">
    <w:nsid w:val="33BF54B3"/>
    <w:multiLevelType w:val="hybridMultilevel"/>
    <w:tmpl w:val="4C76B9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4DA3A95"/>
    <w:multiLevelType w:val="multilevel"/>
    <w:tmpl w:val="24D2D648"/>
    <w:lvl w:ilvl="0">
      <w:start w:val="1"/>
      <w:numFmt w:val="decimal"/>
      <w:lvlText w:val="%1."/>
      <w:lvlJc w:val="left"/>
      <w:pPr>
        <w:ind w:left="1479" w:hanging="912"/>
      </w:pPr>
      <w:rPr>
        <w:b/>
        <w:i w:val="0"/>
      </w:rPr>
    </w:lvl>
    <w:lvl w:ilvl="1">
      <w:start w:val="1"/>
      <w:numFmt w:val="decimal"/>
      <w:isLgl/>
      <w:lvlText w:val="%1.%2."/>
      <w:lvlJc w:val="left"/>
      <w:pPr>
        <w:ind w:left="927" w:hanging="360"/>
      </w:pPr>
      <w:rPr>
        <w:b/>
      </w:rPr>
    </w:lvl>
    <w:lvl w:ilvl="2">
      <w:start w:val="1"/>
      <w:numFmt w:val="decimal"/>
      <w:isLgl/>
      <w:lvlText w:val="%1.%2.%3."/>
      <w:lvlJc w:val="left"/>
      <w:pPr>
        <w:ind w:left="1287" w:hanging="720"/>
      </w:pPr>
      <w:rPr>
        <w:b/>
      </w:rPr>
    </w:lvl>
    <w:lvl w:ilvl="3">
      <w:start w:val="1"/>
      <w:numFmt w:val="decimal"/>
      <w:isLgl/>
      <w:lvlText w:val="%1.%2.%3.%4."/>
      <w:lvlJc w:val="left"/>
      <w:pPr>
        <w:ind w:left="1287" w:hanging="720"/>
      </w:pPr>
      <w:rPr>
        <w:b/>
      </w:rPr>
    </w:lvl>
    <w:lvl w:ilvl="4">
      <w:start w:val="1"/>
      <w:numFmt w:val="decimal"/>
      <w:isLgl/>
      <w:lvlText w:val="%1.%2.%3.%4.%5."/>
      <w:lvlJc w:val="left"/>
      <w:pPr>
        <w:ind w:left="1647" w:hanging="1080"/>
      </w:pPr>
      <w:rPr>
        <w:b/>
      </w:rPr>
    </w:lvl>
    <w:lvl w:ilvl="5">
      <w:start w:val="1"/>
      <w:numFmt w:val="decimal"/>
      <w:isLgl/>
      <w:lvlText w:val="%1.%2.%3.%4.%5.%6."/>
      <w:lvlJc w:val="left"/>
      <w:pPr>
        <w:ind w:left="1647" w:hanging="1080"/>
      </w:pPr>
      <w:rPr>
        <w:b/>
      </w:rPr>
    </w:lvl>
    <w:lvl w:ilvl="6">
      <w:start w:val="1"/>
      <w:numFmt w:val="decimal"/>
      <w:isLgl/>
      <w:lvlText w:val="%1.%2.%3.%4.%5.%6.%7."/>
      <w:lvlJc w:val="left"/>
      <w:pPr>
        <w:ind w:left="2007" w:hanging="1440"/>
      </w:pPr>
      <w:rPr>
        <w:b/>
      </w:rPr>
    </w:lvl>
    <w:lvl w:ilvl="7">
      <w:start w:val="1"/>
      <w:numFmt w:val="decimal"/>
      <w:isLgl/>
      <w:lvlText w:val="%1.%2.%3.%4.%5.%6.%7.%8."/>
      <w:lvlJc w:val="left"/>
      <w:pPr>
        <w:ind w:left="2007" w:hanging="1440"/>
      </w:pPr>
      <w:rPr>
        <w:b/>
      </w:rPr>
    </w:lvl>
    <w:lvl w:ilvl="8">
      <w:start w:val="1"/>
      <w:numFmt w:val="decimal"/>
      <w:isLgl/>
      <w:lvlText w:val="%1.%2.%3.%4.%5.%6.%7.%8.%9."/>
      <w:lvlJc w:val="left"/>
      <w:pPr>
        <w:ind w:left="2367" w:hanging="1800"/>
      </w:pPr>
      <w:rPr>
        <w:b/>
      </w:rPr>
    </w:lvl>
  </w:abstractNum>
  <w:abstractNum w:abstractNumId="9">
    <w:nsid w:val="36726D08"/>
    <w:multiLevelType w:val="multilevel"/>
    <w:tmpl w:val="195E6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47210FFF"/>
    <w:multiLevelType w:val="multilevel"/>
    <w:tmpl w:val="DBC4789E"/>
    <w:lvl w:ilvl="0">
      <w:start w:val="1"/>
      <w:numFmt w:val="decimal"/>
      <w:lvlText w:val="%1."/>
      <w:lvlJc w:val="left"/>
      <w:pPr>
        <w:ind w:left="1070" w:hanging="360"/>
      </w:pPr>
      <w:rPr>
        <w:rFonts w:hint="default"/>
        <w:b/>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2">
    <w:nsid w:val="505E5AEE"/>
    <w:multiLevelType w:val="hybridMultilevel"/>
    <w:tmpl w:val="9DB6E5A0"/>
    <w:lvl w:ilvl="0" w:tplc="E6980E28">
      <w:start w:val="1"/>
      <w:numFmt w:val="decimal"/>
      <w:lvlText w:val="%1."/>
      <w:lvlJc w:val="left"/>
      <w:pPr>
        <w:ind w:left="720" w:hanging="360"/>
      </w:pPr>
      <w:rPr>
        <w:rFonts w:ascii="Times New Roman" w:eastAsia="Times New Roman" w:hAnsi="Times New Roman" w:cs="Times New Roman"/>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5C684A87"/>
    <w:multiLevelType w:val="hybridMultilevel"/>
    <w:tmpl w:val="2490E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C9363C6"/>
    <w:multiLevelType w:val="hybridMultilevel"/>
    <w:tmpl w:val="EC869922"/>
    <w:lvl w:ilvl="0" w:tplc="4F226106">
      <w:start w:val="1"/>
      <w:numFmt w:val="decimal"/>
      <w:lvlText w:val="%1."/>
      <w:lvlJc w:val="left"/>
      <w:pPr>
        <w:ind w:left="786"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1"/>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F5483"/>
    <w:rsid w:val="000F79B8"/>
    <w:rsid w:val="0010599F"/>
    <w:rsid w:val="00111D9E"/>
    <w:rsid w:val="001130C3"/>
    <w:rsid w:val="00120D71"/>
    <w:rsid w:val="001210F6"/>
    <w:rsid w:val="00123AD5"/>
    <w:rsid w:val="00137E65"/>
    <w:rsid w:val="00157510"/>
    <w:rsid w:val="001640A2"/>
    <w:rsid w:val="00171A8F"/>
    <w:rsid w:val="00176E12"/>
    <w:rsid w:val="00180F6E"/>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0B4A"/>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7E439C"/>
    <w:rsid w:val="00801800"/>
    <w:rsid w:val="00802FCB"/>
    <w:rsid w:val="00805F08"/>
    <w:rsid w:val="00806C11"/>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40FA7"/>
    <w:rsid w:val="00A53622"/>
    <w:rsid w:val="00A67C3C"/>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BF3C0F"/>
    <w:rsid w:val="00C01185"/>
    <w:rsid w:val="00C07779"/>
    <w:rsid w:val="00C164AD"/>
    <w:rsid w:val="00C164B2"/>
    <w:rsid w:val="00C24EF0"/>
    <w:rsid w:val="00C3324B"/>
    <w:rsid w:val="00C357E8"/>
    <w:rsid w:val="00C43878"/>
    <w:rsid w:val="00C45C74"/>
    <w:rsid w:val="00C46482"/>
    <w:rsid w:val="00C608F7"/>
    <w:rsid w:val="00C878A0"/>
    <w:rsid w:val="00C96776"/>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4AF8"/>
    <w:rsid w:val="00F06E78"/>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0167-0E6F-4131-B397-F9CF7941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6</Pages>
  <Words>2518</Words>
  <Characters>14354</Characters>
  <Application>Microsoft Office Word</Application>
  <DocSecurity>0</DocSecurity>
  <Lines>119</Lines>
  <Paragraphs>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402</cp:revision>
  <cp:lastPrinted>2016-01-15T07:47:00Z</cp:lastPrinted>
  <dcterms:created xsi:type="dcterms:W3CDTF">2015-12-30T12:57:00Z</dcterms:created>
  <dcterms:modified xsi:type="dcterms:W3CDTF">2022-01-26T06:36:00Z</dcterms:modified>
</cp:coreProperties>
</file>