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2D3C25">
        <w:rPr>
          <w:rFonts w:ascii="Times New Roman" w:hAnsi="Times New Roman" w:cs="Times New Roman"/>
          <w:b/>
          <w:sz w:val="24"/>
          <w:szCs w:val="24"/>
        </w:rPr>
        <w:t>7</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2D3C25">
        <w:rPr>
          <w:rFonts w:ascii="Times New Roman" w:hAnsi="Times New Roman" w:cs="Times New Roman"/>
          <w:b/>
          <w:sz w:val="24"/>
          <w:szCs w:val="24"/>
        </w:rPr>
        <w:t>3</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948</w:t>
      </w: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Cs/>
          <w:sz w:val="24"/>
          <w:szCs w:val="24"/>
          <w:u w:val="single"/>
          <w:lang w:eastAsia="zh-CN"/>
        </w:rPr>
      </w:pPr>
      <w:r w:rsidRPr="002D3C25">
        <w:rPr>
          <w:rFonts w:ascii="Times New Roman" w:eastAsia="Times New Roman" w:hAnsi="Times New Roman" w:cs="Times New Roman"/>
          <w:bCs/>
          <w:sz w:val="24"/>
          <w:szCs w:val="24"/>
          <w:lang w:eastAsia="zh-CN"/>
        </w:rPr>
        <w:t>На основание чл. 21, ал. 2 във връзка с чл.21, ал.1, т.6 от Закона за местното самоуправление и местната  администрация одобрява бюджетната прогноза на община Долни чифлик за периода 2024 – 20</w:t>
      </w:r>
      <w:r w:rsidRPr="002D3C25">
        <w:rPr>
          <w:rFonts w:ascii="Times New Roman" w:eastAsia="Times New Roman" w:hAnsi="Times New Roman" w:cs="Times New Roman"/>
          <w:bCs/>
          <w:sz w:val="24"/>
          <w:szCs w:val="24"/>
          <w:lang w:val="en-US" w:eastAsia="zh-CN"/>
        </w:rPr>
        <w:t>2</w:t>
      </w:r>
      <w:r w:rsidRPr="002D3C25">
        <w:rPr>
          <w:rFonts w:ascii="Times New Roman" w:eastAsia="Times New Roman" w:hAnsi="Times New Roman" w:cs="Times New Roman"/>
          <w:bCs/>
          <w:sz w:val="24"/>
          <w:szCs w:val="24"/>
          <w:lang w:eastAsia="zh-CN"/>
        </w:rPr>
        <w:t>6 година, съгласно приложенията</w:t>
      </w:r>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 xml:space="preserve">№№ </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а, 6г, 8/ към докладната записка.</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C864F8"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2D3C25">
        <w:rPr>
          <w:rFonts w:ascii="Times New Roman" w:eastAsia="Times New Roman" w:hAnsi="Times New Roman" w:cs="Times New Roman"/>
          <w:b/>
          <w:bCs/>
          <w:sz w:val="24"/>
          <w:szCs w:val="24"/>
          <w:lang w:eastAsia="zh-CN"/>
        </w:rPr>
        <w:t>РЕШЕНИЕ № 949</w:t>
      </w:r>
    </w:p>
    <w:p w:rsidR="002D3C25" w:rsidRPr="002D3C25" w:rsidRDefault="002D3C25" w:rsidP="002D3C25">
      <w:pPr>
        <w:suppressAutoHyphens/>
        <w:spacing w:after="0" w:line="240" w:lineRule="auto"/>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tbl>
      <w:tblPr>
        <w:tblW w:w="12452" w:type="dxa"/>
        <w:tblInd w:w="-284" w:type="dxa"/>
        <w:tblCellMar>
          <w:left w:w="0" w:type="dxa"/>
          <w:right w:w="0" w:type="dxa"/>
        </w:tblCellMar>
        <w:tblLook w:val="04A0" w:firstRow="1" w:lastRow="0" w:firstColumn="1" w:lastColumn="0" w:noHBand="0" w:noVBand="1"/>
      </w:tblPr>
      <w:tblGrid>
        <w:gridCol w:w="12468"/>
      </w:tblGrid>
      <w:tr w:rsidR="002D3C25" w:rsidRPr="002D3C25" w:rsidTr="000A0354">
        <w:trPr>
          <w:trHeight w:val="330"/>
        </w:trPr>
        <w:tc>
          <w:tcPr>
            <w:tcW w:w="12452" w:type="dxa"/>
            <w:shd w:val="clear" w:color="auto" w:fill="FFFFFF"/>
            <w:noWrap/>
            <w:vAlign w:val="bottom"/>
            <w:hideMark/>
          </w:tcPr>
          <w:p w:rsidR="002D3C25" w:rsidRPr="002D3C25" w:rsidRDefault="002D3C25" w:rsidP="002D3C25">
            <w:pPr>
              <w:numPr>
                <w:ilvl w:val="0"/>
                <w:numId w:val="20"/>
              </w:numPr>
              <w:suppressAutoHyphens/>
              <w:spacing w:after="0" w:line="240" w:lineRule="auto"/>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Cs/>
                <w:sz w:val="24"/>
                <w:szCs w:val="24"/>
                <w:lang w:eastAsia="zh-CN"/>
              </w:rPr>
              <w:t>Актуализира разчета за капиталовите разходи за 2023 година,</w:t>
            </w: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Cs/>
                <w:sz w:val="24"/>
                <w:szCs w:val="24"/>
                <w:lang w:eastAsia="zh-CN"/>
              </w:rPr>
              <w:t>съгласно приложение № 1 към докладната записка.</w:t>
            </w:r>
            <w:bookmarkStart w:id="0" w:name="_Hlk69135379"/>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Точка 2. В Приложение  №1</w:t>
            </w:r>
            <w:r w:rsidRPr="002D3C25">
              <w:rPr>
                <w:rFonts w:ascii="Times New Roman" w:eastAsia="Times New Roman" w:hAnsi="Times New Roman" w:cs="Times New Roman"/>
                <w:b/>
                <w:bCs/>
                <w:i/>
                <w:iCs/>
                <w:sz w:val="24"/>
                <w:szCs w:val="24"/>
                <w:lang w:val="en-US" w:eastAsia="bg-BG"/>
              </w:rPr>
              <w:t xml:space="preserve"> </w:t>
            </w:r>
            <w:r w:rsidRPr="002D3C25">
              <w:rPr>
                <w:rFonts w:ascii="Times New Roman" w:eastAsia="Times New Roman" w:hAnsi="Times New Roman" w:cs="Times New Roman"/>
                <w:b/>
                <w:bCs/>
                <w:i/>
                <w:iCs/>
                <w:sz w:val="24"/>
                <w:szCs w:val="24"/>
                <w:lang w:eastAsia="bg-BG"/>
              </w:rPr>
              <w:t>към Решение №927 от 28.02.2023 г. добавя:</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61-02 „Трансфери между бюджети – предоставени“ увеличава с „-25 000“ при ДГ с. Пчелник;</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xml:space="preserve">-§§ 61-01 „Трансфери между бюджети – получени“ увеличава с „+25 000“ </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при Общинска администрация;</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45-03 „Капиталови помощи и дарения от страната“ увеличава с 20 000</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xml:space="preserve"> в държавни дейности и 21 000 в местни дейности.</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Точка 3. В Приложение №2 към Решение №927 от 28.02.2023 г. добавя:</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xml:space="preserve">3.1. -  в дейност 1/311 „Детски градини“ (ОА) увеличава </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§§52-04 „Придобиване на транспортно средство“ с 45 000 (25 000 + 20 000);</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3.2. - в дейност 1/311 „Детски градини“ (ДГ Пчелник) намалява</w:t>
            </w:r>
          </w:p>
          <w:p w:rsidR="002D3C25" w:rsidRPr="002D3C25" w:rsidRDefault="002D3C25" w:rsidP="002D3C25">
            <w:pPr>
              <w:spacing w:after="0" w:line="240" w:lineRule="auto"/>
              <w:jc w:val="both"/>
              <w:rPr>
                <w:rFonts w:ascii="Times New Roman" w:eastAsia="Times New Roman" w:hAnsi="Times New Roman" w:cs="Times New Roman"/>
                <w:b/>
                <w:bCs/>
                <w:i/>
                <w:iCs/>
                <w:sz w:val="24"/>
                <w:szCs w:val="24"/>
                <w:lang w:eastAsia="bg-BG"/>
              </w:rPr>
            </w:pPr>
            <w:r w:rsidRPr="002D3C25">
              <w:rPr>
                <w:rFonts w:ascii="Times New Roman" w:eastAsia="Times New Roman" w:hAnsi="Times New Roman" w:cs="Times New Roman"/>
                <w:b/>
                <w:bCs/>
                <w:i/>
                <w:iCs/>
                <w:sz w:val="24"/>
                <w:szCs w:val="24"/>
                <w:lang w:eastAsia="bg-BG"/>
              </w:rPr>
              <w:t xml:space="preserve"> §§10-30 „Текущ ремонт“ с 25 000;</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w:eastAsia="Times New Roman" w:hAnsi="Times New Roman" w:cs="Times New Roman"/>
                <w:b/>
                <w:bCs/>
                <w:i/>
                <w:iCs/>
                <w:sz w:val="24"/>
                <w:szCs w:val="24"/>
                <w:lang w:eastAsia="bg-BG"/>
              </w:rPr>
              <w:t>3.</w:t>
            </w:r>
            <w:proofErr w:type="spellStart"/>
            <w:r w:rsidRPr="002D3C25">
              <w:rPr>
                <w:rFonts w:ascii="Times New Roman" w:eastAsia="Times New Roman" w:hAnsi="Times New Roman" w:cs="Times New Roman"/>
                <w:b/>
                <w:bCs/>
                <w:i/>
                <w:iCs/>
                <w:sz w:val="24"/>
                <w:szCs w:val="24"/>
                <w:lang w:eastAsia="bg-BG"/>
              </w:rPr>
              <w:t>3</w:t>
            </w:r>
            <w:proofErr w:type="spellEnd"/>
            <w:r w:rsidRPr="002D3C25">
              <w:rPr>
                <w:rFonts w:ascii="Times New Roman" w:eastAsia="Times New Roman" w:hAnsi="Times New Roman" w:cs="Times New Roman"/>
                <w:b/>
                <w:bCs/>
                <w:i/>
                <w:iCs/>
                <w:sz w:val="24"/>
                <w:szCs w:val="24"/>
                <w:lang w:eastAsia="bg-BG"/>
              </w:rPr>
              <w:t>. - в дейност 2/627 „</w:t>
            </w:r>
            <w:r w:rsidRPr="002D3C25">
              <w:rPr>
                <w:rFonts w:ascii="Times New Roman CYR" w:eastAsia="Times New Roman" w:hAnsi="Times New Roman CYR" w:cs="Times New Roman CYR"/>
                <w:b/>
                <w:bCs/>
                <w:i/>
                <w:iCs/>
                <w:sz w:val="24"/>
                <w:szCs w:val="24"/>
                <w:lang w:eastAsia="bg-BG"/>
              </w:rPr>
              <w:t xml:space="preserve">Управление на дейностите по отпадъците“ увеличава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 §§52-04 „Придобиване на транспортни средства“ с 45 992(21 000+ 24 992);</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3.4. - в дейност 2/606 „ Изграждане, ремонт и поддържане на уличната мрежа“ намалява</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 §§10-30 „Текущ ремонт“ с 339 768 (24 992+ 314 776) и увеличава §§51-00 „Основен ремонт“ с 314 776;</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   3.5. -  в дейност 1/530 „ЦНСТ“ намалява §§10-30 „Текущ ремонт“ с 2 800 и увеличава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§§52-03 „Придобиване на друго оборудване, машини и съоръжения“ с 2 800;</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3.6. - в дейност 1/561 „АП“  увеличава §§ 52-01 „Придобиване на компютри и хардуер“ с 2 000 и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намалява §§52-03 „Придобиване на друго оборудване, машини и съоръжения“ с 2 000.</w:t>
            </w:r>
          </w:p>
          <w:p w:rsid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3.7. - в дейност 2/122 „ОА“ намалява §§52-03 „Придобиване на друго оборудване,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машини и съоръжения“</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 с 9 200;</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3.8. - в дейност 2/745 „Обредни домове и зали“ увеличава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 §§52-03 „Придобиване на друго оборудване, машини и съоръжения“ с 9 200;</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3.9. - в дейност 2/626 „Пречистване на отпадъчните води от населените места“ намалява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§§51-00 с 250 000 и увеличава §§ 10-30 „Текущ ремонт“ с 250 000;</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3.10. -  в дейност 1/437 „Здравни кабинети в ДГ и училища“ намалява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§§10-30 „Текущ ремонт“ с 2 450 и увеличава </w:t>
            </w:r>
          </w:p>
          <w:p w:rsidR="002D3C25" w:rsidRPr="002D3C25" w:rsidRDefault="002D3C25" w:rsidP="002D3C25">
            <w:pPr>
              <w:spacing w:after="0" w:line="240" w:lineRule="auto"/>
              <w:jc w:val="both"/>
              <w:rPr>
                <w:rFonts w:ascii="Times New Roman CYR" w:eastAsia="Times New Roman" w:hAnsi="Times New Roman CYR" w:cs="Times New Roman CYR"/>
                <w:b/>
                <w:bCs/>
                <w:i/>
                <w:iCs/>
                <w:sz w:val="24"/>
                <w:szCs w:val="24"/>
                <w:lang w:eastAsia="bg-BG"/>
              </w:rPr>
            </w:pPr>
            <w:r w:rsidRPr="002D3C25">
              <w:rPr>
                <w:rFonts w:ascii="Times New Roman CYR" w:eastAsia="Times New Roman" w:hAnsi="Times New Roman CYR" w:cs="Times New Roman CYR"/>
                <w:b/>
                <w:bCs/>
                <w:i/>
                <w:iCs/>
                <w:sz w:val="24"/>
                <w:szCs w:val="24"/>
                <w:lang w:eastAsia="bg-BG"/>
              </w:rPr>
              <w:t xml:space="preserve">§§52-03 „Придобиване на друго оборудване, машини и съоръжения“ с 2 450. </w:t>
            </w: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rPr>
            </w:pPr>
          </w:p>
        </w:tc>
      </w:tr>
      <w:bookmarkEnd w:id="0"/>
    </w:tbl>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950</w:t>
      </w:r>
    </w:p>
    <w:p w:rsidR="002D3C25" w:rsidRPr="002D3C25" w:rsidRDefault="002D3C25" w:rsidP="002D3C25">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eastAsia="bg-BG" w:bidi="bg-BG"/>
        </w:rPr>
      </w:pPr>
      <w:r w:rsidRPr="002D3C25">
        <w:rPr>
          <w:rFonts w:ascii="Times New Roman" w:eastAsia="Times New Roman" w:hAnsi="Times New Roman" w:cs="Times New Roman"/>
          <w:bCs/>
          <w:sz w:val="24"/>
          <w:szCs w:val="24"/>
          <w:lang w:val="ru-RU" w:eastAsia="bg-BG" w:bidi="bg-BG"/>
        </w:rPr>
        <w:t>На основани</w:t>
      </w:r>
      <w:proofErr w:type="gramStart"/>
      <w:r w:rsidRPr="002D3C25">
        <w:rPr>
          <w:rFonts w:ascii="Times New Roman" w:eastAsia="Times New Roman" w:hAnsi="Times New Roman" w:cs="Times New Roman"/>
          <w:bCs/>
          <w:sz w:val="24"/>
          <w:szCs w:val="24"/>
          <w:lang w:val="ru-RU" w:eastAsia="bg-BG" w:bidi="bg-BG"/>
        </w:rPr>
        <w:t>е</w:t>
      </w:r>
      <w:proofErr w:type="gramEnd"/>
      <w:r w:rsidRPr="002D3C25">
        <w:rPr>
          <w:rFonts w:ascii="Times New Roman" w:eastAsia="Times New Roman" w:hAnsi="Times New Roman" w:cs="Times New Roman"/>
          <w:bCs/>
          <w:sz w:val="24"/>
          <w:szCs w:val="24"/>
          <w:lang w:val="ru-RU" w:eastAsia="bg-BG" w:bidi="bg-BG"/>
        </w:rPr>
        <w:t xml:space="preserve"> чл. 21, ал. 2 и </w:t>
      </w:r>
      <w:proofErr w:type="spellStart"/>
      <w:r w:rsidRPr="002D3C25">
        <w:rPr>
          <w:rFonts w:ascii="Times New Roman" w:eastAsia="Times New Roman" w:hAnsi="Times New Roman" w:cs="Times New Roman"/>
          <w:bCs/>
          <w:sz w:val="24"/>
          <w:szCs w:val="24"/>
          <w:lang w:val="ru-RU" w:eastAsia="bg-BG" w:bidi="bg-BG"/>
        </w:rPr>
        <w:t>във</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връзка</w:t>
      </w:r>
      <w:proofErr w:type="spellEnd"/>
      <w:r w:rsidRPr="002D3C25">
        <w:rPr>
          <w:rFonts w:ascii="Times New Roman" w:eastAsia="Times New Roman" w:hAnsi="Times New Roman" w:cs="Times New Roman"/>
          <w:bCs/>
          <w:sz w:val="24"/>
          <w:szCs w:val="24"/>
          <w:lang w:val="ru-RU" w:eastAsia="bg-BG" w:bidi="bg-BG"/>
        </w:rPr>
        <w:t xml:space="preserve"> с чл. 21, ал. 1, т. 23, чл. 59, чл. 60 и чл. 61  от Закона за </w:t>
      </w:r>
      <w:proofErr w:type="spellStart"/>
      <w:r w:rsidRPr="002D3C25">
        <w:rPr>
          <w:rFonts w:ascii="Times New Roman" w:eastAsia="Times New Roman" w:hAnsi="Times New Roman" w:cs="Times New Roman"/>
          <w:bCs/>
          <w:sz w:val="24"/>
          <w:szCs w:val="24"/>
          <w:lang w:val="ru-RU" w:eastAsia="bg-BG" w:bidi="bg-BG"/>
        </w:rPr>
        <w:t>местното</w:t>
      </w:r>
      <w:proofErr w:type="spellEnd"/>
      <w:r w:rsidRPr="002D3C25">
        <w:rPr>
          <w:rFonts w:ascii="Times New Roman" w:eastAsia="Times New Roman" w:hAnsi="Times New Roman" w:cs="Times New Roman"/>
          <w:bCs/>
          <w:sz w:val="24"/>
          <w:szCs w:val="24"/>
          <w:lang w:val="ru-RU" w:eastAsia="bg-BG" w:bidi="bg-BG"/>
        </w:rPr>
        <w:t xml:space="preserve"> самоуправление и </w:t>
      </w:r>
      <w:proofErr w:type="spellStart"/>
      <w:r w:rsidRPr="002D3C25">
        <w:rPr>
          <w:rFonts w:ascii="Times New Roman" w:eastAsia="Times New Roman" w:hAnsi="Times New Roman" w:cs="Times New Roman"/>
          <w:bCs/>
          <w:sz w:val="24"/>
          <w:szCs w:val="24"/>
          <w:lang w:val="ru-RU" w:eastAsia="bg-BG" w:bidi="bg-BG"/>
        </w:rPr>
        <w:t>местната</w:t>
      </w:r>
      <w:proofErr w:type="spellEnd"/>
      <w:r w:rsidRPr="002D3C25">
        <w:rPr>
          <w:rFonts w:ascii="Times New Roman" w:eastAsia="Times New Roman" w:hAnsi="Times New Roman" w:cs="Times New Roman"/>
          <w:bCs/>
          <w:sz w:val="24"/>
          <w:szCs w:val="24"/>
          <w:lang w:val="ru-RU" w:eastAsia="bg-BG" w:bidi="bg-BG"/>
        </w:rPr>
        <w:t xml:space="preserve"> администрация</w:t>
      </w:r>
      <w:r w:rsidRPr="002D3C25">
        <w:rPr>
          <w:rFonts w:ascii="Times New Roman" w:eastAsia="Times New Roman" w:hAnsi="Times New Roman" w:cs="Times New Roman"/>
          <w:bCs/>
          <w:sz w:val="24"/>
          <w:szCs w:val="24"/>
          <w:lang w:eastAsia="bg-BG" w:bidi="bg-BG"/>
        </w:rPr>
        <w:t>  </w:t>
      </w:r>
    </w:p>
    <w:p w:rsidR="002D3C25" w:rsidRPr="002D3C25" w:rsidRDefault="002D3C25" w:rsidP="002D3C25">
      <w:pPr>
        <w:numPr>
          <w:ilvl w:val="0"/>
          <w:numId w:val="3"/>
        </w:numPr>
        <w:suppressAutoHyphens/>
        <w:spacing w:after="0" w:line="240" w:lineRule="auto"/>
        <w:jc w:val="both"/>
        <w:rPr>
          <w:rFonts w:ascii="Times New Roman" w:eastAsia="Times New Roman" w:hAnsi="Times New Roman" w:cs="Times New Roman"/>
          <w:bCs/>
          <w:sz w:val="24"/>
          <w:szCs w:val="24"/>
          <w:lang w:val="ru-RU" w:eastAsia="bg-BG" w:bidi="bg-BG"/>
        </w:rPr>
      </w:pPr>
      <w:proofErr w:type="spellStart"/>
      <w:r w:rsidRPr="002D3C25">
        <w:rPr>
          <w:rFonts w:ascii="Times New Roman" w:eastAsia="Times New Roman" w:hAnsi="Times New Roman" w:cs="Times New Roman"/>
          <w:bCs/>
          <w:sz w:val="24"/>
          <w:szCs w:val="24"/>
          <w:lang w:val="ru-RU" w:eastAsia="bg-BG" w:bidi="bg-BG"/>
        </w:rPr>
        <w:t>Одобрява</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споразумение</w:t>
      </w:r>
      <w:proofErr w:type="spellEnd"/>
      <w:r w:rsidRPr="002D3C25">
        <w:rPr>
          <w:rFonts w:ascii="Times New Roman" w:eastAsia="Times New Roman" w:hAnsi="Times New Roman" w:cs="Times New Roman"/>
          <w:bCs/>
          <w:sz w:val="24"/>
          <w:szCs w:val="24"/>
          <w:lang w:val="ru-RU" w:eastAsia="bg-BG" w:bidi="bg-BG"/>
        </w:rPr>
        <w:t xml:space="preserve"> за </w:t>
      </w:r>
      <w:proofErr w:type="spellStart"/>
      <w:r w:rsidRPr="002D3C25">
        <w:rPr>
          <w:rFonts w:ascii="Times New Roman" w:eastAsia="Times New Roman" w:hAnsi="Times New Roman" w:cs="Times New Roman"/>
          <w:bCs/>
          <w:sz w:val="24"/>
          <w:szCs w:val="24"/>
          <w:lang w:val="ru-RU" w:eastAsia="bg-BG" w:bidi="bg-BG"/>
        </w:rPr>
        <w:t>сътрудничество</w:t>
      </w:r>
      <w:proofErr w:type="spellEnd"/>
      <w:r w:rsidRPr="002D3C25">
        <w:rPr>
          <w:rFonts w:ascii="Times New Roman" w:eastAsia="Times New Roman" w:hAnsi="Times New Roman" w:cs="Times New Roman"/>
          <w:bCs/>
          <w:sz w:val="24"/>
          <w:szCs w:val="24"/>
          <w:lang w:val="ru-RU" w:eastAsia="bg-BG" w:bidi="bg-BG"/>
        </w:rPr>
        <w:t xml:space="preserve"> </w:t>
      </w:r>
      <w:proofErr w:type="gramStart"/>
      <w:r w:rsidRPr="002D3C25">
        <w:rPr>
          <w:rFonts w:ascii="Times New Roman" w:eastAsia="Times New Roman" w:hAnsi="Times New Roman" w:cs="Times New Roman"/>
          <w:bCs/>
          <w:sz w:val="24"/>
          <w:szCs w:val="24"/>
          <w:lang w:val="ru-RU" w:eastAsia="bg-BG" w:bidi="bg-BG"/>
        </w:rPr>
        <w:t>между</w:t>
      </w:r>
      <w:proofErr w:type="gramEnd"/>
      <w:r w:rsidRPr="002D3C25">
        <w:rPr>
          <w:rFonts w:ascii="Times New Roman" w:eastAsia="Times New Roman" w:hAnsi="Times New Roman" w:cs="Times New Roman"/>
          <w:bCs/>
          <w:sz w:val="24"/>
          <w:szCs w:val="24"/>
          <w:lang w:val="ru-RU" w:eastAsia="bg-BG" w:bidi="bg-BG"/>
        </w:rPr>
        <w:t xml:space="preserve"> община </w:t>
      </w:r>
      <w:proofErr w:type="spellStart"/>
      <w:r w:rsidRPr="002D3C25">
        <w:rPr>
          <w:rFonts w:ascii="Times New Roman" w:eastAsia="Times New Roman" w:hAnsi="Times New Roman" w:cs="Times New Roman"/>
          <w:bCs/>
          <w:sz w:val="24"/>
          <w:szCs w:val="24"/>
          <w:lang w:val="ru-RU" w:eastAsia="bg-BG" w:bidi="bg-BG"/>
        </w:rPr>
        <w:t>Долни</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чифлик</w:t>
      </w:r>
      <w:proofErr w:type="spellEnd"/>
      <w:r w:rsidRPr="002D3C25">
        <w:rPr>
          <w:rFonts w:ascii="Times New Roman" w:eastAsia="Times New Roman" w:hAnsi="Times New Roman" w:cs="Times New Roman"/>
          <w:bCs/>
          <w:sz w:val="24"/>
          <w:szCs w:val="24"/>
          <w:lang w:val="ru-RU" w:eastAsia="bg-BG" w:bidi="bg-BG"/>
        </w:rPr>
        <w:t xml:space="preserve"> и </w:t>
      </w:r>
      <w:r w:rsidRPr="002D3C25">
        <w:rPr>
          <w:rFonts w:ascii="Times New Roman" w:eastAsia="Times New Roman" w:hAnsi="Times New Roman" w:cs="Times New Roman"/>
          <w:bCs/>
          <w:sz w:val="24"/>
          <w:szCs w:val="24"/>
          <w:lang w:eastAsia="bg-BG" w:bidi="bg-BG"/>
        </w:rPr>
        <w:t>„Водоснабдяване и канализация – Варна“ ООД</w:t>
      </w:r>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съгласно</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приложението</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към</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докладната</w:t>
      </w:r>
      <w:proofErr w:type="spellEnd"/>
      <w:r w:rsidRPr="002D3C25">
        <w:rPr>
          <w:rFonts w:ascii="Times New Roman" w:eastAsia="Times New Roman" w:hAnsi="Times New Roman" w:cs="Times New Roman"/>
          <w:bCs/>
          <w:sz w:val="24"/>
          <w:szCs w:val="24"/>
          <w:lang w:val="ru-RU" w:eastAsia="bg-BG" w:bidi="bg-BG"/>
        </w:rPr>
        <w:t xml:space="preserve"> записка;</w:t>
      </w:r>
    </w:p>
    <w:p w:rsidR="002D3C25" w:rsidRPr="002D3C25" w:rsidRDefault="002D3C25" w:rsidP="002D3C25">
      <w:pPr>
        <w:numPr>
          <w:ilvl w:val="0"/>
          <w:numId w:val="3"/>
        </w:numPr>
        <w:suppressAutoHyphens/>
        <w:spacing w:after="0" w:line="240" w:lineRule="auto"/>
        <w:jc w:val="both"/>
        <w:rPr>
          <w:rFonts w:ascii="Times New Roman" w:eastAsia="Times New Roman" w:hAnsi="Times New Roman" w:cs="Times New Roman"/>
          <w:bCs/>
          <w:sz w:val="24"/>
          <w:szCs w:val="24"/>
          <w:lang w:val="ru-RU" w:eastAsia="bg-BG" w:bidi="bg-BG"/>
        </w:rPr>
      </w:pPr>
      <w:proofErr w:type="spellStart"/>
      <w:r w:rsidRPr="002D3C25">
        <w:rPr>
          <w:rFonts w:ascii="Times New Roman" w:eastAsia="Times New Roman" w:hAnsi="Times New Roman" w:cs="Times New Roman"/>
          <w:bCs/>
          <w:sz w:val="24"/>
          <w:szCs w:val="24"/>
          <w:lang w:val="ru-RU" w:eastAsia="bg-BG" w:bidi="bg-BG"/>
        </w:rPr>
        <w:t>Упълномощава</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кмета</w:t>
      </w:r>
      <w:proofErr w:type="spellEnd"/>
      <w:r w:rsidRPr="002D3C25">
        <w:rPr>
          <w:rFonts w:ascii="Times New Roman" w:eastAsia="Times New Roman" w:hAnsi="Times New Roman" w:cs="Times New Roman"/>
          <w:bCs/>
          <w:sz w:val="24"/>
          <w:szCs w:val="24"/>
          <w:lang w:val="ru-RU" w:eastAsia="bg-BG" w:bidi="bg-BG"/>
        </w:rPr>
        <w:t xml:space="preserve"> </w:t>
      </w:r>
      <w:proofErr w:type="gramStart"/>
      <w:r w:rsidRPr="002D3C25">
        <w:rPr>
          <w:rFonts w:ascii="Times New Roman" w:eastAsia="Times New Roman" w:hAnsi="Times New Roman" w:cs="Times New Roman"/>
          <w:bCs/>
          <w:sz w:val="24"/>
          <w:szCs w:val="24"/>
          <w:lang w:val="ru-RU" w:eastAsia="bg-BG" w:bidi="bg-BG"/>
        </w:rPr>
        <w:t>на</w:t>
      </w:r>
      <w:proofErr w:type="gramEnd"/>
      <w:r w:rsidRPr="002D3C25">
        <w:rPr>
          <w:rFonts w:ascii="Times New Roman" w:eastAsia="Times New Roman" w:hAnsi="Times New Roman" w:cs="Times New Roman"/>
          <w:bCs/>
          <w:sz w:val="24"/>
          <w:szCs w:val="24"/>
          <w:lang w:val="ru-RU" w:eastAsia="bg-BG" w:bidi="bg-BG"/>
        </w:rPr>
        <w:t xml:space="preserve"> община </w:t>
      </w:r>
      <w:proofErr w:type="spellStart"/>
      <w:r w:rsidRPr="002D3C25">
        <w:rPr>
          <w:rFonts w:ascii="Times New Roman" w:eastAsia="Times New Roman" w:hAnsi="Times New Roman" w:cs="Times New Roman"/>
          <w:bCs/>
          <w:sz w:val="24"/>
          <w:szCs w:val="24"/>
          <w:lang w:val="ru-RU" w:eastAsia="bg-BG" w:bidi="bg-BG"/>
        </w:rPr>
        <w:t>Долни</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чифлик</w:t>
      </w:r>
      <w:proofErr w:type="spellEnd"/>
      <w:r w:rsidRPr="002D3C25">
        <w:rPr>
          <w:rFonts w:ascii="Times New Roman" w:eastAsia="Times New Roman" w:hAnsi="Times New Roman" w:cs="Times New Roman"/>
          <w:bCs/>
          <w:sz w:val="24"/>
          <w:szCs w:val="24"/>
          <w:lang w:val="ru-RU" w:eastAsia="bg-BG" w:bidi="bg-BG"/>
        </w:rPr>
        <w:t xml:space="preserve"> да </w:t>
      </w:r>
      <w:proofErr w:type="spellStart"/>
      <w:r w:rsidRPr="002D3C25">
        <w:rPr>
          <w:rFonts w:ascii="Times New Roman" w:eastAsia="Times New Roman" w:hAnsi="Times New Roman" w:cs="Times New Roman"/>
          <w:bCs/>
          <w:sz w:val="24"/>
          <w:szCs w:val="24"/>
          <w:lang w:val="ru-RU" w:eastAsia="bg-BG" w:bidi="bg-BG"/>
        </w:rPr>
        <w:t>подпише</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споразумение</w:t>
      </w:r>
      <w:proofErr w:type="spellEnd"/>
      <w:r w:rsidRPr="002D3C25">
        <w:rPr>
          <w:rFonts w:ascii="Times New Roman" w:eastAsia="Times New Roman" w:hAnsi="Times New Roman" w:cs="Times New Roman"/>
          <w:bCs/>
          <w:sz w:val="24"/>
          <w:szCs w:val="24"/>
          <w:lang w:val="ru-RU" w:eastAsia="bg-BG" w:bidi="bg-BG"/>
        </w:rPr>
        <w:t xml:space="preserve"> за </w:t>
      </w:r>
      <w:proofErr w:type="spellStart"/>
      <w:r w:rsidRPr="002D3C25">
        <w:rPr>
          <w:rFonts w:ascii="Times New Roman" w:eastAsia="Times New Roman" w:hAnsi="Times New Roman" w:cs="Times New Roman"/>
          <w:bCs/>
          <w:sz w:val="24"/>
          <w:szCs w:val="24"/>
          <w:lang w:val="ru-RU" w:eastAsia="bg-BG" w:bidi="bg-BG"/>
        </w:rPr>
        <w:t>сътрудничество</w:t>
      </w:r>
      <w:proofErr w:type="spellEnd"/>
      <w:r w:rsidRPr="002D3C25">
        <w:rPr>
          <w:rFonts w:ascii="Times New Roman" w:eastAsia="Times New Roman" w:hAnsi="Times New Roman" w:cs="Times New Roman"/>
          <w:bCs/>
          <w:sz w:val="24"/>
          <w:szCs w:val="24"/>
          <w:lang w:val="ru-RU" w:eastAsia="bg-BG" w:bidi="bg-BG"/>
        </w:rPr>
        <w:t xml:space="preserve"> с </w:t>
      </w:r>
      <w:r w:rsidRPr="002D3C25">
        <w:rPr>
          <w:rFonts w:ascii="Times New Roman" w:eastAsia="Times New Roman" w:hAnsi="Times New Roman" w:cs="Times New Roman"/>
          <w:bCs/>
          <w:sz w:val="24"/>
          <w:szCs w:val="24"/>
          <w:lang w:eastAsia="bg-BG" w:bidi="bg-BG"/>
        </w:rPr>
        <w:t>„Водоснабдяване и канализация – Варна“ ООД</w:t>
      </w:r>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съгласно</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приложението</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към</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докладната</w:t>
      </w:r>
      <w:proofErr w:type="spellEnd"/>
      <w:r w:rsidRPr="002D3C25">
        <w:rPr>
          <w:rFonts w:ascii="Times New Roman" w:eastAsia="Times New Roman" w:hAnsi="Times New Roman" w:cs="Times New Roman"/>
          <w:bCs/>
          <w:sz w:val="24"/>
          <w:szCs w:val="24"/>
          <w:lang w:val="ru-RU" w:eastAsia="bg-BG" w:bidi="bg-BG"/>
        </w:rPr>
        <w:t xml:space="preserve"> записка;</w:t>
      </w:r>
    </w:p>
    <w:p w:rsidR="002D3C25" w:rsidRPr="002D3C25" w:rsidRDefault="002D3C25" w:rsidP="002D3C25">
      <w:pPr>
        <w:numPr>
          <w:ilvl w:val="0"/>
          <w:numId w:val="3"/>
        </w:numPr>
        <w:suppressAutoHyphens/>
        <w:spacing w:after="0" w:line="240" w:lineRule="auto"/>
        <w:jc w:val="both"/>
        <w:rPr>
          <w:rFonts w:ascii="Times New Roman" w:eastAsia="Times New Roman" w:hAnsi="Times New Roman" w:cs="Times New Roman"/>
          <w:bCs/>
          <w:sz w:val="24"/>
          <w:szCs w:val="24"/>
          <w:lang w:val="ru-RU" w:eastAsia="bg-BG" w:bidi="bg-BG"/>
        </w:rPr>
      </w:pPr>
      <w:r w:rsidRPr="002D3C25">
        <w:rPr>
          <w:rFonts w:ascii="Times New Roman" w:eastAsia="Times New Roman" w:hAnsi="Times New Roman" w:cs="Times New Roman"/>
          <w:bCs/>
          <w:sz w:val="24"/>
          <w:szCs w:val="24"/>
          <w:lang w:eastAsia="bg-BG" w:bidi="bg-BG"/>
        </w:rPr>
        <w:t xml:space="preserve">Възлага на кмета на община Долни чифлик </w:t>
      </w:r>
      <w:r w:rsidRPr="002D3C25">
        <w:rPr>
          <w:rFonts w:ascii="Times New Roman" w:eastAsia="Times New Roman" w:hAnsi="Times New Roman" w:cs="Times New Roman"/>
          <w:bCs/>
          <w:sz w:val="24"/>
          <w:szCs w:val="24"/>
          <w:lang w:val="ru-RU" w:eastAsia="bg-BG" w:bidi="bg-BG"/>
        </w:rPr>
        <w:t xml:space="preserve">да </w:t>
      </w:r>
      <w:proofErr w:type="spellStart"/>
      <w:r w:rsidRPr="002D3C25">
        <w:rPr>
          <w:rFonts w:ascii="Times New Roman" w:eastAsia="Times New Roman" w:hAnsi="Times New Roman" w:cs="Times New Roman"/>
          <w:bCs/>
          <w:sz w:val="24"/>
          <w:szCs w:val="24"/>
          <w:lang w:val="ru-RU" w:eastAsia="bg-BG" w:bidi="bg-BG"/>
        </w:rPr>
        <w:t>извърши</w:t>
      </w:r>
      <w:proofErr w:type="spellEnd"/>
      <w:r w:rsidRPr="002D3C25">
        <w:rPr>
          <w:rFonts w:ascii="Times New Roman" w:eastAsia="Times New Roman" w:hAnsi="Times New Roman" w:cs="Times New Roman"/>
          <w:bCs/>
          <w:sz w:val="24"/>
          <w:szCs w:val="24"/>
          <w:lang w:val="ru-RU" w:eastAsia="bg-BG" w:bidi="bg-BG"/>
        </w:rPr>
        <w:t xml:space="preserve"> </w:t>
      </w:r>
      <w:proofErr w:type="spellStart"/>
      <w:r w:rsidRPr="002D3C25">
        <w:rPr>
          <w:rFonts w:ascii="Times New Roman" w:eastAsia="Times New Roman" w:hAnsi="Times New Roman" w:cs="Times New Roman"/>
          <w:bCs/>
          <w:sz w:val="24"/>
          <w:szCs w:val="24"/>
          <w:lang w:val="ru-RU" w:eastAsia="bg-BG" w:bidi="bg-BG"/>
        </w:rPr>
        <w:t>необходимите</w:t>
      </w:r>
      <w:proofErr w:type="spellEnd"/>
      <w:r w:rsidRPr="002D3C25">
        <w:rPr>
          <w:rFonts w:ascii="Times New Roman" w:eastAsia="Times New Roman" w:hAnsi="Times New Roman" w:cs="Times New Roman"/>
          <w:bCs/>
          <w:sz w:val="24"/>
          <w:szCs w:val="24"/>
          <w:lang w:val="ru-RU" w:eastAsia="bg-BG" w:bidi="bg-BG"/>
        </w:rPr>
        <w:t xml:space="preserve"> действия по </w:t>
      </w:r>
      <w:proofErr w:type="spellStart"/>
      <w:r w:rsidRPr="002D3C25">
        <w:rPr>
          <w:rFonts w:ascii="Times New Roman" w:eastAsia="Times New Roman" w:hAnsi="Times New Roman" w:cs="Times New Roman"/>
          <w:bCs/>
          <w:sz w:val="24"/>
          <w:szCs w:val="24"/>
          <w:lang w:val="ru-RU" w:eastAsia="bg-BG" w:bidi="bg-BG"/>
        </w:rPr>
        <w:t>изпълнението</w:t>
      </w:r>
      <w:proofErr w:type="spellEnd"/>
      <w:r w:rsidRPr="002D3C25">
        <w:rPr>
          <w:rFonts w:ascii="Times New Roman" w:eastAsia="Times New Roman" w:hAnsi="Times New Roman" w:cs="Times New Roman"/>
          <w:bCs/>
          <w:sz w:val="24"/>
          <w:szCs w:val="24"/>
          <w:lang w:val="ru-RU" w:eastAsia="bg-BG" w:bidi="bg-BG"/>
        </w:rPr>
        <w:t xml:space="preserve"> на </w:t>
      </w:r>
      <w:proofErr w:type="spellStart"/>
      <w:r w:rsidRPr="002D3C25">
        <w:rPr>
          <w:rFonts w:ascii="Times New Roman" w:eastAsia="Times New Roman" w:hAnsi="Times New Roman" w:cs="Times New Roman"/>
          <w:bCs/>
          <w:sz w:val="24"/>
          <w:szCs w:val="24"/>
          <w:lang w:val="ru-RU" w:eastAsia="bg-BG" w:bidi="bg-BG"/>
        </w:rPr>
        <w:t>взетите</w:t>
      </w:r>
      <w:proofErr w:type="spellEnd"/>
      <w:r w:rsidRPr="002D3C25">
        <w:rPr>
          <w:rFonts w:ascii="Times New Roman" w:eastAsia="Times New Roman" w:hAnsi="Times New Roman" w:cs="Times New Roman"/>
          <w:bCs/>
          <w:sz w:val="24"/>
          <w:szCs w:val="24"/>
          <w:lang w:val="ru-RU" w:eastAsia="bg-BG" w:bidi="bg-BG"/>
        </w:rPr>
        <w:t xml:space="preserve"> решения.</w:t>
      </w:r>
    </w:p>
    <w:p w:rsid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951</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 xml:space="preserve">1.На основание чл. 21, ал. 2 във връзка с чл. 21, ал. 1, т. 8 от Закона за местното самоуправление и местната администрация, чл. 35, ал. 3 от Закона за общинска собственост и чл. 47, ал. 1 от Наредбата за реда за придобиване, управление и разпореждане с общинско имущество в община Долни чифлик, дава съгласие за продажба на поземлен имот с идентификатор 39801.501.388, с начин на трайно ползване – ниско застрояване (до10м), с площ 1954 (хиляда деветстотин петдесет и четири) кв. м, актуван с АЧОС № 2106 от 23.11.2022 г., при граници на целия имот: 39801.501.425; 39801.21.72; 39801.501.466; 39801.501.424 на Росица Любенова Иванова, ЕГН 6404161056 с адрес гр. Варна, ул. „Рали </w:t>
      </w:r>
      <w:proofErr w:type="spellStart"/>
      <w:r w:rsidRPr="002D3C25">
        <w:rPr>
          <w:rFonts w:ascii="Times New Roman" w:eastAsia="Times New Roman" w:hAnsi="Times New Roman" w:cs="Times New Roman"/>
          <w:bCs/>
          <w:sz w:val="24"/>
          <w:szCs w:val="24"/>
          <w:lang w:eastAsia="zh-CN" w:bidi="bg-BG"/>
        </w:rPr>
        <w:t>Мавридов</w:t>
      </w:r>
      <w:proofErr w:type="spellEnd"/>
      <w:r w:rsidRPr="002D3C25">
        <w:rPr>
          <w:rFonts w:ascii="Times New Roman" w:eastAsia="Times New Roman" w:hAnsi="Times New Roman" w:cs="Times New Roman"/>
          <w:bCs/>
          <w:sz w:val="24"/>
          <w:szCs w:val="24"/>
          <w:lang w:eastAsia="zh-CN" w:bidi="bg-BG"/>
        </w:rPr>
        <w:t>“ № 17, ет. 4, ап. 11 и Петя Любенова Митева, ЕГН 6803141018 с адрес гр. Варна, ул. „Чинар“ № 25, ет. 1, ап. 2, собственици на законно построената върху имота сграда.</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
          <w:bCs/>
          <w:sz w:val="24"/>
          <w:szCs w:val="24"/>
          <w:lang w:eastAsia="zh-CN"/>
        </w:rPr>
        <w:t>РЕШЕНИЕ № 952</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 xml:space="preserve">2.На основание чл. 21, ал. 2 и във връзка с чл. 21, ал.1, т. 8 от Закона за местно самоуправление и местна администрация и чл. 41, ал. 2 от Закона за общинска собственост, одобрява пазарната оценка в размер на 20 600 </w:t>
      </w:r>
      <w:r w:rsidRPr="002D3C25">
        <w:rPr>
          <w:rFonts w:ascii="Times New Roman" w:eastAsia="Times New Roman" w:hAnsi="Times New Roman" w:cs="Times New Roman"/>
          <w:bCs/>
          <w:sz w:val="24"/>
          <w:szCs w:val="24"/>
          <w:lang w:val="ru-RU" w:eastAsia="zh-CN" w:bidi="bg-BG"/>
        </w:rPr>
        <w:t>(</w:t>
      </w:r>
      <w:proofErr w:type="spellStart"/>
      <w:r w:rsidRPr="002D3C25">
        <w:rPr>
          <w:rFonts w:ascii="Times New Roman" w:eastAsia="Times New Roman" w:hAnsi="Times New Roman" w:cs="Times New Roman"/>
          <w:bCs/>
          <w:sz w:val="24"/>
          <w:szCs w:val="24"/>
          <w:lang w:val="ru-RU" w:eastAsia="zh-CN" w:bidi="bg-BG"/>
        </w:rPr>
        <w:t>двадесет</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хиляди</w:t>
      </w:r>
      <w:proofErr w:type="spellEnd"/>
      <w:r w:rsidRPr="002D3C25">
        <w:rPr>
          <w:rFonts w:ascii="Times New Roman" w:eastAsia="Times New Roman" w:hAnsi="Times New Roman" w:cs="Times New Roman"/>
          <w:bCs/>
          <w:sz w:val="24"/>
          <w:szCs w:val="24"/>
          <w:lang w:val="ru-RU" w:eastAsia="zh-CN" w:bidi="bg-BG"/>
        </w:rPr>
        <w:t xml:space="preserve"> и </w:t>
      </w:r>
      <w:proofErr w:type="spellStart"/>
      <w:r w:rsidRPr="002D3C25">
        <w:rPr>
          <w:rFonts w:ascii="Times New Roman" w:eastAsia="Times New Roman" w:hAnsi="Times New Roman" w:cs="Times New Roman"/>
          <w:bCs/>
          <w:sz w:val="24"/>
          <w:szCs w:val="24"/>
          <w:lang w:val="ru-RU" w:eastAsia="zh-CN" w:bidi="bg-BG"/>
        </w:rPr>
        <w:t>шестстотин</w:t>
      </w:r>
      <w:proofErr w:type="spellEnd"/>
      <w:r w:rsidRPr="002D3C25">
        <w:rPr>
          <w:rFonts w:ascii="Times New Roman" w:eastAsia="Times New Roman" w:hAnsi="Times New Roman" w:cs="Times New Roman"/>
          <w:bCs/>
          <w:sz w:val="24"/>
          <w:szCs w:val="24"/>
          <w:lang w:val="ru-RU" w:eastAsia="zh-CN" w:bidi="bg-BG"/>
        </w:rPr>
        <w:t xml:space="preserve">) лева </w:t>
      </w:r>
      <w:r w:rsidRPr="002D3C25">
        <w:rPr>
          <w:rFonts w:ascii="Times New Roman" w:eastAsia="Times New Roman" w:hAnsi="Times New Roman" w:cs="Times New Roman"/>
          <w:bCs/>
          <w:sz w:val="24"/>
          <w:szCs w:val="24"/>
          <w:lang w:eastAsia="zh-CN" w:bidi="bg-BG"/>
        </w:rPr>
        <w:t>без ДДС и я определя за продажна цена на поземлен имот с идентификатор 39801.501.388, с начин на трайно ползване – ниско застрояване (до10м), с площ от 1954 (хиляда деветстотин петдесет и четири) кв. м, актуван с АЧОС № 2106 от 23.11.2022 г.</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953</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val="ru-RU" w:eastAsia="zh-CN" w:bidi="bg-BG"/>
        </w:rPr>
        <w:t>1.На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w:t>
      </w:r>
      <w:r w:rsidRPr="002D3C25">
        <w:rPr>
          <w:rFonts w:ascii="Times New Roman" w:eastAsia="Times New Roman" w:hAnsi="Times New Roman" w:cs="Times New Roman"/>
          <w:bCs/>
          <w:sz w:val="24"/>
          <w:szCs w:val="24"/>
          <w:lang w:eastAsia="zh-CN" w:bidi="bg-BG"/>
        </w:rPr>
        <w:t xml:space="preserve"> 21, ал. 2  във връзка с чл. </w:t>
      </w:r>
      <w:r w:rsidRPr="002D3C25">
        <w:rPr>
          <w:rFonts w:ascii="Times New Roman" w:eastAsia="Times New Roman" w:hAnsi="Times New Roman" w:cs="Times New Roman"/>
          <w:bCs/>
          <w:sz w:val="24"/>
          <w:szCs w:val="24"/>
          <w:lang w:val="ru-RU" w:eastAsia="zh-CN" w:bidi="bg-BG"/>
        </w:rPr>
        <w:t xml:space="preserve">21, ал. 1, т. 8 от </w:t>
      </w:r>
      <w:r w:rsidRPr="002D3C25">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2D3C25">
        <w:rPr>
          <w:rFonts w:ascii="Times New Roman" w:eastAsia="Times New Roman" w:hAnsi="Times New Roman" w:cs="Times New Roman"/>
          <w:bCs/>
          <w:sz w:val="24"/>
          <w:szCs w:val="24"/>
          <w:lang w:val="ru-RU" w:eastAsia="zh-CN" w:bidi="bg-BG"/>
        </w:rPr>
        <w:t xml:space="preserve">7 </w:t>
      </w:r>
      <w:r w:rsidRPr="002D3C25">
        <w:rPr>
          <w:rFonts w:ascii="Times New Roman" w:eastAsia="Times New Roman" w:hAnsi="Times New Roman" w:cs="Times New Roman"/>
          <w:bCs/>
          <w:sz w:val="24"/>
          <w:szCs w:val="24"/>
          <w:lang w:eastAsia="zh-CN" w:bidi="bg-BG"/>
        </w:rPr>
        <w:t xml:space="preserve">от Закона за общинската собственост и чл. </w:t>
      </w:r>
      <w:r w:rsidRPr="002D3C25">
        <w:rPr>
          <w:rFonts w:ascii="Times New Roman" w:eastAsia="Times New Roman" w:hAnsi="Times New Roman" w:cs="Times New Roman"/>
          <w:bCs/>
          <w:sz w:val="24"/>
          <w:szCs w:val="24"/>
          <w:lang w:val="ru-RU" w:eastAsia="zh-CN" w:bidi="bg-BG"/>
        </w:rPr>
        <w:t>17</w:t>
      </w:r>
      <w:r w:rsidRPr="002D3C25">
        <w:rPr>
          <w:rFonts w:ascii="Times New Roman" w:eastAsia="Times New Roman" w:hAnsi="Times New Roman" w:cs="Times New Roman"/>
          <w:bCs/>
          <w:sz w:val="24"/>
          <w:szCs w:val="24"/>
          <w:lang w:eastAsia="zh-CN" w:bidi="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с площ 15 кв. м и манипулационна към него с площ 8 кв. м </w:t>
      </w:r>
      <w:proofErr w:type="spellStart"/>
      <w:r w:rsidRPr="002D3C25">
        <w:rPr>
          <w:rFonts w:ascii="Times New Roman" w:eastAsia="Times New Roman" w:hAnsi="Times New Roman" w:cs="Times New Roman"/>
          <w:bCs/>
          <w:sz w:val="24"/>
          <w:szCs w:val="24"/>
          <w:lang w:eastAsia="zh-CN" w:bidi="bg-BG"/>
        </w:rPr>
        <w:t>находящи</w:t>
      </w:r>
      <w:proofErr w:type="spellEnd"/>
      <w:r w:rsidRPr="002D3C25">
        <w:rPr>
          <w:rFonts w:ascii="Times New Roman" w:eastAsia="Times New Roman" w:hAnsi="Times New Roman" w:cs="Times New Roman"/>
          <w:bCs/>
          <w:sz w:val="24"/>
          <w:szCs w:val="24"/>
          <w:lang w:eastAsia="zh-CN" w:bidi="bg-BG"/>
        </w:rPr>
        <w:t xml:space="preserve"> се на втори етаж в сграда с идентификатор № 17912.501.949.1 с предназначение „Здравно заведение“ на 2 (два) етажа със застроена площ 275 кв. м построена в поземлен имот с идентификатор № 17912.501.949 по кадастралната карта и кадастралните регистри на с. Гроздьово, община Долни чифлик, област Варна, одобрени със Заповед № РД-18-80 от 19.04.2022 г. съгласно АПОС № 2055 от 21.07.2022 г. за </w:t>
      </w:r>
      <w:r w:rsidRPr="002D3C25">
        <w:rPr>
          <w:rFonts w:ascii="Times New Roman" w:eastAsia="Times New Roman" w:hAnsi="Times New Roman" w:cs="Times New Roman"/>
          <w:bCs/>
          <w:sz w:val="24"/>
          <w:szCs w:val="24"/>
          <w:lang w:eastAsia="zh-CN" w:bidi="bg-BG"/>
        </w:rPr>
        <w:lastRenderedPageBreak/>
        <w:t>срок от 10 (десет) години, одобрява пазарна оценка в размер на 38.00 (тридесет и осем) лева без ДДС и я определя за начална конкурсна месечна наемна цена.</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
          <w:bCs/>
          <w:sz w:val="24"/>
          <w:szCs w:val="24"/>
          <w:lang w:eastAsia="zh-CN"/>
        </w:rPr>
        <w:t>РЕШЕНИЕ № 954</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val="ru-RU" w:eastAsia="zh-CN" w:bidi="bg-BG"/>
        </w:rPr>
        <w:t>2.На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 21, ал. 2 </w:t>
      </w:r>
      <w:proofErr w:type="spellStart"/>
      <w:r w:rsidRPr="002D3C25">
        <w:rPr>
          <w:rFonts w:ascii="Times New Roman" w:eastAsia="Times New Roman" w:hAnsi="Times New Roman" w:cs="Times New Roman"/>
          <w:bCs/>
          <w:sz w:val="24"/>
          <w:szCs w:val="24"/>
          <w:lang w:val="ru-RU" w:eastAsia="zh-CN" w:bidi="bg-BG"/>
        </w:rPr>
        <w:t>във</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връзка</w:t>
      </w:r>
      <w:proofErr w:type="spellEnd"/>
      <w:r w:rsidRPr="002D3C25">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2D3C25">
        <w:rPr>
          <w:rFonts w:ascii="Times New Roman" w:eastAsia="Times New Roman" w:hAnsi="Times New Roman" w:cs="Times New Roman"/>
          <w:bCs/>
          <w:sz w:val="24"/>
          <w:szCs w:val="24"/>
          <w:lang w:val="ru-RU" w:eastAsia="zh-CN" w:bidi="bg-BG"/>
        </w:rPr>
        <w:t>местното</w:t>
      </w:r>
      <w:proofErr w:type="spellEnd"/>
      <w:r w:rsidRPr="002D3C25">
        <w:rPr>
          <w:rFonts w:ascii="Times New Roman" w:eastAsia="Times New Roman" w:hAnsi="Times New Roman" w:cs="Times New Roman"/>
          <w:bCs/>
          <w:sz w:val="24"/>
          <w:szCs w:val="24"/>
          <w:lang w:val="ru-RU" w:eastAsia="zh-CN" w:bidi="bg-BG"/>
        </w:rPr>
        <w:t xml:space="preserve"> самоуправление и </w:t>
      </w:r>
      <w:proofErr w:type="spellStart"/>
      <w:r w:rsidRPr="002D3C25">
        <w:rPr>
          <w:rFonts w:ascii="Times New Roman" w:eastAsia="Times New Roman" w:hAnsi="Times New Roman" w:cs="Times New Roman"/>
          <w:bCs/>
          <w:sz w:val="24"/>
          <w:szCs w:val="24"/>
          <w:lang w:val="ru-RU" w:eastAsia="zh-CN" w:bidi="bg-BG"/>
        </w:rPr>
        <w:t>местната</w:t>
      </w:r>
      <w:proofErr w:type="spellEnd"/>
      <w:r w:rsidRPr="002D3C25">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2D3C25">
        <w:rPr>
          <w:rFonts w:ascii="Times New Roman" w:eastAsia="Times New Roman" w:hAnsi="Times New Roman" w:cs="Times New Roman"/>
          <w:bCs/>
          <w:sz w:val="24"/>
          <w:szCs w:val="24"/>
          <w:lang w:val="ru-RU" w:eastAsia="zh-CN" w:bidi="bg-BG"/>
        </w:rPr>
        <w:t>Наредбата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реда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придобиване</w:t>
      </w:r>
      <w:proofErr w:type="spellEnd"/>
      <w:r w:rsidRPr="002D3C25">
        <w:rPr>
          <w:rFonts w:ascii="Times New Roman" w:eastAsia="Times New Roman" w:hAnsi="Times New Roman" w:cs="Times New Roman"/>
          <w:bCs/>
          <w:sz w:val="24"/>
          <w:szCs w:val="24"/>
          <w:lang w:val="ru-RU" w:eastAsia="zh-CN" w:bidi="bg-BG"/>
        </w:rPr>
        <w:t xml:space="preserve">, управление и </w:t>
      </w:r>
      <w:proofErr w:type="spellStart"/>
      <w:r w:rsidRPr="002D3C25">
        <w:rPr>
          <w:rFonts w:ascii="Times New Roman" w:eastAsia="Times New Roman" w:hAnsi="Times New Roman" w:cs="Times New Roman"/>
          <w:bCs/>
          <w:sz w:val="24"/>
          <w:szCs w:val="24"/>
          <w:lang w:val="ru-RU" w:eastAsia="zh-CN" w:bidi="bg-BG"/>
        </w:rPr>
        <w:t>разпореждане</w:t>
      </w:r>
      <w:proofErr w:type="spellEnd"/>
      <w:r w:rsidRPr="002D3C25">
        <w:rPr>
          <w:rFonts w:ascii="Times New Roman" w:eastAsia="Times New Roman" w:hAnsi="Times New Roman" w:cs="Times New Roman"/>
          <w:bCs/>
          <w:sz w:val="24"/>
          <w:szCs w:val="24"/>
          <w:lang w:val="ru-RU" w:eastAsia="zh-CN" w:bidi="bg-BG"/>
        </w:rPr>
        <w:t xml:space="preserve"> с </w:t>
      </w:r>
      <w:proofErr w:type="spellStart"/>
      <w:r w:rsidRPr="002D3C25">
        <w:rPr>
          <w:rFonts w:ascii="Times New Roman" w:eastAsia="Times New Roman" w:hAnsi="Times New Roman" w:cs="Times New Roman"/>
          <w:bCs/>
          <w:sz w:val="24"/>
          <w:szCs w:val="24"/>
          <w:lang w:val="ru-RU" w:eastAsia="zh-CN" w:bidi="bg-BG"/>
        </w:rPr>
        <w:t>общинско</w:t>
      </w:r>
      <w:proofErr w:type="spellEnd"/>
      <w:r w:rsidRPr="002D3C25">
        <w:rPr>
          <w:rFonts w:ascii="Times New Roman" w:eastAsia="Times New Roman" w:hAnsi="Times New Roman" w:cs="Times New Roman"/>
          <w:bCs/>
          <w:sz w:val="24"/>
          <w:szCs w:val="24"/>
          <w:lang w:val="ru-RU" w:eastAsia="zh-CN" w:bidi="bg-BG"/>
        </w:rPr>
        <w:t xml:space="preserve"> имущество в община </w:t>
      </w:r>
      <w:proofErr w:type="spellStart"/>
      <w:r w:rsidRPr="002D3C25">
        <w:rPr>
          <w:rFonts w:ascii="Times New Roman" w:eastAsia="Times New Roman" w:hAnsi="Times New Roman" w:cs="Times New Roman"/>
          <w:bCs/>
          <w:sz w:val="24"/>
          <w:szCs w:val="24"/>
          <w:lang w:val="ru-RU" w:eastAsia="zh-CN" w:bidi="bg-BG"/>
        </w:rPr>
        <w:t>Долни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чифлик</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определя</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условията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провеждането</w:t>
      </w:r>
      <w:proofErr w:type="spellEnd"/>
      <w:r w:rsidRPr="002D3C25">
        <w:rPr>
          <w:rFonts w:ascii="Times New Roman" w:eastAsia="Times New Roman" w:hAnsi="Times New Roman" w:cs="Times New Roman"/>
          <w:bCs/>
          <w:sz w:val="24"/>
          <w:szCs w:val="24"/>
          <w:lang w:val="ru-RU" w:eastAsia="zh-CN" w:bidi="bg-BG"/>
        </w:rPr>
        <w:t xml:space="preserve"> на публично </w:t>
      </w:r>
      <w:proofErr w:type="spellStart"/>
      <w:r w:rsidRPr="002D3C25">
        <w:rPr>
          <w:rFonts w:ascii="Times New Roman" w:eastAsia="Times New Roman" w:hAnsi="Times New Roman" w:cs="Times New Roman"/>
          <w:bCs/>
          <w:sz w:val="24"/>
          <w:szCs w:val="24"/>
          <w:lang w:val="ru-RU" w:eastAsia="zh-CN" w:bidi="bg-BG"/>
        </w:rPr>
        <w:t>оповестения</w:t>
      </w:r>
      <w:proofErr w:type="spellEnd"/>
      <w:r w:rsidRPr="002D3C25">
        <w:rPr>
          <w:rFonts w:ascii="Times New Roman" w:eastAsia="Times New Roman" w:hAnsi="Times New Roman" w:cs="Times New Roman"/>
          <w:bCs/>
          <w:sz w:val="24"/>
          <w:szCs w:val="24"/>
          <w:lang w:val="ru-RU" w:eastAsia="zh-CN" w:bidi="bg-BG"/>
        </w:rPr>
        <w:t xml:space="preserve"> конкурс за </w:t>
      </w:r>
      <w:proofErr w:type="spellStart"/>
      <w:r w:rsidRPr="002D3C25">
        <w:rPr>
          <w:rFonts w:ascii="Times New Roman" w:eastAsia="Times New Roman" w:hAnsi="Times New Roman" w:cs="Times New Roman"/>
          <w:bCs/>
          <w:sz w:val="24"/>
          <w:szCs w:val="24"/>
          <w:lang w:val="ru-RU" w:eastAsia="zh-CN" w:bidi="bg-BG"/>
        </w:rPr>
        <w:t>отдаване</w:t>
      </w:r>
      <w:proofErr w:type="spellEnd"/>
      <w:r w:rsidRPr="002D3C25">
        <w:rPr>
          <w:rFonts w:ascii="Times New Roman" w:eastAsia="Times New Roman" w:hAnsi="Times New Roman" w:cs="Times New Roman"/>
          <w:bCs/>
          <w:sz w:val="24"/>
          <w:szCs w:val="24"/>
          <w:lang w:val="ru-RU" w:eastAsia="zh-CN" w:bidi="bg-BG"/>
        </w:rPr>
        <w:t xml:space="preserve"> под наем на</w:t>
      </w:r>
      <w:r w:rsidRPr="002D3C25">
        <w:rPr>
          <w:rFonts w:ascii="Times New Roman" w:eastAsia="Times New Roman" w:hAnsi="Times New Roman" w:cs="Times New Roman"/>
          <w:bCs/>
          <w:sz w:val="24"/>
          <w:szCs w:val="24"/>
          <w:lang w:eastAsia="zh-CN" w:bidi="bg-BG"/>
        </w:rPr>
        <w:t xml:space="preserve"> лекарски кабинет с площ 15 кв. м и манипулационна към него с площ 8 кв. м </w:t>
      </w:r>
      <w:proofErr w:type="spellStart"/>
      <w:r w:rsidRPr="002D3C25">
        <w:rPr>
          <w:rFonts w:ascii="Times New Roman" w:eastAsia="Times New Roman" w:hAnsi="Times New Roman" w:cs="Times New Roman"/>
          <w:bCs/>
          <w:sz w:val="24"/>
          <w:szCs w:val="24"/>
          <w:lang w:eastAsia="zh-CN" w:bidi="bg-BG"/>
        </w:rPr>
        <w:t>находящи</w:t>
      </w:r>
      <w:proofErr w:type="spellEnd"/>
      <w:r w:rsidRPr="002D3C25">
        <w:rPr>
          <w:rFonts w:ascii="Times New Roman" w:eastAsia="Times New Roman" w:hAnsi="Times New Roman" w:cs="Times New Roman"/>
          <w:bCs/>
          <w:sz w:val="24"/>
          <w:szCs w:val="24"/>
          <w:lang w:eastAsia="zh-CN" w:bidi="bg-BG"/>
        </w:rPr>
        <w:t xml:space="preserve"> се на втори етаж в сграда с идентификатор № 17912.501.949.1 с предназначение „Здравно заведение“ на 2 (два) етажа със застроена площ 275 кв. м построена в поземлен имот с идентификатор № 17912.501.949 по кадастралната карта и кадастралните регистри на с. Гроздьово, одобрени със Заповед № РД-18-80 от 19.04.2022 г. ,</w:t>
      </w:r>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както</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следва</w:t>
      </w:r>
      <w:proofErr w:type="spellEnd"/>
      <w:r w:rsidRPr="002D3C25">
        <w:rPr>
          <w:rFonts w:ascii="Times New Roman" w:eastAsia="Times New Roman" w:hAnsi="Times New Roman" w:cs="Times New Roman"/>
          <w:bCs/>
          <w:sz w:val="24"/>
          <w:szCs w:val="24"/>
          <w:lang w:val="ru-RU" w:eastAsia="zh-CN" w:bidi="bg-BG"/>
        </w:rPr>
        <w:t>:</w:t>
      </w:r>
      <w:r w:rsidRPr="002D3C25">
        <w:rPr>
          <w:rFonts w:ascii="Times New Roman" w:eastAsia="Times New Roman" w:hAnsi="Times New Roman" w:cs="Times New Roman"/>
          <w:bCs/>
          <w:sz w:val="24"/>
          <w:szCs w:val="24"/>
          <w:lang w:eastAsia="zh-CN" w:bidi="bg-BG"/>
        </w:rPr>
        <w:t xml:space="preserve"> </w:t>
      </w:r>
      <w:r w:rsidRPr="002D3C25">
        <w:rPr>
          <w:rFonts w:ascii="Times New Roman" w:eastAsia="Times New Roman" w:hAnsi="Times New Roman" w:cs="Times New Roman"/>
          <w:bCs/>
          <w:i/>
          <w:sz w:val="24"/>
          <w:szCs w:val="24"/>
          <w:lang w:eastAsia="zh-CN"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2D3C25">
        <w:rPr>
          <w:rFonts w:ascii="Times New Roman" w:eastAsia="Times New Roman" w:hAnsi="Times New Roman" w:cs="Times New Roman"/>
          <w:bCs/>
          <w:i/>
          <w:sz w:val="24"/>
          <w:szCs w:val="24"/>
          <w:lang w:eastAsia="zh-CN" w:bidi="bg-BG"/>
        </w:rPr>
        <w:t>общопрактикуващи</w:t>
      </w:r>
      <w:proofErr w:type="spellEnd"/>
      <w:r w:rsidRPr="002D3C25">
        <w:rPr>
          <w:rFonts w:ascii="Times New Roman" w:eastAsia="Times New Roman" w:hAnsi="Times New Roman" w:cs="Times New Roman"/>
          <w:bCs/>
          <w:i/>
          <w:sz w:val="24"/>
          <w:szCs w:val="24"/>
          <w:lang w:eastAsia="zh-CN" w:bidi="bg-BG"/>
        </w:rPr>
        <w:t xml:space="preserve"> лекари и лекари специалисти, които имат действаща практика към датата на подаване на конкурсната документация.</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sz w:val="24"/>
          <w:szCs w:val="24"/>
          <w:lang w:eastAsia="zh-CN" w:bidi="bg-BG"/>
        </w:rPr>
        <w:t>3.Възлага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955</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„Отдаване под наем на нежилищни имоти“ с нова точка № 8 - Лекарски кабинет с площ 15 кв. м и манипулационна към него с площ 8 кв. м </w:t>
      </w:r>
      <w:proofErr w:type="spellStart"/>
      <w:r w:rsidRPr="002D3C25">
        <w:rPr>
          <w:rFonts w:ascii="Times New Roman" w:eastAsia="Times New Roman" w:hAnsi="Times New Roman" w:cs="Times New Roman"/>
          <w:bCs/>
          <w:sz w:val="24"/>
          <w:szCs w:val="24"/>
          <w:lang w:eastAsia="zh-CN" w:bidi="bg-BG"/>
        </w:rPr>
        <w:t>находящи</w:t>
      </w:r>
      <w:proofErr w:type="spellEnd"/>
      <w:r w:rsidRPr="002D3C25">
        <w:rPr>
          <w:rFonts w:ascii="Times New Roman" w:eastAsia="Times New Roman" w:hAnsi="Times New Roman" w:cs="Times New Roman"/>
          <w:bCs/>
          <w:sz w:val="24"/>
          <w:szCs w:val="24"/>
          <w:lang w:eastAsia="zh-CN" w:bidi="bg-BG"/>
        </w:rPr>
        <w:t xml:space="preserve"> се на първи етаж в сграда с идентификатор № 17912.501.949.1 с предназначение „Здравно заведение“ на 2 (два) етажа със застроена площ 275 кв. м построена в поземлен имот с идентификатор № 17912.501.949 по кадастралната карта и кадастралните регистри на с. Гроздьово, одобрени със Заповед № РД-18-80 от 19.04.2022 г.  </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
          <w:bCs/>
          <w:sz w:val="24"/>
          <w:szCs w:val="24"/>
          <w:lang w:eastAsia="zh-CN"/>
        </w:rPr>
        <w:t>РЕШЕНИЕ № 956</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val="ru-RU" w:eastAsia="zh-CN" w:bidi="bg-BG"/>
        </w:rPr>
        <w:t>2.На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w:t>
      </w:r>
      <w:r w:rsidRPr="002D3C25">
        <w:rPr>
          <w:rFonts w:ascii="Times New Roman" w:eastAsia="Times New Roman" w:hAnsi="Times New Roman" w:cs="Times New Roman"/>
          <w:bCs/>
          <w:sz w:val="24"/>
          <w:szCs w:val="24"/>
          <w:lang w:eastAsia="zh-CN" w:bidi="bg-BG"/>
        </w:rPr>
        <w:t xml:space="preserve"> 21, ал. 2  във връзка с чл. </w:t>
      </w:r>
      <w:r w:rsidRPr="002D3C25">
        <w:rPr>
          <w:rFonts w:ascii="Times New Roman" w:eastAsia="Times New Roman" w:hAnsi="Times New Roman" w:cs="Times New Roman"/>
          <w:bCs/>
          <w:sz w:val="24"/>
          <w:szCs w:val="24"/>
          <w:lang w:val="ru-RU" w:eastAsia="zh-CN" w:bidi="bg-BG"/>
        </w:rPr>
        <w:t xml:space="preserve">21, ал. 1, т. 8 от </w:t>
      </w:r>
      <w:r w:rsidRPr="002D3C25">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2D3C25">
        <w:rPr>
          <w:rFonts w:ascii="Times New Roman" w:eastAsia="Times New Roman" w:hAnsi="Times New Roman" w:cs="Times New Roman"/>
          <w:bCs/>
          <w:sz w:val="24"/>
          <w:szCs w:val="24"/>
          <w:lang w:val="ru-RU" w:eastAsia="zh-CN" w:bidi="bg-BG"/>
        </w:rPr>
        <w:t xml:space="preserve">7 </w:t>
      </w:r>
      <w:r w:rsidRPr="002D3C25">
        <w:rPr>
          <w:rFonts w:ascii="Times New Roman" w:eastAsia="Times New Roman" w:hAnsi="Times New Roman" w:cs="Times New Roman"/>
          <w:bCs/>
          <w:sz w:val="24"/>
          <w:szCs w:val="24"/>
          <w:lang w:eastAsia="zh-CN" w:bidi="bg-BG"/>
        </w:rPr>
        <w:t xml:space="preserve">от Закона за общинската собственост и чл. </w:t>
      </w:r>
      <w:r w:rsidRPr="002D3C25">
        <w:rPr>
          <w:rFonts w:ascii="Times New Roman" w:eastAsia="Times New Roman" w:hAnsi="Times New Roman" w:cs="Times New Roman"/>
          <w:bCs/>
          <w:sz w:val="24"/>
          <w:szCs w:val="24"/>
          <w:lang w:val="ru-RU" w:eastAsia="zh-CN" w:bidi="bg-BG"/>
        </w:rPr>
        <w:t>17</w:t>
      </w:r>
      <w:r w:rsidRPr="002D3C25">
        <w:rPr>
          <w:rFonts w:ascii="Times New Roman" w:eastAsia="Times New Roman" w:hAnsi="Times New Roman" w:cs="Times New Roman"/>
          <w:bCs/>
          <w:sz w:val="24"/>
          <w:szCs w:val="24"/>
          <w:lang w:eastAsia="zh-CN" w:bidi="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с площ 15 кв. м и манипулационна към него с площ 8 кв. м </w:t>
      </w:r>
      <w:proofErr w:type="spellStart"/>
      <w:r w:rsidRPr="002D3C25">
        <w:rPr>
          <w:rFonts w:ascii="Times New Roman" w:eastAsia="Times New Roman" w:hAnsi="Times New Roman" w:cs="Times New Roman"/>
          <w:bCs/>
          <w:sz w:val="24"/>
          <w:szCs w:val="24"/>
          <w:lang w:eastAsia="zh-CN" w:bidi="bg-BG"/>
        </w:rPr>
        <w:t>находящи</w:t>
      </w:r>
      <w:proofErr w:type="spellEnd"/>
      <w:r w:rsidRPr="002D3C25">
        <w:rPr>
          <w:rFonts w:ascii="Times New Roman" w:eastAsia="Times New Roman" w:hAnsi="Times New Roman" w:cs="Times New Roman"/>
          <w:bCs/>
          <w:sz w:val="24"/>
          <w:szCs w:val="24"/>
          <w:lang w:eastAsia="zh-CN" w:bidi="bg-BG"/>
        </w:rPr>
        <w:t xml:space="preserve"> се на първи етаж в сграда с идентификатор № 17912.501.949.1 с предназначение „Здравно заведение“ на 2 (два) етажа със застроена площ 275 кв. м построена в поземлен имот с идентификатор № 17912.501.949 по кадастралната карта и кадастралните регистри на с. Гроздьово, одобрени със Заповед № РД-18-80 от 19.04.2022 г. съгласно АПОС № 2055 от 21.07.2022 г. за срок от 10 (десет) години, одобрява пазарна оценка в размер на 38.00 (тридесет и осем) лева без ДДС и я определя за начална конкурсна месечна наемна цена.</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
          <w:bCs/>
          <w:sz w:val="24"/>
          <w:szCs w:val="24"/>
          <w:lang w:eastAsia="zh-CN"/>
        </w:rPr>
        <w:t>РЕШЕНИЕ № 957</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val="ru-RU" w:eastAsia="zh-CN" w:bidi="bg-BG"/>
        </w:rPr>
        <w:t>3.На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 21, ал. 2 </w:t>
      </w:r>
      <w:proofErr w:type="spellStart"/>
      <w:r w:rsidRPr="002D3C25">
        <w:rPr>
          <w:rFonts w:ascii="Times New Roman" w:eastAsia="Times New Roman" w:hAnsi="Times New Roman" w:cs="Times New Roman"/>
          <w:bCs/>
          <w:sz w:val="24"/>
          <w:szCs w:val="24"/>
          <w:lang w:val="ru-RU" w:eastAsia="zh-CN" w:bidi="bg-BG"/>
        </w:rPr>
        <w:t>във</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връзка</w:t>
      </w:r>
      <w:proofErr w:type="spellEnd"/>
      <w:r w:rsidRPr="002D3C25">
        <w:rPr>
          <w:rFonts w:ascii="Times New Roman" w:eastAsia="Times New Roman" w:hAnsi="Times New Roman" w:cs="Times New Roman"/>
          <w:bCs/>
          <w:sz w:val="24"/>
          <w:szCs w:val="24"/>
          <w:lang w:val="ru-RU" w:eastAsia="zh-CN" w:bidi="bg-BG"/>
        </w:rPr>
        <w:t xml:space="preserve"> с чл. 21, ал. 1, т. 8 от Закона за </w:t>
      </w:r>
      <w:proofErr w:type="spellStart"/>
      <w:r w:rsidRPr="002D3C25">
        <w:rPr>
          <w:rFonts w:ascii="Times New Roman" w:eastAsia="Times New Roman" w:hAnsi="Times New Roman" w:cs="Times New Roman"/>
          <w:bCs/>
          <w:sz w:val="24"/>
          <w:szCs w:val="24"/>
          <w:lang w:val="ru-RU" w:eastAsia="zh-CN" w:bidi="bg-BG"/>
        </w:rPr>
        <w:t>местното</w:t>
      </w:r>
      <w:proofErr w:type="spellEnd"/>
      <w:r w:rsidRPr="002D3C25">
        <w:rPr>
          <w:rFonts w:ascii="Times New Roman" w:eastAsia="Times New Roman" w:hAnsi="Times New Roman" w:cs="Times New Roman"/>
          <w:bCs/>
          <w:sz w:val="24"/>
          <w:szCs w:val="24"/>
          <w:lang w:val="ru-RU" w:eastAsia="zh-CN" w:bidi="bg-BG"/>
        </w:rPr>
        <w:t xml:space="preserve"> самоуправление и </w:t>
      </w:r>
      <w:proofErr w:type="spellStart"/>
      <w:r w:rsidRPr="002D3C25">
        <w:rPr>
          <w:rFonts w:ascii="Times New Roman" w:eastAsia="Times New Roman" w:hAnsi="Times New Roman" w:cs="Times New Roman"/>
          <w:bCs/>
          <w:sz w:val="24"/>
          <w:szCs w:val="24"/>
          <w:lang w:val="ru-RU" w:eastAsia="zh-CN" w:bidi="bg-BG"/>
        </w:rPr>
        <w:t>местната</w:t>
      </w:r>
      <w:proofErr w:type="spellEnd"/>
      <w:r w:rsidRPr="002D3C25">
        <w:rPr>
          <w:rFonts w:ascii="Times New Roman" w:eastAsia="Times New Roman" w:hAnsi="Times New Roman" w:cs="Times New Roman"/>
          <w:bCs/>
          <w:sz w:val="24"/>
          <w:szCs w:val="24"/>
          <w:lang w:val="ru-RU" w:eastAsia="zh-CN" w:bidi="bg-BG"/>
        </w:rPr>
        <w:t xml:space="preserve"> администрация, чл. 84, ал. 2 от </w:t>
      </w:r>
      <w:proofErr w:type="spellStart"/>
      <w:r w:rsidRPr="002D3C25">
        <w:rPr>
          <w:rFonts w:ascii="Times New Roman" w:eastAsia="Times New Roman" w:hAnsi="Times New Roman" w:cs="Times New Roman"/>
          <w:bCs/>
          <w:sz w:val="24"/>
          <w:szCs w:val="24"/>
          <w:lang w:val="ru-RU" w:eastAsia="zh-CN" w:bidi="bg-BG"/>
        </w:rPr>
        <w:t>Наредбата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реда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придобиване</w:t>
      </w:r>
      <w:proofErr w:type="spellEnd"/>
      <w:r w:rsidRPr="002D3C25">
        <w:rPr>
          <w:rFonts w:ascii="Times New Roman" w:eastAsia="Times New Roman" w:hAnsi="Times New Roman" w:cs="Times New Roman"/>
          <w:bCs/>
          <w:sz w:val="24"/>
          <w:szCs w:val="24"/>
          <w:lang w:val="ru-RU" w:eastAsia="zh-CN" w:bidi="bg-BG"/>
        </w:rPr>
        <w:t xml:space="preserve">, управление и </w:t>
      </w:r>
      <w:proofErr w:type="spellStart"/>
      <w:r w:rsidRPr="002D3C25">
        <w:rPr>
          <w:rFonts w:ascii="Times New Roman" w:eastAsia="Times New Roman" w:hAnsi="Times New Roman" w:cs="Times New Roman"/>
          <w:bCs/>
          <w:sz w:val="24"/>
          <w:szCs w:val="24"/>
          <w:lang w:val="ru-RU" w:eastAsia="zh-CN" w:bidi="bg-BG"/>
        </w:rPr>
        <w:t>разпореждане</w:t>
      </w:r>
      <w:proofErr w:type="spellEnd"/>
      <w:r w:rsidRPr="002D3C25">
        <w:rPr>
          <w:rFonts w:ascii="Times New Roman" w:eastAsia="Times New Roman" w:hAnsi="Times New Roman" w:cs="Times New Roman"/>
          <w:bCs/>
          <w:sz w:val="24"/>
          <w:szCs w:val="24"/>
          <w:lang w:val="ru-RU" w:eastAsia="zh-CN" w:bidi="bg-BG"/>
        </w:rPr>
        <w:t xml:space="preserve"> с </w:t>
      </w:r>
      <w:proofErr w:type="spellStart"/>
      <w:r w:rsidRPr="002D3C25">
        <w:rPr>
          <w:rFonts w:ascii="Times New Roman" w:eastAsia="Times New Roman" w:hAnsi="Times New Roman" w:cs="Times New Roman"/>
          <w:bCs/>
          <w:sz w:val="24"/>
          <w:szCs w:val="24"/>
          <w:lang w:val="ru-RU" w:eastAsia="zh-CN" w:bidi="bg-BG"/>
        </w:rPr>
        <w:t>общинско</w:t>
      </w:r>
      <w:proofErr w:type="spellEnd"/>
      <w:r w:rsidRPr="002D3C25">
        <w:rPr>
          <w:rFonts w:ascii="Times New Roman" w:eastAsia="Times New Roman" w:hAnsi="Times New Roman" w:cs="Times New Roman"/>
          <w:bCs/>
          <w:sz w:val="24"/>
          <w:szCs w:val="24"/>
          <w:lang w:val="ru-RU" w:eastAsia="zh-CN" w:bidi="bg-BG"/>
        </w:rPr>
        <w:t xml:space="preserve"> имущество в община </w:t>
      </w:r>
      <w:proofErr w:type="spellStart"/>
      <w:r w:rsidRPr="002D3C25">
        <w:rPr>
          <w:rFonts w:ascii="Times New Roman" w:eastAsia="Times New Roman" w:hAnsi="Times New Roman" w:cs="Times New Roman"/>
          <w:bCs/>
          <w:sz w:val="24"/>
          <w:szCs w:val="24"/>
          <w:lang w:val="ru-RU" w:eastAsia="zh-CN" w:bidi="bg-BG"/>
        </w:rPr>
        <w:t>Долни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чифлик</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определя</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условията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провеждането</w:t>
      </w:r>
      <w:proofErr w:type="spellEnd"/>
      <w:r w:rsidRPr="002D3C25">
        <w:rPr>
          <w:rFonts w:ascii="Times New Roman" w:eastAsia="Times New Roman" w:hAnsi="Times New Roman" w:cs="Times New Roman"/>
          <w:bCs/>
          <w:sz w:val="24"/>
          <w:szCs w:val="24"/>
          <w:lang w:val="ru-RU" w:eastAsia="zh-CN" w:bidi="bg-BG"/>
        </w:rPr>
        <w:t xml:space="preserve"> на публично </w:t>
      </w:r>
      <w:proofErr w:type="spellStart"/>
      <w:r w:rsidRPr="002D3C25">
        <w:rPr>
          <w:rFonts w:ascii="Times New Roman" w:eastAsia="Times New Roman" w:hAnsi="Times New Roman" w:cs="Times New Roman"/>
          <w:bCs/>
          <w:sz w:val="24"/>
          <w:szCs w:val="24"/>
          <w:lang w:val="ru-RU" w:eastAsia="zh-CN" w:bidi="bg-BG"/>
        </w:rPr>
        <w:t>оповестения</w:t>
      </w:r>
      <w:proofErr w:type="spellEnd"/>
      <w:r w:rsidRPr="002D3C25">
        <w:rPr>
          <w:rFonts w:ascii="Times New Roman" w:eastAsia="Times New Roman" w:hAnsi="Times New Roman" w:cs="Times New Roman"/>
          <w:bCs/>
          <w:sz w:val="24"/>
          <w:szCs w:val="24"/>
          <w:lang w:val="ru-RU" w:eastAsia="zh-CN" w:bidi="bg-BG"/>
        </w:rPr>
        <w:t xml:space="preserve"> конкурс за </w:t>
      </w:r>
      <w:proofErr w:type="spellStart"/>
      <w:r w:rsidRPr="002D3C25">
        <w:rPr>
          <w:rFonts w:ascii="Times New Roman" w:eastAsia="Times New Roman" w:hAnsi="Times New Roman" w:cs="Times New Roman"/>
          <w:bCs/>
          <w:sz w:val="24"/>
          <w:szCs w:val="24"/>
          <w:lang w:val="ru-RU" w:eastAsia="zh-CN" w:bidi="bg-BG"/>
        </w:rPr>
        <w:t>отдаване</w:t>
      </w:r>
      <w:proofErr w:type="spellEnd"/>
      <w:r w:rsidRPr="002D3C25">
        <w:rPr>
          <w:rFonts w:ascii="Times New Roman" w:eastAsia="Times New Roman" w:hAnsi="Times New Roman" w:cs="Times New Roman"/>
          <w:bCs/>
          <w:sz w:val="24"/>
          <w:szCs w:val="24"/>
          <w:lang w:val="ru-RU" w:eastAsia="zh-CN" w:bidi="bg-BG"/>
        </w:rPr>
        <w:t xml:space="preserve"> под наем на</w:t>
      </w:r>
      <w:r w:rsidRPr="002D3C25">
        <w:rPr>
          <w:rFonts w:ascii="Times New Roman" w:eastAsia="Times New Roman" w:hAnsi="Times New Roman" w:cs="Times New Roman"/>
          <w:bCs/>
          <w:sz w:val="24"/>
          <w:szCs w:val="24"/>
          <w:lang w:eastAsia="zh-CN" w:bidi="bg-BG"/>
        </w:rPr>
        <w:t xml:space="preserve"> лекарски кабинет с площ 15 кв. м и манипулационна към него с площ 8 кв. м </w:t>
      </w:r>
      <w:proofErr w:type="spellStart"/>
      <w:r w:rsidRPr="002D3C25">
        <w:rPr>
          <w:rFonts w:ascii="Times New Roman" w:eastAsia="Times New Roman" w:hAnsi="Times New Roman" w:cs="Times New Roman"/>
          <w:bCs/>
          <w:sz w:val="24"/>
          <w:szCs w:val="24"/>
          <w:lang w:eastAsia="zh-CN" w:bidi="bg-BG"/>
        </w:rPr>
        <w:t>находящи</w:t>
      </w:r>
      <w:proofErr w:type="spellEnd"/>
      <w:r w:rsidRPr="002D3C25">
        <w:rPr>
          <w:rFonts w:ascii="Times New Roman" w:eastAsia="Times New Roman" w:hAnsi="Times New Roman" w:cs="Times New Roman"/>
          <w:bCs/>
          <w:sz w:val="24"/>
          <w:szCs w:val="24"/>
          <w:lang w:eastAsia="zh-CN" w:bidi="bg-BG"/>
        </w:rPr>
        <w:t xml:space="preserve"> се на първи етаж в сграда с идентификатор № 17912.501.949.1 с предназначение „Здравно заведение“ на 2 (два) етажа със застроена площ 275 кв. м построена в поземлен имот с идентификатор № 17912.501.949 по кадастралната карта и кадастралните регистри на с. Гроздьово, одобрени със Заповед № РД-18-80 от 19.04.2022 г. ,</w:t>
      </w:r>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както</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следва</w:t>
      </w:r>
      <w:proofErr w:type="spellEnd"/>
      <w:r w:rsidRPr="002D3C25">
        <w:rPr>
          <w:rFonts w:ascii="Times New Roman" w:eastAsia="Times New Roman" w:hAnsi="Times New Roman" w:cs="Times New Roman"/>
          <w:bCs/>
          <w:sz w:val="24"/>
          <w:szCs w:val="24"/>
          <w:lang w:val="ru-RU" w:eastAsia="zh-CN" w:bidi="bg-BG"/>
        </w:rPr>
        <w:t>:</w:t>
      </w:r>
      <w:r w:rsidRPr="002D3C25">
        <w:rPr>
          <w:rFonts w:ascii="Times New Roman" w:eastAsia="Times New Roman" w:hAnsi="Times New Roman" w:cs="Times New Roman"/>
          <w:bCs/>
          <w:sz w:val="24"/>
          <w:szCs w:val="24"/>
          <w:lang w:eastAsia="zh-CN" w:bidi="bg-BG"/>
        </w:rPr>
        <w:t xml:space="preserve"> </w:t>
      </w:r>
      <w:r w:rsidRPr="002D3C25">
        <w:rPr>
          <w:rFonts w:ascii="Times New Roman" w:eastAsia="Times New Roman" w:hAnsi="Times New Roman" w:cs="Times New Roman"/>
          <w:bCs/>
          <w:i/>
          <w:sz w:val="24"/>
          <w:szCs w:val="24"/>
          <w:lang w:eastAsia="zh-CN"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2D3C25">
        <w:rPr>
          <w:rFonts w:ascii="Times New Roman" w:eastAsia="Times New Roman" w:hAnsi="Times New Roman" w:cs="Times New Roman"/>
          <w:bCs/>
          <w:i/>
          <w:sz w:val="24"/>
          <w:szCs w:val="24"/>
          <w:lang w:eastAsia="zh-CN" w:bidi="bg-BG"/>
        </w:rPr>
        <w:t>общопрактикуващи</w:t>
      </w:r>
      <w:proofErr w:type="spellEnd"/>
      <w:r w:rsidRPr="002D3C25">
        <w:rPr>
          <w:rFonts w:ascii="Times New Roman" w:eastAsia="Times New Roman" w:hAnsi="Times New Roman" w:cs="Times New Roman"/>
          <w:bCs/>
          <w:i/>
          <w:sz w:val="24"/>
          <w:szCs w:val="24"/>
          <w:lang w:eastAsia="zh-CN" w:bidi="bg-BG"/>
        </w:rPr>
        <w:t xml:space="preserve"> лекари и лекари специалисти, които имат действаща практика към датата на подаване на конкурсната документация.</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sz w:val="24"/>
          <w:szCs w:val="24"/>
          <w:lang w:eastAsia="zh-CN" w:bidi="bg-BG"/>
        </w:rPr>
        <w:t>4.Възлага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C864F8" w:rsidRPr="00C864F8" w:rsidRDefault="00C864F8" w:rsidP="00C864F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958</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точка 3.4.3.5 „Маломерни имоти от ОПФ</w:t>
      </w:r>
      <w:r w:rsidRPr="002D3C25">
        <w:rPr>
          <w:rFonts w:ascii="Times New Roman" w:eastAsia="Times New Roman" w:hAnsi="Times New Roman" w:cs="Times New Roman"/>
          <w:bCs/>
          <w:sz w:val="24"/>
          <w:szCs w:val="24"/>
          <w:lang w:val="en-US" w:eastAsia="zh-CN" w:bidi="bg-BG"/>
        </w:rPr>
        <w:t xml:space="preserve"> в </w:t>
      </w:r>
      <w:proofErr w:type="spellStart"/>
      <w:r w:rsidRPr="002D3C25">
        <w:rPr>
          <w:rFonts w:ascii="Times New Roman" w:eastAsia="Times New Roman" w:hAnsi="Times New Roman" w:cs="Times New Roman"/>
          <w:bCs/>
          <w:sz w:val="24"/>
          <w:szCs w:val="24"/>
          <w:lang w:val="en-US" w:eastAsia="zh-CN" w:bidi="bg-BG"/>
        </w:rPr>
        <w:t>земли</w:t>
      </w:r>
      <w:proofErr w:type="spellEnd"/>
      <w:r w:rsidRPr="002D3C25">
        <w:rPr>
          <w:rFonts w:ascii="Times New Roman" w:eastAsia="Times New Roman" w:hAnsi="Times New Roman" w:cs="Times New Roman"/>
          <w:bCs/>
          <w:sz w:val="24"/>
          <w:szCs w:val="24"/>
          <w:lang w:eastAsia="zh-CN" w:bidi="bg-BG"/>
        </w:rPr>
        <w:t>щ</w:t>
      </w:r>
      <w:r w:rsidRPr="002D3C25">
        <w:rPr>
          <w:rFonts w:ascii="Times New Roman" w:eastAsia="Times New Roman" w:hAnsi="Times New Roman" w:cs="Times New Roman"/>
          <w:bCs/>
          <w:sz w:val="24"/>
          <w:szCs w:val="24"/>
          <w:lang w:val="en-US" w:eastAsia="zh-CN" w:bidi="bg-BG"/>
        </w:rPr>
        <w:t>е</w:t>
      </w:r>
      <w:r w:rsidRPr="002D3C25">
        <w:rPr>
          <w:rFonts w:ascii="Times New Roman" w:eastAsia="Times New Roman" w:hAnsi="Times New Roman" w:cs="Times New Roman"/>
          <w:bCs/>
          <w:sz w:val="24"/>
          <w:szCs w:val="24"/>
          <w:lang w:eastAsia="zh-CN" w:bidi="bg-BG"/>
        </w:rPr>
        <w:t xml:space="preserve">то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eastAsia="zh-CN" w:bidi="bg-BG"/>
        </w:rPr>
        <w:t xml:space="preserve"> с. Горен чифлик </w:t>
      </w:r>
      <w:r w:rsidRPr="002D3C25">
        <w:rPr>
          <w:rFonts w:ascii="Times New Roman" w:eastAsia="Times New Roman" w:hAnsi="Times New Roman" w:cs="Times New Roman"/>
          <w:bCs/>
          <w:sz w:val="24"/>
          <w:szCs w:val="24"/>
          <w:lang w:val="en-US" w:eastAsia="zh-CN" w:bidi="bg-BG"/>
        </w:rPr>
        <w:t xml:space="preserve">ЕКАТТЕ </w:t>
      </w:r>
      <w:r w:rsidRPr="002D3C25">
        <w:rPr>
          <w:rFonts w:ascii="Times New Roman" w:eastAsia="Times New Roman" w:hAnsi="Times New Roman" w:cs="Times New Roman"/>
          <w:bCs/>
          <w:sz w:val="24"/>
          <w:szCs w:val="24"/>
          <w:lang w:eastAsia="zh-CN" w:bidi="bg-BG"/>
        </w:rPr>
        <w:t xml:space="preserve">16050 </w:t>
      </w:r>
      <w:proofErr w:type="spellStart"/>
      <w:r w:rsidRPr="002D3C25">
        <w:rPr>
          <w:rFonts w:ascii="Times New Roman" w:eastAsia="Times New Roman" w:hAnsi="Times New Roman" w:cs="Times New Roman"/>
          <w:bCs/>
          <w:sz w:val="24"/>
          <w:szCs w:val="24"/>
          <w:lang w:val="en-US" w:eastAsia="zh-CN" w:bidi="bg-BG"/>
        </w:rPr>
        <w:t>по</w:t>
      </w:r>
      <w:proofErr w:type="spellEnd"/>
      <w:r w:rsidRPr="002D3C25">
        <w:rPr>
          <w:rFonts w:ascii="Times New Roman" w:eastAsia="Times New Roman" w:hAnsi="Times New Roman" w:cs="Times New Roman"/>
          <w:bCs/>
          <w:sz w:val="24"/>
          <w:szCs w:val="24"/>
          <w:lang w:eastAsia="zh-CN" w:bidi="bg-BG"/>
        </w:rPr>
        <w:t xml:space="preserve"> номера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имоти</w:t>
      </w:r>
      <w:proofErr w:type="spellEnd"/>
      <w:r w:rsidRPr="002D3C25">
        <w:rPr>
          <w:rFonts w:ascii="Times New Roman" w:eastAsia="Times New Roman" w:hAnsi="Times New Roman" w:cs="Times New Roman"/>
          <w:bCs/>
          <w:sz w:val="24"/>
          <w:szCs w:val="24"/>
          <w:lang w:eastAsia="zh-CN" w:bidi="bg-BG"/>
        </w:rPr>
        <w:t>“ заличава подточка № 145 и добавя в раздел 3.4.</w:t>
      </w:r>
      <w:proofErr w:type="spellStart"/>
      <w:r w:rsidRPr="002D3C25">
        <w:rPr>
          <w:rFonts w:ascii="Times New Roman" w:eastAsia="Times New Roman" w:hAnsi="Times New Roman" w:cs="Times New Roman"/>
          <w:bCs/>
          <w:sz w:val="24"/>
          <w:szCs w:val="24"/>
          <w:lang w:eastAsia="zh-CN" w:bidi="bg-BG"/>
        </w:rPr>
        <w:t>4</w:t>
      </w:r>
      <w:proofErr w:type="spellEnd"/>
      <w:r w:rsidRPr="002D3C25">
        <w:rPr>
          <w:rFonts w:ascii="Times New Roman" w:eastAsia="Times New Roman" w:hAnsi="Times New Roman" w:cs="Times New Roman"/>
          <w:bCs/>
          <w:sz w:val="24"/>
          <w:szCs w:val="24"/>
          <w:lang w:eastAsia="zh-CN" w:bidi="bg-BG"/>
        </w:rPr>
        <w:t>. Имоти – частна общинска собственост от ОПФ (извън тези по т. 3.4.1, 3.4.2 и 3.4.3) за отдаване под наем с търг или конкурс до 10 години, както следва в точка 3.4.</w:t>
      </w:r>
      <w:proofErr w:type="spellStart"/>
      <w:r w:rsidRPr="002D3C25">
        <w:rPr>
          <w:rFonts w:ascii="Times New Roman" w:eastAsia="Times New Roman" w:hAnsi="Times New Roman" w:cs="Times New Roman"/>
          <w:bCs/>
          <w:sz w:val="24"/>
          <w:szCs w:val="24"/>
          <w:lang w:eastAsia="zh-CN" w:bidi="bg-BG"/>
        </w:rPr>
        <w:t>4</w:t>
      </w:r>
      <w:proofErr w:type="spellEnd"/>
      <w:r w:rsidRPr="002D3C25">
        <w:rPr>
          <w:rFonts w:ascii="Times New Roman" w:eastAsia="Times New Roman" w:hAnsi="Times New Roman" w:cs="Times New Roman"/>
          <w:bCs/>
          <w:sz w:val="24"/>
          <w:szCs w:val="24"/>
          <w:lang w:eastAsia="zh-CN" w:bidi="bg-BG"/>
        </w:rPr>
        <w:t>.5 Имоти в землище на с. Горен чифлик  ЕКАТТЕ 16050 нова подточка № 3 - Поземлен имот с идентификатор № 16050.189.269 с площ 1732 кв. м, с начин на трайно ползване „Нива“, категория I</w:t>
      </w:r>
      <w:r w:rsidRPr="002D3C25">
        <w:rPr>
          <w:rFonts w:ascii="Times New Roman" w:eastAsia="Times New Roman" w:hAnsi="Times New Roman" w:cs="Times New Roman"/>
          <w:bCs/>
          <w:sz w:val="24"/>
          <w:szCs w:val="24"/>
          <w:lang w:val="en-US" w:eastAsia="zh-CN" w:bidi="bg-BG"/>
        </w:rPr>
        <w:t>II</w:t>
      </w:r>
      <w:r w:rsidRPr="002D3C25">
        <w:rPr>
          <w:rFonts w:ascii="Times New Roman" w:eastAsia="Times New Roman" w:hAnsi="Times New Roman" w:cs="Times New Roman"/>
          <w:bCs/>
          <w:sz w:val="24"/>
          <w:szCs w:val="24"/>
          <w:lang w:eastAsia="zh-CN" w:bidi="bg-BG"/>
        </w:rPr>
        <w:t xml:space="preserve"> (трета), </w:t>
      </w:r>
      <w:proofErr w:type="spellStart"/>
      <w:r w:rsidRPr="002D3C25">
        <w:rPr>
          <w:rFonts w:ascii="Times New Roman" w:eastAsia="Times New Roman" w:hAnsi="Times New Roman" w:cs="Times New Roman"/>
          <w:bCs/>
          <w:sz w:val="24"/>
          <w:szCs w:val="24"/>
          <w:lang w:eastAsia="zh-CN" w:bidi="bg-BG"/>
        </w:rPr>
        <w:t>находящ</w:t>
      </w:r>
      <w:proofErr w:type="spellEnd"/>
      <w:r w:rsidRPr="002D3C25">
        <w:rPr>
          <w:rFonts w:ascii="Times New Roman" w:eastAsia="Times New Roman" w:hAnsi="Times New Roman" w:cs="Times New Roman"/>
          <w:bCs/>
          <w:sz w:val="24"/>
          <w:szCs w:val="24"/>
          <w:lang w:eastAsia="zh-CN" w:bidi="bg-BG"/>
        </w:rPr>
        <w:t xml:space="preserve"> се в местност „</w:t>
      </w:r>
      <w:proofErr w:type="spellStart"/>
      <w:r w:rsidRPr="002D3C25">
        <w:rPr>
          <w:rFonts w:ascii="Times New Roman" w:eastAsia="Times New Roman" w:hAnsi="Times New Roman" w:cs="Times New Roman"/>
          <w:bCs/>
          <w:sz w:val="24"/>
          <w:szCs w:val="24"/>
          <w:lang w:eastAsia="zh-CN" w:bidi="bg-BG"/>
        </w:rPr>
        <w:t>Скрипката</w:t>
      </w:r>
      <w:proofErr w:type="spellEnd"/>
      <w:r w:rsidRPr="002D3C25">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Горен чифлик, община Долни чифлик, област Варна, съгласно АЧОС № 2121 от 09.03.2023 г.</w:t>
      </w:r>
    </w:p>
    <w:p w:rsidR="00F04AF8" w:rsidRDefault="00F04AF8" w:rsidP="00956C1A">
      <w:pPr>
        <w:suppressAutoHyphens/>
        <w:spacing w:after="0" w:line="240" w:lineRule="auto"/>
        <w:jc w:val="both"/>
        <w:rPr>
          <w:rFonts w:ascii="Times New Roman" w:hAnsi="Times New Roman" w:cs="Times New Roman"/>
          <w:bCs/>
          <w:sz w:val="24"/>
          <w:szCs w:val="24"/>
        </w:rPr>
      </w:pPr>
    </w:p>
    <w:p w:rsidR="00C864F8" w:rsidRDefault="00C864F8" w:rsidP="00956C1A">
      <w:pPr>
        <w:suppressAutoHyphens/>
        <w:spacing w:after="0" w:line="240" w:lineRule="auto"/>
        <w:jc w:val="both"/>
        <w:rPr>
          <w:rFonts w:ascii="Times New Roman" w:hAnsi="Times New Roman" w:cs="Times New Roman"/>
          <w:bCs/>
          <w:sz w:val="24"/>
          <w:szCs w:val="24"/>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r w:rsidRPr="002D3C25">
        <w:rPr>
          <w:rFonts w:ascii="Times New Roman" w:eastAsia="Times New Roman" w:hAnsi="Times New Roman" w:cs="Times New Roman"/>
          <w:b/>
          <w:bCs/>
          <w:sz w:val="24"/>
          <w:szCs w:val="24"/>
          <w:lang w:eastAsia="zh-CN"/>
        </w:rPr>
        <w:t>РЕШЕНИЕ № 959</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roofErr w:type="gramStart"/>
      <w:r w:rsidRPr="002D3C25">
        <w:rPr>
          <w:rFonts w:ascii="Times New Roman" w:eastAsia="Times New Roman" w:hAnsi="Times New Roman" w:cs="Times New Roman"/>
          <w:bCs/>
          <w:sz w:val="24"/>
          <w:szCs w:val="24"/>
          <w:lang w:val="ru-RU" w:eastAsia="zh-CN" w:bidi="bg-BG"/>
        </w:rPr>
        <w:t>2.На основание</w:t>
      </w:r>
      <w:r w:rsidRPr="002D3C25">
        <w:rPr>
          <w:rFonts w:ascii="Times New Roman" w:eastAsia="Times New Roman" w:hAnsi="Times New Roman" w:cs="Times New Roman"/>
          <w:bCs/>
          <w:sz w:val="24"/>
          <w:szCs w:val="24"/>
          <w:lang w:eastAsia="zh-CN" w:bidi="bg-BG"/>
        </w:rPr>
        <w:t xml:space="preserve">чл. 21, ал. 2 във връзка с </w:t>
      </w:r>
      <w:r w:rsidRPr="002D3C25">
        <w:rPr>
          <w:rFonts w:ascii="Times New Roman" w:eastAsia="Times New Roman" w:hAnsi="Times New Roman" w:cs="Times New Roman"/>
          <w:bCs/>
          <w:sz w:val="24"/>
          <w:szCs w:val="24"/>
          <w:lang w:val="ru-RU" w:eastAsia="zh-CN" w:bidi="bg-BG"/>
        </w:rPr>
        <w:t xml:space="preserve">чл. 21, ал. 1, т. 8 от </w:t>
      </w:r>
      <w:r w:rsidRPr="002D3C25">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 5 от Закона за собствеността и ползването на земеделските земи и чл. </w:t>
      </w:r>
      <w:r w:rsidRPr="002D3C25">
        <w:rPr>
          <w:rFonts w:ascii="Times New Roman" w:eastAsia="Times New Roman" w:hAnsi="Times New Roman" w:cs="Times New Roman"/>
          <w:bCs/>
          <w:sz w:val="24"/>
          <w:szCs w:val="24"/>
          <w:lang w:val="ru-RU" w:eastAsia="zh-CN" w:bidi="bg-BG"/>
        </w:rPr>
        <w:t>20</w:t>
      </w:r>
      <w:r w:rsidRPr="002D3C25">
        <w:rPr>
          <w:rFonts w:ascii="Times New Roman" w:eastAsia="Times New Roman" w:hAnsi="Times New Roman" w:cs="Times New Roman"/>
          <w:bCs/>
          <w:sz w:val="24"/>
          <w:szCs w:val="24"/>
          <w:lang w:eastAsia="zh-CN" w:bidi="bg-BG"/>
        </w:rPr>
        <w:t>, ал. 1 - 3 от Наредбата за реда за придобиване, управление и разпореждане с общинско имущество в община Долни чифлик, дава съгласие</w:t>
      </w:r>
      <w:proofErr w:type="gramEnd"/>
      <w:r w:rsidRPr="002D3C25">
        <w:rPr>
          <w:rFonts w:ascii="Times New Roman" w:eastAsia="Times New Roman" w:hAnsi="Times New Roman" w:cs="Times New Roman"/>
          <w:bCs/>
          <w:sz w:val="24"/>
          <w:szCs w:val="24"/>
          <w:lang w:eastAsia="zh-CN" w:bidi="bg-BG"/>
        </w:rPr>
        <w:t xml:space="preserve"> да бъде проведен публичен търг с явно наддаване за отдаване под наем за срок от 10 (десет) години и определя начална тръжна годишна наемна цена в размер на 86.00 (осемдесет и шест) без ДДС на поземлен имот с идентификатор № 16050.189.269 с площ 1732 кв. м, с начин на трайно ползване „Нива“, категория III (трета), </w:t>
      </w:r>
      <w:proofErr w:type="spellStart"/>
      <w:r w:rsidRPr="002D3C25">
        <w:rPr>
          <w:rFonts w:ascii="Times New Roman" w:eastAsia="Times New Roman" w:hAnsi="Times New Roman" w:cs="Times New Roman"/>
          <w:bCs/>
          <w:sz w:val="24"/>
          <w:szCs w:val="24"/>
          <w:lang w:eastAsia="zh-CN" w:bidi="bg-BG"/>
        </w:rPr>
        <w:t>находящ</w:t>
      </w:r>
      <w:proofErr w:type="spellEnd"/>
      <w:r w:rsidRPr="002D3C25">
        <w:rPr>
          <w:rFonts w:ascii="Times New Roman" w:eastAsia="Times New Roman" w:hAnsi="Times New Roman" w:cs="Times New Roman"/>
          <w:bCs/>
          <w:sz w:val="24"/>
          <w:szCs w:val="24"/>
          <w:lang w:eastAsia="zh-CN" w:bidi="bg-BG"/>
        </w:rPr>
        <w:t xml:space="preserve"> се в местност „</w:t>
      </w:r>
      <w:proofErr w:type="spellStart"/>
      <w:r w:rsidRPr="002D3C25">
        <w:rPr>
          <w:rFonts w:ascii="Times New Roman" w:eastAsia="Times New Roman" w:hAnsi="Times New Roman" w:cs="Times New Roman"/>
          <w:bCs/>
          <w:sz w:val="24"/>
          <w:szCs w:val="24"/>
          <w:lang w:eastAsia="zh-CN" w:bidi="bg-BG"/>
        </w:rPr>
        <w:t>Скрипката</w:t>
      </w:r>
      <w:proofErr w:type="spellEnd"/>
      <w:r w:rsidRPr="002D3C25">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Горен чифлик, община Долни чифлик, област Варна, съгласно АЧОС № 2121 от 09.03.2023 г. при граници на целия имот: поземлени имоти с идентификатори № 16050.189.270; 16050.28.48; 16050.28.118; 16050.28.161.</w:t>
      </w:r>
    </w:p>
    <w:p w:rsid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p>
    <w:p w:rsidR="002D3C25" w:rsidRDefault="002D3C25"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p>
    <w:p w:rsidR="002D3C25" w:rsidRDefault="002D3C25"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p>
    <w:p w:rsidR="002D3C25" w:rsidRPr="002D3C25" w:rsidRDefault="002D3C25"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p>
    <w:p w:rsidR="00CA162F" w:rsidRPr="00C864F8"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960</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bidi="bg-BG"/>
        </w:rPr>
      </w:pPr>
      <w:proofErr w:type="gramStart"/>
      <w:r w:rsidRPr="002D3C25">
        <w:rPr>
          <w:rFonts w:ascii="Times New Roman" w:eastAsia="Times New Roman" w:hAnsi="Times New Roman" w:cs="Times New Roman"/>
          <w:bCs/>
          <w:sz w:val="24"/>
          <w:szCs w:val="24"/>
          <w:lang w:val="ru-RU" w:eastAsia="zh-CN" w:bidi="bg-BG"/>
        </w:rPr>
        <w:t>1.На основание</w:t>
      </w:r>
      <w:r w:rsidRPr="002D3C25">
        <w:rPr>
          <w:rFonts w:ascii="Times New Roman" w:eastAsia="Times New Roman" w:hAnsi="Times New Roman" w:cs="Times New Roman"/>
          <w:bCs/>
          <w:sz w:val="24"/>
          <w:szCs w:val="24"/>
          <w:lang w:eastAsia="zh-CN" w:bidi="bg-BG"/>
        </w:rPr>
        <w:t xml:space="preserve">чл. 21, ал. 2 във връзка с </w:t>
      </w:r>
      <w:r w:rsidRPr="002D3C25">
        <w:rPr>
          <w:rFonts w:ascii="Times New Roman" w:eastAsia="Times New Roman" w:hAnsi="Times New Roman" w:cs="Times New Roman"/>
          <w:bCs/>
          <w:sz w:val="24"/>
          <w:szCs w:val="24"/>
          <w:lang w:val="ru-RU" w:eastAsia="zh-CN" w:bidi="bg-BG"/>
        </w:rPr>
        <w:t xml:space="preserve">чл.21, ал. 1, т. 8 от </w:t>
      </w:r>
      <w:r w:rsidRPr="002D3C25">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 5 от Закона за собствеността и ползването на земеделските земи и чл. </w:t>
      </w:r>
      <w:r w:rsidRPr="002D3C25">
        <w:rPr>
          <w:rFonts w:ascii="Times New Roman" w:eastAsia="Times New Roman" w:hAnsi="Times New Roman" w:cs="Times New Roman"/>
          <w:bCs/>
          <w:sz w:val="24"/>
          <w:szCs w:val="24"/>
          <w:lang w:val="ru-RU" w:eastAsia="zh-CN" w:bidi="bg-BG"/>
        </w:rPr>
        <w:t>20</w:t>
      </w:r>
      <w:r w:rsidRPr="002D3C25">
        <w:rPr>
          <w:rFonts w:ascii="Times New Roman" w:eastAsia="Times New Roman" w:hAnsi="Times New Roman" w:cs="Times New Roman"/>
          <w:bCs/>
          <w:sz w:val="24"/>
          <w:szCs w:val="24"/>
          <w:lang w:eastAsia="zh-CN" w:bidi="bg-BG"/>
        </w:rPr>
        <w:t>, ал. 1 - 3 от Наредбата за реда за придобиване, управление и разпореждане с общинско имущество в община Долни чифлик, дава съгласие</w:t>
      </w:r>
      <w:proofErr w:type="gramEnd"/>
      <w:r w:rsidRPr="002D3C25">
        <w:rPr>
          <w:rFonts w:ascii="Times New Roman" w:eastAsia="Times New Roman" w:hAnsi="Times New Roman" w:cs="Times New Roman"/>
          <w:bCs/>
          <w:sz w:val="24"/>
          <w:szCs w:val="24"/>
          <w:lang w:eastAsia="zh-CN" w:bidi="bg-BG"/>
        </w:rPr>
        <w:t xml:space="preserve"> да бъде проведен публичен търг с явно наддаване за отдаване под наем за срок от 10 (десет) години и определя начална тръжна годишна наемна цена в размер на 1 150.00 (хиляда сто и петдесет) лева без ДДС на поземлен имот с идентификатор № 17912.56.73 с площ 24 227 кв. м, с начин на трайно ползване „Друг вид земеделска земя“, категория I</w:t>
      </w:r>
      <w:r w:rsidRPr="002D3C25">
        <w:rPr>
          <w:rFonts w:ascii="Times New Roman" w:eastAsia="Times New Roman" w:hAnsi="Times New Roman" w:cs="Times New Roman"/>
          <w:bCs/>
          <w:sz w:val="24"/>
          <w:szCs w:val="24"/>
          <w:lang w:val="en-US" w:eastAsia="zh-CN" w:bidi="bg-BG"/>
        </w:rPr>
        <w:t>II</w:t>
      </w:r>
      <w:r w:rsidRPr="002D3C25">
        <w:rPr>
          <w:rFonts w:ascii="Times New Roman" w:eastAsia="Times New Roman" w:hAnsi="Times New Roman" w:cs="Times New Roman"/>
          <w:bCs/>
          <w:sz w:val="24"/>
          <w:szCs w:val="24"/>
          <w:lang w:eastAsia="zh-CN" w:bidi="bg-BG"/>
        </w:rPr>
        <w:t xml:space="preserve"> (трета), </w:t>
      </w:r>
      <w:proofErr w:type="spellStart"/>
      <w:r w:rsidRPr="002D3C25">
        <w:rPr>
          <w:rFonts w:ascii="Times New Roman" w:eastAsia="Times New Roman" w:hAnsi="Times New Roman" w:cs="Times New Roman"/>
          <w:bCs/>
          <w:sz w:val="24"/>
          <w:szCs w:val="24"/>
          <w:lang w:eastAsia="zh-CN" w:bidi="bg-BG"/>
        </w:rPr>
        <w:t>находящ</w:t>
      </w:r>
      <w:proofErr w:type="spellEnd"/>
      <w:r w:rsidRPr="002D3C25">
        <w:rPr>
          <w:rFonts w:ascii="Times New Roman" w:eastAsia="Times New Roman" w:hAnsi="Times New Roman" w:cs="Times New Roman"/>
          <w:bCs/>
          <w:sz w:val="24"/>
          <w:szCs w:val="24"/>
          <w:lang w:eastAsia="zh-CN" w:bidi="bg-BG"/>
        </w:rPr>
        <w:t xml:space="preserve"> се в местност „</w:t>
      </w:r>
      <w:proofErr w:type="spellStart"/>
      <w:r w:rsidRPr="002D3C25">
        <w:rPr>
          <w:rFonts w:ascii="Times New Roman" w:eastAsia="Times New Roman" w:hAnsi="Times New Roman" w:cs="Times New Roman"/>
          <w:bCs/>
          <w:sz w:val="24"/>
          <w:szCs w:val="24"/>
          <w:lang w:eastAsia="zh-CN" w:bidi="bg-BG"/>
        </w:rPr>
        <w:t>Топраклъка</w:t>
      </w:r>
      <w:proofErr w:type="spellEnd"/>
      <w:r w:rsidRPr="002D3C25">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Гроздьово, община Долни чифлик, област Варна, съгласно АЧОС № 2119 от 09.03.2023 г. при граници на имота: поземлени имоти с идентификатори № 17912.55.80, 17912.56.61, 17912.64.71;</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961</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proofErr w:type="gramStart"/>
      <w:r w:rsidRPr="002D3C25">
        <w:rPr>
          <w:rFonts w:ascii="Times New Roman" w:eastAsia="Times New Roman" w:hAnsi="Times New Roman" w:cs="Times New Roman"/>
          <w:bCs/>
          <w:sz w:val="24"/>
          <w:szCs w:val="24"/>
          <w:lang w:val="ru-RU" w:eastAsia="zh-CN" w:bidi="bg-BG"/>
        </w:rPr>
        <w:t>1.На основание</w:t>
      </w:r>
      <w:r w:rsidRPr="002D3C25">
        <w:rPr>
          <w:rFonts w:ascii="Times New Roman" w:eastAsia="Times New Roman" w:hAnsi="Times New Roman" w:cs="Times New Roman"/>
          <w:bCs/>
          <w:sz w:val="24"/>
          <w:szCs w:val="24"/>
          <w:lang w:eastAsia="zh-CN" w:bidi="bg-BG"/>
        </w:rPr>
        <w:t xml:space="preserve">чл. 21, ал. 2 във връзка с </w:t>
      </w:r>
      <w:r w:rsidRPr="002D3C25">
        <w:rPr>
          <w:rFonts w:ascii="Times New Roman" w:eastAsia="Times New Roman" w:hAnsi="Times New Roman" w:cs="Times New Roman"/>
          <w:bCs/>
          <w:sz w:val="24"/>
          <w:szCs w:val="24"/>
          <w:lang w:val="ru-RU" w:eastAsia="zh-CN" w:bidi="bg-BG"/>
        </w:rPr>
        <w:t xml:space="preserve">чл.21, ал. 1, т. 8 от </w:t>
      </w:r>
      <w:r w:rsidRPr="002D3C25">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 5 от Закона за собствеността и ползването на земеделските земи и чл. </w:t>
      </w:r>
      <w:r w:rsidRPr="002D3C25">
        <w:rPr>
          <w:rFonts w:ascii="Times New Roman" w:eastAsia="Times New Roman" w:hAnsi="Times New Roman" w:cs="Times New Roman"/>
          <w:bCs/>
          <w:sz w:val="24"/>
          <w:szCs w:val="24"/>
          <w:lang w:val="ru-RU" w:eastAsia="zh-CN" w:bidi="bg-BG"/>
        </w:rPr>
        <w:t>20</w:t>
      </w:r>
      <w:r w:rsidRPr="002D3C25">
        <w:rPr>
          <w:rFonts w:ascii="Times New Roman" w:eastAsia="Times New Roman" w:hAnsi="Times New Roman" w:cs="Times New Roman"/>
          <w:bCs/>
          <w:sz w:val="24"/>
          <w:szCs w:val="24"/>
          <w:lang w:eastAsia="zh-CN" w:bidi="bg-BG"/>
        </w:rPr>
        <w:t>, ал. 1 - 3 от Наредбата за реда за придобиване, управление и разпореждане с общинско имущество в община Долни чифлик, дава съгласие</w:t>
      </w:r>
      <w:proofErr w:type="gramEnd"/>
      <w:r w:rsidRPr="002D3C25">
        <w:rPr>
          <w:rFonts w:ascii="Times New Roman" w:eastAsia="Times New Roman" w:hAnsi="Times New Roman" w:cs="Times New Roman"/>
          <w:bCs/>
          <w:sz w:val="24"/>
          <w:szCs w:val="24"/>
          <w:lang w:eastAsia="zh-CN" w:bidi="bg-BG"/>
        </w:rPr>
        <w:t xml:space="preserve"> да бъде проведен публичен търг с явно наддаване за отдаване под наем за срок от 10 (десет) години и определя начална тръжна годишна наемна цена в размер на 490.00 (четиристотин и деветдесет) лева без ДДС на поземлен имот с идентификатор № 17912.64.543 с площ 10 780 кв. м, с начин на трайно ползване „Нива“, категория I</w:t>
      </w:r>
      <w:r w:rsidRPr="002D3C25">
        <w:rPr>
          <w:rFonts w:ascii="Times New Roman" w:eastAsia="Times New Roman" w:hAnsi="Times New Roman" w:cs="Times New Roman"/>
          <w:bCs/>
          <w:sz w:val="24"/>
          <w:szCs w:val="24"/>
          <w:lang w:val="en-US" w:eastAsia="zh-CN" w:bidi="bg-BG"/>
        </w:rPr>
        <w:t>V</w:t>
      </w:r>
      <w:r w:rsidRPr="002D3C25">
        <w:rPr>
          <w:rFonts w:ascii="Times New Roman" w:eastAsia="Times New Roman" w:hAnsi="Times New Roman" w:cs="Times New Roman"/>
          <w:bCs/>
          <w:sz w:val="24"/>
          <w:szCs w:val="24"/>
          <w:lang w:eastAsia="zh-CN" w:bidi="bg-BG"/>
        </w:rPr>
        <w:t xml:space="preserve"> (четвърта), </w:t>
      </w:r>
      <w:proofErr w:type="spellStart"/>
      <w:r w:rsidRPr="002D3C25">
        <w:rPr>
          <w:rFonts w:ascii="Times New Roman" w:eastAsia="Times New Roman" w:hAnsi="Times New Roman" w:cs="Times New Roman"/>
          <w:bCs/>
          <w:sz w:val="24"/>
          <w:szCs w:val="24"/>
          <w:lang w:eastAsia="zh-CN" w:bidi="bg-BG"/>
        </w:rPr>
        <w:t>находящ</w:t>
      </w:r>
      <w:proofErr w:type="spellEnd"/>
      <w:r w:rsidRPr="002D3C25">
        <w:rPr>
          <w:rFonts w:ascii="Times New Roman" w:eastAsia="Times New Roman" w:hAnsi="Times New Roman" w:cs="Times New Roman"/>
          <w:bCs/>
          <w:sz w:val="24"/>
          <w:szCs w:val="24"/>
          <w:lang w:eastAsia="zh-CN" w:bidi="bg-BG"/>
        </w:rPr>
        <w:t xml:space="preserve"> се в местност „</w:t>
      </w:r>
      <w:proofErr w:type="spellStart"/>
      <w:r w:rsidRPr="002D3C25">
        <w:rPr>
          <w:rFonts w:ascii="Times New Roman" w:eastAsia="Times New Roman" w:hAnsi="Times New Roman" w:cs="Times New Roman"/>
          <w:bCs/>
          <w:sz w:val="24"/>
          <w:szCs w:val="24"/>
          <w:lang w:eastAsia="zh-CN" w:bidi="bg-BG"/>
        </w:rPr>
        <w:t>Чеирлъка</w:t>
      </w:r>
      <w:proofErr w:type="spellEnd"/>
      <w:r w:rsidRPr="002D3C25">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Гроздьово, община Долни чифлик, област Варна, съгласно АЧОС № 2120 от 09.03.2023 г. при граници на целия имот: 17912.501.1194; 17912.64.170.</w:t>
      </w:r>
    </w:p>
    <w:p w:rsidR="00A92889" w:rsidRPr="002D3C25"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962</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en-US" w:eastAsia="zh-CN"/>
        </w:rPr>
      </w:pP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ПУП-ПРЗ за изменение на УПИ VІІ-41, кв. 22 по плана на с. Шкорпиловци, община Долни чифлик, област Варна за УПИ ХХІ-165 и УПИ ХХІІ-165 и изменение на улична регулация от о.т. 142 до о.т. 143, съгласно приложената скица-предложение към докладната записка.</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963</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sz w:val="24"/>
          <w:szCs w:val="24"/>
          <w:lang w:val="ru-RU" w:eastAsia="zh-CN" w:bidi="bg-BG"/>
        </w:rPr>
        <w:t>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 21, ал. 2 </w:t>
      </w:r>
      <w:proofErr w:type="spellStart"/>
      <w:r w:rsidRPr="002D3C25">
        <w:rPr>
          <w:rFonts w:ascii="Times New Roman" w:eastAsia="Times New Roman" w:hAnsi="Times New Roman" w:cs="Times New Roman"/>
          <w:bCs/>
          <w:sz w:val="24"/>
          <w:szCs w:val="24"/>
          <w:lang w:val="ru-RU" w:eastAsia="zh-CN" w:bidi="bg-BG"/>
        </w:rPr>
        <w:t>във</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връзка</w:t>
      </w:r>
      <w:proofErr w:type="spellEnd"/>
      <w:r w:rsidRPr="002D3C25">
        <w:rPr>
          <w:rFonts w:ascii="Times New Roman" w:eastAsia="Times New Roman" w:hAnsi="Times New Roman" w:cs="Times New Roman"/>
          <w:bCs/>
          <w:sz w:val="24"/>
          <w:szCs w:val="24"/>
          <w:lang w:val="ru-RU" w:eastAsia="zh-CN" w:bidi="bg-BG"/>
        </w:rPr>
        <w:t xml:space="preserve"> с чл. 21, ал. 1, т. 23 и т. 24 от Закона за </w:t>
      </w:r>
      <w:proofErr w:type="spellStart"/>
      <w:r w:rsidRPr="002D3C25">
        <w:rPr>
          <w:rFonts w:ascii="Times New Roman" w:eastAsia="Times New Roman" w:hAnsi="Times New Roman" w:cs="Times New Roman"/>
          <w:bCs/>
          <w:sz w:val="24"/>
          <w:szCs w:val="24"/>
          <w:lang w:val="ru-RU" w:eastAsia="zh-CN" w:bidi="bg-BG"/>
        </w:rPr>
        <w:t>местното</w:t>
      </w:r>
      <w:proofErr w:type="spellEnd"/>
      <w:r w:rsidRPr="002D3C25">
        <w:rPr>
          <w:rFonts w:ascii="Times New Roman" w:eastAsia="Times New Roman" w:hAnsi="Times New Roman" w:cs="Times New Roman"/>
          <w:bCs/>
          <w:sz w:val="24"/>
          <w:szCs w:val="24"/>
          <w:lang w:val="ru-RU" w:eastAsia="zh-CN" w:bidi="bg-BG"/>
        </w:rPr>
        <w:t xml:space="preserve"> самоуправление и </w:t>
      </w:r>
      <w:proofErr w:type="spellStart"/>
      <w:r w:rsidRPr="002D3C25">
        <w:rPr>
          <w:rFonts w:ascii="Times New Roman" w:eastAsia="Times New Roman" w:hAnsi="Times New Roman" w:cs="Times New Roman"/>
          <w:bCs/>
          <w:sz w:val="24"/>
          <w:szCs w:val="24"/>
          <w:lang w:val="ru-RU" w:eastAsia="zh-CN" w:bidi="bg-BG"/>
        </w:rPr>
        <w:t>местната</w:t>
      </w:r>
      <w:proofErr w:type="spellEnd"/>
      <w:r w:rsidRPr="002D3C25">
        <w:rPr>
          <w:rFonts w:ascii="Times New Roman" w:eastAsia="Times New Roman" w:hAnsi="Times New Roman" w:cs="Times New Roman"/>
          <w:bCs/>
          <w:sz w:val="24"/>
          <w:szCs w:val="24"/>
          <w:lang w:val="ru-RU" w:eastAsia="zh-CN" w:bidi="bg-BG"/>
        </w:rPr>
        <w:t xml:space="preserve"> администрация, чл. </w:t>
      </w:r>
      <w:r w:rsidRPr="002D3C25">
        <w:rPr>
          <w:rFonts w:ascii="Times New Roman" w:eastAsia="Times New Roman" w:hAnsi="Times New Roman" w:cs="Times New Roman"/>
          <w:bCs/>
          <w:sz w:val="24"/>
          <w:szCs w:val="24"/>
          <w:lang w:eastAsia="zh-CN" w:bidi="bg-BG"/>
        </w:rPr>
        <w:t>72, ал. 4 от Правилника за прилагане на Закона за регионалното развитие</w:t>
      </w:r>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одобрява</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Годишния</w:t>
      </w:r>
      <w:proofErr w:type="spellEnd"/>
      <w:r w:rsidRPr="002D3C25">
        <w:rPr>
          <w:rFonts w:ascii="Times New Roman" w:eastAsia="Times New Roman" w:hAnsi="Times New Roman" w:cs="Times New Roman"/>
          <w:bCs/>
          <w:sz w:val="24"/>
          <w:szCs w:val="24"/>
          <w:lang w:val="ru-RU" w:eastAsia="zh-CN" w:bidi="bg-BG"/>
        </w:rPr>
        <w:t xml:space="preserve"> доклад за 2022 г. за </w:t>
      </w:r>
      <w:proofErr w:type="spellStart"/>
      <w:r w:rsidRPr="002D3C25">
        <w:rPr>
          <w:rFonts w:ascii="Times New Roman" w:eastAsia="Times New Roman" w:hAnsi="Times New Roman" w:cs="Times New Roman"/>
          <w:bCs/>
          <w:sz w:val="24"/>
          <w:szCs w:val="24"/>
          <w:lang w:val="ru-RU" w:eastAsia="zh-CN" w:bidi="bg-BG"/>
        </w:rPr>
        <w:t>резултатите</w:t>
      </w:r>
      <w:proofErr w:type="spellEnd"/>
      <w:r w:rsidRPr="002D3C25">
        <w:rPr>
          <w:rFonts w:ascii="Times New Roman" w:eastAsia="Times New Roman" w:hAnsi="Times New Roman" w:cs="Times New Roman"/>
          <w:bCs/>
          <w:sz w:val="24"/>
          <w:szCs w:val="24"/>
          <w:lang w:val="ru-RU" w:eastAsia="zh-CN" w:bidi="bg-BG"/>
        </w:rPr>
        <w:t xml:space="preserve"> от </w:t>
      </w:r>
      <w:proofErr w:type="spellStart"/>
      <w:r w:rsidRPr="002D3C25">
        <w:rPr>
          <w:rFonts w:ascii="Times New Roman" w:eastAsia="Times New Roman" w:hAnsi="Times New Roman" w:cs="Times New Roman"/>
          <w:bCs/>
          <w:sz w:val="24"/>
          <w:szCs w:val="24"/>
          <w:lang w:val="ru-RU" w:eastAsia="zh-CN" w:bidi="bg-BG"/>
        </w:rPr>
        <w:t>наблюдението</w:t>
      </w:r>
      <w:proofErr w:type="spellEnd"/>
      <w:r w:rsidRPr="002D3C25">
        <w:rPr>
          <w:rFonts w:ascii="Times New Roman" w:eastAsia="Times New Roman" w:hAnsi="Times New Roman" w:cs="Times New Roman"/>
          <w:bCs/>
          <w:sz w:val="24"/>
          <w:szCs w:val="24"/>
          <w:lang w:val="ru-RU" w:eastAsia="zh-CN" w:bidi="bg-BG"/>
        </w:rPr>
        <w:t xml:space="preserve"> на </w:t>
      </w:r>
      <w:proofErr w:type="spellStart"/>
      <w:r w:rsidRPr="002D3C25">
        <w:rPr>
          <w:rFonts w:ascii="Times New Roman" w:eastAsia="Times New Roman" w:hAnsi="Times New Roman" w:cs="Times New Roman"/>
          <w:bCs/>
          <w:sz w:val="24"/>
          <w:szCs w:val="24"/>
          <w:lang w:val="ru-RU" w:eastAsia="zh-CN" w:bidi="bg-BG"/>
        </w:rPr>
        <w:t>изпълнението</w:t>
      </w:r>
      <w:proofErr w:type="spellEnd"/>
      <w:r w:rsidRPr="002D3C25">
        <w:rPr>
          <w:rFonts w:ascii="Times New Roman" w:eastAsia="Times New Roman" w:hAnsi="Times New Roman" w:cs="Times New Roman"/>
          <w:bCs/>
          <w:sz w:val="24"/>
          <w:szCs w:val="24"/>
          <w:lang w:val="ru-RU" w:eastAsia="zh-CN" w:bidi="bg-BG"/>
        </w:rPr>
        <w:t xml:space="preserve"> на Плана за </w:t>
      </w:r>
      <w:proofErr w:type="spellStart"/>
      <w:r w:rsidRPr="002D3C25">
        <w:rPr>
          <w:rFonts w:ascii="Times New Roman" w:eastAsia="Times New Roman" w:hAnsi="Times New Roman" w:cs="Times New Roman"/>
          <w:bCs/>
          <w:sz w:val="24"/>
          <w:szCs w:val="24"/>
          <w:lang w:val="ru-RU" w:eastAsia="zh-CN" w:bidi="bg-BG"/>
        </w:rPr>
        <w:t>интегрирано</w:t>
      </w:r>
      <w:proofErr w:type="spellEnd"/>
      <w:r w:rsidRPr="002D3C25">
        <w:rPr>
          <w:rFonts w:ascii="Times New Roman" w:eastAsia="Times New Roman" w:hAnsi="Times New Roman" w:cs="Times New Roman"/>
          <w:bCs/>
          <w:sz w:val="24"/>
          <w:szCs w:val="24"/>
          <w:lang w:val="ru-RU" w:eastAsia="zh-CN" w:bidi="bg-BG"/>
        </w:rPr>
        <w:t xml:space="preserve"> развитие на община </w:t>
      </w:r>
      <w:proofErr w:type="spellStart"/>
      <w:r w:rsidRPr="002D3C25">
        <w:rPr>
          <w:rFonts w:ascii="Times New Roman" w:eastAsia="Times New Roman" w:hAnsi="Times New Roman" w:cs="Times New Roman"/>
          <w:bCs/>
          <w:sz w:val="24"/>
          <w:szCs w:val="24"/>
          <w:lang w:val="ru-RU" w:eastAsia="zh-CN" w:bidi="bg-BG"/>
        </w:rPr>
        <w:t>Долни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чифлик</w:t>
      </w:r>
      <w:proofErr w:type="spellEnd"/>
      <w:r w:rsidRPr="002D3C25">
        <w:rPr>
          <w:rFonts w:ascii="Times New Roman" w:eastAsia="Times New Roman" w:hAnsi="Times New Roman" w:cs="Times New Roman"/>
          <w:bCs/>
          <w:sz w:val="24"/>
          <w:szCs w:val="24"/>
          <w:lang w:val="ru-RU" w:eastAsia="zh-CN" w:bidi="bg-BG"/>
        </w:rPr>
        <w:t xml:space="preserve"> </w:t>
      </w:r>
      <w:proofErr w:type="gramStart"/>
      <w:r w:rsidRPr="002D3C25">
        <w:rPr>
          <w:rFonts w:ascii="Times New Roman" w:eastAsia="Times New Roman" w:hAnsi="Times New Roman" w:cs="Times New Roman"/>
          <w:bCs/>
          <w:sz w:val="24"/>
          <w:szCs w:val="24"/>
          <w:lang w:val="ru-RU" w:eastAsia="zh-CN" w:bidi="bg-BG"/>
        </w:rPr>
        <w:t>за</w:t>
      </w:r>
      <w:proofErr w:type="gramEnd"/>
      <w:r w:rsidRPr="002D3C25">
        <w:rPr>
          <w:rFonts w:ascii="Times New Roman" w:eastAsia="Times New Roman" w:hAnsi="Times New Roman" w:cs="Times New Roman"/>
          <w:bCs/>
          <w:sz w:val="24"/>
          <w:szCs w:val="24"/>
          <w:lang w:val="ru-RU" w:eastAsia="zh-CN" w:bidi="bg-BG"/>
        </w:rPr>
        <w:t xml:space="preserve"> периода 2021-2027 г., </w:t>
      </w:r>
      <w:r w:rsidRPr="002D3C25">
        <w:rPr>
          <w:rFonts w:ascii="Times New Roman" w:eastAsia="Times New Roman" w:hAnsi="Times New Roman" w:cs="Times New Roman"/>
          <w:bCs/>
          <w:sz w:val="24"/>
          <w:szCs w:val="24"/>
          <w:lang w:eastAsia="zh-CN" w:bidi="bg-BG"/>
        </w:rPr>
        <w:t>съгласно приложението към настоящата докладна записка.</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964</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t>На основание чл. 21, ал.2 във връзка с чл. 21, ал. 1, т. 23 от Закона за местното самоуправление и местната администрация, както и чл. 79, ал. 5 от Закона за опазване на околната среда и чл. 52, ал. 2 и ал. 9 от Закона за управление на отпадъците приема Отчета за изпълнение на Програмата за опазване на околната среда за период 2019-2023 г., включително на дейностите по управление на отпадъците в община Долни чифлик през 2022 г., съгласно Приложение 1 към докладната записка.</w:t>
      </w: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eastAsia="zh-CN" w:bidi="bg-BG"/>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965</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sz w:val="24"/>
          <w:szCs w:val="24"/>
          <w:lang w:val="ru-RU" w:eastAsia="zh-CN" w:bidi="bg-BG"/>
        </w:rPr>
        <w:t>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чл.21, ал. 2 </w:t>
      </w:r>
      <w:proofErr w:type="spellStart"/>
      <w:r w:rsidRPr="002D3C25">
        <w:rPr>
          <w:rFonts w:ascii="Times New Roman" w:eastAsia="Times New Roman" w:hAnsi="Times New Roman" w:cs="Times New Roman"/>
          <w:bCs/>
          <w:sz w:val="24"/>
          <w:szCs w:val="24"/>
          <w:lang w:val="ru-RU" w:eastAsia="zh-CN" w:bidi="bg-BG"/>
        </w:rPr>
        <w:t>във</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връзка</w:t>
      </w:r>
      <w:proofErr w:type="spellEnd"/>
      <w:r w:rsidRPr="002D3C25">
        <w:rPr>
          <w:rFonts w:ascii="Times New Roman" w:eastAsia="Times New Roman" w:hAnsi="Times New Roman" w:cs="Times New Roman"/>
          <w:bCs/>
          <w:sz w:val="24"/>
          <w:szCs w:val="24"/>
          <w:lang w:val="ru-RU" w:eastAsia="zh-CN" w:bidi="bg-BG"/>
        </w:rPr>
        <w:t xml:space="preserve"> с чл. 21. ал. 1, т. 12 от Закона за </w:t>
      </w:r>
      <w:proofErr w:type="spellStart"/>
      <w:r w:rsidRPr="002D3C25">
        <w:rPr>
          <w:rFonts w:ascii="Times New Roman" w:eastAsia="Times New Roman" w:hAnsi="Times New Roman" w:cs="Times New Roman"/>
          <w:bCs/>
          <w:sz w:val="24"/>
          <w:szCs w:val="24"/>
          <w:lang w:val="ru-RU" w:eastAsia="zh-CN" w:bidi="bg-BG"/>
        </w:rPr>
        <w:t>местното</w:t>
      </w:r>
      <w:proofErr w:type="spellEnd"/>
      <w:r w:rsidRPr="002D3C25">
        <w:rPr>
          <w:rFonts w:ascii="Times New Roman" w:eastAsia="Times New Roman" w:hAnsi="Times New Roman" w:cs="Times New Roman"/>
          <w:bCs/>
          <w:sz w:val="24"/>
          <w:szCs w:val="24"/>
          <w:lang w:val="ru-RU" w:eastAsia="zh-CN" w:bidi="bg-BG"/>
        </w:rPr>
        <w:t xml:space="preserve"> самоуправление и </w:t>
      </w:r>
      <w:proofErr w:type="spellStart"/>
      <w:r w:rsidRPr="002D3C25">
        <w:rPr>
          <w:rFonts w:ascii="Times New Roman" w:eastAsia="Times New Roman" w:hAnsi="Times New Roman" w:cs="Times New Roman"/>
          <w:bCs/>
          <w:sz w:val="24"/>
          <w:szCs w:val="24"/>
          <w:lang w:val="ru-RU" w:eastAsia="zh-CN" w:bidi="bg-BG"/>
        </w:rPr>
        <w:t>местната</w:t>
      </w:r>
      <w:proofErr w:type="spellEnd"/>
      <w:r w:rsidRPr="002D3C25">
        <w:rPr>
          <w:rFonts w:ascii="Times New Roman" w:eastAsia="Times New Roman" w:hAnsi="Times New Roman" w:cs="Times New Roman"/>
          <w:bCs/>
          <w:sz w:val="24"/>
          <w:szCs w:val="24"/>
          <w:lang w:val="ru-RU" w:eastAsia="zh-CN" w:bidi="bg-BG"/>
        </w:rPr>
        <w:t xml:space="preserve"> администрация,  чл. 52, ал. 8 от Закона за управление на </w:t>
      </w:r>
      <w:proofErr w:type="spellStart"/>
      <w:r w:rsidRPr="002D3C25">
        <w:rPr>
          <w:rFonts w:ascii="Times New Roman" w:eastAsia="Times New Roman" w:hAnsi="Times New Roman" w:cs="Times New Roman"/>
          <w:bCs/>
          <w:sz w:val="24"/>
          <w:szCs w:val="24"/>
          <w:lang w:val="ru-RU" w:eastAsia="zh-CN" w:bidi="bg-BG"/>
        </w:rPr>
        <w:t>отпадъците</w:t>
      </w:r>
      <w:proofErr w:type="spellEnd"/>
      <w:r w:rsidRPr="002D3C25">
        <w:rPr>
          <w:rFonts w:ascii="Times New Roman" w:eastAsia="Times New Roman" w:hAnsi="Times New Roman" w:cs="Times New Roman"/>
          <w:bCs/>
          <w:sz w:val="24"/>
          <w:szCs w:val="24"/>
          <w:lang w:val="ru-RU" w:eastAsia="zh-CN" w:bidi="bg-BG"/>
        </w:rPr>
        <w:t xml:space="preserve"> приема </w:t>
      </w:r>
      <w:r w:rsidRPr="002D3C25">
        <w:rPr>
          <w:rFonts w:ascii="Times New Roman" w:eastAsia="Times New Roman" w:hAnsi="Times New Roman" w:cs="Times New Roman"/>
          <w:bCs/>
          <w:sz w:val="24"/>
          <w:szCs w:val="24"/>
          <w:lang w:val="en-US" w:eastAsia="zh-CN" w:bidi="bg-BG"/>
        </w:rPr>
        <w:t>“</w:t>
      </w:r>
      <w:proofErr w:type="spellStart"/>
      <w:r w:rsidRPr="002D3C25">
        <w:rPr>
          <w:rFonts w:ascii="Times New Roman" w:eastAsia="Times New Roman" w:hAnsi="Times New Roman" w:cs="Times New Roman"/>
          <w:bCs/>
          <w:sz w:val="24"/>
          <w:szCs w:val="24"/>
          <w:lang w:val="ru-RU" w:eastAsia="zh-CN" w:bidi="bg-BG"/>
        </w:rPr>
        <w:t>Програма</w:t>
      </w:r>
      <w:proofErr w:type="spellEnd"/>
      <w:r w:rsidRPr="002D3C25">
        <w:rPr>
          <w:rFonts w:ascii="Times New Roman" w:eastAsia="Times New Roman" w:hAnsi="Times New Roman" w:cs="Times New Roman"/>
          <w:bCs/>
          <w:sz w:val="24"/>
          <w:szCs w:val="24"/>
          <w:lang w:val="ru-RU" w:eastAsia="zh-CN" w:bidi="bg-BG"/>
        </w:rPr>
        <w:t xml:space="preserve"> за управление на </w:t>
      </w:r>
      <w:proofErr w:type="spellStart"/>
      <w:r w:rsidRPr="002D3C25">
        <w:rPr>
          <w:rFonts w:ascii="Times New Roman" w:eastAsia="Times New Roman" w:hAnsi="Times New Roman" w:cs="Times New Roman"/>
          <w:bCs/>
          <w:sz w:val="24"/>
          <w:szCs w:val="24"/>
          <w:lang w:val="ru-RU" w:eastAsia="zh-CN" w:bidi="bg-BG"/>
        </w:rPr>
        <w:t>отпадъците</w:t>
      </w:r>
      <w:proofErr w:type="spellEnd"/>
      <w:r w:rsidRPr="002D3C25">
        <w:rPr>
          <w:rFonts w:ascii="Times New Roman" w:eastAsia="Times New Roman" w:hAnsi="Times New Roman" w:cs="Times New Roman"/>
          <w:bCs/>
          <w:sz w:val="24"/>
          <w:szCs w:val="24"/>
          <w:lang w:val="ru-RU" w:eastAsia="zh-CN" w:bidi="bg-BG"/>
        </w:rPr>
        <w:t xml:space="preserve"> на община </w:t>
      </w:r>
      <w:proofErr w:type="spellStart"/>
      <w:r w:rsidRPr="002D3C25">
        <w:rPr>
          <w:rFonts w:ascii="Times New Roman" w:eastAsia="Times New Roman" w:hAnsi="Times New Roman" w:cs="Times New Roman"/>
          <w:bCs/>
          <w:sz w:val="24"/>
          <w:szCs w:val="24"/>
          <w:lang w:val="ru-RU" w:eastAsia="zh-CN" w:bidi="bg-BG"/>
        </w:rPr>
        <w:t>Долни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чифлик</w:t>
      </w:r>
      <w:proofErr w:type="spellEnd"/>
      <w:r w:rsidRPr="002D3C25">
        <w:rPr>
          <w:rFonts w:ascii="Times New Roman" w:eastAsia="Times New Roman" w:hAnsi="Times New Roman" w:cs="Times New Roman"/>
          <w:bCs/>
          <w:sz w:val="24"/>
          <w:szCs w:val="24"/>
          <w:lang w:val="ru-RU" w:eastAsia="zh-CN" w:bidi="bg-BG"/>
        </w:rPr>
        <w:t>“ период на действие: 2021-2028 г.</w:t>
      </w:r>
      <w:r w:rsidRPr="002D3C25">
        <w:rPr>
          <w:rFonts w:ascii="Times New Roman" w:eastAsia="Times New Roman" w:hAnsi="Times New Roman" w:cs="Times New Roman"/>
          <w:bCs/>
          <w:sz w:val="24"/>
          <w:szCs w:val="24"/>
          <w:lang w:val="en-US" w:eastAsia="zh-CN" w:bidi="bg-BG"/>
        </w:rPr>
        <w:t>”</w:t>
      </w:r>
      <w:r w:rsidRPr="002D3C25">
        <w:rPr>
          <w:rFonts w:ascii="Times New Roman" w:eastAsia="Times New Roman" w:hAnsi="Times New Roman" w:cs="Times New Roman"/>
          <w:bCs/>
          <w:sz w:val="24"/>
          <w:szCs w:val="24"/>
          <w:lang w:val="ru-RU" w:eastAsia="zh-CN" w:bidi="bg-BG"/>
        </w:rPr>
        <w:t xml:space="preserve"> </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966</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val="en-US"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rPr>
      </w:pPr>
      <w:r w:rsidRPr="002D3C25">
        <w:rPr>
          <w:rFonts w:ascii="Times New Roman" w:eastAsia="Times New Roman" w:hAnsi="Times New Roman" w:cs="Times New Roman"/>
          <w:b/>
          <w:bCs/>
          <w:sz w:val="24"/>
          <w:szCs w:val="24"/>
        </w:rPr>
        <w:t>Анка Асенова Райчева от с. Горен чифлик– 300 лв.</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967</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 xml:space="preserve">Орхан Ризов </w:t>
      </w:r>
      <w:proofErr w:type="spellStart"/>
      <w:r w:rsidRPr="002D3C25">
        <w:rPr>
          <w:rFonts w:ascii="Times New Roman" w:eastAsia="Times New Roman" w:hAnsi="Times New Roman" w:cs="Times New Roman"/>
          <w:b/>
          <w:bCs/>
          <w:sz w:val="24"/>
          <w:szCs w:val="24"/>
          <w:lang w:eastAsia="zh-CN"/>
        </w:rPr>
        <w:t>Бейсимов</w:t>
      </w:r>
      <w:proofErr w:type="spellEnd"/>
      <w:r w:rsidRPr="002D3C25">
        <w:rPr>
          <w:rFonts w:ascii="Times New Roman" w:eastAsia="Times New Roman" w:hAnsi="Times New Roman" w:cs="Times New Roman"/>
          <w:b/>
          <w:bCs/>
          <w:sz w:val="24"/>
          <w:szCs w:val="24"/>
          <w:lang w:eastAsia="zh-CN"/>
        </w:rPr>
        <w:t xml:space="preserve"> за синът му  </w:t>
      </w:r>
      <w:proofErr w:type="spellStart"/>
      <w:r w:rsidRPr="002D3C25">
        <w:rPr>
          <w:rFonts w:ascii="Times New Roman" w:eastAsia="Times New Roman" w:hAnsi="Times New Roman" w:cs="Times New Roman"/>
          <w:b/>
          <w:bCs/>
          <w:sz w:val="24"/>
          <w:szCs w:val="24"/>
          <w:lang w:eastAsia="zh-CN"/>
        </w:rPr>
        <w:t>Умут</w:t>
      </w:r>
      <w:proofErr w:type="spellEnd"/>
      <w:r w:rsidRPr="002D3C25">
        <w:rPr>
          <w:rFonts w:ascii="Times New Roman" w:eastAsia="Times New Roman" w:hAnsi="Times New Roman" w:cs="Times New Roman"/>
          <w:b/>
          <w:bCs/>
          <w:sz w:val="24"/>
          <w:szCs w:val="24"/>
          <w:lang w:eastAsia="zh-CN"/>
        </w:rPr>
        <w:t xml:space="preserve"> </w:t>
      </w:r>
      <w:proofErr w:type="spellStart"/>
      <w:r w:rsidRPr="002D3C25">
        <w:rPr>
          <w:rFonts w:ascii="Times New Roman" w:eastAsia="Times New Roman" w:hAnsi="Times New Roman" w:cs="Times New Roman"/>
          <w:b/>
          <w:bCs/>
          <w:sz w:val="24"/>
          <w:szCs w:val="24"/>
          <w:lang w:eastAsia="zh-CN"/>
        </w:rPr>
        <w:t>Орханов</w:t>
      </w:r>
      <w:proofErr w:type="spellEnd"/>
      <w:r w:rsidRPr="002D3C25">
        <w:rPr>
          <w:rFonts w:ascii="Times New Roman" w:eastAsia="Times New Roman" w:hAnsi="Times New Roman" w:cs="Times New Roman"/>
          <w:b/>
          <w:bCs/>
          <w:sz w:val="24"/>
          <w:szCs w:val="24"/>
          <w:lang w:eastAsia="zh-CN"/>
        </w:rPr>
        <w:t xml:space="preserve"> Ризов от с. Старо Оряхово- 300 лв.</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968</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Красимир Христов Стефанов от гр. Долни чифлик – 200 лв.</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969</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Димо Пеев Димов от гр. Долни чифлик – 200 лв.</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970</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Димитър Станев Василев от гр. Долни чифлик – 200 лв.</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971</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Илко Страхилов Стоянов от гр. Долни чифлик – 200 лв.</w:t>
      </w:r>
    </w:p>
    <w:p w:rsidR="00C46EFC" w:rsidRDefault="00C46EFC"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972</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Гиргина Стоянова Дойчева от с. Горен чифлик – 200 лв.</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973</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Иван Драгнев Русев от с. Пчелник – 200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974</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Димитър Митев Димитров от с. Голица – 200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975</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Веска Колева Христова  от с. Гроздьово – 200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2D3C25" w:rsidRPr="002D3C25" w:rsidRDefault="002D3C25" w:rsidP="002D3C25">
      <w:pPr>
        <w:suppressAutoHyphens/>
        <w:spacing w:after="0" w:line="240" w:lineRule="auto"/>
        <w:jc w:val="both"/>
        <w:rPr>
          <w:rFonts w:ascii="Times New Roman" w:eastAsia="Times New Roman" w:hAnsi="Times New Roman" w:cs="Times New Roman"/>
          <w:sz w:val="20"/>
          <w:szCs w:val="20"/>
          <w:lang w:eastAsia="zh-CN"/>
        </w:rPr>
      </w:pPr>
      <w:r w:rsidRPr="002D3C25">
        <w:rPr>
          <w:rFonts w:ascii="Times New Roman" w:eastAsia="Times New Roman" w:hAnsi="Times New Roman" w:cs="Times New Roman"/>
          <w:b/>
          <w:bCs/>
          <w:sz w:val="24"/>
          <w:szCs w:val="24"/>
          <w:lang w:eastAsia="zh-CN"/>
        </w:rPr>
        <w:t>РЕШЕНИЕ № 976</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rPr>
      </w:pPr>
      <w:r w:rsidRPr="002D3C25">
        <w:rPr>
          <w:rFonts w:ascii="Times New Roman" w:eastAsia="Times New Roman" w:hAnsi="Times New Roman" w:cs="Times New Roman"/>
          <w:bCs/>
          <w:sz w:val="24"/>
          <w:szCs w:val="24"/>
          <w:lang w:val="ru-RU" w:eastAsia="zh-CN"/>
        </w:rPr>
        <w:t>На основани</w:t>
      </w:r>
      <w:proofErr w:type="gramStart"/>
      <w:r w:rsidRPr="002D3C25">
        <w:rPr>
          <w:rFonts w:ascii="Times New Roman" w:eastAsia="Times New Roman" w:hAnsi="Times New Roman" w:cs="Times New Roman"/>
          <w:bCs/>
          <w:sz w:val="24"/>
          <w:szCs w:val="24"/>
          <w:lang w:val="ru-RU" w:eastAsia="zh-CN"/>
        </w:rPr>
        <w:t>е</w:t>
      </w:r>
      <w:proofErr w:type="gramEnd"/>
      <w:r w:rsidRPr="002D3C25">
        <w:rPr>
          <w:rFonts w:ascii="Times New Roman" w:eastAsia="Times New Roman" w:hAnsi="Times New Roman" w:cs="Times New Roman"/>
          <w:bCs/>
          <w:sz w:val="24"/>
          <w:szCs w:val="24"/>
          <w:lang w:val="en-US" w:eastAsia="zh-CN"/>
        </w:rPr>
        <w:t xml:space="preserve"> </w:t>
      </w:r>
      <w:r w:rsidRPr="002D3C25">
        <w:rPr>
          <w:rFonts w:ascii="Times New Roman" w:eastAsia="Times New Roman" w:hAnsi="Times New Roman" w:cs="Times New Roman"/>
          <w:bCs/>
          <w:sz w:val="24"/>
          <w:szCs w:val="24"/>
          <w:lang w:eastAsia="zh-CN"/>
        </w:rPr>
        <w:t>чл.21, ал.2 във връзка с чл.21, ал.</w:t>
      </w:r>
      <w:r w:rsidRPr="002D3C25">
        <w:rPr>
          <w:rFonts w:ascii="Times New Roman" w:eastAsia="Times New Roman" w:hAnsi="Times New Roman" w:cs="Times New Roman"/>
          <w:bCs/>
          <w:sz w:val="24"/>
          <w:szCs w:val="24"/>
          <w:lang w:val="en-US" w:eastAsia="zh-CN"/>
        </w:rPr>
        <w:t>1</w:t>
      </w:r>
      <w:r w:rsidRPr="002D3C25">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2D3C25">
        <w:rPr>
          <w:rFonts w:ascii="Times New Roman" w:eastAsia="Times New Roman" w:hAnsi="Times New Roman" w:cs="Times New Roman"/>
          <w:bCs/>
          <w:sz w:val="24"/>
          <w:szCs w:val="24"/>
          <w:lang w:val="ru-RU" w:eastAsia="zh-CN"/>
        </w:rPr>
        <w:t xml:space="preserve"> </w:t>
      </w:r>
      <w:r w:rsidRPr="002D3C25">
        <w:rPr>
          <w:rFonts w:ascii="Times New Roman" w:eastAsia="Times New Roman" w:hAnsi="Times New Roman" w:cs="Times New Roman"/>
          <w:bCs/>
          <w:sz w:val="24"/>
          <w:szCs w:val="24"/>
          <w:lang w:eastAsia="zh-CN"/>
        </w:rPr>
        <w:t xml:space="preserve">чл. 3 </w:t>
      </w:r>
      <w:r w:rsidRPr="002D3C25">
        <w:rPr>
          <w:rFonts w:ascii="Times New Roman" w:eastAsia="Times New Roman" w:hAnsi="Times New Roman" w:cs="Times New Roman"/>
          <w:bCs/>
          <w:sz w:val="24"/>
          <w:szCs w:val="24"/>
          <w:lang w:val="ru-RU" w:eastAsia="zh-CN"/>
        </w:rPr>
        <w:t xml:space="preserve">от </w:t>
      </w:r>
      <w:proofErr w:type="spellStart"/>
      <w:r w:rsidRPr="002D3C25">
        <w:rPr>
          <w:rFonts w:ascii="Times New Roman" w:eastAsia="Times New Roman" w:hAnsi="Times New Roman" w:cs="Times New Roman"/>
          <w:bCs/>
          <w:sz w:val="24"/>
          <w:szCs w:val="24"/>
          <w:lang w:val="ru-RU" w:eastAsia="zh-CN"/>
        </w:rPr>
        <w:t>Правилника</w:t>
      </w:r>
      <w:proofErr w:type="spellEnd"/>
      <w:r w:rsidRPr="002D3C25">
        <w:rPr>
          <w:rFonts w:ascii="Times New Roman" w:eastAsia="Times New Roman" w:hAnsi="Times New Roman" w:cs="Times New Roman"/>
          <w:bCs/>
          <w:sz w:val="24"/>
          <w:szCs w:val="24"/>
          <w:lang w:val="ru-RU" w:eastAsia="zh-CN"/>
        </w:rPr>
        <w:t xml:space="preserve"> за </w:t>
      </w:r>
      <w:proofErr w:type="spellStart"/>
      <w:r w:rsidRPr="002D3C25">
        <w:rPr>
          <w:rFonts w:ascii="Times New Roman" w:eastAsia="Times New Roman" w:hAnsi="Times New Roman" w:cs="Times New Roman"/>
          <w:bCs/>
          <w:sz w:val="24"/>
          <w:szCs w:val="24"/>
          <w:lang w:val="ru-RU" w:eastAsia="zh-CN"/>
        </w:rPr>
        <w:t>реда</w:t>
      </w:r>
      <w:proofErr w:type="spellEnd"/>
      <w:r w:rsidRPr="002D3C25">
        <w:rPr>
          <w:rFonts w:ascii="Times New Roman" w:eastAsia="Times New Roman" w:hAnsi="Times New Roman" w:cs="Times New Roman"/>
          <w:bCs/>
          <w:sz w:val="24"/>
          <w:szCs w:val="24"/>
          <w:lang w:val="ru-RU" w:eastAsia="zh-CN"/>
        </w:rPr>
        <w:t xml:space="preserve"> и начина за </w:t>
      </w:r>
      <w:proofErr w:type="spellStart"/>
      <w:r w:rsidRPr="002D3C25">
        <w:rPr>
          <w:rFonts w:ascii="Times New Roman" w:eastAsia="Times New Roman" w:hAnsi="Times New Roman" w:cs="Times New Roman"/>
          <w:bCs/>
          <w:sz w:val="24"/>
          <w:szCs w:val="24"/>
          <w:lang w:val="ru-RU" w:eastAsia="zh-CN"/>
        </w:rPr>
        <w:t>отпускане</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във</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връзка</w:t>
      </w:r>
      <w:proofErr w:type="spellEnd"/>
      <w:r w:rsidRPr="002D3C25">
        <w:rPr>
          <w:rFonts w:ascii="Times New Roman" w:eastAsia="Times New Roman" w:hAnsi="Times New Roman" w:cs="Times New Roman"/>
          <w:bCs/>
          <w:sz w:val="24"/>
          <w:szCs w:val="24"/>
          <w:lang w:val="ru-RU" w:eastAsia="zh-CN"/>
        </w:rPr>
        <w:t xml:space="preserve"> с чл.7 и чл.14 от </w:t>
      </w:r>
      <w:proofErr w:type="spellStart"/>
      <w:r w:rsidRPr="002D3C25">
        <w:rPr>
          <w:rFonts w:ascii="Times New Roman" w:eastAsia="Times New Roman" w:hAnsi="Times New Roman" w:cs="Times New Roman"/>
          <w:bCs/>
          <w:sz w:val="24"/>
          <w:szCs w:val="24"/>
          <w:lang w:val="ru-RU" w:eastAsia="zh-CN"/>
        </w:rPr>
        <w:t>същия</w:t>
      </w:r>
      <w:proofErr w:type="spellEnd"/>
      <w:r w:rsidRPr="002D3C25">
        <w:rPr>
          <w:rFonts w:ascii="Times New Roman" w:eastAsia="Times New Roman" w:hAnsi="Times New Roman" w:cs="Times New Roman"/>
          <w:bCs/>
          <w:sz w:val="24"/>
          <w:szCs w:val="24"/>
          <w:lang w:val="ru-RU" w:eastAsia="zh-CN"/>
        </w:rPr>
        <w:t xml:space="preserve"> да се </w:t>
      </w:r>
      <w:proofErr w:type="spellStart"/>
      <w:r w:rsidRPr="002D3C25">
        <w:rPr>
          <w:rFonts w:ascii="Times New Roman" w:eastAsia="Times New Roman" w:hAnsi="Times New Roman" w:cs="Times New Roman"/>
          <w:bCs/>
          <w:sz w:val="24"/>
          <w:szCs w:val="24"/>
          <w:lang w:val="ru-RU" w:eastAsia="zh-CN"/>
        </w:rPr>
        <w:t>отпусне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еднократна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финансова</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помощ</w:t>
      </w:r>
      <w:proofErr w:type="spellEnd"/>
      <w:r w:rsidRPr="002D3C25">
        <w:rPr>
          <w:rFonts w:ascii="Times New Roman" w:eastAsia="Times New Roman" w:hAnsi="Times New Roman" w:cs="Times New Roman"/>
          <w:bCs/>
          <w:sz w:val="24"/>
          <w:szCs w:val="24"/>
          <w:lang w:val="ru-RU" w:eastAsia="zh-CN"/>
        </w:rPr>
        <w:t xml:space="preserve"> на </w:t>
      </w:r>
      <w:proofErr w:type="spellStart"/>
      <w:r w:rsidRPr="002D3C25">
        <w:rPr>
          <w:rFonts w:ascii="Times New Roman" w:eastAsia="Times New Roman" w:hAnsi="Times New Roman" w:cs="Times New Roman"/>
          <w:bCs/>
          <w:sz w:val="24"/>
          <w:szCs w:val="24"/>
          <w:lang w:val="ru-RU" w:eastAsia="zh-CN"/>
        </w:rPr>
        <w:t>следните</w:t>
      </w:r>
      <w:proofErr w:type="spellEnd"/>
      <w:r w:rsidRPr="002D3C25">
        <w:rPr>
          <w:rFonts w:ascii="Times New Roman" w:eastAsia="Times New Roman" w:hAnsi="Times New Roman" w:cs="Times New Roman"/>
          <w:bCs/>
          <w:sz w:val="24"/>
          <w:szCs w:val="24"/>
          <w:lang w:val="ru-RU" w:eastAsia="zh-CN"/>
        </w:rPr>
        <w:t xml:space="preserve"> </w:t>
      </w:r>
      <w:proofErr w:type="spellStart"/>
      <w:r w:rsidRPr="002D3C25">
        <w:rPr>
          <w:rFonts w:ascii="Times New Roman" w:eastAsia="Times New Roman" w:hAnsi="Times New Roman" w:cs="Times New Roman"/>
          <w:bCs/>
          <w:sz w:val="24"/>
          <w:szCs w:val="24"/>
          <w:lang w:val="ru-RU" w:eastAsia="zh-CN"/>
        </w:rPr>
        <w:t>граждани</w:t>
      </w:r>
      <w:proofErr w:type="spellEnd"/>
      <w:r w:rsidRPr="002D3C25">
        <w:rPr>
          <w:rFonts w:ascii="Times New Roman" w:eastAsia="Times New Roman" w:hAnsi="Times New Roman" w:cs="Times New Roman"/>
          <w:bCs/>
          <w:sz w:val="24"/>
          <w:szCs w:val="24"/>
          <w:lang w:val="ru-RU" w:eastAsia="zh-CN"/>
        </w:rPr>
        <w:t xml:space="preserve">: </w:t>
      </w:r>
    </w:p>
    <w:p w:rsidR="002D3C25" w:rsidRPr="002D3C25" w:rsidRDefault="002D3C25" w:rsidP="002D3C25">
      <w:pPr>
        <w:suppressAutoHyphens/>
        <w:spacing w:after="0" w:line="240" w:lineRule="auto"/>
        <w:jc w:val="both"/>
        <w:rPr>
          <w:rFonts w:ascii="Times New Roman" w:eastAsia="Times New Roman" w:hAnsi="Times New Roman" w:cs="Times New Roman"/>
          <w:color w:val="FF0000"/>
          <w:sz w:val="20"/>
          <w:szCs w:val="20"/>
          <w:lang w:val="en-US"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Младен Емилов Симеонов от гр. Долни чифлик- 200 лв.</w:t>
      </w: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r w:rsidRPr="002D3C25">
        <w:rPr>
          <w:rFonts w:ascii="Times New Roman" w:eastAsia="Times New Roman" w:hAnsi="Times New Roman" w:cs="Times New Roman"/>
          <w:b/>
          <w:bCs/>
          <w:sz w:val="24"/>
          <w:szCs w:val="24"/>
          <w:lang w:eastAsia="zh-CN"/>
        </w:rPr>
        <w:t>РЕШЕНИЕ № 977</w:t>
      </w:r>
    </w:p>
    <w:p w:rsidR="002D3C25" w:rsidRP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sz w:val="24"/>
          <w:szCs w:val="24"/>
          <w:lang w:val="ru-RU" w:eastAsia="zh-CN" w:bidi="bg-BG"/>
        </w:rPr>
        <w:t>На основани</w:t>
      </w:r>
      <w:proofErr w:type="gramStart"/>
      <w:r w:rsidRPr="002D3C25">
        <w:rPr>
          <w:rFonts w:ascii="Times New Roman" w:eastAsia="Times New Roman" w:hAnsi="Times New Roman" w:cs="Times New Roman"/>
          <w:bCs/>
          <w:sz w:val="24"/>
          <w:szCs w:val="24"/>
          <w:lang w:val="ru-RU" w:eastAsia="zh-CN" w:bidi="bg-BG"/>
        </w:rPr>
        <w:t>е</w:t>
      </w:r>
      <w:proofErr w:type="gramEnd"/>
      <w:r w:rsidRPr="002D3C25">
        <w:rPr>
          <w:rFonts w:ascii="Times New Roman" w:eastAsia="Times New Roman" w:hAnsi="Times New Roman" w:cs="Times New Roman"/>
          <w:bCs/>
          <w:sz w:val="24"/>
          <w:szCs w:val="24"/>
          <w:lang w:val="ru-RU" w:eastAsia="zh-CN" w:bidi="bg-BG"/>
        </w:rPr>
        <w:t xml:space="preserve"> чл.21, ал.2 </w:t>
      </w:r>
      <w:proofErr w:type="spellStart"/>
      <w:r w:rsidRPr="002D3C25">
        <w:rPr>
          <w:rFonts w:ascii="Times New Roman" w:eastAsia="Times New Roman" w:hAnsi="Times New Roman" w:cs="Times New Roman"/>
          <w:bCs/>
          <w:sz w:val="24"/>
          <w:szCs w:val="24"/>
          <w:lang w:val="ru-RU" w:eastAsia="zh-CN" w:bidi="bg-BG"/>
        </w:rPr>
        <w:t>във</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връзка</w:t>
      </w:r>
      <w:proofErr w:type="spellEnd"/>
      <w:r w:rsidRPr="002D3C25">
        <w:rPr>
          <w:rFonts w:ascii="Times New Roman" w:eastAsia="Times New Roman" w:hAnsi="Times New Roman" w:cs="Times New Roman"/>
          <w:bCs/>
          <w:sz w:val="24"/>
          <w:szCs w:val="24"/>
          <w:lang w:val="ru-RU" w:eastAsia="zh-CN" w:bidi="bg-BG"/>
        </w:rPr>
        <w:t xml:space="preserve"> с чл.21, ал.1, т.23 от Закона за местно самоуправление и </w:t>
      </w:r>
      <w:proofErr w:type="spellStart"/>
      <w:r w:rsidRPr="002D3C25">
        <w:rPr>
          <w:rFonts w:ascii="Times New Roman" w:eastAsia="Times New Roman" w:hAnsi="Times New Roman" w:cs="Times New Roman"/>
          <w:bCs/>
          <w:sz w:val="24"/>
          <w:szCs w:val="24"/>
          <w:lang w:val="ru-RU" w:eastAsia="zh-CN" w:bidi="bg-BG"/>
        </w:rPr>
        <w:t>местна</w:t>
      </w:r>
      <w:proofErr w:type="spellEnd"/>
      <w:r w:rsidRPr="002D3C25">
        <w:rPr>
          <w:rFonts w:ascii="Times New Roman" w:eastAsia="Times New Roman" w:hAnsi="Times New Roman" w:cs="Times New Roman"/>
          <w:bCs/>
          <w:sz w:val="24"/>
          <w:szCs w:val="24"/>
          <w:lang w:val="ru-RU" w:eastAsia="zh-CN" w:bidi="bg-BG"/>
        </w:rPr>
        <w:t xml:space="preserve"> администрация, чл. 25, ал. 2, т.3 от  Закона за </w:t>
      </w:r>
      <w:proofErr w:type="spellStart"/>
      <w:r w:rsidRPr="002D3C25">
        <w:rPr>
          <w:rFonts w:ascii="Times New Roman" w:eastAsia="Times New Roman" w:hAnsi="Times New Roman" w:cs="Times New Roman"/>
          <w:bCs/>
          <w:sz w:val="24"/>
          <w:szCs w:val="24"/>
          <w:lang w:val="ru-RU" w:eastAsia="zh-CN" w:bidi="bg-BG"/>
        </w:rPr>
        <w:t>социалните</w:t>
      </w:r>
      <w:proofErr w:type="spellEnd"/>
      <w:r w:rsidRPr="002D3C25">
        <w:rPr>
          <w:rFonts w:ascii="Times New Roman" w:eastAsia="Times New Roman" w:hAnsi="Times New Roman" w:cs="Times New Roman"/>
          <w:bCs/>
          <w:sz w:val="24"/>
          <w:szCs w:val="24"/>
          <w:lang w:val="ru-RU" w:eastAsia="zh-CN" w:bidi="bg-BG"/>
        </w:rPr>
        <w:t xml:space="preserve"> услуги, чл. 43, ал. 2  от </w:t>
      </w:r>
      <w:proofErr w:type="spellStart"/>
      <w:r w:rsidRPr="002D3C25">
        <w:rPr>
          <w:rFonts w:ascii="Times New Roman" w:eastAsia="Times New Roman" w:hAnsi="Times New Roman" w:cs="Times New Roman"/>
          <w:bCs/>
          <w:sz w:val="24"/>
          <w:szCs w:val="24"/>
          <w:lang w:val="ru-RU" w:eastAsia="zh-CN" w:bidi="bg-BG"/>
        </w:rPr>
        <w:t>Наредбата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планиране</w:t>
      </w:r>
      <w:proofErr w:type="spellEnd"/>
      <w:r w:rsidRPr="002D3C25">
        <w:rPr>
          <w:rFonts w:ascii="Times New Roman" w:eastAsia="Times New Roman" w:hAnsi="Times New Roman" w:cs="Times New Roman"/>
          <w:bCs/>
          <w:sz w:val="24"/>
          <w:szCs w:val="24"/>
          <w:lang w:val="ru-RU" w:eastAsia="zh-CN" w:bidi="bg-BG"/>
        </w:rPr>
        <w:t xml:space="preserve"> на </w:t>
      </w:r>
      <w:proofErr w:type="spellStart"/>
      <w:r w:rsidRPr="002D3C25">
        <w:rPr>
          <w:rFonts w:ascii="Times New Roman" w:eastAsia="Times New Roman" w:hAnsi="Times New Roman" w:cs="Times New Roman"/>
          <w:bCs/>
          <w:sz w:val="24"/>
          <w:szCs w:val="24"/>
          <w:lang w:val="ru-RU" w:eastAsia="zh-CN" w:bidi="bg-BG"/>
        </w:rPr>
        <w:t>социалните</w:t>
      </w:r>
      <w:proofErr w:type="spellEnd"/>
      <w:r w:rsidRPr="002D3C25">
        <w:rPr>
          <w:rFonts w:ascii="Times New Roman" w:eastAsia="Times New Roman" w:hAnsi="Times New Roman" w:cs="Times New Roman"/>
          <w:bCs/>
          <w:sz w:val="24"/>
          <w:szCs w:val="24"/>
          <w:lang w:val="ru-RU" w:eastAsia="zh-CN" w:bidi="bg-BG"/>
        </w:rPr>
        <w:t xml:space="preserve"> услуги, </w:t>
      </w:r>
      <w:proofErr w:type="spellStart"/>
      <w:r w:rsidRPr="002D3C25">
        <w:rPr>
          <w:rFonts w:ascii="Times New Roman" w:eastAsia="Times New Roman" w:hAnsi="Times New Roman" w:cs="Times New Roman"/>
          <w:bCs/>
          <w:sz w:val="24"/>
          <w:szCs w:val="24"/>
          <w:lang w:val="ru-RU" w:eastAsia="zh-CN" w:bidi="bg-BG"/>
        </w:rPr>
        <w:t>както</w:t>
      </w:r>
      <w:proofErr w:type="spellEnd"/>
      <w:r w:rsidRPr="002D3C25">
        <w:rPr>
          <w:rFonts w:ascii="Times New Roman" w:eastAsia="Times New Roman" w:hAnsi="Times New Roman" w:cs="Times New Roman"/>
          <w:bCs/>
          <w:sz w:val="24"/>
          <w:szCs w:val="24"/>
          <w:lang w:val="ru-RU" w:eastAsia="zh-CN" w:bidi="bg-BG"/>
        </w:rPr>
        <w:t xml:space="preserve"> </w:t>
      </w:r>
      <w:r w:rsidRPr="002D3C25">
        <w:rPr>
          <w:rFonts w:ascii="Times New Roman" w:eastAsia="Times New Roman" w:hAnsi="Times New Roman" w:cs="Times New Roman"/>
          <w:bCs/>
          <w:sz w:val="24"/>
          <w:szCs w:val="24"/>
          <w:lang w:eastAsia="zh-CN" w:bidi="bg-BG"/>
        </w:rPr>
        <w:t xml:space="preserve">и чл.60, ал.1 от </w:t>
      </w:r>
      <w:proofErr w:type="spellStart"/>
      <w:r w:rsidRPr="002D3C25">
        <w:rPr>
          <w:rFonts w:ascii="Times New Roman" w:eastAsia="Times New Roman" w:hAnsi="Times New Roman" w:cs="Times New Roman"/>
          <w:bCs/>
          <w:iCs/>
          <w:sz w:val="24"/>
          <w:szCs w:val="24"/>
          <w:lang w:eastAsia="zh-CN" w:bidi="bg-BG"/>
        </w:rPr>
        <w:t>Административнопроцесуалния</w:t>
      </w:r>
      <w:proofErr w:type="spellEnd"/>
      <w:r w:rsidRPr="002D3C25">
        <w:rPr>
          <w:rFonts w:ascii="Times New Roman" w:eastAsia="Times New Roman" w:hAnsi="Times New Roman" w:cs="Times New Roman"/>
          <w:bCs/>
          <w:iCs/>
          <w:sz w:val="24"/>
          <w:szCs w:val="24"/>
          <w:lang w:eastAsia="zh-CN" w:bidi="bg-BG"/>
        </w:rPr>
        <w:t xml:space="preserve"> кодекс</w:t>
      </w:r>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Общински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съвет</w:t>
      </w:r>
      <w:proofErr w:type="spellEnd"/>
      <w:r w:rsidRPr="002D3C25">
        <w:rPr>
          <w:rFonts w:ascii="Times New Roman" w:eastAsia="Times New Roman" w:hAnsi="Times New Roman" w:cs="Times New Roman"/>
          <w:bCs/>
          <w:sz w:val="24"/>
          <w:szCs w:val="24"/>
          <w:lang w:val="ru-RU" w:eastAsia="zh-CN" w:bidi="bg-BG"/>
        </w:rPr>
        <w:t xml:space="preserve"> – </w:t>
      </w:r>
      <w:proofErr w:type="spellStart"/>
      <w:r w:rsidRPr="002D3C25">
        <w:rPr>
          <w:rFonts w:ascii="Times New Roman" w:eastAsia="Times New Roman" w:hAnsi="Times New Roman" w:cs="Times New Roman"/>
          <w:bCs/>
          <w:sz w:val="24"/>
          <w:szCs w:val="24"/>
          <w:lang w:val="ru-RU" w:eastAsia="zh-CN" w:bidi="bg-BG"/>
        </w:rPr>
        <w:t>Долни</w:t>
      </w:r>
      <w:proofErr w:type="spellEnd"/>
      <w:r w:rsidRPr="002D3C25">
        <w:rPr>
          <w:rFonts w:ascii="Times New Roman" w:eastAsia="Times New Roman" w:hAnsi="Times New Roman" w:cs="Times New Roman"/>
          <w:bCs/>
          <w:sz w:val="24"/>
          <w:szCs w:val="24"/>
          <w:lang w:val="ru-RU" w:eastAsia="zh-CN" w:bidi="bg-BG"/>
        </w:rPr>
        <w:t xml:space="preserve"> </w:t>
      </w:r>
      <w:proofErr w:type="spellStart"/>
      <w:r w:rsidRPr="002D3C25">
        <w:rPr>
          <w:rFonts w:ascii="Times New Roman" w:eastAsia="Times New Roman" w:hAnsi="Times New Roman" w:cs="Times New Roman"/>
          <w:bCs/>
          <w:sz w:val="24"/>
          <w:szCs w:val="24"/>
          <w:lang w:val="ru-RU" w:eastAsia="zh-CN" w:bidi="bg-BG"/>
        </w:rPr>
        <w:t>чифлик</w:t>
      </w:r>
      <w:proofErr w:type="spellEnd"/>
      <w:r w:rsidRPr="002D3C25">
        <w:rPr>
          <w:rFonts w:ascii="Times New Roman" w:eastAsia="Times New Roman" w:hAnsi="Times New Roman" w:cs="Times New Roman"/>
          <w:bCs/>
          <w:sz w:val="24"/>
          <w:szCs w:val="24"/>
          <w:lang w:val="ru-RU" w:eastAsia="zh-CN" w:bidi="bg-BG"/>
        </w:rPr>
        <w:t>:</w:t>
      </w:r>
    </w:p>
    <w:p w:rsidR="002D3C25" w:rsidRPr="002D3C25" w:rsidRDefault="002D3C25" w:rsidP="002D3C25">
      <w:pPr>
        <w:numPr>
          <w:ilvl w:val="0"/>
          <w:numId w:val="21"/>
        </w:numPr>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val="ru-RU" w:eastAsia="zh-CN" w:bidi="bg-BG"/>
        </w:rPr>
        <w:t xml:space="preserve">Приема </w:t>
      </w:r>
      <w:r w:rsidRPr="002D3C25">
        <w:rPr>
          <w:rFonts w:ascii="Times New Roman" w:eastAsia="Times New Roman" w:hAnsi="Times New Roman" w:cs="Times New Roman"/>
          <w:bCs/>
          <w:sz w:val="24"/>
          <w:szCs w:val="24"/>
          <w:lang w:eastAsia="zh-CN" w:bidi="bg-BG"/>
        </w:rPr>
        <w:t xml:space="preserve">анализа на общината относно потребностите от социални услуги и предложението за планирането на социалните услуги на общинско и областно ниво, които ще се финансират изцяло или частично </w:t>
      </w:r>
      <w:proofErr w:type="gramStart"/>
      <w:r w:rsidRPr="002D3C25">
        <w:rPr>
          <w:rFonts w:ascii="Times New Roman" w:eastAsia="Times New Roman" w:hAnsi="Times New Roman" w:cs="Times New Roman"/>
          <w:bCs/>
          <w:sz w:val="24"/>
          <w:szCs w:val="24"/>
          <w:lang w:eastAsia="zh-CN" w:bidi="bg-BG"/>
        </w:rPr>
        <w:t>от</w:t>
      </w:r>
      <w:proofErr w:type="gramEnd"/>
      <w:r w:rsidRPr="002D3C25">
        <w:rPr>
          <w:rFonts w:ascii="Times New Roman" w:eastAsia="Times New Roman" w:hAnsi="Times New Roman" w:cs="Times New Roman"/>
          <w:bCs/>
          <w:sz w:val="24"/>
          <w:szCs w:val="24"/>
          <w:lang w:eastAsia="zh-CN" w:bidi="bg-BG"/>
        </w:rPr>
        <w:t xml:space="preserve"> държавния бюджет, съгласно Приложение 1 и Приложение 2, неразделна част от настоящото решение.</w:t>
      </w:r>
    </w:p>
    <w:p w:rsidR="002D3C25" w:rsidRPr="002D3C25" w:rsidRDefault="002D3C25" w:rsidP="002D3C25">
      <w:pPr>
        <w:numPr>
          <w:ilvl w:val="0"/>
          <w:numId w:val="21"/>
        </w:numPr>
        <w:suppressAutoHyphens/>
        <w:spacing w:after="0" w:line="240" w:lineRule="auto"/>
        <w:jc w:val="both"/>
        <w:rPr>
          <w:rFonts w:ascii="Times New Roman" w:eastAsia="Times New Roman" w:hAnsi="Times New Roman" w:cs="Times New Roman"/>
          <w:bCs/>
          <w:sz w:val="24"/>
          <w:szCs w:val="24"/>
          <w:lang w:val="ru-RU" w:eastAsia="zh-CN" w:bidi="bg-BG"/>
        </w:rPr>
      </w:pPr>
      <w:r w:rsidRPr="002D3C25">
        <w:rPr>
          <w:rFonts w:ascii="Times New Roman" w:eastAsia="Times New Roman" w:hAnsi="Times New Roman" w:cs="Times New Roman"/>
          <w:bCs/>
          <w:iCs/>
          <w:sz w:val="24"/>
          <w:szCs w:val="24"/>
          <w:lang w:eastAsia="zh-CN" w:bidi="bg-BG"/>
        </w:rPr>
        <w:t xml:space="preserve">Допуска предварително изпълнение на настоящото решение на основание  чл.60, ал.1, предложение второ от </w:t>
      </w:r>
      <w:proofErr w:type="spellStart"/>
      <w:r w:rsidRPr="002D3C25">
        <w:rPr>
          <w:rFonts w:ascii="Times New Roman" w:eastAsia="Times New Roman" w:hAnsi="Times New Roman" w:cs="Times New Roman"/>
          <w:bCs/>
          <w:iCs/>
          <w:sz w:val="24"/>
          <w:szCs w:val="24"/>
          <w:lang w:eastAsia="zh-CN" w:bidi="bg-BG"/>
        </w:rPr>
        <w:t>Административнопроцесуалния</w:t>
      </w:r>
      <w:proofErr w:type="spellEnd"/>
      <w:r w:rsidRPr="002D3C25">
        <w:rPr>
          <w:rFonts w:ascii="Times New Roman" w:eastAsia="Times New Roman" w:hAnsi="Times New Roman" w:cs="Times New Roman"/>
          <w:bCs/>
          <w:iCs/>
          <w:sz w:val="24"/>
          <w:szCs w:val="24"/>
          <w:lang w:eastAsia="zh-CN" w:bidi="bg-BG"/>
        </w:rPr>
        <w:t xml:space="preserve"> кодекс с цел спазване на </w:t>
      </w:r>
      <w:r w:rsidRPr="002D3C25">
        <w:rPr>
          <w:rFonts w:ascii="Times New Roman" w:eastAsia="Times New Roman" w:hAnsi="Times New Roman" w:cs="Times New Roman"/>
          <w:bCs/>
          <w:sz w:val="24"/>
          <w:szCs w:val="24"/>
          <w:lang w:val="ru-RU" w:eastAsia="zh-CN" w:bidi="bg-BG"/>
        </w:rPr>
        <w:t xml:space="preserve">указания срок в </w:t>
      </w:r>
      <w:proofErr w:type="spellStart"/>
      <w:r w:rsidRPr="002D3C25">
        <w:rPr>
          <w:rFonts w:ascii="Times New Roman" w:eastAsia="Times New Roman" w:hAnsi="Times New Roman" w:cs="Times New Roman"/>
          <w:bCs/>
          <w:sz w:val="24"/>
          <w:szCs w:val="24"/>
          <w:lang w:val="ru-RU" w:eastAsia="zh-CN" w:bidi="bg-BG"/>
        </w:rPr>
        <w:t>Наредбата</w:t>
      </w:r>
      <w:proofErr w:type="spellEnd"/>
      <w:r w:rsidRPr="002D3C25">
        <w:rPr>
          <w:rFonts w:ascii="Times New Roman" w:eastAsia="Times New Roman" w:hAnsi="Times New Roman" w:cs="Times New Roman"/>
          <w:bCs/>
          <w:sz w:val="24"/>
          <w:szCs w:val="24"/>
          <w:lang w:val="ru-RU" w:eastAsia="zh-CN" w:bidi="bg-BG"/>
        </w:rPr>
        <w:t xml:space="preserve"> за </w:t>
      </w:r>
      <w:proofErr w:type="spellStart"/>
      <w:r w:rsidRPr="002D3C25">
        <w:rPr>
          <w:rFonts w:ascii="Times New Roman" w:eastAsia="Times New Roman" w:hAnsi="Times New Roman" w:cs="Times New Roman"/>
          <w:bCs/>
          <w:sz w:val="24"/>
          <w:szCs w:val="24"/>
          <w:lang w:val="ru-RU" w:eastAsia="zh-CN" w:bidi="bg-BG"/>
        </w:rPr>
        <w:t>планиране</w:t>
      </w:r>
      <w:proofErr w:type="spellEnd"/>
      <w:r w:rsidRPr="002D3C25">
        <w:rPr>
          <w:rFonts w:ascii="Times New Roman" w:eastAsia="Times New Roman" w:hAnsi="Times New Roman" w:cs="Times New Roman"/>
          <w:bCs/>
          <w:sz w:val="24"/>
          <w:szCs w:val="24"/>
          <w:lang w:val="ru-RU" w:eastAsia="zh-CN" w:bidi="bg-BG"/>
        </w:rPr>
        <w:t xml:space="preserve"> на </w:t>
      </w:r>
      <w:proofErr w:type="spellStart"/>
      <w:r w:rsidRPr="002D3C25">
        <w:rPr>
          <w:rFonts w:ascii="Times New Roman" w:eastAsia="Times New Roman" w:hAnsi="Times New Roman" w:cs="Times New Roman"/>
          <w:bCs/>
          <w:sz w:val="24"/>
          <w:szCs w:val="24"/>
          <w:lang w:val="ru-RU" w:eastAsia="zh-CN" w:bidi="bg-BG"/>
        </w:rPr>
        <w:t>социалните</w:t>
      </w:r>
      <w:proofErr w:type="spellEnd"/>
      <w:r w:rsidRPr="002D3C25">
        <w:rPr>
          <w:rFonts w:ascii="Times New Roman" w:eastAsia="Times New Roman" w:hAnsi="Times New Roman" w:cs="Times New Roman"/>
          <w:bCs/>
          <w:sz w:val="24"/>
          <w:szCs w:val="24"/>
          <w:lang w:val="ru-RU" w:eastAsia="zh-CN" w:bidi="bg-BG"/>
        </w:rPr>
        <w:t xml:space="preserve"> услуги.</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ru-RU" w:eastAsia="zh-CN" w:bidi="bg-BG"/>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eastAsia="zh-CN" w:bidi="bg-BG"/>
        </w:rPr>
      </w:pPr>
      <w:proofErr w:type="gramStart"/>
      <w:r w:rsidRPr="002D3C25">
        <w:rPr>
          <w:rFonts w:ascii="Times New Roman" w:eastAsia="Times New Roman" w:hAnsi="Times New Roman" w:cs="Times New Roman"/>
          <w:b/>
          <w:bCs/>
          <w:sz w:val="24"/>
          <w:szCs w:val="24"/>
          <w:lang w:val="ru-RU" w:eastAsia="zh-CN" w:bidi="bg-BG"/>
        </w:rPr>
        <w:t>МОТИВИ ПО ЧЛ.60, АЛ.1 ОТ АПК-</w:t>
      </w:r>
      <w:r w:rsidRPr="002D3C25">
        <w:rPr>
          <w:rFonts w:ascii="Times New Roman" w:eastAsia="Times New Roman" w:hAnsi="Times New Roman" w:cs="Times New Roman"/>
          <w:bCs/>
          <w:sz w:val="24"/>
          <w:szCs w:val="24"/>
          <w:lang w:eastAsia="zh-CN" w:bidi="bg-BG"/>
        </w:rPr>
        <w:t xml:space="preserve">Съгласно разпоредбата на </w:t>
      </w:r>
      <w:r w:rsidRPr="002D3C25">
        <w:rPr>
          <w:rFonts w:ascii="Times New Roman" w:eastAsia="Times New Roman" w:hAnsi="Times New Roman" w:cs="Times New Roman"/>
          <w:bCs/>
          <w:sz w:val="24"/>
          <w:szCs w:val="24"/>
          <w:lang w:val="en-US" w:eastAsia="zh-CN" w:bidi="bg-BG"/>
        </w:rPr>
        <w:t>§ 2</w:t>
      </w:r>
      <w:r w:rsidRPr="002D3C25">
        <w:rPr>
          <w:rFonts w:ascii="Times New Roman" w:eastAsia="Times New Roman" w:hAnsi="Times New Roman" w:cs="Times New Roman"/>
          <w:bCs/>
          <w:sz w:val="24"/>
          <w:szCs w:val="24"/>
          <w:lang w:eastAsia="zh-CN" w:bidi="bg-BG"/>
        </w:rPr>
        <w:t xml:space="preserve"> от ПЗР от Наредбата за планиране на социалните услуги д</w:t>
      </w:r>
      <w:r w:rsidRPr="002D3C25">
        <w:rPr>
          <w:rFonts w:ascii="Times New Roman" w:eastAsia="Times New Roman" w:hAnsi="Times New Roman" w:cs="Times New Roman"/>
          <w:bCs/>
          <w:sz w:val="24"/>
          <w:szCs w:val="24"/>
          <w:lang w:val="en-US" w:eastAsia="zh-CN" w:bidi="bg-BG"/>
        </w:rPr>
        <w:t xml:space="preserve">о </w:t>
      </w:r>
      <w:proofErr w:type="spellStart"/>
      <w:r w:rsidRPr="002D3C25">
        <w:rPr>
          <w:rFonts w:ascii="Times New Roman" w:eastAsia="Times New Roman" w:hAnsi="Times New Roman" w:cs="Times New Roman"/>
          <w:bCs/>
          <w:sz w:val="24"/>
          <w:szCs w:val="24"/>
          <w:lang w:val="en-US" w:eastAsia="zh-CN" w:bidi="bg-BG"/>
        </w:rPr>
        <w:t>шест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месеца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публикуването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резултатите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преброяването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населението</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жилищния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фонд</w:t>
      </w:r>
      <w:proofErr w:type="spellEnd"/>
      <w:r w:rsidRPr="002D3C25">
        <w:rPr>
          <w:rFonts w:ascii="Times New Roman" w:eastAsia="Times New Roman" w:hAnsi="Times New Roman" w:cs="Times New Roman"/>
          <w:bCs/>
          <w:sz w:val="24"/>
          <w:szCs w:val="24"/>
          <w:lang w:val="en-US" w:eastAsia="zh-CN" w:bidi="bg-BG"/>
        </w:rPr>
        <w:t xml:space="preserve"> в </w:t>
      </w:r>
      <w:proofErr w:type="spellStart"/>
      <w:r w:rsidRPr="002D3C25">
        <w:rPr>
          <w:rFonts w:ascii="Times New Roman" w:eastAsia="Times New Roman" w:hAnsi="Times New Roman" w:cs="Times New Roman"/>
          <w:bCs/>
          <w:sz w:val="24"/>
          <w:szCs w:val="24"/>
          <w:lang w:val="en-US" w:eastAsia="zh-CN" w:bidi="bg-BG"/>
        </w:rPr>
        <w:t>Република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България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през</w:t>
      </w:r>
      <w:proofErr w:type="spellEnd"/>
      <w:r w:rsidRPr="002D3C25">
        <w:rPr>
          <w:rFonts w:ascii="Times New Roman" w:eastAsia="Times New Roman" w:hAnsi="Times New Roman" w:cs="Times New Roman"/>
          <w:bCs/>
          <w:sz w:val="24"/>
          <w:szCs w:val="24"/>
          <w:lang w:val="en-US" w:eastAsia="zh-CN" w:bidi="bg-BG"/>
        </w:rPr>
        <w:t xml:space="preserve"> 2021 г. </w:t>
      </w:r>
      <w:r w:rsidRPr="002D3C25">
        <w:rPr>
          <w:rFonts w:ascii="Times New Roman" w:eastAsia="Times New Roman" w:hAnsi="Times New Roman" w:cs="Times New Roman"/>
          <w:bCs/>
          <w:sz w:val="24"/>
          <w:szCs w:val="24"/>
          <w:lang w:eastAsia="zh-CN" w:bidi="bg-BG"/>
        </w:rPr>
        <w:t xml:space="preserve">т.е. до  03.04.2023г. </w:t>
      </w:r>
      <w:proofErr w:type="spellStart"/>
      <w:r w:rsidRPr="002D3C25">
        <w:rPr>
          <w:rFonts w:ascii="Times New Roman" w:eastAsia="Times New Roman" w:hAnsi="Times New Roman" w:cs="Times New Roman"/>
          <w:bCs/>
          <w:sz w:val="24"/>
          <w:szCs w:val="24"/>
          <w:lang w:val="en-US" w:eastAsia="zh-CN" w:bidi="bg-BG"/>
        </w:rPr>
        <w:t>кметовете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изпращат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електронен</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път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изпълнителния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директор</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Агенцията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за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социално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подпомагане</w:t>
      </w:r>
      <w:proofErr w:type="spellEnd"/>
      <w:proofErr w:type="gramEnd"/>
      <w:r w:rsidRPr="002D3C25">
        <w:rPr>
          <w:rFonts w:ascii="Times New Roman" w:eastAsia="Times New Roman" w:hAnsi="Times New Roman" w:cs="Times New Roman"/>
          <w:bCs/>
          <w:sz w:val="24"/>
          <w:szCs w:val="24"/>
          <w:lang w:val="en-US" w:eastAsia="zh-CN" w:bidi="bg-BG"/>
        </w:rPr>
        <w:t xml:space="preserve"> </w:t>
      </w:r>
      <w:proofErr w:type="spellStart"/>
      <w:proofErr w:type="gramStart"/>
      <w:r w:rsidRPr="002D3C25">
        <w:rPr>
          <w:rFonts w:ascii="Times New Roman" w:eastAsia="Times New Roman" w:hAnsi="Times New Roman" w:cs="Times New Roman"/>
          <w:bCs/>
          <w:sz w:val="24"/>
          <w:szCs w:val="24"/>
          <w:lang w:val="en-US" w:eastAsia="zh-CN" w:bidi="bg-BG"/>
        </w:rPr>
        <w:t>разработените</w:t>
      </w:r>
      <w:proofErr w:type="spellEnd"/>
      <w:proofErr w:type="gram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обсъдени</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одобрени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общинския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съвет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реда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глава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трета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раздел</w:t>
      </w:r>
      <w:proofErr w:type="spellEnd"/>
      <w:r w:rsidRPr="002D3C25">
        <w:rPr>
          <w:rFonts w:ascii="Times New Roman" w:eastAsia="Times New Roman" w:hAnsi="Times New Roman" w:cs="Times New Roman"/>
          <w:bCs/>
          <w:sz w:val="24"/>
          <w:szCs w:val="24"/>
          <w:lang w:val="en-US" w:eastAsia="zh-CN" w:bidi="bg-BG"/>
        </w:rPr>
        <w:t xml:space="preserve"> І </w:t>
      </w:r>
      <w:proofErr w:type="spellStart"/>
      <w:r w:rsidRPr="002D3C25">
        <w:rPr>
          <w:rFonts w:ascii="Times New Roman" w:eastAsia="Times New Roman" w:hAnsi="Times New Roman" w:cs="Times New Roman"/>
          <w:bCs/>
          <w:sz w:val="24"/>
          <w:szCs w:val="24"/>
          <w:lang w:val="en-US" w:eastAsia="zh-CN" w:bidi="bg-BG"/>
        </w:rPr>
        <w:t>анализи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потребностите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чл</w:t>
      </w:r>
      <w:proofErr w:type="spellEnd"/>
      <w:r w:rsidRPr="002D3C25">
        <w:rPr>
          <w:rFonts w:ascii="Times New Roman" w:eastAsia="Times New Roman" w:hAnsi="Times New Roman" w:cs="Times New Roman"/>
          <w:bCs/>
          <w:sz w:val="24"/>
          <w:szCs w:val="24"/>
          <w:lang w:val="en-US" w:eastAsia="zh-CN" w:bidi="bg-BG"/>
        </w:rPr>
        <w:t xml:space="preserve">. </w:t>
      </w:r>
      <w:proofErr w:type="gramStart"/>
      <w:r w:rsidRPr="002D3C25">
        <w:rPr>
          <w:rFonts w:ascii="Times New Roman" w:eastAsia="Times New Roman" w:hAnsi="Times New Roman" w:cs="Times New Roman"/>
          <w:bCs/>
          <w:sz w:val="24"/>
          <w:szCs w:val="24"/>
          <w:lang w:val="en-US" w:eastAsia="zh-CN" w:bidi="bg-BG"/>
        </w:rPr>
        <w:t xml:space="preserve">37, </w:t>
      </w:r>
      <w:proofErr w:type="spellStart"/>
      <w:r w:rsidRPr="002D3C25">
        <w:rPr>
          <w:rFonts w:ascii="Times New Roman" w:eastAsia="Times New Roman" w:hAnsi="Times New Roman" w:cs="Times New Roman"/>
          <w:bCs/>
          <w:sz w:val="24"/>
          <w:szCs w:val="24"/>
          <w:lang w:val="en-US" w:eastAsia="zh-CN" w:bidi="bg-BG"/>
        </w:rPr>
        <w:t>ал</w:t>
      </w:r>
      <w:proofErr w:type="spellEnd"/>
      <w:r w:rsidRPr="002D3C25">
        <w:rPr>
          <w:rFonts w:ascii="Times New Roman" w:eastAsia="Times New Roman" w:hAnsi="Times New Roman" w:cs="Times New Roman"/>
          <w:bCs/>
          <w:sz w:val="24"/>
          <w:szCs w:val="24"/>
          <w:lang w:val="en-US" w:eastAsia="zh-CN" w:bidi="bg-BG"/>
        </w:rPr>
        <w:t>.</w:t>
      </w:r>
      <w:proofErr w:type="gramEnd"/>
      <w:r w:rsidRPr="002D3C25">
        <w:rPr>
          <w:rFonts w:ascii="Times New Roman" w:eastAsia="Times New Roman" w:hAnsi="Times New Roman" w:cs="Times New Roman"/>
          <w:bCs/>
          <w:sz w:val="24"/>
          <w:szCs w:val="24"/>
          <w:lang w:val="en-US" w:eastAsia="zh-CN" w:bidi="bg-BG"/>
        </w:rPr>
        <w:t xml:space="preserve"> </w:t>
      </w:r>
      <w:proofErr w:type="gramStart"/>
      <w:r w:rsidRPr="002D3C25">
        <w:rPr>
          <w:rFonts w:ascii="Times New Roman" w:eastAsia="Times New Roman" w:hAnsi="Times New Roman" w:cs="Times New Roman"/>
          <w:bCs/>
          <w:sz w:val="24"/>
          <w:szCs w:val="24"/>
          <w:lang w:val="en-US" w:eastAsia="zh-CN" w:bidi="bg-BG"/>
        </w:rPr>
        <w:t xml:space="preserve">1 и </w:t>
      </w:r>
      <w:proofErr w:type="spellStart"/>
      <w:r w:rsidRPr="002D3C25">
        <w:rPr>
          <w:rFonts w:ascii="Times New Roman" w:eastAsia="Times New Roman" w:hAnsi="Times New Roman" w:cs="Times New Roman"/>
          <w:bCs/>
          <w:sz w:val="24"/>
          <w:szCs w:val="24"/>
          <w:lang w:val="en-US" w:eastAsia="zh-CN" w:bidi="bg-BG"/>
        </w:rPr>
        <w:t>предложения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за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планирането</w:t>
      </w:r>
      <w:proofErr w:type="spellEnd"/>
      <w:r w:rsidRPr="002D3C25">
        <w:rPr>
          <w:rFonts w:ascii="Times New Roman" w:eastAsia="Times New Roman" w:hAnsi="Times New Roman" w:cs="Times New Roman"/>
          <w:bCs/>
          <w:sz w:val="24"/>
          <w:szCs w:val="24"/>
          <w:lang w:val="en-US" w:eastAsia="zh-CN" w:bidi="bg-BG"/>
        </w:rPr>
        <w:t xml:space="preserve"> в </w:t>
      </w:r>
      <w:proofErr w:type="spellStart"/>
      <w:r w:rsidRPr="002D3C25">
        <w:rPr>
          <w:rFonts w:ascii="Times New Roman" w:eastAsia="Times New Roman" w:hAnsi="Times New Roman" w:cs="Times New Roman"/>
          <w:bCs/>
          <w:sz w:val="24"/>
          <w:szCs w:val="24"/>
          <w:lang w:val="en-US" w:eastAsia="zh-CN" w:bidi="bg-BG"/>
        </w:rPr>
        <w:t>общината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социалните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услуги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общинско</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областно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ниво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които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финансират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изцяло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или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частично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държавния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бюджет</w:t>
      </w:r>
      <w:proofErr w:type="spellEnd"/>
      <w:r w:rsidRPr="002D3C25">
        <w:rPr>
          <w:rFonts w:ascii="Times New Roman" w:eastAsia="Times New Roman" w:hAnsi="Times New Roman" w:cs="Times New Roman"/>
          <w:bCs/>
          <w:sz w:val="24"/>
          <w:szCs w:val="24"/>
          <w:lang w:eastAsia="zh-CN" w:bidi="bg-BG"/>
        </w:rPr>
        <w:t>.</w:t>
      </w:r>
      <w:proofErr w:type="gramEnd"/>
      <w:r w:rsidRPr="002D3C25">
        <w:rPr>
          <w:rFonts w:ascii="Times New Roman" w:eastAsia="Times New Roman" w:hAnsi="Times New Roman" w:cs="Times New Roman"/>
          <w:bCs/>
          <w:sz w:val="24"/>
          <w:szCs w:val="24"/>
          <w:lang w:eastAsia="zh-CN" w:bidi="bg-BG"/>
        </w:rPr>
        <w:t xml:space="preserve"> За да бъдат осъществявани, всички предложени услуги се включват в Националната карта за социални услуги, като в случай, че в упоменатия по-горе  срок анализът и предложението на бъдат изпратени, то предложените с тях социални услуги няма да бъдат включени в Националната карта за социални услуги. Социалните услуги имат ключова роля за превенция и преодоляване на социалното изключване на уязвимите групи в обществото. Подкрепата чрез социални услуги спомага за тяхното пълноценно участие в общността, реализиране на права и подобряване на качеството им на живот. Тази форма на подкрепа подпомага и разширява възможностите на лицата да водят самостоятелен начин на живот и са насочени към подкрепа на подпомаганите лица за осъществяване на ежедневните им дейности. Социалните услуги, които се предлага да бъдат извършвани на територията на община Долни чифлик са с особена значимост, т.к. е установена значителна потребност от същите. </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lang w:eastAsia="zh-CN" w:bidi="bg-BG"/>
        </w:rPr>
        <w:lastRenderedPageBreak/>
        <w:t>С оглед гореизложеното се допуска предварително изпълнение на настоящото решение, за да бъдат защитени особено важни обществени интереси, а именно подпомагане и подобряване качеството на живот на уязвимите групи в обществото.</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en-US" w:eastAsia="zh-CN" w:bidi="bg-BG"/>
        </w:rPr>
      </w:pP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val="en-US" w:eastAsia="zh-CN" w:bidi="bg-BG"/>
        </w:rPr>
      </w:pPr>
      <w:r w:rsidRPr="002D3C25">
        <w:rPr>
          <w:rFonts w:ascii="Times New Roman" w:eastAsia="Times New Roman" w:hAnsi="Times New Roman" w:cs="Times New Roman"/>
          <w:bCs/>
          <w:sz w:val="24"/>
          <w:szCs w:val="24"/>
          <w:u w:val="single"/>
          <w:lang w:val="ru-RU" w:eastAsia="zh-CN" w:bidi="bg-BG"/>
        </w:rPr>
        <w:t>Приложение 1:</w:t>
      </w:r>
      <w:r w:rsidRPr="002D3C25">
        <w:rPr>
          <w:rFonts w:ascii="Times New Roman" w:eastAsia="Times New Roman" w:hAnsi="Times New Roman" w:cs="Times New Roman"/>
          <w:bCs/>
          <w:sz w:val="24"/>
          <w:szCs w:val="24"/>
          <w:lang w:val="ru-RU" w:eastAsia="zh-CN" w:bidi="bg-BG"/>
        </w:rPr>
        <w:t xml:space="preserve">  А</w:t>
      </w:r>
      <w:proofErr w:type="spellStart"/>
      <w:r w:rsidRPr="002D3C25">
        <w:rPr>
          <w:rFonts w:ascii="Times New Roman" w:eastAsia="Times New Roman" w:hAnsi="Times New Roman" w:cs="Times New Roman"/>
          <w:bCs/>
          <w:sz w:val="24"/>
          <w:szCs w:val="24"/>
          <w:lang w:val="en-US" w:eastAsia="zh-CN" w:bidi="bg-BG"/>
        </w:rPr>
        <w:t>нализ</w:t>
      </w:r>
      <w:proofErr w:type="spellEnd"/>
      <w:r w:rsidRPr="002D3C25">
        <w:rPr>
          <w:rFonts w:ascii="Times New Roman" w:eastAsia="Times New Roman" w:hAnsi="Times New Roman" w:cs="Times New Roman"/>
          <w:bCs/>
          <w:sz w:val="24"/>
          <w:szCs w:val="24"/>
          <w:lang w:val="en-US" w:eastAsia="zh-CN" w:bidi="bg-BG"/>
        </w:rPr>
        <w:t xml:space="preserve"> </w:t>
      </w:r>
      <w:proofErr w:type="spellStart"/>
      <w:proofErr w:type="gramStart"/>
      <w:r w:rsidRPr="002D3C25">
        <w:rPr>
          <w:rFonts w:ascii="Times New Roman" w:eastAsia="Times New Roman" w:hAnsi="Times New Roman" w:cs="Times New Roman"/>
          <w:bCs/>
          <w:sz w:val="24"/>
          <w:szCs w:val="24"/>
          <w:lang w:val="en-US" w:eastAsia="zh-CN" w:bidi="bg-BG"/>
        </w:rPr>
        <w:t>на</w:t>
      </w:r>
      <w:proofErr w:type="spellEnd"/>
      <w:proofErr w:type="gramEnd"/>
      <w:r w:rsidRPr="002D3C25">
        <w:rPr>
          <w:rFonts w:ascii="Times New Roman" w:eastAsia="Times New Roman" w:hAnsi="Times New Roman" w:cs="Times New Roman"/>
          <w:bCs/>
          <w:sz w:val="24"/>
          <w:szCs w:val="24"/>
          <w:lang w:val="en-US" w:eastAsia="zh-CN" w:bidi="bg-BG"/>
        </w:rPr>
        <w:t xml:space="preserve"> </w:t>
      </w:r>
      <w:proofErr w:type="spellStart"/>
      <w:proofErr w:type="gramStart"/>
      <w:r w:rsidRPr="002D3C25">
        <w:rPr>
          <w:rFonts w:ascii="Times New Roman" w:eastAsia="Times New Roman" w:hAnsi="Times New Roman" w:cs="Times New Roman"/>
          <w:bCs/>
          <w:sz w:val="24"/>
          <w:szCs w:val="24"/>
          <w:lang w:val="en-US" w:eastAsia="zh-CN" w:bidi="bg-BG"/>
        </w:rPr>
        <w:t>общин</w:t>
      </w:r>
      <w:proofErr w:type="spellEnd"/>
      <w:r w:rsidRPr="002D3C25">
        <w:rPr>
          <w:rFonts w:ascii="Times New Roman" w:eastAsia="Times New Roman" w:hAnsi="Times New Roman" w:cs="Times New Roman"/>
          <w:bCs/>
          <w:sz w:val="24"/>
          <w:szCs w:val="24"/>
          <w:lang w:eastAsia="zh-CN" w:bidi="bg-BG"/>
        </w:rPr>
        <w:t>а</w:t>
      </w:r>
      <w:proofErr w:type="gramEnd"/>
      <w:r w:rsidRPr="002D3C25">
        <w:rPr>
          <w:rFonts w:ascii="Times New Roman" w:eastAsia="Times New Roman" w:hAnsi="Times New Roman" w:cs="Times New Roman"/>
          <w:bCs/>
          <w:sz w:val="24"/>
          <w:szCs w:val="24"/>
          <w:lang w:eastAsia="zh-CN" w:bidi="bg-BG"/>
        </w:rPr>
        <w:t xml:space="preserve"> Долни чифлик </w:t>
      </w:r>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относно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потребностите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социални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услуги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общинско</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областно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ниво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които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финансират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изцяло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или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частично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държавния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бюджет</w:t>
      </w:r>
      <w:proofErr w:type="spellEnd"/>
      <w:r w:rsidRPr="002D3C25">
        <w:rPr>
          <w:rFonts w:ascii="Times New Roman" w:eastAsia="Times New Roman" w:hAnsi="Times New Roman" w:cs="Times New Roman"/>
          <w:bCs/>
          <w:sz w:val="24"/>
          <w:szCs w:val="24"/>
          <w:lang w:val="en-US" w:eastAsia="zh-CN" w:bidi="bg-BG"/>
        </w:rPr>
        <w:t>;</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lang w:eastAsia="zh-CN" w:bidi="bg-BG"/>
        </w:rPr>
      </w:pPr>
      <w:r w:rsidRPr="002D3C25">
        <w:rPr>
          <w:rFonts w:ascii="Times New Roman" w:eastAsia="Times New Roman" w:hAnsi="Times New Roman" w:cs="Times New Roman"/>
          <w:bCs/>
          <w:sz w:val="24"/>
          <w:szCs w:val="24"/>
          <w:u w:val="single"/>
          <w:lang w:val="ru-RU" w:eastAsia="zh-CN" w:bidi="bg-BG"/>
        </w:rPr>
        <w:t xml:space="preserve">Приложение 2:   </w:t>
      </w:r>
      <w:r w:rsidRPr="002D3C25">
        <w:rPr>
          <w:rFonts w:ascii="Times New Roman" w:eastAsia="Times New Roman" w:hAnsi="Times New Roman" w:cs="Times New Roman"/>
          <w:bCs/>
          <w:sz w:val="24"/>
          <w:szCs w:val="24"/>
          <w:lang w:eastAsia="zh-CN" w:bidi="bg-BG"/>
        </w:rPr>
        <w:t>П</w:t>
      </w:r>
      <w:proofErr w:type="spellStart"/>
      <w:r w:rsidRPr="002D3C25">
        <w:rPr>
          <w:rFonts w:ascii="Times New Roman" w:eastAsia="Times New Roman" w:hAnsi="Times New Roman" w:cs="Times New Roman"/>
          <w:bCs/>
          <w:sz w:val="24"/>
          <w:szCs w:val="24"/>
          <w:lang w:val="en-US" w:eastAsia="zh-CN" w:bidi="bg-BG"/>
        </w:rPr>
        <w:t>редложение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за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планиране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социални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услуги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общинско</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областно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ниво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които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финансират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изцяло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или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частично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държавния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бюджет</w:t>
      </w:r>
      <w:proofErr w:type="spellEnd"/>
      <w:r w:rsidRPr="002D3C25">
        <w:rPr>
          <w:rFonts w:ascii="Times New Roman" w:eastAsia="Times New Roman" w:hAnsi="Times New Roman" w:cs="Times New Roman"/>
          <w:bCs/>
          <w:sz w:val="24"/>
          <w:szCs w:val="24"/>
          <w:lang w:val="en-US" w:eastAsia="zh-CN" w:bidi="bg-BG"/>
        </w:rPr>
        <w:t>;</w:t>
      </w:r>
    </w:p>
    <w:p w:rsidR="002D3C25" w:rsidRPr="002D3C25" w:rsidRDefault="002D3C25" w:rsidP="002D3C25">
      <w:pPr>
        <w:suppressAutoHyphens/>
        <w:spacing w:after="0" w:line="240" w:lineRule="auto"/>
        <w:jc w:val="both"/>
        <w:rPr>
          <w:rFonts w:ascii="Times New Roman" w:eastAsia="Times New Roman" w:hAnsi="Times New Roman" w:cs="Times New Roman"/>
          <w:bCs/>
          <w:sz w:val="24"/>
          <w:szCs w:val="24"/>
          <w:u w:val="single"/>
          <w:lang w:eastAsia="zh-CN" w:bidi="bg-BG"/>
        </w:rPr>
      </w:pPr>
      <w:r w:rsidRPr="002D3C25">
        <w:rPr>
          <w:rFonts w:ascii="Times New Roman" w:eastAsia="Times New Roman" w:hAnsi="Times New Roman" w:cs="Times New Roman"/>
          <w:bCs/>
          <w:sz w:val="24"/>
          <w:szCs w:val="24"/>
          <w:u w:val="single"/>
          <w:lang w:val="ru-RU" w:eastAsia="zh-CN" w:bidi="bg-BG"/>
        </w:rPr>
        <w:t xml:space="preserve">Приложение 3:  </w:t>
      </w:r>
      <w:r w:rsidRPr="002D3C25">
        <w:rPr>
          <w:rFonts w:ascii="Times New Roman" w:eastAsia="Times New Roman" w:hAnsi="Times New Roman" w:cs="Times New Roman"/>
          <w:bCs/>
          <w:sz w:val="24"/>
          <w:szCs w:val="24"/>
          <w:lang w:val="ru-RU" w:eastAsia="zh-CN" w:bidi="bg-BG"/>
        </w:rPr>
        <w:t xml:space="preserve">Справка за   </w:t>
      </w:r>
      <w:proofErr w:type="spellStart"/>
      <w:r w:rsidRPr="002D3C25">
        <w:rPr>
          <w:rFonts w:ascii="Times New Roman" w:eastAsia="Times New Roman" w:hAnsi="Times New Roman" w:cs="Times New Roman"/>
          <w:bCs/>
          <w:sz w:val="24"/>
          <w:szCs w:val="24"/>
          <w:lang w:val="en-US" w:eastAsia="zh-CN" w:bidi="bg-BG"/>
        </w:rPr>
        <w:t>постъпили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предложения</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становища</w:t>
      </w:r>
      <w:proofErr w:type="spellEnd"/>
      <w:r w:rsidRPr="002D3C25">
        <w:rPr>
          <w:rFonts w:ascii="Times New Roman" w:eastAsia="Times New Roman" w:hAnsi="Times New Roman" w:cs="Times New Roman"/>
          <w:bCs/>
          <w:sz w:val="24"/>
          <w:szCs w:val="24"/>
          <w:lang w:eastAsia="zh-CN" w:bidi="bg-BG"/>
        </w:rPr>
        <w:t xml:space="preserve"> в </w:t>
      </w:r>
      <w:proofErr w:type="spellStart"/>
      <w:r w:rsidRPr="002D3C25">
        <w:rPr>
          <w:rFonts w:ascii="Times New Roman" w:eastAsia="Times New Roman" w:hAnsi="Times New Roman" w:cs="Times New Roman"/>
          <w:bCs/>
          <w:sz w:val="24"/>
          <w:szCs w:val="24"/>
          <w:lang w:eastAsia="zh-CN" w:bidi="bg-BG"/>
        </w:rPr>
        <w:t>законоустановения</w:t>
      </w:r>
      <w:proofErr w:type="spellEnd"/>
      <w:r w:rsidRPr="002D3C25">
        <w:rPr>
          <w:rFonts w:ascii="Times New Roman" w:eastAsia="Times New Roman" w:hAnsi="Times New Roman" w:cs="Times New Roman"/>
          <w:bCs/>
          <w:sz w:val="24"/>
          <w:szCs w:val="24"/>
          <w:lang w:eastAsia="zh-CN" w:bidi="bg-BG"/>
        </w:rPr>
        <w:t xml:space="preserve"> 30 дневен срок, по </w:t>
      </w:r>
      <w:proofErr w:type="spellStart"/>
      <w:r w:rsidRPr="002D3C25">
        <w:rPr>
          <w:rFonts w:ascii="Times New Roman" w:eastAsia="Times New Roman" w:hAnsi="Times New Roman" w:cs="Times New Roman"/>
          <w:bCs/>
          <w:sz w:val="24"/>
          <w:szCs w:val="24"/>
          <w:lang w:val="en-US" w:eastAsia="zh-CN" w:bidi="bg-BG"/>
        </w:rPr>
        <w:t>публикувани</w:t>
      </w:r>
      <w:proofErr w:type="spellEnd"/>
      <w:r w:rsidRPr="002D3C25">
        <w:rPr>
          <w:rFonts w:ascii="Times New Roman" w:eastAsia="Times New Roman" w:hAnsi="Times New Roman" w:cs="Times New Roman"/>
          <w:bCs/>
          <w:sz w:val="24"/>
          <w:szCs w:val="24"/>
          <w:lang w:eastAsia="zh-CN" w:bidi="bg-BG"/>
        </w:rPr>
        <w:t xml:space="preserve">те </w:t>
      </w:r>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сайта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Долни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чифлик</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23.</w:t>
      </w:r>
      <w:r w:rsidRPr="002D3C25">
        <w:rPr>
          <w:rFonts w:ascii="Times New Roman" w:eastAsia="Times New Roman" w:hAnsi="Times New Roman" w:cs="Times New Roman"/>
          <w:bCs/>
          <w:sz w:val="24"/>
          <w:szCs w:val="24"/>
          <w:lang w:eastAsia="zh-CN" w:bidi="bg-BG"/>
        </w:rPr>
        <w:t>02</w:t>
      </w:r>
      <w:r w:rsidRPr="002D3C25">
        <w:rPr>
          <w:rFonts w:ascii="Times New Roman" w:eastAsia="Times New Roman" w:hAnsi="Times New Roman" w:cs="Times New Roman"/>
          <w:bCs/>
          <w:sz w:val="24"/>
          <w:szCs w:val="24"/>
          <w:lang w:val="en-US" w:eastAsia="zh-CN" w:bidi="bg-BG"/>
        </w:rPr>
        <w:t>.202</w:t>
      </w:r>
      <w:r w:rsidRPr="002D3C25">
        <w:rPr>
          <w:rFonts w:ascii="Times New Roman" w:eastAsia="Times New Roman" w:hAnsi="Times New Roman" w:cs="Times New Roman"/>
          <w:bCs/>
          <w:sz w:val="24"/>
          <w:szCs w:val="24"/>
          <w:lang w:eastAsia="zh-CN" w:bidi="bg-BG"/>
        </w:rPr>
        <w:t>3</w:t>
      </w:r>
      <w:r w:rsidRPr="002D3C25">
        <w:rPr>
          <w:rFonts w:ascii="Times New Roman" w:eastAsia="Times New Roman" w:hAnsi="Times New Roman" w:cs="Times New Roman"/>
          <w:bCs/>
          <w:sz w:val="24"/>
          <w:szCs w:val="24"/>
          <w:lang w:val="en-US" w:eastAsia="zh-CN" w:bidi="bg-BG"/>
        </w:rPr>
        <w:t xml:space="preserve"> г</w:t>
      </w:r>
      <w:r w:rsidRPr="002D3C25">
        <w:rPr>
          <w:rFonts w:ascii="Times New Roman" w:eastAsia="Times New Roman" w:hAnsi="Times New Roman" w:cs="Times New Roman"/>
          <w:bCs/>
          <w:sz w:val="24"/>
          <w:szCs w:val="24"/>
          <w:lang w:eastAsia="zh-CN" w:bidi="bg-BG"/>
        </w:rPr>
        <w:t xml:space="preserve">., анализ и предложение </w:t>
      </w:r>
      <w:proofErr w:type="spellStart"/>
      <w:r w:rsidRPr="002D3C25">
        <w:rPr>
          <w:rFonts w:ascii="Times New Roman" w:eastAsia="Times New Roman" w:hAnsi="Times New Roman" w:cs="Times New Roman"/>
          <w:bCs/>
          <w:sz w:val="24"/>
          <w:szCs w:val="24"/>
          <w:lang w:val="en-US" w:eastAsia="zh-CN" w:bidi="bg-BG"/>
        </w:rPr>
        <w:t>за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планиране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социални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услуги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на</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общинско</w:t>
      </w:r>
      <w:proofErr w:type="spellEnd"/>
      <w:r w:rsidRPr="002D3C25">
        <w:rPr>
          <w:rFonts w:ascii="Times New Roman" w:eastAsia="Times New Roman" w:hAnsi="Times New Roman" w:cs="Times New Roman"/>
          <w:bCs/>
          <w:sz w:val="24"/>
          <w:szCs w:val="24"/>
          <w:lang w:val="en-US" w:eastAsia="zh-CN" w:bidi="bg-BG"/>
        </w:rPr>
        <w:t xml:space="preserve"> и </w:t>
      </w:r>
      <w:proofErr w:type="spellStart"/>
      <w:r w:rsidRPr="002D3C25">
        <w:rPr>
          <w:rFonts w:ascii="Times New Roman" w:eastAsia="Times New Roman" w:hAnsi="Times New Roman" w:cs="Times New Roman"/>
          <w:bCs/>
          <w:sz w:val="24"/>
          <w:szCs w:val="24"/>
          <w:lang w:val="en-US" w:eastAsia="zh-CN" w:bidi="bg-BG"/>
        </w:rPr>
        <w:t>областно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ниво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които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се</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финансират</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изцяло</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или</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частично</w:t>
      </w:r>
      <w:proofErr w:type="spellEnd"/>
      <w:r w:rsidRPr="002D3C25">
        <w:rPr>
          <w:rFonts w:ascii="Times New Roman" w:eastAsia="Times New Roman" w:hAnsi="Times New Roman" w:cs="Times New Roman"/>
          <w:bCs/>
          <w:sz w:val="24"/>
          <w:szCs w:val="24"/>
          <w:lang w:val="en-US" w:eastAsia="zh-CN" w:bidi="bg-BG"/>
        </w:rPr>
        <w:t xml:space="preserve"> </w:t>
      </w:r>
      <w:proofErr w:type="spellStart"/>
      <w:proofErr w:type="gramStart"/>
      <w:r w:rsidRPr="002D3C25">
        <w:rPr>
          <w:rFonts w:ascii="Times New Roman" w:eastAsia="Times New Roman" w:hAnsi="Times New Roman" w:cs="Times New Roman"/>
          <w:bCs/>
          <w:sz w:val="24"/>
          <w:szCs w:val="24"/>
          <w:lang w:val="en-US" w:eastAsia="zh-CN" w:bidi="bg-BG"/>
        </w:rPr>
        <w:t>от</w:t>
      </w:r>
      <w:proofErr w:type="spellEnd"/>
      <w:proofErr w:type="gram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държавния</w:t>
      </w:r>
      <w:proofErr w:type="spellEnd"/>
      <w:r w:rsidRPr="002D3C25">
        <w:rPr>
          <w:rFonts w:ascii="Times New Roman" w:eastAsia="Times New Roman" w:hAnsi="Times New Roman" w:cs="Times New Roman"/>
          <w:bCs/>
          <w:sz w:val="24"/>
          <w:szCs w:val="24"/>
          <w:lang w:val="en-US" w:eastAsia="zh-CN" w:bidi="bg-BG"/>
        </w:rPr>
        <w:t xml:space="preserve"> </w:t>
      </w:r>
      <w:proofErr w:type="spellStart"/>
      <w:r w:rsidRPr="002D3C25">
        <w:rPr>
          <w:rFonts w:ascii="Times New Roman" w:eastAsia="Times New Roman" w:hAnsi="Times New Roman" w:cs="Times New Roman"/>
          <w:bCs/>
          <w:sz w:val="24"/>
          <w:szCs w:val="24"/>
          <w:lang w:val="en-US" w:eastAsia="zh-CN" w:bidi="bg-BG"/>
        </w:rPr>
        <w:t>бюджет</w:t>
      </w:r>
      <w:proofErr w:type="spellEnd"/>
      <w:r w:rsidRPr="002D3C25">
        <w:rPr>
          <w:rFonts w:ascii="Times New Roman" w:eastAsia="Times New Roman" w:hAnsi="Times New Roman" w:cs="Times New Roman"/>
          <w:bCs/>
          <w:sz w:val="24"/>
          <w:szCs w:val="24"/>
          <w:lang w:eastAsia="zh-CN" w:bidi="bg-BG"/>
        </w:rPr>
        <w:t>.</w:t>
      </w:r>
    </w:p>
    <w:p w:rsidR="002D3C25" w:rsidRP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sectPr w:rsidR="002D3C25" w:rsidRPr="002D3C25"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4">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6">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8">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0">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1"/>
  </w:num>
  <w:num w:numId="5">
    <w:abstractNumId w:val="15"/>
  </w:num>
  <w:num w:numId="6">
    <w:abstractNumId w:val="8"/>
  </w:num>
  <w:num w:numId="7">
    <w:abstractNumId w:val="23"/>
  </w:num>
  <w:num w:numId="8">
    <w:abstractNumId w:val="12"/>
  </w:num>
  <w:num w:numId="9">
    <w:abstractNumId w:val="22"/>
  </w:num>
  <w:num w:numId="10">
    <w:abstractNumId w:val="9"/>
  </w:num>
  <w:num w:numId="11">
    <w:abstractNumId w:val="6"/>
  </w:num>
  <w:num w:numId="12">
    <w:abstractNumId w:val="5"/>
  </w:num>
  <w:num w:numId="13">
    <w:abstractNumId w:val="20"/>
  </w:num>
  <w:num w:numId="14">
    <w:abstractNumId w:val="24"/>
    <w:lvlOverride w:ilvl="0">
      <w:startOverride w:val="1"/>
    </w:lvlOverride>
  </w:num>
  <w:num w:numId="15">
    <w:abstractNumId w:val="10"/>
    <w:lvlOverride w:ilvl="0">
      <w:startOverride w:val="1"/>
    </w:lvlOverride>
  </w:num>
  <w:num w:numId="16">
    <w:abstractNumId w:val="19"/>
    <w:lvlOverride w:ilvl="0">
      <w:startOverride w:val="2"/>
    </w:lvlOverride>
  </w:num>
  <w:num w:numId="17">
    <w:abstractNumId w:val="13"/>
    <w:lvlOverride w:ilvl="0">
      <w:startOverride w:val="3"/>
    </w:lvlOverride>
  </w:num>
  <w:num w:numId="18">
    <w:abstractNumId w:val="17"/>
    <w:lvlOverride w:ilvl="0">
      <w:startOverride w:val="4"/>
    </w:lvlOverride>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893E-90A4-4D1A-B95F-E6A83186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9</Pages>
  <Words>3485</Words>
  <Characters>19866</Characters>
  <Application>Microsoft Office Word</Application>
  <DocSecurity>0</DocSecurity>
  <Lines>165</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427</cp:revision>
  <cp:lastPrinted>2016-01-15T07:47:00Z</cp:lastPrinted>
  <dcterms:created xsi:type="dcterms:W3CDTF">2015-12-30T12:57:00Z</dcterms:created>
  <dcterms:modified xsi:type="dcterms:W3CDTF">2023-03-31T13:28:00Z</dcterms:modified>
</cp:coreProperties>
</file>