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C3324B">
        <w:rPr>
          <w:rFonts w:ascii="Times New Roman" w:hAnsi="Times New Roman" w:cs="Times New Roman"/>
          <w:b/>
          <w:sz w:val="24"/>
          <w:szCs w:val="24"/>
          <w:lang w:val="en-US"/>
        </w:rPr>
        <w:t>2</w:t>
      </w:r>
      <w:r w:rsidR="00C3324B">
        <w:rPr>
          <w:rFonts w:ascii="Times New Roman" w:hAnsi="Times New Roman" w:cs="Times New Roman"/>
          <w:b/>
          <w:sz w:val="24"/>
          <w:szCs w:val="24"/>
        </w:rPr>
        <w:t>5</w:t>
      </w:r>
      <w:r w:rsidRPr="00574CF7">
        <w:rPr>
          <w:rFonts w:ascii="Times New Roman" w:hAnsi="Times New Roman" w:cs="Times New Roman"/>
          <w:b/>
          <w:sz w:val="24"/>
          <w:szCs w:val="24"/>
          <w:lang w:val="en-GB"/>
        </w:rPr>
        <w:t>.</w:t>
      </w:r>
      <w:r w:rsidR="00C3324B">
        <w:rPr>
          <w:rFonts w:ascii="Times New Roman" w:hAnsi="Times New Roman" w:cs="Times New Roman"/>
          <w:b/>
          <w:sz w:val="24"/>
          <w:szCs w:val="24"/>
          <w:lang w:val="en-US"/>
        </w:rPr>
        <w:t>1</w:t>
      </w:r>
      <w:r w:rsidR="00C3324B">
        <w:rPr>
          <w:rFonts w:ascii="Times New Roman" w:hAnsi="Times New Roman" w:cs="Times New Roman"/>
          <w:b/>
          <w:sz w:val="24"/>
          <w:szCs w:val="24"/>
        </w:rPr>
        <w:t>1</w:t>
      </w:r>
      <w:r w:rsidR="008B4713">
        <w:rPr>
          <w:rFonts w:ascii="Times New Roman" w:hAnsi="Times New Roman" w:cs="Times New Roman"/>
          <w:b/>
          <w:sz w:val="24"/>
          <w:szCs w:val="24"/>
          <w:lang w:val="en-GB"/>
        </w:rPr>
        <w:t>.20</w:t>
      </w:r>
      <w:r w:rsidR="009F0A49">
        <w:rPr>
          <w:rFonts w:ascii="Times New Roman" w:hAnsi="Times New Roman" w:cs="Times New Roman"/>
          <w:b/>
          <w:sz w:val="24"/>
          <w:szCs w:val="24"/>
        </w:rPr>
        <w:t>21</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C3324B" w:rsidRPr="00C3324B" w:rsidRDefault="00C3324B" w:rsidP="00C3324B">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РЕШЕНИЕ № 562</w:t>
      </w:r>
    </w:p>
    <w:p w:rsidR="00C3324B" w:rsidRPr="00C3324B" w:rsidRDefault="00C3324B" w:rsidP="00C3324B">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C3324B" w:rsidRPr="00C3324B" w:rsidRDefault="00C3324B" w:rsidP="00C3324B">
      <w:pPr>
        <w:tabs>
          <w:tab w:val="left" w:pos="930"/>
        </w:tabs>
        <w:spacing w:after="0" w:line="240" w:lineRule="auto"/>
        <w:ind w:right="141" w:firstLine="851"/>
        <w:jc w:val="both"/>
        <w:rPr>
          <w:rFonts w:ascii="Times New Roman" w:eastAsia="Times New Roman" w:hAnsi="Times New Roman" w:cs="Times New Roman"/>
          <w:sz w:val="24"/>
          <w:szCs w:val="24"/>
          <w:lang w:eastAsia="bg-BG"/>
        </w:rPr>
      </w:pPr>
      <w:r w:rsidRPr="00C3324B">
        <w:rPr>
          <w:rFonts w:ascii="Times New Roman" w:eastAsia="Times New Roman" w:hAnsi="Times New Roman" w:cs="Times New Roman"/>
          <w:sz w:val="24"/>
          <w:szCs w:val="24"/>
          <w:lang w:eastAsia="bg-BG"/>
        </w:rPr>
        <w:t xml:space="preserve">На основание чл. 21, ал. 2 във връзка с чл. 21, ал. 1, т. 6 от Закона за местното самоуправление и местната администрация </w:t>
      </w:r>
      <w:r w:rsidRPr="00C3324B">
        <w:rPr>
          <w:rFonts w:ascii="Times New Roman" w:eastAsia="Times New Roman" w:hAnsi="Times New Roman" w:cs="Times New Roman"/>
          <w:bCs/>
          <w:sz w:val="24"/>
          <w:szCs w:val="24"/>
          <w:lang w:eastAsia="bg-BG"/>
        </w:rPr>
        <w:t>изменя</w:t>
      </w:r>
      <w:r w:rsidRPr="00C3324B">
        <w:rPr>
          <w:rFonts w:ascii="Times New Roman" w:eastAsia="Times New Roman" w:hAnsi="Times New Roman" w:cs="Times New Roman"/>
          <w:sz w:val="24"/>
          <w:szCs w:val="24"/>
          <w:lang w:eastAsia="bg-BG"/>
        </w:rPr>
        <w:t xml:space="preserve"> Решение № 354 от 25.02.2021 г. на Общинския съвет – Долни чифлик за бюджета на община Долни чифлик за 2021 година, както следва:</w:t>
      </w:r>
    </w:p>
    <w:p w:rsidR="00C3324B" w:rsidRPr="00C3324B" w:rsidRDefault="00C3324B" w:rsidP="00C3324B">
      <w:pPr>
        <w:numPr>
          <w:ilvl w:val="0"/>
          <w:numId w:val="27"/>
        </w:numPr>
        <w:tabs>
          <w:tab w:val="left" w:pos="930"/>
        </w:tabs>
        <w:suppressAutoHyphens/>
        <w:spacing w:after="0" w:line="240" w:lineRule="auto"/>
        <w:ind w:right="141"/>
        <w:jc w:val="both"/>
        <w:rPr>
          <w:rFonts w:ascii="Times New Roman" w:eastAsia="Times New Roman" w:hAnsi="Times New Roman" w:cs="Times New Roman"/>
          <w:sz w:val="24"/>
          <w:szCs w:val="24"/>
          <w:lang w:eastAsia="bg-BG"/>
        </w:rPr>
      </w:pPr>
      <w:r w:rsidRPr="00C3324B">
        <w:rPr>
          <w:rFonts w:ascii="Times New Roman" w:eastAsia="Times New Roman" w:hAnsi="Times New Roman" w:cs="Times New Roman"/>
          <w:sz w:val="24"/>
          <w:szCs w:val="24"/>
          <w:lang w:eastAsia="bg-BG"/>
        </w:rPr>
        <w:t>Актуализира списъка на капиталовите разходи за 2021 година, съгласно приложение 1 към докладната записка;</w:t>
      </w:r>
    </w:p>
    <w:p w:rsidR="00C3324B" w:rsidRPr="00C3324B" w:rsidRDefault="00C3324B" w:rsidP="00C3324B">
      <w:pPr>
        <w:numPr>
          <w:ilvl w:val="0"/>
          <w:numId w:val="27"/>
        </w:numPr>
        <w:tabs>
          <w:tab w:val="left" w:pos="930"/>
        </w:tabs>
        <w:suppressAutoHyphens/>
        <w:spacing w:after="0" w:line="240" w:lineRule="auto"/>
        <w:ind w:right="141"/>
        <w:jc w:val="both"/>
        <w:rPr>
          <w:rFonts w:ascii="Times New Roman" w:eastAsia="Times New Roman" w:hAnsi="Times New Roman" w:cs="Times New Roman"/>
          <w:sz w:val="24"/>
          <w:szCs w:val="24"/>
          <w:lang w:eastAsia="bg-BG"/>
        </w:rPr>
      </w:pPr>
      <w:r w:rsidRPr="00C3324B">
        <w:rPr>
          <w:rFonts w:ascii="Times New Roman" w:eastAsia="Times New Roman" w:hAnsi="Times New Roman" w:cs="Times New Roman"/>
          <w:sz w:val="24"/>
          <w:szCs w:val="24"/>
          <w:lang w:eastAsia="bg-BG"/>
        </w:rPr>
        <w:t>Актуализира списъка на пътуващите, съгласно приложение № 2;</w:t>
      </w:r>
    </w:p>
    <w:p w:rsidR="00C3324B" w:rsidRPr="00C3324B" w:rsidRDefault="00C3324B" w:rsidP="00C3324B">
      <w:pPr>
        <w:numPr>
          <w:ilvl w:val="0"/>
          <w:numId w:val="27"/>
        </w:numPr>
        <w:tabs>
          <w:tab w:val="left" w:pos="930"/>
        </w:tabs>
        <w:suppressAutoHyphens/>
        <w:spacing w:after="0" w:line="240" w:lineRule="auto"/>
        <w:ind w:right="141"/>
        <w:jc w:val="both"/>
        <w:rPr>
          <w:rFonts w:ascii="Times New Roman" w:eastAsia="Times New Roman" w:hAnsi="Times New Roman" w:cs="Times New Roman"/>
          <w:sz w:val="24"/>
          <w:szCs w:val="24"/>
          <w:lang w:eastAsia="bg-BG"/>
        </w:rPr>
      </w:pPr>
      <w:r w:rsidRPr="00C3324B">
        <w:rPr>
          <w:rFonts w:ascii="Times New Roman" w:eastAsia="Times New Roman" w:hAnsi="Times New Roman" w:cs="Times New Roman"/>
          <w:sz w:val="24"/>
          <w:szCs w:val="24"/>
          <w:lang w:eastAsia="bg-BG"/>
        </w:rPr>
        <w:t>В приложение 2 към Решение № 354 от 25.02.2021 г.:</w:t>
      </w:r>
    </w:p>
    <w:p w:rsidR="00C3324B" w:rsidRPr="00C3324B" w:rsidRDefault="00C3324B" w:rsidP="00C3324B">
      <w:pPr>
        <w:numPr>
          <w:ilvl w:val="1"/>
          <w:numId w:val="27"/>
        </w:numPr>
        <w:tabs>
          <w:tab w:val="left" w:pos="930"/>
        </w:tabs>
        <w:suppressAutoHyphens/>
        <w:spacing w:after="0" w:line="240" w:lineRule="auto"/>
        <w:ind w:right="141"/>
        <w:jc w:val="both"/>
        <w:rPr>
          <w:rFonts w:ascii="Times New Roman" w:eastAsia="Times New Roman" w:hAnsi="Times New Roman" w:cs="Times New Roman"/>
          <w:sz w:val="24"/>
          <w:szCs w:val="24"/>
          <w:lang w:eastAsia="bg-BG"/>
        </w:rPr>
      </w:pPr>
      <w:r w:rsidRPr="00C3324B">
        <w:rPr>
          <w:rFonts w:ascii="Times New Roman" w:eastAsia="Times New Roman" w:hAnsi="Times New Roman" w:cs="Times New Roman"/>
          <w:sz w:val="24"/>
          <w:szCs w:val="24"/>
          <w:lang w:eastAsia="bg-BG"/>
        </w:rPr>
        <w:t>В дейност 606 „Изграждане, ремонт и поддържане на уличната мрежа“ увеличава §§ 51-00 „Основен ремонт“ с 991 и намалява §§ 10-30 „Текущ ремонт“ с 140 991;</w:t>
      </w:r>
    </w:p>
    <w:p w:rsidR="00C3324B" w:rsidRPr="00C3324B" w:rsidRDefault="00C3324B" w:rsidP="00C3324B">
      <w:pPr>
        <w:numPr>
          <w:ilvl w:val="1"/>
          <w:numId w:val="27"/>
        </w:numPr>
        <w:tabs>
          <w:tab w:val="left" w:pos="930"/>
        </w:tabs>
        <w:suppressAutoHyphens/>
        <w:spacing w:after="0" w:line="240" w:lineRule="auto"/>
        <w:ind w:right="141"/>
        <w:jc w:val="both"/>
        <w:rPr>
          <w:rFonts w:ascii="Times New Roman" w:eastAsia="Times New Roman" w:hAnsi="Times New Roman" w:cs="Times New Roman"/>
          <w:sz w:val="24"/>
          <w:szCs w:val="24"/>
          <w:lang w:eastAsia="bg-BG"/>
        </w:rPr>
      </w:pPr>
      <w:r w:rsidRPr="00C3324B">
        <w:rPr>
          <w:rFonts w:ascii="Times New Roman" w:eastAsia="Times New Roman" w:hAnsi="Times New Roman" w:cs="Times New Roman"/>
          <w:sz w:val="24"/>
          <w:szCs w:val="24"/>
          <w:lang w:eastAsia="bg-BG"/>
        </w:rPr>
        <w:t>В дейност 603 „Водоснабдяване и канализация“ увеличава §§ 51-00 „Основен ремонт“ с 140 000;</w:t>
      </w:r>
    </w:p>
    <w:p w:rsidR="00C3324B" w:rsidRPr="00C3324B" w:rsidRDefault="00C3324B" w:rsidP="001E14E7">
      <w:pPr>
        <w:numPr>
          <w:ilvl w:val="1"/>
          <w:numId w:val="27"/>
        </w:numPr>
        <w:tabs>
          <w:tab w:val="left" w:pos="930"/>
        </w:tabs>
        <w:suppressAutoHyphens/>
        <w:spacing w:after="0" w:line="240" w:lineRule="auto"/>
        <w:ind w:right="141"/>
        <w:jc w:val="both"/>
        <w:rPr>
          <w:rFonts w:ascii="Times New Roman" w:eastAsia="Times New Roman" w:hAnsi="Times New Roman" w:cs="Times New Roman"/>
          <w:sz w:val="24"/>
          <w:szCs w:val="24"/>
          <w:lang w:eastAsia="bg-BG"/>
        </w:rPr>
      </w:pPr>
      <w:r w:rsidRPr="00C3324B">
        <w:rPr>
          <w:rFonts w:ascii="Times New Roman" w:eastAsia="Times New Roman" w:hAnsi="Times New Roman" w:cs="Times New Roman"/>
          <w:sz w:val="24"/>
          <w:szCs w:val="24"/>
          <w:lang w:eastAsia="bg-BG"/>
        </w:rPr>
        <w:t>В дейност  437 „Здравен кабинет в детски градини и училища“ увеличава §§ 52-03 „Придобиване на друго оборудване, машини и съоръжения“ с 3 000, §§10-15 „Материали“ с 2 000 и намалява §§10-30 „Текущ ремонт“ с 5 000.</w:t>
      </w:r>
    </w:p>
    <w:p w:rsidR="00C3324B" w:rsidRPr="00C3324B" w:rsidRDefault="00C3324B" w:rsidP="00C3324B">
      <w:pPr>
        <w:numPr>
          <w:ilvl w:val="1"/>
          <w:numId w:val="27"/>
        </w:numPr>
        <w:tabs>
          <w:tab w:val="left" w:pos="930"/>
        </w:tabs>
        <w:suppressAutoHyphens/>
        <w:spacing w:after="0" w:line="240" w:lineRule="auto"/>
        <w:ind w:right="141"/>
        <w:jc w:val="both"/>
        <w:rPr>
          <w:rFonts w:ascii="Times New Roman" w:eastAsia="Times New Roman" w:hAnsi="Times New Roman" w:cs="Times New Roman"/>
          <w:sz w:val="24"/>
          <w:szCs w:val="24"/>
          <w:lang w:eastAsia="bg-BG"/>
        </w:rPr>
      </w:pPr>
      <w:r w:rsidRPr="00C3324B">
        <w:rPr>
          <w:rFonts w:ascii="Times New Roman" w:eastAsia="Times New Roman" w:hAnsi="Times New Roman" w:cs="Times New Roman"/>
          <w:sz w:val="24"/>
          <w:szCs w:val="24"/>
          <w:lang w:eastAsia="bg-BG"/>
        </w:rPr>
        <w:t>В</w:t>
      </w:r>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дейност</w:t>
      </w:r>
      <w:proofErr w:type="spellEnd"/>
      <w:r w:rsidRPr="00C3324B">
        <w:rPr>
          <w:rFonts w:ascii="Times New Roman" w:eastAsia="Times New Roman" w:hAnsi="Times New Roman" w:cs="Times New Roman"/>
          <w:sz w:val="24"/>
          <w:szCs w:val="24"/>
          <w:lang w:val="en-US" w:eastAsia="bg-BG"/>
        </w:rPr>
        <w:t xml:space="preserve"> 123 „</w:t>
      </w:r>
      <w:proofErr w:type="spellStart"/>
      <w:r w:rsidRPr="00C3324B">
        <w:rPr>
          <w:rFonts w:ascii="Times New Roman" w:eastAsia="Times New Roman" w:hAnsi="Times New Roman" w:cs="Times New Roman"/>
          <w:sz w:val="24"/>
          <w:szCs w:val="24"/>
          <w:lang w:val="en-US" w:eastAsia="bg-BG"/>
        </w:rPr>
        <w:t>Общински</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съвет</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увеличава</w:t>
      </w:r>
      <w:proofErr w:type="spellEnd"/>
      <w:r w:rsidRPr="00C3324B">
        <w:rPr>
          <w:rFonts w:ascii="Times New Roman" w:eastAsia="Times New Roman" w:hAnsi="Times New Roman" w:cs="Times New Roman"/>
          <w:sz w:val="24"/>
          <w:szCs w:val="24"/>
          <w:lang w:val="en-US" w:eastAsia="bg-BG"/>
        </w:rPr>
        <w:t xml:space="preserve"> §§10-98 „</w:t>
      </w:r>
      <w:proofErr w:type="spellStart"/>
      <w:r w:rsidRPr="00C3324B">
        <w:rPr>
          <w:rFonts w:ascii="Times New Roman" w:eastAsia="Times New Roman" w:hAnsi="Times New Roman" w:cs="Times New Roman"/>
          <w:sz w:val="24"/>
          <w:szCs w:val="24"/>
          <w:lang w:val="en-US" w:eastAsia="bg-BG"/>
        </w:rPr>
        <w:t>Други</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разходи</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некласифицирани</w:t>
      </w:r>
      <w:proofErr w:type="spellEnd"/>
      <w:r w:rsidRPr="00C3324B">
        <w:rPr>
          <w:rFonts w:ascii="Times New Roman" w:eastAsia="Times New Roman" w:hAnsi="Times New Roman" w:cs="Times New Roman"/>
          <w:sz w:val="24"/>
          <w:szCs w:val="24"/>
          <w:lang w:val="en-US" w:eastAsia="bg-BG"/>
        </w:rPr>
        <w:t xml:space="preserve"> в </w:t>
      </w:r>
      <w:proofErr w:type="spellStart"/>
      <w:r w:rsidRPr="00C3324B">
        <w:rPr>
          <w:rFonts w:ascii="Times New Roman" w:eastAsia="Times New Roman" w:hAnsi="Times New Roman" w:cs="Times New Roman"/>
          <w:sz w:val="24"/>
          <w:szCs w:val="24"/>
          <w:lang w:val="en-US" w:eastAsia="bg-BG"/>
        </w:rPr>
        <w:t>други</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параграфи</w:t>
      </w:r>
      <w:proofErr w:type="spellEnd"/>
      <w:r w:rsidRPr="00C3324B">
        <w:rPr>
          <w:rFonts w:ascii="Times New Roman" w:eastAsia="Times New Roman" w:hAnsi="Times New Roman" w:cs="Times New Roman"/>
          <w:sz w:val="24"/>
          <w:szCs w:val="24"/>
          <w:lang w:val="en-US" w:eastAsia="bg-BG"/>
        </w:rPr>
        <w:t xml:space="preserve"> и </w:t>
      </w:r>
      <w:proofErr w:type="spellStart"/>
      <w:r w:rsidRPr="00C3324B">
        <w:rPr>
          <w:rFonts w:ascii="Times New Roman" w:eastAsia="Times New Roman" w:hAnsi="Times New Roman" w:cs="Times New Roman"/>
          <w:sz w:val="24"/>
          <w:szCs w:val="24"/>
          <w:lang w:val="en-US" w:eastAsia="bg-BG"/>
        </w:rPr>
        <w:t>подпараграфи</w:t>
      </w:r>
      <w:proofErr w:type="spellEnd"/>
      <w:r w:rsidRPr="00C3324B">
        <w:rPr>
          <w:rFonts w:ascii="Times New Roman" w:eastAsia="Times New Roman" w:hAnsi="Times New Roman" w:cs="Times New Roman"/>
          <w:sz w:val="24"/>
          <w:szCs w:val="24"/>
          <w:lang w:val="en-US" w:eastAsia="bg-BG"/>
        </w:rPr>
        <w:t>“ с 300, §§02-08 „</w:t>
      </w:r>
      <w:proofErr w:type="spellStart"/>
      <w:r w:rsidRPr="00C3324B">
        <w:rPr>
          <w:rFonts w:ascii="Times New Roman" w:eastAsia="Times New Roman" w:hAnsi="Times New Roman" w:cs="Times New Roman"/>
          <w:sz w:val="24"/>
          <w:szCs w:val="24"/>
          <w:lang w:val="en-US" w:eastAsia="bg-BG"/>
        </w:rPr>
        <w:t>Обезщетение</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за</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персонала</w:t>
      </w:r>
      <w:proofErr w:type="spellEnd"/>
      <w:r w:rsidRPr="00C3324B">
        <w:rPr>
          <w:rFonts w:ascii="Times New Roman" w:eastAsia="Times New Roman" w:hAnsi="Times New Roman" w:cs="Times New Roman"/>
          <w:sz w:val="24"/>
          <w:szCs w:val="24"/>
          <w:lang w:val="en-US" w:eastAsia="bg-BG"/>
        </w:rPr>
        <w:t xml:space="preserve"> с </w:t>
      </w:r>
      <w:proofErr w:type="spellStart"/>
      <w:r w:rsidRPr="00C3324B">
        <w:rPr>
          <w:rFonts w:ascii="Times New Roman" w:eastAsia="Times New Roman" w:hAnsi="Times New Roman" w:cs="Times New Roman"/>
          <w:sz w:val="24"/>
          <w:szCs w:val="24"/>
          <w:lang w:val="en-US" w:eastAsia="bg-BG"/>
        </w:rPr>
        <w:t>характер</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на</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възнаграждение</w:t>
      </w:r>
      <w:proofErr w:type="spellEnd"/>
      <w:r w:rsidRPr="00C3324B">
        <w:rPr>
          <w:rFonts w:ascii="Times New Roman" w:eastAsia="Times New Roman" w:hAnsi="Times New Roman" w:cs="Times New Roman"/>
          <w:sz w:val="24"/>
          <w:szCs w:val="24"/>
          <w:lang w:val="en-US" w:eastAsia="bg-BG"/>
        </w:rPr>
        <w:t xml:space="preserve">“ с 77 и </w:t>
      </w:r>
      <w:proofErr w:type="spellStart"/>
      <w:r w:rsidRPr="00C3324B">
        <w:rPr>
          <w:rFonts w:ascii="Times New Roman" w:eastAsia="Times New Roman" w:hAnsi="Times New Roman" w:cs="Times New Roman"/>
          <w:sz w:val="24"/>
          <w:szCs w:val="24"/>
          <w:lang w:val="en-US" w:eastAsia="bg-BG"/>
        </w:rPr>
        <w:t>намалява</w:t>
      </w:r>
      <w:proofErr w:type="spellEnd"/>
      <w:r w:rsidRPr="00C3324B">
        <w:rPr>
          <w:rFonts w:ascii="Times New Roman" w:eastAsia="Times New Roman" w:hAnsi="Times New Roman" w:cs="Times New Roman"/>
          <w:sz w:val="24"/>
          <w:szCs w:val="24"/>
          <w:lang w:val="en-US" w:eastAsia="bg-BG"/>
        </w:rPr>
        <w:t xml:space="preserve">  §§01-01 „</w:t>
      </w:r>
      <w:proofErr w:type="spellStart"/>
      <w:r w:rsidRPr="00C3324B">
        <w:rPr>
          <w:rFonts w:ascii="Times New Roman" w:eastAsia="Times New Roman" w:hAnsi="Times New Roman" w:cs="Times New Roman"/>
          <w:sz w:val="24"/>
          <w:szCs w:val="24"/>
          <w:lang w:val="en-US" w:eastAsia="bg-BG"/>
        </w:rPr>
        <w:t>Заплати</w:t>
      </w:r>
      <w:proofErr w:type="spellEnd"/>
      <w:r w:rsidRPr="00C3324B">
        <w:rPr>
          <w:rFonts w:ascii="Times New Roman" w:eastAsia="Times New Roman" w:hAnsi="Times New Roman" w:cs="Times New Roman"/>
          <w:sz w:val="24"/>
          <w:szCs w:val="24"/>
          <w:lang w:val="en-US" w:eastAsia="bg-BG"/>
        </w:rPr>
        <w:t xml:space="preserve"> и </w:t>
      </w:r>
      <w:proofErr w:type="spellStart"/>
      <w:r w:rsidRPr="00C3324B">
        <w:rPr>
          <w:rFonts w:ascii="Times New Roman" w:eastAsia="Times New Roman" w:hAnsi="Times New Roman" w:cs="Times New Roman"/>
          <w:sz w:val="24"/>
          <w:szCs w:val="24"/>
          <w:lang w:val="en-US" w:eastAsia="bg-BG"/>
        </w:rPr>
        <w:t>възнаграждения</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на</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персонала</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нает</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по</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трудови</w:t>
      </w:r>
      <w:proofErr w:type="spellEnd"/>
      <w:r w:rsidRPr="00C3324B">
        <w:rPr>
          <w:rFonts w:ascii="Times New Roman" w:eastAsia="Times New Roman" w:hAnsi="Times New Roman" w:cs="Times New Roman"/>
          <w:sz w:val="24"/>
          <w:szCs w:val="24"/>
          <w:lang w:val="en-US" w:eastAsia="bg-BG"/>
        </w:rPr>
        <w:t xml:space="preserve"> </w:t>
      </w:r>
      <w:proofErr w:type="spellStart"/>
      <w:r w:rsidRPr="00C3324B">
        <w:rPr>
          <w:rFonts w:ascii="Times New Roman" w:eastAsia="Times New Roman" w:hAnsi="Times New Roman" w:cs="Times New Roman"/>
          <w:sz w:val="24"/>
          <w:szCs w:val="24"/>
          <w:lang w:val="en-US" w:eastAsia="bg-BG"/>
        </w:rPr>
        <w:t>правоотношения</w:t>
      </w:r>
      <w:proofErr w:type="spellEnd"/>
      <w:r w:rsidRPr="00C3324B">
        <w:rPr>
          <w:rFonts w:ascii="Times New Roman" w:eastAsia="Times New Roman" w:hAnsi="Times New Roman" w:cs="Times New Roman"/>
          <w:sz w:val="24"/>
          <w:szCs w:val="24"/>
          <w:lang w:val="en-US" w:eastAsia="bg-BG"/>
        </w:rPr>
        <w:t>“ с 377</w:t>
      </w:r>
      <w:r w:rsidRPr="00C3324B">
        <w:rPr>
          <w:rFonts w:ascii="Times New Roman" w:eastAsia="Times New Roman" w:hAnsi="Times New Roman" w:cs="Times New Roman"/>
          <w:sz w:val="24"/>
          <w:szCs w:val="24"/>
          <w:lang w:eastAsia="bg-BG"/>
        </w:rPr>
        <w:t>.</w:t>
      </w: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РЕШЕНИЕ № 563</w:t>
      </w:r>
    </w:p>
    <w:p w:rsidR="00C3324B" w:rsidRPr="00C3324B" w:rsidRDefault="00C3324B" w:rsidP="00C3324B">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r w:rsidRPr="00C3324B">
        <w:rPr>
          <w:rFonts w:ascii="Times New Roman" w:eastAsia="Times New Roman" w:hAnsi="Times New Roman" w:cs="Times New Roman"/>
          <w:bCs/>
          <w:sz w:val="24"/>
          <w:szCs w:val="24"/>
          <w:lang w:val="ru-RU" w:eastAsia="bg-BG"/>
        </w:rPr>
        <w:t>На основани</w:t>
      </w:r>
      <w:proofErr w:type="gramStart"/>
      <w:r w:rsidRPr="00C3324B">
        <w:rPr>
          <w:rFonts w:ascii="Times New Roman" w:eastAsia="Times New Roman" w:hAnsi="Times New Roman" w:cs="Times New Roman"/>
          <w:bCs/>
          <w:sz w:val="24"/>
          <w:szCs w:val="24"/>
          <w:lang w:val="ru-RU" w:eastAsia="bg-BG"/>
        </w:rPr>
        <w:t>е</w:t>
      </w:r>
      <w:proofErr w:type="gramEnd"/>
      <w:r w:rsidRPr="00C3324B">
        <w:rPr>
          <w:rFonts w:ascii="Times New Roman" w:eastAsia="Times New Roman" w:hAnsi="Times New Roman" w:cs="Times New Roman"/>
          <w:bCs/>
          <w:sz w:val="24"/>
          <w:szCs w:val="24"/>
          <w:lang w:val="ru-RU" w:eastAsia="bg-BG"/>
        </w:rPr>
        <w:t xml:space="preserve"> чл. 21, ал. 2 и </w:t>
      </w:r>
      <w:proofErr w:type="spellStart"/>
      <w:r w:rsidRPr="00C3324B">
        <w:rPr>
          <w:rFonts w:ascii="Times New Roman" w:eastAsia="Times New Roman" w:hAnsi="Times New Roman" w:cs="Times New Roman"/>
          <w:bCs/>
          <w:sz w:val="24"/>
          <w:szCs w:val="24"/>
          <w:lang w:val="ru-RU" w:eastAsia="bg-BG"/>
        </w:rPr>
        <w:t>във</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връзка</w:t>
      </w:r>
      <w:proofErr w:type="spellEnd"/>
      <w:r w:rsidRPr="00C3324B">
        <w:rPr>
          <w:rFonts w:ascii="Times New Roman" w:eastAsia="Times New Roman" w:hAnsi="Times New Roman" w:cs="Times New Roman"/>
          <w:bCs/>
          <w:sz w:val="24"/>
          <w:szCs w:val="24"/>
          <w:lang w:val="ru-RU" w:eastAsia="bg-BG"/>
        </w:rPr>
        <w:t xml:space="preserve"> с чл. 21, ал. 1, т. 23, чл. 59, чл. 60 и чл. 61  от Закона за </w:t>
      </w:r>
      <w:proofErr w:type="spellStart"/>
      <w:r w:rsidRPr="00C3324B">
        <w:rPr>
          <w:rFonts w:ascii="Times New Roman" w:eastAsia="Times New Roman" w:hAnsi="Times New Roman" w:cs="Times New Roman"/>
          <w:bCs/>
          <w:sz w:val="24"/>
          <w:szCs w:val="24"/>
          <w:lang w:val="ru-RU" w:eastAsia="bg-BG"/>
        </w:rPr>
        <w:t>местното</w:t>
      </w:r>
      <w:proofErr w:type="spellEnd"/>
      <w:r w:rsidRPr="00C3324B">
        <w:rPr>
          <w:rFonts w:ascii="Times New Roman" w:eastAsia="Times New Roman" w:hAnsi="Times New Roman" w:cs="Times New Roman"/>
          <w:bCs/>
          <w:sz w:val="24"/>
          <w:szCs w:val="24"/>
          <w:lang w:val="ru-RU" w:eastAsia="bg-BG"/>
        </w:rPr>
        <w:t xml:space="preserve"> самоуправление и </w:t>
      </w:r>
      <w:proofErr w:type="spellStart"/>
      <w:r w:rsidRPr="00C3324B">
        <w:rPr>
          <w:rFonts w:ascii="Times New Roman" w:eastAsia="Times New Roman" w:hAnsi="Times New Roman" w:cs="Times New Roman"/>
          <w:bCs/>
          <w:sz w:val="24"/>
          <w:szCs w:val="24"/>
          <w:lang w:val="ru-RU" w:eastAsia="bg-BG"/>
        </w:rPr>
        <w:t>местната</w:t>
      </w:r>
      <w:proofErr w:type="spellEnd"/>
      <w:r w:rsidRPr="00C3324B">
        <w:rPr>
          <w:rFonts w:ascii="Times New Roman" w:eastAsia="Times New Roman" w:hAnsi="Times New Roman" w:cs="Times New Roman"/>
          <w:bCs/>
          <w:sz w:val="24"/>
          <w:szCs w:val="24"/>
          <w:lang w:val="ru-RU" w:eastAsia="bg-BG"/>
        </w:rPr>
        <w:t xml:space="preserve"> администрация</w:t>
      </w:r>
      <w:r w:rsidRPr="00C3324B">
        <w:rPr>
          <w:rFonts w:ascii="Times New Roman" w:eastAsia="Times New Roman" w:hAnsi="Times New Roman" w:cs="Times New Roman"/>
          <w:bCs/>
          <w:sz w:val="24"/>
          <w:szCs w:val="24"/>
          <w:lang w:eastAsia="bg-BG"/>
        </w:rPr>
        <w:t>  </w:t>
      </w:r>
    </w:p>
    <w:p w:rsidR="00C3324B" w:rsidRPr="00C3324B" w:rsidRDefault="00C3324B" w:rsidP="00C3324B">
      <w:pPr>
        <w:numPr>
          <w:ilvl w:val="0"/>
          <w:numId w:val="38"/>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C3324B">
        <w:rPr>
          <w:rFonts w:ascii="Times New Roman" w:eastAsia="Times New Roman" w:hAnsi="Times New Roman" w:cs="Times New Roman"/>
          <w:bCs/>
          <w:sz w:val="24"/>
          <w:szCs w:val="24"/>
          <w:lang w:val="ru-RU" w:eastAsia="bg-BG"/>
        </w:rPr>
        <w:t>Одобрява</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споразумение</w:t>
      </w:r>
      <w:proofErr w:type="spellEnd"/>
      <w:r w:rsidRPr="00C3324B">
        <w:rPr>
          <w:rFonts w:ascii="Times New Roman" w:eastAsia="Times New Roman" w:hAnsi="Times New Roman" w:cs="Times New Roman"/>
          <w:bCs/>
          <w:sz w:val="24"/>
          <w:szCs w:val="24"/>
          <w:lang w:val="ru-RU" w:eastAsia="bg-BG"/>
        </w:rPr>
        <w:t xml:space="preserve"> за </w:t>
      </w:r>
      <w:proofErr w:type="spellStart"/>
      <w:r w:rsidRPr="00C3324B">
        <w:rPr>
          <w:rFonts w:ascii="Times New Roman" w:eastAsia="Times New Roman" w:hAnsi="Times New Roman" w:cs="Times New Roman"/>
          <w:bCs/>
          <w:sz w:val="24"/>
          <w:szCs w:val="24"/>
          <w:lang w:val="ru-RU" w:eastAsia="bg-BG"/>
        </w:rPr>
        <w:t>сътрудничество</w:t>
      </w:r>
      <w:proofErr w:type="spellEnd"/>
      <w:r w:rsidRPr="00C3324B">
        <w:rPr>
          <w:rFonts w:ascii="Times New Roman" w:eastAsia="Times New Roman" w:hAnsi="Times New Roman" w:cs="Times New Roman"/>
          <w:bCs/>
          <w:sz w:val="24"/>
          <w:szCs w:val="24"/>
          <w:lang w:val="ru-RU" w:eastAsia="bg-BG"/>
        </w:rPr>
        <w:t xml:space="preserve"> </w:t>
      </w:r>
      <w:proofErr w:type="gramStart"/>
      <w:r w:rsidRPr="00C3324B">
        <w:rPr>
          <w:rFonts w:ascii="Times New Roman" w:eastAsia="Times New Roman" w:hAnsi="Times New Roman" w:cs="Times New Roman"/>
          <w:bCs/>
          <w:sz w:val="24"/>
          <w:szCs w:val="24"/>
          <w:lang w:val="ru-RU" w:eastAsia="bg-BG"/>
        </w:rPr>
        <w:t>между</w:t>
      </w:r>
      <w:proofErr w:type="gramEnd"/>
      <w:r w:rsidRPr="00C3324B">
        <w:rPr>
          <w:rFonts w:ascii="Times New Roman" w:eastAsia="Times New Roman" w:hAnsi="Times New Roman" w:cs="Times New Roman"/>
          <w:bCs/>
          <w:sz w:val="24"/>
          <w:szCs w:val="24"/>
          <w:lang w:val="ru-RU" w:eastAsia="bg-BG"/>
        </w:rPr>
        <w:t xml:space="preserve"> община </w:t>
      </w:r>
      <w:proofErr w:type="spellStart"/>
      <w:r w:rsidRPr="00C3324B">
        <w:rPr>
          <w:rFonts w:ascii="Times New Roman" w:eastAsia="Times New Roman" w:hAnsi="Times New Roman" w:cs="Times New Roman"/>
          <w:bCs/>
          <w:sz w:val="24"/>
          <w:szCs w:val="24"/>
          <w:lang w:val="ru-RU" w:eastAsia="bg-BG"/>
        </w:rPr>
        <w:t>Долни</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чифлик</w:t>
      </w:r>
      <w:proofErr w:type="spellEnd"/>
      <w:r w:rsidRPr="00C3324B">
        <w:rPr>
          <w:rFonts w:ascii="Times New Roman" w:eastAsia="Times New Roman" w:hAnsi="Times New Roman" w:cs="Times New Roman"/>
          <w:bCs/>
          <w:sz w:val="24"/>
          <w:szCs w:val="24"/>
          <w:lang w:val="ru-RU" w:eastAsia="bg-BG"/>
        </w:rPr>
        <w:t xml:space="preserve"> и </w:t>
      </w:r>
      <w:r w:rsidRPr="00C3324B">
        <w:rPr>
          <w:rFonts w:ascii="Times New Roman" w:eastAsia="Times New Roman" w:hAnsi="Times New Roman" w:cs="Times New Roman"/>
          <w:bCs/>
          <w:sz w:val="24"/>
          <w:szCs w:val="24"/>
          <w:lang w:eastAsia="bg-BG"/>
        </w:rPr>
        <w:t>„Водоснабдяване и канализация – Варна“ ООД</w:t>
      </w:r>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съгласно</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приложението</w:t>
      </w:r>
      <w:proofErr w:type="spellEnd"/>
      <w:r w:rsidRPr="00C3324B">
        <w:rPr>
          <w:rFonts w:ascii="Times New Roman" w:eastAsia="Times New Roman" w:hAnsi="Times New Roman" w:cs="Times New Roman"/>
          <w:bCs/>
          <w:sz w:val="24"/>
          <w:szCs w:val="24"/>
          <w:lang w:val="ru-RU" w:eastAsia="bg-BG"/>
        </w:rPr>
        <w:t>;</w:t>
      </w:r>
    </w:p>
    <w:p w:rsidR="00C3324B" w:rsidRPr="00C3324B" w:rsidRDefault="00C3324B" w:rsidP="00C3324B">
      <w:pPr>
        <w:numPr>
          <w:ilvl w:val="0"/>
          <w:numId w:val="38"/>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C3324B">
        <w:rPr>
          <w:rFonts w:ascii="Times New Roman" w:eastAsia="Times New Roman" w:hAnsi="Times New Roman" w:cs="Times New Roman"/>
          <w:bCs/>
          <w:sz w:val="24"/>
          <w:szCs w:val="24"/>
          <w:lang w:val="ru-RU" w:eastAsia="bg-BG"/>
        </w:rPr>
        <w:t>Упълномощава</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кмета</w:t>
      </w:r>
      <w:proofErr w:type="spellEnd"/>
      <w:r w:rsidRPr="00C3324B">
        <w:rPr>
          <w:rFonts w:ascii="Times New Roman" w:eastAsia="Times New Roman" w:hAnsi="Times New Roman" w:cs="Times New Roman"/>
          <w:bCs/>
          <w:sz w:val="24"/>
          <w:szCs w:val="24"/>
          <w:lang w:val="ru-RU" w:eastAsia="bg-BG"/>
        </w:rPr>
        <w:t xml:space="preserve"> </w:t>
      </w:r>
      <w:proofErr w:type="gramStart"/>
      <w:r w:rsidRPr="00C3324B">
        <w:rPr>
          <w:rFonts w:ascii="Times New Roman" w:eastAsia="Times New Roman" w:hAnsi="Times New Roman" w:cs="Times New Roman"/>
          <w:bCs/>
          <w:sz w:val="24"/>
          <w:szCs w:val="24"/>
          <w:lang w:val="ru-RU" w:eastAsia="bg-BG"/>
        </w:rPr>
        <w:t>на</w:t>
      </w:r>
      <w:proofErr w:type="gramEnd"/>
      <w:r w:rsidRPr="00C3324B">
        <w:rPr>
          <w:rFonts w:ascii="Times New Roman" w:eastAsia="Times New Roman" w:hAnsi="Times New Roman" w:cs="Times New Roman"/>
          <w:bCs/>
          <w:sz w:val="24"/>
          <w:szCs w:val="24"/>
          <w:lang w:val="ru-RU" w:eastAsia="bg-BG"/>
        </w:rPr>
        <w:t xml:space="preserve"> община </w:t>
      </w:r>
      <w:proofErr w:type="spellStart"/>
      <w:r w:rsidRPr="00C3324B">
        <w:rPr>
          <w:rFonts w:ascii="Times New Roman" w:eastAsia="Times New Roman" w:hAnsi="Times New Roman" w:cs="Times New Roman"/>
          <w:bCs/>
          <w:sz w:val="24"/>
          <w:szCs w:val="24"/>
          <w:lang w:val="ru-RU" w:eastAsia="bg-BG"/>
        </w:rPr>
        <w:t>Долни</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чифлик</w:t>
      </w:r>
      <w:proofErr w:type="spellEnd"/>
      <w:r w:rsidRPr="00C3324B">
        <w:rPr>
          <w:rFonts w:ascii="Times New Roman" w:eastAsia="Times New Roman" w:hAnsi="Times New Roman" w:cs="Times New Roman"/>
          <w:bCs/>
          <w:sz w:val="24"/>
          <w:szCs w:val="24"/>
          <w:lang w:val="ru-RU" w:eastAsia="bg-BG"/>
        </w:rPr>
        <w:t xml:space="preserve"> да </w:t>
      </w:r>
      <w:proofErr w:type="spellStart"/>
      <w:r w:rsidRPr="00C3324B">
        <w:rPr>
          <w:rFonts w:ascii="Times New Roman" w:eastAsia="Times New Roman" w:hAnsi="Times New Roman" w:cs="Times New Roman"/>
          <w:bCs/>
          <w:sz w:val="24"/>
          <w:szCs w:val="24"/>
          <w:lang w:val="ru-RU" w:eastAsia="bg-BG"/>
        </w:rPr>
        <w:t>подпише</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споразумение</w:t>
      </w:r>
      <w:proofErr w:type="spellEnd"/>
      <w:r w:rsidRPr="00C3324B">
        <w:rPr>
          <w:rFonts w:ascii="Times New Roman" w:eastAsia="Times New Roman" w:hAnsi="Times New Roman" w:cs="Times New Roman"/>
          <w:bCs/>
          <w:sz w:val="24"/>
          <w:szCs w:val="24"/>
          <w:lang w:val="ru-RU" w:eastAsia="bg-BG"/>
        </w:rPr>
        <w:t xml:space="preserve"> за </w:t>
      </w:r>
      <w:proofErr w:type="spellStart"/>
      <w:r w:rsidRPr="00C3324B">
        <w:rPr>
          <w:rFonts w:ascii="Times New Roman" w:eastAsia="Times New Roman" w:hAnsi="Times New Roman" w:cs="Times New Roman"/>
          <w:bCs/>
          <w:sz w:val="24"/>
          <w:szCs w:val="24"/>
          <w:lang w:val="ru-RU" w:eastAsia="bg-BG"/>
        </w:rPr>
        <w:t>сътрудничество</w:t>
      </w:r>
      <w:proofErr w:type="spellEnd"/>
      <w:r w:rsidRPr="00C3324B">
        <w:rPr>
          <w:rFonts w:ascii="Times New Roman" w:eastAsia="Times New Roman" w:hAnsi="Times New Roman" w:cs="Times New Roman"/>
          <w:bCs/>
          <w:sz w:val="24"/>
          <w:szCs w:val="24"/>
          <w:lang w:val="ru-RU" w:eastAsia="bg-BG"/>
        </w:rPr>
        <w:t xml:space="preserve"> с </w:t>
      </w:r>
      <w:r w:rsidRPr="00C3324B">
        <w:rPr>
          <w:rFonts w:ascii="Times New Roman" w:eastAsia="Times New Roman" w:hAnsi="Times New Roman" w:cs="Times New Roman"/>
          <w:bCs/>
          <w:sz w:val="24"/>
          <w:szCs w:val="24"/>
          <w:lang w:eastAsia="bg-BG"/>
        </w:rPr>
        <w:t>„Водоснабдяване и канализация – Варна“ ООД</w:t>
      </w:r>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съгласно</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приложението</w:t>
      </w:r>
      <w:proofErr w:type="spellEnd"/>
      <w:r w:rsidRPr="00C3324B">
        <w:rPr>
          <w:rFonts w:ascii="Times New Roman" w:eastAsia="Times New Roman" w:hAnsi="Times New Roman" w:cs="Times New Roman"/>
          <w:bCs/>
          <w:sz w:val="24"/>
          <w:szCs w:val="24"/>
          <w:lang w:val="ru-RU" w:eastAsia="bg-BG"/>
        </w:rPr>
        <w:t>;</w:t>
      </w:r>
    </w:p>
    <w:p w:rsidR="00C3324B" w:rsidRPr="00C3324B" w:rsidRDefault="00C3324B" w:rsidP="00C3324B">
      <w:pPr>
        <w:numPr>
          <w:ilvl w:val="0"/>
          <w:numId w:val="38"/>
        </w:numPr>
        <w:suppressAutoHyphens/>
        <w:spacing w:after="0" w:line="240" w:lineRule="auto"/>
        <w:jc w:val="both"/>
        <w:rPr>
          <w:rFonts w:ascii="Times New Roman" w:eastAsia="Times New Roman" w:hAnsi="Times New Roman" w:cs="Times New Roman"/>
          <w:bCs/>
          <w:sz w:val="24"/>
          <w:szCs w:val="24"/>
          <w:lang w:val="ru-RU" w:eastAsia="bg-BG"/>
        </w:rPr>
      </w:pPr>
      <w:r w:rsidRPr="00C3324B">
        <w:rPr>
          <w:rFonts w:ascii="Times New Roman" w:eastAsia="Times New Roman" w:hAnsi="Times New Roman" w:cs="Times New Roman"/>
          <w:bCs/>
          <w:sz w:val="24"/>
          <w:szCs w:val="24"/>
          <w:lang w:eastAsia="bg-BG"/>
        </w:rPr>
        <w:t xml:space="preserve">Възлага на кмета на община Долни чифлик </w:t>
      </w:r>
      <w:r w:rsidRPr="00C3324B">
        <w:rPr>
          <w:rFonts w:ascii="Times New Roman" w:eastAsia="Times New Roman" w:hAnsi="Times New Roman" w:cs="Times New Roman"/>
          <w:bCs/>
          <w:sz w:val="24"/>
          <w:szCs w:val="24"/>
          <w:lang w:val="ru-RU" w:eastAsia="bg-BG"/>
        </w:rPr>
        <w:t xml:space="preserve">да </w:t>
      </w:r>
      <w:proofErr w:type="spellStart"/>
      <w:r w:rsidRPr="00C3324B">
        <w:rPr>
          <w:rFonts w:ascii="Times New Roman" w:eastAsia="Times New Roman" w:hAnsi="Times New Roman" w:cs="Times New Roman"/>
          <w:bCs/>
          <w:sz w:val="24"/>
          <w:szCs w:val="24"/>
          <w:lang w:val="ru-RU" w:eastAsia="bg-BG"/>
        </w:rPr>
        <w:t>извърши</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необходимите</w:t>
      </w:r>
      <w:proofErr w:type="spellEnd"/>
      <w:r w:rsidRPr="00C3324B">
        <w:rPr>
          <w:rFonts w:ascii="Times New Roman" w:eastAsia="Times New Roman" w:hAnsi="Times New Roman" w:cs="Times New Roman"/>
          <w:bCs/>
          <w:sz w:val="24"/>
          <w:szCs w:val="24"/>
          <w:lang w:val="ru-RU" w:eastAsia="bg-BG"/>
        </w:rPr>
        <w:t xml:space="preserve"> действия по </w:t>
      </w:r>
      <w:proofErr w:type="spellStart"/>
      <w:r w:rsidRPr="00C3324B">
        <w:rPr>
          <w:rFonts w:ascii="Times New Roman" w:eastAsia="Times New Roman" w:hAnsi="Times New Roman" w:cs="Times New Roman"/>
          <w:bCs/>
          <w:sz w:val="24"/>
          <w:szCs w:val="24"/>
          <w:lang w:val="ru-RU" w:eastAsia="bg-BG"/>
        </w:rPr>
        <w:t>изпълнението</w:t>
      </w:r>
      <w:proofErr w:type="spellEnd"/>
      <w:r w:rsidRPr="00C3324B">
        <w:rPr>
          <w:rFonts w:ascii="Times New Roman" w:eastAsia="Times New Roman" w:hAnsi="Times New Roman" w:cs="Times New Roman"/>
          <w:bCs/>
          <w:sz w:val="24"/>
          <w:szCs w:val="24"/>
          <w:lang w:val="ru-RU" w:eastAsia="bg-BG"/>
        </w:rPr>
        <w:t xml:space="preserve"> на </w:t>
      </w:r>
      <w:proofErr w:type="spellStart"/>
      <w:r w:rsidRPr="00C3324B">
        <w:rPr>
          <w:rFonts w:ascii="Times New Roman" w:eastAsia="Times New Roman" w:hAnsi="Times New Roman" w:cs="Times New Roman"/>
          <w:bCs/>
          <w:sz w:val="24"/>
          <w:szCs w:val="24"/>
          <w:lang w:val="ru-RU" w:eastAsia="bg-BG"/>
        </w:rPr>
        <w:t>взетите</w:t>
      </w:r>
      <w:proofErr w:type="spellEnd"/>
      <w:r w:rsidRPr="00C3324B">
        <w:rPr>
          <w:rFonts w:ascii="Times New Roman" w:eastAsia="Times New Roman" w:hAnsi="Times New Roman" w:cs="Times New Roman"/>
          <w:bCs/>
          <w:sz w:val="24"/>
          <w:szCs w:val="24"/>
          <w:lang w:val="ru-RU" w:eastAsia="bg-BG"/>
        </w:rPr>
        <w:t xml:space="preserve"> решения.</w:t>
      </w:r>
    </w:p>
    <w:p w:rsidR="00C357E8" w:rsidRDefault="00C357E8" w:rsidP="000A506C">
      <w:pPr>
        <w:spacing w:after="0" w:line="240" w:lineRule="auto"/>
        <w:jc w:val="both"/>
        <w:rPr>
          <w:rFonts w:ascii="Times New Roman" w:eastAsia="Times New Roman" w:hAnsi="Times New Roman" w:cs="Times New Roman"/>
          <w:b/>
          <w:bCs/>
          <w:sz w:val="24"/>
          <w:szCs w:val="24"/>
          <w:lang w:val="en-US"/>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0F79B8" w:rsidRDefault="000F79B8"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0F79B8" w:rsidRDefault="000F79B8"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РЕШЕНИЕ № 564</w:t>
      </w:r>
    </w:p>
    <w:p w:rsidR="00C3324B" w:rsidRPr="00C3324B" w:rsidRDefault="00C3324B" w:rsidP="00C3324B">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r w:rsidRPr="00C3324B">
        <w:rPr>
          <w:rFonts w:ascii="Times New Roman" w:eastAsia="Times New Roman" w:hAnsi="Times New Roman" w:cs="Times New Roman"/>
          <w:bCs/>
          <w:sz w:val="24"/>
          <w:szCs w:val="24"/>
          <w:lang w:val="ru-RU" w:eastAsia="bg-BG"/>
        </w:rPr>
        <w:t>На основани</w:t>
      </w:r>
      <w:proofErr w:type="gramStart"/>
      <w:r w:rsidRPr="00C3324B">
        <w:rPr>
          <w:rFonts w:ascii="Times New Roman" w:eastAsia="Times New Roman" w:hAnsi="Times New Roman" w:cs="Times New Roman"/>
          <w:bCs/>
          <w:sz w:val="24"/>
          <w:szCs w:val="24"/>
          <w:lang w:val="ru-RU" w:eastAsia="bg-BG"/>
        </w:rPr>
        <w:t>е</w:t>
      </w:r>
      <w:proofErr w:type="gramEnd"/>
      <w:r w:rsidRPr="00C3324B">
        <w:rPr>
          <w:rFonts w:ascii="Times New Roman" w:eastAsia="Times New Roman" w:hAnsi="Times New Roman" w:cs="Times New Roman"/>
          <w:bCs/>
          <w:sz w:val="24"/>
          <w:szCs w:val="24"/>
          <w:lang w:val="ru-RU" w:eastAsia="bg-BG"/>
        </w:rPr>
        <w:t xml:space="preserve"> чл. 21, ал. 2 </w:t>
      </w:r>
      <w:proofErr w:type="spellStart"/>
      <w:r w:rsidRPr="00C3324B">
        <w:rPr>
          <w:rFonts w:ascii="Times New Roman" w:eastAsia="Times New Roman" w:hAnsi="Times New Roman" w:cs="Times New Roman"/>
          <w:bCs/>
          <w:sz w:val="24"/>
          <w:szCs w:val="24"/>
          <w:lang w:val="ru-RU" w:eastAsia="bg-BG"/>
        </w:rPr>
        <w:t>във</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връзка</w:t>
      </w:r>
      <w:proofErr w:type="spellEnd"/>
      <w:r w:rsidRPr="00C3324B">
        <w:rPr>
          <w:rFonts w:ascii="Times New Roman" w:eastAsia="Times New Roman" w:hAnsi="Times New Roman" w:cs="Times New Roman"/>
          <w:bCs/>
          <w:sz w:val="24"/>
          <w:szCs w:val="24"/>
          <w:lang w:val="ru-RU" w:eastAsia="bg-BG"/>
        </w:rPr>
        <w:t xml:space="preserve"> с чл. 21, ал. 1, т. 6 и т. 23 от Закона за </w:t>
      </w:r>
      <w:proofErr w:type="spellStart"/>
      <w:r w:rsidRPr="00C3324B">
        <w:rPr>
          <w:rFonts w:ascii="Times New Roman" w:eastAsia="Times New Roman" w:hAnsi="Times New Roman" w:cs="Times New Roman"/>
          <w:bCs/>
          <w:sz w:val="24"/>
          <w:szCs w:val="24"/>
          <w:lang w:val="ru-RU" w:eastAsia="bg-BG"/>
        </w:rPr>
        <w:t>местното</w:t>
      </w:r>
      <w:proofErr w:type="spellEnd"/>
      <w:r w:rsidRPr="00C3324B">
        <w:rPr>
          <w:rFonts w:ascii="Times New Roman" w:eastAsia="Times New Roman" w:hAnsi="Times New Roman" w:cs="Times New Roman"/>
          <w:bCs/>
          <w:sz w:val="24"/>
          <w:szCs w:val="24"/>
          <w:lang w:val="ru-RU" w:eastAsia="bg-BG"/>
        </w:rPr>
        <w:t xml:space="preserve"> самоуправление и </w:t>
      </w:r>
      <w:proofErr w:type="spellStart"/>
      <w:r w:rsidRPr="00C3324B">
        <w:rPr>
          <w:rFonts w:ascii="Times New Roman" w:eastAsia="Times New Roman" w:hAnsi="Times New Roman" w:cs="Times New Roman"/>
          <w:bCs/>
          <w:sz w:val="24"/>
          <w:szCs w:val="24"/>
          <w:lang w:val="ru-RU" w:eastAsia="bg-BG"/>
        </w:rPr>
        <w:t>местната</w:t>
      </w:r>
      <w:proofErr w:type="spellEnd"/>
      <w:r w:rsidRPr="00C3324B">
        <w:rPr>
          <w:rFonts w:ascii="Times New Roman" w:eastAsia="Times New Roman" w:hAnsi="Times New Roman" w:cs="Times New Roman"/>
          <w:bCs/>
          <w:sz w:val="24"/>
          <w:szCs w:val="24"/>
          <w:lang w:val="ru-RU" w:eastAsia="bg-BG"/>
        </w:rPr>
        <w:t xml:space="preserve"> администрация</w:t>
      </w:r>
      <w:r w:rsidRPr="00C3324B">
        <w:rPr>
          <w:rFonts w:ascii="Times New Roman" w:eastAsia="Times New Roman" w:hAnsi="Times New Roman" w:cs="Times New Roman"/>
          <w:bCs/>
          <w:sz w:val="24"/>
          <w:szCs w:val="24"/>
          <w:lang w:eastAsia="bg-BG"/>
        </w:rPr>
        <w:t xml:space="preserve">: </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Pr="00C3324B" w:rsidRDefault="00C3324B" w:rsidP="00C3324B">
      <w:pPr>
        <w:numPr>
          <w:ilvl w:val="0"/>
          <w:numId w:val="1"/>
        </w:numPr>
        <w:suppressAutoHyphens/>
        <w:spacing w:after="0" w:line="240" w:lineRule="auto"/>
        <w:ind w:left="1211"/>
        <w:jc w:val="both"/>
        <w:rPr>
          <w:rFonts w:ascii="Times New Roman" w:eastAsia="Times New Roman" w:hAnsi="Times New Roman" w:cs="Times New Roman"/>
          <w:bCs/>
          <w:sz w:val="24"/>
          <w:szCs w:val="24"/>
          <w:lang w:eastAsia="bg-BG"/>
        </w:rPr>
      </w:pPr>
      <w:r w:rsidRPr="00C3324B">
        <w:rPr>
          <w:rFonts w:ascii="Times New Roman" w:eastAsia="Times New Roman" w:hAnsi="Times New Roman" w:cs="Times New Roman"/>
          <w:bCs/>
          <w:sz w:val="24"/>
          <w:szCs w:val="24"/>
          <w:lang w:eastAsia="bg-BG"/>
        </w:rPr>
        <w:t xml:space="preserve">Дава съгласие община Долни чифлик да кандидатства с проектно предложение </w:t>
      </w:r>
      <w:r w:rsidRPr="00C3324B">
        <w:rPr>
          <w:rFonts w:ascii="Times New Roman" w:eastAsia="Times New Roman" w:hAnsi="Times New Roman" w:cs="Times New Roman"/>
          <w:bCs/>
          <w:sz w:val="24"/>
          <w:szCs w:val="24"/>
          <w:lang w:val="ru-RU" w:eastAsia="bg-BG"/>
        </w:rPr>
        <w:t>«</w:t>
      </w:r>
      <w:proofErr w:type="spellStart"/>
      <w:r w:rsidRPr="00C3324B">
        <w:rPr>
          <w:rFonts w:ascii="Times New Roman" w:eastAsia="Times New Roman" w:hAnsi="Times New Roman" w:cs="Times New Roman"/>
          <w:bCs/>
          <w:sz w:val="24"/>
          <w:szCs w:val="24"/>
          <w:lang w:val="ru-RU" w:eastAsia="bg-BG"/>
        </w:rPr>
        <w:t>Основен</w:t>
      </w:r>
      <w:proofErr w:type="spellEnd"/>
      <w:r w:rsidRPr="00C3324B">
        <w:rPr>
          <w:rFonts w:ascii="Times New Roman" w:eastAsia="Times New Roman" w:hAnsi="Times New Roman" w:cs="Times New Roman"/>
          <w:bCs/>
          <w:sz w:val="24"/>
          <w:szCs w:val="24"/>
          <w:lang w:val="ru-RU" w:eastAsia="bg-BG"/>
        </w:rPr>
        <w:t xml:space="preserve"> ремонт на </w:t>
      </w:r>
      <w:proofErr w:type="spellStart"/>
      <w:r w:rsidRPr="00C3324B">
        <w:rPr>
          <w:rFonts w:ascii="Times New Roman" w:eastAsia="Times New Roman" w:hAnsi="Times New Roman" w:cs="Times New Roman"/>
          <w:bCs/>
          <w:sz w:val="24"/>
          <w:szCs w:val="24"/>
          <w:lang w:val="ru-RU" w:eastAsia="bg-BG"/>
        </w:rPr>
        <w:t>покрив</w:t>
      </w:r>
      <w:proofErr w:type="spellEnd"/>
      <w:r w:rsidRPr="00C3324B">
        <w:rPr>
          <w:rFonts w:ascii="Times New Roman" w:eastAsia="Times New Roman" w:hAnsi="Times New Roman" w:cs="Times New Roman"/>
          <w:bCs/>
          <w:sz w:val="24"/>
          <w:szCs w:val="24"/>
          <w:lang w:val="ru-RU" w:eastAsia="bg-BG"/>
        </w:rPr>
        <w:t xml:space="preserve"> на ЦНСТ в УПИ </w:t>
      </w:r>
      <w:r w:rsidRPr="00C3324B">
        <w:rPr>
          <w:rFonts w:ascii="Times New Roman" w:eastAsia="Times New Roman" w:hAnsi="Times New Roman" w:cs="Times New Roman"/>
          <w:bCs/>
          <w:sz w:val="24"/>
          <w:szCs w:val="24"/>
          <w:lang w:val="en-US" w:eastAsia="bg-BG"/>
        </w:rPr>
        <w:t>II</w:t>
      </w:r>
      <w:r w:rsidRPr="00C3324B">
        <w:rPr>
          <w:rFonts w:ascii="Times New Roman" w:eastAsia="Times New Roman" w:hAnsi="Times New Roman" w:cs="Times New Roman"/>
          <w:bCs/>
          <w:sz w:val="24"/>
          <w:szCs w:val="24"/>
          <w:lang w:eastAsia="bg-BG"/>
        </w:rPr>
        <w:t xml:space="preserve">-58,59, кв. 8, </w:t>
      </w:r>
      <w:r w:rsidRPr="00C3324B">
        <w:rPr>
          <w:rFonts w:ascii="Times New Roman" w:eastAsia="Times New Roman" w:hAnsi="Times New Roman" w:cs="Times New Roman"/>
          <w:bCs/>
          <w:sz w:val="24"/>
          <w:szCs w:val="24"/>
          <w:lang w:val="ru-RU" w:eastAsia="bg-BG"/>
        </w:rPr>
        <w:t xml:space="preserve">с. </w:t>
      </w:r>
      <w:proofErr w:type="spellStart"/>
      <w:r w:rsidRPr="00C3324B">
        <w:rPr>
          <w:rFonts w:ascii="Times New Roman" w:eastAsia="Times New Roman" w:hAnsi="Times New Roman" w:cs="Times New Roman"/>
          <w:bCs/>
          <w:sz w:val="24"/>
          <w:szCs w:val="24"/>
          <w:lang w:val="ru-RU" w:eastAsia="bg-BG"/>
        </w:rPr>
        <w:t>Горен</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чифлик</w:t>
      </w:r>
      <w:proofErr w:type="spellEnd"/>
      <w:r w:rsidRPr="00C3324B">
        <w:rPr>
          <w:rFonts w:ascii="Times New Roman" w:eastAsia="Times New Roman" w:hAnsi="Times New Roman" w:cs="Times New Roman"/>
          <w:bCs/>
          <w:sz w:val="24"/>
          <w:szCs w:val="24"/>
          <w:lang w:val="ru-RU" w:eastAsia="bg-BG"/>
        </w:rPr>
        <w:t xml:space="preserve">, община </w:t>
      </w:r>
      <w:proofErr w:type="spellStart"/>
      <w:r w:rsidRPr="00C3324B">
        <w:rPr>
          <w:rFonts w:ascii="Times New Roman" w:eastAsia="Times New Roman" w:hAnsi="Times New Roman" w:cs="Times New Roman"/>
          <w:bCs/>
          <w:sz w:val="24"/>
          <w:szCs w:val="24"/>
          <w:lang w:val="ru-RU" w:eastAsia="bg-BG"/>
        </w:rPr>
        <w:t>Долни</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чифлик</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област</w:t>
      </w:r>
      <w:proofErr w:type="spellEnd"/>
      <w:r w:rsidRPr="00C3324B">
        <w:rPr>
          <w:rFonts w:ascii="Times New Roman" w:eastAsia="Times New Roman" w:hAnsi="Times New Roman" w:cs="Times New Roman"/>
          <w:bCs/>
          <w:sz w:val="24"/>
          <w:szCs w:val="24"/>
          <w:lang w:val="ru-RU" w:eastAsia="bg-BG"/>
        </w:rPr>
        <w:t xml:space="preserve"> Варна» по </w:t>
      </w:r>
      <w:proofErr w:type="spellStart"/>
      <w:r w:rsidRPr="00C3324B">
        <w:rPr>
          <w:rFonts w:ascii="Times New Roman" w:eastAsia="Times New Roman" w:hAnsi="Times New Roman" w:cs="Times New Roman"/>
          <w:bCs/>
          <w:sz w:val="24"/>
          <w:szCs w:val="24"/>
          <w:lang w:val="ru-RU" w:eastAsia="bg-BG"/>
        </w:rPr>
        <w:t>обява</w:t>
      </w:r>
      <w:proofErr w:type="spellEnd"/>
      <w:r w:rsidRPr="00C3324B">
        <w:rPr>
          <w:rFonts w:ascii="Times New Roman" w:eastAsia="Times New Roman" w:hAnsi="Times New Roman" w:cs="Times New Roman"/>
          <w:bCs/>
          <w:sz w:val="24"/>
          <w:szCs w:val="24"/>
          <w:lang w:val="ru-RU" w:eastAsia="bg-BG"/>
        </w:rPr>
        <w:t xml:space="preserve"> </w:t>
      </w:r>
      <w:proofErr w:type="gramStart"/>
      <w:r w:rsidRPr="00C3324B">
        <w:rPr>
          <w:rFonts w:ascii="Times New Roman" w:eastAsia="Times New Roman" w:hAnsi="Times New Roman" w:cs="Times New Roman"/>
          <w:bCs/>
          <w:sz w:val="24"/>
          <w:szCs w:val="24"/>
          <w:lang w:val="ru-RU" w:eastAsia="bg-BG"/>
        </w:rPr>
        <w:t>за</w:t>
      </w:r>
      <w:proofErr w:type="gramEnd"/>
      <w:r w:rsidRPr="00C3324B">
        <w:rPr>
          <w:rFonts w:ascii="Times New Roman" w:eastAsia="Times New Roman" w:hAnsi="Times New Roman" w:cs="Times New Roman"/>
          <w:bCs/>
          <w:sz w:val="24"/>
          <w:szCs w:val="24"/>
          <w:lang w:val="ru-RU" w:eastAsia="bg-BG"/>
        </w:rPr>
        <w:t xml:space="preserve"> </w:t>
      </w:r>
      <w:proofErr w:type="gramStart"/>
      <w:r w:rsidRPr="00C3324B">
        <w:rPr>
          <w:rFonts w:ascii="Times New Roman" w:eastAsia="Times New Roman" w:hAnsi="Times New Roman" w:cs="Times New Roman"/>
          <w:bCs/>
          <w:sz w:val="24"/>
          <w:szCs w:val="24"/>
          <w:lang w:val="ru-RU" w:eastAsia="bg-BG"/>
        </w:rPr>
        <w:t>кампания</w:t>
      </w:r>
      <w:proofErr w:type="gramEnd"/>
      <w:r w:rsidRPr="00C3324B">
        <w:rPr>
          <w:rFonts w:ascii="Times New Roman" w:eastAsia="Times New Roman" w:hAnsi="Times New Roman" w:cs="Times New Roman"/>
          <w:bCs/>
          <w:sz w:val="24"/>
          <w:szCs w:val="24"/>
          <w:lang w:val="ru-RU" w:eastAsia="bg-BG"/>
        </w:rPr>
        <w:t xml:space="preserve"> 2022 на проект «Красива </w:t>
      </w:r>
      <w:proofErr w:type="spellStart"/>
      <w:r w:rsidRPr="00C3324B">
        <w:rPr>
          <w:rFonts w:ascii="Times New Roman" w:eastAsia="Times New Roman" w:hAnsi="Times New Roman" w:cs="Times New Roman"/>
          <w:bCs/>
          <w:sz w:val="24"/>
          <w:szCs w:val="24"/>
          <w:lang w:val="ru-RU" w:eastAsia="bg-BG"/>
        </w:rPr>
        <w:t>България</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мярка</w:t>
      </w:r>
      <w:proofErr w:type="spellEnd"/>
      <w:r w:rsidRPr="00C3324B">
        <w:rPr>
          <w:rFonts w:ascii="Times New Roman" w:eastAsia="Times New Roman" w:hAnsi="Times New Roman" w:cs="Times New Roman"/>
          <w:bCs/>
          <w:sz w:val="24"/>
          <w:szCs w:val="24"/>
          <w:lang w:val="ru-RU" w:eastAsia="bg-BG"/>
        </w:rPr>
        <w:t xml:space="preserve"> М02</w:t>
      </w:r>
      <w:r w:rsidRPr="00C3324B">
        <w:rPr>
          <w:rFonts w:ascii="Times New Roman" w:eastAsia="Times New Roman" w:hAnsi="Times New Roman" w:cs="Times New Roman"/>
          <w:bCs/>
          <w:sz w:val="24"/>
          <w:szCs w:val="24"/>
          <w:lang w:val="en-US" w:eastAsia="bg-BG"/>
        </w:rPr>
        <w:t>-01</w:t>
      </w:r>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Подобряване</w:t>
      </w:r>
      <w:proofErr w:type="spellEnd"/>
      <w:r w:rsidRPr="00C3324B">
        <w:rPr>
          <w:rFonts w:ascii="Times New Roman" w:eastAsia="Times New Roman" w:hAnsi="Times New Roman" w:cs="Times New Roman"/>
          <w:bCs/>
          <w:sz w:val="24"/>
          <w:szCs w:val="24"/>
          <w:lang w:val="ru-RU" w:eastAsia="bg-BG"/>
        </w:rPr>
        <w:t xml:space="preserve"> на </w:t>
      </w:r>
      <w:proofErr w:type="spellStart"/>
      <w:r w:rsidRPr="00C3324B">
        <w:rPr>
          <w:rFonts w:ascii="Times New Roman" w:eastAsia="Times New Roman" w:hAnsi="Times New Roman" w:cs="Times New Roman"/>
          <w:bCs/>
          <w:sz w:val="24"/>
          <w:szCs w:val="24"/>
          <w:lang w:val="ru-RU" w:eastAsia="bg-BG"/>
        </w:rPr>
        <w:t>социалните</w:t>
      </w:r>
      <w:proofErr w:type="spellEnd"/>
      <w:r w:rsidRPr="00C3324B">
        <w:rPr>
          <w:rFonts w:ascii="Times New Roman" w:eastAsia="Times New Roman" w:hAnsi="Times New Roman" w:cs="Times New Roman"/>
          <w:bCs/>
          <w:sz w:val="24"/>
          <w:szCs w:val="24"/>
          <w:lang w:val="ru-RU" w:eastAsia="bg-BG"/>
        </w:rPr>
        <w:t xml:space="preserve"> услуги от </w:t>
      </w:r>
      <w:proofErr w:type="spellStart"/>
      <w:r w:rsidRPr="00C3324B">
        <w:rPr>
          <w:rFonts w:ascii="Times New Roman" w:eastAsia="Times New Roman" w:hAnsi="Times New Roman" w:cs="Times New Roman"/>
          <w:bCs/>
          <w:sz w:val="24"/>
          <w:szCs w:val="24"/>
          <w:lang w:val="ru-RU" w:eastAsia="bg-BG"/>
        </w:rPr>
        <w:t>резидентен</w:t>
      </w:r>
      <w:proofErr w:type="spellEnd"/>
      <w:r w:rsidRPr="00C3324B">
        <w:rPr>
          <w:rFonts w:ascii="Times New Roman" w:eastAsia="Times New Roman" w:hAnsi="Times New Roman" w:cs="Times New Roman"/>
          <w:bCs/>
          <w:sz w:val="24"/>
          <w:szCs w:val="24"/>
          <w:lang w:val="ru-RU" w:eastAsia="bg-BG"/>
        </w:rPr>
        <w:t xml:space="preserve"> тип»</w:t>
      </w:r>
      <w:r w:rsidRPr="00C3324B">
        <w:rPr>
          <w:rFonts w:ascii="Times New Roman" w:eastAsia="Times New Roman" w:hAnsi="Times New Roman" w:cs="Times New Roman"/>
          <w:bCs/>
          <w:sz w:val="24"/>
          <w:szCs w:val="24"/>
          <w:lang w:eastAsia="bg-BG"/>
        </w:rPr>
        <w:t xml:space="preserve">;  </w:t>
      </w:r>
    </w:p>
    <w:p w:rsidR="00C3324B" w:rsidRPr="00C3324B" w:rsidRDefault="00C3324B" w:rsidP="00C3324B">
      <w:pPr>
        <w:numPr>
          <w:ilvl w:val="0"/>
          <w:numId w:val="1"/>
        </w:numPr>
        <w:suppressAutoHyphens/>
        <w:spacing w:after="0" w:line="240" w:lineRule="auto"/>
        <w:ind w:left="1211"/>
        <w:jc w:val="both"/>
        <w:rPr>
          <w:rFonts w:ascii="Times New Roman" w:eastAsia="Times New Roman" w:hAnsi="Times New Roman" w:cs="Times New Roman"/>
          <w:bCs/>
          <w:sz w:val="24"/>
          <w:szCs w:val="24"/>
          <w:lang w:val="ru-RU" w:eastAsia="bg-BG"/>
        </w:rPr>
      </w:pPr>
      <w:proofErr w:type="spellStart"/>
      <w:r w:rsidRPr="00C3324B">
        <w:rPr>
          <w:rFonts w:ascii="Times New Roman" w:eastAsia="Times New Roman" w:hAnsi="Times New Roman" w:cs="Times New Roman"/>
          <w:bCs/>
          <w:sz w:val="24"/>
          <w:szCs w:val="24"/>
          <w:lang w:val="ru-RU" w:eastAsia="bg-BG"/>
        </w:rPr>
        <w:t>Дава</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съгласие</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процентът</w:t>
      </w:r>
      <w:proofErr w:type="spellEnd"/>
      <w:r w:rsidRPr="00C3324B">
        <w:rPr>
          <w:rFonts w:ascii="Times New Roman" w:eastAsia="Times New Roman" w:hAnsi="Times New Roman" w:cs="Times New Roman"/>
          <w:bCs/>
          <w:sz w:val="24"/>
          <w:szCs w:val="24"/>
          <w:lang w:val="ru-RU" w:eastAsia="bg-BG"/>
        </w:rPr>
        <w:t xml:space="preserve"> на </w:t>
      </w:r>
      <w:proofErr w:type="spellStart"/>
      <w:r w:rsidRPr="00C3324B">
        <w:rPr>
          <w:rFonts w:ascii="Times New Roman" w:eastAsia="Times New Roman" w:hAnsi="Times New Roman" w:cs="Times New Roman"/>
          <w:bCs/>
          <w:sz w:val="24"/>
          <w:szCs w:val="24"/>
          <w:lang w:val="ru-RU" w:eastAsia="bg-BG"/>
        </w:rPr>
        <w:t>съфинансиране</w:t>
      </w:r>
      <w:proofErr w:type="spellEnd"/>
      <w:r w:rsidRPr="00C3324B">
        <w:rPr>
          <w:rFonts w:ascii="Times New Roman" w:eastAsia="Times New Roman" w:hAnsi="Times New Roman" w:cs="Times New Roman"/>
          <w:bCs/>
          <w:sz w:val="24"/>
          <w:szCs w:val="24"/>
          <w:lang w:val="ru-RU" w:eastAsia="bg-BG"/>
        </w:rPr>
        <w:t xml:space="preserve"> по </w:t>
      </w:r>
      <w:proofErr w:type="spellStart"/>
      <w:r w:rsidRPr="00C3324B">
        <w:rPr>
          <w:rFonts w:ascii="Times New Roman" w:eastAsia="Times New Roman" w:hAnsi="Times New Roman" w:cs="Times New Roman"/>
          <w:bCs/>
          <w:sz w:val="24"/>
          <w:szCs w:val="24"/>
          <w:lang w:val="ru-RU" w:eastAsia="bg-BG"/>
        </w:rPr>
        <w:t>гореописания</w:t>
      </w:r>
      <w:proofErr w:type="spellEnd"/>
      <w:r w:rsidRPr="00C3324B">
        <w:rPr>
          <w:rFonts w:ascii="Times New Roman" w:eastAsia="Times New Roman" w:hAnsi="Times New Roman" w:cs="Times New Roman"/>
          <w:bCs/>
          <w:sz w:val="24"/>
          <w:szCs w:val="24"/>
          <w:lang w:val="ru-RU" w:eastAsia="bg-BG"/>
        </w:rPr>
        <w:t xml:space="preserve"> проект да е 30 %  от </w:t>
      </w:r>
      <w:proofErr w:type="spellStart"/>
      <w:r w:rsidRPr="00C3324B">
        <w:rPr>
          <w:rFonts w:ascii="Times New Roman" w:eastAsia="Times New Roman" w:hAnsi="Times New Roman" w:cs="Times New Roman"/>
          <w:bCs/>
          <w:sz w:val="24"/>
          <w:szCs w:val="24"/>
          <w:lang w:val="ru-RU" w:eastAsia="bg-BG"/>
        </w:rPr>
        <w:t>общия</w:t>
      </w:r>
      <w:proofErr w:type="spellEnd"/>
      <w:r w:rsidRPr="00C3324B">
        <w:rPr>
          <w:rFonts w:ascii="Times New Roman" w:eastAsia="Times New Roman" w:hAnsi="Times New Roman" w:cs="Times New Roman"/>
          <w:bCs/>
          <w:sz w:val="24"/>
          <w:szCs w:val="24"/>
          <w:lang w:val="ru-RU" w:eastAsia="bg-BG"/>
        </w:rPr>
        <w:t xml:space="preserve"> бюджет на </w:t>
      </w:r>
      <w:proofErr w:type="spellStart"/>
      <w:r w:rsidRPr="00C3324B">
        <w:rPr>
          <w:rFonts w:ascii="Times New Roman" w:eastAsia="Times New Roman" w:hAnsi="Times New Roman" w:cs="Times New Roman"/>
          <w:bCs/>
          <w:sz w:val="24"/>
          <w:szCs w:val="24"/>
          <w:lang w:val="ru-RU" w:eastAsia="bg-BG"/>
        </w:rPr>
        <w:t>проектното</w:t>
      </w:r>
      <w:proofErr w:type="spellEnd"/>
      <w:r w:rsidRPr="00C3324B">
        <w:rPr>
          <w:rFonts w:ascii="Times New Roman" w:eastAsia="Times New Roman" w:hAnsi="Times New Roman" w:cs="Times New Roman"/>
          <w:bCs/>
          <w:sz w:val="24"/>
          <w:szCs w:val="24"/>
          <w:lang w:val="ru-RU" w:eastAsia="bg-BG"/>
        </w:rPr>
        <w:t xml:space="preserve"> предложение в размер до </w:t>
      </w:r>
      <w:r w:rsidRPr="00C3324B">
        <w:rPr>
          <w:rFonts w:ascii="Times New Roman" w:eastAsia="Times New Roman" w:hAnsi="Times New Roman" w:cs="Times New Roman"/>
          <w:bCs/>
          <w:sz w:val="24"/>
          <w:szCs w:val="24"/>
          <w:lang w:eastAsia="bg-BG"/>
        </w:rPr>
        <w:t>58 394,00</w:t>
      </w:r>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лв</w:t>
      </w:r>
      <w:proofErr w:type="spellEnd"/>
      <w:r w:rsidRPr="00C3324B">
        <w:rPr>
          <w:rFonts w:ascii="Times New Roman" w:eastAsia="Times New Roman" w:hAnsi="Times New Roman" w:cs="Times New Roman"/>
          <w:bCs/>
          <w:sz w:val="24"/>
          <w:szCs w:val="24"/>
          <w:lang w:val="ru-RU" w:eastAsia="bg-BG"/>
        </w:rPr>
        <w:t xml:space="preserve">. </w:t>
      </w:r>
      <w:proofErr w:type="gramStart"/>
      <w:r w:rsidRPr="00C3324B">
        <w:rPr>
          <w:rFonts w:ascii="Times New Roman" w:eastAsia="Times New Roman" w:hAnsi="Times New Roman" w:cs="Times New Roman"/>
          <w:bCs/>
          <w:sz w:val="24"/>
          <w:szCs w:val="24"/>
          <w:lang w:val="ru-RU" w:eastAsia="bg-BG"/>
        </w:rPr>
        <w:t>с</w:t>
      </w:r>
      <w:proofErr w:type="gramEnd"/>
      <w:r w:rsidRPr="00C3324B">
        <w:rPr>
          <w:rFonts w:ascii="Times New Roman" w:eastAsia="Times New Roman" w:hAnsi="Times New Roman" w:cs="Times New Roman"/>
          <w:bCs/>
          <w:sz w:val="24"/>
          <w:szCs w:val="24"/>
          <w:lang w:val="ru-RU" w:eastAsia="bg-BG"/>
        </w:rPr>
        <w:t xml:space="preserve"> ДДС</w:t>
      </w:r>
      <w:r w:rsidRPr="00C3324B">
        <w:rPr>
          <w:rFonts w:ascii="Times New Roman" w:eastAsia="Times New Roman" w:hAnsi="Times New Roman" w:cs="Times New Roman"/>
          <w:bCs/>
          <w:sz w:val="24"/>
          <w:szCs w:val="24"/>
          <w:lang w:eastAsia="bg-BG"/>
        </w:rPr>
        <w:t>;</w:t>
      </w:r>
    </w:p>
    <w:p w:rsidR="00C3324B" w:rsidRPr="00C3324B" w:rsidRDefault="00C3324B" w:rsidP="00C3324B">
      <w:pPr>
        <w:numPr>
          <w:ilvl w:val="0"/>
          <w:numId w:val="1"/>
        </w:numPr>
        <w:suppressAutoHyphens/>
        <w:spacing w:after="0" w:line="240" w:lineRule="auto"/>
        <w:ind w:left="1211"/>
        <w:jc w:val="both"/>
        <w:rPr>
          <w:rFonts w:ascii="Times New Roman" w:eastAsia="Times New Roman" w:hAnsi="Times New Roman" w:cs="Times New Roman"/>
          <w:bCs/>
          <w:sz w:val="24"/>
          <w:szCs w:val="24"/>
          <w:lang w:val="ru-RU" w:eastAsia="bg-BG"/>
        </w:rPr>
      </w:pPr>
      <w:proofErr w:type="spellStart"/>
      <w:r w:rsidRPr="00C3324B">
        <w:rPr>
          <w:rFonts w:ascii="Times New Roman" w:eastAsia="Times New Roman" w:hAnsi="Times New Roman" w:cs="Times New Roman"/>
          <w:bCs/>
          <w:sz w:val="24"/>
          <w:szCs w:val="24"/>
          <w:lang w:val="ru-RU" w:eastAsia="bg-BG"/>
        </w:rPr>
        <w:t>Възлага</w:t>
      </w:r>
      <w:proofErr w:type="spellEnd"/>
      <w:r w:rsidRPr="00C3324B">
        <w:rPr>
          <w:rFonts w:ascii="Times New Roman" w:eastAsia="Times New Roman" w:hAnsi="Times New Roman" w:cs="Times New Roman"/>
          <w:bCs/>
          <w:sz w:val="24"/>
          <w:szCs w:val="24"/>
          <w:lang w:val="ru-RU" w:eastAsia="bg-BG"/>
        </w:rPr>
        <w:t xml:space="preserve"> на </w:t>
      </w:r>
      <w:proofErr w:type="spellStart"/>
      <w:r w:rsidRPr="00C3324B">
        <w:rPr>
          <w:rFonts w:ascii="Times New Roman" w:eastAsia="Times New Roman" w:hAnsi="Times New Roman" w:cs="Times New Roman"/>
          <w:bCs/>
          <w:sz w:val="24"/>
          <w:szCs w:val="24"/>
          <w:lang w:val="ru-RU" w:eastAsia="bg-BG"/>
        </w:rPr>
        <w:t>кмета</w:t>
      </w:r>
      <w:proofErr w:type="spellEnd"/>
      <w:r w:rsidRPr="00C3324B">
        <w:rPr>
          <w:rFonts w:ascii="Times New Roman" w:eastAsia="Times New Roman" w:hAnsi="Times New Roman" w:cs="Times New Roman"/>
          <w:bCs/>
          <w:sz w:val="24"/>
          <w:szCs w:val="24"/>
          <w:lang w:val="ru-RU" w:eastAsia="bg-BG"/>
        </w:rPr>
        <w:t xml:space="preserve"> </w:t>
      </w:r>
      <w:proofErr w:type="gramStart"/>
      <w:r w:rsidRPr="00C3324B">
        <w:rPr>
          <w:rFonts w:ascii="Times New Roman" w:eastAsia="Times New Roman" w:hAnsi="Times New Roman" w:cs="Times New Roman"/>
          <w:bCs/>
          <w:sz w:val="24"/>
          <w:szCs w:val="24"/>
          <w:lang w:val="ru-RU" w:eastAsia="bg-BG"/>
        </w:rPr>
        <w:t>на</w:t>
      </w:r>
      <w:proofErr w:type="gramEnd"/>
      <w:r w:rsidRPr="00C3324B">
        <w:rPr>
          <w:rFonts w:ascii="Times New Roman" w:eastAsia="Times New Roman" w:hAnsi="Times New Roman" w:cs="Times New Roman"/>
          <w:bCs/>
          <w:sz w:val="24"/>
          <w:szCs w:val="24"/>
          <w:lang w:val="ru-RU" w:eastAsia="bg-BG"/>
        </w:rPr>
        <w:t xml:space="preserve"> </w:t>
      </w:r>
      <w:proofErr w:type="gramStart"/>
      <w:r w:rsidRPr="00C3324B">
        <w:rPr>
          <w:rFonts w:ascii="Times New Roman" w:eastAsia="Times New Roman" w:hAnsi="Times New Roman" w:cs="Times New Roman"/>
          <w:bCs/>
          <w:sz w:val="24"/>
          <w:szCs w:val="24"/>
          <w:lang w:val="ru-RU" w:eastAsia="bg-BG"/>
        </w:rPr>
        <w:t>община</w:t>
      </w:r>
      <w:proofErr w:type="gram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Долни</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чифлик</w:t>
      </w:r>
      <w:proofErr w:type="spellEnd"/>
      <w:r w:rsidRPr="00C3324B">
        <w:rPr>
          <w:rFonts w:ascii="Times New Roman" w:eastAsia="Times New Roman" w:hAnsi="Times New Roman" w:cs="Times New Roman"/>
          <w:bCs/>
          <w:sz w:val="24"/>
          <w:szCs w:val="24"/>
          <w:lang w:val="ru-RU" w:eastAsia="bg-BG"/>
        </w:rPr>
        <w:t xml:space="preserve"> да </w:t>
      </w:r>
      <w:proofErr w:type="spellStart"/>
      <w:r w:rsidRPr="00C3324B">
        <w:rPr>
          <w:rFonts w:ascii="Times New Roman" w:eastAsia="Times New Roman" w:hAnsi="Times New Roman" w:cs="Times New Roman"/>
          <w:bCs/>
          <w:sz w:val="24"/>
          <w:szCs w:val="24"/>
          <w:lang w:val="ru-RU" w:eastAsia="bg-BG"/>
        </w:rPr>
        <w:t>изготви</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необходимите</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документи</w:t>
      </w:r>
      <w:proofErr w:type="spellEnd"/>
      <w:r w:rsidRPr="00C3324B">
        <w:rPr>
          <w:rFonts w:ascii="Times New Roman" w:eastAsia="Times New Roman" w:hAnsi="Times New Roman" w:cs="Times New Roman"/>
          <w:bCs/>
          <w:sz w:val="24"/>
          <w:szCs w:val="24"/>
          <w:lang w:val="ru-RU" w:eastAsia="bg-BG"/>
        </w:rPr>
        <w:t xml:space="preserve"> в </w:t>
      </w:r>
      <w:proofErr w:type="spellStart"/>
      <w:r w:rsidRPr="00C3324B">
        <w:rPr>
          <w:rFonts w:ascii="Times New Roman" w:eastAsia="Times New Roman" w:hAnsi="Times New Roman" w:cs="Times New Roman"/>
          <w:bCs/>
          <w:sz w:val="24"/>
          <w:szCs w:val="24"/>
          <w:lang w:val="ru-RU" w:eastAsia="bg-BG"/>
        </w:rPr>
        <w:t>съответствие</w:t>
      </w:r>
      <w:proofErr w:type="spellEnd"/>
      <w:r w:rsidRPr="00C3324B">
        <w:rPr>
          <w:rFonts w:ascii="Times New Roman" w:eastAsia="Times New Roman" w:hAnsi="Times New Roman" w:cs="Times New Roman"/>
          <w:bCs/>
          <w:sz w:val="24"/>
          <w:szCs w:val="24"/>
          <w:lang w:val="ru-RU" w:eastAsia="bg-BG"/>
        </w:rPr>
        <w:t xml:space="preserve"> с </w:t>
      </w:r>
      <w:proofErr w:type="spellStart"/>
      <w:r w:rsidRPr="00C3324B">
        <w:rPr>
          <w:rFonts w:ascii="Times New Roman" w:eastAsia="Times New Roman" w:hAnsi="Times New Roman" w:cs="Times New Roman"/>
          <w:bCs/>
          <w:sz w:val="24"/>
          <w:szCs w:val="24"/>
          <w:lang w:val="ru-RU" w:eastAsia="bg-BG"/>
        </w:rPr>
        <w:t>изискванията</w:t>
      </w:r>
      <w:proofErr w:type="spellEnd"/>
      <w:r w:rsidRPr="00C3324B">
        <w:rPr>
          <w:rFonts w:ascii="Times New Roman" w:eastAsia="Times New Roman" w:hAnsi="Times New Roman" w:cs="Times New Roman"/>
          <w:bCs/>
          <w:sz w:val="24"/>
          <w:szCs w:val="24"/>
          <w:lang w:val="ru-RU" w:eastAsia="bg-BG"/>
        </w:rPr>
        <w:t xml:space="preserve"> за </w:t>
      </w:r>
      <w:proofErr w:type="spellStart"/>
      <w:r w:rsidRPr="00C3324B">
        <w:rPr>
          <w:rFonts w:ascii="Times New Roman" w:eastAsia="Times New Roman" w:hAnsi="Times New Roman" w:cs="Times New Roman"/>
          <w:bCs/>
          <w:sz w:val="24"/>
          <w:szCs w:val="24"/>
          <w:lang w:val="ru-RU" w:eastAsia="bg-BG"/>
        </w:rPr>
        <w:t>кандидатстване</w:t>
      </w:r>
      <w:proofErr w:type="spellEnd"/>
      <w:r w:rsidRPr="00C3324B">
        <w:rPr>
          <w:rFonts w:ascii="Times New Roman" w:eastAsia="Times New Roman" w:hAnsi="Times New Roman" w:cs="Times New Roman"/>
          <w:bCs/>
          <w:sz w:val="24"/>
          <w:szCs w:val="24"/>
          <w:lang w:val="ru-RU" w:eastAsia="bg-BG"/>
        </w:rPr>
        <w:t xml:space="preserve"> и да </w:t>
      </w:r>
      <w:proofErr w:type="spellStart"/>
      <w:r w:rsidRPr="00C3324B">
        <w:rPr>
          <w:rFonts w:ascii="Times New Roman" w:eastAsia="Times New Roman" w:hAnsi="Times New Roman" w:cs="Times New Roman"/>
          <w:bCs/>
          <w:sz w:val="24"/>
          <w:szCs w:val="24"/>
          <w:lang w:val="ru-RU" w:eastAsia="bg-BG"/>
        </w:rPr>
        <w:t>кандидатства</w:t>
      </w:r>
      <w:proofErr w:type="spellEnd"/>
      <w:r w:rsidRPr="00C3324B">
        <w:rPr>
          <w:rFonts w:ascii="Times New Roman" w:eastAsia="Times New Roman" w:hAnsi="Times New Roman" w:cs="Times New Roman"/>
          <w:bCs/>
          <w:sz w:val="24"/>
          <w:szCs w:val="24"/>
          <w:lang w:val="ru-RU" w:eastAsia="bg-BG"/>
        </w:rPr>
        <w:t xml:space="preserve"> с </w:t>
      </w:r>
      <w:proofErr w:type="spellStart"/>
      <w:r w:rsidRPr="00C3324B">
        <w:rPr>
          <w:rFonts w:ascii="Times New Roman" w:eastAsia="Times New Roman" w:hAnsi="Times New Roman" w:cs="Times New Roman"/>
          <w:bCs/>
          <w:sz w:val="24"/>
          <w:szCs w:val="24"/>
          <w:lang w:val="ru-RU" w:eastAsia="bg-BG"/>
        </w:rPr>
        <w:t>горепосоченото</w:t>
      </w:r>
      <w:proofErr w:type="spellEnd"/>
      <w:r w:rsidRPr="00C3324B">
        <w:rPr>
          <w:rFonts w:ascii="Times New Roman" w:eastAsia="Times New Roman" w:hAnsi="Times New Roman" w:cs="Times New Roman"/>
          <w:bCs/>
          <w:sz w:val="24"/>
          <w:szCs w:val="24"/>
          <w:lang w:val="ru-RU" w:eastAsia="bg-BG"/>
        </w:rPr>
        <w:t xml:space="preserve"> проектно предложение.</w:t>
      </w:r>
      <w:r w:rsidRPr="00C3324B">
        <w:rPr>
          <w:rFonts w:ascii="Times New Roman" w:eastAsia="Times New Roman" w:hAnsi="Times New Roman" w:cs="Times New Roman"/>
          <w:bCs/>
          <w:sz w:val="24"/>
          <w:szCs w:val="24"/>
          <w:lang w:eastAsia="bg-BG"/>
        </w:rPr>
        <w:t xml:space="preserve"> </w:t>
      </w: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956C1A" w:rsidRDefault="00956C1A" w:rsidP="00123AD5">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РЕШЕНИЕ № 565</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en-US"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en-US" w:eastAsia="zh-CN" w:bidi="bg-BG"/>
        </w:rPr>
      </w:pPr>
      <w:r w:rsidRPr="00C3324B">
        <w:rPr>
          <w:rFonts w:ascii="Times New Roman" w:eastAsia="Times New Roman" w:hAnsi="Times New Roman" w:cs="Times New Roman"/>
          <w:bCs/>
          <w:sz w:val="24"/>
          <w:szCs w:val="24"/>
          <w:lang w:val="ru-RU" w:eastAsia="zh-CN" w:bidi="bg-BG"/>
        </w:rPr>
        <w:t>На основани</w:t>
      </w:r>
      <w:proofErr w:type="gramStart"/>
      <w:r w:rsidRPr="00C3324B">
        <w:rPr>
          <w:rFonts w:ascii="Times New Roman" w:eastAsia="Times New Roman" w:hAnsi="Times New Roman" w:cs="Times New Roman"/>
          <w:bCs/>
          <w:sz w:val="24"/>
          <w:szCs w:val="24"/>
          <w:lang w:val="ru-RU" w:eastAsia="zh-CN" w:bidi="bg-BG"/>
        </w:rPr>
        <w:t>е</w:t>
      </w:r>
      <w:proofErr w:type="gramEnd"/>
      <w:r w:rsidRPr="00C3324B">
        <w:rPr>
          <w:rFonts w:ascii="Times New Roman" w:eastAsia="Times New Roman" w:hAnsi="Times New Roman" w:cs="Times New Roman"/>
          <w:bCs/>
          <w:sz w:val="24"/>
          <w:szCs w:val="24"/>
          <w:lang w:val="ru-RU" w:eastAsia="zh-CN" w:bidi="bg-BG"/>
        </w:rPr>
        <w:t xml:space="preserve"> чл. 21, ал. 2 и </w:t>
      </w:r>
      <w:proofErr w:type="spellStart"/>
      <w:r w:rsidRPr="00C3324B">
        <w:rPr>
          <w:rFonts w:ascii="Times New Roman" w:eastAsia="Times New Roman" w:hAnsi="Times New Roman" w:cs="Times New Roman"/>
          <w:bCs/>
          <w:sz w:val="24"/>
          <w:szCs w:val="24"/>
          <w:lang w:val="ru-RU" w:eastAsia="zh-CN" w:bidi="bg-BG"/>
        </w:rPr>
        <w:t>във</w:t>
      </w:r>
      <w:proofErr w:type="spellEnd"/>
      <w:r w:rsidRPr="00C3324B">
        <w:rPr>
          <w:rFonts w:ascii="Times New Roman" w:eastAsia="Times New Roman" w:hAnsi="Times New Roman" w:cs="Times New Roman"/>
          <w:bCs/>
          <w:sz w:val="24"/>
          <w:szCs w:val="24"/>
          <w:lang w:val="ru-RU" w:eastAsia="zh-CN" w:bidi="bg-BG"/>
        </w:rPr>
        <w:t xml:space="preserve"> </w:t>
      </w:r>
      <w:proofErr w:type="spellStart"/>
      <w:r w:rsidRPr="00C3324B">
        <w:rPr>
          <w:rFonts w:ascii="Times New Roman" w:eastAsia="Times New Roman" w:hAnsi="Times New Roman" w:cs="Times New Roman"/>
          <w:bCs/>
          <w:sz w:val="24"/>
          <w:szCs w:val="24"/>
          <w:lang w:val="ru-RU" w:eastAsia="zh-CN" w:bidi="bg-BG"/>
        </w:rPr>
        <w:t>връзка</w:t>
      </w:r>
      <w:proofErr w:type="spellEnd"/>
      <w:r w:rsidRPr="00C3324B">
        <w:rPr>
          <w:rFonts w:ascii="Times New Roman" w:eastAsia="Times New Roman" w:hAnsi="Times New Roman" w:cs="Times New Roman"/>
          <w:bCs/>
          <w:sz w:val="24"/>
          <w:szCs w:val="24"/>
          <w:lang w:val="ru-RU" w:eastAsia="zh-CN" w:bidi="bg-BG"/>
        </w:rPr>
        <w:t xml:space="preserve"> с чл. 21, ал. 1, т. 8 от Закона за </w:t>
      </w:r>
      <w:proofErr w:type="spellStart"/>
      <w:r w:rsidRPr="00C3324B">
        <w:rPr>
          <w:rFonts w:ascii="Times New Roman" w:eastAsia="Times New Roman" w:hAnsi="Times New Roman" w:cs="Times New Roman"/>
          <w:bCs/>
          <w:sz w:val="24"/>
          <w:szCs w:val="24"/>
          <w:lang w:val="ru-RU" w:eastAsia="zh-CN" w:bidi="bg-BG"/>
        </w:rPr>
        <w:t>местното</w:t>
      </w:r>
      <w:proofErr w:type="spellEnd"/>
      <w:r w:rsidRPr="00C3324B">
        <w:rPr>
          <w:rFonts w:ascii="Times New Roman" w:eastAsia="Times New Roman" w:hAnsi="Times New Roman" w:cs="Times New Roman"/>
          <w:bCs/>
          <w:sz w:val="24"/>
          <w:szCs w:val="24"/>
          <w:lang w:val="ru-RU" w:eastAsia="zh-CN" w:bidi="bg-BG"/>
        </w:rPr>
        <w:t xml:space="preserve"> самоуправление и </w:t>
      </w:r>
      <w:proofErr w:type="spellStart"/>
      <w:r w:rsidRPr="00C3324B">
        <w:rPr>
          <w:rFonts w:ascii="Times New Roman" w:eastAsia="Times New Roman" w:hAnsi="Times New Roman" w:cs="Times New Roman"/>
          <w:bCs/>
          <w:sz w:val="24"/>
          <w:szCs w:val="24"/>
          <w:lang w:val="ru-RU" w:eastAsia="zh-CN" w:bidi="bg-BG"/>
        </w:rPr>
        <w:t>местната</w:t>
      </w:r>
      <w:proofErr w:type="spellEnd"/>
      <w:r w:rsidRPr="00C3324B">
        <w:rPr>
          <w:rFonts w:ascii="Times New Roman" w:eastAsia="Times New Roman" w:hAnsi="Times New Roman" w:cs="Times New Roman"/>
          <w:bCs/>
          <w:sz w:val="24"/>
          <w:szCs w:val="24"/>
          <w:lang w:val="ru-RU" w:eastAsia="zh-CN" w:bidi="bg-BG"/>
        </w:rPr>
        <w:t xml:space="preserve"> администрация, чл.34, ал.1 и ал.2 от Закона за </w:t>
      </w:r>
      <w:proofErr w:type="spellStart"/>
      <w:r w:rsidRPr="00C3324B">
        <w:rPr>
          <w:rFonts w:ascii="Times New Roman" w:eastAsia="Times New Roman" w:hAnsi="Times New Roman" w:cs="Times New Roman"/>
          <w:bCs/>
          <w:sz w:val="24"/>
          <w:szCs w:val="24"/>
          <w:lang w:val="ru-RU" w:eastAsia="zh-CN" w:bidi="bg-BG"/>
        </w:rPr>
        <w:t>общинската</w:t>
      </w:r>
      <w:proofErr w:type="spellEnd"/>
      <w:r w:rsidRPr="00C3324B">
        <w:rPr>
          <w:rFonts w:ascii="Times New Roman" w:eastAsia="Times New Roman" w:hAnsi="Times New Roman" w:cs="Times New Roman"/>
          <w:bCs/>
          <w:sz w:val="24"/>
          <w:szCs w:val="24"/>
          <w:lang w:val="ru-RU" w:eastAsia="zh-CN" w:bidi="bg-BG"/>
        </w:rPr>
        <w:t xml:space="preserve"> </w:t>
      </w:r>
      <w:proofErr w:type="spellStart"/>
      <w:r w:rsidRPr="00C3324B">
        <w:rPr>
          <w:rFonts w:ascii="Times New Roman" w:eastAsia="Times New Roman" w:hAnsi="Times New Roman" w:cs="Times New Roman"/>
          <w:bCs/>
          <w:sz w:val="24"/>
          <w:szCs w:val="24"/>
          <w:lang w:val="ru-RU" w:eastAsia="zh-CN" w:bidi="bg-BG"/>
        </w:rPr>
        <w:t>собственост</w:t>
      </w:r>
      <w:proofErr w:type="spellEnd"/>
      <w:r w:rsidRPr="00C3324B">
        <w:rPr>
          <w:rFonts w:ascii="Times New Roman" w:eastAsia="Times New Roman" w:hAnsi="Times New Roman" w:cs="Times New Roman"/>
          <w:bCs/>
          <w:sz w:val="24"/>
          <w:szCs w:val="24"/>
          <w:lang w:val="ru-RU" w:eastAsia="zh-CN" w:bidi="bg-BG"/>
        </w:rPr>
        <w:t xml:space="preserve">, </w:t>
      </w:r>
      <w:proofErr w:type="spellStart"/>
      <w:r w:rsidRPr="00C3324B">
        <w:rPr>
          <w:rFonts w:ascii="Times New Roman" w:eastAsia="Times New Roman" w:hAnsi="Times New Roman" w:cs="Times New Roman"/>
          <w:bCs/>
          <w:sz w:val="24"/>
          <w:szCs w:val="24"/>
          <w:lang w:val="ru-RU" w:eastAsia="zh-CN" w:bidi="bg-BG"/>
        </w:rPr>
        <w:t>както</w:t>
      </w:r>
      <w:proofErr w:type="spellEnd"/>
      <w:r w:rsidRPr="00C3324B">
        <w:rPr>
          <w:rFonts w:ascii="Times New Roman" w:eastAsia="Times New Roman" w:hAnsi="Times New Roman" w:cs="Times New Roman"/>
          <w:bCs/>
          <w:sz w:val="24"/>
          <w:szCs w:val="24"/>
          <w:lang w:val="ru-RU" w:eastAsia="zh-CN" w:bidi="bg-BG"/>
        </w:rPr>
        <w:t xml:space="preserve"> и чл.6, ал.1, т.3, чл.7 от </w:t>
      </w:r>
      <w:proofErr w:type="spellStart"/>
      <w:r w:rsidRPr="00C3324B">
        <w:rPr>
          <w:rFonts w:ascii="Times New Roman" w:eastAsia="Times New Roman" w:hAnsi="Times New Roman" w:cs="Times New Roman"/>
          <w:bCs/>
          <w:sz w:val="24"/>
          <w:szCs w:val="24"/>
          <w:lang w:val="ru-RU" w:eastAsia="zh-CN" w:bidi="bg-BG"/>
        </w:rPr>
        <w:t>Наредбата</w:t>
      </w:r>
      <w:proofErr w:type="spellEnd"/>
      <w:r w:rsidRPr="00C3324B">
        <w:rPr>
          <w:rFonts w:ascii="Times New Roman" w:eastAsia="Times New Roman" w:hAnsi="Times New Roman" w:cs="Times New Roman"/>
          <w:bCs/>
          <w:sz w:val="24"/>
          <w:szCs w:val="24"/>
          <w:lang w:val="ru-RU" w:eastAsia="zh-CN" w:bidi="bg-BG"/>
        </w:rPr>
        <w:t xml:space="preserve"> за </w:t>
      </w:r>
      <w:proofErr w:type="spellStart"/>
      <w:r w:rsidRPr="00C3324B">
        <w:rPr>
          <w:rFonts w:ascii="Times New Roman" w:eastAsia="Times New Roman" w:hAnsi="Times New Roman" w:cs="Times New Roman"/>
          <w:bCs/>
          <w:sz w:val="24"/>
          <w:szCs w:val="24"/>
          <w:lang w:val="ru-RU" w:eastAsia="zh-CN" w:bidi="bg-BG"/>
        </w:rPr>
        <w:t>реда</w:t>
      </w:r>
      <w:proofErr w:type="spellEnd"/>
      <w:r w:rsidRPr="00C3324B">
        <w:rPr>
          <w:rFonts w:ascii="Times New Roman" w:eastAsia="Times New Roman" w:hAnsi="Times New Roman" w:cs="Times New Roman"/>
          <w:bCs/>
          <w:sz w:val="24"/>
          <w:szCs w:val="24"/>
          <w:lang w:val="ru-RU" w:eastAsia="zh-CN" w:bidi="bg-BG"/>
        </w:rPr>
        <w:t xml:space="preserve"> за </w:t>
      </w:r>
      <w:proofErr w:type="spellStart"/>
      <w:r w:rsidRPr="00C3324B">
        <w:rPr>
          <w:rFonts w:ascii="Times New Roman" w:eastAsia="Times New Roman" w:hAnsi="Times New Roman" w:cs="Times New Roman"/>
          <w:bCs/>
          <w:sz w:val="24"/>
          <w:szCs w:val="24"/>
          <w:lang w:val="ru-RU" w:eastAsia="zh-CN" w:bidi="bg-BG"/>
        </w:rPr>
        <w:t>придобиване</w:t>
      </w:r>
      <w:proofErr w:type="spellEnd"/>
      <w:r w:rsidRPr="00C3324B">
        <w:rPr>
          <w:rFonts w:ascii="Times New Roman" w:eastAsia="Times New Roman" w:hAnsi="Times New Roman" w:cs="Times New Roman"/>
          <w:bCs/>
          <w:sz w:val="24"/>
          <w:szCs w:val="24"/>
          <w:lang w:val="ru-RU" w:eastAsia="zh-CN" w:bidi="bg-BG"/>
        </w:rPr>
        <w:t xml:space="preserve">, управление и </w:t>
      </w:r>
      <w:proofErr w:type="spellStart"/>
      <w:r w:rsidRPr="00C3324B">
        <w:rPr>
          <w:rFonts w:ascii="Times New Roman" w:eastAsia="Times New Roman" w:hAnsi="Times New Roman" w:cs="Times New Roman"/>
          <w:bCs/>
          <w:sz w:val="24"/>
          <w:szCs w:val="24"/>
          <w:lang w:val="ru-RU" w:eastAsia="zh-CN" w:bidi="bg-BG"/>
        </w:rPr>
        <w:t>разпореждане</w:t>
      </w:r>
      <w:proofErr w:type="spellEnd"/>
      <w:r w:rsidRPr="00C3324B">
        <w:rPr>
          <w:rFonts w:ascii="Times New Roman" w:eastAsia="Times New Roman" w:hAnsi="Times New Roman" w:cs="Times New Roman"/>
          <w:bCs/>
          <w:sz w:val="24"/>
          <w:szCs w:val="24"/>
          <w:lang w:val="ru-RU" w:eastAsia="zh-CN" w:bidi="bg-BG"/>
        </w:rPr>
        <w:t xml:space="preserve"> с </w:t>
      </w:r>
      <w:proofErr w:type="spellStart"/>
      <w:r w:rsidRPr="00C3324B">
        <w:rPr>
          <w:rFonts w:ascii="Times New Roman" w:eastAsia="Times New Roman" w:hAnsi="Times New Roman" w:cs="Times New Roman"/>
          <w:bCs/>
          <w:sz w:val="24"/>
          <w:szCs w:val="24"/>
          <w:lang w:val="ru-RU" w:eastAsia="zh-CN" w:bidi="bg-BG"/>
        </w:rPr>
        <w:t>общинско</w:t>
      </w:r>
      <w:proofErr w:type="spellEnd"/>
      <w:r w:rsidRPr="00C3324B">
        <w:rPr>
          <w:rFonts w:ascii="Times New Roman" w:eastAsia="Times New Roman" w:hAnsi="Times New Roman" w:cs="Times New Roman"/>
          <w:bCs/>
          <w:sz w:val="24"/>
          <w:szCs w:val="24"/>
          <w:lang w:val="ru-RU" w:eastAsia="zh-CN" w:bidi="bg-BG"/>
        </w:rPr>
        <w:t xml:space="preserve"> имущество в община </w:t>
      </w:r>
      <w:proofErr w:type="spellStart"/>
      <w:r w:rsidRPr="00C3324B">
        <w:rPr>
          <w:rFonts w:ascii="Times New Roman" w:eastAsia="Times New Roman" w:hAnsi="Times New Roman" w:cs="Times New Roman"/>
          <w:bCs/>
          <w:sz w:val="24"/>
          <w:szCs w:val="24"/>
          <w:lang w:val="ru-RU" w:eastAsia="zh-CN" w:bidi="bg-BG"/>
        </w:rPr>
        <w:t>Долни</w:t>
      </w:r>
      <w:proofErr w:type="spellEnd"/>
      <w:r w:rsidRPr="00C3324B">
        <w:rPr>
          <w:rFonts w:ascii="Times New Roman" w:eastAsia="Times New Roman" w:hAnsi="Times New Roman" w:cs="Times New Roman"/>
          <w:bCs/>
          <w:sz w:val="24"/>
          <w:szCs w:val="24"/>
          <w:lang w:val="ru-RU" w:eastAsia="zh-CN" w:bidi="bg-BG"/>
        </w:rPr>
        <w:t xml:space="preserve"> </w:t>
      </w:r>
      <w:proofErr w:type="spellStart"/>
      <w:r w:rsidRPr="00C3324B">
        <w:rPr>
          <w:rFonts w:ascii="Times New Roman" w:eastAsia="Times New Roman" w:hAnsi="Times New Roman" w:cs="Times New Roman"/>
          <w:bCs/>
          <w:sz w:val="24"/>
          <w:szCs w:val="24"/>
          <w:lang w:val="ru-RU" w:eastAsia="zh-CN" w:bidi="bg-BG"/>
        </w:rPr>
        <w:t>чифлик</w:t>
      </w:r>
      <w:proofErr w:type="spellEnd"/>
      <w:r w:rsidRPr="00C3324B">
        <w:rPr>
          <w:rFonts w:ascii="Times New Roman" w:eastAsia="Times New Roman" w:hAnsi="Times New Roman" w:cs="Times New Roman"/>
          <w:bCs/>
          <w:sz w:val="24"/>
          <w:szCs w:val="24"/>
          <w:lang w:val="ru-RU" w:eastAsia="zh-CN" w:bidi="bg-BG"/>
        </w:rPr>
        <w:t xml:space="preserve">, </w:t>
      </w:r>
      <w:proofErr w:type="spellStart"/>
      <w:r w:rsidRPr="00C3324B">
        <w:rPr>
          <w:rFonts w:ascii="Times New Roman" w:eastAsia="Times New Roman" w:hAnsi="Times New Roman" w:cs="Times New Roman"/>
          <w:bCs/>
          <w:sz w:val="24"/>
          <w:szCs w:val="24"/>
          <w:lang w:val="ru-RU" w:eastAsia="zh-CN" w:bidi="bg-BG"/>
        </w:rPr>
        <w:t>дава</w:t>
      </w:r>
      <w:proofErr w:type="spellEnd"/>
      <w:r w:rsidRPr="00C3324B">
        <w:rPr>
          <w:rFonts w:ascii="Times New Roman" w:eastAsia="Times New Roman" w:hAnsi="Times New Roman" w:cs="Times New Roman"/>
          <w:bCs/>
          <w:sz w:val="24"/>
          <w:szCs w:val="24"/>
          <w:lang w:val="ru-RU" w:eastAsia="zh-CN" w:bidi="bg-BG"/>
        </w:rPr>
        <w:t xml:space="preserve"> </w:t>
      </w:r>
      <w:proofErr w:type="spellStart"/>
      <w:r w:rsidRPr="00C3324B">
        <w:rPr>
          <w:rFonts w:ascii="Times New Roman" w:eastAsia="Times New Roman" w:hAnsi="Times New Roman" w:cs="Times New Roman"/>
          <w:bCs/>
          <w:sz w:val="24"/>
          <w:szCs w:val="24"/>
          <w:lang w:val="ru-RU" w:eastAsia="zh-CN" w:bidi="bg-BG"/>
        </w:rPr>
        <w:t>съгласие</w:t>
      </w:r>
      <w:proofErr w:type="spellEnd"/>
      <w:r w:rsidRPr="00C3324B">
        <w:rPr>
          <w:rFonts w:ascii="Times New Roman" w:eastAsia="Times New Roman" w:hAnsi="Times New Roman" w:cs="Times New Roman"/>
          <w:bCs/>
          <w:sz w:val="24"/>
          <w:szCs w:val="24"/>
          <w:lang w:val="ru-RU" w:eastAsia="zh-CN" w:bidi="bg-BG"/>
        </w:rPr>
        <w:t xml:space="preserve"> за </w:t>
      </w:r>
      <w:proofErr w:type="spellStart"/>
      <w:r w:rsidRPr="00C3324B">
        <w:rPr>
          <w:rFonts w:ascii="Times New Roman" w:eastAsia="Times New Roman" w:hAnsi="Times New Roman" w:cs="Times New Roman"/>
          <w:bCs/>
          <w:sz w:val="24"/>
          <w:szCs w:val="24"/>
          <w:lang w:val="ru-RU" w:eastAsia="zh-CN" w:bidi="bg-BG"/>
        </w:rPr>
        <w:t>придобиване</w:t>
      </w:r>
      <w:proofErr w:type="spellEnd"/>
      <w:r w:rsidRPr="00C3324B">
        <w:rPr>
          <w:rFonts w:ascii="Times New Roman" w:eastAsia="Times New Roman" w:hAnsi="Times New Roman" w:cs="Times New Roman"/>
          <w:bCs/>
          <w:sz w:val="24"/>
          <w:szCs w:val="24"/>
          <w:lang w:val="ru-RU" w:eastAsia="zh-CN" w:bidi="bg-BG"/>
        </w:rPr>
        <w:t xml:space="preserve">, чрез </w:t>
      </w:r>
      <w:proofErr w:type="spellStart"/>
      <w:r w:rsidRPr="00C3324B">
        <w:rPr>
          <w:rFonts w:ascii="Times New Roman" w:eastAsia="Times New Roman" w:hAnsi="Times New Roman" w:cs="Times New Roman"/>
          <w:bCs/>
          <w:sz w:val="24"/>
          <w:szCs w:val="24"/>
          <w:lang w:val="ru-RU" w:eastAsia="zh-CN" w:bidi="bg-BG"/>
        </w:rPr>
        <w:t>закупуване</w:t>
      </w:r>
      <w:proofErr w:type="spellEnd"/>
      <w:r w:rsidRPr="00C3324B">
        <w:rPr>
          <w:rFonts w:ascii="Times New Roman" w:eastAsia="Times New Roman" w:hAnsi="Times New Roman" w:cs="Times New Roman"/>
          <w:bCs/>
          <w:sz w:val="24"/>
          <w:szCs w:val="24"/>
          <w:lang w:val="ru-RU" w:eastAsia="zh-CN" w:bidi="bg-BG"/>
        </w:rPr>
        <w:t xml:space="preserve">, на </w:t>
      </w:r>
      <w:proofErr w:type="spellStart"/>
      <w:r w:rsidRPr="00C3324B">
        <w:rPr>
          <w:rFonts w:ascii="Times New Roman" w:eastAsia="Times New Roman" w:hAnsi="Times New Roman" w:cs="Times New Roman"/>
          <w:bCs/>
          <w:sz w:val="24"/>
          <w:szCs w:val="24"/>
          <w:lang w:val="ru-RU" w:eastAsia="zh-CN" w:bidi="bg-BG"/>
        </w:rPr>
        <w:t>движими</w:t>
      </w:r>
      <w:proofErr w:type="spellEnd"/>
      <w:r w:rsidRPr="00C3324B">
        <w:rPr>
          <w:rFonts w:ascii="Times New Roman" w:eastAsia="Times New Roman" w:hAnsi="Times New Roman" w:cs="Times New Roman"/>
          <w:bCs/>
          <w:sz w:val="24"/>
          <w:szCs w:val="24"/>
          <w:lang w:val="ru-RU" w:eastAsia="zh-CN" w:bidi="bg-BG"/>
        </w:rPr>
        <w:t xml:space="preserve"> вещи, </w:t>
      </w:r>
      <w:proofErr w:type="spellStart"/>
      <w:r w:rsidRPr="00C3324B">
        <w:rPr>
          <w:rFonts w:ascii="Times New Roman" w:eastAsia="Times New Roman" w:hAnsi="Times New Roman" w:cs="Times New Roman"/>
          <w:bCs/>
          <w:sz w:val="24"/>
          <w:szCs w:val="24"/>
          <w:lang w:val="ru-RU" w:eastAsia="zh-CN" w:bidi="bg-BG"/>
        </w:rPr>
        <w:t>предстваляващи</w:t>
      </w:r>
      <w:proofErr w:type="spellEnd"/>
      <w:r w:rsidRPr="00C3324B">
        <w:rPr>
          <w:rFonts w:ascii="Times New Roman" w:eastAsia="Times New Roman" w:hAnsi="Times New Roman" w:cs="Times New Roman"/>
          <w:bCs/>
          <w:sz w:val="24"/>
          <w:szCs w:val="24"/>
          <w:lang w:val="ru-RU" w:eastAsia="zh-CN" w:bidi="bg-BG"/>
        </w:rPr>
        <w:t xml:space="preserve"> </w:t>
      </w:r>
      <w:proofErr w:type="spellStart"/>
      <w:r w:rsidRPr="00C3324B">
        <w:rPr>
          <w:rFonts w:ascii="Times New Roman" w:eastAsia="Times New Roman" w:hAnsi="Times New Roman" w:cs="Times New Roman"/>
          <w:bCs/>
          <w:sz w:val="24"/>
          <w:szCs w:val="24"/>
          <w:lang w:val="ru-RU" w:eastAsia="zh-CN" w:bidi="bg-BG"/>
        </w:rPr>
        <w:t>дентален</w:t>
      </w:r>
      <w:proofErr w:type="spellEnd"/>
      <w:r w:rsidRPr="00C3324B">
        <w:rPr>
          <w:rFonts w:ascii="Times New Roman" w:eastAsia="Times New Roman" w:hAnsi="Times New Roman" w:cs="Times New Roman"/>
          <w:bCs/>
          <w:sz w:val="24"/>
          <w:szCs w:val="24"/>
          <w:lang w:val="ru-RU" w:eastAsia="zh-CN" w:bidi="bg-BG"/>
        </w:rPr>
        <w:t xml:space="preserve"> рентген, </w:t>
      </w:r>
      <w:proofErr w:type="spellStart"/>
      <w:r w:rsidRPr="00C3324B">
        <w:rPr>
          <w:rFonts w:ascii="Times New Roman" w:eastAsia="Times New Roman" w:hAnsi="Times New Roman" w:cs="Times New Roman"/>
          <w:bCs/>
          <w:sz w:val="24"/>
          <w:szCs w:val="24"/>
          <w:lang w:val="ru-RU" w:eastAsia="zh-CN" w:bidi="bg-BG"/>
        </w:rPr>
        <w:t>климатик</w:t>
      </w:r>
      <w:proofErr w:type="spellEnd"/>
      <w:r w:rsidRPr="00C3324B">
        <w:rPr>
          <w:rFonts w:ascii="Times New Roman" w:eastAsia="Times New Roman" w:hAnsi="Times New Roman" w:cs="Times New Roman"/>
          <w:bCs/>
          <w:sz w:val="24"/>
          <w:szCs w:val="24"/>
          <w:lang w:val="ru-RU" w:eastAsia="zh-CN" w:bidi="bg-BG"/>
        </w:rPr>
        <w:t xml:space="preserve">, </w:t>
      </w:r>
      <w:proofErr w:type="spellStart"/>
      <w:r w:rsidRPr="00C3324B">
        <w:rPr>
          <w:rFonts w:ascii="Times New Roman" w:eastAsia="Times New Roman" w:hAnsi="Times New Roman" w:cs="Times New Roman"/>
          <w:bCs/>
          <w:sz w:val="24"/>
          <w:szCs w:val="24"/>
          <w:lang w:val="ru-RU" w:eastAsia="zh-CN" w:bidi="bg-BG"/>
        </w:rPr>
        <w:t>метална</w:t>
      </w:r>
      <w:proofErr w:type="spellEnd"/>
      <w:r w:rsidRPr="00C3324B">
        <w:rPr>
          <w:rFonts w:ascii="Times New Roman" w:eastAsia="Times New Roman" w:hAnsi="Times New Roman" w:cs="Times New Roman"/>
          <w:bCs/>
          <w:sz w:val="24"/>
          <w:szCs w:val="24"/>
          <w:lang w:val="ru-RU" w:eastAsia="zh-CN" w:bidi="bg-BG"/>
        </w:rPr>
        <w:t xml:space="preserve"> врата и </w:t>
      </w:r>
      <w:proofErr w:type="spellStart"/>
      <w:r w:rsidRPr="00C3324B">
        <w:rPr>
          <w:rFonts w:ascii="Times New Roman" w:eastAsia="Times New Roman" w:hAnsi="Times New Roman" w:cs="Times New Roman"/>
          <w:bCs/>
          <w:sz w:val="24"/>
          <w:szCs w:val="24"/>
          <w:lang w:val="ru-RU" w:eastAsia="zh-CN" w:bidi="bg-BG"/>
        </w:rPr>
        <w:t>оловна</w:t>
      </w:r>
      <w:proofErr w:type="spellEnd"/>
      <w:r w:rsidRPr="00C3324B">
        <w:rPr>
          <w:rFonts w:ascii="Times New Roman" w:eastAsia="Times New Roman" w:hAnsi="Times New Roman" w:cs="Times New Roman"/>
          <w:bCs/>
          <w:sz w:val="24"/>
          <w:szCs w:val="24"/>
          <w:lang w:val="ru-RU" w:eastAsia="zh-CN" w:bidi="bg-BG"/>
        </w:rPr>
        <w:t xml:space="preserve"> преграда за </w:t>
      </w:r>
      <w:proofErr w:type="spellStart"/>
      <w:r w:rsidRPr="00C3324B">
        <w:rPr>
          <w:rFonts w:ascii="Times New Roman" w:eastAsia="Times New Roman" w:hAnsi="Times New Roman" w:cs="Times New Roman"/>
          <w:bCs/>
          <w:sz w:val="24"/>
          <w:szCs w:val="24"/>
          <w:lang w:val="ru-RU" w:eastAsia="zh-CN" w:bidi="bg-BG"/>
        </w:rPr>
        <w:t>сумата</w:t>
      </w:r>
      <w:proofErr w:type="spellEnd"/>
      <w:r w:rsidRPr="00C3324B">
        <w:rPr>
          <w:rFonts w:ascii="Times New Roman" w:eastAsia="Times New Roman" w:hAnsi="Times New Roman" w:cs="Times New Roman"/>
          <w:bCs/>
          <w:sz w:val="24"/>
          <w:szCs w:val="24"/>
          <w:lang w:val="ru-RU" w:eastAsia="zh-CN" w:bidi="bg-BG"/>
        </w:rPr>
        <w:t xml:space="preserve"> от 5 000.00 (пет </w:t>
      </w:r>
      <w:proofErr w:type="spellStart"/>
      <w:r w:rsidRPr="00C3324B">
        <w:rPr>
          <w:rFonts w:ascii="Times New Roman" w:eastAsia="Times New Roman" w:hAnsi="Times New Roman" w:cs="Times New Roman"/>
          <w:bCs/>
          <w:sz w:val="24"/>
          <w:szCs w:val="24"/>
          <w:lang w:val="ru-RU" w:eastAsia="zh-CN" w:bidi="bg-BG"/>
        </w:rPr>
        <w:t>хиляди</w:t>
      </w:r>
      <w:proofErr w:type="spellEnd"/>
      <w:r w:rsidRPr="00C3324B">
        <w:rPr>
          <w:rFonts w:ascii="Times New Roman" w:eastAsia="Times New Roman" w:hAnsi="Times New Roman" w:cs="Times New Roman"/>
          <w:bCs/>
          <w:sz w:val="24"/>
          <w:szCs w:val="24"/>
          <w:lang w:val="ru-RU" w:eastAsia="zh-CN" w:bidi="bg-BG"/>
        </w:rPr>
        <w:t>) лева.</w:t>
      </w:r>
    </w:p>
    <w:p w:rsidR="008218BA" w:rsidRPr="00614056" w:rsidRDefault="008218BA" w:rsidP="008218BA">
      <w:pPr>
        <w:rPr>
          <w:rFonts w:ascii="Times New Roman" w:hAnsi="Times New Roman" w:cs="Times New Roman"/>
          <w:b/>
          <w:bCs/>
          <w:sz w:val="24"/>
          <w:szCs w:val="24"/>
        </w:rPr>
      </w:pP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РЕШЕНИЕ № 566</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en-US"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zh-CN" w:bidi="bg-BG"/>
        </w:rPr>
      </w:pPr>
      <w:r w:rsidRPr="00C3324B">
        <w:rPr>
          <w:rFonts w:ascii="Times New Roman" w:eastAsia="Times New Roman" w:hAnsi="Times New Roman" w:cs="Times New Roman"/>
          <w:bCs/>
          <w:sz w:val="24"/>
          <w:szCs w:val="24"/>
          <w:lang w:eastAsia="zh-CN" w:bidi="bg-BG"/>
        </w:rPr>
        <w:t>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2021 г раздел</w:t>
      </w:r>
      <w:r w:rsidRPr="00C3324B">
        <w:rPr>
          <w:rFonts w:ascii="Times New Roman" w:eastAsia="Times New Roman" w:hAnsi="Times New Roman" w:cs="Times New Roman"/>
          <w:bCs/>
          <w:sz w:val="24"/>
          <w:szCs w:val="24"/>
          <w:lang w:val="en-AU" w:eastAsia="zh-CN" w:bidi="bg-BG"/>
        </w:rPr>
        <w:t xml:space="preserve"> </w:t>
      </w:r>
      <w:r w:rsidRPr="00C3324B">
        <w:rPr>
          <w:rFonts w:ascii="Times New Roman" w:eastAsia="Times New Roman" w:hAnsi="Times New Roman" w:cs="Times New Roman"/>
          <w:bCs/>
          <w:sz w:val="24"/>
          <w:szCs w:val="24"/>
          <w:lang w:eastAsia="zh-CN" w:bidi="bg-BG"/>
        </w:rPr>
        <w:t>3.8. „</w:t>
      </w:r>
      <w:proofErr w:type="spellStart"/>
      <w:r w:rsidRPr="00C3324B">
        <w:rPr>
          <w:rFonts w:ascii="Times New Roman" w:eastAsia="Times New Roman" w:hAnsi="Times New Roman" w:cs="Times New Roman"/>
          <w:bCs/>
          <w:sz w:val="24"/>
          <w:szCs w:val="24"/>
          <w:lang w:val="en-AU" w:eastAsia="zh-CN" w:bidi="bg-BG"/>
        </w:rPr>
        <w:t>Продажба</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на</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земя</w:t>
      </w:r>
      <w:proofErr w:type="spellEnd"/>
      <w:r w:rsidRPr="00C3324B">
        <w:rPr>
          <w:rFonts w:ascii="Times New Roman" w:eastAsia="Times New Roman" w:hAnsi="Times New Roman" w:cs="Times New Roman"/>
          <w:bCs/>
          <w:sz w:val="24"/>
          <w:szCs w:val="24"/>
          <w:lang w:val="en-AU" w:eastAsia="zh-CN" w:bidi="bg-BG"/>
        </w:rPr>
        <w:t xml:space="preserve"> - </w:t>
      </w:r>
      <w:proofErr w:type="spellStart"/>
      <w:r w:rsidRPr="00C3324B">
        <w:rPr>
          <w:rFonts w:ascii="Times New Roman" w:eastAsia="Times New Roman" w:hAnsi="Times New Roman" w:cs="Times New Roman"/>
          <w:bCs/>
          <w:sz w:val="24"/>
          <w:szCs w:val="24"/>
          <w:lang w:val="en-AU" w:eastAsia="zh-CN" w:bidi="bg-BG"/>
        </w:rPr>
        <w:t>частна</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общинска</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собственост</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на</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собственика</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на</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законно</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построена</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върху</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нея</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сграда</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по</w:t>
      </w:r>
      <w:proofErr w:type="spellEnd"/>
      <w:r w:rsidRPr="00C3324B">
        <w:rPr>
          <w:rFonts w:ascii="Times New Roman" w:eastAsia="Times New Roman" w:hAnsi="Times New Roman" w:cs="Times New Roman"/>
          <w:bCs/>
          <w:sz w:val="24"/>
          <w:szCs w:val="24"/>
          <w:lang w:val="en-AU" w:eastAsia="zh-CN" w:bidi="bg-BG"/>
        </w:rPr>
        <w:t xml:space="preserve"> </w:t>
      </w:r>
      <w:proofErr w:type="spellStart"/>
      <w:r w:rsidRPr="00C3324B">
        <w:rPr>
          <w:rFonts w:ascii="Times New Roman" w:eastAsia="Times New Roman" w:hAnsi="Times New Roman" w:cs="Times New Roman"/>
          <w:bCs/>
          <w:sz w:val="24"/>
          <w:szCs w:val="24"/>
          <w:lang w:val="en-AU" w:eastAsia="zh-CN" w:bidi="bg-BG"/>
        </w:rPr>
        <w:t>чл</w:t>
      </w:r>
      <w:proofErr w:type="spellEnd"/>
      <w:r w:rsidRPr="00C3324B">
        <w:rPr>
          <w:rFonts w:ascii="Times New Roman" w:eastAsia="Times New Roman" w:hAnsi="Times New Roman" w:cs="Times New Roman"/>
          <w:bCs/>
          <w:sz w:val="24"/>
          <w:szCs w:val="24"/>
          <w:lang w:val="en-AU" w:eastAsia="zh-CN" w:bidi="bg-BG"/>
        </w:rPr>
        <w:t xml:space="preserve">. </w:t>
      </w:r>
      <w:proofErr w:type="gramStart"/>
      <w:r w:rsidRPr="00C3324B">
        <w:rPr>
          <w:rFonts w:ascii="Times New Roman" w:eastAsia="Times New Roman" w:hAnsi="Times New Roman" w:cs="Times New Roman"/>
          <w:bCs/>
          <w:sz w:val="24"/>
          <w:szCs w:val="24"/>
          <w:lang w:val="en-AU" w:eastAsia="zh-CN" w:bidi="bg-BG"/>
        </w:rPr>
        <w:t xml:space="preserve">35, </w:t>
      </w:r>
      <w:proofErr w:type="spellStart"/>
      <w:r w:rsidRPr="00C3324B">
        <w:rPr>
          <w:rFonts w:ascii="Times New Roman" w:eastAsia="Times New Roman" w:hAnsi="Times New Roman" w:cs="Times New Roman"/>
          <w:bCs/>
          <w:sz w:val="24"/>
          <w:szCs w:val="24"/>
          <w:lang w:val="en-AU" w:eastAsia="zh-CN" w:bidi="bg-BG"/>
        </w:rPr>
        <w:t>ал</w:t>
      </w:r>
      <w:proofErr w:type="spellEnd"/>
      <w:r w:rsidRPr="00C3324B">
        <w:rPr>
          <w:rFonts w:ascii="Times New Roman" w:eastAsia="Times New Roman" w:hAnsi="Times New Roman" w:cs="Times New Roman"/>
          <w:bCs/>
          <w:sz w:val="24"/>
          <w:szCs w:val="24"/>
          <w:lang w:val="en-AU" w:eastAsia="zh-CN" w:bidi="bg-BG"/>
        </w:rPr>
        <w:t>.</w:t>
      </w:r>
      <w:proofErr w:type="gramEnd"/>
      <w:r w:rsidRPr="00C3324B">
        <w:rPr>
          <w:rFonts w:ascii="Times New Roman" w:eastAsia="Times New Roman" w:hAnsi="Times New Roman" w:cs="Times New Roman"/>
          <w:bCs/>
          <w:sz w:val="24"/>
          <w:szCs w:val="24"/>
          <w:lang w:val="en-AU" w:eastAsia="zh-CN" w:bidi="bg-BG"/>
        </w:rPr>
        <w:t xml:space="preserve"> 3 </w:t>
      </w:r>
      <w:proofErr w:type="spellStart"/>
      <w:r w:rsidRPr="00C3324B">
        <w:rPr>
          <w:rFonts w:ascii="Times New Roman" w:eastAsia="Times New Roman" w:hAnsi="Times New Roman" w:cs="Times New Roman"/>
          <w:bCs/>
          <w:sz w:val="24"/>
          <w:szCs w:val="24"/>
          <w:lang w:val="en-AU" w:eastAsia="zh-CN" w:bidi="bg-BG"/>
        </w:rPr>
        <w:t>от</w:t>
      </w:r>
      <w:proofErr w:type="spellEnd"/>
      <w:r w:rsidRPr="00C3324B">
        <w:rPr>
          <w:rFonts w:ascii="Times New Roman" w:eastAsia="Times New Roman" w:hAnsi="Times New Roman" w:cs="Times New Roman"/>
          <w:bCs/>
          <w:sz w:val="24"/>
          <w:szCs w:val="24"/>
          <w:lang w:val="en-AU" w:eastAsia="zh-CN" w:bidi="bg-BG"/>
        </w:rPr>
        <w:t xml:space="preserve"> ЗОС</w:t>
      </w:r>
      <w:proofErr w:type="gramStart"/>
      <w:r w:rsidRPr="00C3324B">
        <w:rPr>
          <w:rFonts w:ascii="Times New Roman" w:eastAsia="Times New Roman" w:hAnsi="Times New Roman" w:cs="Times New Roman"/>
          <w:bCs/>
          <w:sz w:val="24"/>
          <w:szCs w:val="24"/>
          <w:lang w:eastAsia="zh-CN" w:bidi="bg-BG"/>
        </w:rPr>
        <w:t>“</w:t>
      </w:r>
      <w:r w:rsidRPr="00C3324B">
        <w:rPr>
          <w:rFonts w:ascii="Times New Roman" w:eastAsia="Times New Roman" w:hAnsi="Times New Roman" w:cs="Times New Roman"/>
          <w:bCs/>
          <w:sz w:val="24"/>
          <w:szCs w:val="24"/>
          <w:lang w:val="en-AU" w:eastAsia="zh-CN" w:bidi="bg-BG"/>
        </w:rPr>
        <w:t xml:space="preserve"> с</w:t>
      </w:r>
      <w:proofErr w:type="gramEnd"/>
      <w:r w:rsidRPr="00C3324B">
        <w:rPr>
          <w:rFonts w:ascii="Times New Roman" w:eastAsia="Times New Roman" w:hAnsi="Times New Roman" w:cs="Times New Roman"/>
          <w:bCs/>
          <w:sz w:val="24"/>
          <w:szCs w:val="24"/>
          <w:lang w:val="en-AU" w:eastAsia="zh-CN" w:bidi="bg-BG"/>
        </w:rPr>
        <w:t xml:space="preserve"> </w:t>
      </w:r>
      <w:r w:rsidRPr="00C3324B">
        <w:rPr>
          <w:rFonts w:ascii="Times New Roman" w:eastAsia="Times New Roman" w:hAnsi="Times New Roman" w:cs="Times New Roman"/>
          <w:bCs/>
          <w:sz w:val="24"/>
          <w:szCs w:val="24"/>
          <w:lang w:eastAsia="zh-CN" w:bidi="bg-BG"/>
        </w:rPr>
        <w:t>нова точка № 3</w:t>
      </w:r>
      <w:r w:rsidRPr="00C3324B">
        <w:rPr>
          <w:rFonts w:ascii="Times New Roman" w:eastAsia="Times New Roman" w:hAnsi="Times New Roman" w:cs="Times New Roman"/>
          <w:bCs/>
          <w:sz w:val="24"/>
          <w:szCs w:val="24"/>
          <w:lang w:val="en-AU" w:eastAsia="zh-CN" w:bidi="bg-BG"/>
        </w:rPr>
        <w:t>.</w:t>
      </w:r>
      <w:r w:rsidRPr="00C3324B">
        <w:rPr>
          <w:rFonts w:ascii="Times New Roman" w:eastAsia="Times New Roman" w:hAnsi="Times New Roman" w:cs="Times New Roman"/>
          <w:bCs/>
          <w:sz w:val="24"/>
          <w:szCs w:val="24"/>
          <w:lang w:eastAsia="zh-CN" w:bidi="bg-BG"/>
        </w:rPr>
        <w:t xml:space="preserve"> УПИ </w:t>
      </w:r>
      <w:r w:rsidRPr="00C3324B">
        <w:rPr>
          <w:rFonts w:ascii="Times New Roman" w:eastAsia="Times New Roman" w:hAnsi="Times New Roman" w:cs="Times New Roman"/>
          <w:bCs/>
          <w:sz w:val="24"/>
          <w:szCs w:val="24"/>
          <w:lang w:val="en-US" w:eastAsia="zh-CN" w:bidi="bg-BG"/>
        </w:rPr>
        <w:t>X</w:t>
      </w:r>
      <w:r w:rsidRPr="00C3324B">
        <w:rPr>
          <w:rFonts w:ascii="Times New Roman" w:eastAsia="Times New Roman" w:hAnsi="Times New Roman" w:cs="Times New Roman"/>
          <w:bCs/>
          <w:sz w:val="24"/>
          <w:szCs w:val="24"/>
          <w:lang w:val="en-AU" w:eastAsia="zh-CN" w:bidi="bg-BG"/>
        </w:rPr>
        <w:t>III-</w:t>
      </w:r>
      <w:r w:rsidRPr="00C3324B">
        <w:rPr>
          <w:rFonts w:ascii="Times New Roman" w:eastAsia="Times New Roman" w:hAnsi="Times New Roman" w:cs="Times New Roman"/>
          <w:bCs/>
          <w:sz w:val="24"/>
          <w:szCs w:val="24"/>
          <w:lang w:eastAsia="zh-CN" w:bidi="bg-BG"/>
        </w:rPr>
        <w:t xml:space="preserve">общ. в кв. </w:t>
      </w:r>
      <w:proofErr w:type="gramStart"/>
      <w:r w:rsidRPr="00C3324B">
        <w:rPr>
          <w:rFonts w:ascii="Times New Roman" w:eastAsia="Times New Roman" w:hAnsi="Times New Roman" w:cs="Times New Roman"/>
          <w:bCs/>
          <w:sz w:val="24"/>
          <w:szCs w:val="24"/>
          <w:lang w:val="en-US" w:eastAsia="zh-CN" w:bidi="bg-BG"/>
        </w:rPr>
        <w:t>136</w:t>
      </w:r>
      <w:r w:rsidRPr="00C3324B">
        <w:rPr>
          <w:rFonts w:ascii="Times New Roman" w:eastAsia="Times New Roman" w:hAnsi="Times New Roman" w:cs="Times New Roman"/>
          <w:bCs/>
          <w:sz w:val="24"/>
          <w:szCs w:val="24"/>
          <w:lang w:eastAsia="zh-CN" w:bidi="bg-BG"/>
        </w:rPr>
        <w:t xml:space="preserve"> с площ 450 (четиристотин и петдесет) кв.</w:t>
      </w:r>
      <w:proofErr w:type="gramEnd"/>
      <w:r w:rsidRPr="00C3324B">
        <w:rPr>
          <w:rFonts w:ascii="Times New Roman" w:eastAsia="Times New Roman" w:hAnsi="Times New Roman" w:cs="Times New Roman"/>
          <w:bCs/>
          <w:sz w:val="24"/>
          <w:szCs w:val="24"/>
          <w:lang w:eastAsia="zh-CN" w:bidi="bg-BG"/>
        </w:rPr>
        <w:t xml:space="preserve"> м по регулационния план на гр. Долни чифлик, област Варна, съгласно АЧОС № 1956 от 10.08.2021 г.</w:t>
      </w:r>
    </w:p>
    <w:p w:rsidR="00B12EFA" w:rsidRPr="008218BA" w:rsidRDefault="00B12EFA" w:rsidP="000D3798">
      <w:pPr>
        <w:rPr>
          <w:rFonts w:ascii="Times New Roman" w:hAnsi="Times New Roman" w:cs="Times New Roman"/>
          <w:sz w:val="24"/>
          <w:szCs w:val="24"/>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zh-CN"/>
        </w:rPr>
      </w:pPr>
      <w:r w:rsidRPr="00C3324B">
        <w:rPr>
          <w:rFonts w:ascii="Times New Roman" w:eastAsia="Times New Roman" w:hAnsi="Times New Roman" w:cs="Times New Roman"/>
          <w:b/>
          <w:bCs/>
          <w:sz w:val="24"/>
          <w:szCs w:val="24"/>
          <w:lang w:eastAsia="zh-CN"/>
        </w:rPr>
        <w:t>РЕШЕНИЕ № 567</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r w:rsidRPr="00C3324B">
        <w:rPr>
          <w:rFonts w:ascii="Times New Roman" w:eastAsia="Times New Roman" w:hAnsi="Times New Roman" w:cs="Times New Roman"/>
          <w:bCs/>
          <w:sz w:val="24"/>
          <w:szCs w:val="24"/>
          <w:lang w:eastAsia="bg-BG"/>
        </w:rPr>
        <w:t>2.На основание чл. 21, ал. 2 във връзка с чл. 21, ал. 1, т. 8 от Закона за местното самоуправление и местната администрация, чл. 35, ал. 3 от Закона за общинска собственост и чл. 47, ал. 1 и ал. 5 от Наредбата за реда за придобиване, управление и разпореждане с общинско имущество в община Долни чифлик, дава съгласие за продажба на УПИ</w:t>
      </w:r>
      <w:r w:rsidRPr="00C3324B">
        <w:rPr>
          <w:rFonts w:ascii="Times New Roman" w:eastAsia="Times New Roman" w:hAnsi="Times New Roman" w:cs="Times New Roman"/>
          <w:bCs/>
          <w:sz w:val="24"/>
          <w:szCs w:val="24"/>
          <w:lang w:val="ru-RU" w:eastAsia="bg-BG"/>
        </w:rPr>
        <w:t xml:space="preserve"> </w:t>
      </w:r>
      <w:r w:rsidRPr="00C3324B">
        <w:rPr>
          <w:rFonts w:ascii="Times New Roman" w:eastAsia="Times New Roman" w:hAnsi="Times New Roman" w:cs="Times New Roman"/>
          <w:bCs/>
          <w:sz w:val="24"/>
          <w:szCs w:val="24"/>
          <w:lang w:eastAsia="bg-BG"/>
        </w:rPr>
        <w:t>ХІ</w:t>
      </w:r>
      <w:r w:rsidRPr="00C3324B">
        <w:rPr>
          <w:rFonts w:ascii="Times New Roman" w:eastAsia="Times New Roman" w:hAnsi="Times New Roman" w:cs="Times New Roman"/>
          <w:bCs/>
          <w:sz w:val="24"/>
          <w:szCs w:val="24"/>
          <w:lang w:val="en-US" w:eastAsia="bg-BG"/>
        </w:rPr>
        <w:t>II</w:t>
      </w:r>
      <w:r w:rsidRPr="00C3324B">
        <w:rPr>
          <w:rFonts w:ascii="Times New Roman" w:eastAsia="Times New Roman" w:hAnsi="Times New Roman" w:cs="Times New Roman"/>
          <w:bCs/>
          <w:sz w:val="24"/>
          <w:szCs w:val="24"/>
          <w:lang w:val="ru-RU" w:eastAsia="bg-BG"/>
        </w:rPr>
        <w:t xml:space="preserve">-общ. в </w:t>
      </w:r>
      <w:r w:rsidRPr="00C3324B">
        <w:rPr>
          <w:rFonts w:ascii="Times New Roman" w:eastAsia="Times New Roman" w:hAnsi="Times New Roman" w:cs="Times New Roman"/>
          <w:bCs/>
          <w:sz w:val="24"/>
          <w:szCs w:val="24"/>
          <w:lang w:eastAsia="bg-BG"/>
        </w:rPr>
        <w:t xml:space="preserve"> кв. 136, с площ 450 (четиристотин и петдесет) кв.м. по регулационния план на гр. Долни чифлик, (АЧОС № 1956 от 10.08.2021 г.) на собственика на законно построена върху него сграда –</w:t>
      </w:r>
      <w:r w:rsidRPr="00C3324B">
        <w:rPr>
          <w:rFonts w:ascii="Times New Roman" w:eastAsia="Times New Roman" w:hAnsi="Times New Roman" w:cs="Times New Roman"/>
          <w:bCs/>
          <w:sz w:val="24"/>
          <w:szCs w:val="24"/>
          <w:lang w:val="en-US" w:eastAsia="bg-BG"/>
        </w:rPr>
        <w:t xml:space="preserve"> </w:t>
      </w:r>
      <w:proofErr w:type="spellStart"/>
      <w:r w:rsidRPr="00C3324B">
        <w:rPr>
          <w:rFonts w:ascii="Times New Roman" w:eastAsia="Times New Roman" w:hAnsi="Times New Roman" w:cs="Times New Roman"/>
          <w:bCs/>
          <w:sz w:val="24"/>
          <w:szCs w:val="24"/>
          <w:lang w:eastAsia="bg-BG"/>
        </w:rPr>
        <w:t>Кяние</w:t>
      </w:r>
      <w:proofErr w:type="spellEnd"/>
      <w:r w:rsidRPr="00C3324B">
        <w:rPr>
          <w:rFonts w:ascii="Times New Roman" w:eastAsia="Times New Roman" w:hAnsi="Times New Roman" w:cs="Times New Roman"/>
          <w:bCs/>
          <w:sz w:val="24"/>
          <w:szCs w:val="24"/>
          <w:lang w:eastAsia="bg-BG"/>
        </w:rPr>
        <w:t xml:space="preserve"> Ахмедова Исмаилова, живуща на ул. Здравец № 6 в гр. Долни чифлик, област Варна при граници на имота : улица </w:t>
      </w:r>
      <w:proofErr w:type="gramStart"/>
      <w:r w:rsidRPr="00C3324B">
        <w:rPr>
          <w:rFonts w:ascii="Times New Roman" w:eastAsia="Times New Roman" w:hAnsi="Times New Roman" w:cs="Times New Roman"/>
          <w:bCs/>
          <w:sz w:val="24"/>
          <w:szCs w:val="24"/>
          <w:lang w:eastAsia="bg-BG"/>
        </w:rPr>
        <w:t>ОК</w:t>
      </w:r>
      <w:proofErr w:type="gramEnd"/>
      <w:r w:rsidRPr="00C3324B">
        <w:rPr>
          <w:rFonts w:ascii="Times New Roman" w:eastAsia="Times New Roman" w:hAnsi="Times New Roman" w:cs="Times New Roman"/>
          <w:bCs/>
          <w:sz w:val="24"/>
          <w:szCs w:val="24"/>
          <w:lang w:eastAsia="bg-BG"/>
        </w:rPr>
        <w:t xml:space="preserve"> 298А-298В-496А; УПИ Х</w:t>
      </w:r>
      <w:r w:rsidRPr="00C3324B">
        <w:rPr>
          <w:rFonts w:ascii="Times New Roman" w:eastAsia="Times New Roman" w:hAnsi="Times New Roman" w:cs="Times New Roman"/>
          <w:bCs/>
          <w:sz w:val="24"/>
          <w:szCs w:val="24"/>
          <w:lang w:val="en-US" w:eastAsia="bg-BG"/>
        </w:rPr>
        <w:t>II</w:t>
      </w:r>
      <w:r w:rsidRPr="00C3324B">
        <w:rPr>
          <w:rFonts w:ascii="Times New Roman" w:eastAsia="Times New Roman" w:hAnsi="Times New Roman" w:cs="Times New Roman"/>
          <w:bCs/>
          <w:sz w:val="24"/>
          <w:szCs w:val="24"/>
          <w:lang w:eastAsia="bg-BG"/>
        </w:rPr>
        <w:t xml:space="preserve">-общ.;УПИ </w:t>
      </w:r>
      <w:r w:rsidRPr="00C3324B">
        <w:rPr>
          <w:rFonts w:ascii="Times New Roman" w:eastAsia="Times New Roman" w:hAnsi="Times New Roman" w:cs="Times New Roman"/>
          <w:bCs/>
          <w:sz w:val="24"/>
          <w:szCs w:val="24"/>
          <w:lang w:val="en-US" w:eastAsia="bg-BG"/>
        </w:rPr>
        <w:t>X-</w:t>
      </w:r>
      <w:r w:rsidRPr="00C3324B">
        <w:rPr>
          <w:rFonts w:ascii="Times New Roman" w:eastAsia="Times New Roman" w:hAnsi="Times New Roman" w:cs="Times New Roman"/>
          <w:bCs/>
          <w:sz w:val="24"/>
          <w:szCs w:val="24"/>
          <w:lang w:eastAsia="bg-BG"/>
        </w:rPr>
        <w:t xml:space="preserve">общ., УПИ </w:t>
      </w:r>
      <w:r w:rsidRPr="00C3324B">
        <w:rPr>
          <w:rFonts w:ascii="Times New Roman" w:eastAsia="Times New Roman" w:hAnsi="Times New Roman" w:cs="Times New Roman"/>
          <w:bCs/>
          <w:sz w:val="24"/>
          <w:szCs w:val="24"/>
          <w:lang w:val="en-US" w:eastAsia="bg-BG"/>
        </w:rPr>
        <w:t>IX</w:t>
      </w:r>
      <w:r w:rsidRPr="00C3324B">
        <w:rPr>
          <w:rFonts w:ascii="Times New Roman" w:eastAsia="Times New Roman" w:hAnsi="Times New Roman" w:cs="Times New Roman"/>
          <w:bCs/>
          <w:sz w:val="24"/>
          <w:szCs w:val="24"/>
          <w:lang w:eastAsia="bg-BG"/>
        </w:rPr>
        <w:t xml:space="preserve">-общ., УПИ </w:t>
      </w:r>
      <w:r w:rsidRPr="00C3324B">
        <w:rPr>
          <w:rFonts w:ascii="Times New Roman" w:eastAsia="Times New Roman" w:hAnsi="Times New Roman" w:cs="Times New Roman"/>
          <w:bCs/>
          <w:sz w:val="24"/>
          <w:szCs w:val="24"/>
          <w:lang w:val="en-US" w:eastAsia="bg-BG"/>
        </w:rPr>
        <w:t>VIII-</w:t>
      </w:r>
      <w:r w:rsidRPr="00C3324B">
        <w:rPr>
          <w:rFonts w:ascii="Times New Roman" w:eastAsia="Times New Roman" w:hAnsi="Times New Roman" w:cs="Times New Roman"/>
          <w:bCs/>
          <w:sz w:val="24"/>
          <w:szCs w:val="24"/>
          <w:lang w:eastAsia="bg-BG"/>
        </w:rPr>
        <w:t xml:space="preserve">общ. УПИ </w:t>
      </w:r>
      <w:r w:rsidRPr="00C3324B">
        <w:rPr>
          <w:rFonts w:ascii="Times New Roman" w:eastAsia="Times New Roman" w:hAnsi="Times New Roman" w:cs="Times New Roman"/>
          <w:bCs/>
          <w:sz w:val="24"/>
          <w:szCs w:val="24"/>
          <w:lang w:val="en-US" w:eastAsia="bg-BG"/>
        </w:rPr>
        <w:t>XIV-</w:t>
      </w:r>
      <w:r w:rsidRPr="00C3324B">
        <w:rPr>
          <w:rFonts w:ascii="Times New Roman" w:eastAsia="Times New Roman" w:hAnsi="Times New Roman" w:cs="Times New Roman"/>
          <w:bCs/>
          <w:sz w:val="24"/>
          <w:szCs w:val="24"/>
          <w:lang w:eastAsia="bg-BG"/>
        </w:rPr>
        <w:t xml:space="preserve">общ.  </w:t>
      </w:r>
    </w:p>
    <w:p w:rsidR="00F04AF8" w:rsidRPr="00A40FA7"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p>
    <w:p w:rsidR="00F04AF8" w:rsidRDefault="00F04AF8" w:rsidP="00DC5A6E">
      <w:pPr>
        <w:suppressAutoHyphens/>
        <w:spacing w:after="0" w:line="240" w:lineRule="auto"/>
        <w:jc w:val="both"/>
        <w:rPr>
          <w:rFonts w:ascii="Times New Roman" w:eastAsia="Times New Roman" w:hAnsi="Times New Roman" w:cs="Times New Roman"/>
          <w:b/>
          <w:bCs/>
          <w:sz w:val="24"/>
          <w:szCs w:val="24"/>
          <w:lang w:eastAsia="zh-CN"/>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zh-CN"/>
        </w:rPr>
      </w:pPr>
      <w:r w:rsidRPr="00C3324B">
        <w:rPr>
          <w:rFonts w:ascii="Times New Roman" w:eastAsia="Times New Roman" w:hAnsi="Times New Roman" w:cs="Times New Roman"/>
          <w:b/>
          <w:bCs/>
          <w:sz w:val="24"/>
          <w:szCs w:val="24"/>
          <w:lang w:eastAsia="zh-CN"/>
        </w:rPr>
        <w:lastRenderedPageBreak/>
        <w:t>РЕШЕНИЕ № 568</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r w:rsidRPr="00C3324B">
        <w:rPr>
          <w:rFonts w:ascii="Times New Roman" w:eastAsia="Times New Roman" w:hAnsi="Times New Roman" w:cs="Times New Roman"/>
          <w:bCs/>
          <w:sz w:val="24"/>
          <w:szCs w:val="24"/>
          <w:lang w:eastAsia="bg-BG"/>
        </w:rPr>
        <w:t>3.На основание чл. 21, ал. 2 и във връзка с чл. 21, ал. 1, т. 8 от Закона за местно самоуправление и местна администрация, чл. 41, ал. 2 от Закона за общинска собственост, одобрява пазарната оценка в размер на 5 500.00 (пет хиляди и петстотин) лева без ДДС и я определя за продажна цена на имота.</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РЕШЕНИЕ № 569</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en-US"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zh-CN" w:bidi="bg-BG"/>
        </w:rPr>
      </w:pPr>
      <w:r w:rsidRPr="00C3324B">
        <w:rPr>
          <w:rFonts w:ascii="Times New Roman" w:eastAsia="Times New Roman" w:hAnsi="Times New Roman" w:cs="Times New Roman"/>
          <w:bCs/>
          <w:sz w:val="24"/>
          <w:szCs w:val="24"/>
          <w:lang w:eastAsia="zh-CN"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и вещи  – общинска собственост за 2021 г. като в раздел 3.4.3. </w:t>
      </w:r>
      <w:r w:rsidRPr="00C3324B">
        <w:rPr>
          <w:rFonts w:ascii="Times New Roman" w:eastAsia="Times New Roman" w:hAnsi="Times New Roman" w:cs="Times New Roman"/>
          <w:bCs/>
          <w:sz w:val="24"/>
          <w:szCs w:val="24"/>
          <w:lang w:val="en-US" w:eastAsia="zh-CN" w:bidi="bg-BG"/>
        </w:rPr>
        <w:t xml:space="preserve">– </w:t>
      </w:r>
      <w:r w:rsidRPr="00C3324B">
        <w:rPr>
          <w:rFonts w:ascii="Times New Roman" w:eastAsia="Times New Roman" w:hAnsi="Times New Roman" w:cs="Times New Roman"/>
          <w:bCs/>
          <w:sz w:val="24"/>
          <w:szCs w:val="24"/>
          <w:lang w:eastAsia="zh-CN" w:bidi="bg-BG"/>
        </w:rPr>
        <w:t>„Маломерни имоти от ОПФ за отдаване под наем за една година без търг или конкурс</w:t>
      </w:r>
      <w:proofErr w:type="gramStart"/>
      <w:r w:rsidRPr="00C3324B">
        <w:rPr>
          <w:rFonts w:ascii="Times New Roman" w:eastAsia="Times New Roman" w:hAnsi="Times New Roman" w:cs="Times New Roman"/>
          <w:bCs/>
          <w:sz w:val="24"/>
          <w:szCs w:val="24"/>
          <w:lang w:eastAsia="zh-CN" w:bidi="bg-BG"/>
        </w:rPr>
        <w:t>“ в</w:t>
      </w:r>
      <w:proofErr w:type="gramEnd"/>
      <w:r w:rsidRPr="00C3324B">
        <w:rPr>
          <w:rFonts w:ascii="Times New Roman" w:eastAsia="Times New Roman" w:hAnsi="Times New Roman" w:cs="Times New Roman"/>
          <w:bCs/>
          <w:sz w:val="24"/>
          <w:szCs w:val="24"/>
          <w:lang w:eastAsia="zh-CN" w:bidi="bg-BG"/>
        </w:rPr>
        <w:t xml:space="preserve"> точка 3.4.3.6. „Маломерни имоти ОПФ в землището на гр. Долни чифлик“ заличава подточки</w:t>
      </w:r>
      <w:r w:rsidRPr="00C3324B">
        <w:rPr>
          <w:rFonts w:ascii="Times New Roman" w:eastAsia="Times New Roman" w:hAnsi="Times New Roman" w:cs="Times New Roman"/>
          <w:bCs/>
          <w:sz w:val="24"/>
          <w:szCs w:val="24"/>
          <w:lang w:val="en-US" w:eastAsia="zh-CN" w:bidi="bg-BG"/>
        </w:rPr>
        <w:t xml:space="preserve">  </w:t>
      </w:r>
      <w:r w:rsidRPr="00C3324B">
        <w:rPr>
          <w:rFonts w:ascii="Times New Roman" w:eastAsia="Times New Roman" w:hAnsi="Times New Roman" w:cs="Times New Roman"/>
          <w:bCs/>
          <w:sz w:val="24"/>
          <w:szCs w:val="24"/>
          <w:lang w:eastAsia="zh-CN" w:bidi="bg-BG"/>
        </w:rPr>
        <w:t>№ 258, 259 и  № 260 и създава нови подточки в раздел  3.4.</w:t>
      </w:r>
      <w:proofErr w:type="spellStart"/>
      <w:r w:rsidRPr="00C3324B">
        <w:rPr>
          <w:rFonts w:ascii="Times New Roman" w:eastAsia="Times New Roman" w:hAnsi="Times New Roman" w:cs="Times New Roman"/>
          <w:bCs/>
          <w:sz w:val="24"/>
          <w:szCs w:val="24"/>
          <w:lang w:eastAsia="zh-CN" w:bidi="bg-BG"/>
        </w:rPr>
        <w:t>4</w:t>
      </w:r>
      <w:proofErr w:type="spellEnd"/>
      <w:r w:rsidRPr="00C3324B">
        <w:rPr>
          <w:rFonts w:ascii="Times New Roman" w:eastAsia="Times New Roman" w:hAnsi="Times New Roman" w:cs="Times New Roman"/>
          <w:bCs/>
          <w:sz w:val="24"/>
          <w:szCs w:val="24"/>
          <w:lang w:eastAsia="zh-CN" w:bidi="bg-BG"/>
        </w:rPr>
        <w:t>. Имоти – частна общинска собственост от ОПФ за отдаване под наем с търг или конкурс до 10 години в точка 3.4.</w:t>
      </w:r>
      <w:proofErr w:type="spellStart"/>
      <w:r w:rsidRPr="00C3324B">
        <w:rPr>
          <w:rFonts w:ascii="Times New Roman" w:eastAsia="Times New Roman" w:hAnsi="Times New Roman" w:cs="Times New Roman"/>
          <w:bCs/>
          <w:sz w:val="24"/>
          <w:szCs w:val="24"/>
          <w:lang w:eastAsia="zh-CN" w:bidi="bg-BG"/>
        </w:rPr>
        <w:t>4</w:t>
      </w:r>
      <w:proofErr w:type="spellEnd"/>
      <w:r w:rsidRPr="00C3324B">
        <w:rPr>
          <w:rFonts w:ascii="Times New Roman" w:eastAsia="Times New Roman" w:hAnsi="Times New Roman" w:cs="Times New Roman"/>
          <w:bCs/>
          <w:sz w:val="24"/>
          <w:szCs w:val="24"/>
          <w:lang w:eastAsia="zh-CN" w:bidi="bg-BG"/>
        </w:rPr>
        <w:t xml:space="preserve">.6 Имоти </w:t>
      </w:r>
      <w:r w:rsidRPr="00C3324B">
        <w:rPr>
          <w:rFonts w:ascii="Times New Roman" w:eastAsia="Times New Roman" w:hAnsi="Times New Roman" w:cs="Times New Roman"/>
          <w:bCs/>
          <w:sz w:val="24"/>
          <w:szCs w:val="24"/>
          <w:lang w:val="en-US" w:eastAsia="zh-CN" w:bidi="bg-BG"/>
        </w:rPr>
        <w:t xml:space="preserve">в </w:t>
      </w:r>
      <w:proofErr w:type="spellStart"/>
      <w:r w:rsidRPr="00C3324B">
        <w:rPr>
          <w:rFonts w:ascii="Times New Roman" w:eastAsia="Times New Roman" w:hAnsi="Times New Roman" w:cs="Times New Roman"/>
          <w:bCs/>
          <w:sz w:val="24"/>
          <w:szCs w:val="24"/>
          <w:lang w:val="en-US" w:eastAsia="zh-CN" w:bidi="bg-BG"/>
        </w:rPr>
        <w:t>землище</w:t>
      </w:r>
      <w:proofErr w:type="spellEnd"/>
      <w:r w:rsidRPr="00C3324B">
        <w:rPr>
          <w:rFonts w:ascii="Times New Roman" w:eastAsia="Times New Roman" w:hAnsi="Times New Roman" w:cs="Times New Roman"/>
          <w:bCs/>
          <w:sz w:val="24"/>
          <w:szCs w:val="24"/>
          <w:lang w:val="en-US" w:eastAsia="zh-CN" w:bidi="bg-BG"/>
        </w:rPr>
        <w:t xml:space="preserve"> </w:t>
      </w:r>
      <w:proofErr w:type="spellStart"/>
      <w:r w:rsidRPr="00C3324B">
        <w:rPr>
          <w:rFonts w:ascii="Times New Roman" w:eastAsia="Times New Roman" w:hAnsi="Times New Roman" w:cs="Times New Roman"/>
          <w:bCs/>
          <w:sz w:val="24"/>
          <w:szCs w:val="24"/>
          <w:lang w:val="en-US" w:eastAsia="zh-CN" w:bidi="bg-BG"/>
        </w:rPr>
        <w:t>на</w:t>
      </w:r>
      <w:proofErr w:type="spellEnd"/>
      <w:r w:rsidRPr="00C3324B">
        <w:rPr>
          <w:rFonts w:ascii="Times New Roman" w:eastAsia="Times New Roman" w:hAnsi="Times New Roman" w:cs="Times New Roman"/>
          <w:bCs/>
          <w:sz w:val="24"/>
          <w:szCs w:val="24"/>
          <w:lang w:val="en-US" w:eastAsia="zh-CN" w:bidi="bg-BG"/>
        </w:rPr>
        <w:t xml:space="preserve"> </w:t>
      </w:r>
      <w:proofErr w:type="spellStart"/>
      <w:r w:rsidRPr="00C3324B">
        <w:rPr>
          <w:rFonts w:ascii="Times New Roman" w:eastAsia="Times New Roman" w:hAnsi="Times New Roman" w:cs="Times New Roman"/>
          <w:bCs/>
          <w:sz w:val="24"/>
          <w:szCs w:val="24"/>
          <w:lang w:eastAsia="zh-CN" w:bidi="bg-BG"/>
        </w:rPr>
        <w:t>гр</w:t>
      </w:r>
      <w:proofErr w:type="spellEnd"/>
      <w:r w:rsidRPr="00C3324B">
        <w:rPr>
          <w:rFonts w:ascii="Times New Roman" w:eastAsia="Times New Roman" w:hAnsi="Times New Roman" w:cs="Times New Roman"/>
          <w:bCs/>
          <w:sz w:val="24"/>
          <w:szCs w:val="24"/>
          <w:lang w:val="en-US" w:eastAsia="zh-CN" w:bidi="bg-BG"/>
        </w:rPr>
        <w:t xml:space="preserve">. </w:t>
      </w:r>
      <w:r w:rsidRPr="00C3324B">
        <w:rPr>
          <w:rFonts w:ascii="Times New Roman" w:eastAsia="Times New Roman" w:hAnsi="Times New Roman" w:cs="Times New Roman"/>
          <w:bCs/>
          <w:sz w:val="24"/>
          <w:szCs w:val="24"/>
          <w:lang w:eastAsia="zh-CN" w:bidi="bg-BG"/>
        </w:rPr>
        <w:t>Долни чифлик</w:t>
      </w:r>
      <w:r w:rsidRPr="00C3324B">
        <w:rPr>
          <w:rFonts w:ascii="Times New Roman" w:eastAsia="Times New Roman" w:hAnsi="Times New Roman" w:cs="Times New Roman"/>
          <w:bCs/>
          <w:sz w:val="24"/>
          <w:szCs w:val="24"/>
          <w:lang w:val="en-US" w:eastAsia="zh-CN" w:bidi="bg-BG"/>
        </w:rPr>
        <w:t xml:space="preserve">  ЕКАТТЕ </w:t>
      </w:r>
      <w:r w:rsidRPr="00C3324B">
        <w:rPr>
          <w:rFonts w:ascii="Times New Roman" w:eastAsia="Times New Roman" w:hAnsi="Times New Roman" w:cs="Times New Roman"/>
          <w:bCs/>
          <w:sz w:val="24"/>
          <w:szCs w:val="24"/>
          <w:lang w:eastAsia="zh-CN" w:bidi="bg-BG"/>
        </w:rPr>
        <w:t xml:space="preserve">21912  № 8 „Поземлен имот с идентификатор № 21912.32.3 с площ 415 (четиристотин и петнадесет) кв. м, с начин на трайно ползване –лозе, </w:t>
      </w:r>
      <w:proofErr w:type="spellStart"/>
      <w:r w:rsidRPr="00C3324B">
        <w:rPr>
          <w:rFonts w:ascii="Times New Roman" w:eastAsia="Times New Roman" w:hAnsi="Times New Roman" w:cs="Times New Roman"/>
          <w:bCs/>
          <w:sz w:val="24"/>
          <w:szCs w:val="24"/>
          <w:lang w:eastAsia="zh-CN" w:bidi="bg-BG"/>
        </w:rPr>
        <w:t>находящ</w:t>
      </w:r>
      <w:proofErr w:type="spellEnd"/>
      <w:r w:rsidRPr="00C3324B">
        <w:rPr>
          <w:rFonts w:ascii="Times New Roman" w:eastAsia="Times New Roman" w:hAnsi="Times New Roman" w:cs="Times New Roman"/>
          <w:bCs/>
          <w:sz w:val="24"/>
          <w:szCs w:val="24"/>
          <w:lang w:eastAsia="zh-CN" w:bidi="bg-BG"/>
        </w:rPr>
        <w:t xml:space="preserve"> се в местност „Старите лозя“, категория </w:t>
      </w:r>
      <w:r w:rsidRPr="00C3324B">
        <w:rPr>
          <w:rFonts w:ascii="Times New Roman" w:eastAsia="Times New Roman" w:hAnsi="Times New Roman" w:cs="Times New Roman"/>
          <w:bCs/>
          <w:sz w:val="24"/>
          <w:szCs w:val="24"/>
          <w:lang w:val="en-US" w:eastAsia="zh-CN" w:bidi="bg-BG"/>
        </w:rPr>
        <w:t>VII (</w:t>
      </w:r>
      <w:r w:rsidRPr="00C3324B">
        <w:rPr>
          <w:rFonts w:ascii="Times New Roman" w:eastAsia="Times New Roman" w:hAnsi="Times New Roman" w:cs="Times New Roman"/>
          <w:bCs/>
          <w:sz w:val="24"/>
          <w:szCs w:val="24"/>
          <w:lang w:eastAsia="zh-CN" w:bidi="bg-BG"/>
        </w:rPr>
        <w:t xml:space="preserve">седма)  по кадастралната карта на землището на гр. Долни чифлик, община Долни чифлик, област Варна, съгласно АЧОС № 1963 от 20.10.2021 г., № 9 „Поземлен имот с идентификатор № 21912.32.4 с площ  417 (четиристотин и седемнадесет) кв. м, с начин на трайно ползване - лозе, </w:t>
      </w:r>
      <w:proofErr w:type="spellStart"/>
      <w:r w:rsidRPr="00C3324B">
        <w:rPr>
          <w:rFonts w:ascii="Times New Roman" w:eastAsia="Times New Roman" w:hAnsi="Times New Roman" w:cs="Times New Roman"/>
          <w:bCs/>
          <w:sz w:val="24"/>
          <w:szCs w:val="24"/>
          <w:lang w:eastAsia="zh-CN" w:bidi="bg-BG"/>
        </w:rPr>
        <w:t>находящ</w:t>
      </w:r>
      <w:proofErr w:type="spellEnd"/>
      <w:r w:rsidRPr="00C3324B">
        <w:rPr>
          <w:rFonts w:ascii="Times New Roman" w:eastAsia="Times New Roman" w:hAnsi="Times New Roman" w:cs="Times New Roman"/>
          <w:bCs/>
          <w:sz w:val="24"/>
          <w:szCs w:val="24"/>
          <w:lang w:eastAsia="zh-CN" w:bidi="bg-BG"/>
        </w:rPr>
        <w:t xml:space="preserve"> се в местност „Старите лозя“, категория </w:t>
      </w:r>
      <w:r w:rsidRPr="00C3324B">
        <w:rPr>
          <w:rFonts w:ascii="Times New Roman" w:eastAsia="Times New Roman" w:hAnsi="Times New Roman" w:cs="Times New Roman"/>
          <w:bCs/>
          <w:sz w:val="24"/>
          <w:szCs w:val="24"/>
          <w:lang w:val="en-US" w:eastAsia="zh-CN" w:bidi="bg-BG"/>
        </w:rPr>
        <w:t>VII</w:t>
      </w:r>
      <w:r w:rsidRPr="00C3324B">
        <w:rPr>
          <w:rFonts w:ascii="Times New Roman" w:eastAsia="Times New Roman" w:hAnsi="Times New Roman" w:cs="Times New Roman"/>
          <w:bCs/>
          <w:sz w:val="24"/>
          <w:szCs w:val="24"/>
          <w:lang w:eastAsia="zh-CN" w:bidi="bg-BG"/>
        </w:rPr>
        <w:t xml:space="preserve"> (седма) по кадастралната карта на землището на гр. Долни чифлик, община Долни чифлик, област Варна, съгласно АЧОС № 1965 от 25.10.2021 г.“ и № 10 „Поземлен имот с идентификатор № 21912.32.5 с площ 699 (шестстотин деветдесет и девет) кв. м, с начин на трайно ползване - лозе, </w:t>
      </w:r>
      <w:proofErr w:type="spellStart"/>
      <w:r w:rsidRPr="00C3324B">
        <w:rPr>
          <w:rFonts w:ascii="Times New Roman" w:eastAsia="Times New Roman" w:hAnsi="Times New Roman" w:cs="Times New Roman"/>
          <w:bCs/>
          <w:sz w:val="24"/>
          <w:szCs w:val="24"/>
          <w:lang w:eastAsia="zh-CN" w:bidi="bg-BG"/>
        </w:rPr>
        <w:t>находящ</w:t>
      </w:r>
      <w:proofErr w:type="spellEnd"/>
      <w:r w:rsidRPr="00C3324B">
        <w:rPr>
          <w:rFonts w:ascii="Times New Roman" w:eastAsia="Times New Roman" w:hAnsi="Times New Roman" w:cs="Times New Roman"/>
          <w:bCs/>
          <w:sz w:val="24"/>
          <w:szCs w:val="24"/>
          <w:lang w:eastAsia="zh-CN" w:bidi="bg-BG"/>
        </w:rPr>
        <w:t xml:space="preserve"> се в местност „Старите лозя“, категория </w:t>
      </w:r>
      <w:r w:rsidRPr="00C3324B">
        <w:rPr>
          <w:rFonts w:ascii="Times New Roman" w:eastAsia="Times New Roman" w:hAnsi="Times New Roman" w:cs="Times New Roman"/>
          <w:bCs/>
          <w:sz w:val="24"/>
          <w:szCs w:val="24"/>
          <w:lang w:val="en-US" w:eastAsia="zh-CN" w:bidi="bg-BG"/>
        </w:rPr>
        <w:t>VII</w:t>
      </w:r>
      <w:r w:rsidRPr="00C3324B">
        <w:rPr>
          <w:rFonts w:ascii="Times New Roman" w:eastAsia="Times New Roman" w:hAnsi="Times New Roman" w:cs="Times New Roman"/>
          <w:bCs/>
          <w:sz w:val="24"/>
          <w:szCs w:val="24"/>
          <w:lang w:eastAsia="zh-CN" w:bidi="bg-BG"/>
        </w:rPr>
        <w:t xml:space="preserve"> (седма) по кадастралната карта на землището на гр. Долни чифлик, община Долни чифлик, област Варна, съгласно АЧОС № 1966 от 25.10.2021 г“.</w:t>
      </w:r>
    </w:p>
    <w:p w:rsidR="00F04AF8" w:rsidRPr="00F04AF8" w:rsidRDefault="00F04AF8" w:rsidP="00F04AF8">
      <w:pPr>
        <w:tabs>
          <w:tab w:val="left" w:pos="0"/>
        </w:tabs>
        <w:suppressAutoHyphens/>
        <w:spacing w:after="0" w:line="240" w:lineRule="auto"/>
        <w:ind w:left="1620"/>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zh-CN"/>
        </w:rPr>
      </w:pPr>
      <w:r w:rsidRPr="00C3324B">
        <w:rPr>
          <w:rFonts w:ascii="Times New Roman" w:eastAsia="Times New Roman" w:hAnsi="Times New Roman" w:cs="Times New Roman"/>
          <w:b/>
          <w:bCs/>
          <w:sz w:val="24"/>
          <w:szCs w:val="24"/>
          <w:lang w:eastAsia="zh-CN"/>
        </w:rPr>
        <w:t>РЕШЕНИЕ № 570</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F04AF8" w:rsidRDefault="00C3324B" w:rsidP="00C3324B">
      <w:pPr>
        <w:suppressAutoHyphens/>
        <w:spacing w:after="0" w:line="240" w:lineRule="auto"/>
        <w:jc w:val="both"/>
        <w:rPr>
          <w:rFonts w:ascii="Times New Roman" w:eastAsia="Times New Roman" w:hAnsi="Times New Roman" w:cs="Times New Roman"/>
          <w:bCs/>
          <w:sz w:val="24"/>
          <w:szCs w:val="24"/>
          <w:lang w:val="ru-RU" w:eastAsia="bg-BG"/>
        </w:rPr>
      </w:pPr>
      <w:r w:rsidRPr="00C3324B">
        <w:rPr>
          <w:rFonts w:ascii="Times New Roman" w:eastAsia="Times New Roman" w:hAnsi="Times New Roman" w:cs="Times New Roman"/>
          <w:bCs/>
          <w:sz w:val="24"/>
          <w:szCs w:val="24"/>
          <w:lang w:val="ru-RU" w:eastAsia="bg-BG"/>
        </w:rPr>
        <w:t>2.На основани</w:t>
      </w:r>
      <w:proofErr w:type="gramStart"/>
      <w:r w:rsidRPr="00C3324B">
        <w:rPr>
          <w:rFonts w:ascii="Times New Roman" w:eastAsia="Times New Roman" w:hAnsi="Times New Roman" w:cs="Times New Roman"/>
          <w:bCs/>
          <w:sz w:val="24"/>
          <w:szCs w:val="24"/>
          <w:lang w:val="ru-RU" w:eastAsia="bg-BG"/>
        </w:rPr>
        <w:t>е</w:t>
      </w:r>
      <w:proofErr w:type="gramEnd"/>
      <w:r w:rsidRPr="00C3324B">
        <w:rPr>
          <w:rFonts w:ascii="Times New Roman" w:eastAsia="Times New Roman" w:hAnsi="Times New Roman" w:cs="Times New Roman"/>
          <w:bCs/>
          <w:sz w:val="24"/>
          <w:szCs w:val="24"/>
          <w:lang w:val="ru-RU" w:eastAsia="bg-BG"/>
        </w:rPr>
        <w:t xml:space="preserve"> </w:t>
      </w:r>
      <w:r w:rsidRPr="00C3324B">
        <w:rPr>
          <w:rFonts w:ascii="Times New Roman" w:eastAsia="Times New Roman" w:hAnsi="Times New Roman" w:cs="Times New Roman"/>
          <w:bCs/>
          <w:sz w:val="24"/>
          <w:szCs w:val="24"/>
          <w:lang w:eastAsia="bg-BG"/>
        </w:rPr>
        <w:t xml:space="preserve">чл. 21, ал. 2 във връзка с </w:t>
      </w:r>
      <w:r w:rsidRPr="00C3324B">
        <w:rPr>
          <w:rFonts w:ascii="Times New Roman" w:eastAsia="Times New Roman" w:hAnsi="Times New Roman" w:cs="Times New Roman"/>
          <w:bCs/>
          <w:sz w:val="24"/>
          <w:szCs w:val="24"/>
          <w:lang w:val="ru-RU" w:eastAsia="bg-BG"/>
        </w:rPr>
        <w:t>чл.</w:t>
      </w:r>
      <w:r w:rsidRPr="00C3324B">
        <w:rPr>
          <w:rFonts w:ascii="Times New Roman" w:eastAsia="Times New Roman" w:hAnsi="Times New Roman" w:cs="Times New Roman"/>
          <w:bCs/>
          <w:sz w:val="24"/>
          <w:szCs w:val="24"/>
          <w:lang w:eastAsia="bg-BG"/>
        </w:rPr>
        <w:t xml:space="preserve"> </w:t>
      </w:r>
      <w:r w:rsidRPr="00C3324B">
        <w:rPr>
          <w:rFonts w:ascii="Times New Roman" w:eastAsia="Times New Roman" w:hAnsi="Times New Roman" w:cs="Times New Roman"/>
          <w:bCs/>
          <w:sz w:val="24"/>
          <w:szCs w:val="24"/>
          <w:lang w:val="ru-RU" w:eastAsia="bg-BG"/>
        </w:rPr>
        <w:t xml:space="preserve">21, ал. 1, т. 8 от </w:t>
      </w:r>
      <w:r w:rsidRPr="00C3324B">
        <w:rPr>
          <w:rFonts w:ascii="Times New Roman" w:eastAsia="Times New Roman" w:hAnsi="Times New Roman" w:cs="Times New Roman"/>
          <w:bCs/>
          <w:sz w:val="24"/>
          <w:szCs w:val="24"/>
          <w:lang w:eastAsia="bg-BG"/>
        </w:rPr>
        <w:t xml:space="preserve">Закона за местното самоуправление и местната администрация, чл. 14, ал. </w:t>
      </w:r>
      <w:r w:rsidRPr="00C3324B">
        <w:rPr>
          <w:rFonts w:ascii="Times New Roman" w:eastAsia="Times New Roman" w:hAnsi="Times New Roman" w:cs="Times New Roman"/>
          <w:bCs/>
          <w:sz w:val="24"/>
          <w:szCs w:val="24"/>
          <w:lang w:val="ru-RU" w:eastAsia="bg-BG"/>
        </w:rPr>
        <w:t>1</w:t>
      </w:r>
      <w:r w:rsidRPr="00C3324B">
        <w:rPr>
          <w:rFonts w:ascii="Times New Roman" w:eastAsia="Times New Roman" w:hAnsi="Times New Roman" w:cs="Times New Roman"/>
          <w:bCs/>
          <w:sz w:val="24"/>
          <w:szCs w:val="24"/>
          <w:lang w:eastAsia="bg-BG"/>
        </w:rPr>
        <w:t xml:space="preserve"> - 3 и ал. 8 от Закона за общинската собственост във връзка с чл. 24а, ал. 5 от Закона за собствеността и ползването на земеделските земи и  чл. </w:t>
      </w:r>
      <w:r w:rsidRPr="00C3324B">
        <w:rPr>
          <w:rFonts w:ascii="Times New Roman" w:eastAsia="Times New Roman" w:hAnsi="Times New Roman" w:cs="Times New Roman"/>
          <w:bCs/>
          <w:sz w:val="24"/>
          <w:szCs w:val="24"/>
          <w:lang w:val="ru-RU" w:eastAsia="bg-BG"/>
        </w:rPr>
        <w:t>27</w:t>
      </w:r>
      <w:r w:rsidRPr="00C3324B">
        <w:rPr>
          <w:rFonts w:ascii="Times New Roman" w:eastAsia="Times New Roman" w:hAnsi="Times New Roman" w:cs="Times New Roman"/>
          <w:bCs/>
          <w:sz w:val="24"/>
          <w:szCs w:val="24"/>
          <w:lang w:eastAsia="bg-BG"/>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5 (пет) години и определя начална тръжна годишна наемна цена в размер на 29.00 (двадесет и девет) лева без ДДС за поземлен имот с идентификатор № 21912.32.3 с площ 415 (четиристотин и петнадесет) кв. м, с начин на трайно ползване –лозе, </w:t>
      </w:r>
      <w:proofErr w:type="spellStart"/>
      <w:r w:rsidRPr="00C3324B">
        <w:rPr>
          <w:rFonts w:ascii="Times New Roman" w:eastAsia="Times New Roman" w:hAnsi="Times New Roman" w:cs="Times New Roman"/>
          <w:bCs/>
          <w:sz w:val="24"/>
          <w:szCs w:val="24"/>
          <w:lang w:eastAsia="bg-BG"/>
        </w:rPr>
        <w:t>находящ</w:t>
      </w:r>
      <w:proofErr w:type="spellEnd"/>
      <w:r w:rsidRPr="00C3324B">
        <w:rPr>
          <w:rFonts w:ascii="Times New Roman" w:eastAsia="Times New Roman" w:hAnsi="Times New Roman" w:cs="Times New Roman"/>
          <w:bCs/>
          <w:sz w:val="24"/>
          <w:szCs w:val="24"/>
          <w:lang w:eastAsia="bg-BG"/>
        </w:rPr>
        <w:t xml:space="preserve"> се в местност „Старите лозя“, категория </w:t>
      </w:r>
      <w:r w:rsidRPr="00C3324B">
        <w:rPr>
          <w:rFonts w:ascii="Times New Roman" w:eastAsia="Times New Roman" w:hAnsi="Times New Roman" w:cs="Times New Roman"/>
          <w:bCs/>
          <w:sz w:val="24"/>
          <w:szCs w:val="24"/>
          <w:lang w:val="en-US" w:eastAsia="bg-BG"/>
        </w:rPr>
        <w:t>VII (</w:t>
      </w:r>
      <w:r w:rsidRPr="00C3324B">
        <w:rPr>
          <w:rFonts w:ascii="Times New Roman" w:eastAsia="Times New Roman" w:hAnsi="Times New Roman" w:cs="Times New Roman"/>
          <w:bCs/>
          <w:sz w:val="24"/>
          <w:szCs w:val="24"/>
          <w:lang w:eastAsia="bg-BG"/>
        </w:rPr>
        <w:t>седма)  по кадастралната карта на землището на гр. Долни чифлик, община Долни чифлик, област Варна, съгласно АЧОС № 1963 от 20.10.2021 г.</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bg-BG"/>
        </w:rPr>
      </w:pP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zh-CN"/>
        </w:rPr>
      </w:pPr>
      <w:r w:rsidRPr="00C3324B">
        <w:rPr>
          <w:rFonts w:ascii="Times New Roman" w:eastAsia="Times New Roman" w:hAnsi="Times New Roman" w:cs="Times New Roman"/>
          <w:b/>
          <w:bCs/>
          <w:sz w:val="24"/>
          <w:szCs w:val="24"/>
          <w:lang w:eastAsia="zh-CN"/>
        </w:rPr>
        <w:t>РЕШЕНИЕ № 571</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r w:rsidRPr="00C3324B">
        <w:rPr>
          <w:rFonts w:ascii="Times New Roman" w:eastAsia="Times New Roman" w:hAnsi="Times New Roman" w:cs="Times New Roman"/>
          <w:bCs/>
          <w:sz w:val="24"/>
          <w:szCs w:val="24"/>
          <w:lang w:val="ru-RU" w:eastAsia="bg-BG"/>
        </w:rPr>
        <w:t>3.На основани</w:t>
      </w:r>
      <w:proofErr w:type="gramStart"/>
      <w:r w:rsidRPr="00C3324B">
        <w:rPr>
          <w:rFonts w:ascii="Times New Roman" w:eastAsia="Times New Roman" w:hAnsi="Times New Roman" w:cs="Times New Roman"/>
          <w:bCs/>
          <w:sz w:val="24"/>
          <w:szCs w:val="24"/>
          <w:lang w:val="ru-RU" w:eastAsia="bg-BG"/>
        </w:rPr>
        <w:t>е</w:t>
      </w:r>
      <w:proofErr w:type="gramEnd"/>
      <w:r w:rsidRPr="00C3324B">
        <w:rPr>
          <w:rFonts w:ascii="Times New Roman" w:eastAsia="Times New Roman" w:hAnsi="Times New Roman" w:cs="Times New Roman"/>
          <w:bCs/>
          <w:sz w:val="24"/>
          <w:szCs w:val="24"/>
          <w:lang w:val="ru-RU" w:eastAsia="bg-BG"/>
        </w:rPr>
        <w:t xml:space="preserve"> </w:t>
      </w:r>
      <w:r w:rsidRPr="00C3324B">
        <w:rPr>
          <w:rFonts w:ascii="Times New Roman" w:eastAsia="Times New Roman" w:hAnsi="Times New Roman" w:cs="Times New Roman"/>
          <w:bCs/>
          <w:sz w:val="24"/>
          <w:szCs w:val="24"/>
          <w:lang w:eastAsia="bg-BG"/>
        </w:rPr>
        <w:t xml:space="preserve">чл. 21, ал. 2 във връзка с </w:t>
      </w:r>
      <w:r w:rsidRPr="00C3324B">
        <w:rPr>
          <w:rFonts w:ascii="Times New Roman" w:eastAsia="Times New Roman" w:hAnsi="Times New Roman" w:cs="Times New Roman"/>
          <w:bCs/>
          <w:sz w:val="24"/>
          <w:szCs w:val="24"/>
          <w:lang w:val="ru-RU" w:eastAsia="bg-BG"/>
        </w:rPr>
        <w:t>чл.</w:t>
      </w:r>
      <w:r w:rsidRPr="00C3324B">
        <w:rPr>
          <w:rFonts w:ascii="Times New Roman" w:eastAsia="Times New Roman" w:hAnsi="Times New Roman" w:cs="Times New Roman"/>
          <w:bCs/>
          <w:sz w:val="24"/>
          <w:szCs w:val="24"/>
          <w:lang w:eastAsia="bg-BG"/>
        </w:rPr>
        <w:t xml:space="preserve"> </w:t>
      </w:r>
      <w:r w:rsidRPr="00C3324B">
        <w:rPr>
          <w:rFonts w:ascii="Times New Roman" w:eastAsia="Times New Roman" w:hAnsi="Times New Roman" w:cs="Times New Roman"/>
          <w:bCs/>
          <w:sz w:val="24"/>
          <w:szCs w:val="24"/>
          <w:lang w:val="ru-RU" w:eastAsia="bg-BG"/>
        </w:rPr>
        <w:t xml:space="preserve">21, ал. 1, т. 8 от </w:t>
      </w:r>
      <w:r w:rsidRPr="00C3324B">
        <w:rPr>
          <w:rFonts w:ascii="Times New Roman" w:eastAsia="Times New Roman" w:hAnsi="Times New Roman" w:cs="Times New Roman"/>
          <w:bCs/>
          <w:sz w:val="24"/>
          <w:szCs w:val="24"/>
          <w:lang w:eastAsia="bg-BG"/>
        </w:rPr>
        <w:t xml:space="preserve">Закона за местното самоуправление и местната администрация, чл. 14, ал. </w:t>
      </w:r>
      <w:r w:rsidRPr="00C3324B">
        <w:rPr>
          <w:rFonts w:ascii="Times New Roman" w:eastAsia="Times New Roman" w:hAnsi="Times New Roman" w:cs="Times New Roman"/>
          <w:bCs/>
          <w:sz w:val="24"/>
          <w:szCs w:val="24"/>
          <w:lang w:val="ru-RU" w:eastAsia="bg-BG"/>
        </w:rPr>
        <w:t>1</w:t>
      </w:r>
      <w:r w:rsidRPr="00C3324B">
        <w:rPr>
          <w:rFonts w:ascii="Times New Roman" w:eastAsia="Times New Roman" w:hAnsi="Times New Roman" w:cs="Times New Roman"/>
          <w:bCs/>
          <w:sz w:val="24"/>
          <w:szCs w:val="24"/>
          <w:lang w:eastAsia="bg-BG"/>
        </w:rPr>
        <w:t xml:space="preserve"> - 3 и ал. 8 от Закона за общинската собственост във връзка с чл. 24а, ал. 5 от Закона за собствеността и ползването на земеделските земи и  чл. </w:t>
      </w:r>
      <w:r w:rsidRPr="00C3324B">
        <w:rPr>
          <w:rFonts w:ascii="Times New Roman" w:eastAsia="Times New Roman" w:hAnsi="Times New Roman" w:cs="Times New Roman"/>
          <w:bCs/>
          <w:sz w:val="24"/>
          <w:szCs w:val="24"/>
          <w:lang w:val="ru-RU" w:eastAsia="bg-BG"/>
        </w:rPr>
        <w:t>27</w:t>
      </w:r>
      <w:r w:rsidRPr="00C3324B">
        <w:rPr>
          <w:rFonts w:ascii="Times New Roman" w:eastAsia="Times New Roman" w:hAnsi="Times New Roman" w:cs="Times New Roman"/>
          <w:bCs/>
          <w:sz w:val="24"/>
          <w:szCs w:val="24"/>
          <w:lang w:eastAsia="bg-BG"/>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r w:rsidRPr="00C3324B">
        <w:rPr>
          <w:rFonts w:ascii="Times New Roman" w:eastAsia="Times New Roman" w:hAnsi="Times New Roman" w:cs="Times New Roman"/>
          <w:bCs/>
          <w:sz w:val="24"/>
          <w:szCs w:val="24"/>
          <w:lang w:eastAsia="bg-BG"/>
        </w:rPr>
        <w:lastRenderedPageBreak/>
        <w:t xml:space="preserve">търг с явно наддаване за отдаване под наем за срок от 5 (пет) години и определя начална тръжна годишна наемна цена в размер на 29.00 (двадесет и девет) лева без ДДС за поземлен имот с идентификатор № 21912.32.4 с площ  417 (четиристотин и седемнадесет) кв. м, с начин на трайно ползване - лозе, </w:t>
      </w:r>
      <w:proofErr w:type="spellStart"/>
      <w:r w:rsidRPr="00C3324B">
        <w:rPr>
          <w:rFonts w:ascii="Times New Roman" w:eastAsia="Times New Roman" w:hAnsi="Times New Roman" w:cs="Times New Roman"/>
          <w:bCs/>
          <w:sz w:val="24"/>
          <w:szCs w:val="24"/>
          <w:lang w:eastAsia="bg-BG"/>
        </w:rPr>
        <w:t>находящ</w:t>
      </w:r>
      <w:proofErr w:type="spellEnd"/>
      <w:r w:rsidRPr="00C3324B">
        <w:rPr>
          <w:rFonts w:ascii="Times New Roman" w:eastAsia="Times New Roman" w:hAnsi="Times New Roman" w:cs="Times New Roman"/>
          <w:bCs/>
          <w:sz w:val="24"/>
          <w:szCs w:val="24"/>
          <w:lang w:eastAsia="bg-BG"/>
        </w:rPr>
        <w:t xml:space="preserve"> се в местност „Старите лозя“, категория </w:t>
      </w:r>
      <w:r w:rsidRPr="00C3324B">
        <w:rPr>
          <w:rFonts w:ascii="Times New Roman" w:eastAsia="Times New Roman" w:hAnsi="Times New Roman" w:cs="Times New Roman"/>
          <w:bCs/>
          <w:sz w:val="24"/>
          <w:szCs w:val="24"/>
          <w:lang w:val="en-US" w:eastAsia="bg-BG"/>
        </w:rPr>
        <w:t>VII</w:t>
      </w:r>
      <w:r w:rsidRPr="00C3324B">
        <w:rPr>
          <w:rFonts w:ascii="Times New Roman" w:eastAsia="Times New Roman" w:hAnsi="Times New Roman" w:cs="Times New Roman"/>
          <w:bCs/>
          <w:sz w:val="24"/>
          <w:szCs w:val="24"/>
          <w:lang w:eastAsia="bg-BG"/>
        </w:rPr>
        <w:t xml:space="preserve"> (седма) по кадастралната карта на землището на гр. Долни чифлик, община Долни чифлик, област Варна, съгласно АЧОС № 1965 от 25.10.2021 г.“ </w:t>
      </w: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zh-CN"/>
        </w:rPr>
      </w:pPr>
      <w:r w:rsidRPr="00C3324B">
        <w:rPr>
          <w:rFonts w:ascii="Times New Roman" w:eastAsia="Times New Roman" w:hAnsi="Times New Roman" w:cs="Times New Roman"/>
          <w:b/>
          <w:bCs/>
          <w:sz w:val="24"/>
          <w:szCs w:val="24"/>
          <w:lang w:eastAsia="zh-CN"/>
        </w:rPr>
        <w:t>РЕШЕНИЕ № 572</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r w:rsidRPr="00C3324B">
        <w:rPr>
          <w:rFonts w:ascii="Times New Roman" w:eastAsia="Times New Roman" w:hAnsi="Times New Roman" w:cs="Times New Roman"/>
          <w:bCs/>
          <w:sz w:val="24"/>
          <w:szCs w:val="24"/>
          <w:lang w:eastAsia="bg-BG"/>
        </w:rPr>
        <w:t xml:space="preserve">4.На основание чл. 21, ал. 2 във връзка с чл. 21, ал. 1, т. 8 от Закона за местното самоуправление и местната администрация, чл. 14, ал. 1 - 3 и ал. 8 от Закона за общинската собственост във връзка с чл. 24а, ал. 5 от Закона за собствеността и ползването на земеделските земи и  чл. 27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5 (пет) години и определя начална тръжна годишна наемна цена в размер на 48.00 (четиридесет и осем) лева без ДДС за поземлен имот с идентификатор № 21912.32.5 с площ  699 (шестстотин деветдесет и девет) кв. м, с начин на трайно ползване - лозе, </w:t>
      </w:r>
      <w:proofErr w:type="spellStart"/>
      <w:r w:rsidRPr="00C3324B">
        <w:rPr>
          <w:rFonts w:ascii="Times New Roman" w:eastAsia="Times New Roman" w:hAnsi="Times New Roman" w:cs="Times New Roman"/>
          <w:bCs/>
          <w:sz w:val="24"/>
          <w:szCs w:val="24"/>
          <w:lang w:eastAsia="bg-BG"/>
        </w:rPr>
        <w:t>находящ</w:t>
      </w:r>
      <w:proofErr w:type="spellEnd"/>
      <w:r w:rsidRPr="00C3324B">
        <w:rPr>
          <w:rFonts w:ascii="Times New Roman" w:eastAsia="Times New Roman" w:hAnsi="Times New Roman" w:cs="Times New Roman"/>
          <w:bCs/>
          <w:sz w:val="24"/>
          <w:szCs w:val="24"/>
          <w:lang w:eastAsia="bg-BG"/>
        </w:rPr>
        <w:t xml:space="preserve"> се в местност „Старите лозя“, категория VII (седма) по кадастралната карта на землището на гр. Долни чифлик, община Долни чифлик, област Варна, съгласно АЧОС № 1966 от 25.10.2021 г.</w:t>
      </w:r>
    </w:p>
    <w:p w:rsidR="00614056" w:rsidRPr="00D3054D" w:rsidRDefault="00614056" w:rsidP="00D3054D">
      <w:pPr>
        <w:suppressAutoHyphens/>
        <w:spacing w:after="0" w:line="240" w:lineRule="auto"/>
        <w:jc w:val="both"/>
        <w:rPr>
          <w:rFonts w:ascii="Times New Roman" w:eastAsia="Times New Roman" w:hAnsi="Times New Roman" w:cs="Times New Roman"/>
          <w:sz w:val="24"/>
          <w:szCs w:val="24"/>
          <w:lang w:val="ru-RU" w:eastAsia="bg-BG"/>
        </w:rPr>
      </w:pPr>
    </w:p>
    <w:p w:rsidR="00F04AF8" w:rsidRDefault="00F04AF8" w:rsidP="00956C1A">
      <w:pPr>
        <w:suppressAutoHyphens/>
        <w:spacing w:after="0" w:line="240" w:lineRule="auto"/>
        <w:jc w:val="both"/>
        <w:rPr>
          <w:rFonts w:ascii="Times New Roman" w:hAnsi="Times New Roman" w:cs="Times New Roman"/>
          <w:bCs/>
          <w:sz w:val="24"/>
          <w:szCs w:val="24"/>
        </w:rPr>
      </w:pP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РЕШЕНИЕ № 573</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en-US"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zh-CN" w:bidi="bg-BG"/>
        </w:rPr>
      </w:pPr>
      <w:r w:rsidRPr="00C3324B">
        <w:rPr>
          <w:rFonts w:ascii="Times New Roman" w:eastAsia="Times New Roman" w:hAnsi="Times New Roman" w:cs="Times New Roman"/>
          <w:bCs/>
          <w:sz w:val="24"/>
          <w:szCs w:val="24"/>
          <w:lang w:eastAsia="zh-CN"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и вещи – общинска собственост за 2021 г. в раздел 3.2.  „Отдаване под наем на нежилищни имоти“ с нова точка № 29- Лекарски кабинет № 201- „за лаборатория“ с площ 16 кв.м </w:t>
      </w:r>
      <w:proofErr w:type="spellStart"/>
      <w:r w:rsidRPr="00C3324B">
        <w:rPr>
          <w:rFonts w:ascii="Times New Roman" w:eastAsia="Times New Roman" w:hAnsi="Times New Roman" w:cs="Times New Roman"/>
          <w:bCs/>
          <w:sz w:val="24"/>
          <w:szCs w:val="24"/>
          <w:lang w:eastAsia="zh-CN" w:bidi="bg-BG"/>
        </w:rPr>
        <w:t>находящ</w:t>
      </w:r>
      <w:proofErr w:type="spellEnd"/>
      <w:r w:rsidRPr="00C3324B">
        <w:rPr>
          <w:rFonts w:ascii="Times New Roman" w:eastAsia="Times New Roman" w:hAnsi="Times New Roman" w:cs="Times New Roman"/>
          <w:bCs/>
          <w:sz w:val="24"/>
          <w:szCs w:val="24"/>
          <w:lang w:eastAsia="zh-CN" w:bidi="bg-BG"/>
        </w:rPr>
        <w:t xml:space="preserve"> се на втори етаж в сградата на поликлиниката – гр. Долни чифлик, построена в УПИ </w:t>
      </w:r>
      <w:r w:rsidRPr="00C3324B">
        <w:rPr>
          <w:rFonts w:ascii="Times New Roman" w:eastAsia="Times New Roman" w:hAnsi="Times New Roman" w:cs="Times New Roman"/>
          <w:bCs/>
          <w:sz w:val="24"/>
          <w:szCs w:val="24"/>
          <w:lang w:val="en-US" w:eastAsia="zh-CN" w:bidi="bg-BG"/>
        </w:rPr>
        <w:t>I</w:t>
      </w:r>
      <w:r w:rsidRPr="00C3324B">
        <w:rPr>
          <w:rFonts w:ascii="Times New Roman" w:eastAsia="Times New Roman" w:hAnsi="Times New Roman" w:cs="Times New Roman"/>
          <w:bCs/>
          <w:sz w:val="24"/>
          <w:szCs w:val="24"/>
          <w:lang w:eastAsia="zh-CN" w:bidi="bg-BG"/>
        </w:rPr>
        <w:t>-общ. в кв. 90 по регулационния план на гр. Долни чифлик, област Варна, съгласно АПОС № 1571 от 02.10.2017 г.</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rPr>
      </w:pPr>
    </w:p>
    <w:p w:rsidR="00D3054D" w:rsidRDefault="00D3054D" w:rsidP="00956C1A">
      <w:pPr>
        <w:suppressAutoHyphens/>
        <w:spacing w:after="0" w:line="240" w:lineRule="auto"/>
        <w:jc w:val="both"/>
        <w:rPr>
          <w:rFonts w:ascii="Times New Roman" w:hAnsi="Times New Roman" w:cs="Times New Roman"/>
          <w:bCs/>
          <w:sz w:val="24"/>
          <w:szCs w:val="24"/>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zh-CN"/>
        </w:rPr>
      </w:pPr>
      <w:r w:rsidRPr="00C3324B">
        <w:rPr>
          <w:rFonts w:ascii="Times New Roman" w:eastAsia="Times New Roman" w:hAnsi="Times New Roman" w:cs="Times New Roman"/>
          <w:b/>
          <w:bCs/>
          <w:sz w:val="24"/>
          <w:szCs w:val="24"/>
          <w:lang w:eastAsia="zh-CN"/>
        </w:rPr>
        <w:t>РЕШЕНИЕ № 574</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bg-BG"/>
        </w:rPr>
      </w:pPr>
      <w:r w:rsidRPr="00C3324B">
        <w:rPr>
          <w:rFonts w:ascii="Times New Roman" w:eastAsia="Times New Roman" w:hAnsi="Times New Roman" w:cs="Times New Roman"/>
          <w:bCs/>
          <w:sz w:val="24"/>
          <w:szCs w:val="24"/>
          <w:lang w:val="ru-RU" w:eastAsia="bg-BG"/>
        </w:rPr>
        <w:t>2.На основани</w:t>
      </w:r>
      <w:proofErr w:type="gramStart"/>
      <w:r w:rsidRPr="00C3324B">
        <w:rPr>
          <w:rFonts w:ascii="Times New Roman" w:eastAsia="Times New Roman" w:hAnsi="Times New Roman" w:cs="Times New Roman"/>
          <w:bCs/>
          <w:sz w:val="24"/>
          <w:szCs w:val="24"/>
          <w:lang w:val="ru-RU" w:eastAsia="bg-BG"/>
        </w:rPr>
        <w:t>е</w:t>
      </w:r>
      <w:proofErr w:type="gramEnd"/>
      <w:r w:rsidRPr="00C3324B">
        <w:rPr>
          <w:rFonts w:ascii="Times New Roman" w:eastAsia="Times New Roman" w:hAnsi="Times New Roman" w:cs="Times New Roman"/>
          <w:bCs/>
          <w:sz w:val="24"/>
          <w:szCs w:val="24"/>
          <w:lang w:val="ru-RU" w:eastAsia="bg-BG"/>
        </w:rPr>
        <w:t xml:space="preserve"> чл.</w:t>
      </w:r>
      <w:r w:rsidRPr="00C3324B">
        <w:rPr>
          <w:rFonts w:ascii="Times New Roman" w:eastAsia="Times New Roman" w:hAnsi="Times New Roman" w:cs="Times New Roman"/>
          <w:bCs/>
          <w:sz w:val="24"/>
          <w:szCs w:val="24"/>
          <w:lang w:eastAsia="bg-BG"/>
        </w:rPr>
        <w:t xml:space="preserve"> 21, ал. 2  във връзка с чл. </w:t>
      </w:r>
      <w:r w:rsidRPr="00C3324B">
        <w:rPr>
          <w:rFonts w:ascii="Times New Roman" w:eastAsia="Times New Roman" w:hAnsi="Times New Roman" w:cs="Times New Roman"/>
          <w:bCs/>
          <w:sz w:val="24"/>
          <w:szCs w:val="24"/>
          <w:lang w:val="ru-RU" w:eastAsia="bg-BG"/>
        </w:rPr>
        <w:t xml:space="preserve">21, ал. 1, т. 8 от </w:t>
      </w:r>
      <w:r w:rsidRPr="00C3324B">
        <w:rPr>
          <w:rFonts w:ascii="Times New Roman" w:eastAsia="Times New Roman" w:hAnsi="Times New Roman" w:cs="Times New Roman"/>
          <w:bCs/>
          <w:sz w:val="24"/>
          <w:szCs w:val="24"/>
          <w:lang w:eastAsia="bg-BG"/>
        </w:rPr>
        <w:t xml:space="preserve">Закона за местното самоуправление и местната администрация, чл. 14, ал. </w:t>
      </w:r>
      <w:r w:rsidRPr="00C3324B">
        <w:rPr>
          <w:rFonts w:ascii="Times New Roman" w:eastAsia="Times New Roman" w:hAnsi="Times New Roman" w:cs="Times New Roman"/>
          <w:bCs/>
          <w:sz w:val="24"/>
          <w:szCs w:val="24"/>
          <w:lang w:val="ru-RU" w:eastAsia="bg-BG"/>
        </w:rPr>
        <w:t xml:space="preserve">7 и ал.8 </w:t>
      </w:r>
      <w:r w:rsidRPr="00C3324B">
        <w:rPr>
          <w:rFonts w:ascii="Times New Roman" w:eastAsia="Times New Roman" w:hAnsi="Times New Roman" w:cs="Times New Roman"/>
          <w:bCs/>
          <w:sz w:val="24"/>
          <w:szCs w:val="24"/>
          <w:lang w:eastAsia="bg-BG"/>
        </w:rPr>
        <w:t xml:space="preserve">от Закона за общинската собственост и чл. </w:t>
      </w:r>
      <w:r w:rsidRPr="00C3324B">
        <w:rPr>
          <w:rFonts w:ascii="Times New Roman" w:eastAsia="Times New Roman" w:hAnsi="Times New Roman" w:cs="Times New Roman"/>
          <w:bCs/>
          <w:sz w:val="24"/>
          <w:szCs w:val="24"/>
          <w:lang w:val="ru-RU" w:eastAsia="bg-BG"/>
        </w:rPr>
        <w:t>17</w:t>
      </w:r>
      <w:r w:rsidRPr="00C3324B">
        <w:rPr>
          <w:rFonts w:ascii="Times New Roman" w:eastAsia="Times New Roman" w:hAnsi="Times New Roman" w:cs="Times New Roman"/>
          <w:bCs/>
          <w:sz w:val="24"/>
          <w:szCs w:val="24"/>
          <w:lang w:eastAsia="bg-BG"/>
        </w:rPr>
        <w:t xml:space="preserve">, ал. 1-2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част от имот публична общинска собственост – Лекарски кабинет № 201- „за лаборатория“ с площ 16 кв.м </w:t>
      </w:r>
      <w:proofErr w:type="spellStart"/>
      <w:r w:rsidRPr="00C3324B">
        <w:rPr>
          <w:rFonts w:ascii="Times New Roman" w:eastAsia="Times New Roman" w:hAnsi="Times New Roman" w:cs="Times New Roman"/>
          <w:bCs/>
          <w:sz w:val="24"/>
          <w:szCs w:val="24"/>
          <w:lang w:eastAsia="bg-BG"/>
        </w:rPr>
        <w:t>находящ</w:t>
      </w:r>
      <w:proofErr w:type="spellEnd"/>
      <w:r w:rsidRPr="00C3324B">
        <w:rPr>
          <w:rFonts w:ascii="Times New Roman" w:eastAsia="Times New Roman" w:hAnsi="Times New Roman" w:cs="Times New Roman"/>
          <w:bCs/>
          <w:sz w:val="24"/>
          <w:szCs w:val="24"/>
          <w:lang w:eastAsia="bg-BG"/>
        </w:rPr>
        <w:t xml:space="preserve"> се на втори етаж в сградата на поликлиниката – гр. Долни чифлик, построена в УПИ I-общ. в кв. 90 по регулационния план на гр. Долни чифлик, област Варна, съгласно АПОС № 1571 от 02.10.2017 г., при граници за целия имот: улица ОК 95-464-392, УПИ </w:t>
      </w:r>
      <w:r w:rsidRPr="00C3324B">
        <w:rPr>
          <w:rFonts w:ascii="Times New Roman" w:eastAsia="Times New Roman" w:hAnsi="Times New Roman" w:cs="Times New Roman"/>
          <w:bCs/>
          <w:sz w:val="24"/>
          <w:szCs w:val="24"/>
          <w:lang w:val="en-US" w:eastAsia="bg-BG"/>
        </w:rPr>
        <w:t>XX</w:t>
      </w:r>
      <w:r w:rsidRPr="00C3324B">
        <w:rPr>
          <w:rFonts w:ascii="Times New Roman" w:eastAsia="Times New Roman" w:hAnsi="Times New Roman" w:cs="Times New Roman"/>
          <w:bCs/>
          <w:sz w:val="24"/>
          <w:szCs w:val="24"/>
          <w:lang w:eastAsia="bg-BG"/>
        </w:rPr>
        <w:t xml:space="preserve">-747, УПИ </w:t>
      </w:r>
      <w:r w:rsidRPr="00C3324B">
        <w:rPr>
          <w:rFonts w:ascii="Times New Roman" w:eastAsia="Times New Roman" w:hAnsi="Times New Roman" w:cs="Times New Roman"/>
          <w:bCs/>
          <w:sz w:val="24"/>
          <w:szCs w:val="24"/>
          <w:lang w:val="en-US" w:eastAsia="bg-BG"/>
        </w:rPr>
        <w:t>XIX</w:t>
      </w:r>
      <w:r w:rsidRPr="00C3324B">
        <w:rPr>
          <w:rFonts w:ascii="Times New Roman" w:eastAsia="Times New Roman" w:hAnsi="Times New Roman" w:cs="Times New Roman"/>
          <w:bCs/>
          <w:sz w:val="24"/>
          <w:szCs w:val="24"/>
          <w:lang w:eastAsia="bg-BG"/>
        </w:rPr>
        <w:t>-общ., улица ОК 95-244, за срок от 10 (десет) години, одобрява пазарна оценка в размер на  60.00 (шестдесет) лева без ДДС и я определя за начална конкурсна месечна наемна цена.</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eastAsia="zh-CN"/>
        </w:rPr>
      </w:pPr>
      <w:r w:rsidRPr="00C3324B">
        <w:rPr>
          <w:rFonts w:ascii="Times New Roman" w:eastAsia="Times New Roman" w:hAnsi="Times New Roman" w:cs="Times New Roman"/>
          <w:b/>
          <w:bCs/>
          <w:sz w:val="24"/>
          <w:szCs w:val="24"/>
          <w:lang w:eastAsia="zh-CN"/>
        </w:rPr>
        <w:t>РЕШЕНИЕ № 575</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bg-BG"/>
        </w:rPr>
      </w:pPr>
      <w:r w:rsidRPr="00C3324B">
        <w:rPr>
          <w:rFonts w:ascii="Times New Roman" w:eastAsia="Times New Roman" w:hAnsi="Times New Roman" w:cs="Times New Roman"/>
          <w:bCs/>
          <w:sz w:val="24"/>
          <w:szCs w:val="24"/>
          <w:lang w:val="ru-RU" w:eastAsia="bg-BG"/>
        </w:rPr>
        <w:t>3.На основани</w:t>
      </w:r>
      <w:proofErr w:type="gramStart"/>
      <w:r w:rsidRPr="00C3324B">
        <w:rPr>
          <w:rFonts w:ascii="Times New Roman" w:eastAsia="Times New Roman" w:hAnsi="Times New Roman" w:cs="Times New Roman"/>
          <w:bCs/>
          <w:sz w:val="24"/>
          <w:szCs w:val="24"/>
          <w:lang w:val="ru-RU" w:eastAsia="bg-BG"/>
        </w:rPr>
        <w:t>е</w:t>
      </w:r>
      <w:proofErr w:type="gramEnd"/>
      <w:r w:rsidRPr="00C3324B">
        <w:rPr>
          <w:rFonts w:ascii="Times New Roman" w:eastAsia="Times New Roman" w:hAnsi="Times New Roman" w:cs="Times New Roman"/>
          <w:bCs/>
          <w:sz w:val="24"/>
          <w:szCs w:val="24"/>
          <w:lang w:val="ru-RU" w:eastAsia="bg-BG"/>
        </w:rPr>
        <w:t xml:space="preserve"> чл. 21, ал. 2 </w:t>
      </w:r>
      <w:proofErr w:type="spellStart"/>
      <w:r w:rsidRPr="00C3324B">
        <w:rPr>
          <w:rFonts w:ascii="Times New Roman" w:eastAsia="Times New Roman" w:hAnsi="Times New Roman" w:cs="Times New Roman"/>
          <w:bCs/>
          <w:sz w:val="24"/>
          <w:szCs w:val="24"/>
          <w:lang w:val="ru-RU" w:eastAsia="bg-BG"/>
        </w:rPr>
        <w:t>във</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връзка</w:t>
      </w:r>
      <w:proofErr w:type="spellEnd"/>
      <w:r w:rsidRPr="00C3324B">
        <w:rPr>
          <w:rFonts w:ascii="Times New Roman" w:eastAsia="Times New Roman" w:hAnsi="Times New Roman" w:cs="Times New Roman"/>
          <w:bCs/>
          <w:sz w:val="24"/>
          <w:szCs w:val="24"/>
          <w:lang w:val="ru-RU" w:eastAsia="bg-BG"/>
        </w:rPr>
        <w:t xml:space="preserve"> с чл. 21, ал. 1, т. 8 от Закона за </w:t>
      </w:r>
      <w:proofErr w:type="spellStart"/>
      <w:r w:rsidRPr="00C3324B">
        <w:rPr>
          <w:rFonts w:ascii="Times New Roman" w:eastAsia="Times New Roman" w:hAnsi="Times New Roman" w:cs="Times New Roman"/>
          <w:bCs/>
          <w:sz w:val="24"/>
          <w:szCs w:val="24"/>
          <w:lang w:val="ru-RU" w:eastAsia="bg-BG"/>
        </w:rPr>
        <w:t>местното</w:t>
      </w:r>
      <w:proofErr w:type="spellEnd"/>
      <w:r w:rsidRPr="00C3324B">
        <w:rPr>
          <w:rFonts w:ascii="Times New Roman" w:eastAsia="Times New Roman" w:hAnsi="Times New Roman" w:cs="Times New Roman"/>
          <w:bCs/>
          <w:sz w:val="24"/>
          <w:szCs w:val="24"/>
          <w:lang w:val="ru-RU" w:eastAsia="bg-BG"/>
        </w:rPr>
        <w:t xml:space="preserve"> самоуправление и </w:t>
      </w:r>
      <w:proofErr w:type="spellStart"/>
      <w:r w:rsidRPr="00C3324B">
        <w:rPr>
          <w:rFonts w:ascii="Times New Roman" w:eastAsia="Times New Roman" w:hAnsi="Times New Roman" w:cs="Times New Roman"/>
          <w:bCs/>
          <w:sz w:val="24"/>
          <w:szCs w:val="24"/>
          <w:lang w:val="ru-RU" w:eastAsia="bg-BG"/>
        </w:rPr>
        <w:t>местната</w:t>
      </w:r>
      <w:proofErr w:type="spellEnd"/>
      <w:r w:rsidRPr="00C3324B">
        <w:rPr>
          <w:rFonts w:ascii="Times New Roman" w:eastAsia="Times New Roman" w:hAnsi="Times New Roman" w:cs="Times New Roman"/>
          <w:bCs/>
          <w:sz w:val="24"/>
          <w:szCs w:val="24"/>
          <w:lang w:val="ru-RU" w:eastAsia="bg-BG"/>
        </w:rPr>
        <w:t xml:space="preserve"> администрация, чл. 84, ал. 2 от </w:t>
      </w:r>
      <w:proofErr w:type="spellStart"/>
      <w:r w:rsidRPr="00C3324B">
        <w:rPr>
          <w:rFonts w:ascii="Times New Roman" w:eastAsia="Times New Roman" w:hAnsi="Times New Roman" w:cs="Times New Roman"/>
          <w:bCs/>
          <w:sz w:val="24"/>
          <w:szCs w:val="24"/>
          <w:lang w:val="ru-RU" w:eastAsia="bg-BG"/>
        </w:rPr>
        <w:t>Наредбата</w:t>
      </w:r>
      <w:proofErr w:type="spellEnd"/>
      <w:r w:rsidRPr="00C3324B">
        <w:rPr>
          <w:rFonts w:ascii="Times New Roman" w:eastAsia="Times New Roman" w:hAnsi="Times New Roman" w:cs="Times New Roman"/>
          <w:bCs/>
          <w:sz w:val="24"/>
          <w:szCs w:val="24"/>
          <w:lang w:val="ru-RU" w:eastAsia="bg-BG"/>
        </w:rPr>
        <w:t xml:space="preserve"> за </w:t>
      </w:r>
      <w:proofErr w:type="spellStart"/>
      <w:r w:rsidRPr="00C3324B">
        <w:rPr>
          <w:rFonts w:ascii="Times New Roman" w:eastAsia="Times New Roman" w:hAnsi="Times New Roman" w:cs="Times New Roman"/>
          <w:bCs/>
          <w:sz w:val="24"/>
          <w:szCs w:val="24"/>
          <w:lang w:val="ru-RU" w:eastAsia="bg-BG"/>
        </w:rPr>
        <w:t>реда</w:t>
      </w:r>
      <w:proofErr w:type="spellEnd"/>
      <w:r w:rsidRPr="00C3324B">
        <w:rPr>
          <w:rFonts w:ascii="Times New Roman" w:eastAsia="Times New Roman" w:hAnsi="Times New Roman" w:cs="Times New Roman"/>
          <w:bCs/>
          <w:sz w:val="24"/>
          <w:szCs w:val="24"/>
          <w:lang w:val="ru-RU" w:eastAsia="bg-BG"/>
        </w:rPr>
        <w:t xml:space="preserve"> за </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bg-BG"/>
        </w:rPr>
      </w:pPr>
    </w:p>
    <w:p w:rsid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bg-BG"/>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C3324B">
        <w:rPr>
          <w:rFonts w:ascii="Times New Roman" w:eastAsia="Times New Roman" w:hAnsi="Times New Roman" w:cs="Times New Roman"/>
          <w:bCs/>
          <w:sz w:val="24"/>
          <w:szCs w:val="24"/>
          <w:lang w:val="ru-RU" w:eastAsia="bg-BG"/>
        </w:rPr>
        <w:t>придобиване</w:t>
      </w:r>
      <w:proofErr w:type="spellEnd"/>
      <w:r w:rsidRPr="00C3324B">
        <w:rPr>
          <w:rFonts w:ascii="Times New Roman" w:eastAsia="Times New Roman" w:hAnsi="Times New Roman" w:cs="Times New Roman"/>
          <w:bCs/>
          <w:sz w:val="24"/>
          <w:szCs w:val="24"/>
          <w:lang w:val="ru-RU" w:eastAsia="bg-BG"/>
        </w:rPr>
        <w:t xml:space="preserve">, управление и </w:t>
      </w:r>
      <w:proofErr w:type="spellStart"/>
      <w:r w:rsidRPr="00C3324B">
        <w:rPr>
          <w:rFonts w:ascii="Times New Roman" w:eastAsia="Times New Roman" w:hAnsi="Times New Roman" w:cs="Times New Roman"/>
          <w:bCs/>
          <w:sz w:val="24"/>
          <w:szCs w:val="24"/>
          <w:lang w:val="ru-RU" w:eastAsia="bg-BG"/>
        </w:rPr>
        <w:t>разпореждане</w:t>
      </w:r>
      <w:proofErr w:type="spellEnd"/>
      <w:r w:rsidRPr="00C3324B">
        <w:rPr>
          <w:rFonts w:ascii="Times New Roman" w:eastAsia="Times New Roman" w:hAnsi="Times New Roman" w:cs="Times New Roman"/>
          <w:bCs/>
          <w:sz w:val="24"/>
          <w:szCs w:val="24"/>
          <w:lang w:val="ru-RU" w:eastAsia="bg-BG"/>
        </w:rPr>
        <w:t xml:space="preserve"> с </w:t>
      </w:r>
      <w:proofErr w:type="spellStart"/>
      <w:r w:rsidRPr="00C3324B">
        <w:rPr>
          <w:rFonts w:ascii="Times New Roman" w:eastAsia="Times New Roman" w:hAnsi="Times New Roman" w:cs="Times New Roman"/>
          <w:bCs/>
          <w:sz w:val="24"/>
          <w:szCs w:val="24"/>
          <w:lang w:val="ru-RU" w:eastAsia="bg-BG"/>
        </w:rPr>
        <w:t>общинско</w:t>
      </w:r>
      <w:proofErr w:type="spellEnd"/>
      <w:r w:rsidRPr="00C3324B">
        <w:rPr>
          <w:rFonts w:ascii="Times New Roman" w:eastAsia="Times New Roman" w:hAnsi="Times New Roman" w:cs="Times New Roman"/>
          <w:bCs/>
          <w:sz w:val="24"/>
          <w:szCs w:val="24"/>
          <w:lang w:val="ru-RU" w:eastAsia="bg-BG"/>
        </w:rPr>
        <w:t xml:space="preserve"> имущество в община </w:t>
      </w:r>
      <w:proofErr w:type="spellStart"/>
      <w:r w:rsidRPr="00C3324B">
        <w:rPr>
          <w:rFonts w:ascii="Times New Roman" w:eastAsia="Times New Roman" w:hAnsi="Times New Roman" w:cs="Times New Roman"/>
          <w:bCs/>
          <w:sz w:val="24"/>
          <w:szCs w:val="24"/>
          <w:lang w:val="ru-RU" w:eastAsia="bg-BG"/>
        </w:rPr>
        <w:t>Долни</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чифлик</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определя</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условията</w:t>
      </w:r>
      <w:proofErr w:type="spellEnd"/>
      <w:r w:rsidRPr="00C3324B">
        <w:rPr>
          <w:rFonts w:ascii="Times New Roman" w:eastAsia="Times New Roman" w:hAnsi="Times New Roman" w:cs="Times New Roman"/>
          <w:bCs/>
          <w:sz w:val="24"/>
          <w:szCs w:val="24"/>
          <w:lang w:val="ru-RU" w:eastAsia="bg-BG"/>
        </w:rPr>
        <w:t xml:space="preserve"> за </w:t>
      </w:r>
      <w:proofErr w:type="spellStart"/>
      <w:r w:rsidRPr="00C3324B">
        <w:rPr>
          <w:rFonts w:ascii="Times New Roman" w:eastAsia="Times New Roman" w:hAnsi="Times New Roman" w:cs="Times New Roman"/>
          <w:bCs/>
          <w:sz w:val="24"/>
          <w:szCs w:val="24"/>
          <w:lang w:val="ru-RU" w:eastAsia="bg-BG"/>
        </w:rPr>
        <w:t>провеждането</w:t>
      </w:r>
      <w:proofErr w:type="spellEnd"/>
      <w:r w:rsidRPr="00C3324B">
        <w:rPr>
          <w:rFonts w:ascii="Times New Roman" w:eastAsia="Times New Roman" w:hAnsi="Times New Roman" w:cs="Times New Roman"/>
          <w:bCs/>
          <w:sz w:val="24"/>
          <w:szCs w:val="24"/>
          <w:lang w:val="ru-RU" w:eastAsia="bg-BG"/>
        </w:rPr>
        <w:t xml:space="preserve"> на публично </w:t>
      </w:r>
      <w:proofErr w:type="spellStart"/>
      <w:r w:rsidRPr="00C3324B">
        <w:rPr>
          <w:rFonts w:ascii="Times New Roman" w:eastAsia="Times New Roman" w:hAnsi="Times New Roman" w:cs="Times New Roman"/>
          <w:bCs/>
          <w:sz w:val="24"/>
          <w:szCs w:val="24"/>
          <w:lang w:val="ru-RU" w:eastAsia="bg-BG"/>
        </w:rPr>
        <w:t>оповестения</w:t>
      </w:r>
      <w:proofErr w:type="spellEnd"/>
      <w:r w:rsidRPr="00C3324B">
        <w:rPr>
          <w:rFonts w:ascii="Times New Roman" w:eastAsia="Times New Roman" w:hAnsi="Times New Roman" w:cs="Times New Roman"/>
          <w:bCs/>
          <w:sz w:val="24"/>
          <w:szCs w:val="24"/>
          <w:lang w:val="ru-RU" w:eastAsia="bg-BG"/>
        </w:rPr>
        <w:t xml:space="preserve"> конкурс за </w:t>
      </w:r>
      <w:proofErr w:type="spellStart"/>
      <w:r w:rsidRPr="00C3324B">
        <w:rPr>
          <w:rFonts w:ascii="Times New Roman" w:eastAsia="Times New Roman" w:hAnsi="Times New Roman" w:cs="Times New Roman"/>
          <w:bCs/>
          <w:sz w:val="24"/>
          <w:szCs w:val="24"/>
          <w:lang w:val="ru-RU" w:eastAsia="bg-BG"/>
        </w:rPr>
        <w:t>отдаване</w:t>
      </w:r>
      <w:proofErr w:type="spellEnd"/>
      <w:r w:rsidRPr="00C3324B">
        <w:rPr>
          <w:rFonts w:ascii="Times New Roman" w:eastAsia="Times New Roman" w:hAnsi="Times New Roman" w:cs="Times New Roman"/>
          <w:bCs/>
          <w:sz w:val="24"/>
          <w:szCs w:val="24"/>
          <w:lang w:val="ru-RU" w:eastAsia="bg-BG"/>
        </w:rPr>
        <w:t xml:space="preserve"> под наем на </w:t>
      </w:r>
      <w:r w:rsidRPr="00C3324B">
        <w:rPr>
          <w:rFonts w:ascii="Times New Roman" w:eastAsia="Times New Roman" w:hAnsi="Times New Roman" w:cs="Times New Roman"/>
          <w:bCs/>
          <w:sz w:val="24"/>
          <w:szCs w:val="24"/>
          <w:lang w:eastAsia="bg-BG"/>
        </w:rPr>
        <w:t>лекарски кабинет № 201- „за лаборатория“ с площ 16 кв</w:t>
      </w:r>
      <w:proofErr w:type="gramStart"/>
      <w:r w:rsidRPr="00C3324B">
        <w:rPr>
          <w:rFonts w:ascii="Times New Roman" w:eastAsia="Times New Roman" w:hAnsi="Times New Roman" w:cs="Times New Roman"/>
          <w:bCs/>
          <w:sz w:val="24"/>
          <w:szCs w:val="24"/>
          <w:lang w:eastAsia="bg-BG"/>
        </w:rPr>
        <w:t>.м</w:t>
      </w:r>
      <w:proofErr w:type="gramEnd"/>
      <w:r w:rsidRPr="00C3324B">
        <w:rPr>
          <w:rFonts w:ascii="Times New Roman" w:eastAsia="Times New Roman" w:hAnsi="Times New Roman" w:cs="Times New Roman"/>
          <w:bCs/>
          <w:sz w:val="24"/>
          <w:szCs w:val="24"/>
          <w:lang w:eastAsia="bg-BG"/>
        </w:rPr>
        <w:t xml:space="preserve"> </w:t>
      </w:r>
      <w:proofErr w:type="spellStart"/>
      <w:r w:rsidRPr="00C3324B">
        <w:rPr>
          <w:rFonts w:ascii="Times New Roman" w:eastAsia="Times New Roman" w:hAnsi="Times New Roman" w:cs="Times New Roman"/>
          <w:bCs/>
          <w:sz w:val="24"/>
          <w:szCs w:val="24"/>
          <w:lang w:eastAsia="bg-BG"/>
        </w:rPr>
        <w:t>находящ</w:t>
      </w:r>
      <w:proofErr w:type="spellEnd"/>
      <w:r w:rsidRPr="00C3324B">
        <w:rPr>
          <w:rFonts w:ascii="Times New Roman" w:eastAsia="Times New Roman" w:hAnsi="Times New Roman" w:cs="Times New Roman"/>
          <w:bCs/>
          <w:sz w:val="24"/>
          <w:szCs w:val="24"/>
          <w:lang w:eastAsia="bg-BG"/>
        </w:rPr>
        <w:t xml:space="preserve"> се на втори етаж в сградата на поликлиниката – гр. Долни чифлик, построена в УПИ I-общ. в кв. 90 по регулационния план на гр. Долни чифлик, област Варна, съгласно АПОС № 1571 от 02.10.2017 г., </w:t>
      </w:r>
      <w:proofErr w:type="spellStart"/>
      <w:r w:rsidRPr="00C3324B">
        <w:rPr>
          <w:rFonts w:ascii="Times New Roman" w:eastAsia="Times New Roman" w:hAnsi="Times New Roman" w:cs="Times New Roman"/>
          <w:bCs/>
          <w:sz w:val="24"/>
          <w:szCs w:val="24"/>
          <w:lang w:val="ru-RU" w:eastAsia="bg-BG"/>
        </w:rPr>
        <w:t>както</w:t>
      </w:r>
      <w:proofErr w:type="spellEnd"/>
      <w:r w:rsidRPr="00C3324B">
        <w:rPr>
          <w:rFonts w:ascii="Times New Roman" w:eastAsia="Times New Roman" w:hAnsi="Times New Roman" w:cs="Times New Roman"/>
          <w:bCs/>
          <w:sz w:val="24"/>
          <w:szCs w:val="24"/>
          <w:lang w:val="ru-RU" w:eastAsia="bg-BG"/>
        </w:rPr>
        <w:t xml:space="preserve"> </w:t>
      </w:r>
      <w:proofErr w:type="spellStart"/>
      <w:r w:rsidRPr="00C3324B">
        <w:rPr>
          <w:rFonts w:ascii="Times New Roman" w:eastAsia="Times New Roman" w:hAnsi="Times New Roman" w:cs="Times New Roman"/>
          <w:bCs/>
          <w:sz w:val="24"/>
          <w:szCs w:val="24"/>
          <w:lang w:val="ru-RU" w:eastAsia="bg-BG"/>
        </w:rPr>
        <w:t>следва</w:t>
      </w:r>
      <w:proofErr w:type="spellEnd"/>
      <w:r w:rsidRPr="00C3324B">
        <w:rPr>
          <w:rFonts w:ascii="Times New Roman" w:eastAsia="Times New Roman" w:hAnsi="Times New Roman" w:cs="Times New Roman"/>
          <w:bCs/>
          <w:sz w:val="24"/>
          <w:szCs w:val="24"/>
          <w:lang w:val="ru-RU" w:eastAsia="bg-BG"/>
        </w:rPr>
        <w:t>:</w:t>
      </w:r>
      <w:r w:rsidRPr="00C3324B">
        <w:rPr>
          <w:rFonts w:ascii="Times New Roman" w:eastAsia="Times New Roman" w:hAnsi="Times New Roman" w:cs="Times New Roman"/>
          <w:bCs/>
          <w:sz w:val="24"/>
          <w:szCs w:val="24"/>
          <w:lang w:eastAsia="bg-BG"/>
        </w:rPr>
        <w:t xml:space="preserve"> </w:t>
      </w:r>
    </w:p>
    <w:p w:rsidR="00C3324B" w:rsidRPr="00C3324B" w:rsidRDefault="00C3324B" w:rsidP="00C3324B">
      <w:pPr>
        <w:numPr>
          <w:ilvl w:val="0"/>
          <w:numId w:val="47"/>
        </w:numPr>
        <w:suppressAutoHyphens/>
        <w:spacing w:after="0" w:line="240" w:lineRule="auto"/>
        <w:jc w:val="both"/>
        <w:rPr>
          <w:rFonts w:ascii="Times New Roman" w:eastAsia="Times New Roman" w:hAnsi="Times New Roman" w:cs="Times New Roman"/>
          <w:bCs/>
          <w:sz w:val="24"/>
          <w:szCs w:val="24"/>
          <w:lang w:eastAsia="bg-BG"/>
        </w:rPr>
      </w:pPr>
      <w:r w:rsidRPr="00C3324B">
        <w:rPr>
          <w:rFonts w:ascii="Times New Roman" w:eastAsia="Times New Roman" w:hAnsi="Times New Roman" w:cs="Times New Roman"/>
          <w:bCs/>
          <w:sz w:val="24"/>
          <w:szCs w:val="24"/>
          <w:lang w:eastAsia="bg-BG"/>
        </w:rPr>
        <w:t xml:space="preserve">запазване предназначението на обекта - „за лаборатория“, </w:t>
      </w:r>
    </w:p>
    <w:p w:rsidR="00C3324B" w:rsidRPr="00C3324B" w:rsidRDefault="00C3324B" w:rsidP="00C3324B">
      <w:pPr>
        <w:numPr>
          <w:ilvl w:val="0"/>
          <w:numId w:val="47"/>
        </w:numPr>
        <w:suppressAutoHyphens/>
        <w:spacing w:after="0" w:line="240" w:lineRule="auto"/>
        <w:jc w:val="both"/>
        <w:rPr>
          <w:rFonts w:ascii="Times New Roman" w:eastAsia="Times New Roman" w:hAnsi="Times New Roman" w:cs="Times New Roman"/>
          <w:bCs/>
          <w:sz w:val="24"/>
          <w:szCs w:val="24"/>
          <w:lang w:eastAsia="bg-BG"/>
        </w:rPr>
      </w:pPr>
      <w:r w:rsidRPr="00C3324B">
        <w:rPr>
          <w:rFonts w:ascii="Times New Roman" w:eastAsia="Times New Roman" w:hAnsi="Times New Roman" w:cs="Times New Roman"/>
          <w:bCs/>
          <w:sz w:val="24"/>
          <w:szCs w:val="24"/>
          <w:lang w:eastAsia="bg-BG"/>
        </w:rPr>
        <w:t>срок на отдаване на обекта под наем – 10 години;</w:t>
      </w:r>
    </w:p>
    <w:p w:rsidR="00C3324B" w:rsidRPr="00C3324B" w:rsidRDefault="00C3324B" w:rsidP="00C3324B">
      <w:pPr>
        <w:numPr>
          <w:ilvl w:val="0"/>
          <w:numId w:val="47"/>
        </w:numPr>
        <w:suppressAutoHyphens/>
        <w:spacing w:after="0" w:line="240" w:lineRule="auto"/>
        <w:ind w:left="0" w:firstLine="567"/>
        <w:jc w:val="both"/>
        <w:rPr>
          <w:rFonts w:ascii="Times New Roman" w:eastAsia="Times New Roman" w:hAnsi="Times New Roman" w:cs="Times New Roman"/>
          <w:bCs/>
          <w:sz w:val="24"/>
          <w:szCs w:val="24"/>
          <w:lang w:eastAsia="bg-BG"/>
        </w:rPr>
      </w:pPr>
      <w:r w:rsidRPr="00C3324B">
        <w:rPr>
          <w:rFonts w:ascii="Times New Roman" w:eastAsia="Times New Roman" w:hAnsi="Times New Roman" w:cs="Times New Roman"/>
          <w:bCs/>
          <w:sz w:val="24"/>
          <w:szCs w:val="24"/>
          <w:lang w:eastAsia="bg-BG"/>
        </w:rPr>
        <w:t xml:space="preserve">право на участие в публично оповестения конкурс да вземат само лица регистрирани като самостоятелна </w:t>
      </w:r>
      <w:proofErr w:type="spellStart"/>
      <w:r w:rsidRPr="00C3324B">
        <w:rPr>
          <w:rFonts w:ascii="Times New Roman" w:eastAsia="Times New Roman" w:hAnsi="Times New Roman" w:cs="Times New Roman"/>
          <w:bCs/>
          <w:sz w:val="24"/>
          <w:szCs w:val="24"/>
          <w:lang w:eastAsia="bg-BG"/>
        </w:rPr>
        <w:t>медикодиагносттична</w:t>
      </w:r>
      <w:proofErr w:type="spellEnd"/>
      <w:r w:rsidRPr="00C3324B">
        <w:rPr>
          <w:rFonts w:ascii="Times New Roman" w:eastAsia="Times New Roman" w:hAnsi="Times New Roman" w:cs="Times New Roman"/>
          <w:bCs/>
          <w:sz w:val="24"/>
          <w:szCs w:val="24"/>
          <w:lang w:eastAsia="bg-BG"/>
        </w:rPr>
        <w:t xml:space="preserve"> лаборатория, което се доказва с удостоверение за дейност издадено от РЗИ за специалността „клинична лаборатория“, както и да имат сключен действащ договор с РЗОК/НЗОК за 2021 г.</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C3324B" w:rsidRPr="00C3324B" w:rsidRDefault="00C3324B" w:rsidP="00C3324B">
      <w:pPr>
        <w:suppressAutoHyphens/>
        <w:spacing w:after="0" w:line="240" w:lineRule="auto"/>
        <w:jc w:val="both"/>
        <w:rPr>
          <w:rFonts w:ascii="Times New Roman" w:eastAsia="Times New Roman" w:hAnsi="Times New Roman" w:cs="Times New Roman"/>
          <w:sz w:val="20"/>
          <w:szCs w:val="20"/>
          <w:lang w:eastAsia="zh-CN"/>
        </w:rPr>
      </w:pPr>
      <w:r w:rsidRPr="00C3324B">
        <w:rPr>
          <w:rFonts w:ascii="Times New Roman" w:eastAsia="Times New Roman" w:hAnsi="Times New Roman" w:cs="Times New Roman"/>
          <w:b/>
          <w:bCs/>
          <w:sz w:val="24"/>
          <w:szCs w:val="24"/>
          <w:lang w:eastAsia="zh-CN"/>
        </w:rPr>
        <w:t>РЕШЕНИЕ № 576</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sz w:val="20"/>
          <w:szCs w:val="20"/>
          <w:lang w:val="en-US" w:eastAsia="zh-CN"/>
        </w:rPr>
      </w:pPr>
      <w:r w:rsidRPr="00C3324B">
        <w:rPr>
          <w:rFonts w:ascii="Times New Roman" w:eastAsia="Times New Roman" w:hAnsi="Times New Roman" w:cs="Times New Roman"/>
          <w:bCs/>
          <w:sz w:val="24"/>
          <w:szCs w:val="24"/>
          <w:lang w:val="ru-RU" w:eastAsia="zh-CN"/>
        </w:rPr>
        <w:t>На основани</w:t>
      </w:r>
      <w:proofErr w:type="gramStart"/>
      <w:r w:rsidRPr="00C3324B">
        <w:rPr>
          <w:rFonts w:ascii="Times New Roman" w:eastAsia="Times New Roman" w:hAnsi="Times New Roman" w:cs="Times New Roman"/>
          <w:bCs/>
          <w:sz w:val="24"/>
          <w:szCs w:val="24"/>
          <w:lang w:val="ru-RU" w:eastAsia="zh-CN"/>
        </w:rPr>
        <w:t>е</w:t>
      </w:r>
      <w:proofErr w:type="gramEnd"/>
      <w:r w:rsidRPr="00C3324B">
        <w:rPr>
          <w:rFonts w:ascii="Times New Roman" w:eastAsia="Times New Roman" w:hAnsi="Times New Roman" w:cs="Times New Roman"/>
          <w:bCs/>
          <w:sz w:val="24"/>
          <w:szCs w:val="24"/>
          <w:lang w:val="en-US" w:eastAsia="zh-CN"/>
        </w:rPr>
        <w:t xml:space="preserve"> </w:t>
      </w:r>
      <w:r w:rsidRPr="00C3324B">
        <w:rPr>
          <w:rFonts w:ascii="Times New Roman" w:eastAsia="Times New Roman" w:hAnsi="Times New Roman" w:cs="Times New Roman"/>
          <w:bCs/>
          <w:sz w:val="24"/>
          <w:szCs w:val="24"/>
          <w:lang w:eastAsia="zh-CN"/>
        </w:rPr>
        <w:t>чл.21, ал.2 във връзка с чл.21, ал.</w:t>
      </w:r>
      <w:r w:rsidRPr="00C3324B">
        <w:rPr>
          <w:rFonts w:ascii="Times New Roman" w:eastAsia="Times New Roman" w:hAnsi="Times New Roman" w:cs="Times New Roman"/>
          <w:bCs/>
          <w:sz w:val="24"/>
          <w:szCs w:val="24"/>
          <w:lang w:val="en-US" w:eastAsia="zh-CN"/>
        </w:rPr>
        <w:t>1</w:t>
      </w:r>
      <w:r w:rsidRPr="00C3324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3324B">
        <w:rPr>
          <w:rFonts w:ascii="Times New Roman" w:eastAsia="Times New Roman" w:hAnsi="Times New Roman" w:cs="Times New Roman"/>
          <w:bCs/>
          <w:sz w:val="24"/>
          <w:szCs w:val="24"/>
          <w:lang w:val="ru-RU" w:eastAsia="zh-CN"/>
        </w:rPr>
        <w:t xml:space="preserve"> </w:t>
      </w:r>
      <w:r w:rsidRPr="00C3324B">
        <w:rPr>
          <w:rFonts w:ascii="Times New Roman" w:eastAsia="Times New Roman" w:hAnsi="Times New Roman" w:cs="Times New Roman"/>
          <w:bCs/>
          <w:sz w:val="24"/>
          <w:szCs w:val="24"/>
          <w:lang w:eastAsia="zh-CN"/>
        </w:rPr>
        <w:t xml:space="preserve">чл. 3 </w:t>
      </w:r>
      <w:r w:rsidRPr="00C3324B">
        <w:rPr>
          <w:rFonts w:ascii="Times New Roman" w:eastAsia="Times New Roman" w:hAnsi="Times New Roman" w:cs="Times New Roman"/>
          <w:bCs/>
          <w:sz w:val="24"/>
          <w:szCs w:val="24"/>
          <w:lang w:val="ru-RU" w:eastAsia="zh-CN"/>
        </w:rPr>
        <w:t xml:space="preserve">от </w:t>
      </w:r>
      <w:proofErr w:type="spellStart"/>
      <w:r w:rsidRPr="00C3324B">
        <w:rPr>
          <w:rFonts w:ascii="Times New Roman" w:eastAsia="Times New Roman" w:hAnsi="Times New Roman" w:cs="Times New Roman"/>
          <w:bCs/>
          <w:sz w:val="24"/>
          <w:szCs w:val="24"/>
          <w:lang w:val="ru-RU" w:eastAsia="zh-CN"/>
        </w:rPr>
        <w:t>Правилника</w:t>
      </w:r>
      <w:proofErr w:type="spellEnd"/>
      <w:r w:rsidRPr="00C3324B">
        <w:rPr>
          <w:rFonts w:ascii="Times New Roman" w:eastAsia="Times New Roman" w:hAnsi="Times New Roman" w:cs="Times New Roman"/>
          <w:bCs/>
          <w:sz w:val="24"/>
          <w:szCs w:val="24"/>
          <w:lang w:val="ru-RU" w:eastAsia="zh-CN"/>
        </w:rPr>
        <w:t xml:space="preserve"> за </w:t>
      </w:r>
      <w:proofErr w:type="spellStart"/>
      <w:r w:rsidRPr="00C3324B">
        <w:rPr>
          <w:rFonts w:ascii="Times New Roman" w:eastAsia="Times New Roman" w:hAnsi="Times New Roman" w:cs="Times New Roman"/>
          <w:bCs/>
          <w:sz w:val="24"/>
          <w:szCs w:val="24"/>
          <w:lang w:val="ru-RU" w:eastAsia="zh-CN"/>
        </w:rPr>
        <w:t>реда</w:t>
      </w:r>
      <w:proofErr w:type="spellEnd"/>
      <w:r w:rsidRPr="00C3324B">
        <w:rPr>
          <w:rFonts w:ascii="Times New Roman" w:eastAsia="Times New Roman" w:hAnsi="Times New Roman" w:cs="Times New Roman"/>
          <w:bCs/>
          <w:sz w:val="24"/>
          <w:szCs w:val="24"/>
          <w:lang w:val="ru-RU" w:eastAsia="zh-CN"/>
        </w:rPr>
        <w:t xml:space="preserve"> и начина за </w:t>
      </w:r>
      <w:proofErr w:type="spellStart"/>
      <w:r w:rsidRPr="00C3324B">
        <w:rPr>
          <w:rFonts w:ascii="Times New Roman" w:eastAsia="Times New Roman" w:hAnsi="Times New Roman" w:cs="Times New Roman"/>
          <w:bCs/>
          <w:sz w:val="24"/>
          <w:szCs w:val="24"/>
          <w:lang w:val="ru-RU" w:eastAsia="zh-CN"/>
        </w:rPr>
        <w:t>отпускане</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във</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връзка</w:t>
      </w:r>
      <w:proofErr w:type="spellEnd"/>
      <w:r w:rsidRPr="00C3324B">
        <w:rPr>
          <w:rFonts w:ascii="Times New Roman" w:eastAsia="Times New Roman" w:hAnsi="Times New Roman" w:cs="Times New Roman"/>
          <w:bCs/>
          <w:sz w:val="24"/>
          <w:szCs w:val="24"/>
          <w:lang w:val="ru-RU" w:eastAsia="zh-CN"/>
        </w:rPr>
        <w:t xml:space="preserve"> с чл.7 и чл.14 от </w:t>
      </w:r>
      <w:proofErr w:type="spellStart"/>
      <w:r w:rsidRPr="00C3324B">
        <w:rPr>
          <w:rFonts w:ascii="Times New Roman" w:eastAsia="Times New Roman" w:hAnsi="Times New Roman" w:cs="Times New Roman"/>
          <w:bCs/>
          <w:sz w:val="24"/>
          <w:szCs w:val="24"/>
          <w:lang w:val="ru-RU" w:eastAsia="zh-CN"/>
        </w:rPr>
        <w:t>същия</w:t>
      </w:r>
      <w:proofErr w:type="spellEnd"/>
      <w:r w:rsidRPr="00C3324B">
        <w:rPr>
          <w:rFonts w:ascii="Times New Roman" w:eastAsia="Times New Roman" w:hAnsi="Times New Roman" w:cs="Times New Roman"/>
          <w:bCs/>
          <w:sz w:val="24"/>
          <w:szCs w:val="24"/>
          <w:lang w:val="ru-RU" w:eastAsia="zh-CN"/>
        </w:rPr>
        <w:t xml:space="preserve"> да се </w:t>
      </w:r>
      <w:proofErr w:type="spellStart"/>
      <w:r w:rsidRPr="00C3324B">
        <w:rPr>
          <w:rFonts w:ascii="Times New Roman" w:eastAsia="Times New Roman" w:hAnsi="Times New Roman" w:cs="Times New Roman"/>
          <w:bCs/>
          <w:sz w:val="24"/>
          <w:szCs w:val="24"/>
          <w:lang w:val="ru-RU" w:eastAsia="zh-CN"/>
        </w:rPr>
        <w:t>отпусне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следните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rPr>
      </w:pPr>
      <w:r w:rsidRPr="00C3324B">
        <w:rPr>
          <w:rFonts w:ascii="Times New Roman" w:eastAsia="Times New Roman" w:hAnsi="Times New Roman" w:cs="Times New Roman"/>
          <w:b/>
          <w:bCs/>
          <w:sz w:val="24"/>
          <w:szCs w:val="24"/>
        </w:rPr>
        <w:t>Ана Димитрова Иванова от гр. Долни чифлик– 150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C3324B" w:rsidRPr="00C3324B" w:rsidRDefault="00C3324B" w:rsidP="00C3324B">
      <w:pPr>
        <w:suppressAutoHyphens/>
        <w:spacing w:after="0" w:line="240" w:lineRule="auto"/>
        <w:jc w:val="both"/>
        <w:rPr>
          <w:rFonts w:ascii="Times New Roman" w:eastAsia="Times New Roman" w:hAnsi="Times New Roman" w:cs="Times New Roman"/>
          <w:sz w:val="20"/>
          <w:szCs w:val="20"/>
          <w:lang w:eastAsia="zh-CN"/>
        </w:rPr>
      </w:pPr>
      <w:r w:rsidRPr="00C3324B">
        <w:rPr>
          <w:rFonts w:ascii="Times New Roman" w:eastAsia="Times New Roman" w:hAnsi="Times New Roman" w:cs="Times New Roman"/>
          <w:b/>
          <w:bCs/>
          <w:sz w:val="24"/>
          <w:szCs w:val="24"/>
          <w:lang w:eastAsia="zh-CN"/>
        </w:rPr>
        <w:t>РЕШЕНИЕ № 577</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zh-CN"/>
        </w:rPr>
      </w:pPr>
      <w:r w:rsidRPr="00C3324B">
        <w:rPr>
          <w:rFonts w:ascii="Times New Roman" w:eastAsia="Times New Roman" w:hAnsi="Times New Roman" w:cs="Times New Roman"/>
          <w:bCs/>
          <w:sz w:val="24"/>
          <w:szCs w:val="24"/>
          <w:lang w:val="ru-RU" w:eastAsia="zh-CN"/>
        </w:rPr>
        <w:t>На основани</w:t>
      </w:r>
      <w:proofErr w:type="gramStart"/>
      <w:r w:rsidRPr="00C3324B">
        <w:rPr>
          <w:rFonts w:ascii="Times New Roman" w:eastAsia="Times New Roman" w:hAnsi="Times New Roman" w:cs="Times New Roman"/>
          <w:bCs/>
          <w:sz w:val="24"/>
          <w:szCs w:val="24"/>
          <w:lang w:val="ru-RU" w:eastAsia="zh-CN"/>
        </w:rPr>
        <w:t>е</w:t>
      </w:r>
      <w:proofErr w:type="gramEnd"/>
      <w:r w:rsidRPr="00C3324B">
        <w:rPr>
          <w:rFonts w:ascii="Times New Roman" w:eastAsia="Times New Roman" w:hAnsi="Times New Roman" w:cs="Times New Roman"/>
          <w:bCs/>
          <w:sz w:val="24"/>
          <w:szCs w:val="24"/>
          <w:lang w:val="en-US" w:eastAsia="zh-CN"/>
        </w:rPr>
        <w:t xml:space="preserve"> </w:t>
      </w:r>
      <w:r w:rsidRPr="00C3324B">
        <w:rPr>
          <w:rFonts w:ascii="Times New Roman" w:eastAsia="Times New Roman" w:hAnsi="Times New Roman" w:cs="Times New Roman"/>
          <w:bCs/>
          <w:sz w:val="24"/>
          <w:szCs w:val="24"/>
          <w:lang w:eastAsia="zh-CN"/>
        </w:rPr>
        <w:t>чл.21, ал.2 във връзка с чл.21, ал.</w:t>
      </w:r>
      <w:r w:rsidRPr="00C3324B">
        <w:rPr>
          <w:rFonts w:ascii="Times New Roman" w:eastAsia="Times New Roman" w:hAnsi="Times New Roman" w:cs="Times New Roman"/>
          <w:bCs/>
          <w:sz w:val="24"/>
          <w:szCs w:val="24"/>
          <w:lang w:val="en-US" w:eastAsia="zh-CN"/>
        </w:rPr>
        <w:t>1</w:t>
      </w:r>
      <w:r w:rsidRPr="00C3324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3324B">
        <w:rPr>
          <w:rFonts w:ascii="Times New Roman" w:eastAsia="Times New Roman" w:hAnsi="Times New Roman" w:cs="Times New Roman"/>
          <w:bCs/>
          <w:sz w:val="24"/>
          <w:szCs w:val="24"/>
          <w:lang w:val="ru-RU" w:eastAsia="zh-CN"/>
        </w:rPr>
        <w:t xml:space="preserve"> </w:t>
      </w:r>
      <w:r w:rsidRPr="00C3324B">
        <w:rPr>
          <w:rFonts w:ascii="Times New Roman" w:eastAsia="Times New Roman" w:hAnsi="Times New Roman" w:cs="Times New Roman"/>
          <w:bCs/>
          <w:sz w:val="24"/>
          <w:szCs w:val="24"/>
          <w:lang w:eastAsia="zh-CN"/>
        </w:rPr>
        <w:t xml:space="preserve">чл. 3 </w:t>
      </w:r>
      <w:r w:rsidRPr="00C3324B">
        <w:rPr>
          <w:rFonts w:ascii="Times New Roman" w:eastAsia="Times New Roman" w:hAnsi="Times New Roman" w:cs="Times New Roman"/>
          <w:bCs/>
          <w:sz w:val="24"/>
          <w:szCs w:val="24"/>
          <w:lang w:val="ru-RU" w:eastAsia="zh-CN"/>
        </w:rPr>
        <w:t xml:space="preserve">от </w:t>
      </w:r>
      <w:proofErr w:type="spellStart"/>
      <w:r w:rsidRPr="00C3324B">
        <w:rPr>
          <w:rFonts w:ascii="Times New Roman" w:eastAsia="Times New Roman" w:hAnsi="Times New Roman" w:cs="Times New Roman"/>
          <w:bCs/>
          <w:sz w:val="24"/>
          <w:szCs w:val="24"/>
          <w:lang w:val="ru-RU" w:eastAsia="zh-CN"/>
        </w:rPr>
        <w:t>Правилника</w:t>
      </w:r>
      <w:proofErr w:type="spellEnd"/>
      <w:r w:rsidRPr="00C3324B">
        <w:rPr>
          <w:rFonts w:ascii="Times New Roman" w:eastAsia="Times New Roman" w:hAnsi="Times New Roman" w:cs="Times New Roman"/>
          <w:bCs/>
          <w:sz w:val="24"/>
          <w:szCs w:val="24"/>
          <w:lang w:val="ru-RU" w:eastAsia="zh-CN"/>
        </w:rPr>
        <w:t xml:space="preserve"> за </w:t>
      </w:r>
      <w:proofErr w:type="spellStart"/>
      <w:r w:rsidRPr="00C3324B">
        <w:rPr>
          <w:rFonts w:ascii="Times New Roman" w:eastAsia="Times New Roman" w:hAnsi="Times New Roman" w:cs="Times New Roman"/>
          <w:bCs/>
          <w:sz w:val="24"/>
          <w:szCs w:val="24"/>
          <w:lang w:val="ru-RU" w:eastAsia="zh-CN"/>
        </w:rPr>
        <w:t>реда</w:t>
      </w:r>
      <w:proofErr w:type="spellEnd"/>
      <w:r w:rsidRPr="00C3324B">
        <w:rPr>
          <w:rFonts w:ascii="Times New Roman" w:eastAsia="Times New Roman" w:hAnsi="Times New Roman" w:cs="Times New Roman"/>
          <w:bCs/>
          <w:sz w:val="24"/>
          <w:szCs w:val="24"/>
          <w:lang w:val="ru-RU" w:eastAsia="zh-CN"/>
        </w:rPr>
        <w:t xml:space="preserve"> и начина за </w:t>
      </w:r>
      <w:proofErr w:type="spellStart"/>
      <w:r w:rsidRPr="00C3324B">
        <w:rPr>
          <w:rFonts w:ascii="Times New Roman" w:eastAsia="Times New Roman" w:hAnsi="Times New Roman" w:cs="Times New Roman"/>
          <w:bCs/>
          <w:sz w:val="24"/>
          <w:szCs w:val="24"/>
          <w:lang w:val="ru-RU" w:eastAsia="zh-CN"/>
        </w:rPr>
        <w:t>отпускане</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във</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връзка</w:t>
      </w:r>
      <w:proofErr w:type="spellEnd"/>
      <w:r w:rsidRPr="00C3324B">
        <w:rPr>
          <w:rFonts w:ascii="Times New Roman" w:eastAsia="Times New Roman" w:hAnsi="Times New Roman" w:cs="Times New Roman"/>
          <w:bCs/>
          <w:sz w:val="24"/>
          <w:szCs w:val="24"/>
          <w:lang w:val="ru-RU" w:eastAsia="zh-CN"/>
        </w:rPr>
        <w:t xml:space="preserve"> с чл.7 и чл.14 от </w:t>
      </w:r>
      <w:proofErr w:type="spellStart"/>
      <w:r w:rsidRPr="00C3324B">
        <w:rPr>
          <w:rFonts w:ascii="Times New Roman" w:eastAsia="Times New Roman" w:hAnsi="Times New Roman" w:cs="Times New Roman"/>
          <w:bCs/>
          <w:sz w:val="24"/>
          <w:szCs w:val="24"/>
          <w:lang w:val="ru-RU" w:eastAsia="zh-CN"/>
        </w:rPr>
        <w:t>същия</w:t>
      </w:r>
      <w:proofErr w:type="spellEnd"/>
      <w:r w:rsidRPr="00C3324B">
        <w:rPr>
          <w:rFonts w:ascii="Times New Roman" w:eastAsia="Times New Roman" w:hAnsi="Times New Roman" w:cs="Times New Roman"/>
          <w:bCs/>
          <w:sz w:val="24"/>
          <w:szCs w:val="24"/>
          <w:lang w:val="ru-RU" w:eastAsia="zh-CN"/>
        </w:rPr>
        <w:t xml:space="preserve"> да се </w:t>
      </w:r>
      <w:proofErr w:type="spellStart"/>
      <w:r w:rsidRPr="00C3324B">
        <w:rPr>
          <w:rFonts w:ascii="Times New Roman" w:eastAsia="Times New Roman" w:hAnsi="Times New Roman" w:cs="Times New Roman"/>
          <w:bCs/>
          <w:sz w:val="24"/>
          <w:szCs w:val="24"/>
          <w:lang w:val="ru-RU" w:eastAsia="zh-CN"/>
        </w:rPr>
        <w:t>отпусне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следните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
    <w:p w:rsidR="00C3324B" w:rsidRPr="00C3324B" w:rsidRDefault="00C3324B" w:rsidP="00C3324B">
      <w:pPr>
        <w:suppressAutoHyphens/>
        <w:spacing w:after="0" w:line="240" w:lineRule="auto"/>
        <w:jc w:val="both"/>
        <w:rPr>
          <w:rFonts w:ascii="Times New Roman" w:eastAsia="Times New Roman" w:hAnsi="Times New Roman" w:cs="Times New Roman"/>
          <w:color w:val="FF0000"/>
          <w:sz w:val="20"/>
          <w:szCs w:val="20"/>
          <w:lang w:val="en-US"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Елиф Исмаилова Алиева от с. Гроздьово – 150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C3324B" w:rsidRPr="00C3324B" w:rsidRDefault="00C3324B" w:rsidP="00C3324B">
      <w:pPr>
        <w:suppressAutoHyphens/>
        <w:spacing w:after="0" w:line="240" w:lineRule="auto"/>
        <w:jc w:val="both"/>
        <w:rPr>
          <w:rFonts w:ascii="Times New Roman" w:eastAsia="Times New Roman" w:hAnsi="Times New Roman" w:cs="Times New Roman"/>
          <w:sz w:val="20"/>
          <w:szCs w:val="20"/>
          <w:lang w:eastAsia="zh-CN"/>
        </w:rPr>
      </w:pPr>
      <w:r w:rsidRPr="00C3324B">
        <w:rPr>
          <w:rFonts w:ascii="Times New Roman" w:eastAsia="Times New Roman" w:hAnsi="Times New Roman" w:cs="Times New Roman"/>
          <w:b/>
          <w:bCs/>
          <w:sz w:val="24"/>
          <w:szCs w:val="24"/>
          <w:lang w:eastAsia="zh-CN"/>
        </w:rPr>
        <w:t>РЕШЕНИЕ № 578</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sz w:val="20"/>
          <w:szCs w:val="20"/>
          <w:lang w:val="en-US" w:eastAsia="zh-CN"/>
        </w:rPr>
      </w:pPr>
      <w:r w:rsidRPr="00C3324B">
        <w:rPr>
          <w:rFonts w:ascii="Times New Roman" w:eastAsia="Times New Roman" w:hAnsi="Times New Roman" w:cs="Times New Roman"/>
          <w:bCs/>
          <w:sz w:val="24"/>
          <w:szCs w:val="24"/>
          <w:lang w:val="ru-RU" w:eastAsia="zh-CN"/>
        </w:rPr>
        <w:t>На основани</w:t>
      </w:r>
      <w:proofErr w:type="gramStart"/>
      <w:r w:rsidRPr="00C3324B">
        <w:rPr>
          <w:rFonts w:ascii="Times New Roman" w:eastAsia="Times New Roman" w:hAnsi="Times New Roman" w:cs="Times New Roman"/>
          <w:bCs/>
          <w:sz w:val="24"/>
          <w:szCs w:val="24"/>
          <w:lang w:val="ru-RU" w:eastAsia="zh-CN"/>
        </w:rPr>
        <w:t>е</w:t>
      </w:r>
      <w:proofErr w:type="gramEnd"/>
      <w:r w:rsidRPr="00C3324B">
        <w:rPr>
          <w:rFonts w:ascii="Times New Roman" w:eastAsia="Times New Roman" w:hAnsi="Times New Roman" w:cs="Times New Roman"/>
          <w:bCs/>
          <w:sz w:val="24"/>
          <w:szCs w:val="24"/>
          <w:lang w:val="en-US" w:eastAsia="zh-CN"/>
        </w:rPr>
        <w:t xml:space="preserve"> </w:t>
      </w:r>
      <w:r w:rsidRPr="00C3324B">
        <w:rPr>
          <w:rFonts w:ascii="Times New Roman" w:eastAsia="Times New Roman" w:hAnsi="Times New Roman" w:cs="Times New Roman"/>
          <w:bCs/>
          <w:sz w:val="24"/>
          <w:szCs w:val="24"/>
          <w:lang w:eastAsia="zh-CN"/>
        </w:rPr>
        <w:t>чл.21, ал.2 във връзка с чл.21, ал.</w:t>
      </w:r>
      <w:r w:rsidRPr="00C3324B">
        <w:rPr>
          <w:rFonts w:ascii="Times New Roman" w:eastAsia="Times New Roman" w:hAnsi="Times New Roman" w:cs="Times New Roman"/>
          <w:bCs/>
          <w:sz w:val="24"/>
          <w:szCs w:val="24"/>
          <w:lang w:val="en-US" w:eastAsia="zh-CN"/>
        </w:rPr>
        <w:t>1</w:t>
      </w:r>
      <w:r w:rsidRPr="00C3324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3324B">
        <w:rPr>
          <w:rFonts w:ascii="Times New Roman" w:eastAsia="Times New Roman" w:hAnsi="Times New Roman" w:cs="Times New Roman"/>
          <w:bCs/>
          <w:sz w:val="24"/>
          <w:szCs w:val="24"/>
          <w:lang w:val="ru-RU" w:eastAsia="zh-CN"/>
        </w:rPr>
        <w:t xml:space="preserve"> </w:t>
      </w:r>
      <w:r w:rsidRPr="00C3324B">
        <w:rPr>
          <w:rFonts w:ascii="Times New Roman" w:eastAsia="Times New Roman" w:hAnsi="Times New Roman" w:cs="Times New Roman"/>
          <w:bCs/>
          <w:sz w:val="24"/>
          <w:szCs w:val="24"/>
          <w:lang w:eastAsia="zh-CN"/>
        </w:rPr>
        <w:t xml:space="preserve">чл. 3 </w:t>
      </w:r>
      <w:r w:rsidRPr="00C3324B">
        <w:rPr>
          <w:rFonts w:ascii="Times New Roman" w:eastAsia="Times New Roman" w:hAnsi="Times New Roman" w:cs="Times New Roman"/>
          <w:bCs/>
          <w:sz w:val="24"/>
          <w:szCs w:val="24"/>
          <w:lang w:val="ru-RU" w:eastAsia="zh-CN"/>
        </w:rPr>
        <w:t xml:space="preserve">от </w:t>
      </w:r>
      <w:proofErr w:type="spellStart"/>
      <w:r w:rsidRPr="00C3324B">
        <w:rPr>
          <w:rFonts w:ascii="Times New Roman" w:eastAsia="Times New Roman" w:hAnsi="Times New Roman" w:cs="Times New Roman"/>
          <w:bCs/>
          <w:sz w:val="24"/>
          <w:szCs w:val="24"/>
          <w:lang w:val="ru-RU" w:eastAsia="zh-CN"/>
        </w:rPr>
        <w:t>Правилника</w:t>
      </w:r>
      <w:proofErr w:type="spellEnd"/>
      <w:r w:rsidRPr="00C3324B">
        <w:rPr>
          <w:rFonts w:ascii="Times New Roman" w:eastAsia="Times New Roman" w:hAnsi="Times New Roman" w:cs="Times New Roman"/>
          <w:bCs/>
          <w:sz w:val="24"/>
          <w:szCs w:val="24"/>
          <w:lang w:val="ru-RU" w:eastAsia="zh-CN"/>
        </w:rPr>
        <w:t xml:space="preserve"> за </w:t>
      </w:r>
      <w:proofErr w:type="spellStart"/>
      <w:r w:rsidRPr="00C3324B">
        <w:rPr>
          <w:rFonts w:ascii="Times New Roman" w:eastAsia="Times New Roman" w:hAnsi="Times New Roman" w:cs="Times New Roman"/>
          <w:bCs/>
          <w:sz w:val="24"/>
          <w:szCs w:val="24"/>
          <w:lang w:val="ru-RU" w:eastAsia="zh-CN"/>
        </w:rPr>
        <w:t>реда</w:t>
      </w:r>
      <w:proofErr w:type="spellEnd"/>
      <w:r w:rsidRPr="00C3324B">
        <w:rPr>
          <w:rFonts w:ascii="Times New Roman" w:eastAsia="Times New Roman" w:hAnsi="Times New Roman" w:cs="Times New Roman"/>
          <w:bCs/>
          <w:sz w:val="24"/>
          <w:szCs w:val="24"/>
          <w:lang w:val="ru-RU" w:eastAsia="zh-CN"/>
        </w:rPr>
        <w:t xml:space="preserve"> и начина за </w:t>
      </w:r>
      <w:proofErr w:type="spellStart"/>
      <w:r w:rsidRPr="00C3324B">
        <w:rPr>
          <w:rFonts w:ascii="Times New Roman" w:eastAsia="Times New Roman" w:hAnsi="Times New Roman" w:cs="Times New Roman"/>
          <w:bCs/>
          <w:sz w:val="24"/>
          <w:szCs w:val="24"/>
          <w:lang w:val="ru-RU" w:eastAsia="zh-CN"/>
        </w:rPr>
        <w:t>отпускане</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във</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връзка</w:t>
      </w:r>
      <w:proofErr w:type="spellEnd"/>
      <w:r w:rsidRPr="00C3324B">
        <w:rPr>
          <w:rFonts w:ascii="Times New Roman" w:eastAsia="Times New Roman" w:hAnsi="Times New Roman" w:cs="Times New Roman"/>
          <w:bCs/>
          <w:sz w:val="24"/>
          <w:szCs w:val="24"/>
          <w:lang w:val="ru-RU" w:eastAsia="zh-CN"/>
        </w:rPr>
        <w:t xml:space="preserve"> с чл.7 и чл.14 от </w:t>
      </w:r>
      <w:proofErr w:type="spellStart"/>
      <w:r w:rsidRPr="00C3324B">
        <w:rPr>
          <w:rFonts w:ascii="Times New Roman" w:eastAsia="Times New Roman" w:hAnsi="Times New Roman" w:cs="Times New Roman"/>
          <w:bCs/>
          <w:sz w:val="24"/>
          <w:szCs w:val="24"/>
          <w:lang w:val="ru-RU" w:eastAsia="zh-CN"/>
        </w:rPr>
        <w:t>същия</w:t>
      </w:r>
      <w:proofErr w:type="spellEnd"/>
      <w:r w:rsidRPr="00C3324B">
        <w:rPr>
          <w:rFonts w:ascii="Times New Roman" w:eastAsia="Times New Roman" w:hAnsi="Times New Roman" w:cs="Times New Roman"/>
          <w:bCs/>
          <w:sz w:val="24"/>
          <w:szCs w:val="24"/>
          <w:lang w:val="ru-RU" w:eastAsia="zh-CN"/>
        </w:rPr>
        <w:t xml:space="preserve"> да се </w:t>
      </w:r>
      <w:proofErr w:type="spellStart"/>
      <w:r w:rsidRPr="00C3324B">
        <w:rPr>
          <w:rFonts w:ascii="Times New Roman" w:eastAsia="Times New Roman" w:hAnsi="Times New Roman" w:cs="Times New Roman"/>
          <w:bCs/>
          <w:sz w:val="24"/>
          <w:szCs w:val="24"/>
          <w:lang w:val="ru-RU" w:eastAsia="zh-CN"/>
        </w:rPr>
        <w:t>отпусне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следните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 xml:space="preserve">Стойка Маринова </w:t>
      </w:r>
      <w:proofErr w:type="spellStart"/>
      <w:r w:rsidRPr="00C3324B">
        <w:rPr>
          <w:rFonts w:ascii="Times New Roman" w:eastAsia="Times New Roman" w:hAnsi="Times New Roman" w:cs="Times New Roman"/>
          <w:b/>
          <w:bCs/>
          <w:sz w:val="24"/>
          <w:szCs w:val="24"/>
          <w:lang w:eastAsia="zh-CN"/>
        </w:rPr>
        <w:t>Роева</w:t>
      </w:r>
      <w:proofErr w:type="spellEnd"/>
      <w:r w:rsidRPr="00C3324B">
        <w:rPr>
          <w:rFonts w:ascii="Times New Roman" w:eastAsia="Times New Roman" w:hAnsi="Times New Roman" w:cs="Times New Roman"/>
          <w:b/>
          <w:bCs/>
          <w:sz w:val="24"/>
          <w:szCs w:val="24"/>
          <w:lang w:eastAsia="zh-CN"/>
        </w:rPr>
        <w:t xml:space="preserve"> от с. Голица – 150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C3324B" w:rsidRPr="00C3324B" w:rsidRDefault="00C3324B" w:rsidP="00C3324B">
      <w:pPr>
        <w:suppressAutoHyphens/>
        <w:spacing w:after="0" w:line="240" w:lineRule="auto"/>
        <w:jc w:val="both"/>
        <w:rPr>
          <w:rFonts w:ascii="Times New Roman" w:eastAsia="Times New Roman" w:hAnsi="Times New Roman" w:cs="Times New Roman"/>
          <w:sz w:val="20"/>
          <w:szCs w:val="20"/>
          <w:lang w:eastAsia="zh-CN"/>
        </w:rPr>
      </w:pPr>
      <w:r w:rsidRPr="00C3324B">
        <w:rPr>
          <w:rFonts w:ascii="Times New Roman" w:eastAsia="Times New Roman" w:hAnsi="Times New Roman" w:cs="Times New Roman"/>
          <w:b/>
          <w:bCs/>
          <w:sz w:val="24"/>
          <w:szCs w:val="24"/>
          <w:lang w:eastAsia="zh-CN"/>
        </w:rPr>
        <w:t>РЕШЕНИЕ № 579</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sz w:val="20"/>
          <w:szCs w:val="20"/>
          <w:lang w:val="en-US" w:eastAsia="zh-CN"/>
        </w:rPr>
      </w:pPr>
      <w:r w:rsidRPr="00C3324B">
        <w:rPr>
          <w:rFonts w:ascii="Times New Roman" w:eastAsia="Times New Roman" w:hAnsi="Times New Roman" w:cs="Times New Roman"/>
          <w:bCs/>
          <w:sz w:val="24"/>
          <w:szCs w:val="24"/>
          <w:lang w:val="ru-RU" w:eastAsia="zh-CN"/>
        </w:rPr>
        <w:t>На основани</w:t>
      </w:r>
      <w:proofErr w:type="gramStart"/>
      <w:r w:rsidRPr="00C3324B">
        <w:rPr>
          <w:rFonts w:ascii="Times New Roman" w:eastAsia="Times New Roman" w:hAnsi="Times New Roman" w:cs="Times New Roman"/>
          <w:bCs/>
          <w:sz w:val="24"/>
          <w:szCs w:val="24"/>
          <w:lang w:val="ru-RU" w:eastAsia="zh-CN"/>
        </w:rPr>
        <w:t>е</w:t>
      </w:r>
      <w:proofErr w:type="gramEnd"/>
      <w:r w:rsidRPr="00C3324B">
        <w:rPr>
          <w:rFonts w:ascii="Times New Roman" w:eastAsia="Times New Roman" w:hAnsi="Times New Roman" w:cs="Times New Roman"/>
          <w:bCs/>
          <w:sz w:val="24"/>
          <w:szCs w:val="24"/>
          <w:lang w:val="en-US" w:eastAsia="zh-CN"/>
        </w:rPr>
        <w:t xml:space="preserve"> </w:t>
      </w:r>
      <w:r w:rsidRPr="00C3324B">
        <w:rPr>
          <w:rFonts w:ascii="Times New Roman" w:eastAsia="Times New Roman" w:hAnsi="Times New Roman" w:cs="Times New Roman"/>
          <w:bCs/>
          <w:sz w:val="24"/>
          <w:szCs w:val="24"/>
          <w:lang w:eastAsia="zh-CN"/>
        </w:rPr>
        <w:t>чл.21, ал.2 във връзка с чл.21, ал.</w:t>
      </w:r>
      <w:r w:rsidRPr="00C3324B">
        <w:rPr>
          <w:rFonts w:ascii="Times New Roman" w:eastAsia="Times New Roman" w:hAnsi="Times New Roman" w:cs="Times New Roman"/>
          <w:bCs/>
          <w:sz w:val="24"/>
          <w:szCs w:val="24"/>
          <w:lang w:val="en-US" w:eastAsia="zh-CN"/>
        </w:rPr>
        <w:t>1</w:t>
      </w:r>
      <w:r w:rsidRPr="00C3324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3324B">
        <w:rPr>
          <w:rFonts w:ascii="Times New Roman" w:eastAsia="Times New Roman" w:hAnsi="Times New Roman" w:cs="Times New Roman"/>
          <w:bCs/>
          <w:sz w:val="24"/>
          <w:szCs w:val="24"/>
          <w:lang w:val="ru-RU" w:eastAsia="zh-CN"/>
        </w:rPr>
        <w:t xml:space="preserve"> </w:t>
      </w:r>
      <w:r w:rsidRPr="00C3324B">
        <w:rPr>
          <w:rFonts w:ascii="Times New Roman" w:eastAsia="Times New Roman" w:hAnsi="Times New Roman" w:cs="Times New Roman"/>
          <w:bCs/>
          <w:sz w:val="24"/>
          <w:szCs w:val="24"/>
          <w:lang w:eastAsia="zh-CN"/>
        </w:rPr>
        <w:t xml:space="preserve">чл. 3 </w:t>
      </w:r>
      <w:r w:rsidRPr="00C3324B">
        <w:rPr>
          <w:rFonts w:ascii="Times New Roman" w:eastAsia="Times New Roman" w:hAnsi="Times New Roman" w:cs="Times New Roman"/>
          <w:bCs/>
          <w:sz w:val="24"/>
          <w:szCs w:val="24"/>
          <w:lang w:val="ru-RU" w:eastAsia="zh-CN"/>
        </w:rPr>
        <w:t xml:space="preserve">от </w:t>
      </w:r>
      <w:proofErr w:type="spellStart"/>
      <w:r w:rsidRPr="00C3324B">
        <w:rPr>
          <w:rFonts w:ascii="Times New Roman" w:eastAsia="Times New Roman" w:hAnsi="Times New Roman" w:cs="Times New Roman"/>
          <w:bCs/>
          <w:sz w:val="24"/>
          <w:szCs w:val="24"/>
          <w:lang w:val="ru-RU" w:eastAsia="zh-CN"/>
        </w:rPr>
        <w:t>Правилника</w:t>
      </w:r>
      <w:proofErr w:type="spellEnd"/>
      <w:r w:rsidRPr="00C3324B">
        <w:rPr>
          <w:rFonts w:ascii="Times New Roman" w:eastAsia="Times New Roman" w:hAnsi="Times New Roman" w:cs="Times New Roman"/>
          <w:bCs/>
          <w:sz w:val="24"/>
          <w:szCs w:val="24"/>
          <w:lang w:val="ru-RU" w:eastAsia="zh-CN"/>
        </w:rPr>
        <w:t xml:space="preserve"> за </w:t>
      </w:r>
      <w:proofErr w:type="spellStart"/>
      <w:r w:rsidRPr="00C3324B">
        <w:rPr>
          <w:rFonts w:ascii="Times New Roman" w:eastAsia="Times New Roman" w:hAnsi="Times New Roman" w:cs="Times New Roman"/>
          <w:bCs/>
          <w:sz w:val="24"/>
          <w:szCs w:val="24"/>
          <w:lang w:val="ru-RU" w:eastAsia="zh-CN"/>
        </w:rPr>
        <w:t>реда</w:t>
      </w:r>
      <w:proofErr w:type="spellEnd"/>
      <w:r w:rsidRPr="00C3324B">
        <w:rPr>
          <w:rFonts w:ascii="Times New Roman" w:eastAsia="Times New Roman" w:hAnsi="Times New Roman" w:cs="Times New Roman"/>
          <w:bCs/>
          <w:sz w:val="24"/>
          <w:szCs w:val="24"/>
          <w:lang w:val="ru-RU" w:eastAsia="zh-CN"/>
        </w:rPr>
        <w:t xml:space="preserve"> и начина за </w:t>
      </w:r>
      <w:proofErr w:type="spellStart"/>
      <w:r w:rsidRPr="00C3324B">
        <w:rPr>
          <w:rFonts w:ascii="Times New Roman" w:eastAsia="Times New Roman" w:hAnsi="Times New Roman" w:cs="Times New Roman"/>
          <w:bCs/>
          <w:sz w:val="24"/>
          <w:szCs w:val="24"/>
          <w:lang w:val="ru-RU" w:eastAsia="zh-CN"/>
        </w:rPr>
        <w:t>отпускане</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във</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връзка</w:t>
      </w:r>
      <w:proofErr w:type="spellEnd"/>
      <w:r w:rsidRPr="00C3324B">
        <w:rPr>
          <w:rFonts w:ascii="Times New Roman" w:eastAsia="Times New Roman" w:hAnsi="Times New Roman" w:cs="Times New Roman"/>
          <w:bCs/>
          <w:sz w:val="24"/>
          <w:szCs w:val="24"/>
          <w:lang w:val="ru-RU" w:eastAsia="zh-CN"/>
        </w:rPr>
        <w:t xml:space="preserve"> с чл.7 и чл.14 от </w:t>
      </w:r>
      <w:proofErr w:type="spellStart"/>
      <w:r w:rsidRPr="00C3324B">
        <w:rPr>
          <w:rFonts w:ascii="Times New Roman" w:eastAsia="Times New Roman" w:hAnsi="Times New Roman" w:cs="Times New Roman"/>
          <w:bCs/>
          <w:sz w:val="24"/>
          <w:szCs w:val="24"/>
          <w:lang w:val="ru-RU" w:eastAsia="zh-CN"/>
        </w:rPr>
        <w:t>същия</w:t>
      </w:r>
      <w:proofErr w:type="spellEnd"/>
      <w:r w:rsidRPr="00C3324B">
        <w:rPr>
          <w:rFonts w:ascii="Times New Roman" w:eastAsia="Times New Roman" w:hAnsi="Times New Roman" w:cs="Times New Roman"/>
          <w:bCs/>
          <w:sz w:val="24"/>
          <w:szCs w:val="24"/>
          <w:lang w:val="ru-RU" w:eastAsia="zh-CN"/>
        </w:rPr>
        <w:t xml:space="preserve"> да се </w:t>
      </w:r>
      <w:proofErr w:type="spellStart"/>
      <w:r w:rsidRPr="00C3324B">
        <w:rPr>
          <w:rFonts w:ascii="Times New Roman" w:eastAsia="Times New Roman" w:hAnsi="Times New Roman" w:cs="Times New Roman"/>
          <w:bCs/>
          <w:sz w:val="24"/>
          <w:szCs w:val="24"/>
          <w:lang w:val="ru-RU" w:eastAsia="zh-CN"/>
        </w:rPr>
        <w:t>отпусне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следните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Христо Великов Марков от с. Голица – 150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1E14E7" w:rsidRDefault="001E14E7"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sz w:val="20"/>
          <w:szCs w:val="20"/>
          <w:lang w:eastAsia="zh-CN"/>
        </w:rPr>
      </w:pPr>
      <w:r w:rsidRPr="00C3324B">
        <w:rPr>
          <w:rFonts w:ascii="Times New Roman" w:eastAsia="Times New Roman" w:hAnsi="Times New Roman" w:cs="Times New Roman"/>
          <w:b/>
          <w:bCs/>
          <w:sz w:val="24"/>
          <w:szCs w:val="24"/>
          <w:lang w:eastAsia="zh-CN"/>
        </w:rPr>
        <w:t>РЕШЕНИЕ № 580</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sz w:val="20"/>
          <w:szCs w:val="20"/>
          <w:lang w:val="en-US" w:eastAsia="zh-CN"/>
        </w:rPr>
      </w:pPr>
      <w:r w:rsidRPr="00C3324B">
        <w:rPr>
          <w:rFonts w:ascii="Times New Roman" w:eastAsia="Times New Roman" w:hAnsi="Times New Roman" w:cs="Times New Roman"/>
          <w:bCs/>
          <w:sz w:val="24"/>
          <w:szCs w:val="24"/>
          <w:lang w:val="ru-RU" w:eastAsia="zh-CN"/>
        </w:rPr>
        <w:t>На основани</w:t>
      </w:r>
      <w:proofErr w:type="gramStart"/>
      <w:r w:rsidRPr="00C3324B">
        <w:rPr>
          <w:rFonts w:ascii="Times New Roman" w:eastAsia="Times New Roman" w:hAnsi="Times New Roman" w:cs="Times New Roman"/>
          <w:bCs/>
          <w:sz w:val="24"/>
          <w:szCs w:val="24"/>
          <w:lang w:val="ru-RU" w:eastAsia="zh-CN"/>
        </w:rPr>
        <w:t>е</w:t>
      </w:r>
      <w:proofErr w:type="gramEnd"/>
      <w:r w:rsidRPr="00C3324B">
        <w:rPr>
          <w:rFonts w:ascii="Times New Roman" w:eastAsia="Times New Roman" w:hAnsi="Times New Roman" w:cs="Times New Roman"/>
          <w:bCs/>
          <w:sz w:val="24"/>
          <w:szCs w:val="24"/>
          <w:lang w:val="en-US" w:eastAsia="zh-CN"/>
        </w:rPr>
        <w:t xml:space="preserve"> </w:t>
      </w:r>
      <w:r w:rsidRPr="00C3324B">
        <w:rPr>
          <w:rFonts w:ascii="Times New Roman" w:eastAsia="Times New Roman" w:hAnsi="Times New Roman" w:cs="Times New Roman"/>
          <w:bCs/>
          <w:sz w:val="24"/>
          <w:szCs w:val="24"/>
          <w:lang w:eastAsia="zh-CN"/>
        </w:rPr>
        <w:t>чл.21, ал.2 във връзка с чл.21, ал.</w:t>
      </w:r>
      <w:r w:rsidRPr="00C3324B">
        <w:rPr>
          <w:rFonts w:ascii="Times New Roman" w:eastAsia="Times New Roman" w:hAnsi="Times New Roman" w:cs="Times New Roman"/>
          <w:bCs/>
          <w:sz w:val="24"/>
          <w:szCs w:val="24"/>
          <w:lang w:val="en-US" w:eastAsia="zh-CN"/>
        </w:rPr>
        <w:t>1</w:t>
      </w:r>
      <w:r w:rsidRPr="00C3324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3324B">
        <w:rPr>
          <w:rFonts w:ascii="Times New Roman" w:eastAsia="Times New Roman" w:hAnsi="Times New Roman" w:cs="Times New Roman"/>
          <w:bCs/>
          <w:sz w:val="24"/>
          <w:szCs w:val="24"/>
          <w:lang w:val="ru-RU" w:eastAsia="zh-CN"/>
        </w:rPr>
        <w:t xml:space="preserve"> </w:t>
      </w:r>
      <w:r w:rsidRPr="00C3324B">
        <w:rPr>
          <w:rFonts w:ascii="Times New Roman" w:eastAsia="Times New Roman" w:hAnsi="Times New Roman" w:cs="Times New Roman"/>
          <w:bCs/>
          <w:sz w:val="24"/>
          <w:szCs w:val="24"/>
          <w:lang w:eastAsia="zh-CN"/>
        </w:rPr>
        <w:t xml:space="preserve">чл. 3 </w:t>
      </w:r>
      <w:r w:rsidRPr="00C3324B">
        <w:rPr>
          <w:rFonts w:ascii="Times New Roman" w:eastAsia="Times New Roman" w:hAnsi="Times New Roman" w:cs="Times New Roman"/>
          <w:bCs/>
          <w:sz w:val="24"/>
          <w:szCs w:val="24"/>
          <w:lang w:val="ru-RU" w:eastAsia="zh-CN"/>
        </w:rPr>
        <w:t xml:space="preserve">от </w:t>
      </w:r>
      <w:proofErr w:type="spellStart"/>
      <w:r w:rsidRPr="00C3324B">
        <w:rPr>
          <w:rFonts w:ascii="Times New Roman" w:eastAsia="Times New Roman" w:hAnsi="Times New Roman" w:cs="Times New Roman"/>
          <w:bCs/>
          <w:sz w:val="24"/>
          <w:szCs w:val="24"/>
          <w:lang w:val="ru-RU" w:eastAsia="zh-CN"/>
        </w:rPr>
        <w:t>Правилника</w:t>
      </w:r>
      <w:proofErr w:type="spellEnd"/>
      <w:r w:rsidRPr="00C3324B">
        <w:rPr>
          <w:rFonts w:ascii="Times New Roman" w:eastAsia="Times New Roman" w:hAnsi="Times New Roman" w:cs="Times New Roman"/>
          <w:bCs/>
          <w:sz w:val="24"/>
          <w:szCs w:val="24"/>
          <w:lang w:val="ru-RU" w:eastAsia="zh-CN"/>
        </w:rPr>
        <w:t xml:space="preserve"> за </w:t>
      </w:r>
      <w:proofErr w:type="spellStart"/>
      <w:r w:rsidRPr="00C3324B">
        <w:rPr>
          <w:rFonts w:ascii="Times New Roman" w:eastAsia="Times New Roman" w:hAnsi="Times New Roman" w:cs="Times New Roman"/>
          <w:bCs/>
          <w:sz w:val="24"/>
          <w:szCs w:val="24"/>
          <w:lang w:val="ru-RU" w:eastAsia="zh-CN"/>
        </w:rPr>
        <w:t>реда</w:t>
      </w:r>
      <w:proofErr w:type="spellEnd"/>
      <w:r w:rsidRPr="00C3324B">
        <w:rPr>
          <w:rFonts w:ascii="Times New Roman" w:eastAsia="Times New Roman" w:hAnsi="Times New Roman" w:cs="Times New Roman"/>
          <w:bCs/>
          <w:sz w:val="24"/>
          <w:szCs w:val="24"/>
          <w:lang w:val="ru-RU" w:eastAsia="zh-CN"/>
        </w:rPr>
        <w:t xml:space="preserve"> и начина за </w:t>
      </w:r>
      <w:proofErr w:type="spellStart"/>
      <w:r w:rsidRPr="00C3324B">
        <w:rPr>
          <w:rFonts w:ascii="Times New Roman" w:eastAsia="Times New Roman" w:hAnsi="Times New Roman" w:cs="Times New Roman"/>
          <w:bCs/>
          <w:sz w:val="24"/>
          <w:szCs w:val="24"/>
          <w:lang w:val="ru-RU" w:eastAsia="zh-CN"/>
        </w:rPr>
        <w:t>отпускане</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във</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връзка</w:t>
      </w:r>
      <w:proofErr w:type="spellEnd"/>
      <w:r w:rsidRPr="00C3324B">
        <w:rPr>
          <w:rFonts w:ascii="Times New Roman" w:eastAsia="Times New Roman" w:hAnsi="Times New Roman" w:cs="Times New Roman"/>
          <w:bCs/>
          <w:sz w:val="24"/>
          <w:szCs w:val="24"/>
          <w:lang w:val="ru-RU" w:eastAsia="zh-CN"/>
        </w:rPr>
        <w:t xml:space="preserve"> с чл.7 и чл.14 от </w:t>
      </w:r>
      <w:proofErr w:type="spellStart"/>
      <w:r w:rsidRPr="00C3324B">
        <w:rPr>
          <w:rFonts w:ascii="Times New Roman" w:eastAsia="Times New Roman" w:hAnsi="Times New Roman" w:cs="Times New Roman"/>
          <w:bCs/>
          <w:sz w:val="24"/>
          <w:szCs w:val="24"/>
          <w:lang w:val="ru-RU" w:eastAsia="zh-CN"/>
        </w:rPr>
        <w:t>същия</w:t>
      </w:r>
      <w:proofErr w:type="spellEnd"/>
      <w:r w:rsidRPr="00C3324B">
        <w:rPr>
          <w:rFonts w:ascii="Times New Roman" w:eastAsia="Times New Roman" w:hAnsi="Times New Roman" w:cs="Times New Roman"/>
          <w:bCs/>
          <w:sz w:val="24"/>
          <w:szCs w:val="24"/>
          <w:lang w:val="ru-RU" w:eastAsia="zh-CN"/>
        </w:rPr>
        <w:t xml:space="preserve"> да се </w:t>
      </w:r>
      <w:proofErr w:type="spellStart"/>
      <w:r w:rsidRPr="00C3324B">
        <w:rPr>
          <w:rFonts w:ascii="Times New Roman" w:eastAsia="Times New Roman" w:hAnsi="Times New Roman" w:cs="Times New Roman"/>
          <w:bCs/>
          <w:sz w:val="24"/>
          <w:szCs w:val="24"/>
          <w:lang w:val="ru-RU" w:eastAsia="zh-CN"/>
        </w:rPr>
        <w:t>отпусне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следните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zh-CN"/>
        </w:rPr>
      </w:pPr>
    </w:p>
    <w:p w:rsid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Иванка Стойкова Андреева от с. Гроздьово – 200 лв.</w:t>
      </w:r>
    </w:p>
    <w:p w:rsidR="001E14E7" w:rsidRPr="00C3324B" w:rsidRDefault="001E14E7" w:rsidP="00C3324B">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C3324B" w:rsidRPr="00C3324B" w:rsidRDefault="00C3324B" w:rsidP="00C3324B">
      <w:pPr>
        <w:suppressAutoHyphens/>
        <w:spacing w:after="0" w:line="240" w:lineRule="auto"/>
        <w:jc w:val="both"/>
        <w:rPr>
          <w:rFonts w:ascii="Times New Roman" w:eastAsia="Times New Roman" w:hAnsi="Times New Roman" w:cs="Times New Roman"/>
          <w:sz w:val="20"/>
          <w:szCs w:val="20"/>
          <w:lang w:eastAsia="zh-CN"/>
        </w:rPr>
      </w:pPr>
      <w:r w:rsidRPr="00C3324B">
        <w:rPr>
          <w:rFonts w:ascii="Times New Roman" w:eastAsia="Times New Roman" w:hAnsi="Times New Roman" w:cs="Times New Roman"/>
          <w:b/>
          <w:bCs/>
          <w:sz w:val="24"/>
          <w:szCs w:val="24"/>
          <w:lang w:eastAsia="zh-CN"/>
        </w:rPr>
        <w:t>РЕШЕНИЕ № 581</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sz w:val="20"/>
          <w:szCs w:val="20"/>
          <w:lang w:val="en-US" w:eastAsia="zh-CN"/>
        </w:rPr>
      </w:pPr>
      <w:r w:rsidRPr="00C3324B">
        <w:rPr>
          <w:rFonts w:ascii="Times New Roman" w:eastAsia="Times New Roman" w:hAnsi="Times New Roman" w:cs="Times New Roman"/>
          <w:bCs/>
          <w:sz w:val="24"/>
          <w:szCs w:val="24"/>
          <w:lang w:val="ru-RU" w:eastAsia="zh-CN"/>
        </w:rPr>
        <w:t>На основани</w:t>
      </w:r>
      <w:proofErr w:type="gramStart"/>
      <w:r w:rsidRPr="00C3324B">
        <w:rPr>
          <w:rFonts w:ascii="Times New Roman" w:eastAsia="Times New Roman" w:hAnsi="Times New Roman" w:cs="Times New Roman"/>
          <w:bCs/>
          <w:sz w:val="24"/>
          <w:szCs w:val="24"/>
          <w:lang w:val="ru-RU" w:eastAsia="zh-CN"/>
        </w:rPr>
        <w:t>е</w:t>
      </w:r>
      <w:proofErr w:type="gramEnd"/>
      <w:r w:rsidRPr="00C3324B">
        <w:rPr>
          <w:rFonts w:ascii="Times New Roman" w:eastAsia="Times New Roman" w:hAnsi="Times New Roman" w:cs="Times New Roman"/>
          <w:bCs/>
          <w:sz w:val="24"/>
          <w:szCs w:val="24"/>
          <w:lang w:val="en-US" w:eastAsia="zh-CN"/>
        </w:rPr>
        <w:t xml:space="preserve"> </w:t>
      </w:r>
      <w:r w:rsidRPr="00C3324B">
        <w:rPr>
          <w:rFonts w:ascii="Times New Roman" w:eastAsia="Times New Roman" w:hAnsi="Times New Roman" w:cs="Times New Roman"/>
          <w:bCs/>
          <w:sz w:val="24"/>
          <w:szCs w:val="24"/>
          <w:lang w:eastAsia="zh-CN"/>
        </w:rPr>
        <w:t>чл.21, ал.2 във връзка с чл.21, ал.</w:t>
      </w:r>
      <w:r w:rsidRPr="00C3324B">
        <w:rPr>
          <w:rFonts w:ascii="Times New Roman" w:eastAsia="Times New Roman" w:hAnsi="Times New Roman" w:cs="Times New Roman"/>
          <w:bCs/>
          <w:sz w:val="24"/>
          <w:szCs w:val="24"/>
          <w:lang w:val="en-US" w:eastAsia="zh-CN"/>
        </w:rPr>
        <w:t>1</w:t>
      </w:r>
      <w:r w:rsidRPr="00C3324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3324B">
        <w:rPr>
          <w:rFonts w:ascii="Times New Roman" w:eastAsia="Times New Roman" w:hAnsi="Times New Roman" w:cs="Times New Roman"/>
          <w:bCs/>
          <w:sz w:val="24"/>
          <w:szCs w:val="24"/>
          <w:lang w:val="ru-RU" w:eastAsia="zh-CN"/>
        </w:rPr>
        <w:t xml:space="preserve"> </w:t>
      </w:r>
      <w:r w:rsidRPr="00C3324B">
        <w:rPr>
          <w:rFonts w:ascii="Times New Roman" w:eastAsia="Times New Roman" w:hAnsi="Times New Roman" w:cs="Times New Roman"/>
          <w:bCs/>
          <w:sz w:val="24"/>
          <w:szCs w:val="24"/>
          <w:lang w:eastAsia="zh-CN"/>
        </w:rPr>
        <w:t xml:space="preserve">чл. 3 </w:t>
      </w:r>
      <w:r w:rsidRPr="00C3324B">
        <w:rPr>
          <w:rFonts w:ascii="Times New Roman" w:eastAsia="Times New Roman" w:hAnsi="Times New Roman" w:cs="Times New Roman"/>
          <w:bCs/>
          <w:sz w:val="24"/>
          <w:szCs w:val="24"/>
          <w:lang w:val="ru-RU" w:eastAsia="zh-CN"/>
        </w:rPr>
        <w:t xml:space="preserve">от </w:t>
      </w:r>
      <w:proofErr w:type="spellStart"/>
      <w:r w:rsidRPr="00C3324B">
        <w:rPr>
          <w:rFonts w:ascii="Times New Roman" w:eastAsia="Times New Roman" w:hAnsi="Times New Roman" w:cs="Times New Roman"/>
          <w:bCs/>
          <w:sz w:val="24"/>
          <w:szCs w:val="24"/>
          <w:lang w:val="ru-RU" w:eastAsia="zh-CN"/>
        </w:rPr>
        <w:t>Правилника</w:t>
      </w:r>
      <w:proofErr w:type="spellEnd"/>
      <w:r w:rsidRPr="00C3324B">
        <w:rPr>
          <w:rFonts w:ascii="Times New Roman" w:eastAsia="Times New Roman" w:hAnsi="Times New Roman" w:cs="Times New Roman"/>
          <w:bCs/>
          <w:sz w:val="24"/>
          <w:szCs w:val="24"/>
          <w:lang w:val="ru-RU" w:eastAsia="zh-CN"/>
        </w:rPr>
        <w:t xml:space="preserve"> за </w:t>
      </w:r>
      <w:proofErr w:type="spellStart"/>
      <w:r w:rsidRPr="00C3324B">
        <w:rPr>
          <w:rFonts w:ascii="Times New Roman" w:eastAsia="Times New Roman" w:hAnsi="Times New Roman" w:cs="Times New Roman"/>
          <w:bCs/>
          <w:sz w:val="24"/>
          <w:szCs w:val="24"/>
          <w:lang w:val="ru-RU" w:eastAsia="zh-CN"/>
        </w:rPr>
        <w:t>реда</w:t>
      </w:r>
      <w:proofErr w:type="spellEnd"/>
      <w:r w:rsidRPr="00C3324B">
        <w:rPr>
          <w:rFonts w:ascii="Times New Roman" w:eastAsia="Times New Roman" w:hAnsi="Times New Roman" w:cs="Times New Roman"/>
          <w:bCs/>
          <w:sz w:val="24"/>
          <w:szCs w:val="24"/>
          <w:lang w:val="ru-RU" w:eastAsia="zh-CN"/>
        </w:rPr>
        <w:t xml:space="preserve"> и начина за </w:t>
      </w:r>
      <w:proofErr w:type="spellStart"/>
      <w:r w:rsidRPr="00C3324B">
        <w:rPr>
          <w:rFonts w:ascii="Times New Roman" w:eastAsia="Times New Roman" w:hAnsi="Times New Roman" w:cs="Times New Roman"/>
          <w:bCs/>
          <w:sz w:val="24"/>
          <w:szCs w:val="24"/>
          <w:lang w:val="ru-RU" w:eastAsia="zh-CN"/>
        </w:rPr>
        <w:t>отпускане</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във</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връзка</w:t>
      </w:r>
      <w:proofErr w:type="spellEnd"/>
      <w:r w:rsidRPr="00C3324B">
        <w:rPr>
          <w:rFonts w:ascii="Times New Roman" w:eastAsia="Times New Roman" w:hAnsi="Times New Roman" w:cs="Times New Roman"/>
          <w:bCs/>
          <w:sz w:val="24"/>
          <w:szCs w:val="24"/>
          <w:lang w:val="ru-RU" w:eastAsia="zh-CN"/>
        </w:rPr>
        <w:t xml:space="preserve"> с чл.7 и чл.14 от </w:t>
      </w:r>
      <w:proofErr w:type="spellStart"/>
      <w:r w:rsidRPr="00C3324B">
        <w:rPr>
          <w:rFonts w:ascii="Times New Roman" w:eastAsia="Times New Roman" w:hAnsi="Times New Roman" w:cs="Times New Roman"/>
          <w:bCs/>
          <w:sz w:val="24"/>
          <w:szCs w:val="24"/>
          <w:lang w:val="ru-RU" w:eastAsia="zh-CN"/>
        </w:rPr>
        <w:t>същия</w:t>
      </w:r>
      <w:proofErr w:type="spellEnd"/>
      <w:r w:rsidRPr="00C3324B">
        <w:rPr>
          <w:rFonts w:ascii="Times New Roman" w:eastAsia="Times New Roman" w:hAnsi="Times New Roman" w:cs="Times New Roman"/>
          <w:bCs/>
          <w:sz w:val="24"/>
          <w:szCs w:val="24"/>
          <w:lang w:val="ru-RU" w:eastAsia="zh-CN"/>
        </w:rPr>
        <w:t xml:space="preserve"> да се </w:t>
      </w:r>
      <w:proofErr w:type="spellStart"/>
      <w:r w:rsidRPr="00C3324B">
        <w:rPr>
          <w:rFonts w:ascii="Times New Roman" w:eastAsia="Times New Roman" w:hAnsi="Times New Roman" w:cs="Times New Roman"/>
          <w:bCs/>
          <w:sz w:val="24"/>
          <w:szCs w:val="24"/>
          <w:lang w:val="ru-RU" w:eastAsia="zh-CN"/>
        </w:rPr>
        <w:t>отпусне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следните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 xml:space="preserve">Мария </w:t>
      </w:r>
      <w:proofErr w:type="spellStart"/>
      <w:r w:rsidRPr="00C3324B">
        <w:rPr>
          <w:rFonts w:ascii="Times New Roman" w:eastAsia="Times New Roman" w:hAnsi="Times New Roman" w:cs="Times New Roman"/>
          <w:b/>
          <w:bCs/>
          <w:sz w:val="24"/>
          <w:szCs w:val="24"/>
          <w:lang w:eastAsia="zh-CN"/>
        </w:rPr>
        <w:t>Михайловна</w:t>
      </w:r>
      <w:proofErr w:type="spellEnd"/>
      <w:r w:rsidRPr="00C3324B">
        <w:rPr>
          <w:rFonts w:ascii="Times New Roman" w:eastAsia="Times New Roman" w:hAnsi="Times New Roman" w:cs="Times New Roman"/>
          <w:b/>
          <w:bCs/>
          <w:sz w:val="24"/>
          <w:szCs w:val="24"/>
          <w:lang w:eastAsia="zh-CN"/>
        </w:rPr>
        <w:t xml:space="preserve"> Вълкова от гр. Долни чифлик – 200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C3324B" w:rsidRPr="00C3324B" w:rsidRDefault="00C3324B" w:rsidP="00C3324B">
      <w:pPr>
        <w:suppressAutoHyphens/>
        <w:spacing w:after="0" w:line="240" w:lineRule="auto"/>
        <w:jc w:val="both"/>
        <w:rPr>
          <w:rFonts w:ascii="Times New Roman" w:eastAsia="Times New Roman" w:hAnsi="Times New Roman" w:cs="Times New Roman"/>
          <w:sz w:val="20"/>
          <w:szCs w:val="20"/>
          <w:lang w:eastAsia="zh-CN"/>
        </w:rPr>
      </w:pPr>
      <w:r w:rsidRPr="00C3324B">
        <w:rPr>
          <w:rFonts w:ascii="Times New Roman" w:eastAsia="Times New Roman" w:hAnsi="Times New Roman" w:cs="Times New Roman"/>
          <w:b/>
          <w:bCs/>
          <w:sz w:val="24"/>
          <w:szCs w:val="24"/>
          <w:lang w:eastAsia="zh-CN"/>
        </w:rPr>
        <w:t>РЕШЕНИЕ № 582</w:t>
      </w: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sz w:val="20"/>
          <w:szCs w:val="20"/>
          <w:lang w:val="en-US" w:eastAsia="zh-CN"/>
        </w:rPr>
      </w:pPr>
      <w:r w:rsidRPr="00C3324B">
        <w:rPr>
          <w:rFonts w:ascii="Times New Roman" w:eastAsia="Times New Roman" w:hAnsi="Times New Roman" w:cs="Times New Roman"/>
          <w:bCs/>
          <w:sz w:val="24"/>
          <w:szCs w:val="24"/>
          <w:lang w:val="ru-RU" w:eastAsia="zh-CN"/>
        </w:rPr>
        <w:t>На основани</w:t>
      </w:r>
      <w:proofErr w:type="gramStart"/>
      <w:r w:rsidRPr="00C3324B">
        <w:rPr>
          <w:rFonts w:ascii="Times New Roman" w:eastAsia="Times New Roman" w:hAnsi="Times New Roman" w:cs="Times New Roman"/>
          <w:bCs/>
          <w:sz w:val="24"/>
          <w:szCs w:val="24"/>
          <w:lang w:val="ru-RU" w:eastAsia="zh-CN"/>
        </w:rPr>
        <w:t>е</w:t>
      </w:r>
      <w:proofErr w:type="gramEnd"/>
      <w:r w:rsidRPr="00C3324B">
        <w:rPr>
          <w:rFonts w:ascii="Times New Roman" w:eastAsia="Times New Roman" w:hAnsi="Times New Roman" w:cs="Times New Roman"/>
          <w:bCs/>
          <w:sz w:val="24"/>
          <w:szCs w:val="24"/>
          <w:lang w:val="en-US" w:eastAsia="zh-CN"/>
        </w:rPr>
        <w:t xml:space="preserve"> </w:t>
      </w:r>
      <w:r w:rsidRPr="00C3324B">
        <w:rPr>
          <w:rFonts w:ascii="Times New Roman" w:eastAsia="Times New Roman" w:hAnsi="Times New Roman" w:cs="Times New Roman"/>
          <w:bCs/>
          <w:sz w:val="24"/>
          <w:szCs w:val="24"/>
          <w:lang w:eastAsia="zh-CN"/>
        </w:rPr>
        <w:t>чл.21, ал.2 във връзка с чл.21, ал.</w:t>
      </w:r>
      <w:r w:rsidRPr="00C3324B">
        <w:rPr>
          <w:rFonts w:ascii="Times New Roman" w:eastAsia="Times New Roman" w:hAnsi="Times New Roman" w:cs="Times New Roman"/>
          <w:bCs/>
          <w:sz w:val="24"/>
          <w:szCs w:val="24"/>
          <w:lang w:val="en-US" w:eastAsia="zh-CN"/>
        </w:rPr>
        <w:t>1</w:t>
      </w:r>
      <w:r w:rsidRPr="00C3324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3324B">
        <w:rPr>
          <w:rFonts w:ascii="Times New Roman" w:eastAsia="Times New Roman" w:hAnsi="Times New Roman" w:cs="Times New Roman"/>
          <w:bCs/>
          <w:sz w:val="24"/>
          <w:szCs w:val="24"/>
          <w:lang w:val="ru-RU" w:eastAsia="zh-CN"/>
        </w:rPr>
        <w:t xml:space="preserve"> </w:t>
      </w:r>
      <w:r w:rsidRPr="00C3324B">
        <w:rPr>
          <w:rFonts w:ascii="Times New Roman" w:eastAsia="Times New Roman" w:hAnsi="Times New Roman" w:cs="Times New Roman"/>
          <w:bCs/>
          <w:sz w:val="24"/>
          <w:szCs w:val="24"/>
          <w:lang w:eastAsia="zh-CN"/>
        </w:rPr>
        <w:t xml:space="preserve">чл. 3 </w:t>
      </w:r>
      <w:r w:rsidRPr="00C3324B">
        <w:rPr>
          <w:rFonts w:ascii="Times New Roman" w:eastAsia="Times New Roman" w:hAnsi="Times New Roman" w:cs="Times New Roman"/>
          <w:bCs/>
          <w:sz w:val="24"/>
          <w:szCs w:val="24"/>
          <w:lang w:val="ru-RU" w:eastAsia="zh-CN"/>
        </w:rPr>
        <w:t xml:space="preserve">от </w:t>
      </w:r>
      <w:proofErr w:type="spellStart"/>
      <w:r w:rsidRPr="00C3324B">
        <w:rPr>
          <w:rFonts w:ascii="Times New Roman" w:eastAsia="Times New Roman" w:hAnsi="Times New Roman" w:cs="Times New Roman"/>
          <w:bCs/>
          <w:sz w:val="24"/>
          <w:szCs w:val="24"/>
          <w:lang w:val="ru-RU" w:eastAsia="zh-CN"/>
        </w:rPr>
        <w:t>Правилника</w:t>
      </w:r>
      <w:proofErr w:type="spellEnd"/>
      <w:r w:rsidRPr="00C3324B">
        <w:rPr>
          <w:rFonts w:ascii="Times New Roman" w:eastAsia="Times New Roman" w:hAnsi="Times New Roman" w:cs="Times New Roman"/>
          <w:bCs/>
          <w:sz w:val="24"/>
          <w:szCs w:val="24"/>
          <w:lang w:val="ru-RU" w:eastAsia="zh-CN"/>
        </w:rPr>
        <w:t xml:space="preserve"> за </w:t>
      </w:r>
      <w:proofErr w:type="spellStart"/>
      <w:r w:rsidRPr="00C3324B">
        <w:rPr>
          <w:rFonts w:ascii="Times New Roman" w:eastAsia="Times New Roman" w:hAnsi="Times New Roman" w:cs="Times New Roman"/>
          <w:bCs/>
          <w:sz w:val="24"/>
          <w:szCs w:val="24"/>
          <w:lang w:val="ru-RU" w:eastAsia="zh-CN"/>
        </w:rPr>
        <w:t>реда</w:t>
      </w:r>
      <w:proofErr w:type="spellEnd"/>
      <w:r w:rsidRPr="00C3324B">
        <w:rPr>
          <w:rFonts w:ascii="Times New Roman" w:eastAsia="Times New Roman" w:hAnsi="Times New Roman" w:cs="Times New Roman"/>
          <w:bCs/>
          <w:sz w:val="24"/>
          <w:szCs w:val="24"/>
          <w:lang w:val="ru-RU" w:eastAsia="zh-CN"/>
        </w:rPr>
        <w:t xml:space="preserve"> и начина за </w:t>
      </w:r>
      <w:proofErr w:type="spellStart"/>
      <w:r w:rsidRPr="00C3324B">
        <w:rPr>
          <w:rFonts w:ascii="Times New Roman" w:eastAsia="Times New Roman" w:hAnsi="Times New Roman" w:cs="Times New Roman"/>
          <w:bCs/>
          <w:sz w:val="24"/>
          <w:szCs w:val="24"/>
          <w:lang w:val="ru-RU" w:eastAsia="zh-CN"/>
        </w:rPr>
        <w:t>отпускане</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във</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връзка</w:t>
      </w:r>
      <w:proofErr w:type="spellEnd"/>
      <w:r w:rsidRPr="00C3324B">
        <w:rPr>
          <w:rFonts w:ascii="Times New Roman" w:eastAsia="Times New Roman" w:hAnsi="Times New Roman" w:cs="Times New Roman"/>
          <w:bCs/>
          <w:sz w:val="24"/>
          <w:szCs w:val="24"/>
          <w:lang w:val="ru-RU" w:eastAsia="zh-CN"/>
        </w:rPr>
        <w:t xml:space="preserve"> с чл.7 и чл.14 от </w:t>
      </w:r>
      <w:proofErr w:type="spellStart"/>
      <w:r w:rsidRPr="00C3324B">
        <w:rPr>
          <w:rFonts w:ascii="Times New Roman" w:eastAsia="Times New Roman" w:hAnsi="Times New Roman" w:cs="Times New Roman"/>
          <w:bCs/>
          <w:sz w:val="24"/>
          <w:szCs w:val="24"/>
          <w:lang w:val="ru-RU" w:eastAsia="zh-CN"/>
        </w:rPr>
        <w:t>същия</w:t>
      </w:r>
      <w:proofErr w:type="spellEnd"/>
      <w:r w:rsidRPr="00C3324B">
        <w:rPr>
          <w:rFonts w:ascii="Times New Roman" w:eastAsia="Times New Roman" w:hAnsi="Times New Roman" w:cs="Times New Roman"/>
          <w:bCs/>
          <w:sz w:val="24"/>
          <w:szCs w:val="24"/>
          <w:lang w:val="ru-RU" w:eastAsia="zh-CN"/>
        </w:rPr>
        <w:t xml:space="preserve"> да се </w:t>
      </w:r>
      <w:proofErr w:type="spellStart"/>
      <w:r w:rsidRPr="00C3324B">
        <w:rPr>
          <w:rFonts w:ascii="Times New Roman" w:eastAsia="Times New Roman" w:hAnsi="Times New Roman" w:cs="Times New Roman"/>
          <w:bCs/>
          <w:sz w:val="24"/>
          <w:szCs w:val="24"/>
          <w:lang w:val="ru-RU" w:eastAsia="zh-CN"/>
        </w:rPr>
        <w:t>отпусне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еднократна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финансова</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помощ</w:t>
      </w:r>
      <w:proofErr w:type="spellEnd"/>
      <w:r w:rsidRPr="00C3324B">
        <w:rPr>
          <w:rFonts w:ascii="Times New Roman" w:eastAsia="Times New Roman" w:hAnsi="Times New Roman" w:cs="Times New Roman"/>
          <w:bCs/>
          <w:sz w:val="24"/>
          <w:szCs w:val="24"/>
          <w:lang w:val="ru-RU" w:eastAsia="zh-CN"/>
        </w:rPr>
        <w:t xml:space="preserve"> на </w:t>
      </w:r>
      <w:proofErr w:type="spellStart"/>
      <w:r w:rsidRPr="00C3324B">
        <w:rPr>
          <w:rFonts w:ascii="Times New Roman" w:eastAsia="Times New Roman" w:hAnsi="Times New Roman" w:cs="Times New Roman"/>
          <w:bCs/>
          <w:sz w:val="24"/>
          <w:szCs w:val="24"/>
          <w:lang w:val="ru-RU" w:eastAsia="zh-CN"/>
        </w:rPr>
        <w:t>следните</w:t>
      </w:r>
      <w:proofErr w:type="spellEnd"/>
      <w:r w:rsidRPr="00C3324B">
        <w:rPr>
          <w:rFonts w:ascii="Times New Roman" w:eastAsia="Times New Roman" w:hAnsi="Times New Roman" w:cs="Times New Roman"/>
          <w:bCs/>
          <w:sz w:val="24"/>
          <w:szCs w:val="24"/>
          <w:lang w:val="ru-RU" w:eastAsia="zh-CN"/>
        </w:rPr>
        <w:t xml:space="preserve"> </w:t>
      </w:r>
      <w:proofErr w:type="spellStart"/>
      <w:r w:rsidRPr="00C3324B">
        <w:rPr>
          <w:rFonts w:ascii="Times New Roman" w:eastAsia="Times New Roman" w:hAnsi="Times New Roman" w:cs="Times New Roman"/>
          <w:bCs/>
          <w:sz w:val="24"/>
          <w:szCs w:val="24"/>
          <w:lang w:val="ru-RU" w:eastAsia="zh-CN"/>
        </w:rPr>
        <w:t>граждани</w:t>
      </w:r>
      <w:proofErr w:type="spellEnd"/>
      <w:r w:rsidRPr="00C3324B">
        <w:rPr>
          <w:rFonts w:ascii="Times New Roman" w:eastAsia="Times New Roman" w:hAnsi="Times New Roman" w:cs="Times New Roman"/>
          <w:bCs/>
          <w:sz w:val="24"/>
          <w:szCs w:val="24"/>
          <w:lang w:val="ru-RU" w:eastAsia="zh-CN"/>
        </w:rPr>
        <w:t xml:space="preserve">: </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Фатме Ахмедова Исмаилова от с. Горен чифлик – 300 лв.</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C3324B" w:rsidRPr="00C3324B" w:rsidRDefault="00C3324B" w:rsidP="00C3324B">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РЕШЕНИЕ № 583</w:t>
      </w:r>
    </w:p>
    <w:p w:rsidR="00C3324B" w:rsidRPr="00C3324B" w:rsidRDefault="00C3324B" w:rsidP="00C3324B">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C3324B" w:rsidRPr="00C3324B" w:rsidRDefault="00C3324B" w:rsidP="00C3324B">
      <w:pPr>
        <w:suppressAutoHyphens/>
        <w:spacing w:after="0" w:line="240" w:lineRule="auto"/>
        <w:jc w:val="both"/>
        <w:rPr>
          <w:rFonts w:ascii="Times New Roman" w:eastAsia="Times New Roman" w:hAnsi="Times New Roman" w:cs="Times New Roman"/>
          <w:sz w:val="24"/>
          <w:szCs w:val="24"/>
          <w:lang w:eastAsia="bg-BG"/>
        </w:rPr>
      </w:pPr>
      <w:r w:rsidRPr="00C3324B">
        <w:rPr>
          <w:rFonts w:ascii="Times New Roman" w:eastAsia="Times New Roman" w:hAnsi="Times New Roman" w:cs="Times New Roman"/>
          <w:sz w:val="24"/>
          <w:szCs w:val="24"/>
          <w:lang w:val="ru-RU" w:eastAsia="bg-BG"/>
        </w:rPr>
        <w:t>На основани</w:t>
      </w:r>
      <w:proofErr w:type="gramStart"/>
      <w:r w:rsidRPr="00C3324B">
        <w:rPr>
          <w:rFonts w:ascii="Times New Roman" w:eastAsia="Times New Roman" w:hAnsi="Times New Roman" w:cs="Times New Roman"/>
          <w:sz w:val="24"/>
          <w:szCs w:val="24"/>
          <w:lang w:val="ru-RU" w:eastAsia="bg-BG"/>
        </w:rPr>
        <w:t>е</w:t>
      </w:r>
      <w:proofErr w:type="gramEnd"/>
      <w:r w:rsidRPr="00C3324B">
        <w:rPr>
          <w:rFonts w:ascii="Times New Roman" w:eastAsia="Times New Roman" w:hAnsi="Times New Roman" w:cs="Times New Roman"/>
          <w:sz w:val="24"/>
          <w:szCs w:val="24"/>
          <w:lang w:val="ru-RU" w:eastAsia="bg-BG"/>
        </w:rPr>
        <w:t xml:space="preserve"> чл. 21, ал. 2 и </w:t>
      </w:r>
      <w:proofErr w:type="spellStart"/>
      <w:r w:rsidRPr="00C3324B">
        <w:rPr>
          <w:rFonts w:ascii="Times New Roman" w:eastAsia="Times New Roman" w:hAnsi="Times New Roman" w:cs="Times New Roman"/>
          <w:sz w:val="24"/>
          <w:szCs w:val="24"/>
          <w:lang w:val="ru-RU" w:eastAsia="bg-BG"/>
        </w:rPr>
        <w:t>във</w:t>
      </w:r>
      <w:proofErr w:type="spellEnd"/>
      <w:r w:rsidRPr="00C3324B">
        <w:rPr>
          <w:rFonts w:ascii="Times New Roman" w:eastAsia="Times New Roman" w:hAnsi="Times New Roman" w:cs="Times New Roman"/>
          <w:sz w:val="24"/>
          <w:szCs w:val="24"/>
          <w:lang w:val="ru-RU" w:eastAsia="bg-BG"/>
        </w:rPr>
        <w:t xml:space="preserve"> </w:t>
      </w:r>
      <w:proofErr w:type="spellStart"/>
      <w:r w:rsidRPr="00C3324B">
        <w:rPr>
          <w:rFonts w:ascii="Times New Roman" w:eastAsia="Times New Roman" w:hAnsi="Times New Roman" w:cs="Times New Roman"/>
          <w:sz w:val="24"/>
          <w:szCs w:val="24"/>
          <w:lang w:val="ru-RU" w:eastAsia="bg-BG"/>
        </w:rPr>
        <w:t>връзка</w:t>
      </w:r>
      <w:proofErr w:type="spellEnd"/>
      <w:r w:rsidRPr="00C3324B">
        <w:rPr>
          <w:rFonts w:ascii="Times New Roman" w:eastAsia="Times New Roman" w:hAnsi="Times New Roman" w:cs="Times New Roman"/>
          <w:sz w:val="24"/>
          <w:szCs w:val="24"/>
          <w:lang w:val="ru-RU" w:eastAsia="bg-BG"/>
        </w:rPr>
        <w:t xml:space="preserve"> с чл. 21, ал. 1, т. 8 от </w:t>
      </w:r>
      <w:r w:rsidRPr="00C3324B">
        <w:rPr>
          <w:rFonts w:ascii="Times New Roman" w:eastAsia="Times New Roman" w:hAnsi="Times New Roman" w:cs="Times New Roman"/>
          <w:sz w:val="24"/>
          <w:szCs w:val="24"/>
          <w:lang w:eastAsia="bg-BG"/>
        </w:rPr>
        <w:t>Закона за местното самоуправление и местната администрация и чл. 37в, ал. 16 от Закона за собствеността и ползването на земеделските земи:</w:t>
      </w:r>
    </w:p>
    <w:p w:rsidR="00C3324B" w:rsidRPr="00C3324B" w:rsidRDefault="00C3324B" w:rsidP="00C3324B">
      <w:pPr>
        <w:numPr>
          <w:ilvl w:val="0"/>
          <w:numId w:val="48"/>
        </w:numPr>
        <w:suppressAutoHyphens/>
        <w:spacing w:after="0" w:line="240" w:lineRule="auto"/>
        <w:jc w:val="both"/>
        <w:rPr>
          <w:rFonts w:ascii="Times New Roman" w:eastAsia="Times New Roman" w:hAnsi="Times New Roman" w:cs="Times New Roman"/>
          <w:sz w:val="24"/>
          <w:szCs w:val="24"/>
          <w:lang w:eastAsia="bg-BG"/>
        </w:rPr>
      </w:pPr>
      <w:proofErr w:type="spellStart"/>
      <w:proofErr w:type="gramStart"/>
      <w:r w:rsidRPr="00C3324B">
        <w:rPr>
          <w:rFonts w:ascii="Times New Roman" w:eastAsia="Times New Roman" w:hAnsi="Times New Roman" w:cs="Times New Roman"/>
          <w:sz w:val="24"/>
          <w:szCs w:val="24"/>
          <w:lang w:val="ru-RU" w:eastAsia="bg-BG"/>
        </w:rPr>
        <w:t>Дава</w:t>
      </w:r>
      <w:proofErr w:type="spellEnd"/>
      <w:r w:rsidRPr="00C3324B">
        <w:rPr>
          <w:rFonts w:ascii="Times New Roman" w:eastAsia="Times New Roman" w:hAnsi="Times New Roman" w:cs="Times New Roman"/>
          <w:sz w:val="24"/>
          <w:szCs w:val="24"/>
          <w:lang w:val="ru-RU" w:eastAsia="bg-BG"/>
        </w:rPr>
        <w:t xml:space="preserve"> </w:t>
      </w:r>
      <w:proofErr w:type="spellStart"/>
      <w:r w:rsidRPr="00C3324B">
        <w:rPr>
          <w:rFonts w:ascii="Times New Roman" w:eastAsia="Times New Roman" w:hAnsi="Times New Roman" w:cs="Times New Roman"/>
          <w:sz w:val="24"/>
          <w:szCs w:val="24"/>
          <w:lang w:val="ru-RU" w:eastAsia="bg-BG"/>
        </w:rPr>
        <w:t>съгласие</w:t>
      </w:r>
      <w:proofErr w:type="spellEnd"/>
      <w:r w:rsidRPr="00C3324B">
        <w:rPr>
          <w:rFonts w:ascii="Times New Roman" w:eastAsia="Times New Roman" w:hAnsi="Times New Roman" w:cs="Times New Roman"/>
          <w:sz w:val="24"/>
          <w:szCs w:val="24"/>
          <w:lang w:val="ru-RU" w:eastAsia="bg-BG"/>
        </w:rPr>
        <w:t xml:space="preserve"> да </w:t>
      </w:r>
      <w:proofErr w:type="spellStart"/>
      <w:r w:rsidRPr="00C3324B">
        <w:rPr>
          <w:rFonts w:ascii="Times New Roman" w:eastAsia="Times New Roman" w:hAnsi="Times New Roman" w:cs="Times New Roman"/>
          <w:sz w:val="24"/>
          <w:szCs w:val="24"/>
          <w:lang w:val="ru-RU" w:eastAsia="bg-BG"/>
        </w:rPr>
        <w:t>бъдат</w:t>
      </w:r>
      <w:proofErr w:type="spellEnd"/>
      <w:r w:rsidRPr="00C3324B">
        <w:rPr>
          <w:rFonts w:ascii="Times New Roman" w:eastAsia="Times New Roman" w:hAnsi="Times New Roman" w:cs="Times New Roman"/>
          <w:sz w:val="24"/>
          <w:szCs w:val="24"/>
          <w:lang w:val="ru-RU" w:eastAsia="bg-BG"/>
        </w:rPr>
        <w:t xml:space="preserve"> </w:t>
      </w:r>
      <w:proofErr w:type="spellStart"/>
      <w:r w:rsidRPr="00C3324B">
        <w:rPr>
          <w:rFonts w:ascii="Times New Roman" w:eastAsia="Times New Roman" w:hAnsi="Times New Roman" w:cs="Times New Roman"/>
          <w:sz w:val="24"/>
          <w:szCs w:val="24"/>
          <w:lang w:val="ru-RU" w:eastAsia="bg-BG"/>
        </w:rPr>
        <w:t>предоставени</w:t>
      </w:r>
      <w:proofErr w:type="spellEnd"/>
      <w:r w:rsidRPr="00C3324B">
        <w:rPr>
          <w:rFonts w:ascii="Times New Roman" w:eastAsia="Times New Roman" w:hAnsi="Times New Roman" w:cs="Times New Roman"/>
          <w:sz w:val="24"/>
          <w:szCs w:val="24"/>
          <w:lang w:val="ru-RU" w:eastAsia="bg-BG"/>
        </w:rPr>
        <w:t xml:space="preserve"> за </w:t>
      </w:r>
      <w:proofErr w:type="spellStart"/>
      <w:r w:rsidRPr="00C3324B">
        <w:rPr>
          <w:rFonts w:ascii="Times New Roman" w:eastAsia="Times New Roman" w:hAnsi="Times New Roman" w:cs="Times New Roman"/>
          <w:sz w:val="24"/>
          <w:szCs w:val="24"/>
          <w:lang w:val="ru-RU" w:eastAsia="bg-BG"/>
        </w:rPr>
        <w:t>ползване</w:t>
      </w:r>
      <w:proofErr w:type="spellEnd"/>
      <w:r w:rsidRPr="00C3324B">
        <w:rPr>
          <w:rFonts w:ascii="Times New Roman" w:eastAsia="Times New Roman" w:hAnsi="Times New Roman" w:cs="Times New Roman"/>
          <w:sz w:val="24"/>
          <w:szCs w:val="24"/>
          <w:lang w:val="ru-RU" w:eastAsia="bg-BG"/>
        </w:rPr>
        <w:t xml:space="preserve"> </w:t>
      </w:r>
      <w:proofErr w:type="spellStart"/>
      <w:r w:rsidRPr="00C3324B">
        <w:rPr>
          <w:rFonts w:ascii="Times New Roman" w:eastAsia="Times New Roman" w:hAnsi="Times New Roman" w:cs="Times New Roman"/>
          <w:sz w:val="24"/>
          <w:szCs w:val="24"/>
          <w:lang w:val="ru-RU" w:eastAsia="bg-BG"/>
        </w:rPr>
        <w:t>имотите</w:t>
      </w:r>
      <w:proofErr w:type="spellEnd"/>
      <w:r w:rsidRPr="00C3324B">
        <w:rPr>
          <w:rFonts w:ascii="Times New Roman" w:eastAsia="Times New Roman" w:hAnsi="Times New Roman" w:cs="Times New Roman"/>
          <w:i/>
          <w:sz w:val="24"/>
          <w:szCs w:val="24"/>
          <w:lang w:val="ru-RU" w:eastAsia="bg-BG"/>
        </w:rPr>
        <w:t xml:space="preserve"> </w:t>
      </w:r>
      <w:r w:rsidRPr="00C3324B">
        <w:rPr>
          <w:rFonts w:ascii="Times New Roman" w:eastAsia="Times New Roman" w:hAnsi="Times New Roman" w:cs="Times New Roman"/>
          <w:sz w:val="24"/>
          <w:szCs w:val="24"/>
          <w:lang w:val="ru-RU" w:eastAsia="bg-BG"/>
        </w:rPr>
        <w:t xml:space="preserve">– </w:t>
      </w:r>
      <w:proofErr w:type="spellStart"/>
      <w:r w:rsidRPr="00C3324B">
        <w:rPr>
          <w:rFonts w:ascii="Times New Roman" w:eastAsia="Times New Roman" w:hAnsi="Times New Roman" w:cs="Times New Roman"/>
          <w:sz w:val="24"/>
          <w:szCs w:val="24"/>
          <w:lang w:val="ru-RU" w:eastAsia="bg-BG"/>
        </w:rPr>
        <w:t>полски</w:t>
      </w:r>
      <w:proofErr w:type="spellEnd"/>
      <w:r w:rsidRPr="00C3324B">
        <w:rPr>
          <w:rFonts w:ascii="Times New Roman" w:eastAsia="Times New Roman" w:hAnsi="Times New Roman" w:cs="Times New Roman"/>
          <w:sz w:val="24"/>
          <w:szCs w:val="24"/>
          <w:lang w:val="ru-RU" w:eastAsia="bg-BG"/>
        </w:rPr>
        <w:t xml:space="preserve"> </w:t>
      </w:r>
      <w:proofErr w:type="spellStart"/>
      <w:r w:rsidRPr="00C3324B">
        <w:rPr>
          <w:rFonts w:ascii="Times New Roman" w:eastAsia="Times New Roman" w:hAnsi="Times New Roman" w:cs="Times New Roman"/>
          <w:sz w:val="24"/>
          <w:szCs w:val="24"/>
          <w:lang w:val="ru-RU" w:eastAsia="bg-BG"/>
        </w:rPr>
        <w:t>пътища</w:t>
      </w:r>
      <w:proofErr w:type="spellEnd"/>
      <w:r w:rsidRPr="00C3324B">
        <w:rPr>
          <w:rFonts w:ascii="Times New Roman" w:eastAsia="Times New Roman" w:hAnsi="Times New Roman" w:cs="Times New Roman"/>
          <w:sz w:val="24"/>
          <w:szCs w:val="24"/>
          <w:lang w:val="ru-RU" w:eastAsia="bg-BG"/>
        </w:rPr>
        <w:t xml:space="preserve">, </w:t>
      </w:r>
      <w:proofErr w:type="spellStart"/>
      <w:r w:rsidRPr="00C3324B">
        <w:rPr>
          <w:rFonts w:ascii="Times New Roman" w:eastAsia="Times New Roman" w:hAnsi="Times New Roman" w:cs="Times New Roman"/>
          <w:sz w:val="24"/>
          <w:szCs w:val="24"/>
          <w:lang w:val="ru-RU" w:eastAsia="bg-BG"/>
        </w:rPr>
        <w:t>попадащи</w:t>
      </w:r>
      <w:proofErr w:type="spellEnd"/>
      <w:r w:rsidRPr="00C3324B">
        <w:rPr>
          <w:rFonts w:ascii="Times New Roman" w:eastAsia="Times New Roman" w:hAnsi="Times New Roman" w:cs="Times New Roman"/>
          <w:sz w:val="24"/>
          <w:szCs w:val="24"/>
          <w:lang w:val="ru-RU" w:eastAsia="bg-BG"/>
        </w:rPr>
        <w:t xml:space="preserve"> в </w:t>
      </w:r>
      <w:proofErr w:type="spellStart"/>
      <w:r w:rsidRPr="00C3324B">
        <w:rPr>
          <w:rFonts w:ascii="Times New Roman" w:eastAsia="Times New Roman" w:hAnsi="Times New Roman" w:cs="Times New Roman"/>
          <w:sz w:val="24"/>
          <w:szCs w:val="24"/>
          <w:lang w:val="ru-RU" w:eastAsia="bg-BG"/>
        </w:rPr>
        <w:t>масивите</w:t>
      </w:r>
      <w:proofErr w:type="spellEnd"/>
      <w:r w:rsidRPr="00C3324B">
        <w:rPr>
          <w:rFonts w:ascii="Times New Roman" w:eastAsia="Times New Roman" w:hAnsi="Times New Roman" w:cs="Times New Roman"/>
          <w:sz w:val="24"/>
          <w:szCs w:val="24"/>
          <w:lang w:val="ru-RU" w:eastAsia="bg-BG"/>
        </w:rPr>
        <w:t xml:space="preserve"> за </w:t>
      </w:r>
      <w:proofErr w:type="spellStart"/>
      <w:r w:rsidRPr="00C3324B">
        <w:rPr>
          <w:rFonts w:ascii="Times New Roman" w:eastAsia="Times New Roman" w:hAnsi="Times New Roman" w:cs="Times New Roman"/>
          <w:sz w:val="24"/>
          <w:szCs w:val="24"/>
          <w:lang w:val="ru-RU" w:eastAsia="bg-BG"/>
        </w:rPr>
        <w:t>ползване</w:t>
      </w:r>
      <w:proofErr w:type="spellEnd"/>
      <w:r w:rsidRPr="00C3324B">
        <w:rPr>
          <w:rFonts w:ascii="Times New Roman" w:eastAsia="Times New Roman" w:hAnsi="Times New Roman" w:cs="Times New Roman"/>
          <w:sz w:val="24"/>
          <w:szCs w:val="24"/>
          <w:lang w:val="ru-RU" w:eastAsia="bg-BG"/>
        </w:rPr>
        <w:t xml:space="preserve"> за </w:t>
      </w:r>
      <w:proofErr w:type="spellStart"/>
      <w:r w:rsidRPr="00C3324B">
        <w:rPr>
          <w:rFonts w:ascii="Times New Roman" w:eastAsia="Times New Roman" w:hAnsi="Times New Roman" w:cs="Times New Roman"/>
          <w:sz w:val="24"/>
          <w:szCs w:val="24"/>
          <w:lang w:val="ru-RU" w:eastAsia="bg-BG"/>
        </w:rPr>
        <w:t>стопанската</w:t>
      </w:r>
      <w:proofErr w:type="spellEnd"/>
      <w:r w:rsidRPr="00C3324B">
        <w:rPr>
          <w:rFonts w:ascii="Times New Roman" w:eastAsia="Times New Roman" w:hAnsi="Times New Roman" w:cs="Times New Roman"/>
          <w:sz w:val="24"/>
          <w:szCs w:val="24"/>
          <w:lang w:val="ru-RU" w:eastAsia="bg-BG"/>
        </w:rPr>
        <w:t xml:space="preserve"> 2021-2022 г., </w:t>
      </w:r>
      <w:proofErr w:type="spellStart"/>
      <w:r w:rsidRPr="00C3324B">
        <w:rPr>
          <w:rFonts w:ascii="Times New Roman" w:eastAsia="Times New Roman" w:hAnsi="Times New Roman" w:cs="Times New Roman"/>
          <w:sz w:val="24"/>
          <w:szCs w:val="24"/>
          <w:lang w:val="ru-RU" w:eastAsia="bg-BG"/>
        </w:rPr>
        <w:t>посочени</w:t>
      </w:r>
      <w:proofErr w:type="spellEnd"/>
      <w:r w:rsidRPr="00C3324B">
        <w:rPr>
          <w:rFonts w:ascii="Times New Roman" w:eastAsia="Times New Roman" w:hAnsi="Times New Roman" w:cs="Times New Roman"/>
          <w:sz w:val="24"/>
          <w:szCs w:val="24"/>
          <w:lang w:val="ru-RU" w:eastAsia="bg-BG"/>
        </w:rPr>
        <w:t xml:space="preserve"> в </w:t>
      </w:r>
      <w:proofErr w:type="spellStart"/>
      <w:r w:rsidRPr="00C3324B">
        <w:rPr>
          <w:rFonts w:ascii="Times New Roman" w:eastAsia="Times New Roman" w:hAnsi="Times New Roman" w:cs="Times New Roman"/>
          <w:sz w:val="24"/>
          <w:szCs w:val="24"/>
          <w:lang w:val="ru-RU" w:eastAsia="bg-BG"/>
        </w:rPr>
        <w:t>заявленията</w:t>
      </w:r>
      <w:proofErr w:type="spellEnd"/>
      <w:r w:rsidRPr="00C3324B">
        <w:rPr>
          <w:rFonts w:ascii="Times New Roman" w:eastAsia="Times New Roman" w:hAnsi="Times New Roman" w:cs="Times New Roman"/>
          <w:sz w:val="24"/>
          <w:szCs w:val="24"/>
          <w:lang w:val="ru-RU" w:eastAsia="bg-BG"/>
        </w:rPr>
        <w:t xml:space="preserve">, </w:t>
      </w:r>
      <w:proofErr w:type="spellStart"/>
      <w:r w:rsidRPr="00C3324B">
        <w:rPr>
          <w:rFonts w:ascii="Times New Roman" w:eastAsia="Times New Roman" w:hAnsi="Times New Roman" w:cs="Times New Roman"/>
          <w:sz w:val="24"/>
          <w:szCs w:val="24"/>
          <w:lang w:val="ru-RU" w:eastAsia="bg-BG"/>
        </w:rPr>
        <w:t>съгласно</w:t>
      </w:r>
      <w:proofErr w:type="spellEnd"/>
      <w:r w:rsidRPr="00C3324B">
        <w:rPr>
          <w:rFonts w:ascii="Times New Roman" w:eastAsia="Times New Roman" w:hAnsi="Times New Roman" w:cs="Times New Roman"/>
          <w:sz w:val="24"/>
          <w:szCs w:val="24"/>
          <w:lang w:val="ru-RU" w:eastAsia="bg-BG"/>
        </w:rPr>
        <w:t xml:space="preserve"> </w:t>
      </w:r>
      <w:r w:rsidRPr="00C3324B">
        <w:rPr>
          <w:rFonts w:ascii="Times New Roman" w:eastAsia="Times New Roman" w:hAnsi="Times New Roman" w:cs="Times New Roman"/>
          <w:i/>
          <w:sz w:val="24"/>
          <w:szCs w:val="24"/>
          <w:lang w:val="ru-RU" w:eastAsia="bg-BG"/>
        </w:rPr>
        <w:t>П</w:t>
      </w:r>
      <w:proofErr w:type="spellStart"/>
      <w:r w:rsidRPr="00C3324B">
        <w:rPr>
          <w:rFonts w:ascii="Times New Roman" w:eastAsia="Times New Roman" w:hAnsi="Times New Roman" w:cs="Times New Roman"/>
          <w:i/>
          <w:sz w:val="24"/>
          <w:szCs w:val="24"/>
          <w:lang w:eastAsia="bg-BG"/>
        </w:rPr>
        <w:t>риложение</w:t>
      </w:r>
      <w:proofErr w:type="spellEnd"/>
      <w:r w:rsidRPr="00C3324B">
        <w:rPr>
          <w:rFonts w:ascii="Times New Roman" w:eastAsia="Times New Roman" w:hAnsi="Times New Roman" w:cs="Times New Roman"/>
          <w:i/>
          <w:sz w:val="24"/>
          <w:szCs w:val="24"/>
          <w:lang w:eastAsia="bg-BG"/>
        </w:rPr>
        <w:t xml:space="preserve"> № 2 към докладната записка </w:t>
      </w:r>
      <w:r w:rsidRPr="00C3324B">
        <w:rPr>
          <w:rFonts w:ascii="Times New Roman" w:eastAsia="Times New Roman" w:hAnsi="Times New Roman" w:cs="Times New Roman"/>
          <w:sz w:val="24"/>
          <w:szCs w:val="24"/>
          <w:lang w:val="ru-RU" w:eastAsia="bg-BG"/>
        </w:rPr>
        <w:t xml:space="preserve">и </w:t>
      </w:r>
      <w:proofErr w:type="spellStart"/>
      <w:r w:rsidRPr="00C3324B">
        <w:rPr>
          <w:rFonts w:ascii="Times New Roman" w:eastAsia="Times New Roman" w:hAnsi="Times New Roman" w:cs="Times New Roman"/>
          <w:sz w:val="24"/>
          <w:szCs w:val="24"/>
          <w:lang w:val="ru-RU" w:eastAsia="bg-BG"/>
        </w:rPr>
        <w:t>определя</w:t>
      </w:r>
      <w:proofErr w:type="spellEnd"/>
      <w:r w:rsidRPr="00C3324B">
        <w:rPr>
          <w:rFonts w:ascii="Times New Roman" w:eastAsia="Times New Roman" w:hAnsi="Times New Roman" w:cs="Times New Roman"/>
          <w:sz w:val="24"/>
          <w:szCs w:val="24"/>
          <w:lang w:val="ru-RU" w:eastAsia="bg-BG"/>
        </w:rPr>
        <w:t xml:space="preserve"> цена в размер на </w:t>
      </w:r>
      <w:proofErr w:type="spellStart"/>
      <w:r w:rsidRPr="00C3324B">
        <w:rPr>
          <w:rFonts w:ascii="Times New Roman" w:eastAsia="Times New Roman" w:hAnsi="Times New Roman" w:cs="Times New Roman"/>
          <w:sz w:val="24"/>
          <w:szCs w:val="24"/>
          <w:lang w:val="ru-RU" w:eastAsia="bg-BG"/>
        </w:rPr>
        <w:t>средната</w:t>
      </w:r>
      <w:proofErr w:type="spellEnd"/>
      <w:r w:rsidRPr="00C3324B">
        <w:rPr>
          <w:rFonts w:ascii="Times New Roman" w:eastAsia="Times New Roman" w:hAnsi="Times New Roman" w:cs="Times New Roman"/>
          <w:sz w:val="24"/>
          <w:szCs w:val="24"/>
          <w:lang w:val="ru-RU" w:eastAsia="bg-BG"/>
        </w:rPr>
        <w:t xml:space="preserve"> </w:t>
      </w:r>
      <w:proofErr w:type="spellStart"/>
      <w:r w:rsidRPr="00C3324B">
        <w:rPr>
          <w:rFonts w:ascii="Times New Roman" w:eastAsia="Times New Roman" w:hAnsi="Times New Roman" w:cs="Times New Roman"/>
          <w:sz w:val="24"/>
          <w:szCs w:val="24"/>
          <w:lang w:val="ru-RU" w:eastAsia="bg-BG"/>
        </w:rPr>
        <w:t>рентна</w:t>
      </w:r>
      <w:proofErr w:type="spellEnd"/>
      <w:r w:rsidRPr="00C3324B">
        <w:rPr>
          <w:rFonts w:ascii="Times New Roman" w:eastAsia="Times New Roman" w:hAnsi="Times New Roman" w:cs="Times New Roman"/>
          <w:sz w:val="24"/>
          <w:szCs w:val="24"/>
          <w:lang w:val="ru-RU" w:eastAsia="bg-BG"/>
        </w:rPr>
        <w:t xml:space="preserve"> вноска за </w:t>
      </w:r>
      <w:proofErr w:type="spellStart"/>
      <w:r w:rsidRPr="00C3324B">
        <w:rPr>
          <w:rFonts w:ascii="Times New Roman" w:eastAsia="Times New Roman" w:hAnsi="Times New Roman" w:cs="Times New Roman"/>
          <w:sz w:val="24"/>
          <w:szCs w:val="24"/>
          <w:lang w:val="ru-RU" w:eastAsia="bg-BG"/>
        </w:rPr>
        <w:t>съответното</w:t>
      </w:r>
      <w:proofErr w:type="spellEnd"/>
      <w:r w:rsidRPr="00C3324B">
        <w:rPr>
          <w:rFonts w:ascii="Times New Roman" w:eastAsia="Times New Roman" w:hAnsi="Times New Roman" w:cs="Times New Roman"/>
          <w:sz w:val="24"/>
          <w:szCs w:val="24"/>
          <w:lang w:val="ru-RU" w:eastAsia="bg-BG"/>
        </w:rPr>
        <w:t xml:space="preserve"> землище, за </w:t>
      </w:r>
      <w:proofErr w:type="spellStart"/>
      <w:r w:rsidRPr="00C3324B">
        <w:rPr>
          <w:rFonts w:ascii="Times New Roman" w:eastAsia="Times New Roman" w:hAnsi="Times New Roman" w:cs="Times New Roman"/>
          <w:sz w:val="24"/>
          <w:szCs w:val="24"/>
          <w:lang w:val="ru-RU" w:eastAsia="bg-BG"/>
        </w:rPr>
        <w:t>стопанската</w:t>
      </w:r>
      <w:proofErr w:type="spellEnd"/>
      <w:r w:rsidRPr="00C3324B">
        <w:rPr>
          <w:rFonts w:ascii="Times New Roman" w:eastAsia="Times New Roman" w:hAnsi="Times New Roman" w:cs="Times New Roman"/>
          <w:sz w:val="24"/>
          <w:szCs w:val="24"/>
          <w:lang w:val="ru-RU" w:eastAsia="bg-BG"/>
        </w:rPr>
        <w:t xml:space="preserve"> 2021-2022  г., </w:t>
      </w:r>
      <w:proofErr w:type="spellStart"/>
      <w:r w:rsidRPr="00C3324B">
        <w:rPr>
          <w:rFonts w:ascii="Times New Roman" w:eastAsia="Times New Roman" w:hAnsi="Times New Roman" w:cs="Times New Roman"/>
          <w:sz w:val="24"/>
          <w:szCs w:val="24"/>
          <w:lang w:val="ru-RU" w:eastAsia="bg-BG"/>
        </w:rPr>
        <w:t>съгласно</w:t>
      </w:r>
      <w:proofErr w:type="spellEnd"/>
      <w:r w:rsidRPr="00C3324B">
        <w:rPr>
          <w:rFonts w:ascii="Times New Roman" w:eastAsia="Times New Roman" w:hAnsi="Times New Roman" w:cs="Times New Roman"/>
          <w:sz w:val="24"/>
          <w:szCs w:val="24"/>
          <w:lang w:val="ru-RU" w:eastAsia="bg-BG"/>
        </w:rPr>
        <w:t xml:space="preserve"> </w:t>
      </w:r>
      <w:r w:rsidRPr="00C3324B">
        <w:rPr>
          <w:rFonts w:ascii="Times New Roman" w:eastAsia="Times New Roman" w:hAnsi="Times New Roman" w:cs="Times New Roman"/>
          <w:i/>
          <w:sz w:val="24"/>
          <w:szCs w:val="24"/>
          <w:lang w:val="ru-RU" w:eastAsia="bg-BG"/>
        </w:rPr>
        <w:t xml:space="preserve">Приложение № 1 </w:t>
      </w:r>
      <w:proofErr w:type="spellStart"/>
      <w:r w:rsidRPr="00C3324B">
        <w:rPr>
          <w:rFonts w:ascii="Times New Roman" w:eastAsia="Times New Roman" w:hAnsi="Times New Roman" w:cs="Times New Roman"/>
          <w:i/>
          <w:sz w:val="24"/>
          <w:szCs w:val="24"/>
          <w:lang w:val="ru-RU" w:eastAsia="bg-BG"/>
        </w:rPr>
        <w:t>към</w:t>
      </w:r>
      <w:proofErr w:type="spellEnd"/>
      <w:r w:rsidRPr="00C3324B">
        <w:rPr>
          <w:rFonts w:ascii="Times New Roman" w:eastAsia="Times New Roman" w:hAnsi="Times New Roman" w:cs="Times New Roman"/>
          <w:i/>
          <w:sz w:val="24"/>
          <w:szCs w:val="24"/>
          <w:lang w:val="ru-RU" w:eastAsia="bg-BG"/>
        </w:rPr>
        <w:t xml:space="preserve"> </w:t>
      </w:r>
      <w:proofErr w:type="spellStart"/>
      <w:r w:rsidRPr="00C3324B">
        <w:rPr>
          <w:rFonts w:ascii="Times New Roman" w:eastAsia="Times New Roman" w:hAnsi="Times New Roman" w:cs="Times New Roman"/>
          <w:i/>
          <w:sz w:val="24"/>
          <w:szCs w:val="24"/>
          <w:lang w:val="ru-RU" w:eastAsia="bg-BG"/>
        </w:rPr>
        <w:t>докладната</w:t>
      </w:r>
      <w:proofErr w:type="spellEnd"/>
      <w:r w:rsidRPr="00C3324B">
        <w:rPr>
          <w:rFonts w:ascii="Times New Roman" w:eastAsia="Times New Roman" w:hAnsi="Times New Roman" w:cs="Times New Roman"/>
          <w:i/>
          <w:sz w:val="24"/>
          <w:szCs w:val="24"/>
          <w:lang w:val="ru-RU" w:eastAsia="bg-BG"/>
        </w:rPr>
        <w:t xml:space="preserve"> записка</w:t>
      </w:r>
      <w:r w:rsidRPr="00C3324B">
        <w:rPr>
          <w:rFonts w:ascii="Times New Roman" w:eastAsia="Times New Roman" w:hAnsi="Times New Roman" w:cs="Times New Roman"/>
          <w:sz w:val="24"/>
          <w:szCs w:val="24"/>
          <w:lang w:val="ru-RU" w:eastAsia="bg-BG"/>
        </w:rPr>
        <w:t xml:space="preserve">. </w:t>
      </w:r>
      <w:proofErr w:type="gramEnd"/>
    </w:p>
    <w:p w:rsidR="00C3324B" w:rsidRPr="00C3324B" w:rsidRDefault="00C3324B" w:rsidP="00C3324B">
      <w:pPr>
        <w:numPr>
          <w:ilvl w:val="0"/>
          <w:numId w:val="48"/>
        </w:numPr>
        <w:suppressAutoHyphens/>
        <w:spacing w:after="0" w:line="240" w:lineRule="auto"/>
        <w:jc w:val="both"/>
        <w:rPr>
          <w:rFonts w:ascii="Times New Roman" w:eastAsia="Times New Roman" w:hAnsi="Times New Roman" w:cs="Times New Roman"/>
          <w:sz w:val="24"/>
          <w:szCs w:val="24"/>
          <w:lang w:eastAsia="bg-BG"/>
        </w:rPr>
      </w:pPr>
      <w:r w:rsidRPr="00C3324B">
        <w:rPr>
          <w:rFonts w:ascii="Times New Roman" w:eastAsia="Times New Roman" w:hAnsi="Times New Roman" w:cs="Times New Roman"/>
          <w:sz w:val="24"/>
          <w:szCs w:val="24"/>
          <w:lang w:eastAsia="bg-BG"/>
        </w:rPr>
        <w:t xml:space="preserve">Възлага на кмета на община Долни чифлик да издаде заповедта по чл. 37в, ал. 16 от ЗСПЗЗ и да сключи договори за предоставяне право на ползване за съответните полски пътища с ползвателите. </w:t>
      </w:r>
    </w:p>
    <w:p w:rsidR="00614056" w:rsidRDefault="00614056" w:rsidP="00614056">
      <w:pPr>
        <w:suppressAutoHyphens/>
        <w:spacing w:after="0" w:line="240" w:lineRule="auto"/>
        <w:rPr>
          <w:rFonts w:ascii="Times New Roman" w:eastAsia="Times New Roman" w:hAnsi="Times New Roman" w:cs="Times New Roman"/>
          <w:sz w:val="24"/>
          <w:szCs w:val="24"/>
          <w:lang w:val="ru-RU" w:eastAsia="bg-BG"/>
        </w:rPr>
      </w:pPr>
    </w:p>
    <w:p w:rsidR="00614056" w:rsidRPr="00D3054D" w:rsidRDefault="00614056" w:rsidP="00614056">
      <w:pPr>
        <w:suppressAutoHyphens/>
        <w:spacing w:after="0" w:line="240" w:lineRule="auto"/>
        <w:rPr>
          <w:rFonts w:ascii="Times New Roman" w:eastAsia="Times New Roman" w:hAnsi="Times New Roman" w:cs="Times New Roman"/>
          <w:sz w:val="24"/>
          <w:szCs w:val="24"/>
          <w:lang w:val="en-US" w:eastAsia="bg-BG"/>
        </w:rPr>
      </w:pPr>
    </w:p>
    <w:p w:rsidR="00C3324B" w:rsidRPr="00C3324B" w:rsidRDefault="00C3324B" w:rsidP="00C3324B">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3324B">
        <w:rPr>
          <w:rFonts w:ascii="Times New Roman" w:eastAsia="Times New Roman" w:hAnsi="Times New Roman" w:cs="Times New Roman"/>
          <w:b/>
          <w:bCs/>
          <w:sz w:val="24"/>
          <w:szCs w:val="24"/>
          <w:lang w:eastAsia="zh-CN"/>
        </w:rPr>
        <w:t>РЕШЕНИЕ № 584</w:t>
      </w:r>
    </w:p>
    <w:p w:rsidR="00C3324B" w:rsidRPr="00C3324B" w:rsidRDefault="00C3324B" w:rsidP="00C3324B">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D3054D" w:rsidRPr="001E14E7" w:rsidRDefault="00C3324B" w:rsidP="00956C1A">
      <w:pPr>
        <w:suppressAutoHyphens/>
        <w:spacing w:after="0" w:line="240" w:lineRule="auto"/>
        <w:jc w:val="both"/>
        <w:rPr>
          <w:rFonts w:ascii="Times New Roman" w:eastAsia="Times New Roman" w:hAnsi="Times New Roman" w:cs="Times New Roman"/>
          <w:sz w:val="24"/>
          <w:szCs w:val="24"/>
        </w:rPr>
      </w:pPr>
      <w:r w:rsidRPr="00C3324B">
        <w:rPr>
          <w:rFonts w:ascii="Times New Roman" w:eastAsia="Times New Roman" w:hAnsi="Times New Roman" w:cs="Times New Roman"/>
          <w:sz w:val="24"/>
          <w:szCs w:val="24"/>
          <w:lang w:val="ru-RU"/>
        </w:rPr>
        <w:t>1.На основани</w:t>
      </w:r>
      <w:proofErr w:type="gramStart"/>
      <w:r w:rsidRPr="00C3324B">
        <w:rPr>
          <w:rFonts w:ascii="Times New Roman" w:eastAsia="Times New Roman" w:hAnsi="Times New Roman" w:cs="Times New Roman"/>
          <w:sz w:val="24"/>
          <w:szCs w:val="24"/>
          <w:lang w:val="ru-RU"/>
        </w:rPr>
        <w:t>е</w:t>
      </w:r>
      <w:proofErr w:type="gramEnd"/>
      <w:r w:rsidRPr="00C3324B">
        <w:rPr>
          <w:rFonts w:ascii="Times New Roman" w:eastAsia="Times New Roman" w:hAnsi="Times New Roman" w:cs="Times New Roman"/>
          <w:sz w:val="24"/>
          <w:szCs w:val="24"/>
          <w:lang w:val="ru-RU"/>
        </w:rPr>
        <w:t xml:space="preserve"> чл. 21, ал. 2 и </w:t>
      </w:r>
      <w:proofErr w:type="spellStart"/>
      <w:r w:rsidRPr="00C3324B">
        <w:rPr>
          <w:rFonts w:ascii="Times New Roman" w:eastAsia="Times New Roman" w:hAnsi="Times New Roman" w:cs="Times New Roman"/>
          <w:sz w:val="24"/>
          <w:szCs w:val="24"/>
          <w:lang w:val="ru-RU"/>
        </w:rPr>
        <w:t>във</w:t>
      </w:r>
      <w:proofErr w:type="spellEnd"/>
      <w:r w:rsidRPr="00C3324B">
        <w:rPr>
          <w:rFonts w:ascii="Times New Roman" w:eastAsia="Times New Roman" w:hAnsi="Times New Roman" w:cs="Times New Roman"/>
          <w:sz w:val="24"/>
          <w:szCs w:val="24"/>
          <w:lang w:val="ru-RU"/>
        </w:rPr>
        <w:t xml:space="preserve"> </w:t>
      </w:r>
      <w:proofErr w:type="spellStart"/>
      <w:r w:rsidRPr="00C3324B">
        <w:rPr>
          <w:rFonts w:ascii="Times New Roman" w:eastAsia="Times New Roman" w:hAnsi="Times New Roman" w:cs="Times New Roman"/>
          <w:sz w:val="24"/>
          <w:szCs w:val="24"/>
          <w:lang w:val="ru-RU"/>
        </w:rPr>
        <w:t>връзка</w:t>
      </w:r>
      <w:proofErr w:type="spellEnd"/>
      <w:r w:rsidRPr="00C3324B">
        <w:rPr>
          <w:rFonts w:ascii="Times New Roman" w:eastAsia="Times New Roman" w:hAnsi="Times New Roman" w:cs="Times New Roman"/>
          <w:sz w:val="24"/>
          <w:szCs w:val="24"/>
          <w:lang w:val="ru-RU"/>
        </w:rPr>
        <w:t xml:space="preserve"> с чл. 21, ал. 1, т. 15 от </w:t>
      </w:r>
      <w:r w:rsidRPr="00C3324B">
        <w:rPr>
          <w:rFonts w:ascii="Times New Roman" w:eastAsia="Times New Roman" w:hAnsi="Times New Roman" w:cs="Times New Roman"/>
          <w:sz w:val="24"/>
          <w:szCs w:val="24"/>
        </w:rPr>
        <w:t xml:space="preserve">Закона за местното самоуправление и местната администрация, чл. 10в, ал. 1, т. 7 и чл.198е, ал. 3 и ал. 5 от  Закона за водите </w:t>
      </w:r>
      <w:r w:rsidRPr="00C3324B">
        <w:rPr>
          <w:rFonts w:ascii="Times New Roman" w:eastAsia="Times New Roman" w:hAnsi="Times New Roman" w:cs="Times New Roman"/>
          <w:b/>
          <w:sz w:val="24"/>
          <w:szCs w:val="24"/>
        </w:rPr>
        <w:t>съгласува позицията и мандата</w:t>
      </w:r>
      <w:r w:rsidRPr="00C3324B">
        <w:rPr>
          <w:rFonts w:ascii="Times New Roman" w:eastAsia="Times New Roman" w:hAnsi="Times New Roman" w:cs="Times New Roman"/>
          <w:sz w:val="24"/>
          <w:szCs w:val="24"/>
        </w:rPr>
        <w:t xml:space="preserve"> на кмета на община Долни чифлик Красимира Анастасова – представител на община Долни чифлик в Асоциацията по В и К на обособената територия, обслужвана от „Водоснабдяване и канализация – Варна“ ООД, за извънредното заседание на Общото събрание на Асоциацията на 15.12.2021 г., както следва: </w:t>
      </w:r>
      <w:r w:rsidRPr="00C3324B">
        <w:rPr>
          <w:rFonts w:ascii="Times New Roman" w:eastAsia="Times New Roman" w:hAnsi="Times New Roman" w:cs="Times New Roman"/>
          <w:b/>
          <w:sz w:val="24"/>
          <w:szCs w:val="24"/>
        </w:rPr>
        <w:t>да гласува по собствена преценка</w:t>
      </w:r>
      <w:r w:rsidRPr="00C3324B">
        <w:rPr>
          <w:rFonts w:ascii="Times New Roman" w:eastAsia="Times New Roman" w:hAnsi="Times New Roman" w:cs="Times New Roman"/>
          <w:sz w:val="24"/>
          <w:szCs w:val="24"/>
        </w:rPr>
        <w:t xml:space="preserve"> предложенията по всички точки на обявения дневен ред.</w:t>
      </w:r>
      <w:bookmarkStart w:id="0" w:name="_GoBack"/>
      <w:bookmarkEnd w:id="0"/>
    </w:p>
    <w:sectPr w:rsidR="00D3054D" w:rsidRPr="001E14E7" w:rsidSect="00614056">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3FB40DA"/>
    <w:multiLevelType w:val="hybridMultilevel"/>
    <w:tmpl w:val="C4F6CE92"/>
    <w:lvl w:ilvl="0" w:tplc="66BCBC62">
      <w:start w:val="1"/>
      <w:numFmt w:val="decimal"/>
      <w:lvlText w:val="%1."/>
      <w:lvlJc w:val="left"/>
      <w:pPr>
        <w:ind w:left="480" w:hanging="360"/>
      </w:pPr>
      <w:rPr>
        <w:rFonts w:ascii="Times New Roman" w:eastAsia="Times New Roman" w:hAnsi="Times New Roman" w:cs="Times New Roman"/>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nsid w:val="156336FA"/>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0A3CE0"/>
    <w:multiLevelType w:val="hybridMultilevel"/>
    <w:tmpl w:val="A656B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DFA36E8"/>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1F280492"/>
    <w:multiLevelType w:val="hybridMultilevel"/>
    <w:tmpl w:val="F4E69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220C60D5"/>
    <w:multiLevelType w:val="hybridMultilevel"/>
    <w:tmpl w:val="CC82427A"/>
    <w:lvl w:ilvl="0" w:tplc="9E465858">
      <w:start w:val="1"/>
      <w:numFmt w:val="decimal"/>
      <w:lvlText w:val="%1."/>
      <w:lvlJc w:val="left"/>
      <w:pPr>
        <w:ind w:left="1287"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nsid w:val="26D14814"/>
    <w:multiLevelType w:val="multilevel"/>
    <w:tmpl w:val="CE94B0F2"/>
    <w:lvl w:ilvl="0">
      <w:start w:val="1"/>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4">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5">
    <w:nsid w:val="2DC23324"/>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6">
    <w:nsid w:val="2E577C20"/>
    <w:multiLevelType w:val="multilevel"/>
    <w:tmpl w:val="738E68A4"/>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2F306FF6"/>
    <w:multiLevelType w:val="hybridMultilevel"/>
    <w:tmpl w:val="5D4EFC3E"/>
    <w:lvl w:ilvl="0" w:tplc="EEB2BC46">
      <w:start w:val="1"/>
      <w:numFmt w:val="decimal"/>
      <w:lvlText w:val="%1."/>
      <w:lvlJc w:val="left"/>
      <w:pPr>
        <w:ind w:left="1353" w:hanging="360"/>
      </w:pPr>
      <w:rPr>
        <w:rFonts w:hint="default"/>
      </w:rPr>
    </w:lvl>
    <w:lvl w:ilvl="1" w:tplc="04020019" w:tentative="1">
      <w:start w:val="1"/>
      <w:numFmt w:val="lowerLetter"/>
      <w:lvlText w:val="%2."/>
      <w:lvlJc w:val="left"/>
      <w:pPr>
        <w:ind w:left="2051" w:hanging="360"/>
      </w:pPr>
    </w:lvl>
    <w:lvl w:ilvl="2" w:tplc="0402001B" w:tentative="1">
      <w:start w:val="1"/>
      <w:numFmt w:val="lowerRoman"/>
      <w:lvlText w:val="%3."/>
      <w:lvlJc w:val="right"/>
      <w:pPr>
        <w:ind w:left="2771" w:hanging="180"/>
      </w:pPr>
    </w:lvl>
    <w:lvl w:ilvl="3" w:tplc="0402000F" w:tentative="1">
      <w:start w:val="1"/>
      <w:numFmt w:val="decimal"/>
      <w:lvlText w:val="%4."/>
      <w:lvlJc w:val="left"/>
      <w:pPr>
        <w:ind w:left="3491" w:hanging="360"/>
      </w:pPr>
    </w:lvl>
    <w:lvl w:ilvl="4" w:tplc="04020019" w:tentative="1">
      <w:start w:val="1"/>
      <w:numFmt w:val="lowerLetter"/>
      <w:lvlText w:val="%5."/>
      <w:lvlJc w:val="left"/>
      <w:pPr>
        <w:ind w:left="4211" w:hanging="360"/>
      </w:pPr>
    </w:lvl>
    <w:lvl w:ilvl="5" w:tplc="0402001B" w:tentative="1">
      <w:start w:val="1"/>
      <w:numFmt w:val="lowerRoman"/>
      <w:lvlText w:val="%6."/>
      <w:lvlJc w:val="right"/>
      <w:pPr>
        <w:ind w:left="4931" w:hanging="180"/>
      </w:pPr>
    </w:lvl>
    <w:lvl w:ilvl="6" w:tplc="0402000F" w:tentative="1">
      <w:start w:val="1"/>
      <w:numFmt w:val="decimal"/>
      <w:lvlText w:val="%7."/>
      <w:lvlJc w:val="left"/>
      <w:pPr>
        <w:ind w:left="5651" w:hanging="360"/>
      </w:pPr>
    </w:lvl>
    <w:lvl w:ilvl="7" w:tplc="04020019" w:tentative="1">
      <w:start w:val="1"/>
      <w:numFmt w:val="lowerLetter"/>
      <w:lvlText w:val="%8."/>
      <w:lvlJc w:val="left"/>
      <w:pPr>
        <w:ind w:left="6371" w:hanging="360"/>
      </w:pPr>
    </w:lvl>
    <w:lvl w:ilvl="8" w:tplc="0402001B" w:tentative="1">
      <w:start w:val="1"/>
      <w:numFmt w:val="lowerRoman"/>
      <w:lvlText w:val="%9."/>
      <w:lvlJc w:val="right"/>
      <w:pPr>
        <w:ind w:left="7091" w:hanging="180"/>
      </w:pPr>
    </w:lvl>
  </w:abstractNum>
  <w:abstractNum w:abstractNumId="18">
    <w:nsid w:val="321221C2"/>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EFD31BD"/>
    <w:multiLevelType w:val="hybridMultilevel"/>
    <w:tmpl w:val="DC94C00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1">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22">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3">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4">
    <w:nsid w:val="45836D88"/>
    <w:multiLevelType w:val="hybridMultilevel"/>
    <w:tmpl w:val="AE78B4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nsid w:val="45A053B1"/>
    <w:multiLevelType w:val="hybridMultilevel"/>
    <w:tmpl w:val="E6E0DFDE"/>
    <w:lvl w:ilvl="0" w:tplc="10CA630A">
      <w:start w:val="29"/>
      <w:numFmt w:val="bullet"/>
      <w:lvlText w:val="-"/>
      <w:lvlJc w:val="left"/>
      <w:pPr>
        <w:ind w:left="720" w:hanging="360"/>
      </w:pPr>
      <w:rPr>
        <w:rFonts w:ascii="Times New Roman CYR" w:eastAsia="Times New Roman" w:hAnsi="Times New Roman CYR"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27">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8">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9">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D6E12"/>
    <w:multiLevelType w:val="hybridMultilevel"/>
    <w:tmpl w:val="FDFA19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3A82A81"/>
    <w:multiLevelType w:val="hybridMultilevel"/>
    <w:tmpl w:val="2D324324"/>
    <w:lvl w:ilvl="0" w:tplc="7F369712">
      <w:start w:val="1"/>
      <w:numFmt w:val="decimal"/>
      <w:lvlText w:val="%1."/>
      <w:lvlJc w:val="left"/>
      <w:pPr>
        <w:ind w:left="2036"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3">
    <w:nsid w:val="60F32380"/>
    <w:multiLevelType w:val="multilevel"/>
    <w:tmpl w:val="4F48E6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2EB2423"/>
    <w:multiLevelType w:val="multilevel"/>
    <w:tmpl w:val="E2E6204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6">
    <w:nsid w:val="67B42CA0"/>
    <w:multiLevelType w:val="multilevel"/>
    <w:tmpl w:val="6FC8B2F6"/>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7">
    <w:nsid w:val="69AF380B"/>
    <w:multiLevelType w:val="hybridMultilevel"/>
    <w:tmpl w:val="558A25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E2A1ECC"/>
    <w:multiLevelType w:val="hybridMultilevel"/>
    <w:tmpl w:val="5BECE54A"/>
    <w:lvl w:ilvl="0" w:tplc="EB6E6018">
      <w:start w:val="1"/>
      <w:numFmt w:val="bullet"/>
      <w:lvlText w:val=""/>
      <w:lvlJc w:val="left"/>
      <w:pPr>
        <w:ind w:left="928" w:hanging="360"/>
      </w:pPr>
      <w:rPr>
        <w:rFonts w:ascii="Symbol" w:hAnsi="Symbol" w:hint="default"/>
      </w:rPr>
    </w:lvl>
    <w:lvl w:ilvl="1" w:tplc="04020003">
      <w:start w:val="1"/>
      <w:numFmt w:val="bullet"/>
      <w:lvlText w:val="o"/>
      <w:lvlJc w:val="left"/>
      <w:pPr>
        <w:ind w:left="939" w:hanging="360"/>
      </w:pPr>
      <w:rPr>
        <w:rFonts w:ascii="Courier New" w:hAnsi="Courier New" w:cs="Courier New" w:hint="default"/>
      </w:rPr>
    </w:lvl>
    <w:lvl w:ilvl="2" w:tplc="04020005">
      <w:start w:val="1"/>
      <w:numFmt w:val="bullet"/>
      <w:lvlText w:val=""/>
      <w:lvlJc w:val="left"/>
      <w:pPr>
        <w:ind w:left="1659" w:hanging="360"/>
      </w:pPr>
      <w:rPr>
        <w:rFonts w:ascii="Wingdings" w:hAnsi="Wingdings" w:hint="default"/>
      </w:rPr>
    </w:lvl>
    <w:lvl w:ilvl="3" w:tplc="04020001">
      <w:start w:val="1"/>
      <w:numFmt w:val="bullet"/>
      <w:lvlText w:val=""/>
      <w:lvlJc w:val="left"/>
      <w:pPr>
        <w:ind w:left="2379" w:hanging="360"/>
      </w:pPr>
      <w:rPr>
        <w:rFonts w:ascii="Symbol" w:hAnsi="Symbol" w:hint="default"/>
      </w:rPr>
    </w:lvl>
    <w:lvl w:ilvl="4" w:tplc="04020003">
      <w:start w:val="1"/>
      <w:numFmt w:val="bullet"/>
      <w:lvlText w:val="o"/>
      <w:lvlJc w:val="left"/>
      <w:pPr>
        <w:ind w:left="3099" w:hanging="360"/>
      </w:pPr>
      <w:rPr>
        <w:rFonts w:ascii="Courier New" w:hAnsi="Courier New" w:cs="Courier New" w:hint="default"/>
      </w:rPr>
    </w:lvl>
    <w:lvl w:ilvl="5" w:tplc="04020005">
      <w:start w:val="1"/>
      <w:numFmt w:val="bullet"/>
      <w:lvlText w:val=""/>
      <w:lvlJc w:val="left"/>
      <w:pPr>
        <w:ind w:left="3819" w:hanging="360"/>
      </w:pPr>
      <w:rPr>
        <w:rFonts w:ascii="Wingdings" w:hAnsi="Wingdings" w:hint="default"/>
      </w:rPr>
    </w:lvl>
    <w:lvl w:ilvl="6" w:tplc="04020001">
      <w:start w:val="1"/>
      <w:numFmt w:val="bullet"/>
      <w:lvlText w:val=""/>
      <w:lvlJc w:val="left"/>
      <w:pPr>
        <w:ind w:left="4539" w:hanging="360"/>
      </w:pPr>
      <w:rPr>
        <w:rFonts w:ascii="Symbol" w:hAnsi="Symbol" w:hint="default"/>
      </w:rPr>
    </w:lvl>
    <w:lvl w:ilvl="7" w:tplc="04020003">
      <w:start w:val="1"/>
      <w:numFmt w:val="bullet"/>
      <w:lvlText w:val="o"/>
      <w:lvlJc w:val="left"/>
      <w:pPr>
        <w:ind w:left="5259" w:hanging="360"/>
      </w:pPr>
      <w:rPr>
        <w:rFonts w:ascii="Courier New" w:hAnsi="Courier New" w:cs="Courier New" w:hint="default"/>
      </w:rPr>
    </w:lvl>
    <w:lvl w:ilvl="8" w:tplc="04020005">
      <w:start w:val="1"/>
      <w:numFmt w:val="bullet"/>
      <w:lvlText w:val=""/>
      <w:lvlJc w:val="left"/>
      <w:pPr>
        <w:ind w:left="5979" w:hanging="360"/>
      </w:pPr>
      <w:rPr>
        <w:rFonts w:ascii="Wingdings" w:hAnsi="Wingdings" w:hint="default"/>
      </w:rPr>
    </w:lvl>
  </w:abstractNum>
  <w:abstractNum w:abstractNumId="39">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40">
    <w:nsid w:val="71BF7DA8"/>
    <w:multiLevelType w:val="hybridMultilevel"/>
    <w:tmpl w:val="E820D2A0"/>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41">
    <w:nsid w:val="740F4612"/>
    <w:multiLevelType w:val="hybridMultilevel"/>
    <w:tmpl w:val="D6726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B3F62D1"/>
    <w:multiLevelType w:val="multilevel"/>
    <w:tmpl w:val="C06EB4F4"/>
    <w:lvl w:ilvl="0">
      <w:start w:val="1"/>
      <w:numFmt w:val="decimal"/>
      <w:lvlText w:val="%1"/>
      <w:lvlJc w:val="left"/>
      <w:pPr>
        <w:ind w:left="1080" w:hanging="1080"/>
      </w:pPr>
      <w:rPr>
        <w:b w:val="0"/>
        <w:color w:val="000000"/>
      </w:rPr>
    </w:lvl>
    <w:lvl w:ilvl="1">
      <w:start w:val="1"/>
      <w:numFmt w:val="decimal"/>
      <w:lvlText w:val="%2."/>
      <w:lvlJc w:val="left"/>
      <w:pPr>
        <w:ind w:left="1789" w:hanging="1080"/>
      </w:pPr>
      <w:rPr>
        <w:rFonts w:ascii="Times New Roman" w:eastAsia="Times New Roman" w:hAnsi="Times New Roman" w:cs="Times New Roman"/>
        <w:b w:val="0"/>
        <w:color w:val="000000"/>
      </w:rPr>
    </w:lvl>
    <w:lvl w:ilvl="2">
      <w:start w:val="1"/>
      <w:numFmt w:val="decimal"/>
      <w:lvlText w:val="%1.%2.%3"/>
      <w:lvlJc w:val="left"/>
      <w:pPr>
        <w:ind w:left="2498" w:hanging="1080"/>
      </w:pPr>
      <w:rPr>
        <w:b w:val="0"/>
        <w:color w:val="000000"/>
      </w:rPr>
    </w:lvl>
    <w:lvl w:ilvl="3">
      <w:start w:val="1"/>
      <w:numFmt w:val="decimal"/>
      <w:lvlText w:val="%1.%2.%3.%4"/>
      <w:lvlJc w:val="left"/>
      <w:pPr>
        <w:ind w:left="3207" w:hanging="1080"/>
      </w:pPr>
      <w:rPr>
        <w:b w:val="0"/>
        <w:color w:val="000000"/>
      </w:rPr>
    </w:lvl>
    <w:lvl w:ilvl="4">
      <w:start w:val="1"/>
      <w:numFmt w:val="decimal"/>
      <w:lvlText w:val="%1.%2.%3.%4.%5"/>
      <w:lvlJc w:val="left"/>
      <w:pPr>
        <w:ind w:left="3916" w:hanging="1080"/>
      </w:pPr>
      <w:rPr>
        <w:b w:val="0"/>
        <w:color w:val="000000"/>
      </w:rPr>
    </w:lvl>
    <w:lvl w:ilvl="5">
      <w:start w:val="1"/>
      <w:numFmt w:val="decimal"/>
      <w:lvlText w:val="%1.%2.%3.%4.%5.%6"/>
      <w:lvlJc w:val="left"/>
      <w:pPr>
        <w:ind w:left="4625" w:hanging="1080"/>
      </w:pPr>
      <w:rPr>
        <w:b w:val="0"/>
        <w:color w:val="000000"/>
      </w:rPr>
    </w:lvl>
    <w:lvl w:ilvl="6">
      <w:start w:val="1"/>
      <w:numFmt w:val="decimal"/>
      <w:lvlText w:val="%1.%2.%3.%4.%5.%6.%7"/>
      <w:lvlJc w:val="left"/>
      <w:pPr>
        <w:ind w:left="5694" w:hanging="1440"/>
      </w:pPr>
      <w:rPr>
        <w:b w:val="0"/>
        <w:color w:val="000000"/>
      </w:rPr>
    </w:lvl>
    <w:lvl w:ilvl="7">
      <w:start w:val="1"/>
      <w:numFmt w:val="decimal"/>
      <w:lvlText w:val="%1.%2.%3.%4.%5.%6.%7.%8"/>
      <w:lvlJc w:val="left"/>
      <w:pPr>
        <w:ind w:left="6403" w:hanging="1440"/>
      </w:pPr>
      <w:rPr>
        <w:b w:val="0"/>
        <w:color w:val="000000"/>
      </w:rPr>
    </w:lvl>
    <w:lvl w:ilvl="8">
      <w:start w:val="1"/>
      <w:numFmt w:val="decimal"/>
      <w:lvlText w:val="%1.%2.%3.%4.%5.%6.%7.%8.%9"/>
      <w:lvlJc w:val="left"/>
      <w:pPr>
        <w:ind w:left="7472" w:hanging="1800"/>
      </w:pPr>
      <w:rPr>
        <w:b w:val="0"/>
        <w:color w:val="000000"/>
      </w:rPr>
    </w:lvl>
  </w:abstractNum>
  <w:abstractNum w:abstractNumId="43">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44">
    <w:nsid w:val="7CA51CC2"/>
    <w:multiLevelType w:val="hybridMultilevel"/>
    <w:tmpl w:val="4AE21BC6"/>
    <w:lvl w:ilvl="0" w:tplc="228838AA">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32"/>
  </w:num>
  <w:num w:numId="2">
    <w:abstractNumId w:val="27"/>
  </w:num>
  <w:num w:numId="3">
    <w:abstractNumId w:val="7"/>
  </w:num>
  <w:num w:numId="4">
    <w:abstractNumId w:val="24"/>
  </w:num>
  <w:num w:numId="5">
    <w:abstractNumId w:val="11"/>
  </w:num>
  <w:num w:numId="6">
    <w:abstractNumId w:val="15"/>
  </w:num>
  <w:num w:numId="7">
    <w:abstractNumId w:val="43"/>
  </w:num>
  <w:num w:numId="8">
    <w:abstractNumId w:val="14"/>
    <w:lvlOverride w:ilvl="0">
      <w:startOverride w:val="1"/>
    </w:lvlOverride>
  </w:num>
  <w:num w:numId="9">
    <w:abstractNumId w:val="35"/>
    <w:lvlOverride w:ilvl="0">
      <w:startOverride w:val="2"/>
    </w:lvlOverride>
  </w:num>
  <w:num w:numId="10">
    <w:abstractNumId w:val="21"/>
    <w:lvlOverride w:ilvl="0">
      <w:startOverride w:val="3"/>
    </w:lvlOverride>
  </w:num>
  <w:num w:numId="11">
    <w:abstractNumId w:val="28"/>
    <w:lvlOverride w:ilvl="0">
      <w:startOverride w:val="4"/>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0"/>
  </w:num>
  <w:num w:numId="15">
    <w:abstractNumId w:val="9"/>
  </w:num>
  <w:num w:numId="16">
    <w:abstractNumId w:val="41"/>
  </w:num>
  <w:num w:numId="17">
    <w:abstractNumId w:val="0"/>
  </w:num>
  <w:num w:numId="18">
    <w:abstractNumId w:val="1"/>
  </w:num>
  <w:num w:numId="19">
    <w:abstractNumId w:val="2"/>
  </w:num>
  <w:num w:numId="20">
    <w:abstractNumId w:val="3"/>
  </w:num>
  <w:num w:numId="21">
    <w:abstractNumId w:val="4"/>
  </w:num>
  <w:num w:numId="22">
    <w:abstractNumId w:val="34"/>
  </w:num>
  <w:num w:numId="23">
    <w:abstractNumId w:val="3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16"/>
  </w:num>
  <w:num w:numId="31">
    <w:abstractNumId w:val="36"/>
  </w:num>
  <w:num w:numId="32">
    <w:abstractNumId w:val="20"/>
  </w:num>
  <w:num w:numId="33">
    <w:abstractNumId w:val="17"/>
  </w:num>
  <w:num w:numId="34">
    <w:abstractNumId w:val="26"/>
  </w:num>
  <w:num w:numId="35">
    <w:abstractNumId w:val="44"/>
  </w:num>
  <w:num w:numId="36">
    <w:abstractNumId w:val="6"/>
  </w:num>
  <w:num w:numId="37">
    <w:abstractNumId w:val="31"/>
  </w:num>
  <w:num w:numId="38">
    <w:abstractNumId w:val="22"/>
  </w:num>
  <w:num w:numId="39">
    <w:abstractNumId w:val="29"/>
  </w:num>
  <w:num w:numId="40">
    <w:abstractNumId w:val="18"/>
  </w:num>
  <w:num w:numId="41">
    <w:abstractNumId w:val="33"/>
  </w:num>
  <w:num w:numId="42">
    <w:abstractNumId w:val="12"/>
  </w:num>
  <w:num w:numId="43">
    <w:abstractNumId w:val="10"/>
  </w:num>
  <w:num w:numId="44">
    <w:abstractNumId w:val="23"/>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8"/>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F5483"/>
    <w:rsid w:val="000F79B8"/>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40FA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3324B"/>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08A1-3C38-4B77-8C09-60AD5EE0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6</Pages>
  <Words>2390</Words>
  <Characters>13629</Characters>
  <Application>Microsoft Office Word</Application>
  <DocSecurity>0</DocSecurity>
  <Lines>113</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399</cp:revision>
  <cp:lastPrinted>2016-01-15T07:47:00Z</cp:lastPrinted>
  <dcterms:created xsi:type="dcterms:W3CDTF">2015-12-30T12:57:00Z</dcterms:created>
  <dcterms:modified xsi:type="dcterms:W3CDTF">2021-12-01T06:14:00Z</dcterms:modified>
</cp:coreProperties>
</file>