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306" w:rsidRPr="00F04AF8" w:rsidRDefault="00591306" w:rsidP="00F04AF8">
      <w:pPr>
        <w:rPr>
          <w:rFonts w:ascii="Times New Roman" w:hAnsi="Times New Roman" w:cs="Times New Roman"/>
          <w:b/>
          <w:sz w:val="24"/>
          <w:szCs w:val="24"/>
        </w:rPr>
      </w:pPr>
    </w:p>
    <w:p w:rsidR="000F5483" w:rsidRPr="00574CF7" w:rsidRDefault="00CA631A" w:rsidP="000F5483">
      <w:pPr>
        <w:jc w:val="center"/>
        <w:rPr>
          <w:rFonts w:ascii="Times New Roman" w:hAnsi="Times New Roman" w:cs="Times New Roman"/>
          <w:b/>
          <w:sz w:val="24"/>
          <w:szCs w:val="24"/>
          <w:lang w:val="en-US"/>
        </w:rPr>
      </w:pPr>
      <w:r>
        <w:rPr>
          <w:rFonts w:ascii="Times New Roman" w:hAnsi="Times New Roman" w:cs="Times New Roman"/>
          <w:b/>
          <w:sz w:val="24"/>
          <w:szCs w:val="24"/>
        </w:rPr>
        <w:t>МАНДАТ 2019 – 2023</w:t>
      </w:r>
      <w:r w:rsidR="000F5483" w:rsidRPr="00574CF7">
        <w:rPr>
          <w:rFonts w:ascii="Times New Roman" w:hAnsi="Times New Roman" w:cs="Times New Roman"/>
          <w:b/>
          <w:sz w:val="24"/>
          <w:szCs w:val="24"/>
        </w:rPr>
        <w:t xml:space="preserve"> г.</w:t>
      </w:r>
    </w:p>
    <w:p w:rsidR="00574CF7" w:rsidRDefault="000F5483" w:rsidP="00620C70">
      <w:pPr>
        <w:jc w:val="center"/>
        <w:rPr>
          <w:rFonts w:ascii="Times New Roman" w:hAnsi="Times New Roman" w:cs="Times New Roman"/>
          <w:b/>
          <w:sz w:val="24"/>
          <w:szCs w:val="24"/>
        </w:rPr>
      </w:pPr>
      <w:proofErr w:type="gramStart"/>
      <w:r w:rsidRPr="00574CF7">
        <w:rPr>
          <w:rFonts w:ascii="Times New Roman" w:hAnsi="Times New Roman" w:cs="Times New Roman"/>
          <w:b/>
          <w:sz w:val="24"/>
          <w:szCs w:val="24"/>
          <w:lang w:val="en-GB"/>
        </w:rPr>
        <w:t xml:space="preserve">РЕШЕНИЯ НА ОБЩС-ДОЛНИ ЧИФЛИК ОТ </w:t>
      </w:r>
      <w:r w:rsidR="00A001DA">
        <w:rPr>
          <w:rFonts w:ascii="Times New Roman" w:hAnsi="Times New Roman" w:cs="Times New Roman"/>
          <w:b/>
          <w:sz w:val="24"/>
          <w:szCs w:val="24"/>
          <w:lang w:val="en-US"/>
        </w:rPr>
        <w:t>2</w:t>
      </w:r>
      <w:r w:rsidR="00FA4648">
        <w:rPr>
          <w:rFonts w:ascii="Times New Roman" w:hAnsi="Times New Roman" w:cs="Times New Roman"/>
          <w:b/>
          <w:sz w:val="24"/>
          <w:szCs w:val="24"/>
        </w:rPr>
        <w:t>4</w:t>
      </w:r>
      <w:r w:rsidRPr="00574CF7">
        <w:rPr>
          <w:rFonts w:ascii="Times New Roman" w:hAnsi="Times New Roman" w:cs="Times New Roman"/>
          <w:b/>
          <w:sz w:val="24"/>
          <w:szCs w:val="24"/>
          <w:lang w:val="en-GB"/>
        </w:rPr>
        <w:t>.</w:t>
      </w:r>
      <w:r w:rsidR="00FA4648">
        <w:rPr>
          <w:rFonts w:ascii="Times New Roman" w:hAnsi="Times New Roman" w:cs="Times New Roman"/>
          <w:b/>
          <w:sz w:val="24"/>
          <w:szCs w:val="24"/>
        </w:rPr>
        <w:t>11</w:t>
      </w:r>
      <w:r w:rsidR="008B4713">
        <w:rPr>
          <w:rFonts w:ascii="Times New Roman" w:hAnsi="Times New Roman" w:cs="Times New Roman"/>
          <w:b/>
          <w:sz w:val="24"/>
          <w:szCs w:val="24"/>
          <w:lang w:val="en-GB"/>
        </w:rPr>
        <w:t>.20</w:t>
      </w:r>
      <w:r w:rsidR="00EA01AD">
        <w:rPr>
          <w:rFonts w:ascii="Times New Roman" w:hAnsi="Times New Roman" w:cs="Times New Roman"/>
          <w:b/>
          <w:sz w:val="24"/>
          <w:szCs w:val="24"/>
        </w:rPr>
        <w:t>2</w:t>
      </w:r>
      <w:r w:rsidR="00EA01AD">
        <w:rPr>
          <w:rFonts w:ascii="Times New Roman" w:hAnsi="Times New Roman" w:cs="Times New Roman"/>
          <w:b/>
          <w:sz w:val="24"/>
          <w:szCs w:val="24"/>
          <w:lang w:val="en-US"/>
        </w:rPr>
        <w:t>2</w:t>
      </w:r>
      <w:r w:rsidRPr="00574CF7">
        <w:rPr>
          <w:rFonts w:ascii="Times New Roman" w:hAnsi="Times New Roman" w:cs="Times New Roman"/>
          <w:b/>
          <w:sz w:val="24"/>
          <w:szCs w:val="24"/>
        </w:rPr>
        <w:t xml:space="preserve"> г.</w:t>
      </w:r>
      <w:proofErr w:type="gramEnd"/>
    </w:p>
    <w:p w:rsidR="00620C70" w:rsidRPr="00620C70" w:rsidRDefault="00620C70" w:rsidP="00620C70">
      <w:pPr>
        <w:jc w:val="center"/>
        <w:rPr>
          <w:rFonts w:ascii="Times New Roman" w:hAnsi="Times New Roman" w:cs="Times New Roman"/>
          <w:b/>
          <w:sz w:val="24"/>
          <w:szCs w:val="24"/>
        </w:rPr>
      </w:pPr>
    </w:p>
    <w:p w:rsidR="00FA4648" w:rsidRPr="00FA4648" w:rsidRDefault="00FA4648" w:rsidP="00FA4648">
      <w:pPr>
        <w:tabs>
          <w:tab w:val="left" w:pos="426"/>
        </w:tabs>
        <w:suppressAutoHyphens/>
        <w:spacing w:after="0" w:line="240" w:lineRule="auto"/>
        <w:jc w:val="both"/>
        <w:rPr>
          <w:rFonts w:ascii="Times New Roman" w:eastAsia="Times New Roman" w:hAnsi="Times New Roman" w:cs="Times New Roman"/>
          <w:b/>
          <w:bCs/>
          <w:sz w:val="24"/>
          <w:szCs w:val="24"/>
          <w:lang w:eastAsia="zh-CN"/>
        </w:rPr>
      </w:pPr>
      <w:r w:rsidRPr="00FA4648">
        <w:rPr>
          <w:rFonts w:ascii="Times New Roman" w:eastAsia="Times New Roman" w:hAnsi="Times New Roman" w:cs="Times New Roman"/>
          <w:b/>
          <w:bCs/>
          <w:sz w:val="24"/>
          <w:szCs w:val="24"/>
          <w:lang w:eastAsia="zh-CN"/>
        </w:rPr>
        <w:t>РЕШЕНИЕ № 859</w:t>
      </w:r>
    </w:p>
    <w:p w:rsidR="00FA4648" w:rsidRPr="00FA4648" w:rsidRDefault="00FA4648" w:rsidP="00FA4648">
      <w:pPr>
        <w:tabs>
          <w:tab w:val="left" w:pos="426"/>
        </w:tabs>
        <w:suppressAutoHyphens/>
        <w:spacing w:after="0" w:line="240" w:lineRule="auto"/>
        <w:jc w:val="both"/>
        <w:rPr>
          <w:rFonts w:ascii="Times New Roman" w:eastAsia="Times New Roman" w:hAnsi="Times New Roman" w:cs="Times New Roman"/>
          <w:b/>
          <w:bCs/>
          <w:sz w:val="24"/>
          <w:szCs w:val="24"/>
          <w:lang w:eastAsia="zh-CN"/>
        </w:rPr>
      </w:pPr>
    </w:p>
    <w:p w:rsidR="00FA4648" w:rsidRPr="00FA4648" w:rsidRDefault="00FA4648" w:rsidP="00FA4648">
      <w:pPr>
        <w:spacing w:after="0" w:line="240" w:lineRule="auto"/>
        <w:ind w:firstLine="426"/>
        <w:rPr>
          <w:rFonts w:ascii="Times New Roman" w:eastAsia="Times New Roman" w:hAnsi="Times New Roman" w:cs="Times New Roman"/>
          <w:bCs/>
          <w:sz w:val="24"/>
          <w:szCs w:val="24"/>
          <w:lang w:eastAsia="zh-CN"/>
        </w:rPr>
      </w:pPr>
      <w:r w:rsidRPr="00FA4648">
        <w:rPr>
          <w:rFonts w:ascii="Times New Roman" w:eastAsia="Times New Roman" w:hAnsi="Times New Roman" w:cs="Times New Roman"/>
          <w:bCs/>
          <w:sz w:val="24"/>
          <w:szCs w:val="24"/>
          <w:lang w:eastAsia="zh-CN"/>
        </w:rPr>
        <w:t>На основание чл. 21, ал. 2 във връзка с чл. 21, ал. 1, т. 6 от Закона за местното самоуправление и местната администрация изменя Решение № 694 от 21.04.2022 г. на Общинския съвет – Долни чифлик за бюджета на община Долни чифлик за 2022 година, както следва:</w:t>
      </w:r>
    </w:p>
    <w:tbl>
      <w:tblPr>
        <w:tblW w:w="12152" w:type="dxa"/>
        <w:tblCellMar>
          <w:left w:w="0" w:type="dxa"/>
          <w:right w:w="0" w:type="dxa"/>
        </w:tblCellMar>
        <w:tblLook w:val="04A0" w:firstRow="1" w:lastRow="0" w:firstColumn="1" w:lastColumn="0" w:noHBand="0" w:noVBand="1"/>
      </w:tblPr>
      <w:tblGrid>
        <w:gridCol w:w="12168"/>
      </w:tblGrid>
      <w:tr w:rsidR="00FA4648" w:rsidRPr="00FA4648" w:rsidTr="009D0AD3">
        <w:trPr>
          <w:trHeight w:val="330"/>
        </w:trPr>
        <w:tc>
          <w:tcPr>
            <w:tcW w:w="12152" w:type="dxa"/>
            <w:shd w:val="clear" w:color="auto" w:fill="FFFFFF"/>
            <w:noWrap/>
            <w:vAlign w:val="bottom"/>
            <w:hideMark/>
          </w:tcPr>
          <w:p w:rsidR="00FA4648" w:rsidRPr="00FA4648" w:rsidRDefault="00FA4648" w:rsidP="00FA4648">
            <w:pPr>
              <w:numPr>
                <w:ilvl w:val="0"/>
                <w:numId w:val="1"/>
              </w:numPr>
              <w:suppressAutoHyphens/>
              <w:spacing w:after="0" w:line="240" w:lineRule="auto"/>
              <w:rPr>
                <w:rFonts w:ascii="Times New Roman" w:eastAsia="Times New Roman" w:hAnsi="Times New Roman" w:cs="Times New Roman"/>
                <w:bCs/>
                <w:sz w:val="24"/>
                <w:szCs w:val="24"/>
                <w:lang w:eastAsia="zh-CN"/>
              </w:rPr>
            </w:pPr>
            <w:bookmarkStart w:id="0" w:name="_Hlk69135379"/>
            <w:r w:rsidRPr="00FA4648">
              <w:rPr>
                <w:rFonts w:ascii="Times New Roman" w:eastAsia="Times New Roman" w:hAnsi="Times New Roman" w:cs="Times New Roman"/>
                <w:bCs/>
                <w:sz w:val="24"/>
                <w:szCs w:val="24"/>
                <w:lang w:eastAsia="zh-CN"/>
              </w:rPr>
              <w:t>Актуализира списъка на капиталовите разходи за 2022 година, съгласно приложение № 1;</w:t>
            </w:r>
          </w:p>
        </w:tc>
      </w:tr>
    </w:tbl>
    <w:bookmarkEnd w:id="0"/>
    <w:p w:rsidR="00FA4648" w:rsidRPr="00FA4648" w:rsidRDefault="00FA4648" w:rsidP="00FA4648">
      <w:pPr>
        <w:numPr>
          <w:ilvl w:val="0"/>
          <w:numId w:val="1"/>
        </w:numPr>
        <w:suppressAutoHyphens/>
        <w:spacing w:after="0" w:line="240" w:lineRule="auto"/>
        <w:rPr>
          <w:rFonts w:ascii="Times New Roman" w:eastAsia="Times New Roman" w:hAnsi="Times New Roman" w:cs="Times New Roman"/>
          <w:bCs/>
          <w:sz w:val="24"/>
          <w:szCs w:val="24"/>
          <w:lang w:eastAsia="zh-CN"/>
        </w:rPr>
      </w:pPr>
      <w:r w:rsidRPr="00FA4648">
        <w:rPr>
          <w:rFonts w:ascii="Times New Roman" w:eastAsia="Times New Roman" w:hAnsi="Times New Roman" w:cs="Times New Roman"/>
          <w:bCs/>
          <w:sz w:val="24"/>
          <w:szCs w:val="24"/>
          <w:lang w:eastAsia="zh-CN"/>
        </w:rPr>
        <w:t>Актуализира списъка на пътуващите, съгласно приложение № 2;</w:t>
      </w:r>
    </w:p>
    <w:p w:rsidR="00FA4648" w:rsidRPr="00FA4648" w:rsidRDefault="00FA4648" w:rsidP="00FA4648">
      <w:pPr>
        <w:spacing w:after="0" w:line="240" w:lineRule="auto"/>
        <w:ind w:firstLine="426"/>
        <w:rPr>
          <w:rFonts w:ascii="Times New Roman" w:eastAsia="Times New Roman" w:hAnsi="Times New Roman" w:cs="Times New Roman"/>
          <w:bCs/>
          <w:sz w:val="24"/>
          <w:szCs w:val="24"/>
          <w:lang w:eastAsia="zh-CN"/>
        </w:rPr>
      </w:pPr>
      <w:r w:rsidRPr="00FA4648">
        <w:rPr>
          <w:rFonts w:ascii="Times New Roman" w:eastAsia="Times New Roman" w:hAnsi="Times New Roman" w:cs="Times New Roman"/>
          <w:bCs/>
          <w:sz w:val="24"/>
          <w:szCs w:val="24"/>
          <w:lang w:eastAsia="zh-CN"/>
        </w:rPr>
        <w:tab/>
        <w:t xml:space="preserve">   3. В приложение 2 към Решение № 694 от 21.04.2022 г.:</w:t>
      </w:r>
    </w:p>
    <w:p w:rsidR="00FA4648" w:rsidRPr="00FA4648" w:rsidRDefault="00FA4648" w:rsidP="00FA4648">
      <w:pPr>
        <w:spacing w:after="0" w:line="240" w:lineRule="auto"/>
        <w:ind w:firstLine="426"/>
        <w:rPr>
          <w:rFonts w:ascii="Times New Roman" w:eastAsia="Times New Roman" w:hAnsi="Times New Roman" w:cs="Times New Roman"/>
          <w:bCs/>
          <w:sz w:val="24"/>
          <w:szCs w:val="24"/>
          <w:lang w:eastAsia="zh-CN"/>
        </w:rPr>
      </w:pPr>
      <w:r w:rsidRPr="00FA4648">
        <w:rPr>
          <w:rFonts w:ascii="Times New Roman" w:eastAsia="Times New Roman" w:hAnsi="Times New Roman" w:cs="Times New Roman"/>
          <w:bCs/>
          <w:sz w:val="24"/>
          <w:szCs w:val="24"/>
          <w:lang w:eastAsia="zh-CN"/>
        </w:rPr>
        <w:t xml:space="preserve">  3.1.  в дейност 122 „Общинска администрация“ увеличава §§10-30 „Текущ ремонт“ “ с 27 399 и намалява §§51-00 „Основен ремонт“ с 27 399;</w:t>
      </w:r>
    </w:p>
    <w:p w:rsidR="00FA4648" w:rsidRPr="00FA4648" w:rsidRDefault="00FA4648" w:rsidP="00FA4648">
      <w:pPr>
        <w:spacing w:after="0" w:line="240" w:lineRule="auto"/>
        <w:ind w:firstLine="426"/>
        <w:rPr>
          <w:rFonts w:ascii="Times New Roman" w:eastAsia="Times New Roman" w:hAnsi="Times New Roman" w:cs="Times New Roman"/>
          <w:bCs/>
          <w:sz w:val="24"/>
          <w:szCs w:val="24"/>
          <w:lang w:eastAsia="zh-CN"/>
        </w:rPr>
      </w:pPr>
      <w:r w:rsidRPr="00FA4648">
        <w:rPr>
          <w:rFonts w:ascii="Times New Roman" w:eastAsia="Times New Roman" w:hAnsi="Times New Roman" w:cs="Times New Roman"/>
          <w:bCs/>
          <w:sz w:val="24"/>
          <w:szCs w:val="24"/>
          <w:lang w:eastAsia="zh-CN"/>
        </w:rPr>
        <w:t xml:space="preserve">  3.2. в дейност 285 „Доброволни формирования за защита при бедствия“ увеличава §§52-05 „Придобиване на стопански инвентар“ с 10 990 и намалява §§1015 „Материали“ с 10 990;</w:t>
      </w:r>
    </w:p>
    <w:p w:rsidR="00FA4648" w:rsidRPr="00FA4648" w:rsidRDefault="00FA4648" w:rsidP="00FA4648">
      <w:pPr>
        <w:spacing w:after="0" w:line="240" w:lineRule="auto"/>
        <w:rPr>
          <w:rFonts w:ascii="Times New Roman" w:eastAsia="Times New Roman" w:hAnsi="Times New Roman" w:cs="Times New Roman"/>
          <w:bCs/>
          <w:sz w:val="24"/>
          <w:szCs w:val="24"/>
          <w:lang w:eastAsia="zh-CN"/>
        </w:rPr>
      </w:pPr>
      <w:r w:rsidRPr="00FA4648">
        <w:rPr>
          <w:rFonts w:ascii="Times New Roman" w:eastAsia="Times New Roman" w:hAnsi="Times New Roman" w:cs="Times New Roman"/>
          <w:bCs/>
          <w:sz w:val="24"/>
          <w:szCs w:val="24"/>
          <w:lang w:eastAsia="zh-CN"/>
        </w:rPr>
        <w:t xml:space="preserve">         3.</w:t>
      </w:r>
      <w:proofErr w:type="spellStart"/>
      <w:r w:rsidRPr="00FA4648">
        <w:rPr>
          <w:rFonts w:ascii="Times New Roman" w:eastAsia="Times New Roman" w:hAnsi="Times New Roman" w:cs="Times New Roman"/>
          <w:bCs/>
          <w:sz w:val="24"/>
          <w:szCs w:val="24"/>
          <w:lang w:eastAsia="zh-CN"/>
        </w:rPr>
        <w:t>3</w:t>
      </w:r>
      <w:proofErr w:type="spellEnd"/>
      <w:r w:rsidRPr="00FA4648">
        <w:rPr>
          <w:rFonts w:ascii="Times New Roman" w:eastAsia="Times New Roman" w:hAnsi="Times New Roman" w:cs="Times New Roman"/>
          <w:bCs/>
          <w:sz w:val="24"/>
          <w:szCs w:val="24"/>
          <w:lang w:eastAsia="zh-CN"/>
        </w:rPr>
        <w:t>. в дейност 311 „Детски градини“ увеличава §§52-03 „Придобиване на друго оборудване, машини и съоръжения“ с 8 200 и намалява §§02-08 „Обезщетения за персонала, с характер на възнаграждение“ с 8 200;</w:t>
      </w:r>
    </w:p>
    <w:p w:rsidR="00FA4648" w:rsidRPr="00FA4648" w:rsidRDefault="00FA4648" w:rsidP="00FA4648">
      <w:pPr>
        <w:spacing w:after="0" w:line="240" w:lineRule="auto"/>
        <w:ind w:firstLine="426"/>
        <w:rPr>
          <w:rFonts w:ascii="Times New Roman" w:eastAsia="Times New Roman" w:hAnsi="Times New Roman" w:cs="Times New Roman"/>
          <w:bCs/>
          <w:sz w:val="24"/>
          <w:szCs w:val="24"/>
          <w:lang w:eastAsia="zh-CN"/>
        </w:rPr>
      </w:pPr>
      <w:r w:rsidRPr="00FA4648">
        <w:rPr>
          <w:rFonts w:ascii="Times New Roman" w:eastAsia="Times New Roman" w:hAnsi="Times New Roman" w:cs="Times New Roman"/>
          <w:bCs/>
          <w:sz w:val="24"/>
          <w:szCs w:val="24"/>
          <w:lang w:eastAsia="zh-CN"/>
        </w:rPr>
        <w:t xml:space="preserve">  3.4. в дейност 322 „Неспециализирани училища, без професионални гимназии“ увеличава §§52-01 „Придобиване на компютри и хардуер“ с 4 583 и §§ 52-05 „Придобиване на стопански инвентар“ с 4 380 /1 500+2 880/ и намалява §§10-30 „Текущ ремонт“ с 8 963;</w:t>
      </w:r>
    </w:p>
    <w:p w:rsidR="00FA4648" w:rsidRPr="00FA4648" w:rsidRDefault="00FA4648" w:rsidP="00FA4648">
      <w:pPr>
        <w:spacing w:after="0" w:line="240" w:lineRule="auto"/>
        <w:ind w:firstLine="426"/>
        <w:rPr>
          <w:rFonts w:ascii="Times New Roman" w:eastAsia="Times New Roman" w:hAnsi="Times New Roman" w:cs="Times New Roman"/>
          <w:bCs/>
          <w:sz w:val="24"/>
          <w:szCs w:val="24"/>
          <w:lang w:eastAsia="zh-CN"/>
        </w:rPr>
      </w:pPr>
      <w:r w:rsidRPr="00FA4648">
        <w:rPr>
          <w:rFonts w:ascii="Times New Roman" w:eastAsia="Times New Roman" w:hAnsi="Times New Roman" w:cs="Times New Roman"/>
          <w:bCs/>
          <w:sz w:val="24"/>
          <w:szCs w:val="24"/>
          <w:lang w:eastAsia="zh-CN"/>
        </w:rPr>
        <w:t xml:space="preserve"> 3.5. в дейност 437 „Здравен кабинет в детски градини и училища“ увеличава  §§ 52-03 „Придобиване на друго оборудване, машини и съоръжения“ с 2 000 и намалява §§10-16 „Вода, горива и ел. енергия“ с 2 000;</w:t>
      </w:r>
    </w:p>
    <w:p w:rsidR="00FA4648" w:rsidRPr="00FA4648" w:rsidRDefault="00FA4648" w:rsidP="00FA4648">
      <w:pPr>
        <w:spacing w:after="0" w:line="240" w:lineRule="auto"/>
        <w:ind w:firstLine="426"/>
        <w:rPr>
          <w:rFonts w:ascii="Times New Roman" w:eastAsia="Times New Roman" w:hAnsi="Times New Roman" w:cs="Times New Roman"/>
          <w:bCs/>
          <w:sz w:val="24"/>
          <w:szCs w:val="24"/>
          <w:lang w:eastAsia="zh-CN"/>
        </w:rPr>
      </w:pPr>
      <w:r w:rsidRPr="00FA4648">
        <w:rPr>
          <w:rFonts w:ascii="Times New Roman" w:eastAsia="Times New Roman" w:hAnsi="Times New Roman" w:cs="Times New Roman"/>
          <w:bCs/>
          <w:sz w:val="24"/>
          <w:szCs w:val="24"/>
          <w:lang w:eastAsia="zh-CN"/>
        </w:rPr>
        <w:t>3.6. в дейност 548 „ДЦСХ“ увеличава §§52-03 „Придобиване на друго оборудване, машини и съоръжения“ с 5 000 и намалява § 10-11 „Храна“ с 5 000;</w:t>
      </w:r>
    </w:p>
    <w:p w:rsidR="00FA4648" w:rsidRPr="00FA4648" w:rsidRDefault="00FA4648" w:rsidP="00FA4648">
      <w:pPr>
        <w:spacing w:after="0" w:line="240" w:lineRule="auto"/>
        <w:jc w:val="both"/>
        <w:rPr>
          <w:rFonts w:ascii="Times New Roman" w:eastAsia="Times New Roman" w:hAnsi="Times New Roman" w:cs="Times New Roman"/>
          <w:bCs/>
          <w:sz w:val="24"/>
          <w:szCs w:val="24"/>
          <w:lang w:eastAsia="zh-CN"/>
        </w:rPr>
      </w:pPr>
      <w:r w:rsidRPr="00FA4648">
        <w:rPr>
          <w:rFonts w:ascii="Times New Roman" w:eastAsia="Times New Roman" w:hAnsi="Times New Roman" w:cs="Times New Roman"/>
          <w:bCs/>
          <w:sz w:val="24"/>
          <w:szCs w:val="24"/>
          <w:lang w:eastAsia="zh-CN"/>
        </w:rPr>
        <w:t>3.7. в дейност 622 „Озеленяване“ увеличава §§ 10-16 „Вода, горива и ел. енергия“ с 10 990  и намалява §§52-05 „Придобиване на стопански инвентар“ с 10 990.</w:t>
      </w:r>
    </w:p>
    <w:p w:rsidR="00FA4648" w:rsidRPr="00FA4648" w:rsidRDefault="00FA4648" w:rsidP="00FA4648">
      <w:pPr>
        <w:spacing w:after="0" w:line="240" w:lineRule="auto"/>
        <w:ind w:firstLine="426"/>
        <w:jc w:val="both"/>
        <w:rPr>
          <w:rFonts w:ascii="Times New Roman" w:eastAsia="Times New Roman" w:hAnsi="Times New Roman" w:cs="Times New Roman"/>
          <w:bCs/>
          <w:iCs/>
          <w:sz w:val="24"/>
          <w:szCs w:val="24"/>
          <w:lang w:eastAsia="zh-CN"/>
        </w:rPr>
      </w:pPr>
      <w:r w:rsidRPr="00FA4648">
        <w:rPr>
          <w:rFonts w:ascii="Times New Roman" w:eastAsia="Times New Roman" w:hAnsi="Times New Roman" w:cs="Times New Roman"/>
          <w:bCs/>
          <w:iCs/>
          <w:sz w:val="24"/>
          <w:szCs w:val="24"/>
          <w:lang w:eastAsia="zh-CN"/>
        </w:rPr>
        <w:t xml:space="preserve"> 3.8. - в дейност 627 „Управление на дейностите по отпадъците“ намалява §§52-04 „Придобиване на транспортни средства“ с 4 668;</w:t>
      </w:r>
    </w:p>
    <w:p w:rsidR="00FA4648" w:rsidRPr="00FA4648" w:rsidRDefault="00FA4648" w:rsidP="00FA4648">
      <w:pPr>
        <w:spacing w:after="0" w:line="240" w:lineRule="auto"/>
        <w:ind w:firstLine="426"/>
        <w:jc w:val="both"/>
        <w:rPr>
          <w:rFonts w:ascii="Times New Roman" w:eastAsia="Times New Roman" w:hAnsi="Times New Roman" w:cs="Times New Roman"/>
          <w:bCs/>
          <w:iCs/>
          <w:sz w:val="24"/>
          <w:szCs w:val="24"/>
          <w:lang w:eastAsia="zh-CN"/>
        </w:rPr>
      </w:pPr>
      <w:r w:rsidRPr="00FA4648">
        <w:rPr>
          <w:rFonts w:ascii="Times New Roman" w:eastAsia="Times New Roman" w:hAnsi="Times New Roman" w:cs="Times New Roman"/>
          <w:bCs/>
          <w:iCs/>
          <w:sz w:val="24"/>
          <w:szCs w:val="24"/>
          <w:lang w:eastAsia="zh-CN"/>
        </w:rPr>
        <w:t xml:space="preserve"> 3.9. -  в дейност 606 „Изграждане, ремонт и поддържане на уличната мрежа“ увеличава §§10-30 Текущ ремонт“ с 20294( 4668+16886-1260) и намалява §§51-00 „Основен ремонт“ с 16 886;</w:t>
      </w:r>
    </w:p>
    <w:p w:rsidR="00FA4648" w:rsidRPr="00FA4648" w:rsidRDefault="00FA4648" w:rsidP="00FA4648">
      <w:pPr>
        <w:spacing w:after="0" w:line="240" w:lineRule="auto"/>
        <w:ind w:firstLine="426"/>
        <w:jc w:val="both"/>
        <w:rPr>
          <w:rFonts w:ascii="Times New Roman" w:eastAsia="Times New Roman" w:hAnsi="Times New Roman" w:cs="Times New Roman"/>
          <w:bCs/>
          <w:iCs/>
          <w:sz w:val="24"/>
          <w:szCs w:val="24"/>
          <w:lang w:eastAsia="zh-CN"/>
        </w:rPr>
      </w:pPr>
      <w:r w:rsidRPr="00FA4648">
        <w:rPr>
          <w:rFonts w:ascii="Times New Roman" w:eastAsia="Times New Roman" w:hAnsi="Times New Roman" w:cs="Times New Roman"/>
          <w:bCs/>
          <w:iCs/>
          <w:sz w:val="24"/>
          <w:szCs w:val="24"/>
          <w:lang w:eastAsia="zh-CN"/>
        </w:rPr>
        <w:t xml:space="preserve">       3.10. – в дейност 832 „Служби и дейности по поддържане, ремонт и изграждане на пътищата“ увеличава §§ 51-00 „Основен ремонт“ с 1260.</w:t>
      </w:r>
    </w:p>
    <w:p w:rsidR="001133D1" w:rsidRPr="001133D1" w:rsidRDefault="001133D1" w:rsidP="001133D1">
      <w:pPr>
        <w:spacing w:after="0" w:line="240" w:lineRule="auto"/>
        <w:ind w:firstLine="426"/>
        <w:rPr>
          <w:rFonts w:ascii="Times New Roman" w:eastAsia="Times New Roman" w:hAnsi="Times New Roman" w:cs="Times New Roman"/>
          <w:sz w:val="24"/>
          <w:szCs w:val="24"/>
          <w:lang w:eastAsia="bg-BG"/>
        </w:rPr>
      </w:pPr>
    </w:p>
    <w:p w:rsidR="001133D1" w:rsidRDefault="001133D1" w:rsidP="001133D1">
      <w:pPr>
        <w:suppressAutoHyphens/>
        <w:spacing w:after="0" w:line="240" w:lineRule="auto"/>
        <w:jc w:val="both"/>
        <w:rPr>
          <w:rFonts w:ascii="Times New Roman" w:eastAsia="Times New Roman" w:hAnsi="Times New Roman" w:cs="Times New Roman"/>
          <w:b/>
          <w:bCs/>
          <w:sz w:val="24"/>
          <w:szCs w:val="24"/>
          <w:lang w:val="en-US" w:eastAsia="zh-CN"/>
        </w:rPr>
      </w:pPr>
    </w:p>
    <w:p w:rsidR="00FA4648" w:rsidRPr="00FA4648" w:rsidRDefault="00FA4648" w:rsidP="00FA4648">
      <w:pPr>
        <w:suppressAutoHyphens/>
        <w:spacing w:after="0" w:line="240" w:lineRule="auto"/>
        <w:jc w:val="both"/>
        <w:rPr>
          <w:rFonts w:ascii="Times New Roman" w:eastAsia="Times New Roman" w:hAnsi="Times New Roman" w:cs="Times New Roman"/>
          <w:b/>
          <w:bCs/>
          <w:sz w:val="24"/>
          <w:szCs w:val="24"/>
          <w:lang w:eastAsia="zh-CN"/>
        </w:rPr>
      </w:pPr>
      <w:r w:rsidRPr="00FA4648">
        <w:rPr>
          <w:rFonts w:ascii="Times New Roman" w:eastAsia="Times New Roman" w:hAnsi="Times New Roman" w:cs="Times New Roman"/>
          <w:b/>
          <w:bCs/>
          <w:sz w:val="24"/>
          <w:szCs w:val="24"/>
          <w:lang w:eastAsia="zh-CN"/>
        </w:rPr>
        <w:t>РЕШЕНИЕ № 860</w:t>
      </w:r>
    </w:p>
    <w:p w:rsidR="00FA4648" w:rsidRPr="00FA4648" w:rsidRDefault="00FA4648" w:rsidP="00FA4648">
      <w:pPr>
        <w:suppressAutoHyphens/>
        <w:spacing w:after="0" w:line="240" w:lineRule="auto"/>
        <w:jc w:val="both"/>
        <w:rPr>
          <w:rFonts w:ascii="Times New Roman" w:eastAsia="Times New Roman" w:hAnsi="Times New Roman" w:cs="Times New Roman"/>
          <w:bCs/>
          <w:sz w:val="24"/>
          <w:szCs w:val="24"/>
          <w:lang w:val="en-US" w:eastAsia="zh-CN"/>
        </w:rPr>
      </w:pPr>
    </w:p>
    <w:p w:rsidR="00FA4648" w:rsidRDefault="00FA4648" w:rsidP="00FA4648">
      <w:pPr>
        <w:suppressAutoHyphens/>
        <w:spacing w:after="0" w:line="240" w:lineRule="auto"/>
        <w:jc w:val="both"/>
        <w:rPr>
          <w:rFonts w:ascii="Times New Roman" w:eastAsia="Times New Roman" w:hAnsi="Times New Roman" w:cs="Times New Roman"/>
          <w:bCs/>
          <w:sz w:val="24"/>
          <w:szCs w:val="24"/>
          <w:lang w:eastAsia="zh-CN"/>
        </w:rPr>
      </w:pPr>
      <w:r w:rsidRPr="00FA4648">
        <w:rPr>
          <w:rFonts w:ascii="Times New Roman" w:eastAsia="Times New Roman" w:hAnsi="Times New Roman" w:cs="Times New Roman"/>
          <w:bCs/>
          <w:sz w:val="24"/>
          <w:szCs w:val="24"/>
          <w:lang w:val="ru-RU" w:eastAsia="zh-CN"/>
        </w:rPr>
        <w:t>На основани</w:t>
      </w:r>
      <w:proofErr w:type="gramStart"/>
      <w:r w:rsidRPr="00FA4648">
        <w:rPr>
          <w:rFonts w:ascii="Times New Roman" w:eastAsia="Times New Roman" w:hAnsi="Times New Roman" w:cs="Times New Roman"/>
          <w:bCs/>
          <w:sz w:val="24"/>
          <w:szCs w:val="24"/>
          <w:lang w:val="ru-RU" w:eastAsia="zh-CN"/>
        </w:rPr>
        <w:t>е</w:t>
      </w:r>
      <w:proofErr w:type="gramEnd"/>
      <w:r w:rsidRPr="00FA4648">
        <w:rPr>
          <w:rFonts w:ascii="Times New Roman" w:eastAsia="Times New Roman" w:hAnsi="Times New Roman" w:cs="Times New Roman"/>
          <w:bCs/>
          <w:sz w:val="24"/>
          <w:szCs w:val="24"/>
          <w:lang w:val="ru-RU" w:eastAsia="zh-CN"/>
        </w:rPr>
        <w:t xml:space="preserve"> чл. 21, ал. 2 </w:t>
      </w:r>
      <w:proofErr w:type="spellStart"/>
      <w:r w:rsidRPr="00FA4648">
        <w:rPr>
          <w:rFonts w:ascii="Times New Roman" w:eastAsia="Times New Roman" w:hAnsi="Times New Roman" w:cs="Times New Roman"/>
          <w:bCs/>
          <w:sz w:val="24"/>
          <w:szCs w:val="24"/>
          <w:lang w:val="ru-RU" w:eastAsia="zh-CN"/>
        </w:rPr>
        <w:t>във</w:t>
      </w:r>
      <w:proofErr w:type="spellEnd"/>
      <w:r w:rsidRPr="00FA4648">
        <w:rPr>
          <w:rFonts w:ascii="Times New Roman" w:eastAsia="Times New Roman" w:hAnsi="Times New Roman" w:cs="Times New Roman"/>
          <w:bCs/>
          <w:sz w:val="24"/>
          <w:szCs w:val="24"/>
          <w:lang w:val="ru-RU" w:eastAsia="zh-CN"/>
        </w:rPr>
        <w:t xml:space="preserve"> </w:t>
      </w:r>
      <w:proofErr w:type="spellStart"/>
      <w:r w:rsidRPr="00FA4648">
        <w:rPr>
          <w:rFonts w:ascii="Times New Roman" w:eastAsia="Times New Roman" w:hAnsi="Times New Roman" w:cs="Times New Roman"/>
          <w:bCs/>
          <w:sz w:val="24"/>
          <w:szCs w:val="24"/>
          <w:lang w:val="ru-RU" w:eastAsia="zh-CN"/>
        </w:rPr>
        <w:t>връзка</w:t>
      </w:r>
      <w:proofErr w:type="spellEnd"/>
      <w:r w:rsidRPr="00FA4648">
        <w:rPr>
          <w:rFonts w:ascii="Times New Roman" w:eastAsia="Times New Roman" w:hAnsi="Times New Roman" w:cs="Times New Roman"/>
          <w:bCs/>
          <w:sz w:val="24"/>
          <w:szCs w:val="24"/>
          <w:lang w:val="ru-RU" w:eastAsia="zh-CN"/>
        </w:rPr>
        <w:t xml:space="preserve"> с чл. 21, ал. 1, т. 23 от Закона за </w:t>
      </w:r>
      <w:proofErr w:type="spellStart"/>
      <w:r w:rsidRPr="00FA4648">
        <w:rPr>
          <w:rFonts w:ascii="Times New Roman" w:eastAsia="Times New Roman" w:hAnsi="Times New Roman" w:cs="Times New Roman"/>
          <w:bCs/>
          <w:sz w:val="24"/>
          <w:szCs w:val="24"/>
          <w:lang w:val="ru-RU" w:eastAsia="zh-CN"/>
        </w:rPr>
        <w:t>местното</w:t>
      </w:r>
      <w:proofErr w:type="spellEnd"/>
      <w:r w:rsidRPr="00FA4648">
        <w:rPr>
          <w:rFonts w:ascii="Times New Roman" w:eastAsia="Times New Roman" w:hAnsi="Times New Roman" w:cs="Times New Roman"/>
          <w:bCs/>
          <w:sz w:val="24"/>
          <w:szCs w:val="24"/>
          <w:lang w:val="ru-RU" w:eastAsia="zh-CN"/>
        </w:rPr>
        <w:t xml:space="preserve"> самоуправление и </w:t>
      </w:r>
      <w:proofErr w:type="spellStart"/>
      <w:r w:rsidRPr="00FA4648">
        <w:rPr>
          <w:rFonts w:ascii="Times New Roman" w:eastAsia="Times New Roman" w:hAnsi="Times New Roman" w:cs="Times New Roman"/>
          <w:bCs/>
          <w:sz w:val="24"/>
          <w:szCs w:val="24"/>
          <w:lang w:val="ru-RU" w:eastAsia="zh-CN"/>
        </w:rPr>
        <w:t>местната</w:t>
      </w:r>
      <w:proofErr w:type="spellEnd"/>
      <w:r w:rsidRPr="00FA4648">
        <w:rPr>
          <w:rFonts w:ascii="Times New Roman" w:eastAsia="Times New Roman" w:hAnsi="Times New Roman" w:cs="Times New Roman"/>
          <w:bCs/>
          <w:sz w:val="24"/>
          <w:szCs w:val="24"/>
          <w:lang w:val="ru-RU" w:eastAsia="zh-CN"/>
        </w:rPr>
        <w:t xml:space="preserve"> администрация и чл. 66, ал. 1 от </w:t>
      </w:r>
      <w:r w:rsidRPr="00FA4648">
        <w:rPr>
          <w:rFonts w:ascii="Times New Roman" w:eastAsia="Times New Roman" w:hAnsi="Times New Roman" w:cs="Times New Roman"/>
          <w:bCs/>
          <w:sz w:val="24"/>
          <w:szCs w:val="24"/>
          <w:lang w:eastAsia="zh-CN"/>
        </w:rPr>
        <w:t xml:space="preserve">Закона за местните данъци и такси одобрява план-сметка за дейностите по сметосъбиране и </w:t>
      </w:r>
      <w:proofErr w:type="spellStart"/>
      <w:r w:rsidRPr="00FA4648">
        <w:rPr>
          <w:rFonts w:ascii="Times New Roman" w:eastAsia="Times New Roman" w:hAnsi="Times New Roman" w:cs="Times New Roman"/>
          <w:bCs/>
          <w:sz w:val="24"/>
          <w:szCs w:val="24"/>
          <w:lang w:eastAsia="zh-CN"/>
        </w:rPr>
        <w:t>сметоизвозване</w:t>
      </w:r>
      <w:proofErr w:type="spellEnd"/>
      <w:r w:rsidRPr="00FA4648">
        <w:rPr>
          <w:rFonts w:ascii="Times New Roman" w:eastAsia="Times New Roman" w:hAnsi="Times New Roman" w:cs="Times New Roman"/>
          <w:bCs/>
          <w:sz w:val="24"/>
          <w:szCs w:val="24"/>
          <w:lang w:eastAsia="zh-CN"/>
        </w:rPr>
        <w:t>, обезвреждане на битовите отпадъци в депа или други съоръжения и чистота на териториите за обществено ползване в община Долни чифлик за 2022 г., както следва:</w:t>
      </w:r>
    </w:p>
    <w:p w:rsidR="00FA4648" w:rsidRDefault="00FA4648" w:rsidP="00FA4648">
      <w:pPr>
        <w:suppressAutoHyphens/>
        <w:spacing w:after="0" w:line="240" w:lineRule="auto"/>
        <w:jc w:val="both"/>
        <w:rPr>
          <w:rFonts w:ascii="Times New Roman" w:eastAsia="Times New Roman" w:hAnsi="Times New Roman" w:cs="Times New Roman"/>
          <w:bCs/>
          <w:sz w:val="24"/>
          <w:szCs w:val="24"/>
          <w:lang w:eastAsia="zh-CN"/>
        </w:rPr>
      </w:pPr>
    </w:p>
    <w:p w:rsidR="00FA4648" w:rsidRPr="00FA4648" w:rsidRDefault="00FA4648" w:rsidP="00FA4648">
      <w:pPr>
        <w:suppressAutoHyphens/>
        <w:spacing w:after="0" w:line="240" w:lineRule="auto"/>
        <w:jc w:val="both"/>
        <w:rPr>
          <w:rFonts w:ascii="Times New Roman" w:eastAsia="Times New Roman" w:hAnsi="Times New Roman" w:cs="Times New Roman"/>
          <w:bCs/>
          <w:sz w:val="24"/>
          <w:szCs w:val="24"/>
          <w:lang w:eastAsia="zh-CN"/>
        </w:rPr>
      </w:pPr>
    </w:p>
    <w:p w:rsidR="00FA4648" w:rsidRPr="00FA4648" w:rsidRDefault="00FA4648" w:rsidP="00FA4648">
      <w:pPr>
        <w:suppressAutoHyphens/>
        <w:spacing w:after="0" w:line="240" w:lineRule="auto"/>
        <w:jc w:val="both"/>
        <w:rPr>
          <w:rFonts w:ascii="Times New Roman" w:eastAsia="Times New Roman" w:hAnsi="Times New Roman" w:cs="Times New Roman"/>
          <w:bCs/>
          <w:sz w:val="24"/>
          <w:szCs w:val="24"/>
          <w:lang w:val="en-US" w:eastAsia="zh-CN"/>
        </w:rPr>
      </w:pPr>
    </w:p>
    <w:tbl>
      <w:tblPr>
        <w:tblW w:w="9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4230"/>
        <w:gridCol w:w="1469"/>
        <w:gridCol w:w="1523"/>
        <w:gridCol w:w="1813"/>
      </w:tblGrid>
      <w:tr w:rsidR="00FA4648" w:rsidRPr="00FA4648" w:rsidTr="009D0AD3">
        <w:tc>
          <w:tcPr>
            <w:tcW w:w="576" w:type="dxa"/>
            <w:vMerge w:val="restart"/>
            <w:tcBorders>
              <w:top w:val="single" w:sz="4" w:space="0" w:color="auto"/>
              <w:left w:val="single" w:sz="4" w:space="0" w:color="auto"/>
              <w:bottom w:val="single" w:sz="4" w:space="0" w:color="auto"/>
              <w:right w:val="single" w:sz="4" w:space="0" w:color="auto"/>
            </w:tcBorders>
            <w:vAlign w:val="center"/>
            <w:hideMark/>
          </w:tcPr>
          <w:p w:rsidR="00FA4648" w:rsidRPr="00FA4648" w:rsidRDefault="00FA4648" w:rsidP="00FA4648">
            <w:pPr>
              <w:suppressAutoHyphens/>
              <w:spacing w:after="0" w:line="240" w:lineRule="auto"/>
              <w:jc w:val="both"/>
              <w:rPr>
                <w:rFonts w:ascii="Times New Roman" w:eastAsia="Times New Roman" w:hAnsi="Times New Roman" w:cs="Times New Roman"/>
                <w:bCs/>
                <w:sz w:val="24"/>
                <w:szCs w:val="24"/>
                <w:lang w:val="ru-RU" w:eastAsia="zh-CN"/>
              </w:rPr>
            </w:pPr>
            <w:r w:rsidRPr="00FA4648">
              <w:rPr>
                <w:rFonts w:ascii="Times New Roman" w:eastAsia="Times New Roman" w:hAnsi="Times New Roman" w:cs="Times New Roman"/>
                <w:bCs/>
                <w:sz w:val="24"/>
                <w:szCs w:val="24"/>
                <w:lang w:val="ru-RU" w:eastAsia="zh-CN"/>
              </w:rPr>
              <w:lastRenderedPageBreak/>
              <w:t xml:space="preserve">№ по </w:t>
            </w:r>
            <w:proofErr w:type="spellStart"/>
            <w:proofErr w:type="gramStart"/>
            <w:r w:rsidRPr="00FA4648">
              <w:rPr>
                <w:rFonts w:ascii="Times New Roman" w:eastAsia="Times New Roman" w:hAnsi="Times New Roman" w:cs="Times New Roman"/>
                <w:bCs/>
                <w:sz w:val="24"/>
                <w:szCs w:val="24"/>
                <w:lang w:val="ru-RU" w:eastAsia="zh-CN"/>
              </w:rPr>
              <w:t>ред</w:t>
            </w:r>
            <w:proofErr w:type="spellEnd"/>
            <w:proofErr w:type="gramEnd"/>
          </w:p>
        </w:tc>
        <w:tc>
          <w:tcPr>
            <w:tcW w:w="4230" w:type="dxa"/>
            <w:vMerge w:val="restart"/>
            <w:tcBorders>
              <w:top w:val="single" w:sz="4" w:space="0" w:color="auto"/>
              <w:left w:val="single" w:sz="4" w:space="0" w:color="auto"/>
              <w:bottom w:val="single" w:sz="4" w:space="0" w:color="auto"/>
              <w:right w:val="single" w:sz="4" w:space="0" w:color="auto"/>
            </w:tcBorders>
            <w:vAlign w:val="center"/>
            <w:hideMark/>
          </w:tcPr>
          <w:p w:rsidR="00FA4648" w:rsidRPr="00FA4648" w:rsidRDefault="00FA4648" w:rsidP="00FA4648">
            <w:pPr>
              <w:suppressAutoHyphens/>
              <w:spacing w:after="0" w:line="240" w:lineRule="auto"/>
              <w:jc w:val="both"/>
              <w:rPr>
                <w:rFonts w:ascii="Times New Roman" w:eastAsia="Times New Roman" w:hAnsi="Times New Roman" w:cs="Times New Roman"/>
                <w:bCs/>
                <w:sz w:val="24"/>
                <w:szCs w:val="24"/>
                <w:lang w:val="ru-RU" w:eastAsia="zh-CN"/>
              </w:rPr>
            </w:pPr>
            <w:r w:rsidRPr="00FA4648">
              <w:rPr>
                <w:rFonts w:ascii="Times New Roman" w:eastAsia="Times New Roman" w:hAnsi="Times New Roman" w:cs="Times New Roman"/>
                <w:bCs/>
                <w:sz w:val="24"/>
                <w:szCs w:val="24"/>
                <w:lang w:val="ru-RU" w:eastAsia="zh-CN"/>
              </w:rPr>
              <w:t xml:space="preserve">Наименование на </w:t>
            </w:r>
            <w:proofErr w:type="spellStart"/>
            <w:r w:rsidRPr="00FA4648">
              <w:rPr>
                <w:rFonts w:ascii="Times New Roman" w:eastAsia="Times New Roman" w:hAnsi="Times New Roman" w:cs="Times New Roman"/>
                <w:bCs/>
                <w:sz w:val="24"/>
                <w:szCs w:val="24"/>
                <w:lang w:val="ru-RU" w:eastAsia="zh-CN"/>
              </w:rPr>
              <w:t>дейността</w:t>
            </w:r>
            <w:proofErr w:type="spellEnd"/>
          </w:p>
        </w:tc>
        <w:tc>
          <w:tcPr>
            <w:tcW w:w="1469" w:type="dxa"/>
            <w:vMerge w:val="restart"/>
            <w:tcBorders>
              <w:top w:val="single" w:sz="4" w:space="0" w:color="auto"/>
              <w:left w:val="single" w:sz="4" w:space="0" w:color="auto"/>
              <w:bottom w:val="single" w:sz="4" w:space="0" w:color="auto"/>
              <w:right w:val="single" w:sz="4" w:space="0" w:color="auto"/>
            </w:tcBorders>
            <w:vAlign w:val="center"/>
            <w:hideMark/>
          </w:tcPr>
          <w:p w:rsidR="00FA4648" w:rsidRPr="00FA4648" w:rsidRDefault="00FA4648" w:rsidP="00FA4648">
            <w:pPr>
              <w:suppressAutoHyphens/>
              <w:spacing w:after="0" w:line="240" w:lineRule="auto"/>
              <w:jc w:val="both"/>
              <w:rPr>
                <w:rFonts w:ascii="Times New Roman" w:eastAsia="Times New Roman" w:hAnsi="Times New Roman" w:cs="Times New Roman"/>
                <w:bCs/>
                <w:sz w:val="24"/>
                <w:szCs w:val="24"/>
                <w:lang w:val="ru-RU" w:eastAsia="zh-CN"/>
              </w:rPr>
            </w:pPr>
            <w:proofErr w:type="spellStart"/>
            <w:r w:rsidRPr="00FA4648">
              <w:rPr>
                <w:rFonts w:ascii="Times New Roman" w:eastAsia="Times New Roman" w:hAnsi="Times New Roman" w:cs="Times New Roman"/>
                <w:bCs/>
                <w:sz w:val="24"/>
                <w:szCs w:val="24"/>
                <w:lang w:val="ru-RU" w:eastAsia="zh-CN"/>
              </w:rPr>
              <w:t>Общо</w:t>
            </w:r>
            <w:proofErr w:type="spellEnd"/>
            <w:r w:rsidRPr="00FA4648">
              <w:rPr>
                <w:rFonts w:ascii="Times New Roman" w:eastAsia="Times New Roman" w:hAnsi="Times New Roman" w:cs="Times New Roman"/>
                <w:bCs/>
                <w:sz w:val="24"/>
                <w:szCs w:val="24"/>
                <w:lang w:val="ru-RU" w:eastAsia="zh-CN"/>
              </w:rPr>
              <w:t xml:space="preserve"> </w:t>
            </w:r>
            <w:proofErr w:type="spellStart"/>
            <w:r w:rsidRPr="00FA4648">
              <w:rPr>
                <w:rFonts w:ascii="Times New Roman" w:eastAsia="Times New Roman" w:hAnsi="Times New Roman" w:cs="Times New Roman"/>
                <w:bCs/>
                <w:sz w:val="24"/>
                <w:szCs w:val="24"/>
                <w:lang w:val="ru-RU" w:eastAsia="zh-CN"/>
              </w:rPr>
              <w:t>разходи</w:t>
            </w:r>
            <w:proofErr w:type="spellEnd"/>
            <w:r w:rsidRPr="00FA4648">
              <w:rPr>
                <w:rFonts w:ascii="Times New Roman" w:eastAsia="Times New Roman" w:hAnsi="Times New Roman" w:cs="Times New Roman"/>
                <w:bCs/>
                <w:sz w:val="24"/>
                <w:szCs w:val="24"/>
                <w:lang w:val="ru-RU" w:eastAsia="zh-CN"/>
              </w:rPr>
              <w:t xml:space="preserve"> в </w:t>
            </w:r>
            <w:proofErr w:type="spellStart"/>
            <w:r w:rsidRPr="00FA4648">
              <w:rPr>
                <w:rFonts w:ascii="Times New Roman" w:eastAsia="Times New Roman" w:hAnsi="Times New Roman" w:cs="Times New Roman"/>
                <w:bCs/>
                <w:sz w:val="24"/>
                <w:szCs w:val="24"/>
                <w:lang w:val="ru-RU" w:eastAsia="zh-CN"/>
              </w:rPr>
              <w:t>лв</w:t>
            </w:r>
            <w:proofErr w:type="spellEnd"/>
            <w:r w:rsidRPr="00FA4648">
              <w:rPr>
                <w:rFonts w:ascii="Times New Roman" w:eastAsia="Times New Roman" w:hAnsi="Times New Roman" w:cs="Times New Roman"/>
                <w:bCs/>
                <w:sz w:val="24"/>
                <w:szCs w:val="24"/>
                <w:lang w:val="ru-RU" w:eastAsia="zh-CN"/>
              </w:rPr>
              <w:t>.</w:t>
            </w:r>
          </w:p>
        </w:tc>
        <w:tc>
          <w:tcPr>
            <w:tcW w:w="3336" w:type="dxa"/>
            <w:gridSpan w:val="2"/>
            <w:tcBorders>
              <w:top w:val="single" w:sz="4" w:space="0" w:color="auto"/>
              <w:left w:val="single" w:sz="4" w:space="0" w:color="auto"/>
              <w:bottom w:val="single" w:sz="4" w:space="0" w:color="auto"/>
              <w:right w:val="single" w:sz="4" w:space="0" w:color="auto"/>
            </w:tcBorders>
            <w:hideMark/>
          </w:tcPr>
          <w:p w:rsidR="00FA4648" w:rsidRPr="00FA4648" w:rsidRDefault="00FA4648" w:rsidP="00FA4648">
            <w:pPr>
              <w:suppressAutoHyphens/>
              <w:spacing w:after="0" w:line="240" w:lineRule="auto"/>
              <w:jc w:val="both"/>
              <w:rPr>
                <w:rFonts w:ascii="Times New Roman" w:eastAsia="Times New Roman" w:hAnsi="Times New Roman" w:cs="Times New Roman"/>
                <w:bCs/>
                <w:sz w:val="24"/>
                <w:szCs w:val="24"/>
                <w:lang w:val="ru-RU" w:eastAsia="zh-CN"/>
              </w:rPr>
            </w:pPr>
            <w:proofErr w:type="spellStart"/>
            <w:r w:rsidRPr="00FA4648">
              <w:rPr>
                <w:rFonts w:ascii="Times New Roman" w:eastAsia="Times New Roman" w:hAnsi="Times New Roman" w:cs="Times New Roman"/>
                <w:bCs/>
                <w:sz w:val="24"/>
                <w:szCs w:val="24"/>
                <w:lang w:val="ru-RU" w:eastAsia="zh-CN"/>
              </w:rPr>
              <w:t>Разпределение</w:t>
            </w:r>
            <w:proofErr w:type="spellEnd"/>
            <w:r w:rsidRPr="00FA4648">
              <w:rPr>
                <w:rFonts w:ascii="Times New Roman" w:eastAsia="Times New Roman" w:hAnsi="Times New Roman" w:cs="Times New Roman"/>
                <w:bCs/>
                <w:sz w:val="24"/>
                <w:szCs w:val="24"/>
                <w:lang w:val="ru-RU" w:eastAsia="zh-CN"/>
              </w:rPr>
              <w:t xml:space="preserve"> на </w:t>
            </w:r>
            <w:proofErr w:type="spellStart"/>
            <w:r w:rsidRPr="00FA4648">
              <w:rPr>
                <w:rFonts w:ascii="Times New Roman" w:eastAsia="Times New Roman" w:hAnsi="Times New Roman" w:cs="Times New Roman"/>
                <w:bCs/>
                <w:sz w:val="24"/>
                <w:szCs w:val="24"/>
                <w:lang w:val="ru-RU" w:eastAsia="zh-CN"/>
              </w:rPr>
              <w:t>разходите</w:t>
            </w:r>
            <w:proofErr w:type="spellEnd"/>
            <w:r w:rsidRPr="00FA4648">
              <w:rPr>
                <w:rFonts w:ascii="Times New Roman" w:eastAsia="Times New Roman" w:hAnsi="Times New Roman" w:cs="Times New Roman"/>
                <w:bCs/>
                <w:sz w:val="24"/>
                <w:szCs w:val="24"/>
                <w:lang w:val="ru-RU" w:eastAsia="zh-CN"/>
              </w:rPr>
              <w:t xml:space="preserve"> по </w:t>
            </w:r>
            <w:proofErr w:type="spellStart"/>
            <w:r w:rsidRPr="00FA4648">
              <w:rPr>
                <w:rFonts w:ascii="Times New Roman" w:eastAsia="Times New Roman" w:hAnsi="Times New Roman" w:cs="Times New Roman"/>
                <w:bCs/>
                <w:sz w:val="24"/>
                <w:szCs w:val="24"/>
                <w:lang w:val="ru-RU" w:eastAsia="zh-CN"/>
              </w:rPr>
              <w:t>източници</w:t>
            </w:r>
            <w:proofErr w:type="spellEnd"/>
            <w:r w:rsidRPr="00FA4648">
              <w:rPr>
                <w:rFonts w:ascii="Times New Roman" w:eastAsia="Times New Roman" w:hAnsi="Times New Roman" w:cs="Times New Roman"/>
                <w:bCs/>
                <w:sz w:val="24"/>
                <w:szCs w:val="24"/>
                <w:lang w:val="ru-RU" w:eastAsia="zh-CN"/>
              </w:rPr>
              <w:t xml:space="preserve"> на </w:t>
            </w:r>
            <w:proofErr w:type="spellStart"/>
            <w:r w:rsidRPr="00FA4648">
              <w:rPr>
                <w:rFonts w:ascii="Times New Roman" w:eastAsia="Times New Roman" w:hAnsi="Times New Roman" w:cs="Times New Roman"/>
                <w:bCs/>
                <w:sz w:val="24"/>
                <w:szCs w:val="24"/>
                <w:lang w:val="ru-RU" w:eastAsia="zh-CN"/>
              </w:rPr>
              <w:t>финансиране</w:t>
            </w:r>
            <w:proofErr w:type="spellEnd"/>
            <w:r w:rsidRPr="00FA4648">
              <w:rPr>
                <w:rFonts w:ascii="Times New Roman" w:eastAsia="Times New Roman" w:hAnsi="Times New Roman" w:cs="Times New Roman"/>
                <w:bCs/>
                <w:sz w:val="24"/>
                <w:szCs w:val="24"/>
                <w:lang w:val="ru-RU" w:eastAsia="zh-CN"/>
              </w:rPr>
              <w:t>:</w:t>
            </w:r>
          </w:p>
        </w:tc>
      </w:tr>
      <w:tr w:rsidR="00FA4648" w:rsidRPr="00FA4648" w:rsidTr="009D0AD3">
        <w:tc>
          <w:tcPr>
            <w:tcW w:w="0" w:type="auto"/>
            <w:vMerge/>
            <w:tcBorders>
              <w:top w:val="single" w:sz="4" w:space="0" w:color="auto"/>
              <w:left w:val="single" w:sz="4" w:space="0" w:color="auto"/>
              <w:bottom w:val="single" w:sz="4" w:space="0" w:color="auto"/>
              <w:right w:val="single" w:sz="4" w:space="0" w:color="auto"/>
            </w:tcBorders>
            <w:vAlign w:val="center"/>
            <w:hideMark/>
          </w:tcPr>
          <w:p w:rsidR="00FA4648" w:rsidRPr="00FA4648" w:rsidRDefault="00FA4648" w:rsidP="00FA4648">
            <w:pPr>
              <w:suppressAutoHyphens/>
              <w:spacing w:after="0" w:line="240" w:lineRule="auto"/>
              <w:jc w:val="both"/>
              <w:rPr>
                <w:rFonts w:ascii="Times New Roman" w:eastAsia="Times New Roman" w:hAnsi="Times New Roman" w:cs="Times New Roman"/>
                <w:bCs/>
                <w:sz w:val="24"/>
                <w:szCs w:val="24"/>
                <w:lang w:val="ru-RU"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A4648" w:rsidRPr="00FA4648" w:rsidRDefault="00FA4648" w:rsidP="00FA4648">
            <w:pPr>
              <w:suppressAutoHyphens/>
              <w:spacing w:after="0" w:line="240" w:lineRule="auto"/>
              <w:jc w:val="both"/>
              <w:rPr>
                <w:rFonts w:ascii="Times New Roman" w:eastAsia="Times New Roman" w:hAnsi="Times New Roman" w:cs="Times New Roman"/>
                <w:bCs/>
                <w:sz w:val="24"/>
                <w:szCs w:val="24"/>
                <w:lang w:val="ru-RU"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A4648" w:rsidRPr="00FA4648" w:rsidRDefault="00FA4648" w:rsidP="00FA4648">
            <w:pPr>
              <w:suppressAutoHyphens/>
              <w:spacing w:after="0" w:line="240" w:lineRule="auto"/>
              <w:jc w:val="both"/>
              <w:rPr>
                <w:rFonts w:ascii="Times New Roman" w:eastAsia="Times New Roman" w:hAnsi="Times New Roman" w:cs="Times New Roman"/>
                <w:bCs/>
                <w:sz w:val="24"/>
                <w:szCs w:val="24"/>
                <w:lang w:val="ru-RU" w:eastAsia="zh-CN"/>
              </w:rPr>
            </w:pPr>
          </w:p>
        </w:tc>
        <w:tc>
          <w:tcPr>
            <w:tcW w:w="1523" w:type="dxa"/>
            <w:tcBorders>
              <w:top w:val="single" w:sz="4" w:space="0" w:color="auto"/>
              <w:left w:val="single" w:sz="4" w:space="0" w:color="auto"/>
              <w:bottom w:val="single" w:sz="4" w:space="0" w:color="auto"/>
              <w:right w:val="single" w:sz="4" w:space="0" w:color="auto"/>
            </w:tcBorders>
            <w:vAlign w:val="center"/>
          </w:tcPr>
          <w:p w:rsidR="00FA4648" w:rsidRPr="00FA4648" w:rsidRDefault="00FA4648" w:rsidP="00FA4648">
            <w:pPr>
              <w:suppressAutoHyphens/>
              <w:spacing w:after="0" w:line="240" w:lineRule="auto"/>
              <w:jc w:val="both"/>
              <w:rPr>
                <w:rFonts w:ascii="Times New Roman" w:eastAsia="Times New Roman" w:hAnsi="Times New Roman" w:cs="Times New Roman"/>
                <w:bCs/>
                <w:sz w:val="24"/>
                <w:szCs w:val="24"/>
                <w:lang w:val="ru-RU" w:eastAsia="zh-CN"/>
              </w:rPr>
            </w:pPr>
            <w:r w:rsidRPr="00FA4648">
              <w:rPr>
                <w:rFonts w:ascii="Times New Roman" w:eastAsia="Times New Roman" w:hAnsi="Times New Roman" w:cs="Times New Roman"/>
                <w:bCs/>
                <w:sz w:val="24"/>
                <w:szCs w:val="24"/>
                <w:lang w:val="ru-RU" w:eastAsia="zh-CN"/>
              </w:rPr>
              <w:t>ТБО</w:t>
            </w:r>
          </w:p>
          <w:p w:rsidR="00FA4648" w:rsidRPr="00FA4648" w:rsidRDefault="00FA4648" w:rsidP="00FA4648">
            <w:pPr>
              <w:suppressAutoHyphens/>
              <w:spacing w:after="0" w:line="240" w:lineRule="auto"/>
              <w:jc w:val="both"/>
              <w:rPr>
                <w:rFonts w:ascii="Times New Roman" w:eastAsia="Times New Roman" w:hAnsi="Times New Roman" w:cs="Times New Roman"/>
                <w:bCs/>
                <w:sz w:val="24"/>
                <w:szCs w:val="24"/>
                <w:lang w:val="ru-RU" w:eastAsia="zh-CN"/>
              </w:rPr>
            </w:pPr>
          </w:p>
        </w:tc>
        <w:tc>
          <w:tcPr>
            <w:tcW w:w="1813" w:type="dxa"/>
            <w:tcBorders>
              <w:top w:val="single" w:sz="4" w:space="0" w:color="auto"/>
              <w:left w:val="single" w:sz="4" w:space="0" w:color="auto"/>
              <w:bottom w:val="single" w:sz="4" w:space="0" w:color="auto"/>
              <w:right w:val="single" w:sz="4" w:space="0" w:color="auto"/>
            </w:tcBorders>
            <w:vAlign w:val="center"/>
            <w:hideMark/>
          </w:tcPr>
          <w:p w:rsidR="00FA4648" w:rsidRPr="00FA4648" w:rsidRDefault="00FA4648" w:rsidP="00FA4648">
            <w:pPr>
              <w:suppressAutoHyphens/>
              <w:spacing w:after="0" w:line="240" w:lineRule="auto"/>
              <w:jc w:val="both"/>
              <w:rPr>
                <w:rFonts w:ascii="Times New Roman" w:eastAsia="Times New Roman" w:hAnsi="Times New Roman" w:cs="Times New Roman"/>
                <w:bCs/>
                <w:sz w:val="24"/>
                <w:szCs w:val="24"/>
                <w:lang w:val="ru-RU" w:eastAsia="zh-CN"/>
              </w:rPr>
            </w:pPr>
            <w:r w:rsidRPr="00FA4648">
              <w:rPr>
                <w:rFonts w:ascii="Times New Roman" w:eastAsia="Times New Roman" w:hAnsi="Times New Roman" w:cs="Times New Roman"/>
                <w:bCs/>
                <w:sz w:val="24"/>
                <w:szCs w:val="24"/>
                <w:lang w:val="ru-RU" w:eastAsia="zh-CN"/>
              </w:rPr>
              <w:t xml:space="preserve">приходи, </w:t>
            </w:r>
            <w:proofErr w:type="spellStart"/>
            <w:r w:rsidRPr="00FA4648">
              <w:rPr>
                <w:rFonts w:ascii="Times New Roman" w:eastAsia="Times New Roman" w:hAnsi="Times New Roman" w:cs="Times New Roman"/>
                <w:bCs/>
                <w:sz w:val="24"/>
                <w:szCs w:val="24"/>
                <w:lang w:val="ru-RU" w:eastAsia="zh-CN"/>
              </w:rPr>
              <w:t>различни</w:t>
            </w:r>
            <w:proofErr w:type="spellEnd"/>
            <w:r w:rsidRPr="00FA4648">
              <w:rPr>
                <w:rFonts w:ascii="Times New Roman" w:eastAsia="Times New Roman" w:hAnsi="Times New Roman" w:cs="Times New Roman"/>
                <w:bCs/>
                <w:sz w:val="24"/>
                <w:szCs w:val="24"/>
                <w:lang w:val="ru-RU" w:eastAsia="zh-CN"/>
              </w:rPr>
              <w:t xml:space="preserve"> от ТБО</w:t>
            </w:r>
          </w:p>
        </w:tc>
      </w:tr>
      <w:tr w:rsidR="00FA4648" w:rsidRPr="00FA4648" w:rsidTr="009D0AD3">
        <w:tc>
          <w:tcPr>
            <w:tcW w:w="576" w:type="dxa"/>
            <w:tcBorders>
              <w:top w:val="single" w:sz="4" w:space="0" w:color="auto"/>
              <w:left w:val="single" w:sz="4" w:space="0" w:color="auto"/>
              <w:bottom w:val="single" w:sz="4" w:space="0" w:color="auto"/>
              <w:right w:val="single" w:sz="4" w:space="0" w:color="auto"/>
            </w:tcBorders>
            <w:hideMark/>
          </w:tcPr>
          <w:p w:rsidR="00FA4648" w:rsidRPr="00FA4648" w:rsidRDefault="00FA4648" w:rsidP="00FA4648">
            <w:pPr>
              <w:suppressAutoHyphens/>
              <w:spacing w:after="0" w:line="240" w:lineRule="auto"/>
              <w:jc w:val="both"/>
              <w:rPr>
                <w:rFonts w:ascii="Times New Roman" w:eastAsia="Times New Roman" w:hAnsi="Times New Roman" w:cs="Times New Roman"/>
                <w:bCs/>
                <w:sz w:val="24"/>
                <w:szCs w:val="24"/>
                <w:lang w:val="ru-RU" w:eastAsia="zh-CN"/>
              </w:rPr>
            </w:pPr>
            <w:r w:rsidRPr="00FA4648">
              <w:rPr>
                <w:rFonts w:ascii="Times New Roman" w:eastAsia="Times New Roman" w:hAnsi="Times New Roman" w:cs="Times New Roman"/>
                <w:bCs/>
                <w:sz w:val="24"/>
                <w:szCs w:val="24"/>
                <w:lang w:val="ru-RU" w:eastAsia="zh-CN"/>
              </w:rPr>
              <w:t>1.</w:t>
            </w:r>
          </w:p>
        </w:tc>
        <w:tc>
          <w:tcPr>
            <w:tcW w:w="4230" w:type="dxa"/>
            <w:tcBorders>
              <w:top w:val="single" w:sz="4" w:space="0" w:color="auto"/>
              <w:left w:val="single" w:sz="4" w:space="0" w:color="auto"/>
              <w:bottom w:val="single" w:sz="4" w:space="0" w:color="auto"/>
              <w:right w:val="single" w:sz="4" w:space="0" w:color="auto"/>
            </w:tcBorders>
            <w:hideMark/>
          </w:tcPr>
          <w:p w:rsidR="00FA4648" w:rsidRPr="00FA4648" w:rsidRDefault="00FA4648" w:rsidP="00FA4648">
            <w:pPr>
              <w:suppressAutoHyphens/>
              <w:spacing w:after="0" w:line="240" w:lineRule="auto"/>
              <w:jc w:val="both"/>
              <w:rPr>
                <w:rFonts w:ascii="Times New Roman" w:eastAsia="Times New Roman" w:hAnsi="Times New Roman" w:cs="Times New Roman"/>
                <w:bCs/>
                <w:sz w:val="24"/>
                <w:szCs w:val="24"/>
                <w:lang w:val="ru-RU" w:eastAsia="zh-CN"/>
              </w:rPr>
            </w:pPr>
            <w:proofErr w:type="spellStart"/>
            <w:r w:rsidRPr="00FA4648">
              <w:rPr>
                <w:rFonts w:ascii="Times New Roman" w:eastAsia="Times New Roman" w:hAnsi="Times New Roman" w:cs="Times New Roman"/>
                <w:bCs/>
                <w:sz w:val="24"/>
                <w:szCs w:val="24"/>
                <w:lang w:val="ru-RU" w:eastAsia="zh-CN"/>
              </w:rPr>
              <w:t>Осигуряване</w:t>
            </w:r>
            <w:proofErr w:type="spellEnd"/>
            <w:r w:rsidRPr="00FA4648">
              <w:rPr>
                <w:rFonts w:ascii="Times New Roman" w:eastAsia="Times New Roman" w:hAnsi="Times New Roman" w:cs="Times New Roman"/>
                <w:bCs/>
                <w:sz w:val="24"/>
                <w:szCs w:val="24"/>
                <w:lang w:val="ru-RU" w:eastAsia="zh-CN"/>
              </w:rPr>
              <w:t xml:space="preserve"> на </w:t>
            </w:r>
            <w:proofErr w:type="spellStart"/>
            <w:r w:rsidRPr="00FA4648">
              <w:rPr>
                <w:rFonts w:ascii="Times New Roman" w:eastAsia="Times New Roman" w:hAnsi="Times New Roman" w:cs="Times New Roman"/>
                <w:bCs/>
                <w:sz w:val="24"/>
                <w:szCs w:val="24"/>
                <w:lang w:val="ru-RU" w:eastAsia="zh-CN"/>
              </w:rPr>
              <w:t>съдове</w:t>
            </w:r>
            <w:proofErr w:type="spellEnd"/>
            <w:r w:rsidRPr="00FA4648">
              <w:rPr>
                <w:rFonts w:ascii="Times New Roman" w:eastAsia="Times New Roman" w:hAnsi="Times New Roman" w:cs="Times New Roman"/>
                <w:bCs/>
                <w:sz w:val="24"/>
                <w:szCs w:val="24"/>
                <w:lang w:val="ru-RU" w:eastAsia="zh-CN"/>
              </w:rPr>
              <w:t xml:space="preserve"> за </w:t>
            </w:r>
            <w:proofErr w:type="spellStart"/>
            <w:r w:rsidRPr="00FA4648">
              <w:rPr>
                <w:rFonts w:ascii="Times New Roman" w:eastAsia="Times New Roman" w:hAnsi="Times New Roman" w:cs="Times New Roman"/>
                <w:bCs/>
                <w:sz w:val="24"/>
                <w:szCs w:val="24"/>
                <w:lang w:val="ru-RU" w:eastAsia="zh-CN"/>
              </w:rPr>
              <w:t>съхраняване</w:t>
            </w:r>
            <w:proofErr w:type="spellEnd"/>
            <w:r w:rsidRPr="00FA4648">
              <w:rPr>
                <w:rFonts w:ascii="Times New Roman" w:eastAsia="Times New Roman" w:hAnsi="Times New Roman" w:cs="Times New Roman"/>
                <w:bCs/>
                <w:sz w:val="24"/>
                <w:szCs w:val="24"/>
                <w:lang w:val="ru-RU" w:eastAsia="zh-CN"/>
              </w:rPr>
              <w:t xml:space="preserve"> на бит</w:t>
            </w:r>
            <w:proofErr w:type="gramStart"/>
            <w:r w:rsidRPr="00FA4648">
              <w:rPr>
                <w:rFonts w:ascii="Times New Roman" w:eastAsia="Times New Roman" w:hAnsi="Times New Roman" w:cs="Times New Roman"/>
                <w:bCs/>
                <w:sz w:val="24"/>
                <w:szCs w:val="24"/>
                <w:lang w:val="ru-RU" w:eastAsia="zh-CN"/>
              </w:rPr>
              <w:t>.</w:t>
            </w:r>
            <w:proofErr w:type="gramEnd"/>
            <w:r w:rsidRPr="00FA4648">
              <w:rPr>
                <w:rFonts w:ascii="Times New Roman" w:eastAsia="Times New Roman" w:hAnsi="Times New Roman" w:cs="Times New Roman"/>
                <w:bCs/>
                <w:sz w:val="24"/>
                <w:szCs w:val="24"/>
                <w:lang w:val="ru-RU" w:eastAsia="zh-CN"/>
              </w:rPr>
              <w:t xml:space="preserve"> </w:t>
            </w:r>
            <w:proofErr w:type="spellStart"/>
            <w:proofErr w:type="gramStart"/>
            <w:r w:rsidRPr="00FA4648">
              <w:rPr>
                <w:rFonts w:ascii="Times New Roman" w:eastAsia="Times New Roman" w:hAnsi="Times New Roman" w:cs="Times New Roman"/>
                <w:bCs/>
                <w:sz w:val="24"/>
                <w:szCs w:val="24"/>
                <w:lang w:val="ru-RU" w:eastAsia="zh-CN"/>
              </w:rPr>
              <w:t>о</w:t>
            </w:r>
            <w:proofErr w:type="gramEnd"/>
            <w:r w:rsidRPr="00FA4648">
              <w:rPr>
                <w:rFonts w:ascii="Times New Roman" w:eastAsia="Times New Roman" w:hAnsi="Times New Roman" w:cs="Times New Roman"/>
                <w:bCs/>
                <w:sz w:val="24"/>
                <w:szCs w:val="24"/>
                <w:lang w:val="ru-RU" w:eastAsia="zh-CN"/>
              </w:rPr>
              <w:t>тпадъци</w:t>
            </w:r>
            <w:proofErr w:type="spellEnd"/>
          </w:p>
        </w:tc>
        <w:tc>
          <w:tcPr>
            <w:tcW w:w="1469" w:type="dxa"/>
            <w:tcBorders>
              <w:top w:val="single" w:sz="4" w:space="0" w:color="auto"/>
              <w:left w:val="single" w:sz="4" w:space="0" w:color="auto"/>
              <w:bottom w:val="single" w:sz="4" w:space="0" w:color="auto"/>
              <w:right w:val="single" w:sz="4" w:space="0" w:color="auto"/>
            </w:tcBorders>
            <w:vAlign w:val="bottom"/>
            <w:hideMark/>
          </w:tcPr>
          <w:p w:rsidR="00FA4648" w:rsidRPr="00FA4648" w:rsidRDefault="00FA4648" w:rsidP="00FA4648">
            <w:pPr>
              <w:suppressAutoHyphens/>
              <w:spacing w:after="0" w:line="240" w:lineRule="auto"/>
              <w:jc w:val="both"/>
              <w:rPr>
                <w:rFonts w:ascii="Times New Roman" w:eastAsia="Times New Roman" w:hAnsi="Times New Roman" w:cs="Times New Roman"/>
                <w:bCs/>
                <w:sz w:val="24"/>
                <w:szCs w:val="24"/>
                <w:lang w:val="ru-RU" w:eastAsia="zh-CN"/>
              </w:rPr>
            </w:pPr>
            <w:r w:rsidRPr="00FA4648">
              <w:rPr>
                <w:rFonts w:ascii="Times New Roman" w:eastAsia="Times New Roman" w:hAnsi="Times New Roman" w:cs="Times New Roman"/>
                <w:bCs/>
                <w:sz w:val="24"/>
                <w:szCs w:val="24"/>
                <w:lang w:val="ru-RU" w:eastAsia="zh-CN"/>
              </w:rPr>
              <w:t>0</w:t>
            </w:r>
          </w:p>
        </w:tc>
        <w:tc>
          <w:tcPr>
            <w:tcW w:w="1523" w:type="dxa"/>
            <w:tcBorders>
              <w:top w:val="single" w:sz="4" w:space="0" w:color="auto"/>
              <w:left w:val="single" w:sz="4" w:space="0" w:color="auto"/>
              <w:bottom w:val="single" w:sz="4" w:space="0" w:color="auto"/>
              <w:right w:val="single" w:sz="4" w:space="0" w:color="auto"/>
            </w:tcBorders>
            <w:vAlign w:val="bottom"/>
            <w:hideMark/>
          </w:tcPr>
          <w:p w:rsidR="00FA4648" w:rsidRPr="00FA4648" w:rsidRDefault="00FA4648" w:rsidP="00FA4648">
            <w:pPr>
              <w:suppressAutoHyphens/>
              <w:spacing w:after="0" w:line="240" w:lineRule="auto"/>
              <w:jc w:val="both"/>
              <w:rPr>
                <w:rFonts w:ascii="Times New Roman" w:eastAsia="Times New Roman" w:hAnsi="Times New Roman" w:cs="Times New Roman"/>
                <w:bCs/>
                <w:sz w:val="24"/>
                <w:szCs w:val="24"/>
                <w:lang w:val="ru-RU" w:eastAsia="zh-CN"/>
              </w:rPr>
            </w:pPr>
            <w:r w:rsidRPr="00FA4648">
              <w:rPr>
                <w:rFonts w:ascii="Times New Roman" w:eastAsia="Times New Roman" w:hAnsi="Times New Roman" w:cs="Times New Roman"/>
                <w:bCs/>
                <w:sz w:val="24"/>
                <w:szCs w:val="24"/>
                <w:lang w:val="ru-RU" w:eastAsia="zh-CN"/>
              </w:rPr>
              <w:t>0</w:t>
            </w:r>
          </w:p>
        </w:tc>
        <w:tc>
          <w:tcPr>
            <w:tcW w:w="1813" w:type="dxa"/>
            <w:tcBorders>
              <w:top w:val="single" w:sz="4" w:space="0" w:color="auto"/>
              <w:left w:val="single" w:sz="4" w:space="0" w:color="auto"/>
              <w:bottom w:val="single" w:sz="4" w:space="0" w:color="auto"/>
              <w:right w:val="single" w:sz="4" w:space="0" w:color="auto"/>
            </w:tcBorders>
            <w:vAlign w:val="bottom"/>
            <w:hideMark/>
          </w:tcPr>
          <w:p w:rsidR="00FA4648" w:rsidRPr="00FA4648" w:rsidRDefault="00FA4648" w:rsidP="00FA4648">
            <w:pPr>
              <w:suppressAutoHyphens/>
              <w:spacing w:after="0" w:line="240" w:lineRule="auto"/>
              <w:jc w:val="both"/>
              <w:rPr>
                <w:rFonts w:ascii="Times New Roman" w:eastAsia="Times New Roman" w:hAnsi="Times New Roman" w:cs="Times New Roman"/>
                <w:bCs/>
                <w:sz w:val="24"/>
                <w:szCs w:val="24"/>
                <w:lang w:val="ru-RU" w:eastAsia="zh-CN"/>
              </w:rPr>
            </w:pPr>
            <w:r w:rsidRPr="00FA4648">
              <w:rPr>
                <w:rFonts w:ascii="Times New Roman" w:eastAsia="Times New Roman" w:hAnsi="Times New Roman" w:cs="Times New Roman"/>
                <w:bCs/>
                <w:sz w:val="24"/>
                <w:szCs w:val="24"/>
                <w:lang w:val="ru-RU" w:eastAsia="zh-CN"/>
              </w:rPr>
              <w:t>0</w:t>
            </w:r>
          </w:p>
        </w:tc>
      </w:tr>
      <w:tr w:rsidR="00FA4648" w:rsidRPr="00FA4648" w:rsidTr="009D0AD3">
        <w:tc>
          <w:tcPr>
            <w:tcW w:w="576" w:type="dxa"/>
            <w:tcBorders>
              <w:top w:val="single" w:sz="4" w:space="0" w:color="auto"/>
              <w:left w:val="single" w:sz="4" w:space="0" w:color="auto"/>
              <w:bottom w:val="single" w:sz="4" w:space="0" w:color="auto"/>
              <w:right w:val="single" w:sz="4" w:space="0" w:color="auto"/>
            </w:tcBorders>
            <w:hideMark/>
          </w:tcPr>
          <w:p w:rsidR="00FA4648" w:rsidRPr="00FA4648" w:rsidRDefault="00FA4648" w:rsidP="00FA4648">
            <w:pPr>
              <w:suppressAutoHyphens/>
              <w:spacing w:after="0" w:line="240" w:lineRule="auto"/>
              <w:jc w:val="both"/>
              <w:rPr>
                <w:rFonts w:ascii="Times New Roman" w:eastAsia="Times New Roman" w:hAnsi="Times New Roman" w:cs="Times New Roman"/>
                <w:bCs/>
                <w:sz w:val="24"/>
                <w:szCs w:val="24"/>
                <w:lang w:val="ru-RU" w:eastAsia="zh-CN"/>
              </w:rPr>
            </w:pPr>
            <w:r w:rsidRPr="00FA4648">
              <w:rPr>
                <w:rFonts w:ascii="Times New Roman" w:eastAsia="Times New Roman" w:hAnsi="Times New Roman" w:cs="Times New Roman"/>
                <w:bCs/>
                <w:sz w:val="24"/>
                <w:szCs w:val="24"/>
                <w:lang w:val="ru-RU" w:eastAsia="zh-CN"/>
              </w:rPr>
              <w:t>2.</w:t>
            </w:r>
          </w:p>
        </w:tc>
        <w:tc>
          <w:tcPr>
            <w:tcW w:w="4230" w:type="dxa"/>
            <w:tcBorders>
              <w:top w:val="single" w:sz="4" w:space="0" w:color="auto"/>
              <w:left w:val="single" w:sz="4" w:space="0" w:color="auto"/>
              <w:bottom w:val="single" w:sz="4" w:space="0" w:color="auto"/>
              <w:right w:val="single" w:sz="4" w:space="0" w:color="auto"/>
            </w:tcBorders>
            <w:hideMark/>
          </w:tcPr>
          <w:p w:rsidR="00FA4648" w:rsidRPr="00FA4648" w:rsidRDefault="00FA4648" w:rsidP="00FA4648">
            <w:pPr>
              <w:suppressAutoHyphens/>
              <w:spacing w:after="0" w:line="240" w:lineRule="auto"/>
              <w:jc w:val="both"/>
              <w:rPr>
                <w:rFonts w:ascii="Times New Roman" w:eastAsia="Times New Roman" w:hAnsi="Times New Roman" w:cs="Times New Roman"/>
                <w:bCs/>
                <w:sz w:val="24"/>
                <w:szCs w:val="24"/>
                <w:lang w:val="ru-RU" w:eastAsia="zh-CN"/>
              </w:rPr>
            </w:pPr>
            <w:proofErr w:type="spellStart"/>
            <w:r w:rsidRPr="00FA4648">
              <w:rPr>
                <w:rFonts w:ascii="Times New Roman" w:eastAsia="Times New Roman" w:hAnsi="Times New Roman" w:cs="Times New Roman"/>
                <w:bCs/>
                <w:sz w:val="24"/>
                <w:szCs w:val="24"/>
                <w:lang w:val="ru-RU" w:eastAsia="zh-CN"/>
              </w:rPr>
              <w:t>Събиране</w:t>
            </w:r>
            <w:proofErr w:type="spellEnd"/>
            <w:r w:rsidRPr="00FA4648">
              <w:rPr>
                <w:rFonts w:ascii="Times New Roman" w:eastAsia="Times New Roman" w:hAnsi="Times New Roman" w:cs="Times New Roman"/>
                <w:bCs/>
                <w:sz w:val="24"/>
                <w:szCs w:val="24"/>
                <w:lang w:val="ru-RU" w:eastAsia="zh-CN"/>
              </w:rPr>
              <w:t xml:space="preserve">, вкл. </w:t>
            </w:r>
            <w:proofErr w:type="spellStart"/>
            <w:r w:rsidRPr="00FA4648">
              <w:rPr>
                <w:rFonts w:ascii="Times New Roman" w:eastAsia="Times New Roman" w:hAnsi="Times New Roman" w:cs="Times New Roman"/>
                <w:bCs/>
                <w:sz w:val="24"/>
                <w:szCs w:val="24"/>
                <w:lang w:val="ru-RU" w:eastAsia="zh-CN"/>
              </w:rPr>
              <w:t>разделно</w:t>
            </w:r>
            <w:proofErr w:type="spellEnd"/>
            <w:r w:rsidRPr="00FA4648">
              <w:rPr>
                <w:rFonts w:ascii="Times New Roman" w:eastAsia="Times New Roman" w:hAnsi="Times New Roman" w:cs="Times New Roman"/>
                <w:bCs/>
                <w:sz w:val="24"/>
                <w:szCs w:val="24"/>
                <w:lang w:val="ru-RU" w:eastAsia="zh-CN"/>
              </w:rPr>
              <w:t xml:space="preserve"> на бит</w:t>
            </w:r>
            <w:proofErr w:type="gramStart"/>
            <w:r w:rsidRPr="00FA4648">
              <w:rPr>
                <w:rFonts w:ascii="Times New Roman" w:eastAsia="Times New Roman" w:hAnsi="Times New Roman" w:cs="Times New Roman"/>
                <w:bCs/>
                <w:sz w:val="24"/>
                <w:szCs w:val="24"/>
                <w:lang w:val="ru-RU" w:eastAsia="zh-CN"/>
              </w:rPr>
              <w:t>.</w:t>
            </w:r>
            <w:proofErr w:type="gramEnd"/>
            <w:r w:rsidRPr="00FA4648">
              <w:rPr>
                <w:rFonts w:ascii="Times New Roman" w:eastAsia="Times New Roman" w:hAnsi="Times New Roman" w:cs="Times New Roman"/>
                <w:bCs/>
                <w:sz w:val="24"/>
                <w:szCs w:val="24"/>
                <w:lang w:val="ru-RU" w:eastAsia="zh-CN"/>
              </w:rPr>
              <w:t xml:space="preserve"> </w:t>
            </w:r>
            <w:proofErr w:type="spellStart"/>
            <w:proofErr w:type="gramStart"/>
            <w:r w:rsidRPr="00FA4648">
              <w:rPr>
                <w:rFonts w:ascii="Times New Roman" w:eastAsia="Times New Roman" w:hAnsi="Times New Roman" w:cs="Times New Roman"/>
                <w:bCs/>
                <w:sz w:val="24"/>
                <w:szCs w:val="24"/>
                <w:lang w:val="ru-RU" w:eastAsia="zh-CN"/>
              </w:rPr>
              <w:t>о</w:t>
            </w:r>
            <w:proofErr w:type="gramEnd"/>
            <w:r w:rsidRPr="00FA4648">
              <w:rPr>
                <w:rFonts w:ascii="Times New Roman" w:eastAsia="Times New Roman" w:hAnsi="Times New Roman" w:cs="Times New Roman"/>
                <w:bCs/>
                <w:sz w:val="24"/>
                <w:szCs w:val="24"/>
                <w:lang w:val="ru-RU" w:eastAsia="zh-CN"/>
              </w:rPr>
              <w:t>тпадъци</w:t>
            </w:r>
            <w:proofErr w:type="spellEnd"/>
            <w:r w:rsidRPr="00FA4648">
              <w:rPr>
                <w:rFonts w:ascii="Times New Roman" w:eastAsia="Times New Roman" w:hAnsi="Times New Roman" w:cs="Times New Roman"/>
                <w:bCs/>
                <w:sz w:val="24"/>
                <w:szCs w:val="24"/>
                <w:lang w:val="ru-RU" w:eastAsia="zh-CN"/>
              </w:rPr>
              <w:t xml:space="preserve"> и </w:t>
            </w:r>
            <w:proofErr w:type="spellStart"/>
            <w:r w:rsidRPr="00FA4648">
              <w:rPr>
                <w:rFonts w:ascii="Times New Roman" w:eastAsia="Times New Roman" w:hAnsi="Times New Roman" w:cs="Times New Roman"/>
                <w:bCs/>
                <w:sz w:val="24"/>
                <w:szCs w:val="24"/>
                <w:lang w:val="ru-RU" w:eastAsia="zh-CN"/>
              </w:rPr>
              <w:t>транспортирането</w:t>
            </w:r>
            <w:proofErr w:type="spellEnd"/>
            <w:r w:rsidRPr="00FA4648">
              <w:rPr>
                <w:rFonts w:ascii="Times New Roman" w:eastAsia="Times New Roman" w:hAnsi="Times New Roman" w:cs="Times New Roman"/>
                <w:bCs/>
                <w:sz w:val="24"/>
                <w:szCs w:val="24"/>
                <w:lang w:val="ru-RU" w:eastAsia="zh-CN"/>
              </w:rPr>
              <w:t xml:space="preserve"> им до </w:t>
            </w:r>
            <w:proofErr w:type="spellStart"/>
            <w:r w:rsidRPr="00FA4648">
              <w:rPr>
                <w:rFonts w:ascii="Times New Roman" w:eastAsia="Times New Roman" w:hAnsi="Times New Roman" w:cs="Times New Roman"/>
                <w:bCs/>
                <w:sz w:val="24"/>
                <w:szCs w:val="24"/>
                <w:lang w:val="ru-RU" w:eastAsia="zh-CN"/>
              </w:rPr>
              <w:t>инсталации</w:t>
            </w:r>
            <w:proofErr w:type="spellEnd"/>
            <w:r w:rsidRPr="00FA4648">
              <w:rPr>
                <w:rFonts w:ascii="Times New Roman" w:eastAsia="Times New Roman" w:hAnsi="Times New Roman" w:cs="Times New Roman"/>
                <w:bCs/>
                <w:sz w:val="24"/>
                <w:szCs w:val="24"/>
                <w:lang w:val="ru-RU" w:eastAsia="zh-CN"/>
              </w:rPr>
              <w:t xml:space="preserve"> и </w:t>
            </w:r>
            <w:proofErr w:type="spellStart"/>
            <w:r w:rsidRPr="00FA4648">
              <w:rPr>
                <w:rFonts w:ascii="Times New Roman" w:eastAsia="Times New Roman" w:hAnsi="Times New Roman" w:cs="Times New Roman"/>
                <w:bCs/>
                <w:sz w:val="24"/>
                <w:szCs w:val="24"/>
                <w:lang w:val="ru-RU" w:eastAsia="zh-CN"/>
              </w:rPr>
              <w:t>съоръжения</w:t>
            </w:r>
            <w:proofErr w:type="spellEnd"/>
            <w:r w:rsidRPr="00FA4648">
              <w:rPr>
                <w:rFonts w:ascii="Times New Roman" w:eastAsia="Times New Roman" w:hAnsi="Times New Roman" w:cs="Times New Roman"/>
                <w:bCs/>
                <w:sz w:val="24"/>
                <w:szCs w:val="24"/>
                <w:lang w:val="ru-RU" w:eastAsia="zh-CN"/>
              </w:rPr>
              <w:t xml:space="preserve"> за </w:t>
            </w:r>
            <w:proofErr w:type="spellStart"/>
            <w:r w:rsidRPr="00FA4648">
              <w:rPr>
                <w:rFonts w:ascii="Times New Roman" w:eastAsia="Times New Roman" w:hAnsi="Times New Roman" w:cs="Times New Roman"/>
                <w:bCs/>
                <w:sz w:val="24"/>
                <w:szCs w:val="24"/>
                <w:lang w:val="ru-RU" w:eastAsia="zh-CN"/>
              </w:rPr>
              <w:t>третирането</w:t>
            </w:r>
            <w:proofErr w:type="spellEnd"/>
            <w:r w:rsidRPr="00FA4648">
              <w:rPr>
                <w:rFonts w:ascii="Times New Roman" w:eastAsia="Times New Roman" w:hAnsi="Times New Roman" w:cs="Times New Roman"/>
                <w:bCs/>
                <w:sz w:val="24"/>
                <w:szCs w:val="24"/>
                <w:lang w:val="ru-RU" w:eastAsia="zh-CN"/>
              </w:rPr>
              <w:t xml:space="preserve"> им, в т. ч.:</w:t>
            </w:r>
          </w:p>
        </w:tc>
        <w:tc>
          <w:tcPr>
            <w:tcW w:w="1469" w:type="dxa"/>
            <w:tcBorders>
              <w:top w:val="single" w:sz="4" w:space="0" w:color="auto"/>
              <w:left w:val="single" w:sz="4" w:space="0" w:color="auto"/>
              <w:bottom w:val="single" w:sz="4" w:space="0" w:color="auto"/>
              <w:right w:val="single" w:sz="4" w:space="0" w:color="auto"/>
            </w:tcBorders>
            <w:vAlign w:val="bottom"/>
            <w:hideMark/>
          </w:tcPr>
          <w:p w:rsidR="00FA4648" w:rsidRPr="00FA4648" w:rsidRDefault="00FA4648" w:rsidP="00FA4648">
            <w:pPr>
              <w:suppressAutoHyphens/>
              <w:spacing w:after="0" w:line="240" w:lineRule="auto"/>
              <w:jc w:val="both"/>
              <w:rPr>
                <w:rFonts w:ascii="Times New Roman" w:eastAsia="Times New Roman" w:hAnsi="Times New Roman" w:cs="Times New Roman"/>
                <w:bCs/>
                <w:sz w:val="24"/>
                <w:szCs w:val="24"/>
                <w:lang w:eastAsia="zh-CN"/>
              </w:rPr>
            </w:pPr>
            <w:r w:rsidRPr="00FA4648">
              <w:rPr>
                <w:rFonts w:ascii="Times New Roman" w:eastAsia="Times New Roman" w:hAnsi="Times New Roman" w:cs="Times New Roman"/>
                <w:bCs/>
                <w:sz w:val="24"/>
                <w:szCs w:val="24"/>
                <w:lang w:val="en-US" w:eastAsia="zh-CN"/>
              </w:rPr>
              <w:t>482 497</w:t>
            </w:r>
          </w:p>
        </w:tc>
        <w:tc>
          <w:tcPr>
            <w:tcW w:w="1523" w:type="dxa"/>
            <w:tcBorders>
              <w:top w:val="single" w:sz="4" w:space="0" w:color="auto"/>
              <w:left w:val="single" w:sz="4" w:space="0" w:color="auto"/>
              <w:bottom w:val="single" w:sz="4" w:space="0" w:color="auto"/>
              <w:right w:val="single" w:sz="4" w:space="0" w:color="auto"/>
            </w:tcBorders>
            <w:vAlign w:val="bottom"/>
            <w:hideMark/>
          </w:tcPr>
          <w:p w:rsidR="00FA4648" w:rsidRPr="00FA4648" w:rsidRDefault="00FA4648" w:rsidP="00FA4648">
            <w:pPr>
              <w:suppressAutoHyphens/>
              <w:spacing w:after="0" w:line="240" w:lineRule="auto"/>
              <w:jc w:val="both"/>
              <w:rPr>
                <w:rFonts w:ascii="Times New Roman" w:eastAsia="Times New Roman" w:hAnsi="Times New Roman" w:cs="Times New Roman"/>
                <w:bCs/>
                <w:sz w:val="24"/>
                <w:szCs w:val="24"/>
                <w:lang w:val="en-US" w:eastAsia="zh-CN"/>
              </w:rPr>
            </w:pPr>
            <w:r w:rsidRPr="00FA4648">
              <w:rPr>
                <w:rFonts w:ascii="Times New Roman" w:eastAsia="Times New Roman" w:hAnsi="Times New Roman" w:cs="Times New Roman"/>
                <w:bCs/>
                <w:sz w:val="24"/>
                <w:szCs w:val="24"/>
                <w:lang w:val="en-US" w:eastAsia="zh-CN"/>
              </w:rPr>
              <w:t>482 497</w:t>
            </w:r>
          </w:p>
        </w:tc>
        <w:tc>
          <w:tcPr>
            <w:tcW w:w="1813" w:type="dxa"/>
            <w:tcBorders>
              <w:top w:val="single" w:sz="4" w:space="0" w:color="auto"/>
              <w:left w:val="single" w:sz="4" w:space="0" w:color="auto"/>
              <w:bottom w:val="single" w:sz="4" w:space="0" w:color="auto"/>
              <w:right w:val="single" w:sz="4" w:space="0" w:color="auto"/>
            </w:tcBorders>
            <w:vAlign w:val="bottom"/>
          </w:tcPr>
          <w:p w:rsidR="00FA4648" w:rsidRPr="00FA4648" w:rsidRDefault="00FA4648" w:rsidP="00FA4648">
            <w:pPr>
              <w:suppressAutoHyphens/>
              <w:spacing w:after="0" w:line="240" w:lineRule="auto"/>
              <w:jc w:val="both"/>
              <w:rPr>
                <w:rFonts w:ascii="Times New Roman" w:eastAsia="Times New Roman" w:hAnsi="Times New Roman" w:cs="Times New Roman"/>
                <w:bCs/>
                <w:sz w:val="24"/>
                <w:szCs w:val="24"/>
                <w:lang w:val="ru-RU" w:eastAsia="zh-CN"/>
              </w:rPr>
            </w:pPr>
          </w:p>
        </w:tc>
      </w:tr>
      <w:tr w:rsidR="00FA4648" w:rsidRPr="00FA4648" w:rsidTr="009D0AD3">
        <w:tc>
          <w:tcPr>
            <w:tcW w:w="576" w:type="dxa"/>
            <w:tcBorders>
              <w:top w:val="single" w:sz="4" w:space="0" w:color="auto"/>
              <w:left w:val="single" w:sz="4" w:space="0" w:color="auto"/>
              <w:bottom w:val="single" w:sz="4" w:space="0" w:color="auto"/>
              <w:right w:val="single" w:sz="4" w:space="0" w:color="auto"/>
            </w:tcBorders>
            <w:hideMark/>
          </w:tcPr>
          <w:p w:rsidR="00FA4648" w:rsidRPr="00FA4648" w:rsidRDefault="00FA4648" w:rsidP="00FA4648">
            <w:pPr>
              <w:suppressAutoHyphens/>
              <w:spacing w:after="0" w:line="240" w:lineRule="auto"/>
              <w:jc w:val="both"/>
              <w:rPr>
                <w:rFonts w:ascii="Times New Roman" w:eastAsia="Times New Roman" w:hAnsi="Times New Roman" w:cs="Times New Roman"/>
                <w:bCs/>
                <w:i/>
                <w:sz w:val="24"/>
                <w:szCs w:val="24"/>
                <w:lang w:val="ru-RU" w:eastAsia="zh-CN"/>
              </w:rPr>
            </w:pPr>
            <w:r w:rsidRPr="00FA4648">
              <w:rPr>
                <w:rFonts w:ascii="Times New Roman" w:eastAsia="Times New Roman" w:hAnsi="Times New Roman" w:cs="Times New Roman"/>
                <w:bCs/>
                <w:i/>
                <w:sz w:val="24"/>
                <w:szCs w:val="24"/>
                <w:lang w:val="ru-RU" w:eastAsia="zh-CN"/>
              </w:rPr>
              <w:t>2.1.</w:t>
            </w:r>
          </w:p>
        </w:tc>
        <w:tc>
          <w:tcPr>
            <w:tcW w:w="4230" w:type="dxa"/>
            <w:tcBorders>
              <w:top w:val="single" w:sz="4" w:space="0" w:color="auto"/>
              <w:left w:val="single" w:sz="4" w:space="0" w:color="auto"/>
              <w:bottom w:val="single" w:sz="4" w:space="0" w:color="auto"/>
              <w:right w:val="single" w:sz="4" w:space="0" w:color="auto"/>
            </w:tcBorders>
            <w:hideMark/>
          </w:tcPr>
          <w:p w:rsidR="00FA4648" w:rsidRPr="00FA4648" w:rsidRDefault="00FA4648" w:rsidP="00FA4648">
            <w:pPr>
              <w:suppressAutoHyphens/>
              <w:spacing w:after="0" w:line="240" w:lineRule="auto"/>
              <w:jc w:val="both"/>
              <w:rPr>
                <w:rFonts w:ascii="Times New Roman" w:eastAsia="Times New Roman" w:hAnsi="Times New Roman" w:cs="Times New Roman"/>
                <w:bCs/>
                <w:i/>
                <w:sz w:val="24"/>
                <w:szCs w:val="24"/>
                <w:lang w:eastAsia="zh-CN"/>
              </w:rPr>
            </w:pPr>
            <w:r w:rsidRPr="00FA4648">
              <w:rPr>
                <w:rFonts w:ascii="Times New Roman" w:eastAsia="Times New Roman" w:hAnsi="Times New Roman" w:cs="Times New Roman"/>
                <w:bCs/>
                <w:i/>
                <w:sz w:val="24"/>
                <w:szCs w:val="24"/>
                <w:lang w:eastAsia="zh-CN"/>
              </w:rPr>
              <w:t>гориво за сметосъбиране</w:t>
            </w:r>
          </w:p>
        </w:tc>
        <w:tc>
          <w:tcPr>
            <w:tcW w:w="1469" w:type="dxa"/>
            <w:tcBorders>
              <w:top w:val="single" w:sz="4" w:space="0" w:color="auto"/>
              <w:left w:val="single" w:sz="4" w:space="0" w:color="auto"/>
              <w:bottom w:val="single" w:sz="4" w:space="0" w:color="auto"/>
              <w:right w:val="single" w:sz="4" w:space="0" w:color="auto"/>
            </w:tcBorders>
            <w:hideMark/>
          </w:tcPr>
          <w:p w:rsidR="00FA4648" w:rsidRPr="00FA4648" w:rsidRDefault="00FA4648" w:rsidP="00FA4648">
            <w:pPr>
              <w:suppressAutoHyphens/>
              <w:spacing w:after="0" w:line="240" w:lineRule="auto"/>
              <w:jc w:val="both"/>
              <w:rPr>
                <w:rFonts w:ascii="Times New Roman" w:eastAsia="Times New Roman" w:hAnsi="Times New Roman" w:cs="Times New Roman"/>
                <w:bCs/>
                <w:i/>
                <w:sz w:val="24"/>
                <w:szCs w:val="24"/>
                <w:lang w:val="en-US" w:eastAsia="zh-CN"/>
              </w:rPr>
            </w:pPr>
            <w:r w:rsidRPr="00FA4648">
              <w:rPr>
                <w:rFonts w:ascii="Times New Roman" w:eastAsia="Times New Roman" w:hAnsi="Times New Roman" w:cs="Times New Roman"/>
                <w:bCs/>
                <w:i/>
                <w:sz w:val="24"/>
                <w:szCs w:val="24"/>
                <w:lang w:val="en-US" w:eastAsia="zh-CN"/>
              </w:rPr>
              <w:t>68 500</w:t>
            </w:r>
          </w:p>
        </w:tc>
        <w:tc>
          <w:tcPr>
            <w:tcW w:w="1523" w:type="dxa"/>
            <w:tcBorders>
              <w:top w:val="single" w:sz="4" w:space="0" w:color="auto"/>
              <w:left w:val="single" w:sz="4" w:space="0" w:color="auto"/>
              <w:bottom w:val="single" w:sz="4" w:space="0" w:color="auto"/>
              <w:right w:val="single" w:sz="4" w:space="0" w:color="auto"/>
            </w:tcBorders>
            <w:hideMark/>
          </w:tcPr>
          <w:p w:rsidR="00FA4648" w:rsidRPr="00FA4648" w:rsidRDefault="00FA4648" w:rsidP="00FA4648">
            <w:pPr>
              <w:suppressAutoHyphens/>
              <w:spacing w:after="0" w:line="240" w:lineRule="auto"/>
              <w:jc w:val="both"/>
              <w:rPr>
                <w:rFonts w:ascii="Times New Roman" w:eastAsia="Times New Roman" w:hAnsi="Times New Roman" w:cs="Times New Roman"/>
                <w:bCs/>
                <w:i/>
                <w:sz w:val="24"/>
                <w:szCs w:val="24"/>
                <w:lang w:val="en-US" w:eastAsia="zh-CN"/>
              </w:rPr>
            </w:pPr>
            <w:r w:rsidRPr="00FA4648">
              <w:rPr>
                <w:rFonts w:ascii="Times New Roman" w:eastAsia="Times New Roman" w:hAnsi="Times New Roman" w:cs="Times New Roman"/>
                <w:bCs/>
                <w:i/>
                <w:sz w:val="24"/>
                <w:szCs w:val="24"/>
                <w:lang w:val="en-US" w:eastAsia="zh-CN"/>
              </w:rPr>
              <w:t>68 500</w:t>
            </w:r>
          </w:p>
        </w:tc>
        <w:tc>
          <w:tcPr>
            <w:tcW w:w="1813" w:type="dxa"/>
            <w:tcBorders>
              <w:top w:val="single" w:sz="4" w:space="0" w:color="auto"/>
              <w:left w:val="single" w:sz="4" w:space="0" w:color="auto"/>
              <w:bottom w:val="single" w:sz="4" w:space="0" w:color="auto"/>
              <w:right w:val="single" w:sz="4" w:space="0" w:color="auto"/>
            </w:tcBorders>
            <w:hideMark/>
          </w:tcPr>
          <w:p w:rsidR="00FA4648" w:rsidRPr="00FA4648" w:rsidRDefault="00FA4648" w:rsidP="00FA4648">
            <w:pPr>
              <w:suppressAutoHyphens/>
              <w:spacing w:after="0" w:line="240" w:lineRule="auto"/>
              <w:jc w:val="both"/>
              <w:rPr>
                <w:rFonts w:ascii="Times New Roman" w:eastAsia="Times New Roman" w:hAnsi="Times New Roman" w:cs="Times New Roman"/>
                <w:bCs/>
                <w:i/>
                <w:sz w:val="24"/>
                <w:szCs w:val="24"/>
                <w:lang w:val="ru-RU" w:eastAsia="zh-CN"/>
              </w:rPr>
            </w:pPr>
            <w:r w:rsidRPr="00FA4648">
              <w:rPr>
                <w:rFonts w:ascii="Times New Roman" w:eastAsia="Times New Roman" w:hAnsi="Times New Roman" w:cs="Times New Roman"/>
                <w:bCs/>
                <w:i/>
                <w:sz w:val="24"/>
                <w:szCs w:val="24"/>
                <w:lang w:val="ru-RU" w:eastAsia="zh-CN"/>
              </w:rPr>
              <w:t>0</w:t>
            </w:r>
          </w:p>
        </w:tc>
      </w:tr>
      <w:tr w:rsidR="00FA4648" w:rsidRPr="00FA4648" w:rsidTr="009D0AD3">
        <w:tc>
          <w:tcPr>
            <w:tcW w:w="576" w:type="dxa"/>
            <w:tcBorders>
              <w:top w:val="single" w:sz="4" w:space="0" w:color="auto"/>
              <w:left w:val="single" w:sz="4" w:space="0" w:color="auto"/>
              <w:bottom w:val="single" w:sz="4" w:space="0" w:color="auto"/>
              <w:right w:val="single" w:sz="4" w:space="0" w:color="auto"/>
            </w:tcBorders>
            <w:hideMark/>
          </w:tcPr>
          <w:p w:rsidR="00FA4648" w:rsidRPr="00FA4648" w:rsidRDefault="00FA4648" w:rsidP="00FA4648">
            <w:pPr>
              <w:suppressAutoHyphens/>
              <w:spacing w:after="0" w:line="240" w:lineRule="auto"/>
              <w:jc w:val="both"/>
              <w:rPr>
                <w:rFonts w:ascii="Times New Roman" w:eastAsia="Times New Roman" w:hAnsi="Times New Roman" w:cs="Times New Roman"/>
                <w:bCs/>
                <w:i/>
                <w:sz w:val="24"/>
                <w:szCs w:val="24"/>
                <w:lang w:val="ru-RU" w:eastAsia="zh-CN"/>
              </w:rPr>
            </w:pPr>
            <w:r w:rsidRPr="00FA4648">
              <w:rPr>
                <w:rFonts w:ascii="Times New Roman" w:eastAsia="Times New Roman" w:hAnsi="Times New Roman" w:cs="Times New Roman"/>
                <w:bCs/>
                <w:i/>
                <w:sz w:val="24"/>
                <w:szCs w:val="24"/>
                <w:lang w:val="ru-RU" w:eastAsia="zh-CN"/>
              </w:rPr>
              <w:t>2.2.</w:t>
            </w:r>
          </w:p>
        </w:tc>
        <w:tc>
          <w:tcPr>
            <w:tcW w:w="4230" w:type="dxa"/>
            <w:tcBorders>
              <w:top w:val="single" w:sz="4" w:space="0" w:color="auto"/>
              <w:left w:val="single" w:sz="4" w:space="0" w:color="auto"/>
              <w:bottom w:val="single" w:sz="4" w:space="0" w:color="auto"/>
              <w:right w:val="single" w:sz="4" w:space="0" w:color="auto"/>
            </w:tcBorders>
            <w:hideMark/>
          </w:tcPr>
          <w:p w:rsidR="00FA4648" w:rsidRPr="00FA4648" w:rsidRDefault="00FA4648" w:rsidP="00FA4648">
            <w:pPr>
              <w:suppressAutoHyphens/>
              <w:spacing w:after="0" w:line="240" w:lineRule="auto"/>
              <w:jc w:val="both"/>
              <w:rPr>
                <w:rFonts w:ascii="Times New Roman" w:eastAsia="Times New Roman" w:hAnsi="Times New Roman" w:cs="Times New Roman"/>
                <w:bCs/>
                <w:i/>
                <w:sz w:val="24"/>
                <w:szCs w:val="24"/>
                <w:lang w:val="ru-RU" w:eastAsia="zh-CN"/>
              </w:rPr>
            </w:pPr>
            <w:proofErr w:type="spellStart"/>
            <w:r w:rsidRPr="00FA4648">
              <w:rPr>
                <w:rFonts w:ascii="Times New Roman" w:eastAsia="Times New Roman" w:hAnsi="Times New Roman" w:cs="Times New Roman"/>
                <w:bCs/>
                <w:i/>
                <w:sz w:val="24"/>
                <w:szCs w:val="24"/>
                <w:lang w:val="ru-RU" w:eastAsia="zh-CN"/>
              </w:rPr>
              <w:t>гориво</w:t>
            </w:r>
            <w:proofErr w:type="spellEnd"/>
            <w:r w:rsidRPr="00FA4648">
              <w:rPr>
                <w:rFonts w:ascii="Times New Roman" w:eastAsia="Times New Roman" w:hAnsi="Times New Roman" w:cs="Times New Roman"/>
                <w:bCs/>
                <w:i/>
                <w:sz w:val="24"/>
                <w:szCs w:val="24"/>
                <w:lang w:val="ru-RU" w:eastAsia="zh-CN"/>
              </w:rPr>
              <w:t xml:space="preserve"> за </w:t>
            </w:r>
            <w:proofErr w:type="spellStart"/>
            <w:r w:rsidRPr="00FA4648">
              <w:rPr>
                <w:rFonts w:ascii="Times New Roman" w:eastAsia="Times New Roman" w:hAnsi="Times New Roman" w:cs="Times New Roman"/>
                <w:bCs/>
                <w:i/>
                <w:sz w:val="24"/>
                <w:szCs w:val="24"/>
                <w:lang w:val="ru-RU" w:eastAsia="zh-CN"/>
              </w:rPr>
              <w:t>транспортиране</w:t>
            </w:r>
            <w:proofErr w:type="spellEnd"/>
            <w:r w:rsidRPr="00FA4648">
              <w:rPr>
                <w:rFonts w:ascii="Times New Roman" w:eastAsia="Times New Roman" w:hAnsi="Times New Roman" w:cs="Times New Roman"/>
                <w:bCs/>
                <w:i/>
                <w:sz w:val="24"/>
                <w:szCs w:val="24"/>
                <w:lang w:val="ru-RU" w:eastAsia="zh-CN"/>
              </w:rPr>
              <w:t xml:space="preserve"> в </w:t>
            </w:r>
            <w:proofErr w:type="spellStart"/>
            <w:r w:rsidRPr="00FA4648">
              <w:rPr>
                <w:rFonts w:ascii="Times New Roman" w:eastAsia="Times New Roman" w:hAnsi="Times New Roman" w:cs="Times New Roman"/>
                <w:bCs/>
                <w:i/>
                <w:sz w:val="24"/>
                <w:szCs w:val="24"/>
                <w:lang w:val="ru-RU" w:eastAsia="zh-CN"/>
              </w:rPr>
              <w:t>инсталация</w:t>
            </w:r>
            <w:proofErr w:type="spellEnd"/>
            <w:r w:rsidRPr="00FA4648">
              <w:rPr>
                <w:rFonts w:ascii="Times New Roman" w:eastAsia="Times New Roman" w:hAnsi="Times New Roman" w:cs="Times New Roman"/>
                <w:bCs/>
                <w:i/>
                <w:sz w:val="24"/>
                <w:szCs w:val="24"/>
                <w:lang w:val="ru-RU" w:eastAsia="zh-CN"/>
              </w:rPr>
              <w:t xml:space="preserve"> за механично  и </w:t>
            </w:r>
            <w:proofErr w:type="spellStart"/>
            <w:r w:rsidRPr="00FA4648">
              <w:rPr>
                <w:rFonts w:ascii="Times New Roman" w:eastAsia="Times New Roman" w:hAnsi="Times New Roman" w:cs="Times New Roman"/>
                <w:bCs/>
                <w:i/>
                <w:sz w:val="24"/>
                <w:szCs w:val="24"/>
                <w:lang w:val="ru-RU" w:eastAsia="zh-CN"/>
              </w:rPr>
              <w:t>биологично</w:t>
            </w:r>
            <w:proofErr w:type="spellEnd"/>
            <w:r w:rsidRPr="00FA4648">
              <w:rPr>
                <w:rFonts w:ascii="Times New Roman" w:eastAsia="Times New Roman" w:hAnsi="Times New Roman" w:cs="Times New Roman"/>
                <w:bCs/>
                <w:i/>
                <w:sz w:val="24"/>
                <w:szCs w:val="24"/>
                <w:lang w:val="ru-RU" w:eastAsia="zh-CN"/>
              </w:rPr>
              <w:t xml:space="preserve"> </w:t>
            </w:r>
            <w:proofErr w:type="spellStart"/>
            <w:r w:rsidRPr="00FA4648">
              <w:rPr>
                <w:rFonts w:ascii="Times New Roman" w:eastAsia="Times New Roman" w:hAnsi="Times New Roman" w:cs="Times New Roman"/>
                <w:bCs/>
                <w:i/>
                <w:sz w:val="24"/>
                <w:szCs w:val="24"/>
                <w:lang w:val="ru-RU" w:eastAsia="zh-CN"/>
              </w:rPr>
              <w:t>третиране</w:t>
            </w:r>
            <w:proofErr w:type="spellEnd"/>
            <w:r w:rsidRPr="00FA4648">
              <w:rPr>
                <w:rFonts w:ascii="Times New Roman" w:eastAsia="Times New Roman" w:hAnsi="Times New Roman" w:cs="Times New Roman"/>
                <w:bCs/>
                <w:i/>
                <w:sz w:val="24"/>
                <w:szCs w:val="24"/>
                <w:lang w:val="ru-RU" w:eastAsia="zh-CN"/>
              </w:rPr>
              <w:t xml:space="preserve"> на </w:t>
            </w:r>
            <w:proofErr w:type="spellStart"/>
            <w:r w:rsidRPr="00FA4648">
              <w:rPr>
                <w:rFonts w:ascii="Times New Roman" w:eastAsia="Times New Roman" w:hAnsi="Times New Roman" w:cs="Times New Roman"/>
                <w:bCs/>
                <w:i/>
                <w:sz w:val="24"/>
                <w:szCs w:val="24"/>
                <w:lang w:val="ru-RU" w:eastAsia="zh-CN"/>
              </w:rPr>
              <w:t>отпадъци</w:t>
            </w:r>
            <w:proofErr w:type="spellEnd"/>
            <w:r w:rsidRPr="00FA4648">
              <w:rPr>
                <w:rFonts w:ascii="Times New Roman" w:eastAsia="Times New Roman" w:hAnsi="Times New Roman" w:cs="Times New Roman"/>
                <w:bCs/>
                <w:i/>
                <w:sz w:val="24"/>
                <w:szCs w:val="24"/>
                <w:lang w:val="ru-RU" w:eastAsia="zh-CN"/>
              </w:rPr>
              <w:t xml:space="preserve"> в с. </w:t>
            </w:r>
            <w:proofErr w:type="spellStart"/>
            <w:r w:rsidRPr="00FA4648">
              <w:rPr>
                <w:rFonts w:ascii="Times New Roman" w:eastAsia="Times New Roman" w:hAnsi="Times New Roman" w:cs="Times New Roman"/>
                <w:bCs/>
                <w:i/>
                <w:sz w:val="24"/>
                <w:szCs w:val="24"/>
                <w:lang w:val="ru-RU" w:eastAsia="zh-CN"/>
              </w:rPr>
              <w:t>Езерово</w:t>
            </w:r>
            <w:proofErr w:type="spellEnd"/>
            <w:r w:rsidRPr="00FA4648">
              <w:rPr>
                <w:rFonts w:ascii="Times New Roman" w:eastAsia="Times New Roman" w:hAnsi="Times New Roman" w:cs="Times New Roman"/>
                <w:bCs/>
                <w:i/>
                <w:sz w:val="24"/>
                <w:szCs w:val="24"/>
                <w:lang w:val="ru-RU" w:eastAsia="zh-CN"/>
              </w:rPr>
              <w:t>.</w:t>
            </w:r>
          </w:p>
        </w:tc>
        <w:tc>
          <w:tcPr>
            <w:tcW w:w="1469" w:type="dxa"/>
            <w:tcBorders>
              <w:top w:val="single" w:sz="4" w:space="0" w:color="auto"/>
              <w:left w:val="single" w:sz="4" w:space="0" w:color="auto"/>
              <w:bottom w:val="single" w:sz="4" w:space="0" w:color="auto"/>
              <w:right w:val="single" w:sz="4" w:space="0" w:color="auto"/>
            </w:tcBorders>
            <w:vAlign w:val="bottom"/>
            <w:hideMark/>
          </w:tcPr>
          <w:p w:rsidR="00FA4648" w:rsidRPr="00FA4648" w:rsidRDefault="00FA4648" w:rsidP="00FA4648">
            <w:pPr>
              <w:suppressAutoHyphens/>
              <w:spacing w:after="0" w:line="240" w:lineRule="auto"/>
              <w:jc w:val="both"/>
              <w:rPr>
                <w:rFonts w:ascii="Times New Roman" w:eastAsia="Times New Roman" w:hAnsi="Times New Roman" w:cs="Times New Roman"/>
                <w:bCs/>
                <w:i/>
                <w:sz w:val="24"/>
                <w:szCs w:val="24"/>
                <w:lang w:val="en-US" w:eastAsia="zh-CN"/>
              </w:rPr>
            </w:pPr>
            <w:r w:rsidRPr="00FA4648">
              <w:rPr>
                <w:rFonts w:ascii="Times New Roman" w:eastAsia="Times New Roman" w:hAnsi="Times New Roman" w:cs="Times New Roman"/>
                <w:bCs/>
                <w:i/>
                <w:sz w:val="24"/>
                <w:szCs w:val="24"/>
                <w:lang w:val="en-US" w:eastAsia="zh-CN"/>
              </w:rPr>
              <w:t>68 500</w:t>
            </w:r>
          </w:p>
        </w:tc>
        <w:tc>
          <w:tcPr>
            <w:tcW w:w="1523" w:type="dxa"/>
            <w:tcBorders>
              <w:top w:val="single" w:sz="4" w:space="0" w:color="auto"/>
              <w:left w:val="single" w:sz="4" w:space="0" w:color="auto"/>
              <w:bottom w:val="single" w:sz="4" w:space="0" w:color="auto"/>
              <w:right w:val="single" w:sz="4" w:space="0" w:color="auto"/>
            </w:tcBorders>
            <w:vAlign w:val="bottom"/>
            <w:hideMark/>
          </w:tcPr>
          <w:p w:rsidR="00FA4648" w:rsidRPr="00FA4648" w:rsidRDefault="00FA4648" w:rsidP="00FA4648">
            <w:pPr>
              <w:suppressAutoHyphens/>
              <w:spacing w:after="0" w:line="240" w:lineRule="auto"/>
              <w:jc w:val="both"/>
              <w:rPr>
                <w:rFonts w:ascii="Times New Roman" w:eastAsia="Times New Roman" w:hAnsi="Times New Roman" w:cs="Times New Roman"/>
                <w:bCs/>
                <w:i/>
                <w:sz w:val="24"/>
                <w:szCs w:val="24"/>
                <w:lang w:val="en-US" w:eastAsia="zh-CN"/>
              </w:rPr>
            </w:pPr>
            <w:r w:rsidRPr="00FA4648">
              <w:rPr>
                <w:rFonts w:ascii="Times New Roman" w:eastAsia="Times New Roman" w:hAnsi="Times New Roman" w:cs="Times New Roman"/>
                <w:bCs/>
                <w:i/>
                <w:sz w:val="24"/>
                <w:szCs w:val="24"/>
                <w:lang w:val="en-US" w:eastAsia="zh-CN"/>
              </w:rPr>
              <w:t>68 500</w:t>
            </w:r>
          </w:p>
        </w:tc>
        <w:tc>
          <w:tcPr>
            <w:tcW w:w="1813" w:type="dxa"/>
            <w:tcBorders>
              <w:top w:val="single" w:sz="4" w:space="0" w:color="auto"/>
              <w:left w:val="single" w:sz="4" w:space="0" w:color="auto"/>
              <w:bottom w:val="single" w:sz="4" w:space="0" w:color="auto"/>
              <w:right w:val="single" w:sz="4" w:space="0" w:color="auto"/>
            </w:tcBorders>
            <w:vAlign w:val="bottom"/>
            <w:hideMark/>
          </w:tcPr>
          <w:p w:rsidR="00FA4648" w:rsidRPr="00FA4648" w:rsidRDefault="00FA4648" w:rsidP="00FA4648">
            <w:pPr>
              <w:suppressAutoHyphens/>
              <w:spacing w:after="0" w:line="240" w:lineRule="auto"/>
              <w:jc w:val="both"/>
              <w:rPr>
                <w:rFonts w:ascii="Times New Roman" w:eastAsia="Times New Roman" w:hAnsi="Times New Roman" w:cs="Times New Roman"/>
                <w:bCs/>
                <w:i/>
                <w:sz w:val="24"/>
                <w:szCs w:val="24"/>
                <w:lang w:val="ru-RU" w:eastAsia="zh-CN"/>
              </w:rPr>
            </w:pPr>
            <w:r w:rsidRPr="00FA4648">
              <w:rPr>
                <w:rFonts w:ascii="Times New Roman" w:eastAsia="Times New Roman" w:hAnsi="Times New Roman" w:cs="Times New Roman"/>
                <w:bCs/>
                <w:i/>
                <w:sz w:val="24"/>
                <w:szCs w:val="24"/>
                <w:lang w:val="ru-RU" w:eastAsia="zh-CN"/>
              </w:rPr>
              <w:t>0</w:t>
            </w:r>
          </w:p>
        </w:tc>
      </w:tr>
      <w:tr w:rsidR="00FA4648" w:rsidRPr="00FA4648" w:rsidTr="009D0AD3">
        <w:tc>
          <w:tcPr>
            <w:tcW w:w="576" w:type="dxa"/>
            <w:tcBorders>
              <w:top w:val="single" w:sz="4" w:space="0" w:color="auto"/>
              <w:left w:val="single" w:sz="4" w:space="0" w:color="auto"/>
              <w:bottom w:val="single" w:sz="4" w:space="0" w:color="auto"/>
              <w:right w:val="single" w:sz="4" w:space="0" w:color="auto"/>
            </w:tcBorders>
            <w:hideMark/>
          </w:tcPr>
          <w:p w:rsidR="00FA4648" w:rsidRPr="00FA4648" w:rsidRDefault="00FA4648" w:rsidP="00FA4648">
            <w:pPr>
              <w:suppressAutoHyphens/>
              <w:spacing w:after="0" w:line="240" w:lineRule="auto"/>
              <w:jc w:val="both"/>
              <w:rPr>
                <w:rFonts w:ascii="Times New Roman" w:eastAsia="Times New Roman" w:hAnsi="Times New Roman" w:cs="Times New Roman"/>
                <w:bCs/>
                <w:sz w:val="24"/>
                <w:szCs w:val="24"/>
                <w:lang w:val="ru-RU" w:eastAsia="zh-CN"/>
              </w:rPr>
            </w:pPr>
            <w:r w:rsidRPr="00FA4648">
              <w:rPr>
                <w:rFonts w:ascii="Times New Roman" w:eastAsia="Times New Roman" w:hAnsi="Times New Roman" w:cs="Times New Roman"/>
                <w:bCs/>
                <w:sz w:val="24"/>
                <w:szCs w:val="24"/>
                <w:lang w:val="ru-RU" w:eastAsia="zh-CN"/>
              </w:rPr>
              <w:t>2.3</w:t>
            </w:r>
          </w:p>
        </w:tc>
        <w:tc>
          <w:tcPr>
            <w:tcW w:w="4230" w:type="dxa"/>
            <w:tcBorders>
              <w:top w:val="single" w:sz="4" w:space="0" w:color="auto"/>
              <w:left w:val="single" w:sz="4" w:space="0" w:color="auto"/>
              <w:bottom w:val="single" w:sz="4" w:space="0" w:color="auto"/>
              <w:right w:val="single" w:sz="4" w:space="0" w:color="auto"/>
            </w:tcBorders>
            <w:hideMark/>
          </w:tcPr>
          <w:p w:rsidR="00FA4648" w:rsidRPr="00FA4648" w:rsidRDefault="00FA4648" w:rsidP="00FA4648">
            <w:pPr>
              <w:suppressAutoHyphens/>
              <w:spacing w:after="0" w:line="240" w:lineRule="auto"/>
              <w:jc w:val="both"/>
              <w:rPr>
                <w:rFonts w:ascii="Times New Roman" w:eastAsia="Times New Roman" w:hAnsi="Times New Roman" w:cs="Times New Roman"/>
                <w:bCs/>
                <w:i/>
                <w:sz w:val="24"/>
                <w:szCs w:val="24"/>
                <w:lang w:val="ru-RU" w:eastAsia="zh-CN"/>
              </w:rPr>
            </w:pPr>
            <w:proofErr w:type="spellStart"/>
            <w:r w:rsidRPr="00FA4648">
              <w:rPr>
                <w:rFonts w:ascii="Times New Roman" w:eastAsia="Times New Roman" w:hAnsi="Times New Roman" w:cs="Times New Roman"/>
                <w:bCs/>
                <w:i/>
                <w:sz w:val="24"/>
                <w:szCs w:val="24"/>
                <w:lang w:val="ru-RU" w:eastAsia="zh-CN"/>
              </w:rPr>
              <w:t>погасителни</w:t>
            </w:r>
            <w:proofErr w:type="spellEnd"/>
            <w:r w:rsidRPr="00FA4648">
              <w:rPr>
                <w:rFonts w:ascii="Times New Roman" w:eastAsia="Times New Roman" w:hAnsi="Times New Roman" w:cs="Times New Roman"/>
                <w:bCs/>
                <w:i/>
                <w:sz w:val="24"/>
                <w:szCs w:val="24"/>
                <w:lang w:val="ru-RU" w:eastAsia="zh-CN"/>
              </w:rPr>
              <w:t xml:space="preserve"> вноски за </w:t>
            </w:r>
            <w:proofErr w:type="spellStart"/>
            <w:r w:rsidRPr="00FA4648">
              <w:rPr>
                <w:rFonts w:ascii="Times New Roman" w:eastAsia="Times New Roman" w:hAnsi="Times New Roman" w:cs="Times New Roman"/>
                <w:bCs/>
                <w:i/>
                <w:sz w:val="24"/>
                <w:szCs w:val="24"/>
                <w:lang w:val="ru-RU" w:eastAsia="zh-CN"/>
              </w:rPr>
              <w:t>лихви</w:t>
            </w:r>
            <w:proofErr w:type="spellEnd"/>
            <w:r w:rsidRPr="00FA4648">
              <w:rPr>
                <w:rFonts w:ascii="Times New Roman" w:eastAsia="Times New Roman" w:hAnsi="Times New Roman" w:cs="Times New Roman"/>
                <w:bCs/>
                <w:i/>
                <w:sz w:val="24"/>
                <w:szCs w:val="24"/>
                <w:lang w:val="ru-RU" w:eastAsia="zh-CN"/>
              </w:rPr>
              <w:t xml:space="preserve"> по </w:t>
            </w:r>
            <w:proofErr w:type="spellStart"/>
            <w:r w:rsidRPr="00FA4648">
              <w:rPr>
                <w:rFonts w:ascii="Times New Roman" w:eastAsia="Times New Roman" w:hAnsi="Times New Roman" w:cs="Times New Roman"/>
                <w:bCs/>
                <w:i/>
                <w:sz w:val="24"/>
                <w:szCs w:val="24"/>
                <w:lang w:val="ru-RU" w:eastAsia="zh-CN"/>
              </w:rPr>
              <w:t>заеми</w:t>
            </w:r>
            <w:proofErr w:type="spellEnd"/>
            <w:r w:rsidRPr="00FA4648">
              <w:rPr>
                <w:rFonts w:ascii="Times New Roman" w:eastAsia="Times New Roman" w:hAnsi="Times New Roman" w:cs="Times New Roman"/>
                <w:bCs/>
                <w:i/>
                <w:sz w:val="24"/>
                <w:szCs w:val="24"/>
                <w:lang w:val="ru-RU" w:eastAsia="zh-CN"/>
              </w:rPr>
              <w:t xml:space="preserve"> за </w:t>
            </w:r>
            <w:proofErr w:type="spellStart"/>
            <w:r w:rsidRPr="00FA4648">
              <w:rPr>
                <w:rFonts w:ascii="Times New Roman" w:eastAsia="Times New Roman" w:hAnsi="Times New Roman" w:cs="Times New Roman"/>
                <w:bCs/>
                <w:i/>
                <w:sz w:val="24"/>
                <w:szCs w:val="24"/>
                <w:lang w:val="ru-RU" w:eastAsia="zh-CN"/>
              </w:rPr>
              <w:t>закупуване</w:t>
            </w:r>
            <w:proofErr w:type="spellEnd"/>
            <w:r w:rsidRPr="00FA4648">
              <w:rPr>
                <w:rFonts w:ascii="Times New Roman" w:eastAsia="Times New Roman" w:hAnsi="Times New Roman" w:cs="Times New Roman"/>
                <w:bCs/>
                <w:i/>
                <w:sz w:val="24"/>
                <w:szCs w:val="24"/>
                <w:lang w:val="ru-RU" w:eastAsia="zh-CN"/>
              </w:rPr>
              <w:t xml:space="preserve"> на </w:t>
            </w:r>
            <w:proofErr w:type="spellStart"/>
            <w:r w:rsidRPr="00FA4648">
              <w:rPr>
                <w:rFonts w:ascii="Times New Roman" w:eastAsia="Times New Roman" w:hAnsi="Times New Roman" w:cs="Times New Roman"/>
                <w:bCs/>
                <w:i/>
                <w:sz w:val="24"/>
                <w:szCs w:val="24"/>
                <w:lang w:val="ru-RU" w:eastAsia="zh-CN"/>
              </w:rPr>
              <w:t>сметосъбирачни</w:t>
            </w:r>
            <w:proofErr w:type="spellEnd"/>
            <w:r w:rsidRPr="00FA4648">
              <w:rPr>
                <w:rFonts w:ascii="Times New Roman" w:eastAsia="Times New Roman" w:hAnsi="Times New Roman" w:cs="Times New Roman"/>
                <w:bCs/>
                <w:i/>
                <w:sz w:val="24"/>
                <w:szCs w:val="24"/>
                <w:lang w:val="ru-RU" w:eastAsia="zh-CN"/>
              </w:rPr>
              <w:t xml:space="preserve"> </w:t>
            </w:r>
            <w:proofErr w:type="spellStart"/>
            <w:r w:rsidRPr="00FA4648">
              <w:rPr>
                <w:rFonts w:ascii="Times New Roman" w:eastAsia="Times New Roman" w:hAnsi="Times New Roman" w:cs="Times New Roman"/>
                <w:bCs/>
                <w:i/>
                <w:sz w:val="24"/>
                <w:szCs w:val="24"/>
                <w:lang w:val="ru-RU" w:eastAsia="zh-CN"/>
              </w:rPr>
              <w:t>машини</w:t>
            </w:r>
            <w:proofErr w:type="spellEnd"/>
            <w:r w:rsidRPr="00FA4648">
              <w:rPr>
                <w:rFonts w:ascii="Times New Roman" w:eastAsia="Times New Roman" w:hAnsi="Times New Roman" w:cs="Times New Roman"/>
                <w:bCs/>
                <w:i/>
                <w:sz w:val="24"/>
                <w:szCs w:val="24"/>
                <w:lang w:val="ru-RU" w:eastAsia="zh-CN"/>
              </w:rPr>
              <w:t xml:space="preserve">, друга </w:t>
            </w:r>
            <w:proofErr w:type="spellStart"/>
            <w:r w:rsidRPr="00FA4648">
              <w:rPr>
                <w:rFonts w:ascii="Times New Roman" w:eastAsia="Times New Roman" w:hAnsi="Times New Roman" w:cs="Times New Roman"/>
                <w:bCs/>
                <w:i/>
                <w:sz w:val="24"/>
                <w:szCs w:val="24"/>
                <w:lang w:val="ru-RU" w:eastAsia="zh-CN"/>
              </w:rPr>
              <w:t>транспортна</w:t>
            </w:r>
            <w:proofErr w:type="spellEnd"/>
            <w:r w:rsidRPr="00FA4648">
              <w:rPr>
                <w:rFonts w:ascii="Times New Roman" w:eastAsia="Times New Roman" w:hAnsi="Times New Roman" w:cs="Times New Roman"/>
                <w:bCs/>
                <w:i/>
                <w:sz w:val="24"/>
                <w:szCs w:val="24"/>
                <w:lang w:val="ru-RU" w:eastAsia="zh-CN"/>
              </w:rPr>
              <w:t xml:space="preserve"> техника и </w:t>
            </w:r>
            <w:proofErr w:type="spellStart"/>
            <w:r w:rsidRPr="00FA4648">
              <w:rPr>
                <w:rFonts w:ascii="Times New Roman" w:eastAsia="Times New Roman" w:hAnsi="Times New Roman" w:cs="Times New Roman"/>
                <w:bCs/>
                <w:i/>
                <w:sz w:val="24"/>
                <w:szCs w:val="24"/>
                <w:lang w:val="ru-RU" w:eastAsia="zh-CN"/>
              </w:rPr>
              <w:t>съдове</w:t>
            </w:r>
            <w:proofErr w:type="spellEnd"/>
            <w:r w:rsidRPr="00FA4648">
              <w:rPr>
                <w:rFonts w:ascii="Times New Roman" w:eastAsia="Times New Roman" w:hAnsi="Times New Roman" w:cs="Times New Roman"/>
                <w:bCs/>
                <w:i/>
                <w:sz w:val="24"/>
                <w:szCs w:val="24"/>
                <w:lang w:val="ru-RU" w:eastAsia="zh-CN"/>
              </w:rPr>
              <w:t xml:space="preserve"> за </w:t>
            </w:r>
            <w:proofErr w:type="spellStart"/>
            <w:r w:rsidRPr="00FA4648">
              <w:rPr>
                <w:rFonts w:ascii="Times New Roman" w:eastAsia="Times New Roman" w:hAnsi="Times New Roman" w:cs="Times New Roman"/>
                <w:bCs/>
                <w:i/>
                <w:sz w:val="24"/>
                <w:szCs w:val="24"/>
                <w:lang w:val="ru-RU" w:eastAsia="zh-CN"/>
              </w:rPr>
              <w:t>съхранение</w:t>
            </w:r>
            <w:proofErr w:type="spellEnd"/>
            <w:r w:rsidRPr="00FA4648">
              <w:rPr>
                <w:rFonts w:ascii="Times New Roman" w:eastAsia="Times New Roman" w:hAnsi="Times New Roman" w:cs="Times New Roman"/>
                <w:bCs/>
                <w:i/>
                <w:sz w:val="24"/>
                <w:szCs w:val="24"/>
                <w:lang w:val="ru-RU" w:eastAsia="zh-CN"/>
              </w:rPr>
              <w:t xml:space="preserve"> </w:t>
            </w:r>
            <w:proofErr w:type="gramStart"/>
            <w:r w:rsidRPr="00FA4648">
              <w:rPr>
                <w:rFonts w:ascii="Times New Roman" w:eastAsia="Times New Roman" w:hAnsi="Times New Roman" w:cs="Times New Roman"/>
                <w:bCs/>
                <w:i/>
                <w:sz w:val="24"/>
                <w:szCs w:val="24"/>
                <w:lang w:val="ru-RU" w:eastAsia="zh-CN"/>
              </w:rPr>
              <w:t>на</w:t>
            </w:r>
            <w:proofErr w:type="gramEnd"/>
            <w:r w:rsidRPr="00FA4648">
              <w:rPr>
                <w:rFonts w:ascii="Times New Roman" w:eastAsia="Times New Roman" w:hAnsi="Times New Roman" w:cs="Times New Roman"/>
                <w:bCs/>
                <w:i/>
                <w:sz w:val="24"/>
                <w:szCs w:val="24"/>
                <w:lang w:val="ru-RU" w:eastAsia="zh-CN"/>
              </w:rPr>
              <w:t xml:space="preserve"> </w:t>
            </w:r>
            <w:proofErr w:type="spellStart"/>
            <w:r w:rsidRPr="00FA4648">
              <w:rPr>
                <w:rFonts w:ascii="Times New Roman" w:eastAsia="Times New Roman" w:hAnsi="Times New Roman" w:cs="Times New Roman"/>
                <w:bCs/>
                <w:i/>
                <w:sz w:val="24"/>
                <w:szCs w:val="24"/>
                <w:lang w:val="ru-RU" w:eastAsia="zh-CN"/>
              </w:rPr>
              <w:t>битови</w:t>
            </w:r>
            <w:proofErr w:type="spellEnd"/>
            <w:r w:rsidRPr="00FA4648">
              <w:rPr>
                <w:rFonts w:ascii="Times New Roman" w:eastAsia="Times New Roman" w:hAnsi="Times New Roman" w:cs="Times New Roman"/>
                <w:bCs/>
                <w:i/>
                <w:sz w:val="24"/>
                <w:szCs w:val="24"/>
                <w:lang w:val="ru-RU" w:eastAsia="zh-CN"/>
              </w:rPr>
              <w:t xml:space="preserve"> </w:t>
            </w:r>
            <w:proofErr w:type="spellStart"/>
            <w:r w:rsidRPr="00FA4648">
              <w:rPr>
                <w:rFonts w:ascii="Times New Roman" w:eastAsia="Times New Roman" w:hAnsi="Times New Roman" w:cs="Times New Roman"/>
                <w:bCs/>
                <w:i/>
                <w:sz w:val="24"/>
                <w:szCs w:val="24"/>
                <w:lang w:val="ru-RU" w:eastAsia="zh-CN"/>
              </w:rPr>
              <w:t>отпадъци</w:t>
            </w:r>
            <w:proofErr w:type="spellEnd"/>
            <w:r w:rsidRPr="00FA4648">
              <w:rPr>
                <w:rFonts w:ascii="Times New Roman" w:eastAsia="Times New Roman" w:hAnsi="Times New Roman" w:cs="Times New Roman"/>
                <w:bCs/>
                <w:i/>
                <w:sz w:val="24"/>
                <w:szCs w:val="24"/>
                <w:lang w:val="ru-RU" w:eastAsia="zh-CN"/>
              </w:rPr>
              <w:t>.</w:t>
            </w:r>
          </w:p>
        </w:tc>
        <w:tc>
          <w:tcPr>
            <w:tcW w:w="1469" w:type="dxa"/>
            <w:tcBorders>
              <w:top w:val="single" w:sz="4" w:space="0" w:color="auto"/>
              <w:left w:val="single" w:sz="4" w:space="0" w:color="auto"/>
              <w:bottom w:val="single" w:sz="4" w:space="0" w:color="auto"/>
              <w:right w:val="single" w:sz="4" w:space="0" w:color="auto"/>
            </w:tcBorders>
            <w:vAlign w:val="bottom"/>
            <w:hideMark/>
          </w:tcPr>
          <w:p w:rsidR="00FA4648" w:rsidRPr="00FA4648" w:rsidRDefault="00FA4648" w:rsidP="00FA4648">
            <w:pPr>
              <w:suppressAutoHyphens/>
              <w:spacing w:after="0" w:line="240" w:lineRule="auto"/>
              <w:jc w:val="both"/>
              <w:rPr>
                <w:rFonts w:ascii="Times New Roman" w:eastAsia="Times New Roman" w:hAnsi="Times New Roman" w:cs="Times New Roman"/>
                <w:bCs/>
                <w:i/>
                <w:sz w:val="24"/>
                <w:szCs w:val="24"/>
                <w:lang w:val="en-US" w:eastAsia="zh-CN"/>
              </w:rPr>
            </w:pPr>
            <w:r w:rsidRPr="00FA4648">
              <w:rPr>
                <w:rFonts w:ascii="Times New Roman" w:eastAsia="Times New Roman" w:hAnsi="Times New Roman" w:cs="Times New Roman"/>
                <w:bCs/>
                <w:i/>
                <w:sz w:val="24"/>
                <w:szCs w:val="24"/>
                <w:lang w:val="en-US" w:eastAsia="zh-CN"/>
              </w:rPr>
              <w:t>135 293</w:t>
            </w:r>
          </w:p>
        </w:tc>
        <w:tc>
          <w:tcPr>
            <w:tcW w:w="1523" w:type="dxa"/>
            <w:tcBorders>
              <w:top w:val="single" w:sz="4" w:space="0" w:color="auto"/>
              <w:left w:val="single" w:sz="4" w:space="0" w:color="auto"/>
              <w:bottom w:val="single" w:sz="4" w:space="0" w:color="auto"/>
              <w:right w:val="single" w:sz="4" w:space="0" w:color="auto"/>
            </w:tcBorders>
            <w:vAlign w:val="bottom"/>
            <w:hideMark/>
          </w:tcPr>
          <w:p w:rsidR="00FA4648" w:rsidRPr="00FA4648" w:rsidRDefault="00FA4648" w:rsidP="00FA4648">
            <w:pPr>
              <w:suppressAutoHyphens/>
              <w:spacing w:after="0" w:line="240" w:lineRule="auto"/>
              <w:jc w:val="both"/>
              <w:rPr>
                <w:rFonts w:ascii="Times New Roman" w:eastAsia="Times New Roman" w:hAnsi="Times New Roman" w:cs="Times New Roman"/>
                <w:bCs/>
                <w:i/>
                <w:sz w:val="24"/>
                <w:szCs w:val="24"/>
                <w:lang w:val="en-US" w:eastAsia="zh-CN"/>
              </w:rPr>
            </w:pPr>
            <w:r w:rsidRPr="00FA4648">
              <w:rPr>
                <w:rFonts w:ascii="Times New Roman" w:eastAsia="Times New Roman" w:hAnsi="Times New Roman" w:cs="Times New Roman"/>
                <w:bCs/>
                <w:i/>
                <w:sz w:val="24"/>
                <w:szCs w:val="24"/>
                <w:lang w:val="en-US" w:eastAsia="zh-CN"/>
              </w:rPr>
              <w:t>135 293</w:t>
            </w:r>
          </w:p>
        </w:tc>
        <w:tc>
          <w:tcPr>
            <w:tcW w:w="1813" w:type="dxa"/>
            <w:tcBorders>
              <w:top w:val="single" w:sz="4" w:space="0" w:color="auto"/>
              <w:left w:val="single" w:sz="4" w:space="0" w:color="auto"/>
              <w:bottom w:val="single" w:sz="4" w:space="0" w:color="auto"/>
              <w:right w:val="single" w:sz="4" w:space="0" w:color="auto"/>
            </w:tcBorders>
            <w:vAlign w:val="bottom"/>
            <w:hideMark/>
          </w:tcPr>
          <w:p w:rsidR="00FA4648" w:rsidRPr="00FA4648" w:rsidRDefault="00FA4648" w:rsidP="00FA4648">
            <w:pPr>
              <w:suppressAutoHyphens/>
              <w:spacing w:after="0" w:line="240" w:lineRule="auto"/>
              <w:jc w:val="both"/>
              <w:rPr>
                <w:rFonts w:ascii="Times New Roman" w:eastAsia="Times New Roman" w:hAnsi="Times New Roman" w:cs="Times New Roman"/>
                <w:bCs/>
                <w:i/>
                <w:sz w:val="24"/>
                <w:szCs w:val="24"/>
                <w:lang w:val="ru-RU" w:eastAsia="zh-CN"/>
              </w:rPr>
            </w:pPr>
            <w:r w:rsidRPr="00FA4648">
              <w:rPr>
                <w:rFonts w:ascii="Times New Roman" w:eastAsia="Times New Roman" w:hAnsi="Times New Roman" w:cs="Times New Roman"/>
                <w:bCs/>
                <w:i/>
                <w:sz w:val="24"/>
                <w:szCs w:val="24"/>
                <w:lang w:val="ru-RU" w:eastAsia="zh-CN"/>
              </w:rPr>
              <w:t>0</w:t>
            </w:r>
          </w:p>
        </w:tc>
      </w:tr>
      <w:tr w:rsidR="00FA4648" w:rsidRPr="00FA4648" w:rsidTr="009D0AD3">
        <w:tc>
          <w:tcPr>
            <w:tcW w:w="576" w:type="dxa"/>
            <w:tcBorders>
              <w:top w:val="single" w:sz="4" w:space="0" w:color="auto"/>
              <w:left w:val="single" w:sz="4" w:space="0" w:color="auto"/>
              <w:bottom w:val="single" w:sz="4" w:space="0" w:color="auto"/>
              <w:right w:val="single" w:sz="4" w:space="0" w:color="auto"/>
            </w:tcBorders>
            <w:hideMark/>
          </w:tcPr>
          <w:p w:rsidR="00FA4648" w:rsidRPr="00FA4648" w:rsidRDefault="00FA4648" w:rsidP="00FA4648">
            <w:pPr>
              <w:suppressAutoHyphens/>
              <w:spacing w:after="0" w:line="240" w:lineRule="auto"/>
              <w:jc w:val="both"/>
              <w:rPr>
                <w:rFonts w:ascii="Times New Roman" w:eastAsia="Times New Roman" w:hAnsi="Times New Roman" w:cs="Times New Roman"/>
                <w:bCs/>
                <w:sz w:val="24"/>
                <w:szCs w:val="24"/>
                <w:lang w:eastAsia="zh-CN"/>
              </w:rPr>
            </w:pPr>
            <w:r w:rsidRPr="00FA4648">
              <w:rPr>
                <w:rFonts w:ascii="Times New Roman" w:eastAsia="Times New Roman" w:hAnsi="Times New Roman" w:cs="Times New Roman"/>
                <w:bCs/>
                <w:sz w:val="24"/>
                <w:szCs w:val="24"/>
                <w:lang w:eastAsia="zh-CN"/>
              </w:rPr>
              <w:t>2.4</w:t>
            </w:r>
          </w:p>
        </w:tc>
        <w:tc>
          <w:tcPr>
            <w:tcW w:w="4230" w:type="dxa"/>
            <w:tcBorders>
              <w:top w:val="single" w:sz="4" w:space="0" w:color="auto"/>
              <w:left w:val="single" w:sz="4" w:space="0" w:color="auto"/>
              <w:bottom w:val="single" w:sz="4" w:space="0" w:color="auto"/>
              <w:right w:val="single" w:sz="4" w:space="0" w:color="auto"/>
            </w:tcBorders>
            <w:hideMark/>
          </w:tcPr>
          <w:p w:rsidR="00FA4648" w:rsidRPr="00FA4648" w:rsidRDefault="00FA4648" w:rsidP="00FA4648">
            <w:pPr>
              <w:suppressAutoHyphens/>
              <w:spacing w:after="0" w:line="240" w:lineRule="auto"/>
              <w:jc w:val="both"/>
              <w:rPr>
                <w:rFonts w:ascii="Times New Roman" w:eastAsia="Times New Roman" w:hAnsi="Times New Roman" w:cs="Times New Roman"/>
                <w:bCs/>
                <w:i/>
                <w:sz w:val="24"/>
                <w:szCs w:val="24"/>
                <w:lang w:val="ru-RU" w:eastAsia="zh-CN"/>
              </w:rPr>
            </w:pPr>
            <w:r w:rsidRPr="00FA4648">
              <w:rPr>
                <w:rFonts w:ascii="Times New Roman" w:eastAsia="Times New Roman" w:hAnsi="Times New Roman" w:cs="Times New Roman"/>
                <w:bCs/>
                <w:i/>
                <w:sz w:val="24"/>
                <w:szCs w:val="24"/>
                <w:lang w:val="ru-RU" w:eastAsia="zh-CN"/>
              </w:rPr>
              <w:t xml:space="preserve">заплати и </w:t>
            </w:r>
            <w:proofErr w:type="spellStart"/>
            <w:r w:rsidRPr="00FA4648">
              <w:rPr>
                <w:rFonts w:ascii="Times New Roman" w:eastAsia="Times New Roman" w:hAnsi="Times New Roman" w:cs="Times New Roman"/>
                <w:bCs/>
                <w:i/>
                <w:sz w:val="24"/>
                <w:szCs w:val="24"/>
                <w:lang w:val="ru-RU" w:eastAsia="zh-CN"/>
              </w:rPr>
              <w:t>възнаграждения</w:t>
            </w:r>
            <w:proofErr w:type="spellEnd"/>
            <w:r w:rsidRPr="00FA4648">
              <w:rPr>
                <w:rFonts w:ascii="Times New Roman" w:eastAsia="Times New Roman" w:hAnsi="Times New Roman" w:cs="Times New Roman"/>
                <w:bCs/>
                <w:i/>
                <w:sz w:val="24"/>
                <w:szCs w:val="24"/>
                <w:lang w:val="ru-RU" w:eastAsia="zh-CN"/>
              </w:rPr>
              <w:t xml:space="preserve"> </w:t>
            </w:r>
            <w:proofErr w:type="gramStart"/>
            <w:r w:rsidRPr="00FA4648">
              <w:rPr>
                <w:rFonts w:ascii="Times New Roman" w:eastAsia="Times New Roman" w:hAnsi="Times New Roman" w:cs="Times New Roman"/>
                <w:bCs/>
                <w:i/>
                <w:sz w:val="24"/>
                <w:szCs w:val="24"/>
                <w:lang w:val="ru-RU" w:eastAsia="zh-CN"/>
              </w:rPr>
              <w:t>на</w:t>
            </w:r>
            <w:proofErr w:type="gramEnd"/>
            <w:r w:rsidRPr="00FA4648">
              <w:rPr>
                <w:rFonts w:ascii="Times New Roman" w:eastAsia="Times New Roman" w:hAnsi="Times New Roman" w:cs="Times New Roman"/>
                <w:bCs/>
                <w:i/>
                <w:sz w:val="24"/>
                <w:szCs w:val="24"/>
                <w:lang w:val="ru-RU" w:eastAsia="zh-CN"/>
              </w:rPr>
              <w:t xml:space="preserve"> </w:t>
            </w:r>
            <w:proofErr w:type="gramStart"/>
            <w:r w:rsidRPr="00FA4648">
              <w:rPr>
                <w:rFonts w:ascii="Times New Roman" w:eastAsia="Times New Roman" w:hAnsi="Times New Roman" w:cs="Times New Roman"/>
                <w:bCs/>
                <w:i/>
                <w:sz w:val="24"/>
                <w:szCs w:val="24"/>
                <w:lang w:val="ru-RU" w:eastAsia="zh-CN"/>
              </w:rPr>
              <w:t>персонала</w:t>
            </w:r>
            <w:proofErr w:type="gramEnd"/>
            <w:r w:rsidRPr="00FA4648">
              <w:rPr>
                <w:rFonts w:ascii="Times New Roman" w:eastAsia="Times New Roman" w:hAnsi="Times New Roman" w:cs="Times New Roman"/>
                <w:bCs/>
                <w:i/>
                <w:sz w:val="24"/>
                <w:szCs w:val="24"/>
                <w:lang w:val="ru-RU" w:eastAsia="zh-CN"/>
              </w:rPr>
              <w:t xml:space="preserve">, </w:t>
            </w:r>
            <w:proofErr w:type="spellStart"/>
            <w:r w:rsidRPr="00FA4648">
              <w:rPr>
                <w:rFonts w:ascii="Times New Roman" w:eastAsia="Times New Roman" w:hAnsi="Times New Roman" w:cs="Times New Roman"/>
                <w:bCs/>
                <w:i/>
                <w:sz w:val="24"/>
                <w:szCs w:val="24"/>
                <w:lang w:val="ru-RU" w:eastAsia="zh-CN"/>
              </w:rPr>
              <w:t>нает</w:t>
            </w:r>
            <w:proofErr w:type="spellEnd"/>
            <w:r w:rsidRPr="00FA4648">
              <w:rPr>
                <w:rFonts w:ascii="Times New Roman" w:eastAsia="Times New Roman" w:hAnsi="Times New Roman" w:cs="Times New Roman"/>
                <w:bCs/>
                <w:i/>
                <w:sz w:val="24"/>
                <w:szCs w:val="24"/>
                <w:lang w:val="ru-RU" w:eastAsia="zh-CN"/>
              </w:rPr>
              <w:t xml:space="preserve"> по </w:t>
            </w:r>
            <w:proofErr w:type="spellStart"/>
            <w:r w:rsidRPr="00FA4648">
              <w:rPr>
                <w:rFonts w:ascii="Times New Roman" w:eastAsia="Times New Roman" w:hAnsi="Times New Roman" w:cs="Times New Roman"/>
                <w:bCs/>
                <w:i/>
                <w:sz w:val="24"/>
                <w:szCs w:val="24"/>
                <w:lang w:val="ru-RU" w:eastAsia="zh-CN"/>
              </w:rPr>
              <w:t>трудови</w:t>
            </w:r>
            <w:proofErr w:type="spellEnd"/>
            <w:r w:rsidRPr="00FA4648">
              <w:rPr>
                <w:rFonts w:ascii="Times New Roman" w:eastAsia="Times New Roman" w:hAnsi="Times New Roman" w:cs="Times New Roman"/>
                <w:bCs/>
                <w:i/>
                <w:sz w:val="24"/>
                <w:szCs w:val="24"/>
                <w:lang w:val="ru-RU" w:eastAsia="zh-CN"/>
              </w:rPr>
              <w:t xml:space="preserve"> и </w:t>
            </w:r>
            <w:proofErr w:type="spellStart"/>
            <w:r w:rsidRPr="00FA4648">
              <w:rPr>
                <w:rFonts w:ascii="Times New Roman" w:eastAsia="Times New Roman" w:hAnsi="Times New Roman" w:cs="Times New Roman"/>
                <w:bCs/>
                <w:i/>
                <w:sz w:val="24"/>
                <w:szCs w:val="24"/>
                <w:lang w:val="ru-RU" w:eastAsia="zh-CN"/>
              </w:rPr>
              <w:t>служебни</w:t>
            </w:r>
            <w:proofErr w:type="spellEnd"/>
            <w:r w:rsidRPr="00FA4648">
              <w:rPr>
                <w:rFonts w:ascii="Times New Roman" w:eastAsia="Times New Roman" w:hAnsi="Times New Roman" w:cs="Times New Roman"/>
                <w:bCs/>
                <w:i/>
                <w:sz w:val="24"/>
                <w:szCs w:val="24"/>
                <w:lang w:val="ru-RU" w:eastAsia="zh-CN"/>
              </w:rPr>
              <w:t xml:space="preserve"> правоотношения</w:t>
            </w:r>
          </w:p>
        </w:tc>
        <w:tc>
          <w:tcPr>
            <w:tcW w:w="1469" w:type="dxa"/>
            <w:tcBorders>
              <w:top w:val="single" w:sz="4" w:space="0" w:color="auto"/>
              <w:left w:val="single" w:sz="4" w:space="0" w:color="auto"/>
              <w:bottom w:val="single" w:sz="4" w:space="0" w:color="auto"/>
              <w:right w:val="single" w:sz="4" w:space="0" w:color="auto"/>
            </w:tcBorders>
            <w:vAlign w:val="bottom"/>
            <w:hideMark/>
          </w:tcPr>
          <w:p w:rsidR="00FA4648" w:rsidRPr="00FA4648" w:rsidRDefault="00FA4648" w:rsidP="00FA4648">
            <w:pPr>
              <w:suppressAutoHyphens/>
              <w:spacing w:after="0" w:line="240" w:lineRule="auto"/>
              <w:jc w:val="both"/>
              <w:rPr>
                <w:rFonts w:ascii="Times New Roman" w:eastAsia="Times New Roman" w:hAnsi="Times New Roman" w:cs="Times New Roman"/>
                <w:bCs/>
                <w:i/>
                <w:sz w:val="24"/>
                <w:szCs w:val="24"/>
                <w:lang w:val="ru-RU" w:eastAsia="zh-CN"/>
              </w:rPr>
            </w:pPr>
            <w:r w:rsidRPr="00FA4648">
              <w:rPr>
                <w:rFonts w:ascii="Times New Roman" w:eastAsia="Times New Roman" w:hAnsi="Times New Roman" w:cs="Times New Roman"/>
                <w:bCs/>
                <w:i/>
                <w:sz w:val="24"/>
                <w:szCs w:val="24"/>
                <w:lang w:val="ru-RU" w:eastAsia="zh-CN"/>
              </w:rPr>
              <w:t>175 094</w:t>
            </w:r>
          </w:p>
        </w:tc>
        <w:tc>
          <w:tcPr>
            <w:tcW w:w="1523" w:type="dxa"/>
            <w:tcBorders>
              <w:top w:val="single" w:sz="4" w:space="0" w:color="auto"/>
              <w:left w:val="single" w:sz="4" w:space="0" w:color="auto"/>
              <w:bottom w:val="single" w:sz="4" w:space="0" w:color="auto"/>
              <w:right w:val="single" w:sz="4" w:space="0" w:color="auto"/>
            </w:tcBorders>
            <w:vAlign w:val="bottom"/>
            <w:hideMark/>
          </w:tcPr>
          <w:p w:rsidR="00FA4648" w:rsidRPr="00FA4648" w:rsidRDefault="00FA4648" w:rsidP="00FA4648">
            <w:pPr>
              <w:suppressAutoHyphens/>
              <w:spacing w:after="0" w:line="240" w:lineRule="auto"/>
              <w:jc w:val="both"/>
              <w:rPr>
                <w:rFonts w:ascii="Times New Roman" w:eastAsia="Times New Roman" w:hAnsi="Times New Roman" w:cs="Times New Roman"/>
                <w:bCs/>
                <w:i/>
                <w:sz w:val="24"/>
                <w:szCs w:val="24"/>
                <w:lang w:val="en-US" w:eastAsia="zh-CN"/>
              </w:rPr>
            </w:pPr>
            <w:r w:rsidRPr="00FA4648">
              <w:rPr>
                <w:rFonts w:ascii="Times New Roman" w:eastAsia="Times New Roman" w:hAnsi="Times New Roman" w:cs="Times New Roman"/>
                <w:bCs/>
                <w:i/>
                <w:sz w:val="24"/>
                <w:szCs w:val="24"/>
                <w:lang w:val="en-US" w:eastAsia="zh-CN"/>
              </w:rPr>
              <w:t>175 094</w:t>
            </w:r>
          </w:p>
        </w:tc>
        <w:tc>
          <w:tcPr>
            <w:tcW w:w="1813" w:type="dxa"/>
            <w:tcBorders>
              <w:top w:val="single" w:sz="4" w:space="0" w:color="auto"/>
              <w:left w:val="single" w:sz="4" w:space="0" w:color="auto"/>
              <w:bottom w:val="single" w:sz="4" w:space="0" w:color="auto"/>
              <w:right w:val="single" w:sz="4" w:space="0" w:color="auto"/>
            </w:tcBorders>
            <w:vAlign w:val="bottom"/>
            <w:hideMark/>
          </w:tcPr>
          <w:p w:rsidR="00FA4648" w:rsidRPr="00FA4648" w:rsidRDefault="00FA4648" w:rsidP="00FA4648">
            <w:pPr>
              <w:suppressAutoHyphens/>
              <w:spacing w:after="0" w:line="240" w:lineRule="auto"/>
              <w:jc w:val="both"/>
              <w:rPr>
                <w:rFonts w:ascii="Times New Roman" w:eastAsia="Times New Roman" w:hAnsi="Times New Roman" w:cs="Times New Roman"/>
                <w:bCs/>
                <w:i/>
                <w:sz w:val="24"/>
                <w:szCs w:val="24"/>
                <w:lang w:val="ru-RU" w:eastAsia="zh-CN"/>
              </w:rPr>
            </w:pPr>
            <w:r w:rsidRPr="00FA4648">
              <w:rPr>
                <w:rFonts w:ascii="Times New Roman" w:eastAsia="Times New Roman" w:hAnsi="Times New Roman" w:cs="Times New Roman"/>
                <w:bCs/>
                <w:i/>
                <w:sz w:val="24"/>
                <w:szCs w:val="24"/>
                <w:lang w:val="ru-RU" w:eastAsia="zh-CN"/>
              </w:rPr>
              <w:t>0</w:t>
            </w:r>
          </w:p>
        </w:tc>
      </w:tr>
      <w:tr w:rsidR="00FA4648" w:rsidRPr="00FA4648" w:rsidTr="009D0AD3">
        <w:tc>
          <w:tcPr>
            <w:tcW w:w="576" w:type="dxa"/>
            <w:tcBorders>
              <w:top w:val="single" w:sz="4" w:space="0" w:color="auto"/>
              <w:left w:val="single" w:sz="4" w:space="0" w:color="auto"/>
              <w:bottom w:val="single" w:sz="4" w:space="0" w:color="auto"/>
              <w:right w:val="single" w:sz="4" w:space="0" w:color="auto"/>
            </w:tcBorders>
            <w:hideMark/>
          </w:tcPr>
          <w:p w:rsidR="00FA4648" w:rsidRPr="00FA4648" w:rsidRDefault="00FA4648" w:rsidP="00FA4648">
            <w:pPr>
              <w:suppressAutoHyphens/>
              <w:spacing w:after="0" w:line="240" w:lineRule="auto"/>
              <w:jc w:val="both"/>
              <w:rPr>
                <w:rFonts w:ascii="Times New Roman" w:eastAsia="Times New Roman" w:hAnsi="Times New Roman" w:cs="Times New Roman"/>
                <w:bCs/>
                <w:sz w:val="24"/>
                <w:szCs w:val="24"/>
                <w:lang w:eastAsia="zh-CN"/>
              </w:rPr>
            </w:pPr>
            <w:r w:rsidRPr="00FA4648">
              <w:rPr>
                <w:rFonts w:ascii="Times New Roman" w:eastAsia="Times New Roman" w:hAnsi="Times New Roman" w:cs="Times New Roman"/>
                <w:bCs/>
                <w:sz w:val="24"/>
                <w:szCs w:val="24"/>
                <w:lang w:eastAsia="zh-CN"/>
              </w:rPr>
              <w:t>2.5</w:t>
            </w:r>
          </w:p>
        </w:tc>
        <w:tc>
          <w:tcPr>
            <w:tcW w:w="4230" w:type="dxa"/>
            <w:tcBorders>
              <w:top w:val="single" w:sz="4" w:space="0" w:color="auto"/>
              <w:left w:val="single" w:sz="4" w:space="0" w:color="auto"/>
              <w:bottom w:val="single" w:sz="4" w:space="0" w:color="auto"/>
              <w:right w:val="single" w:sz="4" w:space="0" w:color="auto"/>
            </w:tcBorders>
            <w:hideMark/>
          </w:tcPr>
          <w:p w:rsidR="00FA4648" w:rsidRPr="00FA4648" w:rsidRDefault="00FA4648" w:rsidP="00FA4648">
            <w:pPr>
              <w:suppressAutoHyphens/>
              <w:spacing w:after="0" w:line="240" w:lineRule="auto"/>
              <w:jc w:val="both"/>
              <w:rPr>
                <w:rFonts w:ascii="Times New Roman" w:eastAsia="Times New Roman" w:hAnsi="Times New Roman" w:cs="Times New Roman"/>
                <w:bCs/>
                <w:i/>
                <w:sz w:val="24"/>
                <w:szCs w:val="24"/>
                <w:lang w:val="ru-RU" w:eastAsia="zh-CN"/>
              </w:rPr>
            </w:pPr>
            <w:proofErr w:type="spellStart"/>
            <w:r w:rsidRPr="00FA4648">
              <w:rPr>
                <w:rFonts w:ascii="Times New Roman" w:eastAsia="Times New Roman" w:hAnsi="Times New Roman" w:cs="Times New Roman"/>
                <w:bCs/>
                <w:i/>
                <w:sz w:val="24"/>
                <w:szCs w:val="24"/>
                <w:lang w:val="ru-RU" w:eastAsia="zh-CN"/>
              </w:rPr>
              <w:t>работно</w:t>
            </w:r>
            <w:proofErr w:type="spellEnd"/>
            <w:r w:rsidRPr="00FA4648">
              <w:rPr>
                <w:rFonts w:ascii="Times New Roman" w:eastAsia="Times New Roman" w:hAnsi="Times New Roman" w:cs="Times New Roman"/>
                <w:bCs/>
                <w:i/>
                <w:sz w:val="24"/>
                <w:szCs w:val="24"/>
                <w:lang w:val="ru-RU" w:eastAsia="zh-CN"/>
              </w:rPr>
              <w:t xml:space="preserve"> облекло</w:t>
            </w:r>
          </w:p>
        </w:tc>
        <w:tc>
          <w:tcPr>
            <w:tcW w:w="1469" w:type="dxa"/>
            <w:tcBorders>
              <w:top w:val="single" w:sz="4" w:space="0" w:color="auto"/>
              <w:left w:val="single" w:sz="4" w:space="0" w:color="auto"/>
              <w:bottom w:val="single" w:sz="4" w:space="0" w:color="auto"/>
              <w:right w:val="single" w:sz="4" w:space="0" w:color="auto"/>
            </w:tcBorders>
            <w:vAlign w:val="bottom"/>
            <w:hideMark/>
          </w:tcPr>
          <w:p w:rsidR="00FA4648" w:rsidRPr="00FA4648" w:rsidRDefault="00FA4648" w:rsidP="00FA4648">
            <w:pPr>
              <w:suppressAutoHyphens/>
              <w:spacing w:after="0" w:line="240" w:lineRule="auto"/>
              <w:jc w:val="both"/>
              <w:rPr>
                <w:rFonts w:ascii="Times New Roman" w:eastAsia="Times New Roman" w:hAnsi="Times New Roman" w:cs="Times New Roman"/>
                <w:bCs/>
                <w:i/>
                <w:sz w:val="24"/>
                <w:szCs w:val="24"/>
                <w:lang w:val="en-US" w:eastAsia="zh-CN"/>
              </w:rPr>
            </w:pPr>
            <w:r w:rsidRPr="00FA4648">
              <w:rPr>
                <w:rFonts w:ascii="Times New Roman" w:eastAsia="Times New Roman" w:hAnsi="Times New Roman" w:cs="Times New Roman"/>
                <w:bCs/>
                <w:i/>
                <w:sz w:val="24"/>
                <w:szCs w:val="24"/>
                <w:lang w:val="en-US" w:eastAsia="zh-CN"/>
              </w:rPr>
              <w:t>2 250</w:t>
            </w:r>
          </w:p>
        </w:tc>
        <w:tc>
          <w:tcPr>
            <w:tcW w:w="1523" w:type="dxa"/>
            <w:tcBorders>
              <w:top w:val="single" w:sz="4" w:space="0" w:color="auto"/>
              <w:left w:val="single" w:sz="4" w:space="0" w:color="auto"/>
              <w:bottom w:val="single" w:sz="4" w:space="0" w:color="auto"/>
              <w:right w:val="single" w:sz="4" w:space="0" w:color="auto"/>
            </w:tcBorders>
            <w:vAlign w:val="bottom"/>
            <w:hideMark/>
          </w:tcPr>
          <w:p w:rsidR="00FA4648" w:rsidRPr="00FA4648" w:rsidRDefault="00FA4648" w:rsidP="00FA4648">
            <w:pPr>
              <w:suppressAutoHyphens/>
              <w:spacing w:after="0" w:line="240" w:lineRule="auto"/>
              <w:jc w:val="both"/>
              <w:rPr>
                <w:rFonts w:ascii="Times New Roman" w:eastAsia="Times New Roman" w:hAnsi="Times New Roman" w:cs="Times New Roman"/>
                <w:bCs/>
                <w:i/>
                <w:sz w:val="24"/>
                <w:szCs w:val="24"/>
                <w:lang w:val="en-US" w:eastAsia="zh-CN"/>
              </w:rPr>
            </w:pPr>
            <w:r w:rsidRPr="00FA4648">
              <w:rPr>
                <w:rFonts w:ascii="Times New Roman" w:eastAsia="Times New Roman" w:hAnsi="Times New Roman" w:cs="Times New Roman"/>
                <w:bCs/>
                <w:i/>
                <w:sz w:val="24"/>
                <w:szCs w:val="24"/>
                <w:lang w:val="en-US" w:eastAsia="zh-CN"/>
              </w:rPr>
              <w:t>2 250</w:t>
            </w:r>
          </w:p>
        </w:tc>
        <w:tc>
          <w:tcPr>
            <w:tcW w:w="1813" w:type="dxa"/>
            <w:tcBorders>
              <w:top w:val="single" w:sz="4" w:space="0" w:color="auto"/>
              <w:left w:val="single" w:sz="4" w:space="0" w:color="auto"/>
              <w:bottom w:val="single" w:sz="4" w:space="0" w:color="auto"/>
              <w:right w:val="single" w:sz="4" w:space="0" w:color="auto"/>
            </w:tcBorders>
            <w:vAlign w:val="bottom"/>
            <w:hideMark/>
          </w:tcPr>
          <w:p w:rsidR="00FA4648" w:rsidRPr="00FA4648" w:rsidRDefault="00FA4648" w:rsidP="00FA4648">
            <w:pPr>
              <w:suppressAutoHyphens/>
              <w:spacing w:after="0" w:line="240" w:lineRule="auto"/>
              <w:jc w:val="both"/>
              <w:rPr>
                <w:rFonts w:ascii="Times New Roman" w:eastAsia="Times New Roman" w:hAnsi="Times New Roman" w:cs="Times New Roman"/>
                <w:bCs/>
                <w:i/>
                <w:sz w:val="24"/>
                <w:szCs w:val="24"/>
                <w:lang w:val="ru-RU" w:eastAsia="zh-CN"/>
              </w:rPr>
            </w:pPr>
            <w:r w:rsidRPr="00FA4648">
              <w:rPr>
                <w:rFonts w:ascii="Times New Roman" w:eastAsia="Times New Roman" w:hAnsi="Times New Roman" w:cs="Times New Roman"/>
                <w:bCs/>
                <w:i/>
                <w:sz w:val="24"/>
                <w:szCs w:val="24"/>
                <w:lang w:val="ru-RU" w:eastAsia="zh-CN"/>
              </w:rPr>
              <w:t>0</w:t>
            </w:r>
          </w:p>
        </w:tc>
      </w:tr>
      <w:tr w:rsidR="00FA4648" w:rsidRPr="00FA4648" w:rsidTr="009D0AD3">
        <w:tc>
          <w:tcPr>
            <w:tcW w:w="576" w:type="dxa"/>
            <w:tcBorders>
              <w:top w:val="single" w:sz="4" w:space="0" w:color="auto"/>
              <w:left w:val="single" w:sz="4" w:space="0" w:color="auto"/>
              <w:bottom w:val="single" w:sz="4" w:space="0" w:color="auto"/>
              <w:right w:val="single" w:sz="4" w:space="0" w:color="auto"/>
            </w:tcBorders>
            <w:hideMark/>
          </w:tcPr>
          <w:p w:rsidR="00FA4648" w:rsidRPr="00FA4648" w:rsidRDefault="00FA4648" w:rsidP="00FA4648">
            <w:pPr>
              <w:suppressAutoHyphens/>
              <w:spacing w:after="0" w:line="240" w:lineRule="auto"/>
              <w:jc w:val="both"/>
              <w:rPr>
                <w:rFonts w:ascii="Times New Roman" w:eastAsia="Times New Roman" w:hAnsi="Times New Roman" w:cs="Times New Roman"/>
                <w:bCs/>
                <w:sz w:val="24"/>
                <w:szCs w:val="24"/>
                <w:lang w:eastAsia="zh-CN"/>
              </w:rPr>
            </w:pPr>
            <w:r w:rsidRPr="00FA4648">
              <w:rPr>
                <w:rFonts w:ascii="Times New Roman" w:eastAsia="Times New Roman" w:hAnsi="Times New Roman" w:cs="Times New Roman"/>
                <w:bCs/>
                <w:sz w:val="24"/>
                <w:szCs w:val="24"/>
                <w:lang w:eastAsia="zh-CN"/>
              </w:rPr>
              <w:t>2.6</w:t>
            </w:r>
          </w:p>
        </w:tc>
        <w:tc>
          <w:tcPr>
            <w:tcW w:w="4230" w:type="dxa"/>
            <w:tcBorders>
              <w:top w:val="single" w:sz="4" w:space="0" w:color="auto"/>
              <w:left w:val="single" w:sz="4" w:space="0" w:color="auto"/>
              <w:bottom w:val="single" w:sz="4" w:space="0" w:color="auto"/>
              <w:right w:val="single" w:sz="4" w:space="0" w:color="auto"/>
            </w:tcBorders>
            <w:hideMark/>
          </w:tcPr>
          <w:p w:rsidR="00FA4648" w:rsidRPr="00FA4648" w:rsidRDefault="00FA4648" w:rsidP="00FA4648">
            <w:pPr>
              <w:suppressAutoHyphens/>
              <w:spacing w:after="0" w:line="240" w:lineRule="auto"/>
              <w:jc w:val="both"/>
              <w:rPr>
                <w:rFonts w:ascii="Times New Roman" w:eastAsia="Times New Roman" w:hAnsi="Times New Roman" w:cs="Times New Roman"/>
                <w:bCs/>
                <w:i/>
                <w:sz w:val="24"/>
                <w:szCs w:val="24"/>
                <w:lang w:val="ru-RU" w:eastAsia="zh-CN"/>
              </w:rPr>
            </w:pPr>
            <w:r w:rsidRPr="00FA4648">
              <w:rPr>
                <w:rFonts w:ascii="Times New Roman" w:eastAsia="Times New Roman" w:hAnsi="Times New Roman" w:cs="Times New Roman"/>
                <w:bCs/>
                <w:i/>
                <w:sz w:val="24"/>
                <w:szCs w:val="24"/>
                <w:lang w:eastAsia="zh-CN"/>
              </w:rPr>
              <w:t xml:space="preserve">разходи за застраховки, </w:t>
            </w:r>
            <w:proofErr w:type="spellStart"/>
            <w:r w:rsidRPr="00FA4648">
              <w:rPr>
                <w:rFonts w:ascii="Times New Roman" w:eastAsia="Times New Roman" w:hAnsi="Times New Roman" w:cs="Times New Roman"/>
                <w:bCs/>
                <w:i/>
                <w:sz w:val="24"/>
                <w:szCs w:val="24"/>
                <w:lang w:eastAsia="zh-CN"/>
              </w:rPr>
              <w:t>тол</w:t>
            </w:r>
            <w:proofErr w:type="spellEnd"/>
            <w:r w:rsidRPr="00FA4648">
              <w:rPr>
                <w:rFonts w:ascii="Times New Roman" w:eastAsia="Times New Roman" w:hAnsi="Times New Roman" w:cs="Times New Roman"/>
                <w:bCs/>
                <w:i/>
                <w:sz w:val="24"/>
                <w:szCs w:val="24"/>
                <w:lang w:eastAsia="zh-CN"/>
              </w:rPr>
              <w:t xml:space="preserve"> такси и други финансови услуги</w:t>
            </w:r>
          </w:p>
        </w:tc>
        <w:tc>
          <w:tcPr>
            <w:tcW w:w="1469" w:type="dxa"/>
            <w:tcBorders>
              <w:top w:val="single" w:sz="4" w:space="0" w:color="auto"/>
              <w:left w:val="single" w:sz="4" w:space="0" w:color="auto"/>
              <w:bottom w:val="single" w:sz="4" w:space="0" w:color="auto"/>
              <w:right w:val="single" w:sz="4" w:space="0" w:color="auto"/>
            </w:tcBorders>
            <w:vAlign w:val="bottom"/>
            <w:hideMark/>
          </w:tcPr>
          <w:p w:rsidR="00FA4648" w:rsidRPr="00FA4648" w:rsidRDefault="00FA4648" w:rsidP="00FA4648">
            <w:pPr>
              <w:suppressAutoHyphens/>
              <w:spacing w:after="0" w:line="240" w:lineRule="auto"/>
              <w:jc w:val="both"/>
              <w:rPr>
                <w:rFonts w:ascii="Times New Roman" w:eastAsia="Times New Roman" w:hAnsi="Times New Roman" w:cs="Times New Roman"/>
                <w:bCs/>
                <w:i/>
                <w:sz w:val="24"/>
                <w:szCs w:val="24"/>
                <w:lang w:val="ru-RU" w:eastAsia="zh-CN"/>
              </w:rPr>
            </w:pPr>
            <w:r w:rsidRPr="00FA4648">
              <w:rPr>
                <w:rFonts w:ascii="Times New Roman" w:eastAsia="Times New Roman" w:hAnsi="Times New Roman" w:cs="Times New Roman"/>
                <w:bCs/>
                <w:i/>
                <w:sz w:val="24"/>
                <w:szCs w:val="24"/>
                <w:lang w:val="ru-RU" w:eastAsia="zh-CN"/>
              </w:rPr>
              <w:t>12 860</w:t>
            </w:r>
          </w:p>
        </w:tc>
        <w:tc>
          <w:tcPr>
            <w:tcW w:w="1523" w:type="dxa"/>
            <w:tcBorders>
              <w:top w:val="single" w:sz="4" w:space="0" w:color="auto"/>
              <w:left w:val="single" w:sz="4" w:space="0" w:color="auto"/>
              <w:bottom w:val="single" w:sz="4" w:space="0" w:color="auto"/>
              <w:right w:val="single" w:sz="4" w:space="0" w:color="auto"/>
            </w:tcBorders>
            <w:vAlign w:val="bottom"/>
            <w:hideMark/>
          </w:tcPr>
          <w:p w:rsidR="00FA4648" w:rsidRPr="00FA4648" w:rsidRDefault="00FA4648" w:rsidP="00FA4648">
            <w:pPr>
              <w:suppressAutoHyphens/>
              <w:spacing w:after="0" w:line="240" w:lineRule="auto"/>
              <w:jc w:val="both"/>
              <w:rPr>
                <w:rFonts w:ascii="Times New Roman" w:eastAsia="Times New Roman" w:hAnsi="Times New Roman" w:cs="Times New Roman"/>
                <w:bCs/>
                <w:i/>
                <w:sz w:val="24"/>
                <w:szCs w:val="24"/>
                <w:lang w:val="ru-RU" w:eastAsia="zh-CN"/>
              </w:rPr>
            </w:pPr>
            <w:r w:rsidRPr="00FA4648">
              <w:rPr>
                <w:rFonts w:ascii="Times New Roman" w:eastAsia="Times New Roman" w:hAnsi="Times New Roman" w:cs="Times New Roman"/>
                <w:bCs/>
                <w:i/>
                <w:sz w:val="24"/>
                <w:szCs w:val="24"/>
                <w:lang w:val="ru-RU" w:eastAsia="zh-CN"/>
              </w:rPr>
              <w:t>12 860</w:t>
            </w:r>
          </w:p>
        </w:tc>
        <w:tc>
          <w:tcPr>
            <w:tcW w:w="1813" w:type="dxa"/>
            <w:tcBorders>
              <w:top w:val="single" w:sz="4" w:space="0" w:color="auto"/>
              <w:left w:val="single" w:sz="4" w:space="0" w:color="auto"/>
              <w:bottom w:val="single" w:sz="4" w:space="0" w:color="auto"/>
              <w:right w:val="single" w:sz="4" w:space="0" w:color="auto"/>
            </w:tcBorders>
            <w:vAlign w:val="bottom"/>
            <w:hideMark/>
          </w:tcPr>
          <w:p w:rsidR="00FA4648" w:rsidRPr="00FA4648" w:rsidRDefault="00FA4648" w:rsidP="00FA4648">
            <w:pPr>
              <w:suppressAutoHyphens/>
              <w:spacing w:after="0" w:line="240" w:lineRule="auto"/>
              <w:jc w:val="both"/>
              <w:rPr>
                <w:rFonts w:ascii="Times New Roman" w:eastAsia="Times New Roman" w:hAnsi="Times New Roman" w:cs="Times New Roman"/>
                <w:bCs/>
                <w:i/>
                <w:sz w:val="24"/>
                <w:szCs w:val="24"/>
                <w:lang w:val="ru-RU" w:eastAsia="zh-CN"/>
              </w:rPr>
            </w:pPr>
            <w:r w:rsidRPr="00FA4648">
              <w:rPr>
                <w:rFonts w:ascii="Times New Roman" w:eastAsia="Times New Roman" w:hAnsi="Times New Roman" w:cs="Times New Roman"/>
                <w:bCs/>
                <w:i/>
                <w:sz w:val="24"/>
                <w:szCs w:val="24"/>
                <w:lang w:val="ru-RU" w:eastAsia="zh-CN"/>
              </w:rPr>
              <w:t>0</w:t>
            </w:r>
          </w:p>
        </w:tc>
      </w:tr>
      <w:tr w:rsidR="00FA4648" w:rsidRPr="00FA4648" w:rsidTr="009D0AD3">
        <w:tc>
          <w:tcPr>
            <w:tcW w:w="576" w:type="dxa"/>
            <w:tcBorders>
              <w:top w:val="single" w:sz="4" w:space="0" w:color="auto"/>
              <w:left w:val="single" w:sz="4" w:space="0" w:color="auto"/>
              <w:bottom w:val="single" w:sz="4" w:space="0" w:color="auto"/>
              <w:right w:val="single" w:sz="4" w:space="0" w:color="auto"/>
            </w:tcBorders>
            <w:hideMark/>
          </w:tcPr>
          <w:p w:rsidR="00FA4648" w:rsidRPr="00FA4648" w:rsidRDefault="00FA4648" w:rsidP="00FA4648">
            <w:pPr>
              <w:suppressAutoHyphens/>
              <w:spacing w:after="0" w:line="240" w:lineRule="auto"/>
              <w:jc w:val="both"/>
              <w:rPr>
                <w:rFonts w:ascii="Times New Roman" w:eastAsia="Times New Roman" w:hAnsi="Times New Roman" w:cs="Times New Roman"/>
                <w:bCs/>
                <w:sz w:val="24"/>
                <w:szCs w:val="24"/>
                <w:lang w:eastAsia="zh-CN"/>
              </w:rPr>
            </w:pPr>
            <w:r w:rsidRPr="00FA4648">
              <w:rPr>
                <w:rFonts w:ascii="Times New Roman" w:eastAsia="Times New Roman" w:hAnsi="Times New Roman" w:cs="Times New Roman"/>
                <w:bCs/>
                <w:sz w:val="24"/>
                <w:szCs w:val="24"/>
                <w:lang w:eastAsia="zh-CN"/>
              </w:rPr>
              <w:t>2.7</w:t>
            </w:r>
          </w:p>
        </w:tc>
        <w:tc>
          <w:tcPr>
            <w:tcW w:w="4230" w:type="dxa"/>
            <w:tcBorders>
              <w:top w:val="single" w:sz="4" w:space="0" w:color="auto"/>
              <w:left w:val="single" w:sz="4" w:space="0" w:color="auto"/>
              <w:bottom w:val="single" w:sz="4" w:space="0" w:color="auto"/>
              <w:right w:val="single" w:sz="4" w:space="0" w:color="auto"/>
            </w:tcBorders>
            <w:hideMark/>
          </w:tcPr>
          <w:p w:rsidR="00FA4648" w:rsidRPr="00FA4648" w:rsidRDefault="00FA4648" w:rsidP="00FA4648">
            <w:pPr>
              <w:suppressAutoHyphens/>
              <w:spacing w:after="0" w:line="240" w:lineRule="auto"/>
              <w:jc w:val="both"/>
              <w:rPr>
                <w:rFonts w:ascii="Times New Roman" w:eastAsia="Times New Roman" w:hAnsi="Times New Roman" w:cs="Times New Roman"/>
                <w:bCs/>
                <w:i/>
                <w:sz w:val="24"/>
                <w:szCs w:val="24"/>
                <w:lang w:eastAsia="zh-CN"/>
              </w:rPr>
            </w:pPr>
            <w:r w:rsidRPr="00FA4648">
              <w:rPr>
                <w:rFonts w:ascii="Times New Roman" w:eastAsia="Times New Roman" w:hAnsi="Times New Roman" w:cs="Times New Roman"/>
                <w:bCs/>
                <w:i/>
                <w:sz w:val="24"/>
                <w:szCs w:val="24"/>
                <w:lang w:eastAsia="zh-CN"/>
              </w:rPr>
              <w:t xml:space="preserve">техническо обслужване на автомобилите </w:t>
            </w:r>
          </w:p>
        </w:tc>
        <w:tc>
          <w:tcPr>
            <w:tcW w:w="1469" w:type="dxa"/>
            <w:tcBorders>
              <w:top w:val="single" w:sz="4" w:space="0" w:color="auto"/>
              <w:left w:val="single" w:sz="4" w:space="0" w:color="auto"/>
              <w:bottom w:val="single" w:sz="4" w:space="0" w:color="auto"/>
              <w:right w:val="single" w:sz="4" w:space="0" w:color="auto"/>
            </w:tcBorders>
            <w:vAlign w:val="bottom"/>
            <w:hideMark/>
          </w:tcPr>
          <w:p w:rsidR="00FA4648" w:rsidRPr="00FA4648" w:rsidRDefault="00FA4648" w:rsidP="00FA4648">
            <w:pPr>
              <w:suppressAutoHyphens/>
              <w:spacing w:after="0" w:line="240" w:lineRule="auto"/>
              <w:jc w:val="both"/>
              <w:rPr>
                <w:rFonts w:ascii="Times New Roman" w:eastAsia="Times New Roman" w:hAnsi="Times New Roman" w:cs="Times New Roman"/>
                <w:bCs/>
                <w:i/>
                <w:sz w:val="24"/>
                <w:szCs w:val="24"/>
                <w:lang w:val="en-US" w:eastAsia="zh-CN"/>
              </w:rPr>
            </w:pPr>
            <w:r w:rsidRPr="00FA4648">
              <w:rPr>
                <w:rFonts w:ascii="Times New Roman" w:eastAsia="Times New Roman" w:hAnsi="Times New Roman" w:cs="Times New Roman"/>
                <w:bCs/>
                <w:i/>
                <w:sz w:val="24"/>
                <w:szCs w:val="24"/>
                <w:lang w:val="en-US" w:eastAsia="zh-CN"/>
              </w:rPr>
              <w:t>20 000</w:t>
            </w:r>
          </w:p>
        </w:tc>
        <w:tc>
          <w:tcPr>
            <w:tcW w:w="1523" w:type="dxa"/>
            <w:tcBorders>
              <w:top w:val="single" w:sz="4" w:space="0" w:color="auto"/>
              <w:left w:val="single" w:sz="4" w:space="0" w:color="auto"/>
              <w:bottom w:val="single" w:sz="4" w:space="0" w:color="auto"/>
              <w:right w:val="single" w:sz="4" w:space="0" w:color="auto"/>
            </w:tcBorders>
            <w:vAlign w:val="bottom"/>
            <w:hideMark/>
          </w:tcPr>
          <w:p w:rsidR="00FA4648" w:rsidRPr="00FA4648" w:rsidRDefault="00FA4648" w:rsidP="00FA4648">
            <w:pPr>
              <w:suppressAutoHyphens/>
              <w:spacing w:after="0" w:line="240" w:lineRule="auto"/>
              <w:jc w:val="both"/>
              <w:rPr>
                <w:rFonts w:ascii="Times New Roman" w:eastAsia="Times New Roman" w:hAnsi="Times New Roman" w:cs="Times New Roman"/>
                <w:bCs/>
                <w:i/>
                <w:sz w:val="24"/>
                <w:szCs w:val="24"/>
                <w:lang w:val="ru-RU" w:eastAsia="zh-CN"/>
              </w:rPr>
            </w:pPr>
            <w:r w:rsidRPr="00FA4648">
              <w:rPr>
                <w:rFonts w:ascii="Times New Roman" w:eastAsia="Times New Roman" w:hAnsi="Times New Roman" w:cs="Times New Roman"/>
                <w:bCs/>
                <w:i/>
                <w:sz w:val="24"/>
                <w:szCs w:val="24"/>
                <w:lang w:val="ru-RU" w:eastAsia="zh-CN"/>
              </w:rPr>
              <w:t>20 000</w:t>
            </w:r>
          </w:p>
        </w:tc>
        <w:tc>
          <w:tcPr>
            <w:tcW w:w="1813" w:type="dxa"/>
            <w:tcBorders>
              <w:top w:val="single" w:sz="4" w:space="0" w:color="auto"/>
              <w:left w:val="single" w:sz="4" w:space="0" w:color="auto"/>
              <w:bottom w:val="single" w:sz="4" w:space="0" w:color="auto"/>
              <w:right w:val="single" w:sz="4" w:space="0" w:color="auto"/>
            </w:tcBorders>
            <w:vAlign w:val="bottom"/>
            <w:hideMark/>
          </w:tcPr>
          <w:p w:rsidR="00FA4648" w:rsidRPr="00FA4648" w:rsidRDefault="00FA4648" w:rsidP="00FA4648">
            <w:pPr>
              <w:suppressAutoHyphens/>
              <w:spacing w:after="0" w:line="240" w:lineRule="auto"/>
              <w:jc w:val="both"/>
              <w:rPr>
                <w:rFonts w:ascii="Times New Roman" w:eastAsia="Times New Roman" w:hAnsi="Times New Roman" w:cs="Times New Roman"/>
                <w:bCs/>
                <w:i/>
                <w:sz w:val="24"/>
                <w:szCs w:val="24"/>
                <w:lang w:val="ru-RU" w:eastAsia="zh-CN"/>
              </w:rPr>
            </w:pPr>
            <w:r w:rsidRPr="00FA4648">
              <w:rPr>
                <w:rFonts w:ascii="Times New Roman" w:eastAsia="Times New Roman" w:hAnsi="Times New Roman" w:cs="Times New Roman"/>
                <w:bCs/>
                <w:i/>
                <w:sz w:val="24"/>
                <w:szCs w:val="24"/>
                <w:lang w:val="ru-RU" w:eastAsia="zh-CN"/>
              </w:rPr>
              <w:t>0</w:t>
            </w:r>
          </w:p>
        </w:tc>
      </w:tr>
      <w:tr w:rsidR="00FA4648" w:rsidRPr="00FA4648" w:rsidTr="009D0AD3">
        <w:tc>
          <w:tcPr>
            <w:tcW w:w="576" w:type="dxa"/>
            <w:tcBorders>
              <w:top w:val="single" w:sz="4" w:space="0" w:color="auto"/>
              <w:left w:val="single" w:sz="4" w:space="0" w:color="auto"/>
              <w:bottom w:val="single" w:sz="4" w:space="0" w:color="auto"/>
              <w:right w:val="single" w:sz="4" w:space="0" w:color="auto"/>
            </w:tcBorders>
            <w:hideMark/>
          </w:tcPr>
          <w:p w:rsidR="00FA4648" w:rsidRPr="00FA4648" w:rsidRDefault="00FA4648" w:rsidP="00FA4648">
            <w:pPr>
              <w:suppressAutoHyphens/>
              <w:spacing w:after="0" w:line="240" w:lineRule="auto"/>
              <w:jc w:val="both"/>
              <w:rPr>
                <w:rFonts w:ascii="Times New Roman" w:eastAsia="Times New Roman" w:hAnsi="Times New Roman" w:cs="Times New Roman"/>
                <w:bCs/>
                <w:sz w:val="24"/>
                <w:szCs w:val="24"/>
                <w:lang w:val="ru-RU" w:eastAsia="zh-CN"/>
              </w:rPr>
            </w:pPr>
            <w:r w:rsidRPr="00FA4648">
              <w:rPr>
                <w:rFonts w:ascii="Times New Roman" w:eastAsia="Times New Roman" w:hAnsi="Times New Roman" w:cs="Times New Roman"/>
                <w:bCs/>
                <w:sz w:val="24"/>
                <w:szCs w:val="24"/>
                <w:lang w:val="ru-RU" w:eastAsia="zh-CN"/>
              </w:rPr>
              <w:t>3.</w:t>
            </w:r>
          </w:p>
        </w:tc>
        <w:tc>
          <w:tcPr>
            <w:tcW w:w="4230" w:type="dxa"/>
            <w:tcBorders>
              <w:top w:val="single" w:sz="4" w:space="0" w:color="auto"/>
              <w:left w:val="single" w:sz="4" w:space="0" w:color="auto"/>
              <w:bottom w:val="single" w:sz="4" w:space="0" w:color="auto"/>
              <w:right w:val="single" w:sz="4" w:space="0" w:color="auto"/>
            </w:tcBorders>
            <w:hideMark/>
          </w:tcPr>
          <w:p w:rsidR="00FA4648" w:rsidRPr="00FA4648" w:rsidRDefault="00FA4648" w:rsidP="00FA4648">
            <w:pPr>
              <w:suppressAutoHyphens/>
              <w:spacing w:after="0" w:line="240" w:lineRule="auto"/>
              <w:jc w:val="both"/>
              <w:rPr>
                <w:rFonts w:ascii="Times New Roman" w:eastAsia="Times New Roman" w:hAnsi="Times New Roman" w:cs="Times New Roman"/>
                <w:bCs/>
                <w:sz w:val="24"/>
                <w:szCs w:val="24"/>
                <w:lang w:val="ru-RU" w:eastAsia="zh-CN"/>
              </w:rPr>
            </w:pPr>
            <w:proofErr w:type="spellStart"/>
            <w:r w:rsidRPr="00FA4648">
              <w:rPr>
                <w:rFonts w:ascii="Times New Roman" w:eastAsia="Times New Roman" w:hAnsi="Times New Roman" w:cs="Times New Roman"/>
                <w:bCs/>
                <w:sz w:val="24"/>
                <w:szCs w:val="24"/>
                <w:lang w:val="ru-RU" w:eastAsia="zh-CN"/>
              </w:rPr>
              <w:t>Проучване</w:t>
            </w:r>
            <w:proofErr w:type="spellEnd"/>
            <w:r w:rsidRPr="00FA4648">
              <w:rPr>
                <w:rFonts w:ascii="Times New Roman" w:eastAsia="Times New Roman" w:hAnsi="Times New Roman" w:cs="Times New Roman"/>
                <w:bCs/>
                <w:sz w:val="24"/>
                <w:szCs w:val="24"/>
                <w:lang w:val="ru-RU" w:eastAsia="zh-CN"/>
              </w:rPr>
              <w:t xml:space="preserve">, </w:t>
            </w:r>
            <w:proofErr w:type="spellStart"/>
            <w:r w:rsidRPr="00FA4648">
              <w:rPr>
                <w:rFonts w:ascii="Times New Roman" w:eastAsia="Times New Roman" w:hAnsi="Times New Roman" w:cs="Times New Roman"/>
                <w:bCs/>
                <w:sz w:val="24"/>
                <w:szCs w:val="24"/>
                <w:lang w:val="ru-RU" w:eastAsia="zh-CN"/>
              </w:rPr>
              <w:t>проектиране</w:t>
            </w:r>
            <w:proofErr w:type="spellEnd"/>
            <w:r w:rsidRPr="00FA4648">
              <w:rPr>
                <w:rFonts w:ascii="Times New Roman" w:eastAsia="Times New Roman" w:hAnsi="Times New Roman" w:cs="Times New Roman"/>
                <w:bCs/>
                <w:sz w:val="24"/>
                <w:szCs w:val="24"/>
                <w:lang w:val="ru-RU" w:eastAsia="zh-CN"/>
              </w:rPr>
              <w:t xml:space="preserve">, </w:t>
            </w:r>
            <w:proofErr w:type="spellStart"/>
            <w:r w:rsidRPr="00FA4648">
              <w:rPr>
                <w:rFonts w:ascii="Times New Roman" w:eastAsia="Times New Roman" w:hAnsi="Times New Roman" w:cs="Times New Roman"/>
                <w:bCs/>
                <w:sz w:val="24"/>
                <w:szCs w:val="24"/>
                <w:lang w:val="ru-RU" w:eastAsia="zh-CN"/>
              </w:rPr>
              <w:t>изграждане</w:t>
            </w:r>
            <w:proofErr w:type="spellEnd"/>
            <w:r w:rsidRPr="00FA4648">
              <w:rPr>
                <w:rFonts w:ascii="Times New Roman" w:eastAsia="Times New Roman" w:hAnsi="Times New Roman" w:cs="Times New Roman"/>
                <w:bCs/>
                <w:sz w:val="24"/>
                <w:szCs w:val="24"/>
                <w:lang w:val="ru-RU" w:eastAsia="zh-CN"/>
              </w:rPr>
              <w:t xml:space="preserve">, </w:t>
            </w:r>
            <w:proofErr w:type="spellStart"/>
            <w:r w:rsidRPr="00FA4648">
              <w:rPr>
                <w:rFonts w:ascii="Times New Roman" w:eastAsia="Times New Roman" w:hAnsi="Times New Roman" w:cs="Times New Roman"/>
                <w:bCs/>
                <w:sz w:val="24"/>
                <w:szCs w:val="24"/>
                <w:lang w:val="ru-RU" w:eastAsia="zh-CN"/>
              </w:rPr>
              <w:t>поддържане</w:t>
            </w:r>
            <w:proofErr w:type="spellEnd"/>
            <w:r w:rsidRPr="00FA4648">
              <w:rPr>
                <w:rFonts w:ascii="Times New Roman" w:eastAsia="Times New Roman" w:hAnsi="Times New Roman" w:cs="Times New Roman"/>
                <w:bCs/>
                <w:sz w:val="24"/>
                <w:szCs w:val="24"/>
                <w:lang w:val="ru-RU" w:eastAsia="zh-CN"/>
              </w:rPr>
              <w:t xml:space="preserve">, </w:t>
            </w:r>
            <w:proofErr w:type="spellStart"/>
            <w:r w:rsidRPr="00FA4648">
              <w:rPr>
                <w:rFonts w:ascii="Times New Roman" w:eastAsia="Times New Roman" w:hAnsi="Times New Roman" w:cs="Times New Roman"/>
                <w:bCs/>
                <w:sz w:val="24"/>
                <w:szCs w:val="24"/>
                <w:lang w:val="ru-RU" w:eastAsia="zh-CN"/>
              </w:rPr>
              <w:t>експлоатация</w:t>
            </w:r>
            <w:proofErr w:type="spellEnd"/>
            <w:r w:rsidRPr="00FA4648">
              <w:rPr>
                <w:rFonts w:ascii="Times New Roman" w:eastAsia="Times New Roman" w:hAnsi="Times New Roman" w:cs="Times New Roman"/>
                <w:bCs/>
                <w:sz w:val="24"/>
                <w:szCs w:val="24"/>
                <w:lang w:val="ru-RU" w:eastAsia="zh-CN"/>
              </w:rPr>
              <w:t xml:space="preserve">, </w:t>
            </w:r>
            <w:proofErr w:type="spellStart"/>
            <w:r w:rsidRPr="00FA4648">
              <w:rPr>
                <w:rFonts w:ascii="Times New Roman" w:eastAsia="Times New Roman" w:hAnsi="Times New Roman" w:cs="Times New Roman"/>
                <w:bCs/>
                <w:sz w:val="24"/>
                <w:szCs w:val="24"/>
                <w:lang w:val="ru-RU" w:eastAsia="zh-CN"/>
              </w:rPr>
              <w:t>закриване</w:t>
            </w:r>
            <w:proofErr w:type="spellEnd"/>
            <w:r w:rsidRPr="00FA4648">
              <w:rPr>
                <w:rFonts w:ascii="Times New Roman" w:eastAsia="Times New Roman" w:hAnsi="Times New Roman" w:cs="Times New Roman"/>
                <w:bCs/>
                <w:sz w:val="24"/>
                <w:szCs w:val="24"/>
                <w:lang w:val="ru-RU" w:eastAsia="zh-CN"/>
              </w:rPr>
              <w:t xml:space="preserve"> и мониторинг на </w:t>
            </w:r>
            <w:proofErr w:type="spellStart"/>
            <w:r w:rsidRPr="00FA4648">
              <w:rPr>
                <w:rFonts w:ascii="Times New Roman" w:eastAsia="Times New Roman" w:hAnsi="Times New Roman" w:cs="Times New Roman"/>
                <w:bCs/>
                <w:sz w:val="24"/>
                <w:szCs w:val="24"/>
                <w:lang w:val="ru-RU" w:eastAsia="zh-CN"/>
              </w:rPr>
              <w:t>депата</w:t>
            </w:r>
            <w:proofErr w:type="spellEnd"/>
            <w:r w:rsidRPr="00FA4648">
              <w:rPr>
                <w:rFonts w:ascii="Times New Roman" w:eastAsia="Times New Roman" w:hAnsi="Times New Roman" w:cs="Times New Roman"/>
                <w:bCs/>
                <w:sz w:val="24"/>
                <w:szCs w:val="24"/>
                <w:lang w:val="ru-RU" w:eastAsia="zh-CN"/>
              </w:rPr>
              <w:t xml:space="preserve"> за бит</w:t>
            </w:r>
            <w:proofErr w:type="gramStart"/>
            <w:r w:rsidRPr="00FA4648">
              <w:rPr>
                <w:rFonts w:ascii="Times New Roman" w:eastAsia="Times New Roman" w:hAnsi="Times New Roman" w:cs="Times New Roman"/>
                <w:bCs/>
                <w:sz w:val="24"/>
                <w:szCs w:val="24"/>
                <w:lang w:val="ru-RU" w:eastAsia="zh-CN"/>
              </w:rPr>
              <w:t>.</w:t>
            </w:r>
            <w:proofErr w:type="gramEnd"/>
            <w:r w:rsidRPr="00FA4648">
              <w:rPr>
                <w:rFonts w:ascii="Times New Roman" w:eastAsia="Times New Roman" w:hAnsi="Times New Roman" w:cs="Times New Roman"/>
                <w:bCs/>
                <w:sz w:val="24"/>
                <w:szCs w:val="24"/>
                <w:lang w:val="ru-RU" w:eastAsia="zh-CN"/>
              </w:rPr>
              <w:t xml:space="preserve"> </w:t>
            </w:r>
            <w:proofErr w:type="spellStart"/>
            <w:proofErr w:type="gramStart"/>
            <w:r w:rsidRPr="00FA4648">
              <w:rPr>
                <w:rFonts w:ascii="Times New Roman" w:eastAsia="Times New Roman" w:hAnsi="Times New Roman" w:cs="Times New Roman"/>
                <w:bCs/>
                <w:sz w:val="24"/>
                <w:szCs w:val="24"/>
                <w:lang w:val="ru-RU" w:eastAsia="zh-CN"/>
              </w:rPr>
              <w:t>о</w:t>
            </w:r>
            <w:proofErr w:type="gramEnd"/>
            <w:r w:rsidRPr="00FA4648">
              <w:rPr>
                <w:rFonts w:ascii="Times New Roman" w:eastAsia="Times New Roman" w:hAnsi="Times New Roman" w:cs="Times New Roman"/>
                <w:bCs/>
                <w:sz w:val="24"/>
                <w:szCs w:val="24"/>
                <w:lang w:val="ru-RU" w:eastAsia="zh-CN"/>
              </w:rPr>
              <w:t>тпадъци</w:t>
            </w:r>
            <w:proofErr w:type="spellEnd"/>
            <w:r w:rsidRPr="00FA4648">
              <w:rPr>
                <w:rFonts w:ascii="Times New Roman" w:eastAsia="Times New Roman" w:hAnsi="Times New Roman" w:cs="Times New Roman"/>
                <w:bCs/>
                <w:sz w:val="24"/>
                <w:szCs w:val="24"/>
                <w:lang w:val="ru-RU" w:eastAsia="zh-CN"/>
              </w:rPr>
              <w:t xml:space="preserve"> или др. </w:t>
            </w:r>
            <w:proofErr w:type="spellStart"/>
            <w:r w:rsidRPr="00FA4648">
              <w:rPr>
                <w:rFonts w:ascii="Times New Roman" w:eastAsia="Times New Roman" w:hAnsi="Times New Roman" w:cs="Times New Roman"/>
                <w:bCs/>
                <w:sz w:val="24"/>
                <w:szCs w:val="24"/>
                <w:lang w:val="ru-RU" w:eastAsia="zh-CN"/>
              </w:rPr>
              <w:t>инсталации</w:t>
            </w:r>
            <w:proofErr w:type="spellEnd"/>
            <w:r w:rsidRPr="00FA4648">
              <w:rPr>
                <w:rFonts w:ascii="Times New Roman" w:eastAsia="Times New Roman" w:hAnsi="Times New Roman" w:cs="Times New Roman"/>
                <w:bCs/>
                <w:sz w:val="24"/>
                <w:szCs w:val="24"/>
                <w:lang w:val="ru-RU" w:eastAsia="zh-CN"/>
              </w:rPr>
              <w:t xml:space="preserve"> или </w:t>
            </w:r>
            <w:proofErr w:type="spellStart"/>
            <w:r w:rsidRPr="00FA4648">
              <w:rPr>
                <w:rFonts w:ascii="Times New Roman" w:eastAsia="Times New Roman" w:hAnsi="Times New Roman" w:cs="Times New Roman"/>
                <w:bCs/>
                <w:sz w:val="24"/>
                <w:szCs w:val="24"/>
                <w:lang w:val="ru-RU" w:eastAsia="zh-CN"/>
              </w:rPr>
              <w:t>съоръжения</w:t>
            </w:r>
            <w:proofErr w:type="spellEnd"/>
            <w:r w:rsidRPr="00FA4648">
              <w:rPr>
                <w:rFonts w:ascii="Times New Roman" w:eastAsia="Times New Roman" w:hAnsi="Times New Roman" w:cs="Times New Roman"/>
                <w:bCs/>
                <w:sz w:val="24"/>
                <w:szCs w:val="24"/>
                <w:lang w:val="ru-RU" w:eastAsia="zh-CN"/>
              </w:rPr>
              <w:t xml:space="preserve"> за </w:t>
            </w:r>
            <w:proofErr w:type="spellStart"/>
            <w:r w:rsidRPr="00FA4648">
              <w:rPr>
                <w:rFonts w:ascii="Times New Roman" w:eastAsia="Times New Roman" w:hAnsi="Times New Roman" w:cs="Times New Roman"/>
                <w:bCs/>
                <w:sz w:val="24"/>
                <w:szCs w:val="24"/>
                <w:lang w:val="ru-RU" w:eastAsia="zh-CN"/>
              </w:rPr>
              <w:t>обезвреждане</w:t>
            </w:r>
            <w:proofErr w:type="spellEnd"/>
            <w:r w:rsidRPr="00FA4648">
              <w:rPr>
                <w:rFonts w:ascii="Times New Roman" w:eastAsia="Times New Roman" w:hAnsi="Times New Roman" w:cs="Times New Roman"/>
                <w:bCs/>
                <w:sz w:val="24"/>
                <w:szCs w:val="24"/>
                <w:lang w:val="ru-RU" w:eastAsia="zh-CN"/>
              </w:rPr>
              <w:t xml:space="preserve">, </w:t>
            </w:r>
            <w:proofErr w:type="spellStart"/>
            <w:r w:rsidRPr="00FA4648">
              <w:rPr>
                <w:rFonts w:ascii="Times New Roman" w:eastAsia="Times New Roman" w:hAnsi="Times New Roman" w:cs="Times New Roman"/>
                <w:bCs/>
                <w:sz w:val="24"/>
                <w:szCs w:val="24"/>
                <w:lang w:val="ru-RU" w:eastAsia="zh-CN"/>
              </w:rPr>
              <w:t>рециклиране</w:t>
            </w:r>
            <w:proofErr w:type="spellEnd"/>
            <w:r w:rsidRPr="00FA4648">
              <w:rPr>
                <w:rFonts w:ascii="Times New Roman" w:eastAsia="Times New Roman" w:hAnsi="Times New Roman" w:cs="Times New Roman"/>
                <w:bCs/>
                <w:sz w:val="24"/>
                <w:szCs w:val="24"/>
                <w:lang w:val="ru-RU" w:eastAsia="zh-CN"/>
              </w:rPr>
              <w:t xml:space="preserve"> и </w:t>
            </w:r>
            <w:proofErr w:type="spellStart"/>
            <w:r w:rsidRPr="00FA4648">
              <w:rPr>
                <w:rFonts w:ascii="Times New Roman" w:eastAsia="Times New Roman" w:hAnsi="Times New Roman" w:cs="Times New Roman"/>
                <w:bCs/>
                <w:sz w:val="24"/>
                <w:szCs w:val="24"/>
                <w:lang w:val="ru-RU" w:eastAsia="zh-CN"/>
              </w:rPr>
              <w:t>оползотворяване</w:t>
            </w:r>
            <w:proofErr w:type="spellEnd"/>
            <w:r w:rsidRPr="00FA4648">
              <w:rPr>
                <w:rFonts w:ascii="Times New Roman" w:eastAsia="Times New Roman" w:hAnsi="Times New Roman" w:cs="Times New Roman"/>
                <w:bCs/>
                <w:sz w:val="24"/>
                <w:szCs w:val="24"/>
                <w:lang w:val="ru-RU" w:eastAsia="zh-CN"/>
              </w:rPr>
              <w:t xml:space="preserve"> на бит. </w:t>
            </w:r>
            <w:proofErr w:type="spellStart"/>
            <w:r w:rsidRPr="00FA4648">
              <w:rPr>
                <w:rFonts w:ascii="Times New Roman" w:eastAsia="Times New Roman" w:hAnsi="Times New Roman" w:cs="Times New Roman"/>
                <w:bCs/>
                <w:sz w:val="24"/>
                <w:szCs w:val="24"/>
                <w:lang w:val="ru-RU" w:eastAsia="zh-CN"/>
              </w:rPr>
              <w:t>отпадъци</w:t>
            </w:r>
            <w:proofErr w:type="spellEnd"/>
            <w:r w:rsidRPr="00FA4648">
              <w:rPr>
                <w:rFonts w:ascii="Times New Roman" w:eastAsia="Times New Roman" w:hAnsi="Times New Roman" w:cs="Times New Roman"/>
                <w:bCs/>
                <w:sz w:val="24"/>
                <w:szCs w:val="24"/>
                <w:lang w:val="ru-RU" w:eastAsia="zh-CN"/>
              </w:rPr>
              <w:t xml:space="preserve">, </w:t>
            </w:r>
            <w:proofErr w:type="spellStart"/>
            <w:r w:rsidRPr="00FA4648">
              <w:rPr>
                <w:rFonts w:ascii="Times New Roman" w:eastAsia="Times New Roman" w:hAnsi="Times New Roman" w:cs="Times New Roman"/>
                <w:bCs/>
                <w:sz w:val="24"/>
                <w:szCs w:val="24"/>
                <w:lang w:val="ru-RU" w:eastAsia="zh-CN"/>
              </w:rPr>
              <w:t>включително</w:t>
            </w:r>
            <w:proofErr w:type="spellEnd"/>
            <w:r w:rsidRPr="00FA4648">
              <w:rPr>
                <w:rFonts w:ascii="Times New Roman" w:eastAsia="Times New Roman" w:hAnsi="Times New Roman" w:cs="Times New Roman"/>
                <w:bCs/>
                <w:sz w:val="24"/>
                <w:szCs w:val="24"/>
                <w:lang w:val="ru-RU" w:eastAsia="zh-CN"/>
              </w:rPr>
              <w:t xml:space="preserve"> </w:t>
            </w:r>
            <w:proofErr w:type="spellStart"/>
            <w:r w:rsidRPr="00FA4648">
              <w:rPr>
                <w:rFonts w:ascii="Times New Roman" w:eastAsia="Times New Roman" w:hAnsi="Times New Roman" w:cs="Times New Roman"/>
                <w:bCs/>
                <w:sz w:val="24"/>
                <w:szCs w:val="24"/>
                <w:lang w:val="ru-RU" w:eastAsia="zh-CN"/>
              </w:rPr>
              <w:t>отчисленията</w:t>
            </w:r>
            <w:proofErr w:type="spellEnd"/>
            <w:r w:rsidRPr="00FA4648">
              <w:rPr>
                <w:rFonts w:ascii="Times New Roman" w:eastAsia="Times New Roman" w:hAnsi="Times New Roman" w:cs="Times New Roman"/>
                <w:bCs/>
                <w:sz w:val="24"/>
                <w:szCs w:val="24"/>
                <w:lang w:val="ru-RU" w:eastAsia="zh-CN"/>
              </w:rPr>
              <w:t xml:space="preserve"> по чл. 60 и 64 от Закона за управление на </w:t>
            </w:r>
            <w:proofErr w:type="spellStart"/>
            <w:r w:rsidRPr="00FA4648">
              <w:rPr>
                <w:rFonts w:ascii="Times New Roman" w:eastAsia="Times New Roman" w:hAnsi="Times New Roman" w:cs="Times New Roman"/>
                <w:bCs/>
                <w:sz w:val="24"/>
                <w:szCs w:val="24"/>
                <w:lang w:val="ru-RU" w:eastAsia="zh-CN"/>
              </w:rPr>
              <w:t>отпадъците</w:t>
            </w:r>
            <w:proofErr w:type="spellEnd"/>
            <w:r w:rsidRPr="00FA4648">
              <w:rPr>
                <w:rFonts w:ascii="Times New Roman" w:eastAsia="Times New Roman" w:hAnsi="Times New Roman" w:cs="Times New Roman"/>
                <w:bCs/>
                <w:sz w:val="24"/>
                <w:szCs w:val="24"/>
                <w:lang w:val="ru-RU" w:eastAsia="zh-CN"/>
              </w:rPr>
              <w:t xml:space="preserve"> (</w:t>
            </w:r>
            <w:proofErr w:type="spellStart"/>
            <w:r w:rsidRPr="00FA4648">
              <w:rPr>
                <w:rFonts w:ascii="Times New Roman" w:eastAsia="Times New Roman" w:hAnsi="Times New Roman" w:cs="Times New Roman"/>
                <w:bCs/>
                <w:sz w:val="24"/>
                <w:szCs w:val="24"/>
                <w:lang w:val="ru-RU" w:eastAsia="zh-CN"/>
              </w:rPr>
              <w:t>включени</w:t>
            </w:r>
            <w:proofErr w:type="spellEnd"/>
            <w:r w:rsidRPr="00FA4648">
              <w:rPr>
                <w:rFonts w:ascii="Times New Roman" w:eastAsia="Times New Roman" w:hAnsi="Times New Roman" w:cs="Times New Roman"/>
                <w:bCs/>
                <w:sz w:val="24"/>
                <w:szCs w:val="24"/>
                <w:lang w:val="ru-RU" w:eastAsia="zh-CN"/>
              </w:rPr>
              <w:t xml:space="preserve"> в </w:t>
            </w:r>
            <w:proofErr w:type="spellStart"/>
            <w:r w:rsidRPr="00FA4648">
              <w:rPr>
                <w:rFonts w:ascii="Times New Roman" w:eastAsia="Times New Roman" w:hAnsi="Times New Roman" w:cs="Times New Roman"/>
                <w:bCs/>
                <w:sz w:val="24"/>
                <w:szCs w:val="24"/>
                <w:lang w:val="ru-RU" w:eastAsia="zh-CN"/>
              </w:rPr>
              <w:t>таксата</w:t>
            </w:r>
            <w:proofErr w:type="spellEnd"/>
            <w:r w:rsidRPr="00FA4648">
              <w:rPr>
                <w:rFonts w:ascii="Times New Roman" w:eastAsia="Times New Roman" w:hAnsi="Times New Roman" w:cs="Times New Roman"/>
                <w:bCs/>
                <w:sz w:val="24"/>
                <w:szCs w:val="24"/>
                <w:lang w:val="ru-RU" w:eastAsia="zh-CN"/>
              </w:rPr>
              <w:t xml:space="preserve"> за </w:t>
            </w:r>
            <w:proofErr w:type="spellStart"/>
            <w:r w:rsidRPr="00FA4648">
              <w:rPr>
                <w:rFonts w:ascii="Times New Roman" w:eastAsia="Times New Roman" w:hAnsi="Times New Roman" w:cs="Times New Roman"/>
                <w:bCs/>
                <w:sz w:val="24"/>
                <w:szCs w:val="24"/>
                <w:lang w:val="ru-RU" w:eastAsia="zh-CN"/>
              </w:rPr>
              <w:t>предвар</w:t>
            </w:r>
            <w:proofErr w:type="spellEnd"/>
            <w:r w:rsidRPr="00FA4648">
              <w:rPr>
                <w:rFonts w:ascii="Times New Roman" w:eastAsia="Times New Roman" w:hAnsi="Times New Roman" w:cs="Times New Roman"/>
                <w:bCs/>
                <w:sz w:val="24"/>
                <w:szCs w:val="24"/>
                <w:lang w:val="ru-RU" w:eastAsia="zh-CN"/>
              </w:rPr>
              <w:t xml:space="preserve">. </w:t>
            </w:r>
            <w:proofErr w:type="spellStart"/>
            <w:r w:rsidRPr="00FA4648">
              <w:rPr>
                <w:rFonts w:ascii="Times New Roman" w:eastAsia="Times New Roman" w:hAnsi="Times New Roman" w:cs="Times New Roman"/>
                <w:bCs/>
                <w:sz w:val="24"/>
                <w:szCs w:val="24"/>
                <w:lang w:val="ru-RU" w:eastAsia="zh-CN"/>
              </w:rPr>
              <w:t>третиране</w:t>
            </w:r>
            <w:proofErr w:type="spellEnd"/>
            <w:r w:rsidRPr="00FA4648">
              <w:rPr>
                <w:rFonts w:ascii="Times New Roman" w:eastAsia="Times New Roman" w:hAnsi="Times New Roman" w:cs="Times New Roman"/>
                <w:bCs/>
                <w:sz w:val="24"/>
                <w:szCs w:val="24"/>
                <w:lang w:val="ru-RU" w:eastAsia="zh-CN"/>
              </w:rPr>
              <w:t xml:space="preserve">  на </w:t>
            </w:r>
            <w:proofErr w:type="spellStart"/>
            <w:r w:rsidRPr="00FA4648">
              <w:rPr>
                <w:rFonts w:ascii="Times New Roman" w:eastAsia="Times New Roman" w:hAnsi="Times New Roman" w:cs="Times New Roman"/>
                <w:bCs/>
                <w:sz w:val="24"/>
                <w:szCs w:val="24"/>
                <w:lang w:val="ru-RU" w:eastAsia="zh-CN"/>
              </w:rPr>
              <w:t>отпадъци</w:t>
            </w:r>
            <w:proofErr w:type="spellEnd"/>
            <w:r w:rsidRPr="00FA4648">
              <w:rPr>
                <w:rFonts w:ascii="Times New Roman" w:eastAsia="Times New Roman" w:hAnsi="Times New Roman" w:cs="Times New Roman"/>
                <w:bCs/>
                <w:sz w:val="24"/>
                <w:szCs w:val="24"/>
                <w:lang w:val="ru-RU" w:eastAsia="zh-CN"/>
              </w:rPr>
              <w:t xml:space="preserve"> в МБТ </w:t>
            </w:r>
            <w:proofErr w:type="spellStart"/>
            <w:r w:rsidRPr="00FA4648">
              <w:rPr>
                <w:rFonts w:ascii="Times New Roman" w:eastAsia="Times New Roman" w:hAnsi="Times New Roman" w:cs="Times New Roman"/>
                <w:bCs/>
                <w:sz w:val="24"/>
                <w:szCs w:val="24"/>
                <w:lang w:val="ru-RU" w:eastAsia="zh-CN"/>
              </w:rPr>
              <w:t>инсталация</w:t>
            </w:r>
            <w:proofErr w:type="spellEnd"/>
            <w:r w:rsidRPr="00FA4648">
              <w:rPr>
                <w:rFonts w:ascii="Times New Roman" w:eastAsia="Times New Roman" w:hAnsi="Times New Roman" w:cs="Times New Roman"/>
                <w:bCs/>
                <w:sz w:val="24"/>
                <w:szCs w:val="24"/>
                <w:lang w:val="ru-RU" w:eastAsia="zh-CN"/>
              </w:rPr>
              <w:t xml:space="preserve"> с. </w:t>
            </w:r>
            <w:proofErr w:type="spellStart"/>
            <w:r w:rsidRPr="00FA4648">
              <w:rPr>
                <w:rFonts w:ascii="Times New Roman" w:eastAsia="Times New Roman" w:hAnsi="Times New Roman" w:cs="Times New Roman"/>
                <w:bCs/>
                <w:sz w:val="24"/>
                <w:szCs w:val="24"/>
                <w:lang w:val="ru-RU" w:eastAsia="zh-CN"/>
              </w:rPr>
              <w:t>Езерово</w:t>
            </w:r>
            <w:proofErr w:type="spellEnd"/>
            <w:r w:rsidRPr="00FA4648">
              <w:rPr>
                <w:rFonts w:ascii="Times New Roman" w:eastAsia="Times New Roman" w:hAnsi="Times New Roman" w:cs="Times New Roman"/>
                <w:bCs/>
                <w:sz w:val="24"/>
                <w:szCs w:val="24"/>
                <w:lang w:val="ru-RU" w:eastAsia="zh-CN"/>
              </w:rPr>
              <w:t>), в т. ч.</w:t>
            </w:r>
          </w:p>
        </w:tc>
        <w:tc>
          <w:tcPr>
            <w:tcW w:w="1469" w:type="dxa"/>
            <w:tcBorders>
              <w:top w:val="single" w:sz="4" w:space="0" w:color="auto"/>
              <w:left w:val="single" w:sz="4" w:space="0" w:color="auto"/>
              <w:bottom w:val="single" w:sz="4" w:space="0" w:color="auto"/>
              <w:right w:val="single" w:sz="4" w:space="0" w:color="auto"/>
            </w:tcBorders>
            <w:vAlign w:val="bottom"/>
            <w:hideMark/>
          </w:tcPr>
          <w:p w:rsidR="00FA4648" w:rsidRPr="00FA4648" w:rsidRDefault="00FA4648" w:rsidP="00FA4648">
            <w:pPr>
              <w:suppressAutoHyphens/>
              <w:spacing w:after="0" w:line="240" w:lineRule="auto"/>
              <w:jc w:val="both"/>
              <w:rPr>
                <w:rFonts w:ascii="Times New Roman" w:eastAsia="Times New Roman" w:hAnsi="Times New Roman" w:cs="Times New Roman"/>
                <w:bCs/>
                <w:sz w:val="24"/>
                <w:szCs w:val="24"/>
                <w:lang w:eastAsia="zh-CN"/>
              </w:rPr>
            </w:pPr>
            <w:r w:rsidRPr="00FA4648">
              <w:rPr>
                <w:rFonts w:ascii="Times New Roman" w:eastAsia="Times New Roman" w:hAnsi="Times New Roman" w:cs="Times New Roman"/>
                <w:bCs/>
                <w:sz w:val="24"/>
                <w:szCs w:val="24"/>
                <w:lang w:eastAsia="zh-CN"/>
              </w:rPr>
              <w:t>777 400</w:t>
            </w:r>
          </w:p>
        </w:tc>
        <w:tc>
          <w:tcPr>
            <w:tcW w:w="1523" w:type="dxa"/>
            <w:tcBorders>
              <w:top w:val="single" w:sz="4" w:space="0" w:color="auto"/>
              <w:left w:val="single" w:sz="4" w:space="0" w:color="auto"/>
              <w:bottom w:val="single" w:sz="4" w:space="0" w:color="auto"/>
              <w:right w:val="single" w:sz="4" w:space="0" w:color="auto"/>
            </w:tcBorders>
            <w:vAlign w:val="bottom"/>
            <w:hideMark/>
          </w:tcPr>
          <w:p w:rsidR="00FA4648" w:rsidRPr="00FA4648" w:rsidRDefault="00FA4648" w:rsidP="00FA4648">
            <w:pPr>
              <w:suppressAutoHyphens/>
              <w:spacing w:after="0" w:line="240" w:lineRule="auto"/>
              <w:jc w:val="both"/>
              <w:rPr>
                <w:rFonts w:ascii="Times New Roman" w:eastAsia="Times New Roman" w:hAnsi="Times New Roman" w:cs="Times New Roman"/>
                <w:bCs/>
                <w:sz w:val="24"/>
                <w:szCs w:val="24"/>
                <w:lang w:val="en-US" w:eastAsia="zh-CN"/>
              </w:rPr>
            </w:pPr>
            <w:r w:rsidRPr="00FA4648">
              <w:rPr>
                <w:rFonts w:ascii="Times New Roman" w:eastAsia="Times New Roman" w:hAnsi="Times New Roman" w:cs="Times New Roman"/>
                <w:bCs/>
                <w:sz w:val="24"/>
                <w:szCs w:val="24"/>
                <w:lang w:val="en-US" w:eastAsia="zh-CN"/>
              </w:rPr>
              <w:t>376 216</w:t>
            </w:r>
          </w:p>
        </w:tc>
        <w:tc>
          <w:tcPr>
            <w:tcW w:w="1813" w:type="dxa"/>
            <w:tcBorders>
              <w:top w:val="single" w:sz="4" w:space="0" w:color="auto"/>
              <w:left w:val="single" w:sz="4" w:space="0" w:color="auto"/>
              <w:bottom w:val="single" w:sz="4" w:space="0" w:color="auto"/>
              <w:right w:val="single" w:sz="4" w:space="0" w:color="auto"/>
            </w:tcBorders>
            <w:vAlign w:val="bottom"/>
            <w:hideMark/>
          </w:tcPr>
          <w:p w:rsidR="00FA4648" w:rsidRPr="00FA4648" w:rsidRDefault="00FA4648" w:rsidP="00FA4648">
            <w:pPr>
              <w:suppressAutoHyphens/>
              <w:spacing w:after="0" w:line="240" w:lineRule="auto"/>
              <w:jc w:val="both"/>
              <w:rPr>
                <w:rFonts w:ascii="Times New Roman" w:eastAsia="Times New Roman" w:hAnsi="Times New Roman" w:cs="Times New Roman"/>
                <w:bCs/>
                <w:sz w:val="24"/>
                <w:szCs w:val="24"/>
                <w:lang w:val="en-US" w:eastAsia="zh-CN"/>
              </w:rPr>
            </w:pPr>
            <w:r w:rsidRPr="00FA4648">
              <w:rPr>
                <w:rFonts w:ascii="Times New Roman" w:eastAsia="Times New Roman" w:hAnsi="Times New Roman" w:cs="Times New Roman"/>
                <w:bCs/>
                <w:sz w:val="24"/>
                <w:szCs w:val="24"/>
                <w:lang w:val="en-US" w:eastAsia="zh-CN"/>
              </w:rPr>
              <w:t>401 184</w:t>
            </w:r>
          </w:p>
        </w:tc>
      </w:tr>
      <w:tr w:rsidR="00FA4648" w:rsidRPr="00FA4648" w:rsidTr="009D0AD3">
        <w:trPr>
          <w:trHeight w:val="638"/>
        </w:trPr>
        <w:tc>
          <w:tcPr>
            <w:tcW w:w="576" w:type="dxa"/>
            <w:tcBorders>
              <w:top w:val="single" w:sz="4" w:space="0" w:color="auto"/>
              <w:left w:val="single" w:sz="4" w:space="0" w:color="auto"/>
              <w:bottom w:val="single" w:sz="4" w:space="0" w:color="auto"/>
              <w:right w:val="single" w:sz="4" w:space="0" w:color="auto"/>
            </w:tcBorders>
            <w:hideMark/>
          </w:tcPr>
          <w:p w:rsidR="00FA4648" w:rsidRPr="00FA4648" w:rsidRDefault="00FA4648" w:rsidP="00FA4648">
            <w:pPr>
              <w:suppressAutoHyphens/>
              <w:spacing w:after="0" w:line="240" w:lineRule="auto"/>
              <w:jc w:val="both"/>
              <w:rPr>
                <w:rFonts w:ascii="Times New Roman" w:eastAsia="Times New Roman" w:hAnsi="Times New Roman" w:cs="Times New Roman"/>
                <w:bCs/>
                <w:i/>
                <w:sz w:val="24"/>
                <w:szCs w:val="24"/>
                <w:lang w:val="ru-RU" w:eastAsia="zh-CN"/>
              </w:rPr>
            </w:pPr>
            <w:r w:rsidRPr="00FA4648">
              <w:rPr>
                <w:rFonts w:ascii="Times New Roman" w:eastAsia="Times New Roman" w:hAnsi="Times New Roman" w:cs="Times New Roman"/>
                <w:bCs/>
                <w:i/>
                <w:sz w:val="24"/>
                <w:szCs w:val="24"/>
                <w:lang w:val="ru-RU" w:eastAsia="zh-CN"/>
              </w:rPr>
              <w:t>3.1.</w:t>
            </w:r>
          </w:p>
        </w:tc>
        <w:tc>
          <w:tcPr>
            <w:tcW w:w="4230" w:type="dxa"/>
            <w:tcBorders>
              <w:top w:val="single" w:sz="4" w:space="0" w:color="auto"/>
              <w:left w:val="single" w:sz="4" w:space="0" w:color="auto"/>
              <w:bottom w:val="single" w:sz="4" w:space="0" w:color="auto"/>
              <w:right w:val="single" w:sz="4" w:space="0" w:color="auto"/>
            </w:tcBorders>
            <w:hideMark/>
          </w:tcPr>
          <w:p w:rsidR="00FA4648" w:rsidRPr="00FA4648" w:rsidRDefault="00FA4648" w:rsidP="00FA4648">
            <w:pPr>
              <w:suppressAutoHyphens/>
              <w:spacing w:after="0" w:line="240" w:lineRule="auto"/>
              <w:jc w:val="both"/>
              <w:rPr>
                <w:rFonts w:ascii="Times New Roman" w:eastAsia="Times New Roman" w:hAnsi="Times New Roman" w:cs="Times New Roman"/>
                <w:bCs/>
                <w:i/>
                <w:sz w:val="24"/>
                <w:szCs w:val="24"/>
                <w:lang w:val="ru-RU" w:eastAsia="zh-CN"/>
              </w:rPr>
            </w:pPr>
            <w:r w:rsidRPr="00FA4648">
              <w:rPr>
                <w:rFonts w:ascii="Times New Roman" w:eastAsia="Times New Roman" w:hAnsi="Times New Roman" w:cs="Times New Roman"/>
                <w:bCs/>
                <w:i/>
                <w:sz w:val="24"/>
                <w:szCs w:val="24"/>
                <w:lang w:eastAsia="zh-CN"/>
              </w:rPr>
              <w:t>ликвидиране на нерегламентирани сметища на територията на общината</w:t>
            </w:r>
          </w:p>
        </w:tc>
        <w:tc>
          <w:tcPr>
            <w:tcW w:w="1469" w:type="dxa"/>
            <w:tcBorders>
              <w:top w:val="single" w:sz="4" w:space="0" w:color="auto"/>
              <w:left w:val="single" w:sz="4" w:space="0" w:color="auto"/>
              <w:bottom w:val="single" w:sz="4" w:space="0" w:color="auto"/>
              <w:right w:val="single" w:sz="4" w:space="0" w:color="auto"/>
            </w:tcBorders>
            <w:vAlign w:val="bottom"/>
            <w:hideMark/>
          </w:tcPr>
          <w:p w:rsidR="00FA4648" w:rsidRPr="00FA4648" w:rsidRDefault="00FA4648" w:rsidP="00FA4648">
            <w:pPr>
              <w:suppressAutoHyphens/>
              <w:spacing w:after="0" w:line="240" w:lineRule="auto"/>
              <w:jc w:val="both"/>
              <w:rPr>
                <w:rFonts w:ascii="Times New Roman" w:eastAsia="Times New Roman" w:hAnsi="Times New Roman" w:cs="Times New Roman"/>
                <w:bCs/>
                <w:i/>
                <w:sz w:val="24"/>
                <w:szCs w:val="24"/>
                <w:lang w:val="ru-RU" w:eastAsia="zh-CN"/>
              </w:rPr>
            </w:pPr>
            <w:r w:rsidRPr="00FA4648">
              <w:rPr>
                <w:rFonts w:ascii="Times New Roman" w:eastAsia="Times New Roman" w:hAnsi="Times New Roman" w:cs="Times New Roman"/>
                <w:bCs/>
                <w:i/>
                <w:sz w:val="24"/>
                <w:szCs w:val="24"/>
                <w:lang w:val="ru-RU" w:eastAsia="zh-CN"/>
              </w:rPr>
              <w:t>80 000</w:t>
            </w:r>
          </w:p>
        </w:tc>
        <w:tc>
          <w:tcPr>
            <w:tcW w:w="1523" w:type="dxa"/>
            <w:tcBorders>
              <w:top w:val="single" w:sz="4" w:space="0" w:color="auto"/>
              <w:left w:val="single" w:sz="4" w:space="0" w:color="auto"/>
              <w:bottom w:val="single" w:sz="4" w:space="0" w:color="auto"/>
              <w:right w:val="single" w:sz="4" w:space="0" w:color="auto"/>
            </w:tcBorders>
            <w:vAlign w:val="bottom"/>
            <w:hideMark/>
          </w:tcPr>
          <w:p w:rsidR="00FA4648" w:rsidRPr="00FA4648" w:rsidRDefault="00FA4648" w:rsidP="00FA4648">
            <w:pPr>
              <w:suppressAutoHyphens/>
              <w:spacing w:after="0" w:line="240" w:lineRule="auto"/>
              <w:jc w:val="both"/>
              <w:rPr>
                <w:rFonts w:ascii="Times New Roman" w:eastAsia="Times New Roman" w:hAnsi="Times New Roman" w:cs="Times New Roman"/>
                <w:bCs/>
                <w:i/>
                <w:sz w:val="24"/>
                <w:szCs w:val="24"/>
                <w:lang w:val="ru-RU" w:eastAsia="zh-CN"/>
              </w:rPr>
            </w:pPr>
            <w:r w:rsidRPr="00FA4648">
              <w:rPr>
                <w:rFonts w:ascii="Times New Roman" w:eastAsia="Times New Roman" w:hAnsi="Times New Roman" w:cs="Times New Roman"/>
                <w:bCs/>
                <w:i/>
                <w:sz w:val="24"/>
                <w:szCs w:val="24"/>
                <w:lang w:val="ru-RU" w:eastAsia="zh-CN"/>
              </w:rPr>
              <w:t>80 000</w:t>
            </w:r>
          </w:p>
        </w:tc>
        <w:tc>
          <w:tcPr>
            <w:tcW w:w="1813" w:type="dxa"/>
            <w:tcBorders>
              <w:top w:val="single" w:sz="4" w:space="0" w:color="auto"/>
              <w:left w:val="single" w:sz="4" w:space="0" w:color="auto"/>
              <w:bottom w:val="single" w:sz="4" w:space="0" w:color="auto"/>
              <w:right w:val="single" w:sz="4" w:space="0" w:color="auto"/>
            </w:tcBorders>
            <w:vAlign w:val="bottom"/>
            <w:hideMark/>
          </w:tcPr>
          <w:p w:rsidR="00FA4648" w:rsidRPr="00FA4648" w:rsidRDefault="00FA4648" w:rsidP="00FA4648">
            <w:pPr>
              <w:suppressAutoHyphens/>
              <w:spacing w:after="0" w:line="240" w:lineRule="auto"/>
              <w:jc w:val="both"/>
              <w:rPr>
                <w:rFonts w:ascii="Times New Roman" w:eastAsia="Times New Roman" w:hAnsi="Times New Roman" w:cs="Times New Roman"/>
                <w:bCs/>
                <w:i/>
                <w:sz w:val="24"/>
                <w:szCs w:val="24"/>
                <w:lang w:val="ru-RU" w:eastAsia="zh-CN"/>
              </w:rPr>
            </w:pPr>
            <w:r w:rsidRPr="00FA4648">
              <w:rPr>
                <w:rFonts w:ascii="Times New Roman" w:eastAsia="Times New Roman" w:hAnsi="Times New Roman" w:cs="Times New Roman"/>
                <w:bCs/>
                <w:i/>
                <w:sz w:val="24"/>
                <w:szCs w:val="24"/>
                <w:lang w:val="ru-RU" w:eastAsia="zh-CN"/>
              </w:rPr>
              <w:t>0</w:t>
            </w:r>
          </w:p>
        </w:tc>
      </w:tr>
      <w:tr w:rsidR="00FA4648" w:rsidRPr="00FA4648" w:rsidTr="009D0AD3">
        <w:trPr>
          <w:trHeight w:val="638"/>
        </w:trPr>
        <w:tc>
          <w:tcPr>
            <w:tcW w:w="576" w:type="dxa"/>
            <w:tcBorders>
              <w:top w:val="single" w:sz="4" w:space="0" w:color="auto"/>
              <w:left w:val="single" w:sz="4" w:space="0" w:color="auto"/>
              <w:bottom w:val="single" w:sz="4" w:space="0" w:color="auto"/>
              <w:right w:val="single" w:sz="4" w:space="0" w:color="auto"/>
            </w:tcBorders>
            <w:hideMark/>
          </w:tcPr>
          <w:p w:rsidR="00FA4648" w:rsidRPr="00FA4648" w:rsidRDefault="00FA4648" w:rsidP="00FA4648">
            <w:pPr>
              <w:suppressAutoHyphens/>
              <w:spacing w:after="0" w:line="240" w:lineRule="auto"/>
              <w:jc w:val="both"/>
              <w:rPr>
                <w:rFonts w:ascii="Times New Roman" w:eastAsia="Times New Roman" w:hAnsi="Times New Roman" w:cs="Times New Roman"/>
                <w:bCs/>
                <w:i/>
                <w:sz w:val="24"/>
                <w:szCs w:val="24"/>
                <w:lang w:val="ru-RU" w:eastAsia="zh-CN"/>
              </w:rPr>
            </w:pPr>
            <w:r w:rsidRPr="00FA4648">
              <w:rPr>
                <w:rFonts w:ascii="Times New Roman" w:eastAsia="Times New Roman" w:hAnsi="Times New Roman" w:cs="Times New Roman"/>
                <w:bCs/>
                <w:i/>
                <w:sz w:val="24"/>
                <w:szCs w:val="24"/>
                <w:lang w:val="ru-RU" w:eastAsia="zh-CN"/>
              </w:rPr>
              <w:t>3.2.</w:t>
            </w:r>
          </w:p>
        </w:tc>
        <w:tc>
          <w:tcPr>
            <w:tcW w:w="4230" w:type="dxa"/>
            <w:tcBorders>
              <w:top w:val="single" w:sz="4" w:space="0" w:color="auto"/>
              <w:left w:val="single" w:sz="4" w:space="0" w:color="auto"/>
              <w:bottom w:val="single" w:sz="4" w:space="0" w:color="auto"/>
              <w:right w:val="single" w:sz="4" w:space="0" w:color="auto"/>
            </w:tcBorders>
            <w:hideMark/>
          </w:tcPr>
          <w:p w:rsidR="00FA4648" w:rsidRPr="00FA4648" w:rsidRDefault="00FA4648" w:rsidP="00FA4648">
            <w:pPr>
              <w:suppressAutoHyphens/>
              <w:spacing w:after="0" w:line="240" w:lineRule="auto"/>
              <w:jc w:val="both"/>
              <w:rPr>
                <w:rFonts w:ascii="Times New Roman" w:eastAsia="Times New Roman" w:hAnsi="Times New Roman" w:cs="Times New Roman"/>
                <w:bCs/>
                <w:i/>
                <w:sz w:val="24"/>
                <w:szCs w:val="24"/>
                <w:lang w:eastAsia="zh-CN"/>
              </w:rPr>
            </w:pPr>
            <w:r w:rsidRPr="00FA4648">
              <w:rPr>
                <w:rFonts w:ascii="Times New Roman" w:eastAsia="Times New Roman" w:hAnsi="Times New Roman" w:cs="Times New Roman"/>
                <w:bCs/>
                <w:i/>
                <w:sz w:val="24"/>
                <w:szCs w:val="24"/>
                <w:lang w:eastAsia="zh-CN"/>
              </w:rPr>
              <w:t xml:space="preserve">биологична </w:t>
            </w:r>
            <w:proofErr w:type="spellStart"/>
            <w:r w:rsidRPr="00FA4648">
              <w:rPr>
                <w:rFonts w:ascii="Times New Roman" w:eastAsia="Times New Roman" w:hAnsi="Times New Roman" w:cs="Times New Roman"/>
                <w:bCs/>
                <w:i/>
                <w:sz w:val="24"/>
                <w:szCs w:val="24"/>
                <w:lang w:eastAsia="zh-CN"/>
              </w:rPr>
              <w:t>рекултивация</w:t>
            </w:r>
            <w:proofErr w:type="spellEnd"/>
            <w:r w:rsidRPr="00FA4648">
              <w:rPr>
                <w:rFonts w:ascii="Times New Roman" w:eastAsia="Times New Roman" w:hAnsi="Times New Roman" w:cs="Times New Roman"/>
                <w:bCs/>
                <w:i/>
                <w:sz w:val="24"/>
                <w:szCs w:val="24"/>
                <w:lang w:eastAsia="zh-CN"/>
              </w:rPr>
              <w:t xml:space="preserve"> на общинско депо за неопасни отпадъци, гр. Долни чифлик</w:t>
            </w:r>
          </w:p>
        </w:tc>
        <w:tc>
          <w:tcPr>
            <w:tcW w:w="1469" w:type="dxa"/>
            <w:tcBorders>
              <w:top w:val="single" w:sz="4" w:space="0" w:color="auto"/>
              <w:left w:val="single" w:sz="4" w:space="0" w:color="auto"/>
              <w:bottom w:val="single" w:sz="4" w:space="0" w:color="auto"/>
              <w:right w:val="single" w:sz="4" w:space="0" w:color="auto"/>
            </w:tcBorders>
            <w:vAlign w:val="bottom"/>
            <w:hideMark/>
          </w:tcPr>
          <w:p w:rsidR="00FA4648" w:rsidRPr="00FA4648" w:rsidRDefault="00FA4648" w:rsidP="00FA4648">
            <w:pPr>
              <w:suppressAutoHyphens/>
              <w:spacing w:after="0" w:line="240" w:lineRule="auto"/>
              <w:jc w:val="both"/>
              <w:rPr>
                <w:rFonts w:ascii="Times New Roman" w:eastAsia="Times New Roman" w:hAnsi="Times New Roman" w:cs="Times New Roman"/>
                <w:bCs/>
                <w:i/>
                <w:sz w:val="24"/>
                <w:szCs w:val="24"/>
                <w:lang w:val="ru-RU" w:eastAsia="zh-CN"/>
              </w:rPr>
            </w:pPr>
            <w:r w:rsidRPr="00FA4648">
              <w:rPr>
                <w:rFonts w:ascii="Times New Roman" w:eastAsia="Times New Roman" w:hAnsi="Times New Roman" w:cs="Times New Roman"/>
                <w:bCs/>
                <w:i/>
                <w:sz w:val="24"/>
                <w:szCs w:val="24"/>
                <w:lang w:val="ru-RU" w:eastAsia="zh-CN"/>
              </w:rPr>
              <w:t>35</w:t>
            </w:r>
            <w:r w:rsidRPr="00FA4648">
              <w:rPr>
                <w:rFonts w:ascii="Times New Roman" w:eastAsia="Times New Roman" w:hAnsi="Times New Roman" w:cs="Times New Roman"/>
                <w:bCs/>
                <w:i/>
                <w:sz w:val="24"/>
                <w:szCs w:val="24"/>
                <w:lang w:val="en-US" w:eastAsia="zh-CN"/>
              </w:rPr>
              <w:t xml:space="preserve"> </w:t>
            </w:r>
            <w:r w:rsidRPr="00FA4648">
              <w:rPr>
                <w:rFonts w:ascii="Times New Roman" w:eastAsia="Times New Roman" w:hAnsi="Times New Roman" w:cs="Times New Roman"/>
                <w:bCs/>
                <w:i/>
                <w:sz w:val="24"/>
                <w:szCs w:val="24"/>
                <w:lang w:val="ru-RU" w:eastAsia="zh-CN"/>
              </w:rPr>
              <w:t>000</w:t>
            </w:r>
          </w:p>
        </w:tc>
        <w:tc>
          <w:tcPr>
            <w:tcW w:w="1523" w:type="dxa"/>
            <w:tcBorders>
              <w:top w:val="single" w:sz="4" w:space="0" w:color="auto"/>
              <w:left w:val="single" w:sz="4" w:space="0" w:color="auto"/>
              <w:bottom w:val="single" w:sz="4" w:space="0" w:color="auto"/>
              <w:right w:val="single" w:sz="4" w:space="0" w:color="auto"/>
            </w:tcBorders>
            <w:vAlign w:val="bottom"/>
            <w:hideMark/>
          </w:tcPr>
          <w:p w:rsidR="00FA4648" w:rsidRPr="00FA4648" w:rsidRDefault="00FA4648" w:rsidP="00FA4648">
            <w:pPr>
              <w:suppressAutoHyphens/>
              <w:spacing w:after="0" w:line="240" w:lineRule="auto"/>
              <w:jc w:val="both"/>
              <w:rPr>
                <w:rFonts w:ascii="Times New Roman" w:eastAsia="Times New Roman" w:hAnsi="Times New Roman" w:cs="Times New Roman"/>
                <w:bCs/>
                <w:i/>
                <w:sz w:val="24"/>
                <w:szCs w:val="24"/>
                <w:lang w:val="ru-RU" w:eastAsia="zh-CN"/>
              </w:rPr>
            </w:pPr>
            <w:r w:rsidRPr="00FA4648">
              <w:rPr>
                <w:rFonts w:ascii="Times New Roman" w:eastAsia="Times New Roman" w:hAnsi="Times New Roman" w:cs="Times New Roman"/>
                <w:bCs/>
                <w:i/>
                <w:sz w:val="24"/>
                <w:szCs w:val="24"/>
                <w:lang w:val="ru-RU" w:eastAsia="zh-CN"/>
              </w:rPr>
              <w:t>19 860</w:t>
            </w:r>
          </w:p>
        </w:tc>
        <w:tc>
          <w:tcPr>
            <w:tcW w:w="1813" w:type="dxa"/>
            <w:tcBorders>
              <w:top w:val="single" w:sz="4" w:space="0" w:color="auto"/>
              <w:left w:val="single" w:sz="4" w:space="0" w:color="auto"/>
              <w:bottom w:val="single" w:sz="4" w:space="0" w:color="auto"/>
              <w:right w:val="single" w:sz="4" w:space="0" w:color="auto"/>
            </w:tcBorders>
            <w:vAlign w:val="bottom"/>
            <w:hideMark/>
          </w:tcPr>
          <w:p w:rsidR="00FA4648" w:rsidRPr="00FA4648" w:rsidRDefault="00FA4648" w:rsidP="00FA4648">
            <w:pPr>
              <w:suppressAutoHyphens/>
              <w:spacing w:after="0" w:line="240" w:lineRule="auto"/>
              <w:jc w:val="both"/>
              <w:rPr>
                <w:rFonts w:ascii="Times New Roman" w:eastAsia="Times New Roman" w:hAnsi="Times New Roman" w:cs="Times New Roman"/>
                <w:bCs/>
                <w:i/>
                <w:sz w:val="24"/>
                <w:szCs w:val="24"/>
                <w:lang w:val="ru-RU" w:eastAsia="zh-CN"/>
              </w:rPr>
            </w:pPr>
            <w:r w:rsidRPr="00FA4648">
              <w:rPr>
                <w:rFonts w:ascii="Times New Roman" w:eastAsia="Times New Roman" w:hAnsi="Times New Roman" w:cs="Times New Roman"/>
                <w:bCs/>
                <w:i/>
                <w:sz w:val="24"/>
                <w:szCs w:val="24"/>
                <w:lang w:val="ru-RU" w:eastAsia="zh-CN"/>
              </w:rPr>
              <w:t xml:space="preserve">              15 140</w:t>
            </w:r>
          </w:p>
        </w:tc>
      </w:tr>
      <w:tr w:rsidR="00FA4648" w:rsidRPr="00FA4648" w:rsidTr="009D0AD3">
        <w:trPr>
          <w:trHeight w:val="638"/>
        </w:trPr>
        <w:tc>
          <w:tcPr>
            <w:tcW w:w="576" w:type="dxa"/>
            <w:tcBorders>
              <w:top w:val="single" w:sz="4" w:space="0" w:color="auto"/>
              <w:left w:val="single" w:sz="4" w:space="0" w:color="auto"/>
              <w:bottom w:val="single" w:sz="4" w:space="0" w:color="auto"/>
              <w:right w:val="single" w:sz="4" w:space="0" w:color="auto"/>
            </w:tcBorders>
            <w:hideMark/>
          </w:tcPr>
          <w:p w:rsidR="00FA4648" w:rsidRPr="00FA4648" w:rsidRDefault="00FA4648" w:rsidP="00FA4648">
            <w:pPr>
              <w:suppressAutoHyphens/>
              <w:spacing w:after="0" w:line="240" w:lineRule="auto"/>
              <w:jc w:val="both"/>
              <w:rPr>
                <w:rFonts w:ascii="Times New Roman" w:eastAsia="Times New Roman" w:hAnsi="Times New Roman" w:cs="Times New Roman"/>
                <w:bCs/>
                <w:i/>
                <w:sz w:val="24"/>
                <w:szCs w:val="24"/>
                <w:lang w:val="ru-RU" w:eastAsia="zh-CN"/>
              </w:rPr>
            </w:pPr>
            <w:r w:rsidRPr="00FA4648">
              <w:rPr>
                <w:rFonts w:ascii="Times New Roman" w:eastAsia="Times New Roman" w:hAnsi="Times New Roman" w:cs="Times New Roman"/>
                <w:bCs/>
                <w:i/>
                <w:sz w:val="24"/>
                <w:szCs w:val="24"/>
                <w:lang w:val="ru-RU" w:eastAsia="zh-CN"/>
              </w:rPr>
              <w:t>3.3</w:t>
            </w:r>
          </w:p>
        </w:tc>
        <w:tc>
          <w:tcPr>
            <w:tcW w:w="4230" w:type="dxa"/>
            <w:tcBorders>
              <w:top w:val="single" w:sz="4" w:space="0" w:color="auto"/>
              <w:left w:val="single" w:sz="4" w:space="0" w:color="auto"/>
              <w:bottom w:val="single" w:sz="4" w:space="0" w:color="auto"/>
              <w:right w:val="single" w:sz="4" w:space="0" w:color="auto"/>
            </w:tcBorders>
            <w:hideMark/>
          </w:tcPr>
          <w:p w:rsidR="00FA4648" w:rsidRPr="00FA4648" w:rsidRDefault="00FA4648" w:rsidP="00FA4648">
            <w:pPr>
              <w:suppressAutoHyphens/>
              <w:spacing w:after="0" w:line="240" w:lineRule="auto"/>
              <w:jc w:val="both"/>
              <w:rPr>
                <w:rFonts w:ascii="Times New Roman" w:eastAsia="Times New Roman" w:hAnsi="Times New Roman" w:cs="Times New Roman"/>
                <w:bCs/>
                <w:i/>
                <w:sz w:val="24"/>
                <w:szCs w:val="24"/>
                <w:lang w:eastAsia="zh-CN"/>
              </w:rPr>
            </w:pPr>
            <w:r w:rsidRPr="00FA4648">
              <w:rPr>
                <w:rFonts w:ascii="Times New Roman" w:eastAsia="Times New Roman" w:hAnsi="Times New Roman" w:cs="Times New Roman"/>
                <w:bCs/>
                <w:i/>
                <w:sz w:val="24"/>
                <w:szCs w:val="24"/>
                <w:lang w:val="ru-RU" w:eastAsia="zh-CN"/>
              </w:rPr>
              <w:t xml:space="preserve">такса за </w:t>
            </w:r>
            <w:proofErr w:type="spellStart"/>
            <w:r w:rsidRPr="00FA4648">
              <w:rPr>
                <w:rFonts w:ascii="Times New Roman" w:eastAsia="Times New Roman" w:hAnsi="Times New Roman" w:cs="Times New Roman"/>
                <w:bCs/>
                <w:i/>
                <w:sz w:val="24"/>
                <w:szCs w:val="24"/>
                <w:lang w:val="ru-RU" w:eastAsia="zh-CN"/>
              </w:rPr>
              <w:t>предварително</w:t>
            </w:r>
            <w:proofErr w:type="spellEnd"/>
            <w:r w:rsidRPr="00FA4648">
              <w:rPr>
                <w:rFonts w:ascii="Times New Roman" w:eastAsia="Times New Roman" w:hAnsi="Times New Roman" w:cs="Times New Roman"/>
                <w:bCs/>
                <w:i/>
                <w:sz w:val="24"/>
                <w:szCs w:val="24"/>
                <w:lang w:val="ru-RU" w:eastAsia="zh-CN"/>
              </w:rPr>
              <w:t xml:space="preserve"> </w:t>
            </w:r>
            <w:proofErr w:type="spellStart"/>
            <w:r w:rsidRPr="00FA4648">
              <w:rPr>
                <w:rFonts w:ascii="Times New Roman" w:eastAsia="Times New Roman" w:hAnsi="Times New Roman" w:cs="Times New Roman"/>
                <w:bCs/>
                <w:i/>
                <w:sz w:val="24"/>
                <w:szCs w:val="24"/>
                <w:lang w:val="ru-RU" w:eastAsia="zh-CN"/>
              </w:rPr>
              <w:t>третиране</w:t>
            </w:r>
            <w:proofErr w:type="spellEnd"/>
            <w:r w:rsidRPr="00FA4648">
              <w:rPr>
                <w:rFonts w:ascii="Times New Roman" w:eastAsia="Times New Roman" w:hAnsi="Times New Roman" w:cs="Times New Roman"/>
                <w:bCs/>
                <w:i/>
                <w:sz w:val="24"/>
                <w:szCs w:val="24"/>
                <w:lang w:val="ru-RU" w:eastAsia="zh-CN"/>
              </w:rPr>
              <w:t xml:space="preserve">  на </w:t>
            </w:r>
            <w:proofErr w:type="spellStart"/>
            <w:r w:rsidRPr="00FA4648">
              <w:rPr>
                <w:rFonts w:ascii="Times New Roman" w:eastAsia="Times New Roman" w:hAnsi="Times New Roman" w:cs="Times New Roman"/>
                <w:bCs/>
                <w:i/>
                <w:sz w:val="24"/>
                <w:szCs w:val="24"/>
                <w:lang w:val="ru-RU" w:eastAsia="zh-CN"/>
              </w:rPr>
              <w:t>отпадъците</w:t>
            </w:r>
            <w:proofErr w:type="spellEnd"/>
            <w:r w:rsidRPr="00FA4648">
              <w:rPr>
                <w:rFonts w:ascii="Times New Roman" w:eastAsia="Times New Roman" w:hAnsi="Times New Roman" w:cs="Times New Roman"/>
                <w:bCs/>
                <w:i/>
                <w:sz w:val="24"/>
                <w:szCs w:val="24"/>
                <w:lang w:val="ru-RU" w:eastAsia="zh-CN"/>
              </w:rPr>
              <w:t xml:space="preserve"> в </w:t>
            </w:r>
            <w:proofErr w:type="spellStart"/>
            <w:r w:rsidRPr="00FA4648">
              <w:rPr>
                <w:rFonts w:ascii="Times New Roman" w:eastAsia="Times New Roman" w:hAnsi="Times New Roman" w:cs="Times New Roman"/>
                <w:bCs/>
                <w:i/>
                <w:sz w:val="24"/>
                <w:szCs w:val="24"/>
                <w:lang w:val="ru-RU" w:eastAsia="zh-CN"/>
              </w:rPr>
              <w:t>инсталация</w:t>
            </w:r>
            <w:proofErr w:type="spellEnd"/>
            <w:r w:rsidRPr="00FA4648">
              <w:rPr>
                <w:rFonts w:ascii="Times New Roman" w:eastAsia="Times New Roman" w:hAnsi="Times New Roman" w:cs="Times New Roman"/>
                <w:bCs/>
                <w:i/>
                <w:sz w:val="24"/>
                <w:szCs w:val="24"/>
                <w:lang w:val="ru-RU" w:eastAsia="zh-CN"/>
              </w:rPr>
              <w:t xml:space="preserve"> </w:t>
            </w:r>
            <w:proofErr w:type="gramStart"/>
            <w:r w:rsidRPr="00FA4648">
              <w:rPr>
                <w:rFonts w:ascii="Times New Roman" w:eastAsia="Times New Roman" w:hAnsi="Times New Roman" w:cs="Times New Roman"/>
                <w:bCs/>
                <w:i/>
                <w:sz w:val="24"/>
                <w:szCs w:val="24"/>
                <w:lang w:val="ru-RU" w:eastAsia="zh-CN"/>
              </w:rPr>
              <w:t>за</w:t>
            </w:r>
            <w:proofErr w:type="gramEnd"/>
            <w:r w:rsidRPr="00FA4648">
              <w:rPr>
                <w:rFonts w:ascii="Times New Roman" w:eastAsia="Times New Roman" w:hAnsi="Times New Roman" w:cs="Times New Roman"/>
                <w:bCs/>
                <w:i/>
                <w:sz w:val="24"/>
                <w:szCs w:val="24"/>
                <w:lang w:val="ru-RU" w:eastAsia="zh-CN"/>
              </w:rPr>
              <w:t xml:space="preserve"> механично </w:t>
            </w:r>
            <w:proofErr w:type="spellStart"/>
            <w:r w:rsidRPr="00FA4648">
              <w:rPr>
                <w:rFonts w:ascii="Times New Roman" w:eastAsia="Times New Roman" w:hAnsi="Times New Roman" w:cs="Times New Roman"/>
                <w:bCs/>
                <w:i/>
                <w:sz w:val="24"/>
                <w:szCs w:val="24"/>
                <w:lang w:val="ru-RU" w:eastAsia="zh-CN"/>
              </w:rPr>
              <w:t>третиране</w:t>
            </w:r>
            <w:proofErr w:type="spellEnd"/>
            <w:r w:rsidRPr="00FA4648">
              <w:rPr>
                <w:rFonts w:ascii="Times New Roman" w:eastAsia="Times New Roman" w:hAnsi="Times New Roman" w:cs="Times New Roman"/>
                <w:bCs/>
                <w:i/>
                <w:sz w:val="24"/>
                <w:szCs w:val="24"/>
                <w:lang w:val="ru-RU" w:eastAsia="zh-CN"/>
              </w:rPr>
              <w:t xml:space="preserve"> на </w:t>
            </w:r>
            <w:proofErr w:type="spellStart"/>
            <w:r w:rsidRPr="00FA4648">
              <w:rPr>
                <w:rFonts w:ascii="Times New Roman" w:eastAsia="Times New Roman" w:hAnsi="Times New Roman" w:cs="Times New Roman"/>
                <w:bCs/>
                <w:i/>
                <w:sz w:val="24"/>
                <w:szCs w:val="24"/>
                <w:lang w:val="ru-RU" w:eastAsia="zh-CN"/>
              </w:rPr>
              <w:t>отпадъци</w:t>
            </w:r>
            <w:proofErr w:type="spellEnd"/>
            <w:r w:rsidRPr="00FA4648">
              <w:rPr>
                <w:rFonts w:ascii="Times New Roman" w:eastAsia="Times New Roman" w:hAnsi="Times New Roman" w:cs="Times New Roman"/>
                <w:bCs/>
                <w:i/>
                <w:sz w:val="24"/>
                <w:szCs w:val="24"/>
                <w:lang w:val="ru-RU" w:eastAsia="zh-CN"/>
              </w:rPr>
              <w:t xml:space="preserve"> в с. </w:t>
            </w:r>
            <w:proofErr w:type="spellStart"/>
            <w:r w:rsidRPr="00FA4648">
              <w:rPr>
                <w:rFonts w:ascii="Times New Roman" w:eastAsia="Times New Roman" w:hAnsi="Times New Roman" w:cs="Times New Roman"/>
                <w:bCs/>
                <w:i/>
                <w:sz w:val="24"/>
                <w:szCs w:val="24"/>
                <w:lang w:val="ru-RU" w:eastAsia="zh-CN"/>
              </w:rPr>
              <w:t>Езерово</w:t>
            </w:r>
            <w:proofErr w:type="spellEnd"/>
            <w:r w:rsidRPr="00FA4648">
              <w:rPr>
                <w:rFonts w:ascii="Times New Roman" w:eastAsia="Times New Roman" w:hAnsi="Times New Roman" w:cs="Times New Roman"/>
                <w:bCs/>
                <w:i/>
                <w:sz w:val="24"/>
                <w:szCs w:val="24"/>
                <w:lang w:val="ru-RU" w:eastAsia="zh-CN"/>
              </w:rPr>
              <w:t xml:space="preserve">  </w:t>
            </w:r>
          </w:p>
        </w:tc>
        <w:tc>
          <w:tcPr>
            <w:tcW w:w="1469" w:type="dxa"/>
            <w:tcBorders>
              <w:top w:val="single" w:sz="4" w:space="0" w:color="auto"/>
              <w:left w:val="single" w:sz="4" w:space="0" w:color="auto"/>
              <w:bottom w:val="single" w:sz="4" w:space="0" w:color="auto"/>
              <w:right w:val="single" w:sz="4" w:space="0" w:color="auto"/>
            </w:tcBorders>
            <w:vAlign w:val="bottom"/>
            <w:hideMark/>
          </w:tcPr>
          <w:p w:rsidR="00FA4648" w:rsidRPr="00FA4648" w:rsidRDefault="00FA4648" w:rsidP="00FA4648">
            <w:pPr>
              <w:suppressAutoHyphens/>
              <w:spacing w:after="0" w:line="240" w:lineRule="auto"/>
              <w:jc w:val="both"/>
              <w:rPr>
                <w:rFonts w:ascii="Times New Roman" w:eastAsia="Times New Roman" w:hAnsi="Times New Roman" w:cs="Times New Roman"/>
                <w:bCs/>
                <w:i/>
                <w:sz w:val="24"/>
                <w:szCs w:val="24"/>
                <w:lang w:val="ru-RU" w:eastAsia="zh-CN"/>
              </w:rPr>
            </w:pPr>
            <w:r w:rsidRPr="00FA4648">
              <w:rPr>
                <w:rFonts w:ascii="Times New Roman" w:eastAsia="Times New Roman" w:hAnsi="Times New Roman" w:cs="Times New Roman"/>
                <w:bCs/>
                <w:i/>
                <w:sz w:val="24"/>
                <w:szCs w:val="24"/>
                <w:lang w:val="ru-RU" w:eastAsia="zh-CN"/>
              </w:rPr>
              <w:t>662 400</w:t>
            </w:r>
          </w:p>
        </w:tc>
        <w:tc>
          <w:tcPr>
            <w:tcW w:w="1523" w:type="dxa"/>
            <w:tcBorders>
              <w:top w:val="single" w:sz="4" w:space="0" w:color="auto"/>
              <w:left w:val="single" w:sz="4" w:space="0" w:color="auto"/>
              <w:bottom w:val="single" w:sz="4" w:space="0" w:color="auto"/>
              <w:right w:val="single" w:sz="4" w:space="0" w:color="auto"/>
            </w:tcBorders>
            <w:vAlign w:val="bottom"/>
            <w:hideMark/>
          </w:tcPr>
          <w:p w:rsidR="00FA4648" w:rsidRPr="00FA4648" w:rsidRDefault="00FA4648" w:rsidP="00FA4648">
            <w:pPr>
              <w:suppressAutoHyphens/>
              <w:spacing w:after="0" w:line="240" w:lineRule="auto"/>
              <w:jc w:val="both"/>
              <w:rPr>
                <w:rFonts w:ascii="Times New Roman" w:eastAsia="Times New Roman" w:hAnsi="Times New Roman" w:cs="Times New Roman"/>
                <w:bCs/>
                <w:i/>
                <w:sz w:val="24"/>
                <w:szCs w:val="24"/>
                <w:lang w:val="en-US" w:eastAsia="zh-CN"/>
              </w:rPr>
            </w:pPr>
            <w:r w:rsidRPr="00FA4648">
              <w:rPr>
                <w:rFonts w:ascii="Times New Roman" w:eastAsia="Times New Roman" w:hAnsi="Times New Roman" w:cs="Times New Roman"/>
                <w:bCs/>
                <w:i/>
                <w:sz w:val="24"/>
                <w:szCs w:val="24"/>
                <w:lang w:val="en-US" w:eastAsia="zh-CN"/>
              </w:rPr>
              <w:t>276 356</w:t>
            </w:r>
          </w:p>
        </w:tc>
        <w:tc>
          <w:tcPr>
            <w:tcW w:w="1813" w:type="dxa"/>
            <w:tcBorders>
              <w:top w:val="single" w:sz="4" w:space="0" w:color="auto"/>
              <w:left w:val="single" w:sz="4" w:space="0" w:color="auto"/>
              <w:bottom w:val="single" w:sz="4" w:space="0" w:color="auto"/>
              <w:right w:val="single" w:sz="4" w:space="0" w:color="auto"/>
            </w:tcBorders>
            <w:vAlign w:val="bottom"/>
            <w:hideMark/>
          </w:tcPr>
          <w:p w:rsidR="00FA4648" w:rsidRPr="00FA4648" w:rsidRDefault="00FA4648" w:rsidP="00FA4648">
            <w:pPr>
              <w:suppressAutoHyphens/>
              <w:spacing w:after="0" w:line="240" w:lineRule="auto"/>
              <w:jc w:val="both"/>
              <w:rPr>
                <w:rFonts w:ascii="Times New Roman" w:eastAsia="Times New Roman" w:hAnsi="Times New Roman" w:cs="Times New Roman"/>
                <w:bCs/>
                <w:i/>
                <w:sz w:val="24"/>
                <w:szCs w:val="24"/>
                <w:lang w:val="en-US" w:eastAsia="zh-CN"/>
              </w:rPr>
            </w:pPr>
            <w:r w:rsidRPr="00FA4648">
              <w:rPr>
                <w:rFonts w:ascii="Times New Roman" w:eastAsia="Times New Roman" w:hAnsi="Times New Roman" w:cs="Times New Roman"/>
                <w:bCs/>
                <w:i/>
                <w:sz w:val="24"/>
                <w:szCs w:val="24"/>
                <w:lang w:val="ru-RU" w:eastAsia="zh-CN"/>
              </w:rPr>
              <w:t xml:space="preserve">                           </w:t>
            </w:r>
            <w:r w:rsidRPr="00FA4648">
              <w:rPr>
                <w:rFonts w:ascii="Times New Roman" w:eastAsia="Times New Roman" w:hAnsi="Times New Roman" w:cs="Times New Roman"/>
                <w:bCs/>
                <w:i/>
                <w:sz w:val="24"/>
                <w:szCs w:val="24"/>
                <w:lang w:val="en-US" w:eastAsia="zh-CN"/>
              </w:rPr>
              <w:t>385 044</w:t>
            </w:r>
          </w:p>
        </w:tc>
      </w:tr>
      <w:tr w:rsidR="00FA4648" w:rsidRPr="00FA4648" w:rsidTr="009D0AD3">
        <w:trPr>
          <w:trHeight w:val="638"/>
        </w:trPr>
        <w:tc>
          <w:tcPr>
            <w:tcW w:w="576" w:type="dxa"/>
            <w:tcBorders>
              <w:top w:val="single" w:sz="4" w:space="0" w:color="auto"/>
              <w:left w:val="single" w:sz="4" w:space="0" w:color="auto"/>
              <w:bottom w:val="single" w:sz="4" w:space="0" w:color="auto"/>
              <w:right w:val="single" w:sz="4" w:space="0" w:color="auto"/>
            </w:tcBorders>
            <w:hideMark/>
          </w:tcPr>
          <w:p w:rsidR="00FA4648" w:rsidRPr="00FA4648" w:rsidRDefault="00FA4648" w:rsidP="00FA4648">
            <w:pPr>
              <w:suppressAutoHyphens/>
              <w:spacing w:after="0" w:line="240" w:lineRule="auto"/>
              <w:jc w:val="both"/>
              <w:rPr>
                <w:rFonts w:ascii="Times New Roman" w:eastAsia="Times New Roman" w:hAnsi="Times New Roman" w:cs="Times New Roman"/>
                <w:bCs/>
                <w:sz w:val="24"/>
                <w:szCs w:val="24"/>
                <w:lang w:val="ru-RU" w:eastAsia="zh-CN"/>
              </w:rPr>
            </w:pPr>
            <w:r w:rsidRPr="00FA4648">
              <w:rPr>
                <w:rFonts w:ascii="Times New Roman" w:eastAsia="Times New Roman" w:hAnsi="Times New Roman" w:cs="Times New Roman"/>
                <w:bCs/>
                <w:sz w:val="24"/>
                <w:szCs w:val="24"/>
                <w:lang w:val="ru-RU" w:eastAsia="zh-CN"/>
              </w:rPr>
              <w:t>4.</w:t>
            </w:r>
          </w:p>
        </w:tc>
        <w:tc>
          <w:tcPr>
            <w:tcW w:w="4230" w:type="dxa"/>
            <w:tcBorders>
              <w:top w:val="single" w:sz="4" w:space="0" w:color="auto"/>
              <w:left w:val="single" w:sz="4" w:space="0" w:color="auto"/>
              <w:bottom w:val="single" w:sz="4" w:space="0" w:color="auto"/>
              <w:right w:val="single" w:sz="4" w:space="0" w:color="auto"/>
            </w:tcBorders>
            <w:hideMark/>
          </w:tcPr>
          <w:p w:rsidR="00FA4648" w:rsidRPr="00FA4648" w:rsidRDefault="00FA4648" w:rsidP="00FA4648">
            <w:pPr>
              <w:suppressAutoHyphens/>
              <w:spacing w:after="0" w:line="240" w:lineRule="auto"/>
              <w:jc w:val="both"/>
              <w:rPr>
                <w:rFonts w:ascii="Times New Roman" w:eastAsia="Times New Roman" w:hAnsi="Times New Roman" w:cs="Times New Roman"/>
                <w:bCs/>
                <w:sz w:val="24"/>
                <w:szCs w:val="24"/>
                <w:lang w:val="ru-RU" w:eastAsia="zh-CN"/>
              </w:rPr>
            </w:pPr>
            <w:proofErr w:type="spellStart"/>
            <w:r w:rsidRPr="00FA4648">
              <w:rPr>
                <w:rFonts w:ascii="Times New Roman" w:eastAsia="Times New Roman" w:hAnsi="Times New Roman" w:cs="Times New Roman"/>
                <w:bCs/>
                <w:sz w:val="24"/>
                <w:szCs w:val="24"/>
                <w:lang w:val="ru-RU" w:eastAsia="zh-CN"/>
              </w:rPr>
              <w:t>Почистване</w:t>
            </w:r>
            <w:proofErr w:type="spellEnd"/>
            <w:r w:rsidRPr="00FA4648">
              <w:rPr>
                <w:rFonts w:ascii="Times New Roman" w:eastAsia="Times New Roman" w:hAnsi="Times New Roman" w:cs="Times New Roman"/>
                <w:bCs/>
                <w:sz w:val="24"/>
                <w:szCs w:val="24"/>
                <w:lang w:val="ru-RU" w:eastAsia="zh-CN"/>
              </w:rPr>
              <w:t xml:space="preserve"> на ул. платна, </w:t>
            </w:r>
            <w:proofErr w:type="spellStart"/>
            <w:r w:rsidRPr="00FA4648">
              <w:rPr>
                <w:rFonts w:ascii="Times New Roman" w:eastAsia="Times New Roman" w:hAnsi="Times New Roman" w:cs="Times New Roman"/>
                <w:bCs/>
                <w:sz w:val="24"/>
                <w:szCs w:val="24"/>
                <w:lang w:val="ru-RU" w:eastAsia="zh-CN"/>
              </w:rPr>
              <w:t>площадите</w:t>
            </w:r>
            <w:proofErr w:type="spellEnd"/>
            <w:r w:rsidRPr="00FA4648">
              <w:rPr>
                <w:rFonts w:ascii="Times New Roman" w:eastAsia="Times New Roman" w:hAnsi="Times New Roman" w:cs="Times New Roman"/>
                <w:bCs/>
                <w:sz w:val="24"/>
                <w:szCs w:val="24"/>
                <w:lang w:val="ru-RU" w:eastAsia="zh-CN"/>
              </w:rPr>
              <w:t xml:space="preserve">, </w:t>
            </w:r>
            <w:proofErr w:type="spellStart"/>
            <w:r w:rsidRPr="00FA4648">
              <w:rPr>
                <w:rFonts w:ascii="Times New Roman" w:eastAsia="Times New Roman" w:hAnsi="Times New Roman" w:cs="Times New Roman"/>
                <w:bCs/>
                <w:sz w:val="24"/>
                <w:szCs w:val="24"/>
                <w:lang w:val="ru-RU" w:eastAsia="zh-CN"/>
              </w:rPr>
              <w:t>алеите</w:t>
            </w:r>
            <w:proofErr w:type="spellEnd"/>
            <w:r w:rsidRPr="00FA4648">
              <w:rPr>
                <w:rFonts w:ascii="Times New Roman" w:eastAsia="Times New Roman" w:hAnsi="Times New Roman" w:cs="Times New Roman"/>
                <w:bCs/>
                <w:sz w:val="24"/>
                <w:szCs w:val="24"/>
                <w:lang w:val="ru-RU" w:eastAsia="zh-CN"/>
              </w:rPr>
              <w:t xml:space="preserve">, </w:t>
            </w:r>
            <w:proofErr w:type="spellStart"/>
            <w:r w:rsidRPr="00FA4648">
              <w:rPr>
                <w:rFonts w:ascii="Times New Roman" w:eastAsia="Times New Roman" w:hAnsi="Times New Roman" w:cs="Times New Roman"/>
                <w:bCs/>
                <w:sz w:val="24"/>
                <w:szCs w:val="24"/>
                <w:lang w:val="ru-RU" w:eastAsia="zh-CN"/>
              </w:rPr>
              <w:t>парковите</w:t>
            </w:r>
            <w:proofErr w:type="spellEnd"/>
            <w:r w:rsidRPr="00FA4648">
              <w:rPr>
                <w:rFonts w:ascii="Times New Roman" w:eastAsia="Times New Roman" w:hAnsi="Times New Roman" w:cs="Times New Roman"/>
                <w:bCs/>
                <w:sz w:val="24"/>
                <w:szCs w:val="24"/>
                <w:lang w:val="ru-RU" w:eastAsia="zh-CN"/>
              </w:rPr>
              <w:t xml:space="preserve"> и др. </w:t>
            </w:r>
            <w:proofErr w:type="spellStart"/>
            <w:r w:rsidRPr="00FA4648">
              <w:rPr>
                <w:rFonts w:ascii="Times New Roman" w:eastAsia="Times New Roman" w:hAnsi="Times New Roman" w:cs="Times New Roman"/>
                <w:bCs/>
                <w:sz w:val="24"/>
                <w:szCs w:val="24"/>
                <w:lang w:val="ru-RU" w:eastAsia="zh-CN"/>
              </w:rPr>
              <w:t>територии</w:t>
            </w:r>
            <w:proofErr w:type="spellEnd"/>
            <w:r w:rsidRPr="00FA4648">
              <w:rPr>
                <w:rFonts w:ascii="Times New Roman" w:eastAsia="Times New Roman" w:hAnsi="Times New Roman" w:cs="Times New Roman"/>
                <w:bCs/>
                <w:sz w:val="24"/>
                <w:szCs w:val="24"/>
                <w:lang w:val="ru-RU" w:eastAsia="zh-CN"/>
              </w:rPr>
              <w:t xml:space="preserve"> от </w:t>
            </w:r>
            <w:r w:rsidRPr="00FA4648">
              <w:rPr>
                <w:rFonts w:ascii="Times New Roman" w:eastAsia="Times New Roman" w:hAnsi="Times New Roman" w:cs="Times New Roman"/>
                <w:bCs/>
                <w:sz w:val="24"/>
                <w:szCs w:val="24"/>
                <w:lang w:val="ru-RU" w:eastAsia="zh-CN"/>
              </w:rPr>
              <w:lastRenderedPageBreak/>
              <w:t>нас</w:t>
            </w:r>
            <w:proofErr w:type="gramStart"/>
            <w:r w:rsidRPr="00FA4648">
              <w:rPr>
                <w:rFonts w:ascii="Times New Roman" w:eastAsia="Times New Roman" w:hAnsi="Times New Roman" w:cs="Times New Roman"/>
                <w:bCs/>
                <w:sz w:val="24"/>
                <w:szCs w:val="24"/>
                <w:lang w:val="ru-RU" w:eastAsia="zh-CN"/>
              </w:rPr>
              <w:t>.</w:t>
            </w:r>
            <w:proofErr w:type="gramEnd"/>
            <w:r w:rsidRPr="00FA4648">
              <w:rPr>
                <w:rFonts w:ascii="Times New Roman" w:eastAsia="Times New Roman" w:hAnsi="Times New Roman" w:cs="Times New Roman"/>
                <w:bCs/>
                <w:sz w:val="24"/>
                <w:szCs w:val="24"/>
                <w:lang w:val="ru-RU" w:eastAsia="zh-CN"/>
              </w:rPr>
              <w:t xml:space="preserve"> </w:t>
            </w:r>
            <w:proofErr w:type="gramStart"/>
            <w:r w:rsidRPr="00FA4648">
              <w:rPr>
                <w:rFonts w:ascii="Times New Roman" w:eastAsia="Times New Roman" w:hAnsi="Times New Roman" w:cs="Times New Roman"/>
                <w:bCs/>
                <w:sz w:val="24"/>
                <w:szCs w:val="24"/>
                <w:lang w:val="ru-RU" w:eastAsia="zh-CN"/>
              </w:rPr>
              <w:t>м</w:t>
            </w:r>
            <w:proofErr w:type="gramEnd"/>
            <w:r w:rsidRPr="00FA4648">
              <w:rPr>
                <w:rFonts w:ascii="Times New Roman" w:eastAsia="Times New Roman" w:hAnsi="Times New Roman" w:cs="Times New Roman"/>
                <w:bCs/>
                <w:sz w:val="24"/>
                <w:szCs w:val="24"/>
                <w:lang w:val="ru-RU" w:eastAsia="zh-CN"/>
              </w:rPr>
              <w:t xml:space="preserve">еста, </w:t>
            </w:r>
            <w:proofErr w:type="spellStart"/>
            <w:r w:rsidRPr="00FA4648">
              <w:rPr>
                <w:rFonts w:ascii="Times New Roman" w:eastAsia="Times New Roman" w:hAnsi="Times New Roman" w:cs="Times New Roman"/>
                <w:bCs/>
                <w:sz w:val="24"/>
                <w:szCs w:val="24"/>
                <w:lang w:val="ru-RU" w:eastAsia="zh-CN"/>
              </w:rPr>
              <w:t>предназначени</w:t>
            </w:r>
            <w:proofErr w:type="spellEnd"/>
            <w:r w:rsidRPr="00FA4648">
              <w:rPr>
                <w:rFonts w:ascii="Times New Roman" w:eastAsia="Times New Roman" w:hAnsi="Times New Roman" w:cs="Times New Roman"/>
                <w:bCs/>
                <w:sz w:val="24"/>
                <w:szCs w:val="24"/>
                <w:lang w:val="ru-RU" w:eastAsia="zh-CN"/>
              </w:rPr>
              <w:t xml:space="preserve"> за общ. </w:t>
            </w:r>
            <w:proofErr w:type="spellStart"/>
            <w:r w:rsidRPr="00FA4648">
              <w:rPr>
                <w:rFonts w:ascii="Times New Roman" w:eastAsia="Times New Roman" w:hAnsi="Times New Roman" w:cs="Times New Roman"/>
                <w:bCs/>
                <w:sz w:val="24"/>
                <w:szCs w:val="24"/>
                <w:lang w:val="ru-RU" w:eastAsia="zh-CN"/>
              </w:rPr>
              <w:t>ползване</w:t>
            </w:r>
            <w:proofErr w:type="spellEnd"/>
            <w:r w:rsidRPr="00FA4648">
              <w:rPr>
                <w:rFonts w:ascii="Times New Roman" w:eastAsia="Times New Roman" w:hAnsi="Times New Roman" w:cs="Times New Roman"/>
                <w:bCs/>
                <w:sz w:val="24"/>
                <w:szCs w:val="24"/>
                <w:lang w:val="ru-RU" w:eastAsia="zh-CN"/>
              </w:rPr>
              <w:t>.</w:t>
            </w:r>
          </w:p>
        </w:tc>
        <w:tc>
          <w:tcPr>
            <w:tcW w:w="1469" w:type="dxa"/>
            <w:tcBorders>
              <w:top w:val="single" w:sz="4" w:space="0" w:color="auto"/>
              <w:left w:val="single" w:sz="4" w:space="0" w:color="auto"/>
              <w:bottom w:val="single" w:sz="4" w:space="0" w:color="auto"/>
              <w:right w:val="single" w:sz="4" w:space="0" w:color="auto"/>
            </w:tcBorders>
            <w:vAlign w:val="bottom"/>
            <w:hideMark/>
          </w:tcPr>
          <w:p w:rsidR="00FA4648" w:rsidRPr="00FA4648" w:rsidRDefault="00FA4648" w:rsidP="00FA4648">
            <w:pPr>
              <w:suppressAutoHyphens/>
              <w:spacing w:after="0" w:line="240" w:lineRule="auto"/>
              <w:jc w:val="both"/>
              <w:rPr>
                <w:rFonts w:ascii="Times New Roman" w:eastAsia="Times New Roman" w:hAnsi="Times New Roman" w:cs="Times New Roman"/>
                <w:bCs/>
                <w:sz w:val="24"/>
                <w:szCs w:val="24"/>
                <w:lang w:val="ru-RU" w:eastAsia="zh-CN"/>
              </w:rPr>
            </w:pPr>
            <w:r w:rsidRPr="00FA4648">
              <w:rPr>
                <w:rFonts w:ascii="Times New Roman" w:eastAsia="Times New Roman" w:hAnsi="Times New Roman" w:cs="Times New Roman"/>
                <w:bCs/>
                <w:sz w:val="24"/>
                <w:szCs w:val="24"/>
                <w:lang w:val="ru-RU" w:eastAsia="zh-CN"/>
              </w:rPr>
              <w:lastRenderedPageBreak/>
              <w:t>450 000</w:t>
            </w:r>
          </w:p>
        </w:tc>
        <w:tc>
          <w:tcPr>
            <w:tcW w:w="1523" w:type="dxa"/>
            <w:tcBorders>
              <w:top w:val="single" w:sz="4" w:space="0" w:color="auto"/>
              <w:left w:val="single" w:sz="4" w:space="0" w:color="auto"/>
              <w:bottom w:val="single" w:sz="4" w:space="0" w:color="auto"/>
              <w:right w:val="single" w:sz="4" w:space="0" w:color="auto"/>
            </w:tcBorders>
            <w:vAlign w:val="bottom"/>
            <w:hideMark/>
          </w:tcPr>
          <w:p w:rsidR="00FA4648" w:rsidRPr="00FA4648" w:rsidRDefault="00FA4648" w:rsidP="00FA4648">
            <w:pPr>
              <w:suppressAutoHyphens/>
              <w:spacing w:after="0" w:line="240" w:lineRule="auto"/>
              <w:jc w:val="both"/>
              <w:rPr>
                <w:rFonts w:ascii="Times New Roman" w:eastAsia="Times New Roman" w:hAnsi="Times New Roman" w:cs="Times New Roman"/>
                <w:bCs/>
                <w:sz w:val="24"/>
                <w:szCs w:val="24"/>
                <w:lang w:val="ru-RU" w:eastAsia="zh-CN"/>
              </w:rPr>
            </w:pPr>
            <w:r w:rsidRPr="00FA4648">
              <w:rPr>
                <w:rFonts w:ascii="Times New Roman" w:eastAsia="Times New Roman" w:hAnsi="Times New Roman" w:cs="Times New Roman"/>
                <w:bCs/>
                <w:sz w:val="24"/>
                <w:szCs w:val="24"/>
                <w:lang w:val="ru-RU" w:eastAsia="zh-CN"/>
              </w:rPr>
              <w:t>0</w:t>
            </w:r>
          </w:p>
        </w:tc>
        <w:tc>
          <w:tcPr>
            <w:tcW w:w="1813" w:type="dxa"/>
            <w:tcBorders>
              <w:top w:val="single" w:sz="4" w:space="0" w:color="auto"/>
              <w:left w:val="single" w:sz="4" w:space="0" w:color="auto"/>
              <w:bottom w:val="single" w:sz="4" w:space="0" w:color="auto"/>
              <w:right w:val="single" w:sz="4" w:space="0" w:color="auto"/>
            </w:tcBorders>
            <w:vAlign w:val="bottom"/>
            <w:hideMark/>
          </w:tcPr>
          <w:p w:rsidR="00FA4648" w:rsidRPr="00FA4648" w:rsidRDefault="00FA4648" w:rsidP="00FA4648">
            <w:pPr>
              <w:suppressAutoHyphens/>
              <w:spacing w:after="0" w:line="240" w:lineRule="auto"/>
              <w:jc w:val="both"/>
              <w:rPr>
                <w:rFonts w:ascii="Times New Roman" w:eastAsia="Times New Roman" w:hAnsi="Times New Roman" w:cs="Times New Roman"/>
                <w:bCs/>
                <w:sz w:val="24"/>
                <w:szCs w:val="24"/>
                <w:lang w:val="ru-RU" w:eastAsia="zh-CN"/>
              </w:rPr>
            </w:pPr>
            <w:r w:rsidRPr="00FA4648">
              <w:rPr>
                <w:rFonts w:ascii="Times New Roman" w:eastAsia="Times New Roman" w:hAnsi="Times New Roman" w:cs="Times New Roman"/>
                <w:bCs/>
                <w:sz w:val="24"/>
                <w:szCs w:val="24"/>
                <w:lang w:val="ru-RU" w:eastAsia="zh-CN"/>
              </w:rPr>
              <w:t>450 000</w:t>
            </w:r>
          </w:p>
        </w:tc>
      </w:tr>
      <w:tr w:rsidR="00FA4648" w:rsidRPr="00FA4648" w:rsidTr="009D0AD3">
        <w:tc>
          <w:tcPr>
            <w:tcW w:w="576" w:type="dxa"/>
            <w:tcBorders>
              <w:top w:val="single" w:sz="4" w:space="0" w:color="auto"/>
              <w:left w:val="single" w:sz="4" w:space="0" w:color="auto"/>
              <w:bottom w:val="single" w:sz="4" w:space="0" w:color="auto"/>
              <w:right w:val="single" w:sz="4" w:space="0" w:color="auto"/>
            </w:tcBorders>
          </w:tcPr>
          <w:p w:rsidR="00FA4648" w:rsidRPr="00FA4648" w:rsidRDefault="00FA4648" w:rsidP="00FA4648">
            <w:pPr>
              <w:suppressAutoHyphens/>
              <w:spacing w:after="0" w:line="240" w:lineRule="auto"/>
              <w:jc w:val="both"/>
              <w:rPr>
                <w:rFonts w:ascii="Times New Roman" w:eastAsia="Times New Roman" w:hAnsi="Times New Roman" w:cs="Times New Roman"/>
                <w:bCs/>
                <w:sz w:val="24"/>
                <w:szCs w:val="24"/>
                <w:lang w:val="ru-RU" w:eastAsia="zh-CN"/>
              </w:rPr>
            </w:pPr>
          </w:p>
        </w:tc>
        <w:tc>
          <w:tcPr>
            <w:tcW w:w="4230" w:type="dxa"/>
            <w:tcBorders>
              <w:top w:val="single" w:sz="4" w:space="0" w:color="auto"/>
              <w:left w:val="single" w:sz="4" w:space="0" w:color="auto"/>
              <w:bottom w:val="single" w:sz="4" w:space="0" w:color="auto"/>
              <w:right w:val="single" w:sz="4" w:space="0" w:color="auto"/>
            </w:tcBorders>
            <w:hideMark/>
          </w:tcPr>
          <w:p w:rsidR="00FA4648" w:rsidRPr="00FA4648" w:rsidRDefault="00FA4648" w:rsidP="00FA4648">
            <w:pPr>
              <w:suppressAutoHyphens/>
              <w:spacing w:after="0" w:line="240" w:lineRule="auto"/>
              <w:jc w:val="both"/>
              <w:rPr>
                <w:rFonts w:ascii="Times New Roman" w:eastAsia="Times New Roman" w:hAnsi="Times New Roman" w:cs="Times New Roman"/>
                <w:bCs/>
                <w:sz w:val="24"/>
                <w:szCs w:val="24"/>
                <w:lang w:val="ru-RU" w:eastAsia="zh-CN"/>
              </w:rPr>
            </w:pPr>
            <w:proofErr w:type="spellStart"/>
            <w:r w:rsidRPr="00FA4648">
              <w:rPr>
                <w:rFonts w:ascii="Times New Roman" w:eastAsia="Times New Roman" w:hAnsi="Times New Roman" w:cs="Times New Roman"/>
                <w:bCs/>
                <w:sz w:val="24"/>
                <w:szCs w:val="24"/>
                <w:lang w:val="ru-RU" w:eastAsia="zh-CN"/>
              </w:rPr>
              <w:t>Общо</w:t>
            </w:r>
            <w:proofErr w:type="spellEnd"/>
          </w:p>
        </w:tc>
        <w:tc>
          <w:tcPr>
            <w:tcW w:w="1469" w:type="dxa"/>
            <w:tcBorders>
              <w:top w:val="single" w:sz="4" w:space="0" w:color="auto"/>
              <w:left w:val="single" w:sz="4" w:space="0" w:color="auto"/>
              <w:bottom w:val="single" w:sz="4" w:space="0" w:color="auto"/>
              <w:right w:val="single" w:sz="4" w:space="0" w:color="auto"/>
            </w:tcBorders>
            <w:vAlign w:val="center"/>
            <w:hideMark/>
          </w:tcPr>
          <w:p w:rsidR="00FA4648" w:rsidRPr="00FA4648" w:rsidRDefault="00FA4648" w:rsidP="00FA4648">
            <w:pPr>
              <w:suppressAutoHyphens/>
              <w:spacing w:after="0" w:line="240" w:lineRule="auto"/>
              <w:jc w:val="both"/>
              <w:rPr>
                <w:rFonts w:ascii="Times New Roman" w:eastAsia="Times New Roman" w:hAnsi="Times New Roman" w:cs="Times New Roman"/>
                <w:bCs/>
                <w:sz w:val="24"/>
                <w:szCs w:val="24"/>
                <w:lang w:eastAsia="zh-CN"/>
              </w:rPr>
            </w:pPr>
            <w:r w:rsidRPr="00FA4648">
              <w:rPr>
                <w:rFonts w:ascii="Times New Roman" w:eastAsia="Times New Roman" w:hAnsi="Times New Roman" w:cs="Times New Roman"/>
                <w:bCs/>
                <w:sz w:val="24"/>
                <w:szCs w:val="24"/>
                <w:lang w:eastAsia="zh-CN"/>
              </w:rPr>
              <w:t xml:space="preserve">1 </w:t>
            </w:r>
            <w:r w:rsidRPr="00FA4648">
              <w:rPr>
                <w:rFonts w:ascii="Times New Roman" w:eastAsia="Times New Roman" w:hAnsi="Times New Roman" w:cs="Times New Roman"/>
                <w:bCs/>
                <w:sz w:val="24"/>
                <w:szCs w:val="24"/>
                <w:lang w:val="en-US" w:eastAsia="zh-CN"/>
              </w:rPr>
              <w:t>709 897</w:t>
            </w:r>
          </w:p>
        </w:tc>
        <w:tc>
          <w:tcPr>
            <w:tcW w:w="1523" w:type="dxa"/>
            <w:tcBorders>
              <w:top w:val="single" w:sz="4" w:space="0" w:color="auto"/>
              <w:left w:val="single" w:sz="4" w:space="0" w:color="auto"/>
              <w:bottom w:val="single" w:sz="4" w:space="0" w:color="auto"/>
              <w:right w:val="single" w:sz="4" w:space="0" w:color="auto"/>
            </w:tcBorders>
            <w:vAlign w:val="center"/>
            <w:hideMark/>
          </w:tcPr>
          <w:p w:rsidR="00FA4648" w:rsidRPr="00FA4648" w:rsidRDefault="00FA4648" w:rsidP="00FA4648">
            <w:pPr>
              <w:suppressAutoHyphens/>
              <w:spacing w:after="0" w:line="240" w:lineRule="auto"/>
              <w:jc w:val="both"/>
              <w:rPr>
                <w:rFonts w:ascii="Times New Roman" w:eastAsia="Times New Roman" w:hAnsi="Times New Roman" w:cs="Times New Roman"/>
                <w:bCs/>
                <w:sz w:val="24"/>
                <w:szCs w:val="24"/>
                <w:lang w:val="en-US" w:eastAsia="zh-CN"/>
              </w:rPr>
            </w:pPr>
            <w:r w:rsidRPr="00FA4648">
              <w:rPr>
                <w:rFonts w:ascii="Times New Roman" w:eastAsia="Times New Roman" w:hAnsi="Times New Roman" w:cs="Times New Roman"/>
                <w:bCs/>
                <w:sz w:val="24"/>
                <w:szCs w:val="24"/>
                <w:lang w:val="en-US" w:eastAsia="zh-CN"/>
              </w:rPr>
              <w:t>858 713</w:t>
            </w:r>
          </w:p>
        </w:tc>
        <w:tc>
          <w:tcPr>
            <w:tcW w:w="1813" w:type="dxa"/>
            <w:tcBorders>
              <w:top w:val="single" w:sz="4" w:space="0" w:color="auto"/>
              <w:left w:val="single" w:sz="4" w:space="0" w:color="auto"/>
              <w:bottom w:val="single" w:sz="4" w:space="0" w:color="auto"/>
              <w:right w:val="single" w:sz="4" w:space="0" w:color="auto"/>
            </w:tcBorders>
            <w:vAlign w:val="center"/>
            <w:hideMark/>
          </w:tcPr>
          <w:p w:rsidR="00FA4648" w:rsidRPr="00FA4648" w:rsidRDefault="00FA4648" w:rsidP="00FA4648">
            <w:pPr>
              <w:suppressAutoHyphens/>
              <w:spacing w:after="0" w:line="240" w:lineRule="auto"/>
              <w:jc w:val="both"/>
              <w:rPr>
                <w:rFonts w:ascii="Times New Roman" w:eastAsia="Times New Roman" w:hAnsi="Times New Roman" w:cs="Times New Roman"/>
                <w:bCs/>
                <w:sz w:val="24"/>
                <w:szCs w:val="24"/>
                <w:lang w:val="en-US" w:eastAsia="zh-CN"/>
              </w:rPr>
            </w:pPr>
            <w:r w:rsidRPr="00FA4648">
              <w:rPr>
                <w:rFonts w:ascii="Times New Roman" w:eastAsia="Times New Roman" w:hAnsi="Times New Roman" w:cs="Times New Roman"/>
                <w:bCs/>
                <w:sz w:val="24"/>
                <w:szCs w:val="24"/>
                <w:lang w:val="en-US" w:eastAsia="zh-CN"/>
              </w:rPr>
              <w:t>851 184</w:t>
            </w:r>
          </w:p>
        </w:tc>
      </w:tr>
    </w:tbl>
    <w:p w:rsidR="00C3324B" w:rsidRDefault="00C3324B" w:rsidP="00D3054D">
      <w:pPr>
        <w:tabs>
          <w:tab w:val="left" w:pos="426"/>
        </w:tabs>
        <w:suppressAutoHyphens/>
        <w:spacing w:after="0" w:line="240" w:lineRule="auto"/>
        <w:jc w:val="both"/>
        <w:rPr>
          <w:rFonts w:ascii="Times New Roman" w:eastAsia="Times New Roman" w:hAnsi="Times New Roman" w:cs="Times New Roman"/>
          <w:b/>
          <w:bCs/>
          <w:sz w:val="24"/>
          <w:szCs w:val="24"/>
          <w:lang w:eastAsia="zh-CN"/>
        </w:rPr>
      </w:pPr>
    </w:p>
    <w:p w:rsidR="00D3054D" w:rsidRDefault="00D3054D" w:rsidP="00D3054D">
      <w:pPr>
        <w:tabs>
          <w:tab w:val="left" w:pos="426"/>
        </w:tabs>
        <w:suppressAutoHyphens/>
        <w:spacing w:after="0" w:line="240" w:lineRule="auto"/>
        <w:jc w:val="both"/>
        <w:rPr>
          <w:rFonts w:ascii="Times New Roman" w:eastAsia="Times New Roman" w:hAnsi="Times New Roman" w:cs="Times New Roman"/>
          <w:b/>
          <w:bCs/>
          <w:sz w:val="24"/>
          <w:szCs w:val="24"/>
          <w:lang w:eastAsia="zh-CN"/>
        </w:rPr>
      </w:pPr>
    </w:p>
    <w:p w:rsidR="00FA4648" w:rsidRPr="00FA4648" w:rsidRDefault="00FA4648" w:rsidP="00FA4648">
      <w:pPr>
        <w:suppressAutoHyphens/>
        <w:spacing w:after="0" w:line="240" w:lineRule="auto"/>
        <w:jc w:val="both"/>
        <w:rPr>
          <w:rFonts w:ascii="Times New Roman" w:eastAsia="Times New Roman" w:hAnsi="Times New Roman" w:cs="Times New Roman"/>
          <w:bCs/>
          <w:sz w:val="24"/>
          <w:szCs w:val="24"/>
          <w:lang w:eastAsia="zh-CN"/>
        </w:rPr>
      </w:pPr>
      <w:r w:rsidRPr="00FA4648">
        <w:rPr>
          <w:rFonts w:ascii="Times New Roman" w:eastAsia="Times New Roman" w:hAnsi="Times New Roman" w:cs="Times New Roman"/>
          <w:b/>
          <w:bCs/>
          <w:sz w:val="24"/>
          <w:szCs w:val="24"/>
          <w:lang w:eastAsia="zh-CN"/>
        </w:rPr>
        <w:t>РЕШЕНИЕ № 861</w:t>
      </w:r>
    </w:p>
    <w:p w:rsidR="00FA4648" w:rsidRPr="00FA4648" w:rsidRDefault="00FA4648" w:rsidP="00FA4648">
      <w:pPr>
        <w:suppressAutoHyphens/>
        <w:spacing w:after="0" w:line="240" w:lineRule="auto"/>
        <w:jc w:val="both"/>
        <w:rPr>
          <w:rFonts w:ascii="Times New Roman" w:eastAsia="Times New Roman" w:hAnsi="Times New Roman" w:cs="Times New Roman"/>
          <w:b/>
          <w:bCs/>
          <w:sz w:val="24"/>
          <w:szCs w:val="24"/>
          <w:lang w:eastAsia="zh-CN"/>
        </w:rPr>
      </w:pPr>
    </w:p>
    <w:p w:rsidR="00FA4648" w:rsidRPr="00FA4648" w:rsidRDefault="00FA4648" w:rsidP="00FA4648">
      <w:pPr>
        <w:suppressAutoHyphens/>
        <w:spacing w:after="0" w:line="240" w:lineRule="auto"/>
        <w:jc w:val="both"/>
        <w:rPr>
          <w:rFonts w:ascii="Times New Roman" w:eastAsia="Times New Roman" w:hAnsi="Times New Roman" w:cs="Times New Roman"/>
          <w:bCs/>
          <w:sz w:val="24"/>
          <w:szCs w:val="24"/>
          <w:lang w:eastAsia="zh-CN" w:bidi="bg-BG"/>
        </w:rPr>
      </w:pPr>
      <w:r w:rsidRPr="00FA4648">
        <w:rPr>
          <w:rFonts w:ascii="Times New Roman" w:eastAsia="Times New Roman" w:hAnsi="Times New Roman" w:cs="Times New Roman"/>
          <w:bCs/>
          <w:sz w:val="24"/>
          <w:szCs w:val="24"/>
          <w:lang w:eastAsia="zh-CN" w:bidi="bg-BG"/>
        </w:rPr>
        <w:t>На основание чл. 21, ал. 2 във връзка с чл. 21, ал. 1,</w:t>
      </w:r>
      <w:r w:rsidRPr="00FA4648">
        <w:rPr>
          <w:rFonts w:ascii="Times New Roman" w:eastAsia="Times New Roman" w:hAnsi="Times New Roman" w:cs="Times New Roman"/>
          <w:bCs/>
          <w:sz w:val="24"/>
          <w:szCs w:val="24"/>
          <w:lang w:val="en-US" w:eastAsia="zh-CN" w:bidi="bg-BG"/>
        </w:rPr>
        <w:t xml:space="preserve"> </w:t>
      </w:r>
      <w:r w:rsidRPr="00FA4648">
        <w:rPr>
          <w:rFonts w:ascii="Times New Roman" w:eastAsia="Times New Roman" w:hAnsi="Times New Roman" w:cs="Times New Roman"/>
          <w:bCs/>
          <w:sz w:val="24"/>
          <w:szCs w:val="24"/>
          <w:lang w:eastAsia="zh-CN" w:bidi="bg-BG"/>
        </w:rPr>
        <w:t xml:space="preserve">т. </w:t>
      </w:r>
      <w:proofErr w:type="gramStart"/>
      <w:r w:rsidRPr="00FA4648">
        <w:rPr>
          <w:rFonts w:ascii="Times New Roman" w:eastAsia="Times New Roman" w:hAnsi="Times New Roman" w:cs="Times New Roman"/>
          <w:bCs/>
          <w:sz w:val="24"/>
          <w:szCs w:val="24"/>
          <w:lang w:val="en-US" w:eastAsia="zh-CN" w:bidi="bg-BG"/>
        </w:rPr>
        <w:t>10</w:t>
      </w:r>
      <w:r w:rsidRPr="00FA4648">
        <w:rPr>
          <w:rFonts w:ascii="Times New Roman" w:eastAsia="Times New Roman" w:hAnsi="Times New Roman" w:cs="Times New Roman"/>
          <w:bCs/>
          <w:sz w:val="24"/>
          <w:szCs w:val="24"/>
          <w:lang w:eastAsia="zh-CN" w:bidi="bg-BG"/>
        </w:rPr>
        <w:t xml:space="preserve"> и т. 24 и чл.</w:t>
      </w:r>
      <w:proofErr w:type="gramEnd"/>
      <w:r w:rsidRPr="00FA4648">
        <w:rPr>
          <w:rFonts w:ascii="Times New Roman" w:eastAsia="Times New Roman" w:hAnsi="Times New Roman" w:cs="Times New Roman"/>
          <w:bCs/>
          <w:sz w:val="24"/>
          <w:szCs w:val="24"/>
          <w:lang w:eastAsia="zh-CN" w:bidi="bg-BG"/>
        </w:rPr>
        <w:t xml:space="preserve"> 27, ал. 4 и ал. 5 от Закона за местното самоуправление и местната администрация</w:t>
      </w:r>
    </w:p>
    <w:p w:rsidR="00FA4648" w:rsidRPr="00FA4648" w:rsidRDefault="00FA4648" w:rsidP="00FA4648">
      <w:pPr>
        <w:numPr>
          <w:ilvl w:val="0"/>
          <w:numId w:val="43"/>
        </w:numPr>
        <w:suppressAutoHyphens/>
        <w:spacing w:after="0" w:line="240" w:lineRule="auto"/>
        <w:jc w:val="both"/>
        <w:rPr>
          <w:rFonts w:ascii="Times New Roman" w:eastAsia="Times New Roman" w:hAnsi="Times New Roman" w:cs="Times New Roman"/>
          <w:bCs/>
          <w:sz w:val="24"/>
          <w:szCs w:val="24"/>
          <w:lang w:eastAsia="zh-CN" w:bidi="bg-BG"/>
        </w:rPr>
      </w:pPr>
      <w:r w:rsidRPr="00FA4648">
        <w:rPr>
          <w:rFonts w:ascii="Times New Roman" w:eastAsia="Times New Roman" w:hAnsi="Times New Roman" w:cs="Times New Roman"/>
          <w:bCs/>
          <w:iCs/>
          <w:sz w:val="24"/>
          <w:szCs w:val="24"/>
          <w:lang w:eastAsia="zh-CN" w:bidi="bg-BG"/>
        </w:rPr>
        <w:t xml:space="preserve">Упълномощава кмета на общината Красимира Пенева Анастасова да подпише Запис на заповед, без протест и без разноски, платим на предявяване в полза на </w:t>
      </w:r>
      <w:r w:rsidRPr="00FA4648">
        <w:rPr>
          <w:rFonts w:ascii="Times New Roman" w:eastAsia="Times New Roman" w:hAnsi="Times New Roman" w:cs="Times New Roman"/>
          <w:bCs/>
          <w:iCs/>
          <w:sz w:val="24"/>
          <w:szCs w:val="24"/>
          <w:lang w:val="ru-RU" w:eastAsia="zh-CN" w:bidi="bg-BG"/>
        </w:rPr>
        <w:t xml:space="preserve">Министерство на труда и </w:t>
      </w:r>
      <w:proofErr w:type="spellStart"/>
      <w:r w:rsidRPr="00FA4648">
        <w:rPr>
          <w:rFonts w:ascii="Times New Roman" w:eastAsia="Times New Roman" w:hAnsi="Times New Roman" w:cs="Times New Roman"/>
          <w:bCs/>
          <w:iCs/>
          <w:sz w:val="24"/>
          <w:szCs w:val="24"/>
          <w:lang w:val="ru-RU" w:eastAsia="zh-CN" w:bidi="bg-BG"/>
        </w:rPr>
        <w:t>социалната</w:t>
      </w:r>
      <w:proofErr w:type="spellEnd"/>
      <w:r w:rsidRPr="00FA4648">
        <w:rPr>
          <w:rFonts w:ascii="Times New Roman" w:eastAsia="Times New Roman" w:hAnsi="Times New Roman" w:cs="Times New Roman"/>
          <w:bCs/>
          <w:iCs/>
          <w:sz w:val="24"/>
          <w:szCs w:val="24"/>
          <w:lang w:val="ru-RU" w:eastAsia="zh-CN" w:bidi="bg-BG"/>
        </w:rPr>
        <w:t xml:space="preserve"> политика </w:t>
      </w:r>
      <w:r w:rsidRPr="00FA4648">
        <w:rPr>
          <w:rFonts w:ascii="Times New Roman" w:eastAsia="Times New Roman" w:hAnsi="Times New Roman" w:cs="Times New Roman"/>
          <w:bCs/>
          <w:iCs/>
          <w:sz w:val="24"/>
          <w:szCs w:val="24"/>
          <w:lang w:eastAsia="zh-CN" w:bidi="bg-BG"/>
        </w:rPr>
        <w:t xml:space="preserve">в размер на 46 239,94 лв. (четиридесет </w:t>
      </w:r>
      <w:r w:rsidRPr="00FA4648">
        <w:rPr>
          <w:rFonts w:ascii="Times New Roman" w:eastAsia="Times New Roman" w:hAnsi="Times New Roman" w:cs="Times New Roman"/>
          <w:bCs/>
          <w:iCs/>
          <w:sz w:val="24"/>
          <w:szCs w:val="24"/>
          <w:lang w:val="en-US" w:eastAsia="zh-CN" w:bidi="bg-BG"/>
        </w:rPr>
        <w:t xml:space="preserve">и </w:t>
      </w:r>
      <w:proofErr w:type="spellStart"/>
      <w:r w:rsidRPr="00FA4648">
        <w:rPr>
          <w:rFonts w:ascii="Times New Roman" w:eastAsia="Times New Roman" w:hAnsi="Times New Roman" w:cs="Times New Roman"/>
          <w:bCs/>
          <w:iCs/>
          <w:sz w:val="24"/>
          <w:szCs w:val="24"/>
          <w:lang w:val="en-US" w:eastAsia="zh-CN" w:bidi="bg-BG"/>
        </w:rPr>
        <w:t>шест</w:t>
      </w:r>
      <w:proofErr w:type="spellEnd"/>
      <w:r w:rsidRPr="00FA4648">
        <w:rPr>
          <w:rFonts w:ascii="Times New Roman" w:eastAsia="Times New Roman" w:hAnsi="Times New Roman" w:cs="Times New Roman"/>
          <w:bCs/>
          <w:iCs/>
          <w:sz w:val="24"/>
          <w:szCs w:val="24"/>
          <w:lang w:val="en-US" w:eastAsia="zh-CN" w:bidi="bg-BG"/>
        </w:rPr>
        <w:t xml:space="preserve"> </w:t>
      </w:r>
      <w:r w:rsidRPr="00FA4648">
        <w:rPr>
          <w:rFonts w:ascii="Times New Roman" w:eastAsia="Times New Roman" w:hAnsi="Times New Roman" w:cs="Times New Roman"/>
          <w:bCs/>
          <w:iCs/>
          <w:sz w:val="24"/>
          <w:szCs w:val="24"/>
          <w:lang w:eastAsia="zh-CN" w:bidi="bg-BG"/>
        </w:rPr>
        <w:t xml:space="preserve">хиляди двеста тридесет и девет лева и деветдесет и четири стотинки) за обезпечаване на авансово плащане по договор за отпускане на безвъзмездна финансова помощ BG05M9OP001-2.004-0018-C01 от 27.07.2016 г. по </w:t>
      </w:r>
      <w:r w:rsidRPr="00FA4648">
        <w:rPr>
          <w:rFonts w:ascii="Times New Roman" w:eastAsia="Times New Roman" w:hAnsi="Times New Roman" w:cs="Times New Roman"/>
          <w:bCs/>
          <w:iCs/>
          <w:sz w:val="24"/>
          <w:szCs w:val="24"/>
          <w:lang w:val="ru-RU" w:eastAsia="zh-CN" w:bidi="bg-BG"/>
        </w:rPr>
        <w:t xml:space="preserve">Оперативна  </w:t>
      </w:r>
      <w:proofErr w:type="spellStart"/>
      <w:r w:rsidRPr="00FA4648">
        <w:rPr>
          <w:rFonts w:ascii="Times New Roman" w:eastAsia="Times New Roman" w:hAnsi="Times New Roman" w:cs="Times New Roman"/>
          <w:bCs/>
          <w:iCs/>
          <w:sz w:val="24"/>
          <w:szCs w:val="24"/>
          <w:lang w:val="ru-RU" w:eastAsia="zh-CN" w:bidi="bg-BG"/>
        </w:rPr>
        <w:t>програма</w:t>
      </w:r>
      <w:proofErr w:type="spellEnd"/>
      <w:r w:rsidRPr="00FA4648">
        <w:rPr>
          <w:rFonts w:ascii="Times New Roman" w:eastAsia="Times New Roman" w:hAnsi="Times New Roman" w:cs="Times New Roman"/>
          <w:bCs/>
          <w:iCs/>
          <w:sz w:val="24"/>
          <w:szCs w:val="24"/>
          <w:lang w:val="ru-RU" w:eastAsia="zh-CN" w:bidi="bg-BG"/>
        </w:rPr>
        <w:t xml:space="preserve"> </w:t>
      </w:r>
      <w:r w:rsidRPr="00FA4648">
        <w:rPr>
          <w:rFonts w:ascii="Times New Roman" w:eastAsia="Times New Roman" w:hAnsi="Times New Roman" w:cs="Times New Roman"/>
          <w:bCs/>
          <w:iCs/>
          <w:sz w:val="24"/>
          <w:szCs w:val="24"/>
          <w:lang w:eastAsia="zh-CN" w:bidi="bg-BG"/>
        </w:rPr>
        <w:t>„</w:t>
      </w:r>
      <w:r w:rsidRPr="00FA4648">
        <w:rPr>
          <w:rFonts w:ascii="Times New Roman" w:eastAsia="Times New Roman" w:hAnsi="Times New Roman" w:cs="Times New Roman"/>
          <w:bCs/>
          <w:iCs/>
          <w:sz w:val="24"/>
          <w:szCs w:val="24"/>
          <w:lang w:val="ru-RU" w:eastAsia="zh-CN" w:bidi="bg-BG"/>
        </w:rPr>
        <w:t xml:space="preserve">Развитие на </w:t>
      </w:r>
      <w:proofErr w:type="spellStart"/>
      <w:r w:rsidRPr="00FA4648">
        <w:rPr>
          <w:rFonts w:ascii="Times New Roman" w:eastAsia="Times New Roman" w:hAnsi="Times New Roman" w:cs="Times New Roman"/>
          <w:bCs/>
          <w:iCs/>
          <w:sz w:val="24"/>
          <w:szCs w:val="24"/>
          <w:lang w:val="ru-RU" w:eastAsia="zh-CN" w:bidi="bg-BG"/>
        </w:rPr>
        <w:t>човешките</w:t>
      </w:r>
      <w:proofErr w:type="spellEnd"/>
      <w:r w:rsidRPr="00FA4648">
        <w:rPr>
          <w:rFonts w:ascii="Times New Roman" w:eastAsia="Times New Roman" w:hAnsi="Times New Roman" w:cs="Times New Roman"/>
          <w:bCs/>
          <w:iCs/>
          <w:sz w:val="24"/>
          <w:szCs w:val="24"/>
          <w:lang w:val="ru-RU" w:eastAsia="zh-CN" w:bidi="bg-BG"/>
        </w:rPr>
        <w:t xml:space="preserve"> </w:t>
      </w:r>
      <w:proofErr w:type="spellStart"/>
      <w:r w:rsidRPr="00FA4648">
        <w:rPr>
          <w:rFonts w:ascii="Times New Roman" w:eastAsia="Times New Roman" w:hAnsi="Times New Roman" w:cs="Times New Roman"/>
          <w:bCs/>
          <w:iCs/>
          <w:sz w:val="24"/>
          <w:szCs w:val="24"/>
          <w:lang w:val="ru-RU" w:eastAsia="zh-CN" w:bidi="bg-BG"/>
        </w:rPr>
        <w:t>ресурси</w:t>
      </w:r>
      <w:proofErr w:type="spellEnd"/>
      <w:r w:rsidRPr="00FA4648">
        <w:rPr>
          <w:rFonts w:ascii="Times New Roman" w:eastAsia="Times New Roman" w:hAnsi="Times New Roman" w:cs="Times New Roman"/>
          <w:bCs/>
          <w:iCs/>
          <w:sz w:val="24"/>
          <w:szCs w:val="24"/>
          <w:lang w:eastAsia="zh-CN" w:bidi="bg-BG"/>
        </w:rPr>
        <w:t>", процедура чрез директно предоставяне на конкретен бенефициент BG05M9OP001-2.004</w:t>
      </w:r>
      <w:r w:rsidRPr="00FA4648">
        <w:rPr>
          <w:rFonts w:ascii="Times New Roman" w:eastAsia="Times New Roman" w:hAnsi="Times New Roman" w:cs="Times New Roman"/>
          <w:bCs/>
          <w:iCs/>
          <w:sz w:val="24"/>
          <w:szCs w:val="24"/>
          <w:lang w:val="ru-RU" w:eastAsia="zh-CN" w:bidi="bg-BG"/>
        </w:rPr>
        <w:t xml:space="preserve"> </w:t>
      </w:r>
      <w:r w:rsidRPr="00FA4648">
        <w:rPr>
          <w:rFonts w:ascii="Times New Roman" w:eastAsia="Times New Roman" w:hAnsi="Times New Roman" w:cs="Times New Roman"/>
          <w:bCs/>
          <w:iCs/>
          <w:sz w:val="24"/>
          <w:szCs w:val="24"/>
          <w:lang w:eastAsia="zh-CN" w:bidi="bg-BG"/>
        </w:rPr>
        <w:t>„Услуги за ранно детско развитие</w:t>
      </w:r>
      <w:r w:rsidRPr="00FA4648">
        <w:rPr>
          <w:rFonts w:ascii="Times New Roman" w:eastAsia="Times New Roman" w:hAnsi="Times New Roman" w:cs="Times New Roman"/>
          <w:bCs/>
          <w:iCs/>
          <w:sz w:val="24"/>
          <w:szCs w:val="24"/>
          <w:lang w:val="ru-RU" w:eastAsia="zh-CN" w:bidi="bg-BG"/>
        </w:rPr>
        <w:t xml:space="preserve">”, </w:t>
      </w:r>
      <w:r w:rsidRPr="00FA4648">
        <w:rPr>
          <w:rFonts w:ascii="Times New Roman" w:eastAsia="Times New Roman" w:hAnsi="Times New Roman" w:cs="Times New Roman"/>
          <w:bCs/>
          <w:sz w:val="24"/>
          <w:szCs w:val="24"/>
          <w:lang w:eastAsia="zh-CN" w:bidi="bg-BG"/>
        </w:rPr>
        <w:t>с падеж 27.11.2023 г</w:t>
      </w:r>
      <w:r w:rsidRPr="00FA4648">
        <w:rPr>
          <w:rFonts w:ascii="Times New Roman" w:eastAsia="Times New Roman" w:hAnsi="Times New Roman" w:cs="Times New Roman"/>
          <w:bCs/>
          <w:iCs/>
          <w:sz w:val="24"/>
          <w:szCs w:val="24"/>
          <w:lang w:eastAsia="zh-CN" w:bidi="bg-BG"/>
        </w:rPr>
        <w:t>.</w:t>
      </w:r>
    </w:p>
    <w:p w:rsidR="00FA4648" w:rsidRPr="00FA4648" w:rsidRDefault="00FA4648" w:rsidP="00FA4648">
      <w:pPr>
        <w:numPr>
          <w:ilvl w:val="0"/>
          <w:numId w:val="43"/>
        </w:numPr>
        <w:suppressAutoHyphens/>
        <w:spacing w:after="0" w:line="240" w:lineRule="auto"/>
        <w:jc w:val="both"/>
        <w:rPr>
          <w:rFonts w:ascii="Times New Roman" w:eastAsia="Times New Roman" w:hAnsi="Times New Roman" w:cs="Times New Roman"/>
          <w:bCs/>
          <w:iCs/>
          <w:sz w:val="24"/>
          <w:szCs w:val="24"/>
          <w:lang w:eastAsia="zh-CN" w:bidi="bg-BG"/>
        </w:rPr>
      </w:pPr>
      <w:r w:rsidRPr="00FA4648">
        <w:rPr>
          <w:rFonts w:ascii="Times New Roman" w:eastAsia="Times New Roman" w:hAnsi="Times New Roman" w:cs="Times New Roman"/>
          <w:bCs/>
          <w:iCs/>
          <w:sz w:val="24"/>
          <w:szCs w:val="24"/>
          <w:lang w:eastAsia="zh-CN" w:bidi="bg-BG"/>
        </w:rPr>
        <w:t xml:space="preserve">Възлага на кмета на община Долни чифлик да подготви необходимите документи по договор № BG05M9OP001-2.004-0018-C01 от 27.07.2016 г. и да ги представи пред </w:t>
      </w:r>
      <w:r w:rsidRPr="00FA4648">
        <w:rPr>
          <w:rFonts w:ascii="Times New Roman" w:eastAsia="Times New Roman" w:hAnsi="Times New Roman" w:cs="Times New Roman"/>
          <w:bCs/>
          <w:iCs/>
          <w:sz w:val="24"/>
          <w:szCs w:val="24"/>
          <w:lang w:val="ru-RU" w:eastAsia="zh-CN" w:bidi="bg-BG"/>
        </w:rPr>
        <w:t xml:space="preserve">Министерство на труда и </w:t>
      </w:r>
      <w:proofErr w:type="spellStart"/>
      <w:r w:rsidRPr="00FA4648">
        <w:rPr>
          <w:rFonts w:ascii="Times New Roman" w:eastAsia="Times New Roman" w:hAnsi="Times New Roman" w:cs="Times New Roman"/>
          <w:bCs/>
          <w:iCs/>
          <w:sz w:val="24"/>
          <w:szCs w:val="24"/>
          <w:lang w:val="ru-RU" w:eastAsia="zh-CN" w:bidi="bg-BG"/>
        </w:rPr>
        <w:t>социалната</w:t>
      </w:r>
      <w:proofErr w:type="spellEnd"/>
      <w:r w:rsidRPr="00FA4648">
        <w:rPr>
          <w:rFonts w:ascii="Times New Roman" w:eastAsia="Times New Roman" w:hAnsi="Times New Roman" w:cs="Times New Roman"/>
          <w:bCs/>
          <w:iCs/>
          <w:sz w:val="24"/>
          <w:szCs w:val="24"/>
          <w:lang w:val="ru-RU" w:eastAsia="zh-CN" w:bidi="bg-BG"/>
        </w:rPr>
        <w:t xml:space="preserve"> политика</w:t>
      </w:r>
      <w:r w:rsidRPr="00FA4648">
        <w:rPr>
          <w:rFonts w:ascii="Times New Roman" w:eastAsia="Times New Roman" w:hAnsi="Times New Roman" w:cs="Times New Roman"/>
          <w:bCs/>
          <w:iCs/>
          <w:sz w:val="24"/>
          <w:szCs w:val="24"/>
          <w:lang w:eastAsia="zh-CN" w:bidi="bg-BG"/>
        </w:rPr>
        <w:t>.</w:t>
      </w:r>
    </w:p>
    <w:p w:rsidR="001133D1" w:rsidRPr="001133D1" w:rsidRDefault="001133D1" w:rsidP="001133D1">
      <w:pPr>
        <w:suppressAutoHyphens/>
        <w:spacing w:after="0" w:line="240" w:lineRule="auto"/>
        <w:ind w:left="720"/>
        <w:jc w:val="both"/>
        <w:rPr>
          <w:rFonts w:ascii="Times New Roman" w:eastAsia="Times New Roman" w:hAnsi="Times New Roman" w:cs="Times New Roman"/>
          <w:bCs/>
          <w:sz w:val="24"/>
          <w:szCs w:val="24"/>
          <w:lang w:val="ru-RU" w:eastAsia="zh-CN" w:bidi="bg-BG"/>
        </w:rPr>
      </w:pPr>
    </w:p>
    <w:p w:rsidR="001133D1" w:rsidRPr="001133D1" w:rsidRDefault="001133D1" w:rsidP="001133D1">
      <w:pPr>
        <w:suppressAutoHyphens/>
        <w:spacing w:after="0" w:line="240" w:lineRule="auto"/>
        <w:ind w:left="720"/>
        <w:jc w:val="both"/>
        <w:rPr>
          <w:rFonts w:ascii="Times New Roman" w:eastAsia="Times New Roman" w:hAnsi="Times New Roman" w:cs="Times New Roman"/>
          <w:bCs/>
          <w:sz w:val="24"/>
          <w:szCs w:val="24"/>
          <w:lang w:val="ru-RU" w:eastAsia="zh-CN" w:bidi="bg-BG"/>
        </w:rPr>
      </w:pPr>
    </w:p>
    <w:p w:rsidR="00FA4648" w:rsidRPr="00FA4648" w:rsidRDefault="00FA4648" w:rsidP="00FA4648">
      <w:pPr>
        <w:suppressAutoHyphens/>
        <w:spacing w:after="0" w:line="240" w:lineRule="auto"/>
        <w:jc w:val="both"/>
        <w:rPr>
          <w:rFonts w:ascii="Times New Roman" w:eastAsia="Times New Roman" w:hAnsi="Times New Roman" w:cs="Times New Roman"/>
          <w:b/>
          <w:bCs/>
          <w:sz w:val="24"/>
          <w:szCs w:val="24"/>
          <w:lang w:eastAsia="zh-CN"/>
        </w:rPr>
      </w:pPr>
      <w:r w:rsidRPr="00FA4648">
        <w:rPr>
          <w:rFonts w:ascii="Times New Roman" w:eastAsia="Times New Roman" w:hAnsi="Times New Roman" w:cs="Times New Roman"/>
          <w:b/>
          <w:bCs/>
          <w:sz w:val="24"/>
          <w:szCs w:val="24"/>
          <w:lang w:eastAsia="zh-CN"/>
        </w:rPr>
        <w:t>РЕШЕНИЕ № 862</w:t>
      </w:r>
    </w:p>
    <w:p w:rsidR="00FA4648" w:rsidRPr="00FA4648" w:rsidRDefault="00FA4648" w:rsidP="00FA4648">
      <w:pPr>
        <w:suppressAutoHyphens/>
        <w:spacing w:after="0" w:line="240" w:lineRule="auto"/>
        <w:ind w:firstLine="720"/>
        <w:jc w:val="both"/>
        <w:rPr>
          <w:rFonts w:ascii="Times New Roman" w:eastAsia="Times New Roman" w:hAnsi="Times New Roman" w:cs="Times New Roman"/>
          <w:b/>
          <w:bCs/>
          <w:sz w:val="24"/>
          <w:szCs w:val="24"/>
          <w:lang w:eastAsia="zh-CN" w:bidi="bg-BG"/>
        </w:rPr>
      </w:pPr>
    </w:p>
    <w:p w:rsidR="00FA4648" w:rsidRPr="00FA4648" w:rsidRDefault="00FA4648" w:rsidP="00FA4648">
      <w:pPr>
        <w:suppressAutoHyphens/>
        <w:spacing w:after="0" w:line="240" w:lineRule="auto"/>
        <w:jc w:val="both"/>
        <w:rPr>
          <w:rFonts w:ascii="Times New Roman" w:eastAsia="Times New Roman" w:hAnsi="Times New Roman" w:cs="Times New Roman"/>
          <w:bCs/>
          <w:sz w:val="24"/>
          <w:szCs w:val="24"/>
          <w:lang w:eastAsia="zh-CN" w:bidi="bg-BG"/>
        </w:rPr>
      </w:pPr>
      <w:r w:rsidRPr="00FA4648">
        <w:rPr>
          <w:rFonts w:ascii="Times New Roman" w:eastAsia="Times New Roman" w:hAnsi="Times New Roman" w:cs="Times New Roman"/>
          <w:bCs/>
          <w:sz w:val="24"/>
          <w:szCs w:val="24"/>
          <w:lang w:val="ru-RU" w:eastAsia="zh-CN" w:bidi="bg-BG"/>
        </w:rPr>
        <w:t>На основани</w:t>
      </w:r>
      <w:proofErr w:type="gramStart"/>
      <w:r w:rsidRPr="00FA4648">
        <w:rPr>
          <w:rFonts w:ascii="Times New Roman" w:eastAsia="Times New Roman" w:hAnsi="Times New Roman" w:cs="Times New Roman"/>
          <w:bCs/>
          <w:sz w:val="24"/>
          <w:szCs w:val="24"/>
          <w:lang w:val="ru-RU" w:eastAsia="zh-CN" w:bidi="bg-BG"/>
        </w:rPr>
        <w:t>е</w:t>
      </w:r>
      <w:proofErr w:type="gramEnd"/>
      <w:r w:rsidRPr="00FA4648">
        <w:rPr>
          <w:rFonts w:ascii="Times New Roman" w:eastAsia="Times New Roman" w:hAnsi="Times New Roman" w:cs="Times New Roman"/>
          <w:bCs/>
          <w:sz w:val="24"/>
          <w:szCs w:val="24"/>
          <w:lang w:val="ru-RU" w:eastAsia="zh-CN" w:bidi="bg-BG"/>
        </w:rPr>
        <w:t xml:space="preserve"> чл. 21, ал. 2 и </w:t>
      </w:r>
      <w:proofErr w:type="spellStart"/>
      <w:r w:rsidRPr="00FA4648">
        <w:rPr>
          <w:rFonts w:ascii="Times New Roman" w:eastAsia="Times New Roman" w:hAnsi="Times New Roman" w:cs="Times New Roman"/>
          <w:bCs/>
          <w:sz w:val="24"/>
          <w:szCs w:val="24"/>
          <w:lang w:val="ru-RU" w:eastAsia="zh-CN" w:bidi="bg-BG"/>
        </w:rPr>
        <w:t>във</w:t>
      </w:r>
      <w:proofErr w:type="spellEnd"/>
      <w:r w:rsidRPr="00FA4648">
        <w:rPr>
          <w:rFonts w:ascii="Times New Roman" w:eastAsia="Times New Roman" w:hAnsi="Times New Roman" w:cs="Times New Roman"/>
          <w:bCs/>
          <w:sz w:val="24"/>
          <w:szCs w:val="24"/>
          <w:lang w:val="ru-RU" w:eastAsia="zh-CN" w:bidi="bg-BG"/>
        </w:rPr>
        <w:t xml:space="preserve"> </w:t>
      </w:r>
      <w:proofErr w:type="spellStart"/>
      <w:r w:rsidRPr="00FA4648">
        <w:rPr>
          <w:rFonts w:ascii="Times New Roman" w:eastAsia="Times New Roman" w:hAnsi="Times New Roman" w:cs="Times New Roman"/>
          <w:bCs/>
          <w:sz w:val="24"/>
          <w:szCs w:val="24"/>
          <w:lang w:val="ru-RU" w:eastAsia="zh-CN" w:bidi="bg-BG"/>
        </w:rPr>
        <w:t>връзка</w:t>
      </w:r>
      <w:proofErr w:type="spellEnd"/>
      <w:r w:rsidRPr="00FA4648">
        <w:rPr>
          <w:rFonts w:ascii="Times New Roman" w:eastAsia="Times New Roman" w:hAnsi="Times New Roman" w:cs="Times New Roman"/>
          <w:bCs/>
          <w:sz w:val="24"/>
          <w:szCs w:val="24"/>
          <w:lang w:val="ru-RU" w:eastAsia="zh-CN" w:bidi="bg-BG"/>
        </w:rPr>
        <w:t xml:space="preserve"> с чл. 21, ал. 1, т. 8 от </w:t>
      </w:r>
      <w:r w:rsidRPr="00FA4648">
        <w:rPr>
          <w:rFonts w:ascii="Times New Roman" w:eastAsia="Times New Roman" w:hAnsi="Times New Roman" w:cs="Times New Roman"/>
          <w:bCs/>
          <w:sz w:val="24"/>
          <w:szCs w:val="24"/>
          <w:lang w:eastAsia="zh-CN" w:bidi="bg-BG"/>
        </w:rPr>
        <w:t>Закона за местното самоуправление и местната администрация и чл. 37в, ал. 16 от Закона за собствеността и ползването на земеделските земи:</w:t>
      </w:r>
    </w:p>
    <w:p w:rsidR="00FA4648" w:rsidRPr="00FA4648" w:rsidRDefault="00FA4648" w:rsidP="00FA4648">
      <w:pPr>
        <w:numPr>
          <w:ilvl w:val="0"/>
          <w:numId w:val="44"/>
        </w:numPr>
        <w:suppressAutoHyphens/>
        <w:spacing w:after="0" w:line="240" w:lineRule="auto"/>
        <w:jc w:val="both"/>
        <w:rPr>
          <w:rFonts w:ascii="Times New Roman" w:eastAsia="Times New Roman" w:hAnsi="Times New Roman" w:cs="Times New Roman"/>
          <w:bCs/>
          <w:sz w:val="24"/>
          <w:szCs w:val="24"/>
          <w:lang w:val="ru-RU" w:eastAsia="zh-CN" w:bidi="bg-BG"/>
        </w:rPr>
      </w:pPr>
      <w:proofErr w:type="spellStart"/>
      <w:proofErr w:type="gramStart"/>
      <w:r w:rsidRPr="00FA4648">
        <w:rPr>
          <w:rFonts w:ascii="Times New Roman" w:eastAsia="Times New Roman" w:hAnsi="Times New Roman" w:cs="Times New Roman"/>
          <w:bCs/>
          <w:sz w:val="24"/>
          <w:szCs w:val="24"/>
          <w:lang w:val="ru-RU" w:eastAsia="zh-CN" w:bidi="bg-BG"/>
        </w:rPr>
        <w:t>Дава</w:t>
      </w:r>
      <w:proofErr w:type="spellEnd"/>
      <w:r w:rsidRPr="00FA4648">
        <w:rPr>
          <w:rFonts w:ascii="Times New Roman" w:eastAsia="Times New Roman" w:hAnsi="Times New Roman" w:cs="Times New Roman"/>
          <w:bCs/>
          <w:sz w:val="24"/>
          <w:szCs w:val="24"/>
          <w:lang w:val="ru-RU" w:eastAsia="zh-CN" w:bidi="bg-BG"/>
        </w:rPr>
        <w:t xml:space="preserve"> </w:t>
      </w:r>
      <w:proofErr w:type="spellStart"/>
      <w:r w:rsidRPr="00FA4648">
        <w:rPr>
          <w:rFonts w:ascii="Times New Roman" w:eastAsia="Times New Roman" w:hAnsi="Times New Roman" w:cs="Times New Roman"/>
          <w:bCs/>
          <w:sz w:val="24"/>
          <w:szCs w:val="24"/>
          <w:lang w:val="ru-RU" w:eastAsia="zh-CN" w:bidi="bg-BG"/>
        </w:rPr>
        <w:t>съгласие</w:t>
      </w:r>
      <w:proofErr w:type="spellEnd"/>
      <w:r w:rsidRPr="00FA4648">
        <w:rPr>
          <w:rFonts w:ascii="Times New Roman" w:eastAsia="Times New Roman" w:hAnsi="Times New Roman" w:cs="Times New Roman"/>
          <w:bCs/>
          <w:sz w:val="24"/>
          <w:szCs w:val="24"/>
          <w:lang w:val="ru-RU" w:eastAsia="zh-CN" w:bidi="bg-BG"/>
        </w:rPr>
        <w:t xml:space="preserve"> да </w:t>
      </w:r>
      <w:proofErr w:type="spellStart"/>
      <w:r w:rsidRPr="00FA4648">
        <w:rPr>
          <w:rFonts w:ascii="Times New Roman" w:eastAsia="Times New Roman" w:hAnsi="Times New Roman" w:cs="Times New Roman"/>
          <w:bCs/>
          <w:sz w:val="24"/>
          <w:szCs w:val="24"/>
          <w:lang w:val="ru-RU" w:eastAsia="zh-CN" w:bidi="bg-BG"/>
        </w:rPr>
        <w:t>бъдат</w:t>
      </w:r>
      <w:proofErr w:type="spellEnd"/>
      <w:r w:rsidRPr="00FA4648">
        <w:rPr>
          <w:rFonts w:ascii="Times New Roman" w:eastAsia="Times New Roman" w:hAnsi="Times New Roman" w:cs="Times New Roman"/>
          <w:bCs/>
          <w:sz w:val="24"/>
          <w:szCs w:val="24"/>
          <w:lang w:val="ru-RU" w:eastAsia="zh-CN" w:bidi="bg-BG"/>
        </w:rPr>
        <w:t xml:space="preserve"> </w:t>
      </w:r>
      <w:proofErr w:type="spellStart"/>
      <w:r w:rsidRPr="00FA4648">
        <w:rPr>
          <w:rFonts w:ascii="Times New Roman" w:eastAsia="Times New Roman" w:hAnsi="Times New Roman" w:cs="Times New Roman"/>
          <w:bCs/>
          <w:sz w:val="24"/>
          <w:szCs w:val="24"/>
          <w:lang w:val="ru-RU" w:eastAsia="zh-CN" w:bidi="bg-BG"/>
        </w:rPr>
        <w:t>предоставени</w:t>
      </w:r>
      <w:proofErr w:type="spellEnd"/>
      <w:r w:rsidRPr="00FA4648">
        <w:rPr>
          <w:rFonts w:ascii="Times New Roman" w:eastAsia="Times New Roman" w:hAnsi="Times New Roman" w:cs="Times New Roman"/>
          <w:bCs/>
          <w:sz w:val="24"/>
          <w:szCs w:val="24"/>
          <w:lang w:val="ru-RU" w:eastAsia="zh-CN" w:bidi="bg-BG"/>
        </w:rPr>
        <w:t xml:space="preserve"> за </w:t>
      </w:r>
      <w:proofErr w:type="spellStart"/>
      <w:r w:rsidRPr="00FA4648">
        <w:rPr>
          <w:rFonts w:ascii="Times New Roman" w:eastAsia="Times New Roman" w:hAnsi="Times New Roman" w:cs="Times New Roman"/>
          <w:bCs/>
          <w:sz w:val="24"/>
          <w:szCs w:val="24"/>
          <w:lang w:val="ru-RU" w:eastAsia="zh-CN" w:bidi="bg-BG"/>
        </w:rPr>
        <w:t>ползване</w:t>
      </w:r>
      <w:proofErr w:type="spellEnd"/>
      <w:r w:rsidRPr="00FA4648">
        <w:rPr>
          <w:rFonts w:ascii="Times New Roman" w:eastAsia="Times New Roman" w:hAnsi="Times New Roman" w:cs="Times New Roman"/>
          <w:bCs/>
          <w:sz w:val="24"/>
          <w:szCs w:val="24"/>
          <w:lang w:val="ru-RU" w:eastAsia="zh-CN" w:bidi="bg-BG"/>
        </w:rPr>
        <w:t xml:space="preserve"> </w:t>
      </w:r>
      <w:proofErr w:type="spellStart"/>
      <w:r w:rsidRPr="00FA4648">
        <w:rPr>
          <w:rFonts w:ascii="Times New Roman" w:eastAsia="Times New Roman" w:hAnsi="Times New Roman" w:cs="Times New Roman"/>
          <w:bCs/>
          <w:sz w:val="24"/>
          <w:szCs w:val="24"/>
          <w:lang w:val="ru-RU" w:eastAsia="zh-CN" w:bidi="bg-BG"/>
        </w:rPr>
        <w:t>имотите</w:t>
      </w:r>
      <w:proofErr w:type="spellEnd"/>
      <w:r w:rsidRPr="00FA4648">
        <w:rPr>
          <w:rFonts w:ascii="Times New Roman" w:eastAsia="Times New Roman" w:hAnsi="Times New Roman" w:cs="Times New Roman"/>
          <w:bCs/>
          <w:i/>
          <w:sz w:val="24"/>
          <w:szCs w:val="24"/>
          <w:lang w:val="ru-RU" w:eastAsia="zh-CN" w:bidi="bg-BG"/>
        </w:rPr>
        <w:t xml:space="preserve"> </w:t>
      </w:r>
      <w:r w:rsidRPr="00FA4648">
        <w:rPr>
          <w:rFonts w:ascii="Times New Roman" w:eastAsia="Times New Roman" w:hAnsi="Times New Roman" w:cs="Times New Roman"/>
          <w:bCs/>
          <w:sz w:val="24"/>
          <w:szCs w:val="24"/>
          <w:lang w:val="ru-RU" w:eastAsia="zh-CN" w:bidi="bg-BG"/>
        </w:rPr>
        <w:t xml:space="preserve">– </w:t>
      </w:r>
      <w:proofErr w:type="spellStart"/>
      <w:r w:rsidRPr="00FA4648">
        <w:rPr>
          <w:rFonts w:ascii="Times New Roman" w:eastAsia="Times New Roman" w:hAnsi="Times New Roman" w:cs="Times New Roman"/>
          <w:bCs/>
          <w:sz w:val="24"/>
          <w:szCs w:val="24"/>
          <w:lang w:val="ru-RU" w:eastAsia="zh-CN" w:bidi="bg-BG"/>
        </w:rPr>
        <w:t>полски</w:t>
      </w:r>
      <w:proofErr w:type="spellEnd"/>
      <w:r w:rsidRPr="00FA4648">
        <w:rPr>
          <w:rFonts w:ascii="Times New Roman" w:eastAsia="Times New Roman" w:hAnsi="Times New Roman" w:cs="Times New Roman"/>
          <w:bCs/>
          <w:sz w:val="24"/>
          <w:szCs w:val="24"/>
          <w:lang w:val="ru-RU" w:eastAsia="zh-CN" w:bidi="bg-BG"/>
        </w:rPr>
        <w:t xml:space="preserve"> </w:t>
      </w:r>
      <w:proofErr w:type="spellStart"/>
      <w:r w:rsidRPr="00FA4648">
        <w:rPr>
          <w:rFonts w:ascii="Times New Roman" w:eastAsia="Times New Roman" w:hAnsi="Times New Roman" w:cs="Times New Roman"/>
          <w:bCs/>
          <w:sz w:val="24"/>
          <w:szCs w:val="24"/>
          <w:lang w:val="ru-RU" w:eastAsia="zh-CN" w:bidi="bg-BG"/>
        </w:rPr>
        <w:t>пътища</w:t>
      </w:r>
      <w:proofErr w:type="spellEnd"/>
      <w:r w:rsidRPr="00FA4648">
        <w:rPr>
          <w:rFonts w:ascii="Times New Roman" w:eastAsia="Times New Roman" w:hAnsi="Times New Roman" w:cs="Times New Roman"/>
          <w:bCs/>
          <w:sz w:val="24"/>
          <w:szCs w:val="24"/>
          <w:lang w:val="ru-RU" w:eastAsia="zh-CN" w:bidi="bg-BG"/>
        </w:rPr>
        <w:t xml:space="preserve">, </w:t>
      </w:r>
      <w:proofErr w:type="spellStart"/>
      <w:r w:rsidRPr="00FA4648">
        <w:rPr>
          <w:rFonts w:ascii="Times New Roman" w:eastAsia="Times New Roman" w:hAnsi="Times New Roman" w:cs="Times New Roman"/>
          <w:bCs/>
          <w:sz w:val="24"/>
          <w:szCs w:val="24"/>
          <w:lang w:val="ru-RU" w:eastAsia="zh-CN" w:bidi="bg-BG"/>
        </w:rPr>
        <w:t>попадащи</w:t>
      </w:r>
      <w:proofErr w:type="spellEnd"/>
      <w:r w:rsidRPr="00FA4648">
        <w:rPr>
          <w:rFonts w:ascii="Times New Roman" w:eastAsia="Times New Roman" w:hAnsi="Times New Roman" w:cs="Times New Roman"/>
          <w:bCs/>
          <w:sz w:val="24"/>
          <w:szCs w:val="24"/>
          <w:lang w:val="ru-RU" w:eastAsia="zh-CN" w:bidi="bg-BG"/>
        </w:rPr>
        <w:t xml:space="preserve"> в </w:t>
      </w:r>
      <w:proofErr w:type="spellStart"/>
      <w:r w:rsidRPr="00FA4648">
        <w:rPr>
          <w:rFonts w:ascii="Times New Roman" w:eastAsia="Times New Roman" w:hAnsi="Times New Roman" w:cs="Times New Roman"/>
          <w:bCs/>
          <w:sz w:val="24"/>
          <w:szCs w:val="24"/>
          <w:lang w:val="ru-RU" w:eastAsia="zh-CN" w:bidi="bg-BG"/>
        </w:rPr>
        <w:t>масивите</w:t>
      </w:r>
      <w:proofErr w:type="spellEnd"/>
      <w:r w:rsidRPr="00FA4648">
        <w:rPr>
          <w:rFonts w:ascii="Times New Roman" w:eastAsia="Times New Roman" w:hAnsi="Times New Roman" w:cs="Times New Roman"/>
          <w:bCs/>
          <w:sz w:val="24"/>
          <w:szCs w:val="24"/>
          <w:lang w:val="ru-RU" w:eastAsia="zh-CN" w:bidi="bg-BG"/>
        </w:rPr>
        <w:t xml:space="preserve"> за </w:t>
      </w:r>
      <w:proofErr w:type="spellStart"/>
      <w:r w:rsidRPr="00FA4648">
        <w:rPr>
          <w:rFonts w:ascii="Times New Roman" w:eastAsia="Times New Roman" w:hAnsi="Times New Roman" w:cs="Times New Roman"/>
          <w:bCs/>
          <w:sz w:val="24"/>
          <w:szCs w:val="24"/>
          <w:lang w:val="ru-RU" w:eastAsia="zh-CN" w:bidi="bg-BG"/>
        </w:rPr>
        <w:t>ползване</w:t>
      </w:r>
      <w:proofErr w:type="spellEnd"/>
      <w:r w:rsidRPr="00FA4648">
        <w:rPr>
          <w:rFonts w:ascii="Times New Roman" w:eastAsia="Times New Roman" w:hAnsi="Times New Roman" w:cs="Times New Roman"/>
          <w:bCs/>
          <w:sz w:val="24"/>
          <w:szCs w:val="24"/>
          <w:lang w:val="ru-RU" w:eastAsia="zh-CN" w:bidi="bg-BG"/>
        </w:rPr>
        <w:t xml:space="preserve"> за </w:t>
      </w:r>
      <w:proofErr w:type="spellStart"/>
      <w:r w:rsidRPr="00FA4648">
        <w:rPr>
          <w:rFonts w:ascii="Times New Roman" w:eastAsia="Times New Roman" w:hAnsi="Times New Roman" w:cs="Times New Roman"/>
          <w:bCs/>
          <w:sz w:val="24"/>
          <w:szCs w:val="24"/>
          <w:lang w:val="ru-RU" w:eastAsia="zh-CN" w:bidi="bg-BG"/>
        </w:rPr>
        <w:t>стопанската</w:t>
      </w:r>
      <w:proofErr w:type="spellEnd"/>
      <w:r w:rsidRPr="00FA4648">
        <w:rPr>
          <w:rFonts w:ascii="Times New Roman" w:eastAsia="Times New Roman" w:hAnsi="Times New Roman" w:cs="Times New Roman"/>
          <w:bCs/>
          <w:sz w:val="24"/>
          <w:szCs w:val="24"/>
          <w:lang w:val="ru-RU" w:eastAsia="zh-CN" w:bidi="bg-BG"/>
        </w:rPr>
        <w:t xml:space="preserve"> 2022-2023 г., </w:t>
      </w:r>
      <w:proofErr w:type="spellStart"/>
      <w:r w:rsidRPr="00FA4648">
        <w:rPr>
          <w:rFonts w:ascii="Times New Roman" w:eastAsia="Times New Roman" w:hAnsi="Times New Roman" w:cs="Times New Roman"/>
          <w:bCs/>
          <w:sz w:val="24"/>
          <w:szCs w:val="24"/>
          <w:lang w:val="ru-RU" w:eastAsia="zh-CN" w:bidi="bg-BG"/>
        </w:rPr>
        <w:t>посочени</w:t>
      </w:r>
      <w:proofErr w:type="spellEnd"/>
      <w:r w:rsidRPr="00FA4648">
        <w:rPr>
          <w:rFonts w:ascii="Times New Roman" w:eastAsia="Times New Roman" w:hAnsi="Times New Roman" w:cs="Times New Roman"/>
          <w:bCs/>
          <w:sz w:val="24"/>
          <w:szCs w:val="24"/>
          <w:lang w:val="ru-RU" w:eastAsia="zh-CN" w:bidi="bg-BG"/>
        </w:rPr>
        <w:t xml:space="preserve"> в </w:t>
      </w:r>
      <w:proofErr w:type="spellStart"/>
      <w:r w:rsidRPr="00FA4648">
        <w:rPr>
          <w:rFonts w:ascii="Times New Roman" w:eastAsia="Times New Roman" w:hAnsi="Times New Roman" w:cs="Times New Roman"/>
          <w:bCs/>
          <w:sz w:val="24"/>
          <w:szCs w:val="24"/>
          <w:lang w:val="ru-RU" w:eastAsia="zh-CN" w:bidi="bg-BG"/>
        </w:rPr>
        <w:t>заявленията</w:t>
      </w:r>
      <w:proofErr w:type="spellEnd"/>
      <w:r w:rsidRPr="00FA4648">
        <w:rPr>
          <w:rFonts w:ascii="Times New Roman" w:eastAsia="Times New Roman" w:hAnsi="Times New Roman" w:cs="Times New Roman"/>
          <w:bCs/>
          <w:sz w:val="24"/>
          <w:szCs w:val="24"/>
          <w:lang w:val="ru-RU" w:eastAsia="zh-CN" w:bidi="bg-BG"/>
        </w:rPr>
        <w:t xml:space="preserve">, </w:t>
      </w:r>
      <w:proofErr w:type="spellStart"/>
      <w:r w:rsidRPr="00FA4648">
        <w:rPr>
          <w:rFonts w:ascii="Times New Roman" w:eastAsia="Times New Roman" w:hAnsi="Times New Roman" w:cs="Times New Roman"/>
          <w:bCs/>
          <w:sz w:val="24"/>
          <w:szCs w:val="24"/>
          <w:lang w:val="ru-RU" w:eastAsia="zh-CN" w:bidi="bg-BG"/>
        </w:rPr>
        <w:t>съгласно</w:t>
      </w:r>
      <w:proofErr w:type="spellEnd"/>
      <w:r w:rsidRPr="00FA4648">
        <w:rPr>
          <w:rFonts w:ascii="Times New Roman" w:eastAsia="Times New Roman" w:hAnsi="Times New Roman" w:cs="Times New Roman"/>
          <w:bCs/>
          <w:sz w:val="24"/>
          <w:szCs w:val="24"/>
          <w:lang w:val="ru-RU" w:eastAsia="zh-CN" w:bidi="bg-BG"/>
        </w:rPr>
        <w:t xml:space="preserve"> </w:t>
      </w:r>
      <w:r w:rsidRPr="00FA4648">
        <w:rPr>
          <w:rFonts w:ascii="Times New Roman" w:eastAsia="Times New Roman" w:hAnsi="Times New Roman" w:cs="Times New Roman"/>
          <w:bCs/>
          <w:i/>
          <w:sz w:val="24"/>
          <w:szCs w:val="24"/>
          <w:lang w:val="ru-RU" w:eastAsia="zh-CN" w:bidi="bg-BG"/>
        </w:rPr>
        <w:t>П</w:t>
      </w:r>
      <w:proofErr w:type="spellStart"/>
      <w:r w:rsidRPr="00FA4648">
        <w:rPr>
          <w:rFonts w:ascii="Times New Roman" w:eastAsia="Times New Roman" w:hAnsi="Times New Roman" w:cs="Times New Roman"/>
          <w:bCs/>
          <w:i/>
          <w:sz w:val="24"/>
          <w:szCs w:val="24"/>
          <w:lang w:eastAsia="zh-CN" w:bidi="bg-BG"/>
        </w:rPr>
        <w:t>риложение</w:t>
      </w:r>
      <w:proofErr w:type="spellEnd"/>
      <w:r w:rsidRPr="00FA4648">
        <w:rPr>
          <w:rFonts w:ascii="Times New Roman" w:eastAsia="Times New Roman" w:hAnsi="Times New Roman" w:cs="Times New Roman"/>
          <w:bCs/>
          <w:i/>
          <w:sz w:val="24"/>
          <w:szCs w:val="24"/>
          <w:lang w:eastAsia="zh-CN" w:bidi="bg-BG"/>
        </w:rPr>
        <w:t xml:space="preserve"> № 2 към докладната записка </w:t>
      </w:r>
      <w:r w:rsidRPr="00FA4648">
        <w:rPr>
          <w:rFonts w:ascii="Times New Roman" w:eastAsia="Times New Roman" w:hAnsi="Times New Roman" w:cs="Times New Roman"/>
          <w:bCs/>
          <w:sz w:val="24"/>
          <w:szCs w:val="24"/>
          <w:lang w:val="ru-RU" w:eastAsia="zh-CN" w:bidi="bg-BG"/>
        </w:rPr>
        <w:t xml:space="preserve">и </w:t>
      </w:r>
      <w:proofErr w:type="spellStart"/>
      <w:r w:rsidRPr="00FA4648">
        <w:rPr>
          <w:rFonts w:ascii="Times New Roman" w:eastAsia="Times New Roman" w:hAnsi="Times New Roman" w:cs="Times New Roman"/>
          <w:bCs/>
          <w:sz w:val="24"/>
          <w:szCs w:val="24"/>
          <w:lang w:val="ru-RU" w:eastAsia="zh-CN" w:bidi="bg-BG"/>
        </w:rPr>
        <w:t>определя</w:t>
      </w:r>
      <w:proofErr w:type="spellEnd"/>
      <w:r w:rsidRPr="00FA4648">
        <w:rPr>
          <w:rFonts w:ascii="Times New Roman" w:eastAsia="Times New Roman" w:hAnsi="Times New Roman" w:cs="Times New Roman"/>
          <w:bCs/>
          <w:sz w:val="24"/>
          <w:szCs w:val="24"/>
          <w:lang w:val="ru-RU" w:eastAsia="zh-CN" w:bidi="bg-BG"/>
        </w:rPr>
        <w:t xml:space="preserve"> цена в размер на </w:t>
      </w:r>
      <w:proofErr w:type="spellStart"/>
      <w:r w:rsidRPr="00FA4648">
        <w:rPr>
          <w:rFonts w:ascii="Times New Roman" w:eastAsia="Times New Roman" w:hAnsi="Times New Roman" w:cs="Times New Roman"/>
          <w:bCs/>
          <w:sz w:val="24"/>
          <w:szCs w:val="24"/>
          <w:lang w:val="ru-RU" w:eastAsia="zh-CN" w:bidi="bg-BG"/>
        </w:rPr>
        <w:t>средната</w:t>
      </w:r>
      <w:proofErr w:type="spellEnd"/>
      <w:r w:rsidRPr="00FA4648">
        <w:rPr>
          <w:rFonts w:ascii="Times New Roman" w:eastAsia="Times New Roman" w:hAnsi="Times New Roman" w:cs="Times New Roman"/>
          <w:bCs/>
          <w:sz w:val="24"/>
          <w:szCs w:val="24"/>
          <w:lang w:val="ru-RU" w:eastAsia="zh-CN" w:bidi="bg-BG"/>
        </w:rPr>
        <w:t xml:space="preserve"> </w:t>
      </w:r>
      <w:proofErr w:type="spellStart"/>
      <w:r w:rsidRPr="00FA4648">
        <w:rPr>
          <w:rFonts w:ascii="Times New Roman" w:eastAsia="Times New Roman" w:hAnsi="Times New Roman" w:cs="Times New Roman"/>
          <w:bCs/>
          <w:sz w:val="24"/>
          <w:szCs w:val="24"/>
          <w:lang w:val="ru-RU" w:eastAsia="zh-CN" w:bidi="bg-BG"/>
        </w:rPr>
        <w:t>рентна</w:t>
      </w:r>
      <w:proofErr w:type="spellEnd"/>
      <w:r w:rsidRPr="00FA4648">
        <w:rPr>
          <w:rFonts w:ascii="Times New Roman" w:eastAsia="Times New Roman" w:hAnsi="Times New Roman" w:cs="Times New Roman"/>
          <w:bCs/>
          <w:sz w:val="24"/>
          <w:szCs w:val="24"/>
          <w:lang w:val="ru-RU" w:eastAsia="zh-CN" w:bidi="bg-BG"/>
        </w:rPr>
        <w:t xml:space="preserve"> вноска за </w:t>
      </w:r>
      <w:proofErr w:type="spellStart"/>
      <w:r w:rsidRPr="00FA4648">
        <w:rPr>
          <w:rFonts w:ascii="Times New Roman" w:eastAsia="Times New Roman" w:hAnsi="Times New Roman" w:cs="Times New Roman"/>
          <w:bCs/>
          <w:sz w:val="24"/>
          <w:szCs w:val="24"/>
          <w:lang w:val="ru-RU" w:eastAsia="zh-CN" w:bidi="bg-BG"/>
        </w:rPr>
        <w:t>съответното</w:t>
      </w:r>
      <w:proofErr w:type="spellEnd"/>
      <w:r w:rsidRPr="00FA4648">
        <w:rPr>
          <w:rFonts w:ascii="Times New Roman" w:eastAsia="Times New Roman" w:hAnsi="Times New Roman" w:cs="Times New Roman"/>
          <w:bCs/>
          <w:sz w:val="24"/>
          <w:szCs w:val="24"/>
          <w:lang w:val="ru-RU" w:eastAsia="zh-CN" w:bidi="bg-BG"/>
        </w:rPr>
        <w:t xml:space="preserve"> землище, за </w:t>
      </w:r>
      <w:proofErr w:type="spellStart"/>
      <w:r w:rsidRPr="00FA4648">
        <w:rPr>
          <w:rFonts w:ascii="Times New Roman" w:eastAsia="Times New Roman" w:hAnsi="Times New Roman" w:cs="Times New Roman"/>
          <w:bCs/>
          <w:sz w:val="24"/>
          <w:szCs w:val="24"/>
          <w:lang w:val="ru-RU" w:eastAsia="zh-CN" w:bidi="bg-BG"/>
        </w:rPr>
        <w:t>стопанската</w:t>
      </w:r>
      <w:proofErr w:type="spellEnd"/>
      <w:r w:rsidRPr="00FA4648">
        <w:rPr>
          <w:rFonts w:ascii="Times New Roman" w:eastAsia="Times New Roman" w:hAnsi="Times New Roman" w:cs="Times New Roman"/>
          <w:bCs/>
          <w:sz w:val="24"/>
          <w:szCs w:val="24"/>
          <w:lang w:val="ru-RU" w:eastAsia="zh-CN" w:bidi="bg-BG"/>
        </w:rPr>
        <w:t xml:space="preserve"> 2022-2023  г., </w:t>
      </w:r>
      <w:proofErr w:type="spellStart"/>
      <w:r w:rsidRPr="00FA4648">
        <w:rPr>
          <w:rFonts w:ascii="Times New Roman" w:eastAsia="Times New Roman" w:hAnsi="Times New Roman" w:cs="Times New Roman"/>
          <w:bCs/>
          <w:sz w:val="24"/>
          <w:szCs w:val="24"/>
          <w:lang w:val="ru-RU" w:eastAsia="zh-CN" w:bidi="bg-BG"/>
        </w:rPr>
        <w:t>съгласно</w:t>
      </w:r>
      <w:proofErr w:type="spellEnd"/>
      <w:r w:rsidRPr="00FA4648">
        <w:rPr>
          <w:rFonts w:ascii="Times New Roman" w:eastAsia="Times New Roman" w:hAnsi="Times New Roman" w:cs="Times New Roman"/>
          <w:bCs/>
          <w:sz w:val="24"/>
          <w:szCs w:val="24"/>
          <w:lang w:val="ru-RU" w:eastAsia="zh-CN" w:bidi="bg-BG"/>
        </w:rPr>
        <w:t xml:space="preserve"> </w:t>
      </w:r>
      <w:r w:rsidRPr="00FA4648">
        <w:rPr>
          <w:rFonts w:ascii="Times New Roman" w:eastAsia="Times New Roman" w:hAnsi="Times New Roman" w:cs="Times New Roman"/>
          <w:bCs/>
          <w:i/>
          <w:sz w:val="24"/>
          <w:szCs w:val="24"/>
          <w:lang w:val="ru-RU" w:eastAsia="zh-CN" w:bidi="bg-BG"/>
        </w:rPr>
        <w:t>Приложение № 1</w:t>
      </w:r>
      <w:r w:rsidRPr="00FA4648">
        <w:rPr>
          <w:rFonts w:ascii="Times New Roman" w:eastAsia="Times New Roman" w:hAnsi="Times New Roman" w:cs="Times New Roman"/>
          <w:bCs/>
          <w:i/>
          <w:sz w:val="24"/>
          <w:szCs w:val="24"/>
          <w:lang w:val="en-US" w:eastAsia="zh-CN" w:bidi="bg-BG"/>
        </w:rPr>
        <w:t xml:space="preserve"> </w:t>
      </w:r>
      <w:r w:rsidRPr="00FA4648">
        <w:rPr>
          <w:rFonts w:ascii="Times New Roman" w:eastAsia="Times New Roman" w:hAnsi="Times New Roman" w:cs="Times New Roman"/>
          <w:bCs/>
          <w:i/>
          <w:sz w:val="24"/>
          <w:szCs w:val="24"/>
          <w:lang w:eastAsia="zh-CN" w:bidi="bg-BG"/>
        </w:rPr>
        <w:t>към докладната записка</w:t>
      </w:r>
      <w:r w:rsidRPr="00FA4648">
        <w:rPr>
          <w:rFonts w:ascii="Times New Roman" w:eastAsia="Times New Roman" w:hAnsi="Times New Roman" w:cs="Times New Roman"/>
          <w:bCs/>
          <w:sz w:val="24"/>
          <w:szCs w:val="24"/>
          <w:lang w:val="ru-RU" w:eastAsia="zh-CN" w:bidi="bg-BG"/>
        </w:rPr>
        <w:t xml:space="preserve">. </w:t>
      </w:r>
      <w:proofErr w:type="gramEnd"/>
    </w:p>
    <w:p w:rsidR="00FA4648" w:rsidRPr="00FA4648" w:rsidRDefault="00FA4648" w:rsidP="00FA4648">
      <w:pPr>
        <w:numPr>
          <w:ilvl w:val="0"/>
          <w:numId w:val="44"/>
        </w:numPr>
        <w:suppressAutoHyphens/>
        <w:spacing w:after="0" w:line="240" w:lineRule="auto"/>
        <w:jc w:val="both"/>
        <w:rPr>
          <w:rFonts w:ascii="Times New Roman" w:eastAsia="Times New Roman" w:hAnsi="Times New Roman" w:cs="Times New Roman"/>
          <w:bCs/>
          <w:sz w:val="24"/>
          <w:szCs w:val="24"/>
          <w:lang w:eastAsia="zh-CN" w:bidi="bg-BG"/>
        </w:rPr>
      </w:pPr>
      <w:r w:rsidRPr="00FA4648">
        <w:rPr>
          <w:rFonts w:ascii="Times New Roman" w:eastAsia="Times New Roman" w:hAnsi="Times New Roman" w:cs="Times New Roman"/>
          <w:bCs/>
          <w:sz w:val="24"/>
          <w:szCs w:val="24"/>
          <w:lang w:eastAsia="zh-CN" w:bidi="bg-BG"/>
        </w:rPr>
        <w:t xml:space="preserve">Възлага на кмета на община Долни чифлик да издаде заповедта по чл. 37в, ал. 16 от ЗСПЗЗ и да сключи договори за предоставяне право на ползване за съответните полски пътища с ползвателите. </w:t>
      </w:r>
    </w:p>
    <w:p w:rsidR="00BD5ABF" w:rsidRDefault="00BD5ABF" w:rsidP="00BD5ABF">
      <w:pPr>
        <w:suppressAutoHyphens/>
        <w:spacing w:after="0" w:line="240" w:lineRule="auto"/>
        <w:jc w:val="both"/>
        <w:rPr>
          <w:rFonts w:ascii="Times New Roman" w:hAnsi="Times New Roman" w:cs="Times New Roman"/>
          <w:b/>
          <w:bCs/>
          <w:sz w:val="24"/>
          <w:szCs w:val="24"/>
        </w:rPr>
      </w:pPr>
    </w:p>
    <w:p w:rsidR="00FA4648" w:rsidRDefault="00FA4648" w:rsidP="00BD5ABF">
      <w:pPr>
        <w:suppressAutoHyphens/>
        <w:spacing w:after="0" w:line="240" w:lineRule="auto"/>
        <w:jc w:val="both"/>
        <w:rPr>
          <w:rFonts w:ascii="Times New Roman" w:eastAsia="Times New Roman" w:hAnsi="Times New Roman" w:cs="Times New Roman"/>
          <w:b/>
          <w:bCs/>
          <w:sz w:val="24"/>
          <w:szCs w:val="24"/>
          <w:lang w:eastAsia="zh-CN"/>
        </w:rPr>
      </w:pPr>
    </w:p>
    <w:p w:rsidR="00FA4648" w:rsidRPr="00FA4648" w:rsidRDefault="00FA4648" w:rsidP="00FA4648">
      <w:pPr>
        <w:suppressAutoHyphens/>
        <w:spacing w:after="0" w:line="240" w:lineRule="auto"/>
        <w:jc w:val="both"/>
        <w:rPr>
          <w:rFonts w:ascii="Times New Roman" w:eastAsia="Times New Roman" w:hAnsi="Times New Roman" w:cs="Times New Roman"/>
          <w:b/>
          <w:bCs/>
          <w:sz w:val="24"/>
          <w:szCs w:val="24"/>
          <w:lang w:eastAsia="zh-CN"/>
        </w:rPr>
      </w:pPr>
      <w:r w:rsidRPr="00FA4648">
        <w:rPr>
          <w:rFonts w:ascii="Times New Roman" w:eastAsia="Times New Roman" w:hAnsi="Times New Roman" w:cs="Times New Roman"/>
          <w:b/>
          <w:bCs/>
          <w:sz w:val="24"/>
          <w:szCs w:val="24"/>
          <w:lang w:eastAsia="zh-CN"/>
        </w:rPr>
        <w:t>РЕШЕНИЕ № 863</w:t>
      </w:r>
    </w:p>
    <w:p w:rsidR="00FA4648" w:rsidRPr="00FA4648" w:rsidRDefault="00FA4648" w:rsidP="00FA4648">
      <w:pPr>
        <w:suppressAutoHyphens/>
        <w:spacing w:after="0" w:line="240" w:lineRule="auto"/>
        <w:jc w:val="both"/>
        <w:rPr>
          <w:rFonts w:ascii="Times New Roman" w:eastAsia="Times New Roman" w:hAnsi="Times New Roman" w:cs="Times New Roman"/>
          <w:b/>
          <w:bCs/>
          <w:sz w:val="24"/>
          <w:szCs w:val="24"/>
          <w:lang w:eastAsia="zh-CN" w:bidi="bg-BG"/>
        </w:rPr>
      </w:pPr>
    </w:p>
    <w:p w:rsidR="00FA4648" w:rsidRPr="00FA4648" w:rsidRDefault="00FA4648" w:rsidP="00FA4648">
      <w:pPr>
        <w:suppressAutoHyphens/>
        <w:spacing w:after="0" w:line="240" w:lineRule="auto"/>
        <w:jc w:val="both"/>
        <w:rPr>
          <w:rFonts w:ascii="Times New Roman" w:eastAsia="Times New Roman" w:hAnsi="Times New Roman" w:cs="Times New Roman"/>
          <w:bCs/>
          <w:sz w:val="24"/>
          <w:szCs w:val="24"/>
          <w:lang w:eastAsia="zh-CN" w:bidi="bg-BG"/>
        </w:rPr>
      </w:pPr>
      <w:r w:rsidRPr="00FA4648">
        <w:rPr>
          <w:rFonts w:ascii="Times New Roman" w:eastAsia="Times New Roman" w:hAnsi="Times New Roman" w:cs="Times New Roman"/>
          <w:bCs/>
          <w:sz w:val="24"/>
          <w:szCs w:val="24"/>
          <w:lang w:eastAsia="zh-CN" w:bidi="bg-BG"/>
        </w:rPr>
        <w:t xml:space="preserve">1.На основание чл. 21, ал. 2 и във връзка с чл. 21, ал. 1, т. 12 от Закона за местното самоуправление и местната администрация и чл. 8, ал. 9 от Закона за общинската собственост, допълва Годишната програма за управление и разпореждане с имоти – общинска собственост в община Долни чифлик за 2022 г. в раздел 3.8. </w:t>
      </w:r>
      <w:proofErr w:type="spellStart"/>
      <w:r w:rsidRPr="00FA4648">
        <w:rPr>
          <w:rFonts w:ascii="Times New Roman" w:eastAsia="Times New Roman" w:hAnsi="Times New Roman" w:cs="Times New Roman"/>
          <w:bCs/>
          <w:sz w:val="24"/>
          <w:szCs w:val="24"/>
          <w:lang w:val="en-AU" w:eastAsia="zh-CN" w:bidi="bg-BG"/>
        </w:rPr>
        <w:t>Продажба</w:t>
      </w:r>
      <w:proofErr w:type="spellEnd"/>
      <w:r w:rsidRPr="00FA4648">
        <w:rPr>
          <w:rFonts w:ascii="Times New Roman" w:eastAsia="Times New Roman" w:hAnsi="Times New Roman" w:cs="Times New Roman"/>
          <w:bCs/>
          <w:sz w:val="24"/>
          <w:szCs w:val="24"/>
          <w:lang w:val="en-AU" w:eastAsia="zh-CN" w:bidi="bg-BG"/>
        </w:rPr>
        <w:t xml:space="preserve"> </w:t>
      </w:r>
      <w:proofErr w:type="spellStart"/>
      <w:r w:rsidRPr="00FA4648">
        <w:rPr>
          <w:rFonts w:ascii="Times New Roman" w:eastAsia="Times New Roman" w:hAnsi="Times New Roman" w:cs="Times New Roman"/>
          <w:bCs/>
          <w:sz w:val="24"/>
          <w:szCs w:val="24"/>
          <w:lang w:val="en-AU" w:eastAsia="zh-CN" w:bidi="bg-BG"/>
        </w:rPr>
        <w:t>на</w:t>
      </w:r>
      <w:proofErr w:type="spellEnd"/>
      <w:r w:rsidRPr="00FA4648">
        <w:rPr>
          <w:rFonts w:ascii="Times New Roman" w:eastAsia="Times New Roman" w:hAnsi="Times New Roman" w:cs="Times New Roman"/>
          <w:bCs/>
          <w:sz w:val="24"/>
          <w:szCs w:val="24"/>
          <w:lang w:val="en-AU" w:eastAsia="zh-CN" w:bidi="bg-BG"/>
        </w:rPr>
        <w:t xml:space="preserve"> </w:t>
      </w:r>
      <w:proofErr w:type="spellStart"/>
      <w:r w:rsidRPr="00FA4648">
        <w:rPr>
          <w:rFonts w:ascii="Times New Roman" w:eastAsia="Times New Roman" w:hAnsi="Times New Roman" w:cs="Times New Roman"/>
          <w:bCs/>
          <w:sz w:val="24"/>
          <w:szCs w:val="24"/>
          <w:lang w:val="en-AU" w:eastAsia="zh-CN" w:bidi="bg-BG"/>
        </w:rPr>
        <w:t>недвижими</w:t>
      </w:r>
      <w:proofErr w:type="spellEnd"/>
      <w:r w:rsidRPr="00FA4648">
        <w:rPr>
          <w:rFonts w:ascii="Times New Roman" w:eastAsia="Times New Roman" w:hAnsi="Times New Roman" w:cs="Times New Roman"/>
          <w:bCs/>
          <w:sz w:val="24"/>
          <w:szCs w:val="24"/>
          <w:lang w:val="en-AU" w:eastAsia="zh-CN" w:bidi="bg-BG"/>
        </w:rPr>
        <w:t xml:space="preserve"> </w:t>
      </w:r>
      <w:proofErr w:type="spellStart"/>
      <w:r w:rsidRPr="00FA4648">
        <w:rPr>
          <w:rFonts w:ascii="Times New Roman" w:eastAsia="Times New Roman" w:hAnsi="Times New Roman" w:cs="Times New Roman"/>
          <w:bCs/>
          <w:sz w:val="24"/>
          <w:szCs w:val="24"/>
          <w:lang w:val="en-AU" w:eastAsia="zh-CN" w:bidi="bg-BG"/>
        </w:rPr>
        <w:t>имоти</w:t>
      </w:r>
      <w:proofErr w:type="spellEnd"/>
      <w:r w:rsidRPr="00FA4648">
        <w:rPr>
          <w:rFonts w:ascii="Times New Roman" w:eastAsia="Times New Roman" w:hAnsi="Times New Roman" w:cs="Times New Roman"/>
          <w:bCs/>
          <w:sz w:val="24"/>
          <w:szCs w:val="24"/>
          <w:lang w:val="en-AU" w:eastAsia="zh-CN" w:bidi="bg-BG"/>
        </w:rPr>
        <w:t xml:space="preserve"> - </w:t>
      </w:r>
      <w:proofErr w:type="spellStart"/>
      <w:r w:rsidRPr="00FA4648">
        <w:rPr>
          <w:rFonts w:ascii="Times New Roman" w:eastAsia="Times New Roman" w:hAnsi="Times New Roman" w:cs="Times New Roman"/>
          <w:bCs/>
          <w:sz w:val="24"/>
          <w:szCs w:val="24"/>
          <w:lang w:val="en-AU" w:eastAsia="zh-CN" w:bidi="bg-BG"/>
        </w:rPr>
        <w:t>частна</w:t>
      </w:r>
      <w:proofErr w:type="spellEnd"/>
      <w:r w:rsidRPr="00FA4648">
        <w:rPr>
          <w:rFonts w:ascii="Times New Roman" w:eastAsia="Times New Roman" w:hAnsi="Times New Roman" w:cs="Times New Roman"/>
          <w:bCs/>
          <w:sz w:val="24"/>
          <w:szCs w:val="24"/>
          <w:lang w:val="en-AU" w:eastAsia="zh-CN" w:bidi="bg-BG"/>
        </w:rPr>
        <w:t xml:space="preserve"> </w:t>
      </w:r>
      <w:proofErr w:type="spellStart"/>
      <w:r w:rsidRPr="00FA4648">
        <w:rPr>
          <w:rFonts w:ascii="Times New Roman" w:eastAsia="Times New Roman" w:hAnsi="Times New Roman" w:cs="Times New Roman"/>
          <w:bCs/>
          <w:sz w:val="24"/>
          <w:szCs w:val="24"/>
          <w:lang w:val="en-AU" w:eastAsia="zh-CN" w:bidi="bg-BG"/>
        </w:rPr>
        <w:t>общинска</w:t>
      </w:r>
      <w:proofErr w:type="spellEnd"/>
      <w:r w:rsidRPr="00FA4648">
        <w:rPr>
          <w:rFonts w:ascii="Times New Roman" w:eastAsia="Times New Roman" w:hAnsi="Times New Roman" w:cs="Times New Roman"/>
          <w:bCs/>
          <w:sz w:val="24"/>
          <w:szCs w:val="24"/>
          <w:lang w:val="en-AU" w:eastAsia="zh-CN" w:bidi="bg-BG"/>
        </w:rPr>
        <w:t xml:space="preserve"> </w:t>
      </w:r>
      <w:proofErr w:type="spellStart"/>
      <w:r w:rsidRPr="00FA4648">
        <w:rPr>
          <w:rFonts w:ascii="Times New Roman" w:eastAsia="Times New Roman" w:hAnsi="Times New Roman" w:cs="Times New Roman"/>
          <w:bCs/>
          <w:sz w:val="24"/>
          <w:szCs w:val="24"/>
          <w:lang w:val="en-AU" w:eastAsia="zh-CN" w:bidi="bg-BG"/>
        </w:rPr>
        <w:t>собственост</w:t>
      </w:r>
      <w:proofErr w:type="spellEnd"/>
      <w:r w:rsidRPr="00FA4648">
        <w:rPr>
          <w:rFonts w:ascii="Times New Roman" w:eastAsia="Times New Roman" w:hAnsi="Times New Roman" w:cs="Times New Roman"/>
          <w:bCs/>
          <w:sz w:val="24"/>
          <w:szCs w:val="24"/>
          <w:lang w:val="en-AU" w:eastAsia="zh-CN" w:bidi="bg-BG"/>
        </w:rPr>
        <w:t xml:space="preserve"> </w:t>
      </w:r>
      <w:proofErr w:type="spellStart"/>
      <w:proofErr w:type="gramStart"/>
      <w:r w:rsidRPr="00FA4648">
        <w:rPr>
          <w:rFonts w:ascii="Times New Roman" w:eastAsia="Times New Roman" w:hAnsi="Times New Roman" w:cs="Times New Roman"/>
          <w:bCs/>
          <w:sz w:val="24"/>
          <w:szCs w:val="24"/>
          <w:lang w:val="en-AU" w:eastAsia="zh-CN" w:bidi="bg-BG"/>
        </w:rPr>
        <w:t>на</w:t>
      </w:r>
      <w:proofErr w:type="spellEnd"/>
      <w:r w:rsidRPr="00FA4648">
        <w:rPr>
          <w:rFonts w:ascii="Times New Roman" w:eastAsia="Times New Roman" w:hAnsi="Times New Roman" w:cs="Times New Roman"/>
          <w:bCs/>
          <w:sz w:val="24"/>
          <w:szCs w:val="24"/>
          <w:lang w:val="en-AU" w:eastAsia="zh-CN" w:bidi="bg-BG"/>
        </w:rPr>
        <w:t xml:space="preserve">  </w:t>
      </w:r>
      <w:proofErr w:type="spellStart"/>
      <w:r w:rsidRPr="00FA4648">
        <w:rPr>
          <w:rFonts w:ascii="Times New Roman" w:eastAsia="Times New Roman" w:hAnsi="Times New Roman" w:cs="Times New Roman"/>
          <w:bCs/>
          <w:sz w:val="24"/>
          <w:szCs w:val="24"/>
          <w:lang w:val="en-AU" w:eastAsia="zh-CN" w:bidi="bg-BG"/>
        </w:rPr>
        <w:t>собственика</w:t>
      </w:r>
      <w:proofErr w:type="spellEnd"/>
      <w:proofErr w:type="gramEnd"/>
      <w:r w:rsidRPr="00FA4648">
        <w:rPr>
          <w:rFonts w:ascii="Times New Roman" w:eastAsia="Times New Roman" w:hAnsi="Times New Roman" w:cs="Times New Roman"/>
          <w:bCs/>
          <w:sz w:val="24"/>
          <w:szCs w:val="24"/>
          <w:lang w:val="en-AU" w:eastAsia="zh-CN" w:bidi="bg-BG"/>
        </w:rPr>
        <w:t xml:space="preserve"> </w:t>
      </w:r>
      <w:proofErr w:type="spellStart"/>
      <w:r w:rsidRPr="00FA4648">
        <w:rPr>
          <w:rFonts w:ascii="Times New Roman" w:eastAsia="Times New Roman" w:hAnsi="Times New Roman" w:cs="Times New Roman"/>
          <w:bCs/>
          <w:sz w:val="24"/>
          <w:szCs w:val="24"/>
          <w:lang w:val="en-AU" w:eastAsia="zh-CN" w:bidi="bg-BG"/>
        </w:rPr>
        <w:t>на</w:t>
      </w:r>
      <w:proofErr w:type="spellEnd"/>
      <w:r w:rsidRPr="00FA4648">
        <w:rPr>
          <w:rFonts w:ascii="Times New Roman" w:eastAsia="Times New Roman" w:hAnsi="Times New Roman" w:cs="Times New Roman"/>
          <w:bCs/>
          <w:sz w:val="24"/>
          <w:szCs w:val="24"/>
          <w:lang w:val="en-AU" w:eastAsia="zh-CN" w:bidi="bg-BG"/>
        </w:rPr>
        <w:t xml:space="preserve"> </w:t>
      </w:r>
      <w:proofErr w:type="spellStart"/>
      <w:r w:rsidRPr="00FA4648">
        <w:rPr>
          <w:rFonts w:ascii="Times New Roman" w:eastAsia="Times New Roman" w:hAnsi="Times New Roman" w:cs="Times New Roman"/>
          <w:bCs/>
          <w:sz w:val="24"/>
          <w:szCs w:val="24"/>
          <w:lang w:val="en-AU" w:eastAsia="zh-CN" w:bidi="bg-BG"/>
        </w:rPr>
        <w:t>законно</w:t>
      </w:r>
      <w:proofErr w:type="spellEnd"/>
      <w:r w:rsidRPr="00FA4648">
        <w:rPr>
          <w:rFonts w:ascii="Times New Roman" w:eastAsia="Times New Roman" w:hAnsi="Times New Roman" w:cs="Times New Roman"/>
          <w:bCs/>
          <w:sz w:val="24"/>
          <w:szCs w:val="24"/>
          <w:lang w:val="en-AU" w:eastAsia="zh-CN" w:bidi="bg-BG"/>
        </w:rPr>
        <w:t xml:space="preserve"> </w:t>
      </w:r>
      <w:proofErr w:type="spellStart"/>
      <w:r w:rsidRPr="00FA4648">
        <w:rPr>
          <w:rFonts w:ascii="Times New Roman" w:eastAsia="Times New Roman" w:hAnsi="Times New Roman" w:cs="Times New Roman"/>
          <w:bCs/>
          <w:sz w:val="24"/>
          <w:szCs w:val="24"/>
          <w:lang w:val="en-AU" w:eastAsia="zh-CN" w:bidi="bg-BG"/>
        </w:rPr>
        <w:t>построена</w:t>
      </w:r>
      <w:proofErr w:type="spellEnd"/>
      <w:r w:rsidRPr="00FA4648">
        <w:rPr>
          <w:rFonts w:ascii="Times New Roman" w:eastAsia="Times New Roman" w:hAnsi="Times New Roman" w:cs="Times New Roman"/>
          <w:bCs/>
          <w:sz w:val="24"/>
          <w:szCs w:val="24"/>
          <w:lang w:val="en-AU" w:eastAsia="zh-CN" w:bidi="bg-BG"/>
        </w:rPr>
        <w:t xml:space="preserve"> </w:t>
      </w:r>
      <w:proofErr w:type="spellStart"/>
      <w:r w:rsidRPr="00FA4648">
        <w:rPr>
          <w:rFonts w:ascii="Times New Roman" w:eastAsia="Times New Roman" w:hAnsi="Times New Roman" w:cs="Times New Roman"/>
          <w:bCs/>
          <w:sz w:val="24"/>
          <w:szCs w:val="24"/>
          <w:lang w:val="en-AU" w:eastAsia="zh-CN" w:bidi="bg-BG"/>
        </w:rPr>
        <w:t>върху</w:t>
      </w:r>
      <w:proofErr w:type="spellEnd"/>
      <w:r w:rsidRPr="00FA4648">
        <w:rPr>
          <w:rFonts w:ascii="Times New Roman" w:eastAsia="Times New Roman" w:hAnsi="Times New Roman" w:cs="Times New Roman"/>
          <w:bCs/>
          <w:sz w:val="24"/>
          <w:szCs w:val="24"/>
          <w:lang w:val="en-AU" w:eastAsia="zh-CN" w:bidi="bg-BG"/>
        </w:rPr>
        <w:t xml:space="preserve"> </w:t>
      </w:r>
      <w:proofErr w:type="spellStart"/>
      <w:r w:rsidRPr="00FA4648">
        <w:rPr>
          <w:rFonts w:ascii="Times New Roman" w:eastAsia="Times New Roman" w:hAnsi="Times New Roman" w:cs="Times New Roman"/>
          <w:bCs/>
          <w:sz w:val="24"/>
          <w:szCs w:val="24"/>
          <w:lang w:val="en-AU" w:eastAsia="zh-CN" w:bidi="bg-BG"/>
        </w:rPr>
        <w:t>нея</w:t>
      </w:r>
      <w:proofErr w:type="spellEnd"/>
      <w:r w:rsidRPr="00FA4648">
        <w:rPr>
          <w:rFonts w:ascii="Times New Roman" w:eastAsia="Times New Roman" w:hAnsi="Times New Roman" w:cs="Times New Roman"/>
          <w:bCs/>
          <w:sz w:val="24"/>
          <w:szCs w:val="24"/>
          <w:lang w:val="en-AU" w:eastAsia="zh-CN" w:bidi="bg-BG"/>
        </w:rPr>
        <w:t xml:space="preserve">  </w:t>
      </w:r>
      <w:proofErr w:type="spellStart"/>
      <w:r w:rsidRPr="00FA4648">
        <w:rPr>
          <w:rFonts w:ascii="Times New Roman" w:eastAsia="Times New Roman" w:hAnsi="Times New Roman" w:cs="Times New Roman"/>
          <w:bCs/>
          <w:sz w:val="24"/>
          <w:szCs w:val="24"/>
          <w:lang w:val="en-AU" w:eastAsia="zh-CN" w:bidi="bg-BG"/>
        </w:rPr>
        <w:t>сграда</w:t>
      </w:r>
      <w:proofErr w:type="spellEnd"/>
      <w:r w:rsidRPr="00FA4648">
        <w:rPr>
          <w:rFonts w:ascii="Times New Roman" w:eastAsia="Times New Roman" w:hAnsi="Times New Roman" w:cs="Times New Roman"/>
          <w:bCs/>
          <w:sz w:val="24"/>
          <w:szCs w:val="24"/>
          <w:lang w:val="en-AU" w:eastAsia="zh-CN" w:bidi="bg-BG"/>
        </w:rPr>
        <w:t xml:space="preserve"> </w:t>
      </w:r>
      <w:proofErr w:type="spellStart"/>
      <w:r w:rsidRPr="00FA4648">
        <w:rPr>
          <w:rFonts w:ascii="Times New Roman" w:eastAsia="Times New Roman" w:hAnsi="Times New Roman" w:cs="Times New Roman"/>
          <w:bCs/>
          <w:sz w:val="24"/>
          <w:szCs w:val="24"/>
          <w:lang w:val="en-AU" w:eastAsia="zh-CN" w:bidi="bg-BG"/>
        </w:rPr>
        <w:t>по</w:t>
      </w:r>
      <w:proofErr w:type="spellEnd"/>
      <w:r w:rsidRPr="00FA4648">
        <w:rPr>
          <w:rFonts w:ascii="Times New Roman" w:eastAsia="Times New Roman" w:hAnsi="Times New Roman" w:cs="Times New Roman"/>
          <w:bCs/>
          <w:sz w:val="24"/>
          <w:szCs w:val="24"/>
          <w:lang w:val="en-AU" w:eastAsia="zh-CN" w:bidi="bg-BG"/>
        </w:rPr>
        <w:t xml:space="preserve"> </w:t>
      </w:r>
      <w:proofErr w:type="spellStart"/>
      <w:r w:rsidRPr="00FA4648">
        <w:rPr>
          <w:rFonts w:ascii="Times New Roman" w:eastAsia="Times New Roman" w:hAnsi="Times New Roman" w:cs="Times New Roman"/>
          <w:bCs/>
          <w:sz w:val="24"/>
          <w:szCs w:val="24"/>
          <w:lang w:val="en-AU" w:eastAsia="zh-CN" w:bidi="bg-BG"/>
        </w:rPr>
        <w:t>реда</w:t>
      </w:r>
      <w:proofErr w:type="spellEnd"/>
      <w:r w:rsidRPr="00FA4648">
        <w:rPr>
          <w:rFonts w:ascii="Times New Roman" w:eastAsia="Times New Roman" w:hAnsi="Times New Roman" w:cs="Times New Roman"/>
          <w:bCs/>
          <w:sz w:val="24"/>
          <w:szCs w:val="24"/>
          <w:lang w:val="en-AU" w:eastAsia="zh-CN" w:bidi="bg-BG"/>
        </w:rPr>
        <w:t xml:space="preserve"> </w:t>
      </w:r>
      <w:proofErr w:type="spellStart"/>
      <w:r w:rsidRPr="00FA4648">
        <w:rPr>
          <w:rFonts w:ascii="Times New Roman" w:eastAsia="Times New Roman" w:hAnsi="Times New Roman" w:cs="Times New Roman"/>
          <w:bCs/>
          <w:sz w:val="24"/>
          <w:szCs w:val="24"/>
          <w:lang w:val="en-AU" w:eastAsia="zh-CN" w:bidi="bg-BG"/>
        </w:rPr>
        <w:t>на</w:t>
      </w:r>
      <w:proofErr w:type="spellEnd"/>
      <w:r w:rsidRPr="00FA4648">
        <w:rPr>
          <w:rFonts w:ascii="Times New Roman" w:eastAsia="Times New Roman" w:hAnsi="Times New Roman" w:cs="Times New Roman"/>
          <w:bCs/>
          <w:sz w:val="24"/>
          <w:szCs w:val="24"/>
          <w:lang w:val="en-AU" w:eastAsia="zh-CN" w:bidi="bg-BG"/>
        </w:rPr>
        <w:t xml:space="preserve"> </w:t>
      </w:r>
      <w:proofErr w:type="spellStart"/>
      <w:r w:rsidRPr="00FA4648">
        <w:rPr>
          <w:rFonts w:ascii="Times New Roman" w:eastAsia="Times New Roman" w:hAnsi="Times New Roman" w:cs="Times New Roman"/>
          <w:bCs/>
          <w:sz w:val="24"/>
          <w:szCs w:val="24"/>
          <w:lang w:val="en-AU" w:eastAsia="zh-CN" w:bidi="bg-BG"/>
        </w:rPr>
        <w:t>чл</w:t>
      </w:r>
      <w:proofErr w:type="spellEnd"/>
      <w:r w:rsidRPr="00FA4648">
        <w:rPr>
          <w:rFonts w:ascii="Times New Roman" w:eastAsia="Times New Roman" w:hAnsi="Times New Roman" w:cs="Times New Roman"/>
          <w:bCs/>
          <w:sz w:val="24"/>
          <w:szCs w:val="24"/>
          <w:lang w:val="en-AU" w:eastAsia="zh-CN" w:bidi="bg-BG"/>
        </w:rPr>
        <w:t xml:space="preserve">. </w:t>
      </w:r>
      <w:proofErr w:type="gramStart"/>
      <w:r w:rsidRPr="00FA4648">
        <w:rPr>
          <w:rFonts w:ascii="Times New Roman" w:eastAsia="Times New Roman" w:hAnsi="Times New Roman" w:cs="Times New Roman"/>
          <w:bCs/>
          <w:sz w:val="24"/>
          <w:szCs w:val="24"/>
          <w:lang w:val="en-AU" w:eastAsia="zh-CN" w:bidi="bg-BG"/>
        </w:rPr>
        <w:t xml:space="preserve">35, </w:t>
      </w:r>
      <w:proofErr w:type="spellStart"/>
      <w:r w:rsidRPr="00FA4648">
        <w:rPr>
          <w:rFonts w:ascii="Times New Roman" w:eastAsia="Times New Roman" w:hAnsi="Times New Roman" w:cs="Times New Roman"/>
          <w:bCs/>
          <w:sz w:val="24"/>
          <w:szCs w:val="24"/>
          <w:lang w:val="en-AU" w:eastAsia="zh-CN" w:bidi="bg-BG"/>
        </w:rPr>
        <w:t>ал</w:t>
      </w:r>
      <w:proofErr w:type="spellEnd"/>
      <w:r w:rsidRPr="00FA4648">
        <w:rPr>
          <w:rFonts w:ascii="Times New Roman" w:eastAsia="Times New Roman" w:hAnsi="Times New Roman" w:cs="Times New Roman"/>
          <w:bCs/>
          <w:sz w:val="24"/>
          <w:szCs w:val="24"/>
          <w:lang w:val="en-AU" w:eastAsia="zh-CN" w:bidi="bg-BG"/>
        </w:rPr>
        <w:t>.</w:t>
      </w:r>
      <w:proofErr w:type="gramEnd"/>
      <w:r w:rsidRPr="00FA4648">
        <w:rPr>
          <w:rFonts w:ascii="Times New Roman" w:eastAsia="Times New Roman" w:hAnsi="Times New Roman" w:cs="Times New Roman"/>
          <w:bCs/>
          <w:sz w:val="24"/>
          <w:szCs w:val="24"/>
          <w:lang w:val="en-AU" w:eastAsia="zh-CN" w:bidi="bg-BG"/>
        </w:rPr>
        <w:t xml:space="preserve"> </w:t>
      </w:r>
      <w:proofErr w:type="gramStart"/>
      <w:r w:rsidRPr="00FA4648">
        <w:rPr>
          <w:rFonts w:ascii="Times New Roman" w:eastAsia="Times New Roman" w:hAnsi="Times New Roman" w:cs="Times New Roman"/>
          <w:bCs/>
          <w:sz w:val="24"/>
          <w:szCs w:val="24"/>
          <w:lang w:val="en-AU" w:eastAsia="zh-CN" w:bidi="bg-BG"/>
        </w:rPr>
        <w:t xml:space="preserve">3 </w:t>
      </w:r>
      <w:proofErr w:type="spellStart"/>
      <w:r w:rsidRPr="00FA4648">
        <w:rPr>
          <w:rFonts w:ascii="Times New Roman" w:eastAsia="Times New Roman" w:hAnsi="Times New Roman" w:cs="Times New Roman"/>
          <w:bCs/>
          <w:sz w:val="24"/>
          <w:szCs w:val="24"/>
          <w:lang w:val="en-AU" w:eastAsia="zh-CN" w:bidi="bg-BG"/>
        </w:rPr>
        <w:t>от</w:t>
      </w:r>
      <w:proofErr w:type="spellEnd"/>
      <w:r w:rsidRPr="00FA4648">
        <w:rPr>
          <w:rFonts w:ascii="Times New Roman" w:eastAsia="Times New Roman" w:hAnsi="Times New Roman" w:cs="Times New Roman"/>
          <w:bCs/>
          <w:sz w:val="24"/>
          <w:szCs w:val="24"/>
          <w:lang w:val="en-AU" w:eastAsia="zh-CN" w:bidi="bg-BG"/>
        </w:rPr>
        <w:t xml:space="preserve"> ЗОС</w:t>
      </w:r>
      <w:r w:rsidRPr="00FA4648">
        <w:rPr>
          <w:rFonts w:ascii="Times New Roman" w:eastAsia="Times New Roman" w:hAnsi="Times New Roman" w:cs="Times New Roman"/>
          <w:bCs/>
          <w:sz w:val="24"/>
          <w:szCs w:val="24"/>
          <w:lang w:eastAsia="zh-CN" w:bidi="bg-BG"/>
        </w:rPr>
        <w:t xml:space="preserve">„ </w:t>
      </w:r>
      <w:r w:rsidRPr="00FA4648">
        <w:rPr>
          <w:rFonts w:ascii="Times New Roman" w:eastAsia="Times New Roman" w:hAnsi="Times New Roman" w:cs="Times New Roman"/>
          <w:bCs/>
          <w:sz w:val="24"/>
          <w:szCs w:val="24"/>
          <w:lang w:val="en-AU" w:eastAsia="zh-CN" w:bidi="bg-BG"/>
        </w:rPr>
        <w:t>с</w:t>
      </w:r>
      <w:r w:rsidRPr="00FA4648">
        <w:rPr>
          <w:rFonts w:ascii="Times New Roman" w:eastAsia="Times New Roman" w:hAnsi="Times New Roman" w:cs="Times New Roman"/>
          <w:bCs/>
          <w:sz w:val="24"/>
          <w:szCs w:val="24"/>
          <w:lang w:eastAsia="zh-CN" w:bidi="bg-BG"/>
        </w:rPr>
        <w:t xml:space="preserve"> нова точка № 7</w:t>
      </w:r>
      <w:r w:rsidRPr="00FA4648">
        <w:rPr>
          <w:rFonts w:ascii="Times New Roman" w:eastAsia="Times New Roman" w:hAnsi="Times New Roman" w:cs="Times New Roman"/>
          <w:bCs/>
          <w:sz w:val="24"/>
          <w:szCs w:val="24"/>
          <w:lang w:val="en-AU" w:eastAsia="zh-CN" w:bidi="bg-BG"/>
        </w:rPr>
        <w:t>.</w:t>
      </w:r>
      <w:proofErr w:type="gramEnd"/>
      <w:r w:rsidRPr="00FA4648">
        <w:rPr>
          <w:rFonts w:ascii="Times New Roman" w:eastAsia="Times New Roman" w:hAnsi="Times New Roman" w:cs="Times New Roman"/>
          <w:bCs/>
          <w:sz w:val="24"/>
          <w:szCs w:val="24"/>
          <w:lang w:eastAsia="zh-CN" w:bidi="bg-BG"/>
        </w:rPr>
        <w:t xml:space="preserve"> Поземлен имот с идентификатор № 10611.501.119 с начин на трайно ползване „ниско застрояване ( до 10 м)“ вид територия: урбанизирана с площ 776 (седемстотин седемдесет и шест) кв. м по кадастралната карта и кадастралните регистри на с. Венелин, община Долни чифлик, област Варна, съгласно АЧОС № 2093 от 01.11.2022 г</w:t>
      </w:r>
    </w:p>
    <w:p w:rsidR="00BD5ABF" w:rsidRPr="00BD5ABF" w:rsidRDefault="00BD5ABF" w:rsidP="00BD5ABF">
      <w:pPr>
        <w:suppressAutoHyphens/>
        <w:spacing w:after="0" w:line="240" w:lineRule="auto"/>
        <w:jc w:val="both"/>
        <w:rPr>
          <w:rFonts w:ascii="Times New Roman" w:eastAsia="Times New Roman" w:hAnsi="Times New Roman" w:cs="Times New Roman"/>
          <w:bCs/>
          <w:sz w:val="24"/>
          <w:szCs w:val="24"/>
          <w:lang w:val="ru-RU" w:eastAsia="zh-CN" w:bidi="bg-BG"/>
        </w:rPr>
      </w:pPr>
    </w:p>
    <w:p w:rsidR="00FA4648" w:rsidRDefault="00FA4648" w:rsidP="00FA4648">
      <w:pPr>
        <w:suppressAutoHyphens/>
        <w:spacing w:after="0" w:line="240" w:lineRule="auto"/>
        <w:jc w:val="both"/>
        <w:rPr>
          <w:rFonts w:ascii="Times New Roman" w:eastAsia="Times New Roman" w:hAnsi="Times New Roman" w:cs="Times New Roman"/>
          <w:b/>
          <w:bCs/>
          <w:sz w:val="24"/>
          <w:szCs w:val="24"/>
          <w:lang w:eastAsia="zh-CN"/>
        </w:rPr>
      </w:pPr>
    </w:p>
    <w:p w:rsidR="00FA4648" w:rsidRDefault="00FA4648" w:rsidP="00FA4648">
      <w:pPr>
        <w:suppressAutoHyphens/>
        <w:spacing w:after="0" w:line="240" w:lineRule="auto"/>
        <w:jc w:val="both"/>
        <w:rPr>
          <w:rFonts w:ascii="Times New Roman" w:eastAsia="Times New Roman" w:hAnsi="Times New Roman" w:cs="Times New Roman"/>
          <w:b/>
          <w:bCs/>
          <w:sz w:val="24"/>
          <w:szCs w:val="24"/>
          <w:lang w:eastAsia="zh-CN"/>
        </w:rPr>
      </w:pPr>
    </w:p>
    <w:p w:rsidR="00FA4648" w:rsidRDefault="00FA4648" w:rsidP="00FA4648">
      <w:pPr>
        <w:suppressAutoHyphens/>
        <w:spacing w:after="0" w:line="240" w:lineRule="auto"/>
        <w:jc w:val="both"/>
        <w:rPr>
          <w:rFonts w:ascii="Times New Roman" w:eastAsia="Times New Roman" w:hAnsi="Times New Roman" w:cs="Times New Roman"/>
          <w:b/>
          <w:bCs/>
          <w:sz w:val="24"/>
          <w:szCs w:val="24"/>
          <w:lang w:eastAsia="zh-CN"/>
        </w:rPr>
      </w:pPr>
    </w:p>
    <w:p w:rsidR="00FA4648" w:rsidRDefault="00FA4648" w:rsidP="00FA4648">
      <w:pPr>
        <w:suppressAutoHyphens/>
        <w:spacing w:after="0" w:line="240" w:lineRule="auto"/>
        <w:jc w:val="both"/>
        <w:rPr>
          <w:rFonts w:ascii="Times New Roman" w:eastAsia="Times New Roman" w:hAnsi="Times New Roman" w:cs="Times New Roman"/>
          <w:b/>
          <w:bCs/>
          <w:sz w:val="24"/>
          <w:szCs w:val="24"/>
          <w:lang w:eastAsia="zh-CN"/>
        </w:rPr>
      </w:pPr>
    </w:p>
    <w:p w:rsidR="00FA4648" w:rsidRPr="00FA4648" w:rsidRDefault="00FA4648" w:rsidP="00FA4648">
      <w:pPr>
        <w:suppressAutoHyphens/>
        <w:spacing w:after="0" w:line="240" w:lineRule="auto"/>
        <w:jc w:val="both"/>
        <w:rPr>
          <w:rFonts w:ascii="Times New Roman" w:eastAsia="Times New Roman" w:hAnsi="Times New Roman" w:cs="Times New Roman"/>
          <w:bCs/>
          <w:sz w:val="24"/>
          <w:szCs w:val="24"/>
          <w:lang w:eastAsia="zh-CN"/>
        </w:rPr>
      </w:pPr>
      <w:r w:rsidRPr="00FA4648">
        <w:rPr>
          <w:rFonts w:ascii="Times New Roman" w:eastAsia="Times New Roman" w:hAnsi="Times New Roman" w:cs="Times New Roman"/>
          <w:b/>
          <w:bCs/>
          <w:sz w:val="24"/>
          <w:szCs w:val="24"/>
          <w:lang w:eastAsia="zh-CN"/>
        </w:rPr>
        <w:t>РЕШЕНИЕ № 864</w:t>
      </w:r>
    </w:p>
    <w:p w:rsidR="00FA4648" w:rsidRPr="00FA4648" w:rsidRDefault="00FA4648" w:rsidP="00FA4648">
      <w:pPr>
        <w:suppressAutoHyphens/>
        <w:spacing w:after="0" w:line="240" w:lineRule="auto"/>
        <w:jc w:val="both"/>
        <w:rPr>
          <w:rFonts w:ascii="Times New Roman" w:eastAsia="Times New Roman" w:hAnsi="Times New Roman" w:cs="Times New Roman"/>
          <w:bCs/>
          <w:sz w:val="24"/>
          <w:szCs w:val="24"/>
          <w:lang w:eastAsia="zh-CN"/>
        </w:rPr>
      </w:pPr>
    </w:p>
    <w:p w:rsidR="00FA4648" w:rsidRPr="00FA4648" w:rsidRDefault="00FA4648" w:rsidP="00FA4648">
      <w:pPr>
        <w:suppressAutoHyphens/>
        <w:spacing w:after="0" w:line="240" w:lineRule="auto"/>
        <w:jc w:val="both"/>
        <w:rPr>
          <w:rFonts w:ascii="Times New Roman" w:eastAsia="Times New Roman" w:hAnsi="Times New Roman" w:cs="Times New Roman"/>
          <w:bCs/>
          <w:sz w:val="24"/>
          <w:szCs w:val="24"/>
          <w:lang w:eastAsia="zh-CN" w:bidi="bg-BG"/>
        </w:rPr>
      </w:pPr>
      <w:r w:rsidRPr="00FA4648">
        <w:rPr>
          <w:rFonts w:ascii="Times New Roman" w:eastAsia="Times New Roman" w:hAnsi="Times New Roman" w:cs="Times New Roman"/>
          <w:bCs/>
          <w:sz w:val="24"/>
          <w:szCs w:val="24"/>
          <w:lang w:eastAsia="zh-CN" w:bidi="bg-BG"/>
        </w:rPr>
        <w:t xml:space="preserve">2.На основание чл. 21, ал. 2 във връзка с чл. 21, ал. 1, т. 8 от Закона за местното самоуправление и местната администрация, чл. 35, ал. 3 от Закона за общинската собственост и чл. 47, ал. 1 от Наредбата за реда за придобиване, управление и разпореждане с общинско имущество в община Долни чифлик, дава съгласие за продажба на Поземлен имот с идентификатор № 10611.501.119 с начин на трайно ползване „ниско застрояване ( до 10 м)“ вид територия: урбанизирана с площ 776 (седемстотин седемдесет и шест) кв. м по кадастралната карта и кадастралните регистри на с. Венелин, община Долни чифлик, област Варна, съгласно АЧОС № 2093 от 01.11.2022 г. при граници на целия имот: </w:t>
      </w:r>
      <w:proofErr w:type="spellStart"/>
      <w:r w:rsidRPr="00FA4648">
        <w:rPr>
          <w:rFonts w:ascii="Times New Roman" w:eastAsia="Times New Roman" w:hAnsi="Times New Roman" w:cs="Times New Roman"/>
          <w:bCs/>
          <w:sz w:val="24"/>
          <w:szCs w:val="24"/>
          <w:lang w:eastAsia="zh-CN" w:bidi="bg-BG"/>
        </w:rPr>
        <w:t>поземелни</w:t>
      </w:r>
      <w:proofErr w:type="spellEnd"/>
      <w:r w:rsidRPr="00FA4648">
        <w:rPr>
          <w:rFonts w:ascii="Times New Roman" w:eastAsia="Times New Roman" w:hAnsi="Times New Roman" w:cs="Times New Roman"/>
          <w:bCs/>
          <w:sz w:val="24"/>
          <w:szCs w:val="24"/>
          <w:lang w:eastAsia="zh-CN" w:bidi="bg-BG"/>
        </w:rPr>
        <w:t xml:space="preserve"> имоти с идентификатори № 10611.501.120; 10611.501.730; 10611.501.726; 10611.501.121 на собствениците на законно построената върху него сграда Христина Пейчева Кондова с ЕГН: 7708171137 с адрес с. Аврен, ул. „Лилия“ № 71 и Анета Пейчева Няголова с ЕГН 8005080955 с адрес с. Аврен, ул. „Лина“ № 6А.</w:t>
      </w:r>
    </w:p>
    <w:p w:rsidR="001133D1" w:rsidRPr="00A001DA" w:rsidRDefault="001133D1" w:rsidP="001133D1">
      <w:pPr>
        <w:suppressAutoHyphens/>
        <w:spacing w:after="0" w:line="240" w:lineRule="auto"/>
        <w:jc w:val="both"/>
        <w:rPr>
          <w:rFonts w:ascii="Times New Roman" w:eastAsia="Times New Roman" w:hAnsi="Times New Roman" w:cs="Times New Roman"/>
          <w:bCs/>
          <w:sz w:val="24"/>
          <w:szCs w:val="24"/>
          <w:lang w:eastAsia="zh-CN" w:bidi="bg-BG"/>
        </w:rPr>
      </w:pPr>
    </w:p>
    <w:p w:rsidR="00C3324B" w:rsidRDefault="00C3324B" w:rsidP="00DC5A6E">
      <w:pPr>
        <w:suppressAutoHyphens/>
        <w:spacing w:after="0" w:line="240" w:lineRule="auto"/>
        <w:jc w:val="both"/>
        <w:rPr>
          <w:rFonts w:ascii="Times New Roman" w:eastAsia="Times New Roman" w:hAnsi="Times New Roman" w:cs="Times New Roman"/>
          <w:b/>
          <w:bCs/>
          <w:sz w:val="24"/>
          <w:szCs w:val="24"/>
          <w:lang w:eastAsia="zh-CN"/>
        </w:rPr>
      </w:pPr>
    </w:p>
    <w:p w:rsidR="00FA4648" w:rsidRPr="00FA4648" w:rsidRDefault="00FA4648" w:rsidP="00FA4648">
      <w:pPr>
        <w:suppressAutoHyphens/>
        <w:spacing w:after="0" w:line="240" w:lineRule="auto"/>
        <w:jc w:val="both"/>
        <w:rPr>
          <w:rFonts w:ascii="Times New Roman" w:eastAsia="Times New Roman" w:hAnsi="Times New Roman" w:cs="Times New Roman"/>
          <w:b/>
          <w:bCs/>
          <w:sz w:val="24"/>
          <w:szCs w:val="24"/>
          <w:lang w:eastAsia="zh-CN" w:bidi="bg-BG"/>
        </w:rPr>
      </w:pPr>
      <w:r w:rsidRPr="00FA4648">
        <w:rPr>
          <w:rFonts w:ascii="Times New Roman" w:eastAsia="Times New Roman" w:hAnsi="Times New Roman" w:cs="Times New Roman"/>
          <w:b/>
          <w:bCs/>
          <w:sz w:val="24"/>
          <w:szCs w:val="24"/>
          <w:lang w:eastAsia="zh-CN" w:bidi="bg-BG"/>
        </w:rPr>
        <w:t>РЕШЕНИЕ № 865</w:t>
      </w:r>
    </w:p>
    <w:p w:rsidR="00FA4648" w:rsidRPr="00FA4648" w:rsidRDefault="00FA4648" w:rsidP="00FA4648">
      <w:pPr>
        <w:suppressAutoHyphens/>
        <w:spacing w:after="0" w:line="240" w:lineRule="auto"/>
        <w:jc w:val="both"/>
        <w:rPr>
          <w:rFonts w:ascii="Times New Roman" w:eastAsia="Times New Roman" w:hAnsi="Times New Roman" w:cs="Times New Roman"/>
          <w:bCs/>
          <w:sz w:val="24"/>
          <w:szCs w:val="24"/>
          <w:lang w:eastAsia="zh-CN" w:bidi="bg-BG"/>
        </w:rPr>
      </w:pPr>
    </w:p>
    <w:p w:rsidR="00FA4648" w:rsidRPr="00FA4648" w:rsidRDefault="00FA4648" w:rsidP="00FA4648">
      <w:pPr>
        <w:suppressAutoHyphens/>
        <w:spacing w:after="0" w:line="240" w:lineRule="auto"/>
        <w:jc w:val="both"/>
        <w:rPr>
          <w:rFonts w:ascii="Times New Roman" w:eastAsia="Times New Roman" w:hAnsi="Times New Roman" w:cs="Times New Roman"/>
          <w:bCs/>
          <w:sz w:val="24"/>
          <w:szCs w:val="24"/>
          <w:lang w:eastAsia="zh-CN" w:bidi="bg-BG"/>
        </w:rPr>
      </w:pPr>
      <w:r w:rsidRPr="00FA4648">
        <w:rPr>
          <w:rFonts w:ascii="Times New Roman" w:eastAsia="Times New Roman" w:hAnsi="Times New Roman" w:cs="Times New Roman"/>
          <w:bCs/>
          <w:sz w:val="24"/>
          <w:szCs w:val="24"/>
          <w:lang w:eastAsia="zh-CN" w:bidi="bg-BG"/>
        </w:rPr>
        <w:t>3.На основание чл. 21, ал. 2 и във връзка с чл. 21, ал.1, т. 8 от Закона за местно самоуправление и местна администрация и чл. 41, ал. 2 от Закона за общинската собственост, одобрява пазарната оценка в размер на 9 900.00 (девет хиляди и деветстотин) лева без ДДС и я определя за продажна цена на имота.</w:t>
      </w:r>
    </w:p>
    <w:p w:rsidR="00BD5ABF" w:rsidRDefault="00BD5ABF" w:rsidP="00C3324B">
      <w:pPr>
        <w:suppressAutoHyphens/>
        <w:spacing w:after="0" w:line="240" w:lineRule="auto"/>
        <w:jc w:val="both"/>
        <w:rPr>
          <w:rFonts w:ascii="Times New Roman" w:eastAsia="Times New Roman" w:hAnsi="Times New Roman" w:cs="Times New Roman"/>
          <w:bCs/>
          <w:sz w:val="24"/>
          <w:szCs w:val="24"/>
          <w:lang w:eastAsia="bg-BG"/>
        </w:rPr>
      </w:pPr>
    </w:p>
    <w:p w:rsidR="00FA4648" w:rsidRPr="00BD5ABF" w:rsidRDefault="00FA4648" w:rsidP="00C3324B">
      <w:pPr>
        <w:suppressAutoHyphens/>
        <w:spacing w:after="0" w:line="240" w:lineRule="auto"/>
        <w:jc w:val="both"/>
        <w:rPr>
          <w:rFonts w:ascii="Times New Roman" w:eastAsia="Times New Roman" w:hAnsi="Times New Roman" w:cs="Times New Roman"/>
          <w:bCs/>
          <w:sz w:val="24"/>
          <w:szCs w:val="24"/>
          <w:lang w:eastAsia="bg-BG"/>
        </w:rPr>
      </w:pPr>
    </w:p>
    <w:p w:rsidR="00FA4648" w:rsidRPr="00FA4648" w:rsidRDefault="00FA4648" w:rsidP="00FA4648">
      <w:pPr>
        <w:suppressAutoHyphens/>
        <w:spacing w:after="0" w:line="240" w:lineRule="auto"/>
        <w:jc w:val="both"/>
        <w:rPr>
          <w:rFonts w:ascii="Times New Roman" w:eastAsia="Times New Roman" w:hAnsi="Times New Roman" w:cs="Times New Roman"/>
          <w:b/>
          <w:bCs/>
          <w:sz w:val="24"/>
          <w:szCs w:val="24"/>
          <w:lang w:eastAsia="zh-CN"/>
        </w:rPr>
      </w:pPr>
      <w:r w:rsidRPr="00FA4648">
        <w:rPr>
          <w:rFonts w:ascii="Times New Roman" w:eastAsia="Times New Roman" w:hAnsi="Times New Roman" w:cs="Times New Roman"/>
          <w:b/>
          <w:bCs/>
          <w:sz w:val="24"/>
          <w:szCs w:val="24"/>
          <w:lang w:eastAsia="zh-CN"/>
        </w:rPr>
        <w:t>РЕШЕНИЕ № 866</w:t>
      </w:r>
    </w:p>
    <w:p w:rsidR="00FA4648" w:rsidRPr="00FA4648" w:rsidRDefault="00FA4648" w:rsidP="00FA4648">
      <w:pPr>
        <w:suppressAutoHyphens/>
        <w:spacing w:after="0" w:line="240" w:lineRule="auto"/>
        <w:jc w:val="both"/>
        <w:rPr>
          <w:rFonts w:ascii="Times New Roman" w:eastAsia="Times New Roman" w:hAnsi="Times New Roman" w:cs="Times New Roman"/>
          <w:b/>
          <w:bCs/>
          <w:sz w:val="24"/>
          <w:szCs w:val="24"/>
          <w:lang w:eastAsia="zh-CN" w:bidi="bg-BG"/>
        </w:rPr>
      </w:pPr>
    </w:p>
    <w:p w:rsidR="00FA4648" w:rsidRPr="00FA4648" w:rsidRDefault="00FA4648" w:rsidP="00FA4648">
      <w:pPr>
        <w:suppressAutoHyphens/>
        <w:spacing w:after="0" w:line="240" w:lineRule="auto"/>
        <w:jc w:val="both"/>
        <w:rPr>
          <w:rFonts w:ascii="Times New Roman" w:eastAsia="Times New Roman" w:hAnsi="Times New Roman" w:cs="Times New Roman"/>
          <w:bCs/>
          <w:sz w:val="24"/>
          <w:szCs w:val="24"/>
          <w:lang w:eastAsia="zh-CN" w:bidi="bg-BG"/>
        </w:rPr>
      </w:pPr>
      <w:r w:rsidRPr="00FA4648">
        <w:rPr>
          <w:rFonts w:ascii="Times New Roman" w:eastAsia="Times New Roman" w:hAnsi="Times New Roman" w:cs="Times New Roman"/>
          <w:bCs/>
          <w:sz w:val="24"/>
          <w:szCs w:val="24"/>
          <w:lang w:eastAsia="zh-CN" w:bidi="bg-BG"/>
        </w:rPr>
        <w:t>1.</w:t>
      </w:r>
      <w:proofErr w:type="spellStart"/>
      <w:r w:rsidRPr="00FA4648">
        <w:rPr>
          <w:rFonts w:ascii="Times New Roman" w:eastAsia="Times New Roman" w:hAnsi="Times New Roman" w:cs="Times New Roman"/>
          <w:bCs/>
          <w:sz w:val="24"/>
          <w:szCs w:val="24"/>
          <w:lang w:val="en-US" w:eastAsia="zh-CN" w:bidi="bg-BG"/>
        </w:rPr>
        <w:t>На</w:t>
      </w:r>
      <w:proofErr w:type="spellEnd"/>
      <w:r w:rsidRPr="00FA4648">
        <w:rPr>
          <w:rFonts w:ascii="Times New Roman" w:eastAsia="Times New Roman" w:hAnsi="Times New Roman" w:cs="Times New Roman"/>
          <w:bCs/>
          <w:sz w:val="24"/>
          <w:szCs w:val="24"/>
          <w:lang w:val="en-US" w:eastAsia="zh-CN" w:bidi="bg-BG"/>
        </w:rPr>
        <w:t xml:space="preserve"> </w:t>
      </w:r>
      <w:proofErr w:type="spellStart"/>
      <w:r w:rsidRPr="00FA4648">
        <w:rPr>
          <w:rFonts w:ascii="Times New Roman" w:eastAsia="Times New Roman" w:hAnsi="Times New Roman" w:cs="Times New Roman"/>
          <w:bCs/>
          <w:sz w:val="24"/>
          <w:szCs w:val="24"/>
          <w:lang w:val="en-US" w:eastAsia="zh-CN" w:bidi="bg-BG"/>
        </w:rPr>
        <w:t>основание</w:t>
      </w:r>
      <w:proofErr w:type="spellEnd"/>
      <w:r w:rsidRPr="00FA4648">
        <w:rPr>
          <w:rFonts w:ascii="Times New Roman" w:eastAsia="Times New Roman" w:hAnsi="Times New Roman" w:cs="Times New Roman"/>
          <w:bCs/>
          <w:sz w:val="24"/>
          <w:szCs w:val="24"/>
          <w:lang w:val="en-US" w:eastAsia="zh-CN" w:bidi="bg-BG"/>
        </w:rPr>
        <w:t xml:space="preserve"> </w:t>
      </w:r>
      <w:proofErr w:type="spellStart"/>
      <w:r w:rsidRPr="00FA4648">
        <w:rPr>
          <w:rFonts w:ascii="Times New Roman" w:eastAsia="Times New Roman" w:hAnsi="Times New Roman" w:cs="Times New Roman"/>
          <w:bCs/>
          <w:sz w:val="24"/>
          <w:szCs w:val="24"/>
          <w:lang w:val="en-US" w:eastAsia="zh-CN" w:bidi="bg-BG"/>
        </w:rPr>
        <w:t>чл</w:t>
      </w:r>
      <w:proofErr w:type="spellEnd"/>
      <w:r w:rsidRPr="00FA4648">
        <w:rPr>
          <w:rFonts w:ascii="Times New Roman" w:eastAsia="Times New Roman" w:hAnsi="Times New Roman" w:cs="Times New Roman"/>
          <w:bCs/>
          <w:sz w:val="24"/>
          <w:szCs w:val="24"/>
          <w:lang w:val="en-US" w:eastAsia="zh-CN" w:bidi="bg-BG"/>
        </w:rPr>
        <w:t xml:space="preserve">. </w:t>
      </w:r>
      <w:proofErr w:type="gramStart"/>
      <w:r w:rsidRPr="00FA4648">
        <w:rPr>
          <w:rFonts w:ascii="Times New Roman" w:eastAsia="Times New Roman" w:hAnsi="Times New Roman" w:cs="Times New Roman"/>
          <w:bCs/>
          <w:sz w:val="24"/>
          <w:szCs w:val="24"/>
          <w:lang w:val="en-US" w:eastAsia="zh-CN" w:bidi="bg-BG"/>
        </w:rPr>
        <w:t xml:space="preserve">21, </w:t>
      </w:r>
      <w:proofErr w:type="spellStart"/>
      <w:r w:rsidRPr="00FA4648">
        <w:rPr>
          <w:rFonts w:ascii="Times New Roman" w:eastAsia="Times New Roman" w:hAnsi="Times New Roman" w:cs="Times New Roman"/>
          <w:bCs/>
          <w:sz w:val="24"/>
          <w:szCs w:val="24"/>
          <w:lang w:val="en-US" w:eastAsia="zh-CN" w:bidi="bg-BG"/>
        </w:rPr>
        <w:t>ал</w:t>
      </w:r>
      <w:proofErr w:type="spellEnd"/>
      <w:r w:rsidRPr="00FA4648">
        <w:rPr>
          <w:rFonts w:ascii="Times New Roman" w:eastAsia="Times New Roman" w:hAnsi="Times New Roman" w:cs="Times New Roman"/>
          <w:bCs/>
          <w:sz w:val="24"/>
          <w:szCs w:val="24"/>
          <w:lang w:val="en-US" w:eastAsia="zh-CN" w:bidi="bg-BG"/>
        </w:rPr>
        <w:t>.</w:t>
      </w:r>
      <w:proofErr w:type="gramEnd"/>
      <w:r w:rsidRPr="00FA4648">
        <w:rPr>
          <w:rFonts w:ascii="Times New Roman" w:eastAsia="Times New Roman" w:hAnsi="Times New Roman" w:cs="Times New Roman"/>
          <w:bCs/>
          <w:sz w:val="24"/>
          <w:szCs w:val="24"/>
          <w:lang w:val="en-US" w:eastAsia="zh-CN" w:bidi="bg-BG"/>
        </w:rPr>
        <w:t xml:space="preserve"> </w:t>
      </w:r>
      <w:proofErr w:type="gramStart"/>
      <w:r w:rsidRPr="00FA4648">
        <w:rPr>
          <w:rFonts w:ascii="Times New Roman" w:eastAsia="Times New Roman" w:hAnsi="Times New Roman" w:cs="Times New Roman"/>
          <w:bCs/>
          <w:sz w:val="24"/>
          <w:szCs w:val="24"/>
          <w:lang w:val="en-US" w:eastAsia="zh-CN" w:bidi="bg-BG"/>
        </w:rPr>
        <w:t xml:space="preserve">2 </w:t>
      </w:r>
      <w:proofErr w:type="spellStart"/>
      <w:r w:rsidRPr="00FA4648">
        <w:rPr>
          <w:rFonts w:ascii="Times New Roman" w:eastAsia="Times New Roman" w:hAnsi="Times New Roman" w:cs="Times New Roman"/>
          <w:bCs/>
          <w:sz w:val="24"/>
          <w:szCs w:val="24"/>
          <w:lang w:val="en-US" w:eastAsia="zh-CN" w:bidi="bg-BG"/>
        </w:rPr>
        <w:t>във</w:t>
      </w:r>
      <w:proofErr w:type="spellEnd"/>
      <w:r w:rsidRPr="00FA4648">
        <w:rPr>
          <w:rFonts w:ascii="Times New Roman" w:eastAsia="Times New Roman" w:hAnsi="Times New Roman" w:cs="Times New Roman"/>
          <w:bCs/>
          <w:sz w:val="24"/>
          <w:szCs w:val="24"/>
          <w:lang w:val="en-US" w:eastAsia="zh-CN" w:bidi="bg-BG"/>
        </w:rPr>
        <w:t xml:space="preserve"> </w:t>
      </w:r>
      <w:proofErr w:type="spellStart"/>
      <w:r w:rsidRPr="00FA4648">
        <w:rPr>
          <w:rFonts w:ascii="Times New Roman" w:eastAsia="Times New Roman" w:hAnsi="Times New Roman" w:cs="Times New Roman"/>
          <w:bCs/>
          <w:sz w:val="24"/>
          <w:szCs w:val="24"/>
          <w:lang w:val="en-US" w:eastAsia="zh-CN" w:bidi="bg-BG"/>
        </w:rPr>
        <w:t>връзка</w:t>
      </w:r>
      <w:proofErr w:type="spellEnd"/>
      <w:r w:rsidRPr="00FA4648">
        <w:rPr>
          <w:rFonts w:ascii="Times New Roman" w:eastAsia="Times New Roman" w:hAnsi="Times New Roman" w:cs="Times New Roman"/>
          <w:bCs/>
          <w:sz w:val="24"/>
          <w:szCs w:val="24"/>
          <w:lang w:val="en-US" w:eastAsia="zh-CN" w:bidi="bg-BG"/>
        </w:rPr>
        <w:t xml:space="preserve"> с </w:t>
      </w:r>
      <w:proofErr w:type="spellStart"/>
      <w:r w:rsidRPr="00FA4648">
        <w:rPr>
          <w:rFonts w:ascii="Times New Roman" w:eastAsia="Times New Roman" w:hAnsi="Times New Roman" w:cs="Times New Roman"/>
          <w:bCs/>
          <w:sz w:val="24"/>
          <w:szCs w:val="24"/>
          <w:lang w:val="en-US" w:eastAsia="zh-CN" w:bidi="bg-BG"/>
        </w:rPr>
        <w:t>чл</w:t>
      </w:r>
      <w:proofErr w:type="spellEnd"/>
      <w:r w:rsidRPr="00FA4648">
        <w:rPr>
          <w:rFonts w:ascii="Times New Roman" w:eastAsia="Times New Roman" w:hAnsi="Times New Roman" w:cs="Times New Roman"/>
          <w:bCs/>
          <w:sz w:val="24"/>
          <w:szCs w:val="24"/>
          <w:lang w:val="en-US" w:eastAsia="zh-CN" w:bidi="bg-BG"/>
        </w:rPr>
        <w:t>.</w:t>
      </w:r>
      <w:proofErr w:type="gramEnd"/>
      <w:r w:rsidRPr="00FA4648">
        <w:rPr>
          <w:rFonts w:ascii="Times New Roman" w:eastAsia="Times New Roman" w:hAnsi="Times New Roman" w:cs="Times New Roman"/>
          <w:bCs/>
          <w:sz w:val="24"/>
          <w:szCs w:val="24"/>
          <w:lang w:val="en-US" w:eastAsia="zh-CN" w:bidi="bg-BG"/>
        </w:rPr>
        <w:t xml:space="preserve"> </w:t>
      </w:r>
      <w:proofErr w:type="gramStart"/>
      <w:r w:rsidRPr="00FA4648">
        <w:rPr>
          <w:rFonts w:ascii="Times New Roman" w:eastAsia="Times New Roman" w:hAnsi="Times New Roman" w:cs="Times New Roman"/>
          <w:bCs/>
          <w:sz w:val="24"/>
          <w:szCs w:val="24"/>
          <w:lang w:val="en-US" w:eastAsia="zh-CN" w:bidi="bg-BG"/>
        </w:rPr>
        <w:t xml:space="preserve">21, </w:t>
      </w:r>
      <w:proofErr w:type="spellStart"/>
      <w:r w:rsidRPr="00FA4648">
        <w:rPr>
          <w:rFonts w:ascii="Times New Roman" w:eastAsia="Times New Roman" w:hAnsi="Times New Roman" w:cs="Times New Roman"/>
          <w:bCs/>
          <w:sz w:val="24"/>
          <w:szCs w:val="24"/>
          <w:lang w:val="en-US" w:eastAsia="zh-CN" w:bidi="bg-BG"/>
        </w:rPr>
        <w:t>ал</w:t>
      </w:r>
      <w:proofErr w:type="spellEnd"/>
      <w:r w:rsidRPr="00FA4648">
        <w:rPr>
          <w:rFonts w:ascii="Times New Roman" w:eastAsia="Times New Roman" w:hAnsi="Times New Roman" w:cs="Times New Roman"/>
          <w:bCs/>
          <w:sz w:val="24"/>
          <w:szCs w:val="24"/>
          <w:lang w:val="en-US" w:eastAsia="zh-CN" w:bidi="bg-BG"/>
        </w:rPr>
        <w:t>.</w:t>
      </w:r>
      <w:proofErr w:type="gramEnd"/>
      <w:r w:rsidRPr="00FA4648">
        <w:rPr>
          <w:rFonts w:ascii="Times New Roman" w:eastAsia="Times New Roman" w:hAnsi="Times New Roman" w:cs="Times New Roman"/>
          <w:bCs/>
          <w:sz w:val="24"/>
          <w:szCs w:val="24"/>
          <w:lang w:val="en-US" w:eastAsia="zh-CN" w:bidi="bg-BG"/>
        </w:rPr>
        <w:t xml:space="preserve"> </w:t>
      </w:r>
      <w:proofErr w:type="gramStart"/>
      <w:r w:rsidRPr="00FA4648">
        <w:rPr>
          <w:rFonts w:ascii="Times New Roman" w:eastAsia="Times New Roman" w:hAnsi="Times New Roman" w:cs="Times New Roman"/>
          <w:bCs/>
          <w:sz w:val="24"/>
          <w:szCs w:val="24"/>
          <w:lang w:val="en-US" w:eastAsia="zh-CN" w:bidi="bg-BG"/>
        </w:rPr>
        <w:t xml:space="preserve">1, т. 12 </w:t>
      </w:r>
      <w:proofErr w:type="spellStart"/>
      <w:r w:rsidRPr="00FA4648">
        <w:rPr>
          <w:rFonts w:ascii="Times New Roman" w:eastAsia="Times New Roman" w:hAnsi="Times New Roman" w:cs="Times New Roman"/>
          <w:bCs/>
          <w:sz w:val="24"/>
          <w:szCs w:val="24"/>
          <w:lang w:val="en-US" w:eastAsia="zh-CN" w:bidi="bg-BG"/>
        </w:rPr>
        <w:t>от</w:t>
      </w:r>
      <w:proofErr w:type="spellEnd"/>
      <w:r w:rsidRPr="00FA4648">
        <w:rPr>
          <w:rFonts w:ascii="Times New Roman" w:eastAsia="Times New Roman" w:hAnsi="Times New Roman" w:cs="Times New Roman"/>
          <w:bCs/>
          <w:sz w:val="24"/>
          <w:szCs w:val="24"/>
          <w:lang w:val="en-US" w:eastAsia="zh-CN" w:bidi="bg-BG"/>
        </w:rPr>
        <w:t xml:space="preserve"> </w:t>
      </w:r>
      <w:proofErr w:type="spellStart"/>
      <w:r w:rsidRPr="00FA4648">
        <w:rPr>
          <w:rFonts w:ascii="Times New Roman" w:eastAsia="Times New Roman" w:hAnsi="Times New Roman" w:cs="Times New Roman"/>
          <w:bCs/>
          <w:sz w:val="24"/>
          <w:szCs w:val="24"/>
          <w:lang w:val="en-US" w:eastAsia="zh-CN" w:bidi="bg-BG"/>
        </w:rPr>
        <w:t>Закона</w:t>
      </w:r>
      <w:proofErr w:type="spellEnd"/>
      <w:r w:rsidRPr="00FA4648">
        <w:rPr>
          <w:rFonts w:ascii="Times New Roman" w:eastAsia="Times New Roman" w:hAnsi="Times New Roman" w:cs="Times New Roman"/>
          <w:bCs/>
          <w:sz w:val="24"/>
          <w:szCs w:val="24"/>
          <w:lang w:val="en-US" w:eastAsia="zh-CN" w:bidi="bg-BG"/>
        </w:rPr>
        <w:t xml:space="preserve"> </w:t>
      </w:r>
      <w:proofErr w:type="spellStart"/>
      <w:r w:rsidRPr="00FA4648">
        <w:rPr>
          <w:rFonts w:ascii="Times New Roman" w:eastAsia="Times New Roman" w:hAnsi="Times New Roman" w:cs="Times New Roman"/>
          <w:bCs/>
          <w:sz w:val="24"/>
          <w:szCs w:val="24"/>
          <w:lang w:val="en-US" w:eastAsia="zh-CN" w:bidi="bg-BG"/>
        </w:rPr>
        <w:t>за</w:t>
      </w:r>
      <w:proofErr w:type="spellEnd"/>
      <w:r w:rsidRPr="00FA4648">
        <w:rPr>
          <w:rFonts w:ascii="Times New Roman" w:eastAsia="Times New Roman" w:hAnsi="Times New Roman" w:cs="Times New Roman"/>
          <w:bCs/>
          <w:sz w:val="24"/>
          <w:szCs w:val="24"/>
          <w:lang w:val="en-US" w:eastAsia="zh-CN" w:bidi="bg-BG"/>
        </w:rPr>
        <w:t xml:space="preserve"> </w:t>
      </w:r>
      <w:proofErr w:type="spellStart"/>
      <w:r w:rsidRPr="00FA4648">
        <w:rPr>
          <w:rFonts w:ascii="Times New Roman" w:eastAsia="Times New Roman" w:hAnsi="Times New Roman" w:cs="Times New Roman"/>
          <w:bCs/>
          <w:sz w:val="24"/>
          <w:szCs w:val="24"/>
          <w:lang w:val="en-US" w:eastAsia="zh-CN" w:bidi="bg-BG"/>
        </w:rPr>
        <w:t>местното</w:t>
      </w:r>
      <w:proofErr w:type="spellEnd"/>
      <w:r w:rsidRPr="00FA4648">
        <w:rPr>
          <w:rFonts w:ascii="Times New Roman" w:eastAsia="Times New Roman" w:hAnsi="Times New Roman" w:cs="Times New Roman"/>
          <w:bCs/>
          <w:sz w:val="24"/>
          <w:szCs w:val="24"/>
          <w:lang w:val="en-US" w:eastAsia="zh-CN" w:bidi="bg-BG"/>
        </w:rPr>
        <w:t xml:space="preserve"> </w:t>
      </w:r>
      <w:proofErr w:type="spellStart"/>
      <w:r w:rsidRPr="00FA4648">
        <w:rPr>
          <w:rFonts w:ascii="Times New Roman" w:eastAsia="Times New Roman" w:hAnsi="Times New Roman" w:cs="Times New Roman"/>
          <w:bCs/>
          <w:sz w:val="24"/>
          <w:szCs w:val="24"/>
          <w:lang w:val="en-US" w:eastAsia="zh-CN" w:bidi="bg-BG"/>
        </w:rPr>
        <w:t>самоуправление</w:t>
      </w:r>
      <w:proofErr w:type="spellEnd"/>
      <w:r w:rsidRPr="00FA4648">
        <w:rPr>
          <w:rFonts w:ascii="Times New Roman" w:eastAsia="Times New Roman" w:hAnsi="Times New Roman" w:cs="Times New Roman"/>
          <w:bCs/>
          <w:sz w:val="24"/>
          <w:szCs w:val="24"/>
          <w:lang w:val="en-US" w:eastAsia="zh-CN" w:bidi="bg-BG"/>
        </w:rPr>
        <w:t xml:space="preserve"> и </w:t>
      </w:r>
      <w:proofErr w:type="spellStart"/>
      <w:r w:rsidRPr="00FA4648">
        <w:rPr>
          <w:rFonts w:ascii="Times New Roman" w:eastAsia="Times New Roman" w:hAnsi="Times New Roman" w:cs="Times New Roman"/>
          <w:bCs/>
          <w:sz w:val="24"/>
          <w:szCs w:val="24"/>
          <w:lang w:val="en-US" w:eastAsia="zh-CN" w:bidi="bg-BG"/>
        </w:rPr>
        <w:t>местната</w:t>
      </w:r>
      <w:proofErr w:type="spellEnd"/>
      <w:r w:rsidRPr="00FA4648">
        <w:rPr>
          <w:rFonts w:ascii="Times New Roman" w:eastAsia="Times New Roman" w:hAnsi="Times New Roman" w:cs="Times New Roman"/>
          <w:bCs/>
          <w:sz w:val="24"/>
          <w:szCs w:val="24"/>
          <w:lang w:val="en-US" w:eastAsia="zh-CN" w:bidi="bg-BG"/>
        </w:rPr>
        <w:t xml:space="preserve"> </w:t>
      </w:r>
      <w:proofErr w:type="spellStart"/>
      <w:r w:rsidRPr="00FA4648">
        <w:rPr>
          <w:rFonts w:ascii="Times New Roman" w:eastAsia="Times New Roman" w:hAnsi="Times New Roman" w:cs="Times New Roman"/>
          <w:bCs/>
          <w:sz w:val="24"/>
          <w:szCs w:val="24"/>
          <w:lang w:val="en-US" w:eastAsia="zh-CN" w:bidi="bg-BG"/>
        </w:rPr>
        <w:t>администрация</w:t>
      </w:r>
      <w:proofErr w:type="spellEnd"/>
      <w:r w:rsidRPr="00FA4648">
        <w:rPr>
          <w:rFonts w:ascii="Times New Roman" w:eastAsia="Times New Roman" w:hAnsi="Times New Roman" w:cs="Times New Roman"/>
          <w:bCs/>
          <w:sz w:val="24"/>
          <w:szCs w:val="24"/>
          <w:lang w:val="en-US" w:eastAsia="zh-CN" w:bidi="bg-BG"/>
        </w:rPr>
        <w:t xml:space="preserve"> и </w:t>
      </w:r>
      <w:proofErr w:type="spellStart"/>
      <w:r w:rsidRPr="00FA4648">
        <w:rPr>
          <w:rFonts w:ascii="Times New Roman" w:eastAsia="Times New Roman" w:hAnsi="Times New Roman" w:cs="Times New Roman"/>
          <w:bCs/>
          <w:sz w:val="24"/>
          <w:szCs w:val="24"/>
          <w:lang w:val="en-US" w:eastAsia="zh-CN" w:bidi="bg-BG"/>
        </w:rPr>
        <w:t>чл</w:t>
      </w:r>
      <w:proofErr w:type="spellEnd"/>
      <w:r w:rsidRPr="00FA4648">
        <w:rPr>
          <w:rFonts w:ascii="Times New Roman" w:eastAsia="Times New Roman" w:hAnsi="Times New Roman" w:cs="Times New Roman"/>
          <w:bCs/>
          <w:sz w:val="24"/>
          <w:szCs w:val="24"/>
          <w:lang w:val="en-US" w:eastAsia="zh-CN" w:bidi="bg-BG"/>
        </w:rPr>
        <w:t>.</w:t>
      </w:r>
      <w:proofErr w:type="gramEnd"/>
      <w:r w:rsidRPr="00FA4648">
        <w:rPr>
          <w:rFonts w:ascii="Times New Roman" w:eastAsia="Times New Roman" w:hAnsi="Times New Roman" w:cs="Times New Roman"/>
          <w:bCs/>
          <w:sz w:val="24"/>
          <w:szCs w:val="24"/>
          <w:lang w:val="en-US" w:eastAsia="zh-CN" w:bidi="bg-BG"/>
        </w:rPr>
        <w:t xml:space="preserve"> </w:t>
      </w:r>
      <w:proofErr w:type="gramStart"/>
      <w:r w:rsidRPr="00FA4648">
        <w:rPr>
          <w:rFonts w:ascii="Times New Roman" w:eastAsia="Times New Roman" w:hAnsi="Times New Roman" w:cs="Times New Roman"/>
          <w:bCs/>
          <w:sz w:val="24"/>
          <w:szCs w:val="24"/>
          <w:lang w:val="en-US" w:eastAsia="zh-CN" w:bidi="bg-BG"/>
        </w:rPr>
        <w:t xml:space="preserve">8, </w:t>
      </w:r>
      <w:proofErr w:type="spellStart"/>
      <w:r w:rsidRPr="00FA4648">
        <w:rPr>
          <w:rFonts w:ascii="Times New Roman" w:eastAsia="Times New Roman" w:hAnsi="Times New Roman" w:cs="Times New Roman"/>
          <w:bCs/>
          <w:sz w:val="24"/>
          <w:szCs w:val="24"/>
          <w:lang w:val="en-US" w:eastAsia="zh-CN" w:bidi="bg-BG"/>
        </w:rPr>
        <w:t>ал</w:t>
      </w:r>
      <w:proofErr w:type="spellEnd"/>
      <w:r w:rsidRPr="00FA4648">
        <w:rPr>
          <w:rFonts w:ascii="Times New Roman" w:eastAsia="Times New Roman" w:hAnsi="Times New Roman" w:cs="Times New Roman"/>
          <w:bCs/>
          <w:sz w:val="24"/>
          <w:szCs w:val="24"/>
          <w:lang w:val="en-US" w:eastAsia="zh-CN" w:bidi="bg-BG"/>
        </w:rPr>
        <w:t>.</w:t>
      </w:r>
      <w:proofErr w:type="gramEnd"/>
      <w:r w:rsidRPr="00FA4648">
        <w:rPr>
          <w:rFonts w:ascii="Times New Roman" w:eastAsia="Times New Roman" w:hAnsi="Times New Roman" w:cs="Times New Roman"/>
          <w:bCs/>
          <w:sz w:val="24"/>
          <w:szCs w:val="24"/>
          <w:lang w:val="en-US" w:eastAsia="zh-CN" w:bidi="bg-BG"/>
        </w:rPr>
        <w:t xml:space="preserve"> 9 </w:t>
      </w:r>
      <w:proofErr w:type="spellStart"/>
      <w:r w:rsidRPr="00FA4648">
        <w:rPr>
          <w:rFonts w:ascii="Times New Roman" w:eastAsia="Times New Roman" w:hAnsi="Times New Roman" w:cs="Times New Roman"/>
          <w:bCs/>
          <w:sz w:val="24"/>
          <w:szCs w:val="24"/>
          <w:lang w:val="en-US" w:eastAsia="zh-CN" w:bidi="bg-BG"/>
        </w:rPr>
        <w:t>от</w:t>
      </w:r>
      <w:proofErr w:type="spellEnd"/>
      <w:r w:rsidRPr="00FA4648">
        <w:rPr>
          <w:rFonts w:ascii="Times New Roman" w:eastAsia="Times New Roman" w:hAnsi="Times New Roman" w:cs="Times New Roman"/>
          <w:bCs/>
          <w:sz w:val="24"/>
          <w:szCs w:val="24"/>
          <w:lang w:val="en-US" w:eastAsia="zh-CN" w:bidi="bg-BG"/>
        </w:rPr>
        <w:t xml:space="preserve"> </w:t>
      </w:r>
      <w:proofErr w:type="spellStart"/>
      <w:r w:rsidRPr="00FA4648">
        <w:rPr>
          <w:rFonts w:ascii="Times New Roman" w:eastAsia="Times New Roman" w:hAnsi="Times New Roman" w:cs="Times New Roman"/>
          <w:bCs/>
          <w:sz w:val="24"/>
          <w:szCs w:val="24"/>
          <w:lang w:val="en-US" w:eastAsia="zh-CN" w:bidi="bg-BG"/>
        </w:rPr>
        <w:t>Закона</w:t>
      </w:r>
      <w:proofErr w:type="spellEnd"/>
      <w:r w:rsidRPr="00FA4648">
        <w:rPr>
          <w:rFonts w:ascii="Times New Roman" w:eastAsia="Times New Roman" w:hAnsi="Times New Roman" w:cs="Times New Roman"/>
          <w:bCs/>
          <w:sz w:val="24"/>
          <w:szCs w:val="24"/>
          <w:lang w:val="en-US" w:eastAsia="zh-CN" w:bidi="bg-BG"/>
        </w:rPr>
        <w:t xml:space="preserve"> </w:t>
      </w:r>
      <w:proofErr w:type="spellStart"/>
      <w:r w:rsidRPr="00FA4648">
        <w:rPr>
          <w:rFonts w:ascii="Times New Roman" w:eastAsia="Times New Roman" w:hAnsi="Times New Roman" w:cs="Times New Roman"/>
          <w:bCs/>
          <w:sz w:val="24"/>
          <w:szCs w:val="24"/>
          <w:lang w:val="en-US" w:eastAsia="zh-CN" w:bidi="bg-BG"/>
        </w:rPr>
        <w:t>за</w:t>
      </w:r>
      <w:proofErr w:type="spellEnd"/>
      <w:r w:rsidRPr="00FA4648">
        <w:rPr>
          <w:rFonts w:ascii="Times New Roman" w:eastAsia="Times New Roman" w:hAnsi="Times New Roman" w:cs="Times New Roman"/>
          <w:bCs/>
          <w:sz w:val="24"/>
          <w:szCs w:val="24"/>
          <w:lang w:val="en-US" w:eastAsia="zh-CN" w:bidi="bg-BG"/>
        </w:rPr>
        <w:t xml:space="preserve"> </w:t>
      </w:r>
      <w:proofErr w:type="spellStart"/>
      <w:r w:rsidRPr="00FA4648">
        <w:rPr>
          <w:rFonts w:ascii="Times New Roman" w:eastAsia="Times New Roman" w:hAnsi="Times New Roman" w:cs="Times New Roman"/>
          <w:bCs/>
          <w:sz w:val="24"/>
          <w:szCs w:val="24"/>
          <w:lang w:val="en-US" w:eastAsia="zh-CN" w:bidi="bg-BG"/>
        </w:rPr>
        <w:t>общинската</w:t>
      </w:r>
      <w:proofErr w:type="spellEnd"/>
      <w:r w:rsidRPr="00FA4648">
        <w:rPr>
          <w:rFonts w:ascii="Times New Roman" w:eastAsia="Times New Roman" w:hAnsi="Times New Roman" w:cs="Times New Roman"/>
          <w:bCs/>
          <w:sz w:val="24"/>
          <w:szCs w:val="24"/>
          <w:lang w:val="en-US" w:eastAsia="zh-CN" w:bidi="bg-BG"/>
        </w:rPr>
        <w:t xml:space="preserve"> </w:t>
      </w:r>
      <w:proofErr w:type="spellStart"/>
      <w:r w:rsidRPr="00FA4648">
        <w:rPr>
          <w:rFonts w:ascii="Times New Roman" w:eastAsia="Times New Roman" w:hAnsi="Times New Roman" w:cs="Times New Roman"/>
          <w:bCs/>
          <w:sz w:val="24"/>
          <w:szCs w:val="24"/>
          <w:lang w:val="en-US" w:eastAsia="zh-CN" w:bidi="bg-BG"/>
        </w:rPr>
        <w:t>собственост</w:t>
      </w:r>
      <w:proofErr w:type="spellEnd"/>
      <w:r w:rsidRPr="00FA4648">
        <w:rPr>
          <w:rFonts w:ascii="Times New Roman" w:eastAsia="Times New Roman" w:hAnsi="Times New Roman" w:cs="Times New Roman"/>
          <w:bCs/>
          <w:sz w:val="24"/>
          <w:szCs w:val="24"/>
          <w:lang w:val="en-US" w:eastAsia="zh-CN" w:bidi="bg-BG"/>
        </w:rPr>
        <w:t xml:space="preserve"> </w:t>
      </w:r>
      <w:proofErr w:type="spellStart"/>
      <w:r w:rsidRPr="00FA4648">
        <w:rPr>
          <w:rFonts w:ascii="Times New Roman" w:eastAsia="Times New Roman" w:hAnsi="Times New Roman" w:cs="Times New Roman"/>
          <w:bCs/>
          <w:sz w:val="24"/>
          <w:szCs w:val="24"/>
          <w:lang w:val="en-US" w:eastAsia="zh-CN" w:bidi="bg-BG"/>
        </w:rPr>
        <w:t>допълва</w:t>
      </w:r>
      <w:proofErr w:type="spellEnd"/>
      <w:r w:rsidRPr="00FA4648">
        <w:rPr>
          <w:rFonts w:ascii="Times New Roman" w:eastAsia="Times New Roman" w:hAnsi="Times New Roman" w:cs="Times New Roman"/>
          <w:bCs/>
          <w:sz w:val="24"/>
          <w:szCs w:val="24"/>
          <w:lang w:val="en-US" w:eastAsia="zh-CN" w:bidi="bg-BG"/>
        </w:rPr>
        <w:t xml:space="preserve"> </w:t>
      </w:r>
      <w:proofErr w:type="spellStart"/>
      <w:r w:rsidRPr="00FA4648">
        <w:rPr>
          <w:rFonts w:ascii="Times New Roman" w:eastAsia="Times New Roman" w:hAnsi="Times New Roman" w:cs="Times New Roman"/>
          <w:bCs/>
          <w:sz w:val="24"/>
          <w:szCs w:val="24"/>
          <w:lang w:val="en-US" w:eastAsia="zh-CN" w:bidi="bg-BG"/>
        </w:rPr>
        <w:t>Годишната</w:t>
      </w:r>
      <w:proofErr w:type="spellEnd"/>
      <w:r w:rsidRPr="00FA4648">
        <w:rPr>
          <w:rFonts w:ascii="Times New Roman" w:eastAsia="Times New Roman" w:hAnsi="Times New Roman" w:cs="Times New Roman"/>
          <w:bCs/>
          <w:sz w:val="24"/>
          <w:szCs w:val="24"/>
          <w:lang w:val="en-US" w:eastAsia="zh-CN" w:bidi="bg-BG"/>
        </w:rPr>
        <w:t xml:space="preserve"> </w:t>
      </w:r>
      <w:proofErr w:type="spellStart"/>
      <w:r w:rsidRPr="00FA4648">
        <w:rPr>
          <w:rFonts w:ascii="Times New Roman" w:eastAsia="Times New Roman" w:hAnsi="Times New Roman" w:cs="Times New Roman"/>
          <w:bCs/>
          <w:sz w:val="24"/>
          <w:szCs w:val="24"/>
          <w:lang w:val="en-US" w:eastAsia="zh-CN" w:bidi="bg-BG"/>
        </w:rPr>
        <w:t>програма</w:t>
      </w:r>
      <w:proofErr w:type="spellEnd"/>
      <w:r w:rsidRPr="00FA4648">
        <w:rPr>
          <w:rFonts w:ascii="Times New Roman" w:eastAsia="Times New Roman" w:hAnsi="Times New Roman" w:cs="Times New Roman"/>
          <w:bCs/>
          <w:sz w:val="24"/>
          <w:szCs w:val="24"/>
          <w:lang w:val="en-US" w:eastAsia="zh-CN" w:bidi="bg-BG"/>
        </w:rPr>
        <w:t xml:space="preserve"> </w:t>
      </w:r>
      <w:proofErr w:type="spellStart"/>
      <w:r w:rsidRPr="00FA4648">
        <w:rPr>
          <w:rFonts w:ascii="Times New Roman" w:eastAsia="Times New Roman" w:hAnsi="Times New Roman" w:cs="Times New Roman"/>
          <w:bCs/>
          <w:sz w:val="24"/>
          <w:szCs w:val="24"/>
          <w:lang w:val="en-US" w:eastAsia="zh-CN" w:bidi="bg-BG"/>
        </w:rPr>
        <w:t>за</w:t>
      </w:r>
      <w:proofErr w:type="spellEnd"/>
      <w:r w:rsidRPr="00FA4648">
        <w:rPr>
          <w:rFonts w:ascii="Times New Roman" w:eastAsia="Times New Roman" w:hAnsi="Times New Roman" w:cs="Times New Roman"/>
          <w:bCs/>
          <w:sz w:val="24"/>
          <w:szCs w:val="24"/>
          <w:lang w:val="en-US" w:eastAsia="zh-CN" w:bidi="bg-BG"/>
        </w:rPr>
        <w:t xml:space="preserve"> </w:t>
      </w:r>
      <w:proofErr w:type="spellStart"/>
      <w:r w:rsidRPr="00FA4648">
        <w:rPr>
          <w:rFonts w:ascii="Times New Roman" w:eastAsia="Times New Roman" w:hAnsi="Times New Roman" w:cs="Times New Roman"/>
          <w:bCs/>
          <w:sz w:val="24"/>
          <w:szCs w:val="24"/>
          <w:lang w:val="en-US" w:eastAsia="zh-CN" w:bidi="bg-BG"/>
        </w:rPr>
        <w:t>управление</w:t>
      </w:r>
      <w:proofErr w:type="spellEnd"/>
      <w:r w:rsidRPr="00FA4648">
        <w:rPr>
          <w:rFonts w:ascii="Times New Roman" w:eastAsia="Times New Roman" w:hAnsi="Times New Roman" w:cs="Times New Roman"/>
          <w:bCs/>
          <w:sz w:val="24"/>
          <w:szCs w:val="24"/>
          <w:lang w:val="en-US" w:eastAsia="zh-CN" w:bidi="bg-BG"/>
        </w:rPr>
        <w:t xml:space="preserve"> и </w:t>
      </w:r>
      <w:proofErr w:type="spellStart"/>
      <w:r w:rsidRPr="00FA4648">
        <w:rPr>
          <w:rFonts w:ascii="Times New Roman" w:eastAsia="Times New Roman" w:hAnsi="Times New Roman" w:cs="Times New Roman"/>
          <w:bCs/>
          <w:sz w:val="24"/>
          <w:szCs w:val="24"/>
          <w:lang w:val="en-US" w:eastAsia="zh-CN" w:bidi="bg-BG"/>
        </w:rPr>
        <w:t>разпореждане</w:t>
      </w:r>
      <w:proofErr w:type="spellEnd"/>
      <w:r w:rsidRPr="00FA4648">
        <w:rPr>
          <w:rFonts w:ascii="Times New Roman" w:eastAsia="Times New Roman" w:hAnsi="Times New Roman" w:cs="Times New Roman"/>
          <w:bCs/>
          <w:sz w:val="24"/>
          <w:szCs w:val="24"/>
          <w:lang w:val="en-US" w:eastAsia="zh-CN" w:bidi="bg-BG"/>
        </w:rPr>
        <w:t xml:space="preserve"> с </w:t>
      </w:r>
      <w:proofErr w:type="spellStart"/>
      <w:r w:rsidRPr="00FA4648">
        <w:rPr>
          <w:rFonts w:ascii="Times New Roman" w:eastAsia="Times New Roman" w:hAnsi="Times New Roman" w:cs="Times New Roman"/>
          <w:bCs/>
          <w:sz w:val="24"/>
          <w:szCs w:val="24"/>
          <w:lang w:val="en-US" w:eastAsia="zh-CN" w:bidi="bg-BG"/>
        </w:rPr>
        <w:t>имоти</w:t>
      </w:r>
      <w:proofErr w:type="spellEnd"/>
      <w:r w:rsidRPr="00FA4648">
        <w:rPr>
          <w:rFonts w:ascii="Times New Roman" w:eastAsia="Times New Roman" w:hAnsi="Times New Roman" w:cs="Times New Roman"/>
          <w:bCs/>
          <w:sz w:val="24"/>
          <w:szCs w:val="24"/>
          <w:lang w:val="en-US" w:eastAsia="zh-CN" w:bidi="bg-BG"/>
        </w:rPr>
        <w:t xml:space="preserve"> – </w:t>
      </w:r>
      <w:proofErr w:type="spellStart"/>
      <w:r w:rsidRPr="00FA4648">
        <w:rPr>
          <w:rFonts w:ascii="Times New Roman" w:eastAsia="Times New Roman" w:hAnsi="Times New Roman" w:cs="Times New Roman"/>
          <w:bCs/>
          <w:sz w:val="24"/>
          <w:szCs w:val="24"/>
          <w:lang w:val="en-US" w:eastAsia="zh-CN" w:bidi="bg-BG"/>
        </w:rPr>
        <w:t>общинска</w:t>
      </w:r>
      <w:proofErr w:type="spellEnd"/>
      <w:r w:rsidRPr="00FA4648">
        <w:rPr>
          <w:rFonts w:ascii="Times New Roman" w:eastAsia="Times New Roman" w:hAnsi="Times New Roman" w:cs="Times New Roman"/>
          <w:bCs/>
          <w:sz w:val="24"/>
          <w:szCs w:val="24"/>
          <w:lang w:val="en-US" w:eastAsia="zh-CN" w:bidi="bg-BG"/>
        </w:rPr>
        <w:t xml:space="preserve"> </w:t>
      </w:r>
      <w:proofErr w:type="spellStart"/>
      <w:r w:rsidRPr="00FA4648">
        <w:rPr>
          <w:rFonts w:ascii="Times New Roman" w:eastAsia="Times New Roman" w:hAnsi="Times New Roman" w:cs="Times New Roman"/>
          <w:bCs/>
          <w:sz w:val="24"/>
          <w:szCs w:val="24"/>
          <w:lang w:val="en-US" w:eastAsia="zh-CN" w:bidi="bg-BG"/>
        </w:rPr>
        <w:t>собственост</w:t>
      </w:r>
      <w:proofErr w:type="spellEnd"/>
      <w:r w:rsidRPr="00FA4648">
        <w:rPr>
          <w:rFonts w:ascii="Times New Roman" w:eastAsia="Times New Roman" w:hAnsi="Times New Roman" w:cs="Times New Roman"/>
          <w:bCs/>
          <w:sz w:val="24"/>
          <w:szCs w:val="24"/>
          <w:lang w:val="en-US" w:eastAsia="zh-CN" w:bidi="bg-BG"/>
        </w:rPr>
        <w:t xml:space="preserve"> </w:t>
      </w:r>
      <w:proofErr w:type="spellStart"/>
      <w:r w:rsidRPr="00FA4648">
        <w:rPr>
          <w:rFonts w:ascii="Times New Roman" w:eastAsia="Times New Roman" w:hAnsi="Times New Roman" w:cs="Times New Roman"/>
          <w:bCs/>
          <w:sz w:val="24"/>
          <w:szCs w:val="24"/>
          <w:lang w:val="en-US" w:eastAsia="zh-CN" w:bidi="bg-BG"/>
        </w:rPr>
        <w:t>за</w:t>
      </w:r>
      <w:proofErr w:type="spellEnd"/>
      <w:r w:rsidRPr="00FA4648">
        <w:rPr>
          <w:rFonts w:ascii="Times New Roman" w:eastAsia="Times New Roman" w:hAnsi="Times New Roman" w:cs="Times New Roman"/>
          <w:bCs/>
          <w:sz w:val="24"/>
          <w:szCs w:val="24"/>
          <w:lang w:val="en-US" w:eastAsia="zh-CN" w:bidi="bg-BG"/>
        </w:rPr>
        <w:t xml:space="preserve"> 2022 г</w:t>
      </w:r>
      <w:r w:rsidRPr="00FA4648">
        <w:rPr>
          <w:rFonts w:ascii="Times New Roman" w:eastAsia="Times New Roman" w:hAnsi="Times New Roman" w:cs="Times New Roman"/>
          <w:bCs/>
          <w:sz w:val="24"/>
          <w:szCs w:val="24"/>
          <w:lang w:eastAsia="zh-CN" w:bidi="bg-BG"/>
        </w:rPr>
        <w:t>.</w:t>
      </w:r>
      <w:r w:rsidRPr="00FA4648">
        <w:rPr>
          <w:rFonts w:ascii="Times New Roman" w:eastAsia="Times New Roman" w:hAnsi="Times New Roman" w:cs="Times New Roman"/>
          <w:bCs/>
          <w:sz w:val="24"/>
          <w:szCs w:val="24"/>
          <w:lang w:val="en-US" w:eastAsia="zh-CN" w:bidi="bg-BG"/>
        </w:rPr>
        <w:t xml:space="preserve"> </w:t>
      </w:r>
      <w:r w:rsidRPr="00FA4648">
        <w:rPr>
          <w:rFonts w:ascii="Times New Roman" w:eastAsia="Times New Roman" w:hAnsi="Times New Roman" w:cs="Times New Roman"/>
          <w:bCs/>
          <w:sz w:val="24"/>
          <w:szCs w:val="24"/>
          <w:lang w:eastAsia="zh-CN" w:bidi="bg-BG"/>
        </w:rPr>
        <w:t>като в</w:t>
      </w:r>
      <w:r w:rsidRPr="00FA4648">
        <w:rPr>
          <w:rFonts w:ascii="Times New Roman" w:eastAsia="Times New Roman" w:hAnsi="Times New Roman" w:cs="Times New Roman"/>
          <w:bCs/>
          <w:sz w:val="24"/>
          <w:szCs w:val="24"/>
          <w:lang w:val="en-US" w:eastAsia="zh-CN" w:bidi="bg-BG"/>
        </w:rPr>
        <w:t xml:space="preserve"> </w:t>
      </w:r>
      <w:proofErr w:type="spellStart"/>
      <w:r w:rsidRPr="00FA4648">
        <w:rPr>
          <w:rFonts w:ascii="Times New Roman" w:eastAsia="Times New Roman" w:hAnsi="Times New Roman" w:cs="Times New Roman"/>
          <w:bCs/>
          <w:sz w:val="24"/>
          <w:szCs w:val="24"/>
          <w:lang w:val="en-US" w:eastAsia="zh-CN" w:bidi="bg-BG"/>
        </w:rPr>
        <w:t>раздел</w:t>
      </w:r>
      <w:proofErr w:type="spellEnd"/>
      <w:r w:rsidRPr="00FA4648">
        <w:rPr>
          <w:rFonts w:ascii="Times New Roman" w:eastAsia="Times New Roman" w:hAnsi="Times New Roman" w:cs="Times New Roman"/>
          <w:bCs/>
          <w:sz w:val="24"/>
          <w:szCs w:val="24"/>
          <w:lang w:val="en-US" w:eastAsia="zh-CN" w:bidi="bg-BG"/>
        </w:rPr>
        <w:t xml:space="preserve"> </w:t>
      </w:r>
      <w:r w:rsidRPr="00FA4648">
        <w:rPr>
          <w:rFonts w:ascii="Times New Roman" w:eastAsia="Times New Roman" w:hAnsi="Times New Roman" w:cs="Times New Roman"/>
          <w:bCs/>
          <w:sz w:val="24"/>
          <w:szCs w:val="24"/>
          <w:lang w:eastAsia="zh-CN" w:bidi="bg-BG"/>
        </w:rPr>
        <w:t>3.9 “</w:t>
      </w:r>
      <w:proofErr w:type="spellStart"/>
      <w:r w:rsidRPr="00FA4648">
        <w:rPr>
          <w:rFonts w:ascii="Times New Roman" w:eastAsia="Times New Roman" w:hAnsi="Times New Roman" w:cs="Times New Roman"/>
          <w:bCs/>
          <w:sz w:val="24"/>
          <w:szCs w:val="24"/>
          <w:lang w:val="en-US" w:eastAsia="zh-CN" w:bidi="bg-BG"/>
        </w:rPr>
        <w:t>Продажба</w:t>
      </w:r>
      <w:proofErr w:type="spellEnd"/>
      <w:r w:rsidRPr="00FA4648">
        <w:rPr>
          <w:rFonts w:ascii="Times New Roman" w:eastAsia="Times New Roman" w:hAnsi="Times New Roman" w:cs="Times New Roman"/>
          <w:bCs/>
          <w:sz w:val="24"/>
          <w:szCs w:val="24"/>
          <w:lang w:val="en-US" w:eastAsia="zh-CN" w:bidi="bg-BG"/>
        </w:rPr>
        <w:t xml:space="preserve"> </w:t>
      </w:r>
      <w:proofErr w:type="spellStart"/>
      <w:r w:rsidRPr="00FA4648">
        <w:rPr>
          <w:rFonts w:ascii="Times New Roman" w:eastAsia="Times New Roman" w:hAnsi="Times New Roman" w:cs="Times New Roman"/>
          <w:bCs/>
          <w:sz w:val="24"/>
          <w:szCs w:val="24"/>
          <w:lang w:val="en-US" w:eastAsia="zh-CN" w:bidi="bg-BG"/>
        </w:rPr>
        <w:t>на</w:t>
      </w:r>
      <w:proofErr w:type="spellEnd"/>
      <w:r w:rsidRPr="00FA4648">
        <w:rPr>
          <w:rFonts w:ascii="Times New Roman" w:eastAsia="Times New Roman" w:hAnsi="Times New Roman" w:cs="Times New Roman"/>
          <w:bCs/>
          <w:sz w:val="24"/>
          <w:szCs w:val="24"/>
          <w:lang w:val="en-US" w:eastAsia="zh-CN" w:bidi="bg-BG"/>
        </w:rPr>
        <w:t xml:space="preserve"> </w:t>
      </w:r>
      <w:proofErr w:type="spellStart"/>
      <w:r w:rsidRPr="00FA4648">
        <w:rPr>
          <w:rFonts w:ascii="Times New Roman" w:eastAsia="Times New Roman" w:hAnsi="Times New Roman" w:cs="Times New Roman"/>
          <w:bCs/>
          <w:sz w:val="24"/>
          <w:szCs w:val="24"/>
          <w:lang w:val="en-US" w:eastAsia="zh-CN" w:bidi="bg-BG"/>
        </w:rPr>
        <w:t>недвижими</w:t>
      </w:r>
      <w:proofErr w:type="spellEnd"/>
      <w:r w:rsidRPr="00FA4648">
        <w:rPr>
          <w:rFonts w:ascii="Times New Roman" w:eastAsia="Times New Roman" w:hAnsi="Times New Roman" w:cs="Times New Roman"/>
          <w:bCs/>
          <w:sz w:val="24"/>
          <w:szCs w:val="24"/>
          <w:lang w:val="en-US" w:eastAsia="zh-CN" w:bidi="bg-BG"/>
        </w:rPr>
        <w:t xml:space="preserve"> </w:t>
      </w:r>
      <w:proofErr w:type="spellStart"/>
      <w:r w:rsidRPr="00FA4648">
        <w:rPr>
          <w:rFonts w:ascii="Times New Roman" w:eastAsia="Times New Roman" w:hAnsi="Times New Roman" w:cs="Times New Roman"/>
          <w:bCs/>
          <w:sz w:val="24"/>
          <w:szCs w:val="24"/>
          <w:lang w:val="en-US" w:eastAsia="zh-CN" w:bidi="bg-BG"/>
        </w:rPr>
        <w:t>имоти</w:t>
      </w:r>
      <w:proofErr w:type="spellEnd"/>
      <w:r w:rsidRPr="00FA4648">
        <w:rPr>
          <w:rFonts w:ascii="Times New Roman" w:eastAsia="Times New Roman" w:hAnsi="Times New Roman" w:cs="Times New Roman"/>
          <w:bCs/>
          <w:sz w:val="24"/>
          <w:szCs w:val="24"/>
          <w:lang w:val="en-US" w:eastAsia="zh-CN" w:bidi="bg-BG"/>
        </w:rPr>
        <w:t xml:space="preserve"> – </w:t>
      </w:r>
      <w:proofErr w:type="spellStart"/>
      <w:r w:rsidRPr="00FA4648">
        <w:rPr>
          <w:rFonts w:ascii="Times New Roman" w:eastAsia="Times New Roman" w:hAnsi="Times New Roman" w:cs="Times New Roman"/>
          <w:bCs/>
          <w:sz w:val="24"/>
          <w:szCs w:val="24"/>
          <w:lang w:val="en-US" w:eastAsia="zh-CN" w:bidi="bg-BG"/>
        </w:rPr>
        <w:t>частна</w:t>
      </w:r>
      <w:proofErr w:type="spellEnd"/>
      <w:r w:rsidRPr="00FA4648">
        <w:rPr>
          <w:rFonts w:ascii="Times New Roman" w:eastAsia="Times New Roman" w:hAnsi="Times New Roman" w:cs="Times New Roman"/>
          <w:bCs/>
          <w:sz w:val="24"/>
          <w:szCs w:val="24"/>
          <w:lang w:val="en-US" w:eastAsia="zh-CN" w:bidi="bg-BG"/>
        </w:rPr>
        <w:t xml:space="preserve"> </w:t>
      </w:r>
      <w:proofErr w:type="spellStart"/>
      <w:r w:rsidRPr="00FA4648">
        <w:rPr>
          <w:rFonts w:ascii="Times New Roman" w:eastAsia="Times New Roman" w:hAnsi="Times New Roman" w:cs="Times New Roman"/>
          <w:bCs/>
          <w:sz w:val="24"/>
          <w:szCs w:val="24"/>
          <w:lang w:val="en-US" w:eastAsia="zh-CN" w:bidi="bg-BG"/>
        </w:rPr>
        <w:t>общинска</w:t>
      </w:r>
      <w:proofErr w:type="spellEnd"/>
      <w:r w:rsidRPr="00FA4648">
        <w:rPr>
          <w:rFonts w:ascii="Times New Roman" w:eastAsia="Times New Roman" w:hAnsi="Times New Roman" w:cs="Times New Roman"/>
          <w:bCs/>
          <w:sz w:val="24"/>
          <w:szCs w:val="24"/>
          <w:lang w:val="en-US" w:eastAsia="zh-CN" w:bidi="bg-BG"/>
        </w:rPr>
        <w:t xml:space="preserve"> </w:t>
      </w:r>
      <w:proofErr w:type="spellStart"/>
      <w:r w:rsidRPr="00FA4648">
        <w:rPr>
          <w:rFonts w:ascii="Times New Roman" w:eastAsia="Times New Roman" w:hAnsi="Times New Roman" w:cs="Times New Roman"/>
          <w:bCs/>
          <w:sz w:val="24"/>
          <w:szCs w:val="24"/>
          <w:lang w:val="en-US" w:eastAsia="zh-CN" w:bidi="bg-BG"/>
        </w:rPr>
        <w:t>собственост</w:t>
      </w:r>
      <w:proofErr w:type="spellEnd"/>
      <w:r w:rsidRPr="00FA4648">
        <w:rPr>
          <w:rFonts w:ascii="Times New Roman" w:eastAsia="Times New Roman" w:hAnsi="Times New Roman" w:cs="Times New Roman"/>
          <w:bCs/>
          <w:sz w:val="24"/>
          <w:szCs w:val="24"/>
          <w:lang w:val="en-US" w:eastAsia="zh-CN" w:bidi="bg-BG"/>
        </w:rPr>
        <w:t xml:space="preserve">, </w:t>
      </w:r>
      <w:proofErr w:type="spellStart"/>
      <w:r w:rsidRPr="00FA4648">
        <w:rPr>
          <w:rFonts w:ascii="Times New Roman" w:eastAsia="Times New Roman" w:hAnsi="Times New Roman" w:cs="Times New Roman"/>
          <w:bCs/>
          <w:sz w:val="24"/>
          <w:szCs w:val="24"/>
          <w:lang w:val="en-US" w:eastAsia="zh-CN" w:bidi="bg-BG"/>
        </w:rPr>
        <w:t>за</w:t>
      </w:r>
      <w:proofErr w:type="spellEnd"/>
      <w:r w:rsidRPr="00FA4648">
        <w:rPr>
          <w:rFonts w:ascii="Times New Roman" w:eastAsia="Times New Roman" w:hAnsi="Times New Roman" w:cs="Times New Roman"/>
          <w:bCs/>
          <w:sz w:val="24"/>
          <w:szCs w:val="24"/>
          <w:lang w:val="en-US" w:eastAsia="zh-CN" w:bidi="bg-BG"/>
        </w:rPr>
        <w:t xml:space="preserve"> </w:t>
      </w:r>
      <w:proofErr w:type="spellStart"/>
      <w:r w:rsidRPr="00FA4648">
        <w:rPr>
          <w:rFonts w:ascii="Times New Roman" w:eastAsia="Times New Roman" w:hAnsi="Times New Roman" w:cs="Times New Roman"/>
          <w:bCs/>
          <w:sz w:val="24"/>
          <w:szCs w:val="24"/>
          <w:lang w:val="en-US" w:eastAsia="zh-CN" w:bidi="bg-BG"/>
        </w:rPr>
        <w:t>които</w:t>
      </w:r>
      <w:proofErr w:type="spellEnd"/>
      <w:r w:rsidRPr="00FA4648">
        <w:rPr>
          <w:rFonts w:ascii="Times New Roman" w:eastAsia="Times New Roman" w:hAnsi="Times New Roman" w:cs="Times New Roman"/>
          <w:bCs/>
          <w:sz w:val="24"/>
          <w:szCs w:val="24"/>
          <w:lang w:val="en-US" w:eastAsia="zh-CN" w:bidi="bg-BG"/>
        </w:rPr>
        <w:t xml:space="preserve"> </w:t>
      </w:r>
      <w:proofErr w:type="spellStart"/>
      <w:r w:rsidRPr="00FA4648">
        <w:rPr>
          <w:rFonts w:ascii="Times New Roman" w:eastAsia="Times New Roman" w:hAnsi="Times New Roman" w:cs="Times New Roman"/>
          <w:bCs/>
          <w:sz w:val="24"/>
          <w:szCs w:val="24"/>
          <w:lang w:val="en-US" w:eastAsia="zh-CN" w:bidi="bg-BG"/>
        </w:rPr>
        <w:t>ще</w:t>
      </w:r>
      <w:proofErr w:type="spellEnd"/>
      <w:r w:rsidRPr="00FA4648">
        <w:rPr>
          <w:rFonts w:ascii="Times New Roman" w:eastAsia="Times New Roman" w:hAnsi="Times New Roman" w:cs="Times New Roman"/>
          <w:bCs/>
          <w:sz w:val="24"/>
          <w:szCs w:val="24"/>
          <w:lang w:val="en-US" w:eastAsia="zh-CN" w:bidi="bg-BG"/>
        </w:rPr>
        <w:t xml:space="preserve"> </w:t>
      </w:r>
      <w:proofErr w:type="spellStart"/>
      <w:r w:rsidRPr="00FA4648">
        <w:rPr>
          <w:rFonts w:ascii="Times New Roman" w:eastAsia="Times New Roman" w:hAnsi="Times New Roman" w:cs="Times New Roman"/>
          <w:bCs/>
          <w:sz w:val="24"/>
          <w:szCs w:val="24"/>
          <w:lang w:val="en-US" w:eastAsia="zh-CN" w:bidi="bg-BG"/>
        </w:rPr>
        <w:t>се</w:t>
      </w:r>
      <w:proofErr w:type="spellEnd"/>
      <w:r w:rsidRPr="00FA4648">
        <w:rPr>
          <w:rFonts w:ascii="Times New Roman" w:eastAsia="Times New Roman" w:hAnsi="Times New Roman" w:cs="Times New Roman"/>
          <w:bCs/>
          <w:sz w:val="24"/>
          <w:szCs w:val="24"/>
          <w:lang w:val="en-US" w:eastAsia="zh-CN" w:bidi="bg-BG"/>
        </w:rPr>
        <w:t xml:space="preserve"> </w:t>
      </w:r>
      <w:proofErr w:type="spellStart"/>
      <w:r w:rsidRPr="00FA4648">
        <w:rPr>
          <w:rFonts w:ascii="Times New Roman" w:eastAsia="Times New Roman" w:hAnsi="Times New Roman" w:cs="Times New Roman"/>
          <w:bCs/>
          <w:sz w:val="24"/>
          <w:szCs w:val="24"/>
          <w:lang w:val="en-US" w:eastAsia="zh-CN" w:bidi="bg-BG"/>
        </w:rPr>
        <w:t>проведе</w:t>
      </w:r>
      <w:proofErr w:type="spellEnd"/>
      <w:r w:rsidRPr="00FA4648">
        <w:rPr>
          <w:rFonts w:ascii="Times New Roman" w:eastAsia="Times New Roman" w:hAnsi="Times New Roman" w:cs="Times New Roman"/>
          <w:bCs/>
          <w:sz w:val="24"/>
          <w:szCs w:val="24"/>
          <w:lang w:val="en-US" w:eastAsia="zh-CN" w:bidi="bg-BG"/>
        </w:rPr>
        <w:t xml:space="preserve"> </w:t>
      </w:r>
      <w:proofErr w:type="spellStart"/>
      <w:r w:rsidRPr="00FA4648">
        <w:rPr>
          <w:rFonts w:ascii="Times New Roman" w:eastAsia="Times New Roman" w:hAnsi="Times New Roman" w:cs="Times New Roman"/>
          <w:bCs/>
          <w:sz w:val="24"/>
          <w:szCs w:val="24"/>
          <w:lang w:val="en-US" w:eastAsia="zh-CN" w:bidi="bg-BG"/>
        </w:rPr>
        <w:t>процедура</w:t>
      </w:r>
      <w:proofErr w:type="spellEnd"/>
      <w:r w:rsidRPr="00FA4648">
        <w:rPr>
          <w:rFonts w:ascii="Times New Roman" w:eastAsia="Times New Roman" w:hAnsi="Times New Roman" w:cs="Times New Roman"/>
          <w:bCs/>
          <w:sz w:val="24"/>
          <w:szCs w:val="24"/>
          <w:lang w:val="en-US" w:eastAsia="zh-CN" w:bidi="bg-BG"/>
        </w:rPr>
        <w:t xml:space="preserve"> </w:t>
      </w:r>
      <w:proofErr w:type="spellStart"/>
      <w:r w:rsidRPr="00FA4648">
        <w:rPr>
          <w:rFonts w:ascii="Times New Roman" w:eastAsia="Times New Roman" w:hAnsi="Times New Roman" w:cs="Times New Roman"/>
          <w:bCs/>
          <w:sz w:val="24"/>
          <w:szCs w:val="24"/>
          <w:lang w:val="en-US" w:eastAsia="zh-CN" w:bidi="bg-BG"/>
        </w:rPr>
        <w:t>по</w:t>
      </w:r>
      <w:proofErr w:type="spellEnd"/>
      <w:r w:rsidRPr="00FA4648">
        <w:rPr>
          <w:rFonts w:ascii="Times New Roman" w:eastAsia="Times New Roman" w:hAnsi="Times New Roman" w:cs="Times New Roman"/>
          <w:bCs/>
          <w:sz w:val="24"/>
          <w:szCs w:val="24"/>
          <w:lang w:val="en-US" w:eastAsia="zh-CN" w:bidi="bg-BG"/>
        </w:rPr>
        <w:t xml:space="preserve"> </w:t>
      </w:r>
      <w:proofErr w:type="spellStart"/>
      <w:r w:rsidRPr="00FA4648">
        <w:rPr>
          <w:rFonts w:ascii="Times New Roman" w:eastAsia="Times New Roman" w:hAnsi="Times New Roman" w:cs="Times New Roman"/>
          <w:bCs/>
          <w:sz w:val="24"/>
          <w:szCs w:val="24"/>
          <w:lang w:val="en-US" w:eastAsia="zh-CN" w:bidi="bg-BG"/>
        </w:rPr>
        <w:t>прекратяване</w:t>
      </w:r>
      <w:proofErr w:type="spellEnd"/>
      <w:r w:rsidRPr="00FA4648">
        <w:rPr>
          <w:rFonts w:ascii="Times New Roman" w:eastAsia="Times New Roman" w:hAnsi="Times New Roman" w:cs="Times New Roman"/>
          <w:bCs/>
          <w:sz w:val="24"/>
          <w:szCs w:val="24"/>
          <w:lang w:val="en-US" w:eastAsia="zh-CN" w:bidi="bg-BG"/>
        </w:rPr>
        <w:t xml:space="preserve"> </w:t>
      </w:r>
      <w:proofErr w:type="spellStart"/>
      <w:r w:rsidRPr="00FA4648">
        <w:rPr>
          <w:rFonts w:ascii="Times New Roman" w:eastAsia="Times New Roman" w:hAnsi="Times New Roman" w:cs="Times New Roman"/>
          <w:bCs/>
          <w:sz w:val="24"/>
          <w:szCs w:val="24"/>
          <w:lang w:val="en-US" w:eastAsia="zh-CN" w:bidi="bg-BG"/>
        </w:rPr>
        <w:t>на</w:t>
      </w:r>
      <w:proofErr w:type="spellEnd"/>
      <w:r w:rsidRPr="00FA4648">
        <w:rPr>
          <w:rFonts w:ascii="Times New Roman" w:eastAsia="Times New Roman" w:hAnsi="Times New Roman" w:cs="Times New Roman"/>
          <w:bCs/>
          <w:sz w:val="24"/>
          <w:szCs w:val="24"/>
          <w:lang w:val="en-US" w:eastAsia="zh-CN" w:bidi="bg-BG"/>
        </w:rPr>
        <w:t xml:space="preserve"> </w:t>
      </w:r>
      <w:proofErr w:type="spellStart"/>
      <w:r w:rsidRPr="00FA4648">
        <w:rPr>
          <w:rFonts w:ascii="Times New Roman" w:eastAsia="Times New Roman" w:hAnsi="Times New Roman" w:cs="Times New Roman"/>
          <w:bCs/>
          <w:sz w:val="24"/>
          <w:szCs w:val="24"/>
          <w:lang w:val="en-US" w:eastAsia="zh-CN" w:bidi="bg-BG"/>
        </w:rPr>
        <w:t>съсобственост</w:t>
      </w:r>
      <w:proofErr w:type="spellEnd"/>
      <w:r w:rsidRPr="00FA4648">
        <w:rPr>
          <w:rFonts w:ascii="Times New Roman" w:eastAsia="Times New Roman" w:hAnsi="Times New Roman" w:cs="Times New Roman"/>
          <w:bCs/>
          <w:sz w:val="24"/>
          <w:szCs w:val="24"/>
          <w:lang w:val="en-US" w:eastAsia="zh-CN" w:bidi="bg-BG"/>
        </w:rPr>
        <w:t xml:space="preserve"> с </w:t>
      </w:r>
      <w:proofErr w:type="spellStart"/>
      <w:r w:rsidRPr="00FA4648">
        <w:rPr>
          <w:rFonts w:ascii="Times New Roman" w:eastAsia="Times New Roman" w:hAnsi="Times New Roman" w:cs="Times New Roman"/>
          <w:bCs/>
          <w:sz w:val="24"/>
          <w:szCs w:val="24"/>
          <w:lang w:val="en-US" w:eastAsia="zh-CN" w:bidi="bg-BG"/>
        </w:rPr>
        <w:t>държавата</w:t>
      </w:r>
      <w:proofErr w:type="spellEnd"/>
      <w:r w:rsidRPr="00FA4648">
        <w:rPr>
          <w:rFonts w:ascii="Times New Roman" w:eastAsia="Times New Roman" w:hAnsi="Times New Roman" w:cs="Times New Roman"/>
          <w:bCs/>
          <w:sz w:val="24"/>
          <w:szCs w:val="24"/>
          <w:lang w:val="en-US" w:eastAsia="zh-CN" w:bidi="bg-BG"/>
        </w:rPr>
        <w:t xml:space="preserve">, </w:t>
      </w:r>
      <w:proofErr w:type="spellStart"/>
      <w:r w:rsidRPr="00FA4648">
        <w:rPr>
          <w:rFonts w:ascii="Times New Roman" w:eastAsia="Times New Roman" w:hAnsi="Times New Roman" w:cs="Times New Roman"/>
          <w:bCs/>
          <w:sz w:val="24"/>
          <w:szCs w:val="24"/>
          <w:lang w:val="en-US" w:eastAsia="zh-CN" w:bidi="bg-BG"/>
        </w:rPr>
        <w:t>физически</w:t>
      </w:r>
      <w:proofErr w:type="spellEnd"/>
      <w:r w:rsidRPr="00FA4648">
        <w:rPr>
          <w:rFonts w:ascii="Times New Roman" w:eastAsia="Times New Roman" w:hAnsi="Times New Roman" w:cs="Times New Roman"/>
          <w:bCs/>
          <w:sz w:val="24"/>
          <w:szCs w:val="24"/>
          <w:lang w:val="en-US" w:eastAsia="zh-CN" w:bidi="bg-BG"/>
        </w:rPr>
        <w:t xml:space="preserve"> и </w:t>
      </w:r>
      <w:proofErr w:type="spellStart"/>
      <w:r w:rsidRPr="00FA4648">
        <w:rPr>
          <w:rFonts w:ascii="Times New Roman" w:eastAsia="Times New Roman" w:hAnsi="Times New Roman" w:cs="Times New Roman"/>
          <w:bCs/>
          <w:sz w:val="24"/>
          <w:szCs w:val="24"/>
          <w:lang w:val="en-US" w:eastAsia="zh-CN" w:bidi="bg-BG"/>
        </w:rPr>
        <w:t>юридически</w:t>
      </w:r>
      <w:proofErr w:type="spellEnd"/>
      <w:r w:rsidRPr="00FA4648">
        <w:rPr>
          <w:rFonts w:ascii="Times New Roman" w:eastAsia="Times New Roman" w:hAnsi="Times New Roman" w:cs="Times New Roman"/>
          <w:bCs/>
          <w:sz w:val="24"/>
          <w:szCs w:val="24"/>
          <w:lang w:val="en-US" w:eastAsia="zh-CN" w:bidi="bg-BG"/>
        </w:rPr>
        <w:t xml:space="preserve"> </w:t>
      </w:r>
      <w:proofErr w:type="spellStart"/>
      <w:r w:rsidRPr="00FA4648">
        <w:rPr>
          <w:rFonts w:ascii="Times New Roman" w:eastAsia="Times New Roman" w:hAnsi="Times New Roman" w:cs="Times New Roman"/>
          <w:bCs/>
          <w:sz w:val="24"/>
          <w:szCs w:val="24"/>
          <w:lang w:val="en-US" w:eastAsia="zh-CN" w:bidi="bg-BG"/>
        </w:rPr>
        <w:t>лица</w:t>
      </w:r>
      <w:proofErr w:type="spellEnd"/>
      <w:r w:rsidRPr="00FA4648">
        <w:rPr>
          <w:rFonts w:ascii="Times New Roman" w:eastAsia="Times New Roman" w:hAnsi="Times New Roman" w:cs="Times New Roman"/>
          <w:bCs/>
          <w:sz w:val="24"/>
          <w:szCs w:val="24"/>
          <w:lang w:val="en-US" w:eastAsia="zh-CN" w:bidi="bg-BG"/>
        </w:rPr>
        <w:t xml:space="preserve"> </w:t>
      </w:r>
      <w:proofErr w:type="spellStart"/>
      <w:r w:rsidRPr="00FA4648">
        <w:rPr>
          <w:rFonts w:ascii="Times New Roman" w:eastAsia="Times New Roman" w:hAnsi="Times New Roman" w:cs="Times New Roman"/>
          <w:bCs/>
          <w:sz w:val="24"/>
          <w:szCs w:val="24"/>
          <w:lang w:val="en-US" w:eastAsia="zh-CN" w:bidi="bg-BG"/>
        </w:rPr>
        <w:t>по</w:t>
      </w:r>
      <w:proofErr w:type="spellEnd"/>
      <w:r w:rsidRPr="00FA4648">
        <w:rPr>
          <w:rFonts w:ascii="Times New Roman" w:eastAsia="Times New Roman" w:hAnsi="Times New Roman" w:cs="Times New Roman"/>
          <w:bCs/>
          <w:sz w:val="24"/>
          <w:szCs w:val="24"/>
          <w:lang w:val="en-US" w:eastAsia="zh-CN" w:bidi="bg-BG"/>
        </w:rPr>
        <w:t xml:space="preserve"> </w:t>
      </w:r>
      <w:proofErr w:type="spellStart"/>
      <w:r w:rsidRPr="00FA4648">
        <w:rPr>
          <w:rFonts w:ascii="Times New Roman" w:eastAsia="Times New Roman" w:hAnsi="Times New Roman" w:cs="Times New Roman"/>
          <w:bCs/>
          <w:sz w:val="24"/>
          <w:szCs w:val="24"/>
          <w:lang w:val="en-US" w:eastAsia="zh-CN" w:bidi="bg-BG"/>
        </w:rPr>
        <w:t>реда</w:t>
      </w:r>
      <w:proofErr w:type="spellEnd"/>
      <w:r w:rsidRPr="00FA4648">
        <w:rPr>
          <w:rFonts w:ascii="Times New Roman" w:eastAsia="Times New Roman" w:hAnsi="Times New Roman" w:cs="Times New Roman"/>
          <w:bCs/>
          <w:sz w:val="24"/>
          <w:szCs w:val="24"/>
          <w:lang w:val="en-US" w:eastAsia="zh-CN" w:bidi="bg-BG"/>
        </w:rPr>
        <w:t xml:space="preserve"> </w:t>
      </w:r>
      <w:proofErr w:type="spellStart"/>
      <w:r w:rsidRPr="00FA4648">
        <w:rPr>
          <w:rFonts w:ascii="Times New Roman" w:eastAsia="Times New Roman" w:hAnsi="Times New Roman" w:cs="Times New Roman"/>
          <w:bCs/>
          <w:sz w:val="24"/>
          <w:szCs w:val="24"/>
          <w:lang w:val="en-US" w:eastAsia="zh-CN" w:bidi="bg-BG"/>
        </w:rPr>
        <w:t>на</w:t>
      </w:r>
      <w:proofErr w:type="spellEnd"/>
      <w:r w:rsidRPr="00FA4648">
        <w:rPr>
          <w:rFonts w:ascii="Times New Roman" w:eastAsia="Times New Roman" w:hAnsi="Times New Roman" w:cs="Times New Roman"/>
          <w:bCs/>
          <w:sz w:val="24"/>
          <w:szCs w:val="24"/>
          <w:lang w:val="en-US" w:eastAsia="zh-CN" w:bidi="bg-BG"/>
        </w:rPr>
        <w:t xml:space="preserve"> </w:t>
      </w:r>
      <w:hyperlink r:id="rId7" w:anchor="p41243363" w:history="1">
        <w:proofErr w:type="spellStart"/>
        <w:r w:rsidRPr="00FA4648">
          <w:rPr>
            <w:rFonts w:ascii="Times New Roman" w:eastAsia="Times New Roman" w:hAnsi="Times New Roman" w:cs="Times New Roman"/>
            <w:bCs/>
            <w:color w:val="0000FF"/>
            <w:sz w:val="24"/>
            <w:szCs w:val="24"/>
            <w:u w:val="single"/>
            <w:lang w:val="en-US" w:eastAsia="zh-CN" w:bidi="bg-BG"/>
          </w:rPr>
          <w:t>чл</w:t>
        </w:r>
        <w:proofErr w:type="spellEnd"/>
        <w:r w:rsidRPr="00FA4648">
          <w:rPr>
            <w:rFonts w:ascii="Times New Roman" w:eastAsia="Times New Roman" w:hAnsi="Times New Roman" w:cs="Times New Roman"/>
            <w:bCs/>
            <w:color w:val="0000FF"/>
            <w:sz w:val="24"/>
            <w:szCs w:val="24"/>
            <w:u w:val="single"/>
            <w:lang w:val="en-US" w:eastAsia="zh-CN" w:bidi="bg-BG"/>
          </w:rPr>
          <w:t xml:space="preserve">. 36 </w:t>
        </w:r>
        <w:proofErr w:type="spellStart"/>
        <w:r w:rsidRPr="00FA4648">
          <w:rPr>
            <w:rFonts w:ascii="Times New Roman" w:eastAsia="Times New Roman" w:hAnsi="Times New Roman" w:cs="Times New Roman"/>
            <w:bCs/>
            <w:color w:val="0000FF"/>
            <w:sz w:val="24"/>
            <w:szCs w:val="24"/>
            <w:u w:val="single"/>
            <w:lang w:val="en-US" w:eastAsia="zh-CN" w:bidi="bg-BG"/>
          </w:rPr>
          <w:t>от</w:t>
        </w:r>
        <w:proofErr w:type="spellEnd"/>
        <w:r w:rsidRPr="00FA4648">
          <w:rPr>
            <w:rFonts w:ascii="Times New Roman" w:eastAsia="Times New Roman" w:hAnsi="Times New Roman" w:cs="Times New Roman"/>
            <w:bCs/>
            <w:color w:val="0000FF"/>
            <w:sz w:val="24"/>
            <w:szCs w:val="24"/>
            <w:u w:val="single"/>
            <w:lang w:val="en-US" w:eastAsia="zh-CN" w:bidi="bg-BG"/>
          </w:rPr>
          <w:t xml:space="preserve"> ЗОС</w:t>
        </w:r>
      </w:hyperlink>
      <w:r w:rsidRPr="00FA4648">
        <w:rPr>
          <w:rFonts w:ascii="Times New Roman" w:eastAsia="Times New Roman" w:hAnsi="Times New Roman" w:cs="Times New Roman"/>
          <w:bCs/>
          <w:sz w:val="24"/>
          <w:szCs w:val="24"/>
          <w:lang w:val="en-US" w:eastAsia="zh-CN" w:bidi="bg-BG"/>
        </w:rPr>
        <w:t xml:space="preserve">  – </w:t>
      </w:r>
      <w:proofErr w:type="spellStart"/>
      <w:r w:rsidRPr="00FA4648">
        <w:rPr>
          <w:rFonts w:ascii="Times New Roman" w:eastAsia="Times New Roman" w:hAnsi="Times New Roman" w:cs="Times New Roman"/>
          <w:bCs/>
          <w:sz w:val="24"/>
          <w:szCs w:val="24"/>
          <w:lang w:val="en-US" w:eastAsia="zh-CN" w:bidi="bg-BG"/>
        </w:rPr>
        <w:t>делба</w:t>
      </w:r>
      <w:proofErr w:type="spellEnd"/>
      <w:r w:rsidRPr="00FA4648">
        <w:rPr>
          <w:rFonts w:ascii="Times New Roman" w:eastAsia="Times New Roman" w:hAnsi="Times New Roman" w:cs="Times New Roman"/>
          <w:bCs/>
          <w:sz w:val="24"/>
          <w:szCs w:val="24"/>
          <w:lang w:val="en-US" w:eastAsia="zh-CN" w:bidi="bg-BG"/>
        </w:rPr>
        <w:t xml:space="preserve">, </w:t>
      </w:r>
      <w:proofErr w:type="spellStart"/>
      <w:r w:rsidRPr="00FA4648">
        <w:rPr>
          <w:rFonts w:ascii="Times New Roman" w:eastAsia="Times New Roman" w:hAnsi="Times New Roman" w:cs="Times New Roman"/>
          <w:bCs/>
          <w:sz w:val="24"/>
          <w:szCs w:val="24"/>
          <w:lang w:val="en-US" w:eastAsia="zh-CN" w:bidi="bg-BG"/>
        </w:rPr>
        <w:t>продажба</w:t>
      </w:r>
      <w:proofErr w:type="spellEnd"/>
      <w:r w:rsidRPr="00FA4648">
        <w:rPr>
          <w:rFonts w:ascii="Times New Roman" w:eastAsia="Times New Roman" w:hAnsi="Times New Roman" w:cs="Times New Roman"/>
          <w:bCs/>
          <w:sz w:val="24"/>
          <w:szCs w:val="24"/>
          <w:lang w:val="en-US" w:eastAsia="zh-CN" w:bidi="bg-BG"/>
        </w:rPr>
        <w:t xml:space="preserve"> </w:t>
      </w:r>
      <w:proofErr w:type="spellStart"/>
      <w:r w:rsidRPr="00FA4648">
        <w:rPr>
          <w:rFonts w:ascii="Times New Roman" w:eastAsia="Times New Roman" w:hAnsi="Times New Roman" w:cs="Times New Roman"/>
          <w:bCs/>
          <w:sz w:val="24"/>
          <w:szCs w:val="24"/>
          <w:lang w:val="en-US" w:eastAsia="zh-CN" w:bidi="bg-BG"/>
        </w:rPr>
        <w:t>на</w:t>
      </w:r>
      <w:proofErr w:type="spellEnd"/>
      <w:r w:rsidRPr="00FA4648">
        <w:rPr>
          <w:rFonts w:ascii="Times New Roman" w:eastAsia="Times New Roman" w:hAnsi="Times New Roman" w:cs="Times New Roman"/>
          <w:bCs/>
          <w:sz w:val="24"/>
          <w:szCs w:val="24"/>
          <w:lang w:val="en-US" w:eastAsia="zh-CN" w:bidi="bg-BG"/>
        </w:rPr>
        <w:t xml:space="preserve"> </w:t>
      </w:r>
      <w:proofErr w:type="spellStart"/>
      <w:r w:rsidRPr="00FA4648">
        <w:rPr>
          <w:rFonts w:ascii="Times New Roman" w:eastAsia="Times New Roman" w:hAnsi="Times New Roman" w:cs="Times New Roman"/>
          <w:bCs/>
          <w:sz w:val="24"/>
          <w:szCs w:val="24"/>
          <w:lang w:val="en-US" w:eastAsia="zh-CN" w:bidi="bg-BG"/>
        </w:rPr>
        <w:t>частта</w:t>
      </w:r>
      <w:proofErr w:type="spellEnd"/>
      <w:r w:rsidRPr="00FA4648">
        <w:rPr>
          <w:rFonts w:ascii="Times New Roman" w:eastAsia="Times New Roman" w:hAnsi="Times New Roman" w:cs="Times New Roman"/>
          <w:bCs/>
          <w:sz w:val="24"/>
          <w:szCs w:val="24"/>
          <w:lang w:val="en-US" w:eastAsia="zh-CN" w:bidi="bg-BG"/>
        </w:rPr>
        <w:t xml:space="preserve"> </w:t>
      </w:r>
      <w:proofErr w:type="spellStart"/>
      <w:r w:rsidRPr="00FA4648">
        <w:rPr>
          <w:rFonts w:ascii="Times New Roman" w:eastAsia="Times New Roman" w:hAnsi="Times New Roman" w:cs="Times New Roman"/>
          <w:bCs/>
          <w:sz w:val="24"/>
          <w:szCs w:val="24"/>
          <w:lang w:val="en-US" w:eastAsia="zh-CN" w:bidi="bg-BG"/>
        </w:rPr>
        <w:t>на</w:t>
      </w:r>
      <w:proofErr w:type="spellEnd"/>
      <w:r w:rsidRPr="00FA4648">
        <w:rPr>
          <w:rFonts w:ascii="Times New Roman" w:eastAsia="Times New Roman" w:hAnsi="Times New Roman" w:cs="Times New Roman"/>
          <w:bCs/>
          <w:sz w:val="24"/>
          <w:szCs w:val="24"/>
          <w:lang w:val="en-US" w:eastAsia="zh-CN" w:bidi="bg-BG"/>
        </w:rPr>
        <w:t xml:space="preserve"> </w:t>
      </w:r>
      <w:proofErr w:type="spellStart"/>
      <w:r w:rsidRPr="00FA4648">
        <w:rPr>
          <w:rFonts w:ascii="Times New Roman" w:eastAsia="Times New Roman" w:hAnsi="Times New Roman" w:cs="Times New Roman"/>
          <w:bCs/>
          <w:sz w:val="24"/>
          <w:szCs w:val="24"/>
          <w:lang w:val="en-US" w:eastAsia="zh-CN" w:bidi="bg-BG"/>
        </w:rPr>
        <w:t>община</w:t>
      </w:r>
      <w:proofErr w:type="spellEnd"/>
      <w:r w:rsidRPr="00FA4648">
        <w:rPr>
          <w:rFonts w:ascii="Times New Roman" w:eastAsia="Times New Roman" w:hAnsi="Times New Roman" w:cs="Times New Roman"/>
          <w:bCs/>
          <w:sz w:val="24"/>
          <w:szCs w:val="24"/>
          <w:lang w:val="en-US" w:eastAsia="zh-CN" w:bidi="bg-BG"/>
        </w:rPr>
        <w:t xml:space="preserve"> </w:t>
      </w:r>
      <w:r w:rsidRPr="00FA4648">
        <w:rPr>
          <w:rFonts w:ascii="Times New Roman" w:eastAsia="Times New Roman" w:hAnsi="Times New Roman" w:cs="Times New Roman"/>
          <w:bCs/>
          <w:sz w:val="24"/>
          <w:szCs w:val="24"/>
          <w:lang w:eastAsia="zh-CN" w:bidi="bg-BG"/>
        </w:rPr>
        <w:t>Д</w:t>
      </w:r>
      <w:proofErr w:type="spellStart"/>
      <w:r w:rsidRPr="00FA4648">
        <w:rPr>
          <w:rFonts w:ascii="Times New Roman" w:eastAsia="Times New Roman" w:hAnsi="Times New Roman" w:cs="Times New Roman"/>
          <w:bCs/>
          <w:sz w:val="24"/>
          <w:szCs w:val="24"/>
          <w:lang w:val="en-US" w:eastAsia="zh-CN" w:bidi="bg-BG"/>
        </w:rPr>
        <w:t>олни</w:t>
      </w:r>
      <w:proofErr w:type="spellEnd"/>
      <w:r w:rsidRPr="00FA4648">
        <w:rPr>
          <w:rFonts w:ascii="Times New Roman" w:eastAsia="Times New Roman" w:hAnsi="Times New Roman" w:cs="Times New Roman"/>
          <w:bCs/>
          <w:sz w:val="24"/>
          <w:szCs w:val="24"/>
          <w:lang w:val="en-US" w:eastAsia="zh-CN" w:bidi="bg-BG"/>
        </w:rPr>
        <w:t xml:space="preserve"> ч</w:t>
      </w:r>
      <w:r w:rsidRPr="00FA4648">
        <w:rPr>
          <w:rFonts w:ascii="Times New Roman" w:eastAsia="Times New Roman" w:hAnsi="Times New Roman" w:cs="Times New Roman"/>
          <w:bCs/>
          <w:sz w:val="24"/>
          <w:szCs w:val="24"/>
          <w:lang w:eastAsia="zh-CN" w:bidi="bg-BG"/>
        </w:rPr>
        <w:t>и</w:t>
      </w:r>
      <w:proofErr w:type="spellStart"/>
      <w:r w:rsidRPr="00FA4648">
        <w:rPr>
          <w:rFonts w:ascii="Times New Roman" w:eastAsia="Times New Roman" w:hAnsi="Times New Roman" w:cs="Times New Roman"/>
          <w:bCs/>
          <w:sz w:val="24"/>
          <w:szCs w:val="24"/>
          <w:lang w:val="en-US" w:eastAsia="zh-CN" w:bidi="bg-BG"/>
        </w:rPr>
        <w:t>флик</w:t>
      </w:r>
      <w:proofErr w:type="spellEnd"/>
      <w:r w:rsidRPr="00FA4648">
        <w:rPr>
          <w:rFonts w:ascii="Times New Roman" w:eastAsia="Times New Roman" w:hAnsi="Times New Roman" w:cs="Times New Roman"/>
          <w:bCs/>
          <w:sz w:val="24"/>
          <w:szCs w:val="24"/>
          <w:lang w:val="en-US" w:eastAsia="zh-CN" w:bidi="bg-BG"/>
        </w:rPr>
        <w:t xml:space="preserve"> </w:t>
      </w:r>
      <w:proofErr w:type="spellStart"/>
      <w:r w:rsidRPr="00FA4648">
        <w:rPr>
          <w:rFonts w:ascii="Times New Roman" w:eastAsia="Times New Roman" w:hAnsi="Times New Roman" w:cs="Times New Roman"/>
          <w:bCs/>
          <w:sz w:val="24"/>
          <w:szCs w:val="24"/>
          <w:lang w:val="en-US" w:eastAsia="zh-CN" w:bidi="bg-BG"/>
        </w:rPr>
        <w:t>откупуване</w:t>
      </w:r>
      <w:proofErr w:type="spellEnd"/>
      <w:r w:rsidRPr="00FA4648">
        <w:rPr>
          <w:rFonts w:ascii="Times New Roman" w:eastAsia="Times New Roman" w:hAnsi="Times New Roman" w:cs="Times New Roman"/>
          <w:bCs/>
          <w:sz w:val="24"/>
          <w:szCs w:val="24"/>
          <w:lang w:val="en-US" w:eastAsia="zh-CN" w:bidi="bg-BG"/>
        </w:rPr>
        <w:t xml:space="preserve"> </w:t>
      </w:r>
      <w:proofErr w:type="spellStart"/>
      <w:r w:rsidRPr="00FA4648">
        <w:rPr>
          <w:rFonts w:ascii="Times New Roman" w:eastAsia="Times New Roman" w:hAnsi="Times New Roman" w:cs="Times New Roman"/>
          <w:bCs/>
          <w:sz w:val="24"/>
          <w:szCs w:val="24"/>
          <w:lang w:val="en-US" w:eastAsia="zh-CN" w:bidi="bg-BG"/>
        </w:rPr>
        <w:t>частта</w:t>
      </w:r>
      <w:proofErr w:type="spellEnd"/>
      <w:r w:rsidRPr="00FA4648">
        <w:rPr>
          <w:rFonts w:ascii="Times New Roman" w:eastAsia="Times New Roman" w:hAnsi="Times New Roman" w:cs="Times New Roman"/>
          <w:bCs/>
          <w:sz w:val="24"/>
          <w:szCs w:val="24"/>
          <w:lang w:val="en-US" w:eastAsia="zh-CN" w:bidi="bg-BG"/>
        </w:rPr>
        <w:t xml:space="preserve"> </w:t>
      </w:r>
      <w:proofErr w:type="spellStart"/>
      <w:r w:rsidRPr="00FA4648">
        <w:rPr>
          <w:rFonts w:ascii="Times New Roman" w:eastAsia="Times New Roman" w:hAnsi="Times New Roman" w:cs="Times New Roman"/>
          <w:bCs/>
          <w:sz w:val="24"/>
          <w:szCs w:val="24"/>
          <w:lang w:val="en-US" w:eastAsia="zh-CN" w:bidi="bg-BG"/>
        </w:rPr>
        <w:t>на</w:t>
      </w:r>
      <w:proofErr w:type="spellEnd"/>
      <w:r w:rsidRPr="00FA4648">
        <w:rPr>
          <w:rFonts w:ascii="Times New Roman" w:eastAsia="Times New Roman" w:hAnsi="Times New Roman" w:cs="Times New Roman"/>
          <w:bCs/>
          <w:sz w:val="24"/>
          <w:szCs w:val="24"/>
          <w:lang w:val="en-US" w:eastAsia="zh-CN" w:bidi="bg-BG"/>
        </w:rPr>
        <w:t xml:space="preserve"> </w:t>
      </w:r>
      <w:proofErr w:type="spellStart"/>
      <w:r w:rsidRPr="00FA4648">
        <w:rPr>
          <w:rFonts w:ascii="Times New Roman" w:eastAsia="Times New Roman" w:hAnsi="Times New Roman" w:cs="Times New Roman"/>
          <w:bCs/>
          <w:sz w:val="24"/>
          <w:szCs w:val="24"/>
          <w:lang w:val="en-US" w:eastAsia="zh-CN" w:bidi="bg-BG"/>
        </w:rPr>
        <w:t>фл</w:t>
      </w:r>
      <w:proofErr w:type="spellEnd"/>
      <w:r w:rsidRPr="00FA4648">
        <w:rPr>
          <w:rFonts w:ascii="Times New Roman" w:eastAsia="Times New Roman" w:hAnsi="Times New Roman" w:cs="Times New Roman"/>
          <w:bCs/>
          <w:sz w:val="24"/>
          <w:szCs w:val="24"/>
          <w:lang w:val="en-US" w:eastAsia="zh-CN" w:bidi="bg-BG"/>
        </w:rPr>
        <w:t xml:space="preserve"> </w:t>
      </w:r>
      <w:proofErr w:type="spellStart"/>
      <w:r w:rsidRPr="00FA4648">
        <w:rPr>
          <w:rFonts w:ascii="Times New Roman" w:eastAsia="Times New Roman" w:hAnsi="Times New Roman" w:cs="Times New Roman"/>
          <w:bCs/>
          <w:sz w:val="24"/>
          <w:szCs w:val="24"/>
          <w:lang w:val="en-US" w:eastAsia="zh-CN" w:bidi="bg-BG"/>
        </w:rPr>
        <w:t>или</w:t>
      </w:r>
      <w:proofErr w:type="spellEnd"/>
      <w:r w:rsidRPr="00FA4648">
        <w:rPr>
          <w:rFonts w:ascii="Times New Roman" w:eastAsia="Times New Roman" w:hAnsi="Times New Roman" w:cs="Times New Roman"/>
          <w:bCs/>
          <w:sz w:val="24"/>
          <w:szCs w:val="24"/>
          <w:lang w:val="en-US" w:eastAsia="zh-CN" w:bidi="bg-BG"/>
        </w:rPr>
        <w:t xml:space="preserve"> </w:t>
      </w:r>
      <w:proofErr w:type="spellStart"/>
      <w:r w:rsidRPr="00FA4648">
        <w:rPr>
          <w:rFonts w:ascii="Times New Roman" w:eastAsia="Times New Roman" w:hAnsi="Times New Roman" w:cs="Times New Roman"/>
          <w:bCs/>
          <w:sz w:val="24"/>
          <w:szCs w:val="24"/>
          <w:lang w:val="en-US" w:eastAsia="zh-CN" w:bidi="bg-BG"/>
        </w:rPr>
        <w:t>на</w:t>
      </w:r>
      <w:proofErr w:type="spellEnd"/>
      <w:r w:rsidRPr="00FA4648">
        <w:rPr>
          <w:rFonts w:ascii="Times New Roman" w:eastAsia="Times New Roman" w:hAnsi="Times New Roman" w:cs="Times New Roman"/>
          <w:bCs/>
          <w:sz w:val="24"/>
          <w:szCs w:val="24"/>
          <w:lang w:val="en-US" w:eastAsia="zh-CN" w:bidi="bg-BG"/>
        </w:rPr>
        <w:t xml:space="preserve"> </w:t>
      </w:r>
      <w:proofErr w:type="spellStart"/>
      <w:r w:rsidRPr="00FA4648">
        <w:rPr>
          <w:rFonts w:ascii="Times New Roman" w:eastAsia="Times New Roman" w:hAnsi="Times New Roman" w:cs="Times New Roman"/>
          <w:bCs/>
          <w:sz w:val="24"/>
          <w:szCs w:val="24"/>
          <w:lang w:val="en-US" w:eastAsia="zh-CN" w:bidi="bg-BG"/>
        </w:rPr>
        <w:t>юл</w:t>
      </w:r>
      <w:proofErr w:type="spellEnd"/>
      <w:r w:rsidRPr="00FA4648">
        <w:rPr>
          <w:rFonts w:ascii="Times New Roman" w:eastAsia="Times New Roman" w:hAnsi="Times New Roman" w:cs="Times New Roman"/>
          <w:bCs/>
          <w:sz w:val="24"/>
          <w:szCs w:val="24"/>
          <w:lang w:val="en-US" w:eastAsia="zh-CN" w:bidi="bg-BG"/>
        </w:rPr>
        <w:t xml:space="preserve">, </w:t>
      </w:r>
      <w:proofErr w:type="spellStart"/>
      <w:r w:rsidRPr="00FA4648">
        <w:rPr>
          <w:rFonts w:ascii="Times New Roman" w:eastAsia="Times New Roman" w:hAnsi="Times New Roman" w:cs="Times New Roman"/>
          <w:bCs/>
          <w:sz w:val="24"/>
          <w:szCs w:val="24"/>
          <w:lang w:val="en-US" w:eastAsia="zh-CN" w:bidi="bg-BG"/>
        </w:rPr>
        <w:t>замяна</w:t>
      </w:r>
      <w:proofErr w:type="spellEnd"/>
      <w:proofErr w:type="gramStart"/>
      <w:r w:rsidRPr="00FA4648">
        <w:rPr>
          <w:rFonts w:ascii="Times New Roman" w:eastAsia="Times New Roman" w:hAnsi="Times New Roman" w:cs="Times New Roman"/>
          <w:bCs/>
          <w:sz w:val="24"/>
          <w:szCs w:val="24"/>
          <w:lang w:eastAsia="zh-CN" w:bidi="bg-BG"/>
        </w:rPr>
        <w:t>“ се</w:t>
      </w:r>
      <w:proofErr w:type="gramEnd"/>
      <w:r w:rsidRPr="00FA4648">
        <w:rPr>
          <w:rFonts w:ascii="Times New Roman" w:eastAsia="Times New Roman" w:hAnsi="Times New Roman" w:cs="Times New Roman"/>
          <w:bCs/>
          <w:sz w:val="24"/>
          <w:szCs w:val="24"/>
          <w:lang w:eastAsia="zh-CN" w:bidi="bg-BG"/>
        </w:rPr>
        <w:t xml:space="preserve"> добави нова точка № 5 - 400 кв. м идеални части от ПИ № 315 включен в УПИ </w:t>
      </w:r>
      <w:r w:rsidRPr="00FA4648">
        <w:rPr>
          <w:rFonts w:ascii="Times New Roman" w:eastAsia="Times New Roman" w:hAnsi="Times New Roman" w:cs="Times New Roman"/>
          <w:bCs/>
          <w:sz w:val="24"/>
          <w:szCs w:val="24"/>
          <w:lang w:val="en-US" w:eastAsia="zh-CN" w:bidi="bg-BG"/>
        </w:rPr>
        <w:t>II</w:t>
      </w:r>
      <w:r w:rsidRPr="00FA4648">
        <w:rPr>
          <w:rFonts w:ascii="Times New Roman" w:eastAsia="Times New Roman" w:hAnsi="Times New Roman" w:cs="Times New Roman"/>
          <w:bCs/>
          <w:sz w:val="24"/>
          <w:szCs w:val="24"/>
          <w:lang w:eastAsia="zh-CN" w:bidi="bg-BG"/>
        </w:rPr>
        <w:t xml:space="preserve">-315 в кв. 32 по регулационния план на с. Рудник, община Долни чифлик, </w:t>
      </w:r>
      <w:r w:rsidRPr="00FA4648">
        <w:rPr>
          <w:rFonts w:ascii="Times New Roman" w:eastAsia="Times New Roman" w:hAnsi="Times New Roman" w:cs="Times New Roman"/>
          <w:bCs/>
          <w:sz w:val="24"/>
          <w:szCs w:val="24"/>
          <w:lang w:val="en-US" w:eastAsia="zh-CN" w:bidi="bg-BG"/>
        </w:rPr>
        <w:t xml:space="preserve"> </w:t>
      </w:r>
      <w:r w:rsidRPr="00FA4648">
        <w:rPr>
          <w:rFonts w:ascii="Times New Roman" w:eastAsia="Times New Roman" w:hAnsi="Times New Roman" w:cs="Times New Roman"/>
          <w:bCs/>
          <w:sz w:val="24"/>
          <w:szCs w:val="24"/>
          <w:lang w:eastAsia="zh-CN" w:bidi="bg-BG"/>
        </w:rPr>
        <w:t>целият поземлен имот с площ  1130 (хиляда сто и тридесет) кв.м, съгласно АЧОС № 2025-</w:t>
      </w:r>
      <w:r w:rsidRPr="00FA4648">
        <w:rPr>
          <w:rFonts w:ascii="Times New Roman" w:eastAsia="Times New Roman" w:hAnsi="Times New Roman" w:cs="Times New Roman"/>
          <w:bCs/>
          <w:sz w:val="24"/>
          <w:szCs w:val="24"/>
          <w:lang w:val="en-US" w:eastAsia="zh-CN" w:bidi="bg-BG"/>
        </w:rPr>
        <w:t>I</w:t>
      </w:r>
      <w:r w:rsidRPr="00FA4648">
        <w:rPr>
          <w:rFonts w:ascii="Times New Roman" w:eastAsia="Times New Roman" w:hAnsi="Times New Roman" w:cs="Times New Roman"/>
          <w:bCs/>
          <w:sz w:val="24"/>
          <w:szCs w:val="24"/>
          <w:lang w:eastAsia="zh-CN" w:bidi="bg-BG"/>
        </w:rPr>
        <w:t xml:space="preserve"> от 07.11.2022 г.</w:t>
      </w:r>
    </w:p>
    <w:p w:rsidR="00FA4648" w:rsidRPr="00FA4648" w:rsidRDefault="00FA4648" w:rsidP="00FA4648">
      <w:pPr>
        <w:suppressAutoHyphens/>
        <w:spacing w:after="0" w:line="240" w:lineRule="auto"/>
        <w:jc w:val="both"/>
        <w:rPr>
          <w:rFonts w:ascii="Times New Roman" w:eastAsia="Times New Roman" w:hAnsi="Times New Roman" w:cs="Times New Roman"/>
          <w:bCs/>
          <w:sz w:val="24"/>
          <w:szCs w:val="24"/>
          <w:lang w:eastAsia="zh-CN"/>
        </w:rPr>
      </w:pPr>
    </w:p>
    <w:p w:rsidR="00F04AF8" w:rsidRPr="00FA4648" w:rsidRDefault="00F04AF8" w:rsidP="00F04AF8">
      <w:pPr>
        <w:suppressAutoHyphens/>
        <w:spacing w:after="0" w:line="240" w:lineRule="auto"/>
        <w:jc w:val="both"/>
        <w:rPr>
          <w:rFonts w:ascii="Times New Roman" w:eastAsia="Times New Roman" w:hAnsi="Times New Roman" w:cs="Times New Roman"/>
          <w:b/>
          <w:bCs/>
          <w:sz w:val="24"/>
          <w:szCs w:val="24"/>
          <w:lang w:eastAsia="zh-CN"/>
        </w:rPr>
      </w:pPr>
    </w:p>
    <w:p w:rsidR="00FA4648" w:rsidRPr="00FA4648" w:rsidRDefault="00FA4648" w:rsidP="00FA4648">
      <w:pPr>
        <w:suppressAutoHyphens/>
        <w:spacing w:after="0" w:line="240" w:lineRule="auto"/>
        <w:jc w:val="both"/>
        <w:rPr>
          <w:rFonts w:ascii="Times New Roman" w:eastAsia="Times New Roman" w:hAnsi="Times New Roman" w:cs="Times New Roman"/>
          <w:bCs/>
          <w:sz w:val="24"/>
          <w:szCs w:val="24"/>
          <w:lang w:eastAsia="zh-CN"/>
        </w:rPr>
      </w:pPr>
      <w:r w:rsidRPr="00FA4648">
        <w:rPr>
          <w:rFonts w:ascii="Times New Roman" w:eastAsia="Times New Roman" w:hAnsi="Times New Roman" w:cs="Times New Roman"/>
          <w:b/>
          <w:bCs/>
          <w:sz w:val="24"/>
          <w:szCs w:val="24"/>
          <w:lang w:eastAsia="zh-CN"/>
        </w:rPr>
        <w:t>РЕШЕНИЕ № 867</w:t>
      </w:r>
    </w:p>
    <w:p w:rsidR="00FA4648" w:rsidRPr="00FA4648" w:rsidRDefault="00FA4648" w:rsidP="00FA4648">
      <w:pPr>
        <w:suppressAutoHyphens/>
        <w:spacing w:after="0" w:line="240" w:lineRule="auto"/>
        <w:jc w:val="both"/>
        <w:rPr>
          <w:rFonts w:ascii="Times New Roman" w:eastAsia="Times New Roman" w:hAnsi="Times New Roman" w:cs="Times New Roman"/>
          <w:bCs/>
          <w:sz w:val="24"/>
          <w:szCs w:val="24"/>
          <w:lang w:eastAsia="zh-CN"/>
        </w:rPr>
      </w:pPr>
    </w:p>
    <w:p w:rsidR="00FA4648" w:rsidRPr="00FA4648" w:rsidRDefault="00FA4648" w:rsidP="00FA4648">
      <w:pPr>
        <w:suppressAutoHyphens/>
        <w:spacing w:after="0" w:line="240" w:lineRule="auto"/>
        <w:jc w:val="both"/>
        <w:rPr>
          <w:rFonts w:ascii="Times New Roman" w:eastAsia="Times New Roman" w:hAnsi="Times New Roman" w:cs="Times New Roman"/>
          <w:bCs/>
          <w:sz w:val="24"/>
          <w:szCs w:val="24"/>
          <w:lang w:eastAsia="zh-CN" w:bidi="bg-BG"/>
        </w:rPr>
      </w:pPr>
      <w:r w:rsidRPr="00FA4648">
        <w:rPr>
          <w:rFonts w:ascii="Times New Roman" w:eastAsia="Times New Roman" w:hAnsi="Times New Roman" w:cs="Times New Roman"/>
          <w:bCs/>
          <w:sz w:val="24"/>
          <w:szCs w:val="24"/>
          <w:lang w:eastAsia="zh-CN" w:bidi="bg-BG"/>
        </w:rPr>
        <w:t xml:space="preserve">2. На основание чл. 21, ал. 2 във връзка с чл. 21, ал. 1, т. 8 от Закона за местното самоуправление и местната администрация, чл. 36 от Закона за собствеността и чл. 36, ал. 1, т. 2 от Закона за общинска собственост и във връзка с чл. 57 ал. 1, т. 3 от Наредбата за реда за придобиване, управление и разпореждане с общинско имущество, дава съгласие за прекратяване на съсобствеността между община Долни чифлик, от една страна и от друга Антоанета Тодорова Николова – чрез продажба на 400 кв. м идеални части от ПИ № 315 включен в УПИ </w:t>
      </w:r>
      <w:r w:rsidRPr="00FA4648">
        <w:rPr>
          <w:rFonts w:ascii="Times New Roman" w:eastAsia="Times New Roman" w:hAnsi="Times New Roman" w:cs="Times New Roman"/>
          <w:bCs/>
          <w:sz w:val="24"/>
          <w:szCs w:val="24"/>
          <w:lang w:val="en-US" w:eastAsia="zh-CN" w:bidi="bg-BG"/>
        </w:rPr>
        <w:t>II</w:t>
      </w:r>
      <w:r w:rsidRPr="00FA4648">
        <w:rPr>
          <w:rFonts w:ascii="Times New Roman" w:eastAsia="Times New Roman" w:hAnsi="Times New Roman" w:cs="Times New Roman"/>
          <w:bCs/>
          <w:sz w:val="24"/>
          <w:szCs w:val="24"/>
          <w:lang w:eastAsia="zh-CN" w:bidi="bg-BG"/>
        </w:rPr>
        <w:t xml:space="preserve">-315 в кв. 32 по регулационния план на с. Рудник, община Долни чифлик, </w:t>
      </w:r>
      <w:r w:rsidRPr="00FA4648">
        <w:rPr>
          <w:rFonts w:ascii="Times New Roman" w:eastAsia="Times New Roman" w:hAnsi="Times New Roman" w:cs="Times New Roman"/>
          <w:bCs/>
          <w:sz w:val="24"/>
          <w:szCs w:val="24"/>
          <w:lang w:val="en-US" w:eastAsia="zh-CN" w:bidi="bg-BG"/>
        </w:rPr>
        <w:t xml:space="preserve"> </w:t>
      </w:r>
      <w:r w:rsidRPr="00FA4648">
        <w:rPr>
          <w:rFonts w:ascii="Times New Roman" w:eastAsia="Times New Roman" w:hAnsi="Times New Roman" w:cs="Times New Roman"/>
          <w:bCs/>
          <w:sz w:val="24"/>
          <w:szCs w:val="24"/>
          <w:lang w:eastAsia="zh-CN" w:bidi="bg-BG"/>
        </w:rPr>
        <w:t>целият с площ от 1130 (хиляда сто и тридесет) кв. м, съгласно АЧОС № 2025-</w:t>
      </w:r>
      <w:r w:rsidRPr="00FA4648">
        <w:rPr>
          <w:rFonts w:ascii="Times New Roman" w:eastAsia="Times New Roman" w:hAnsi="Times New Roman" w:cs="Times New Roman"/>
          <w:bCs/>
          <w:sz w:val="24"/>
          <w:szCs w:val="24"/>
          <w:lang w:val="en-US" w:eastAsia="zh-CN" w:bidi="bg-BG"/>
        </w:rPr>
        <w:t>I</w:t>
      </w:r>
      <w:r w:rsidRPr="00FA4648">
        <w:rPr>
          <w:rFonts w:ascii="Times New Roman" w:eastAsia="Times New Roman" w:hAnsi="Times New Roman" w:cs="Times New Roman"/>
          <w:bCs/>
          <w:sz w:val="24"/>
          <w:szCs w:val="24"/>
          <w:lang w:eastAsia="zh-CN" w:bidi="bg-BG"/>
        </w:rPr>
        <w:t xml:space="preserve"> от 07.11.2022 г. при граници на целия имот: улица с ОК 95-94, УПИ </w:t>
      </w:r>
      <w:r w:rsidRPr="00FA4648">
        <w:rPr>
          <w:rFonts w:ascii="Times New Roman" w:eastAsia="Times New Roman" w:hAnsi="Times New Roman" w:cs="Times New Roman"/>
          <w:bCs/>
          <w:sz w:val="24"/>
          <w:szCs w:val="24"/>
          <w:lang w:val="en-US" w:eastAsia="zh-CN" w:bidi="bg-BG"/>
        </w:rPr>
        <w:t xml:space="preserve"> III-</w:t>
      </w:r>
      <w:r w:rsidRPr="00FA4648">
        <w:rPr>
          <w:rFonts w:ascii="Times New Roman" w:eastAsia="Times New Roman" w:hAnsi="Times New Roman" w:cs="Times New Roman"/>
          <w:bCs/>
          <w:sz w:val="24"/>
          <w:szCs w:val="24"/>
          <w:lang w:eastAsia="zh-CN" w:bidi="bg-BG"/>
        </w:rPr>
        <w:t>316</w:t>
      </w:r>
      <w:r w:rsidRPr="00FA4648">
        <w:rPr>
          <w:rFonts w:ascii="Times New Roman" w:eastAsia="Times New Roman" w:hAnsi="Times New Roman" w:cs="Times New Roman"/>
          <w:bCs/>
          <w:sz w:val="24"/>
          <w:szCs w:val="24"/>
          <w:lang w:val="en-US" w:eastAsia="zh-CN" w:bidi="bg-BG"/>
        </w:rPr>
        <w:t xml:space="preserve">; </w:t>
      </w:r>
      <w:r w:rsidRPr="00FA4648">
        <w:rPr>
          <w:rFonts w:ascii="Times New Roman" w:eastAsia="Times New Roman" w:hAnsi="Times New Roman" w:cs="Times New Roman"/>
          <w:bCs/>
          <w:sz w:val="24"/>
          <w:szCs w:val="24"/>
          <w:lang w:eastAsia="zh-CN" w:bidi="bg-BG"/>
        </w:rPr>
        <w:t>ПИ № 316, улица с ОК 87-80-91</w:t>
      </w:r>
      <w:r w:rsidRPr="00FA4648">
        <w:rPr>
          <w:rFonts w:ascii="Times New Roman" w:eastAsia="Times New Roman" w:hAnsi="Times New Roman" w:cs="Times New Roman"/>
          <w:bCs/>
          <w:sz w:val="24"/>
          <w:szCs w:val="24"/>
          <w:lang w:val="en-US" w:eastAsia="zh-CN" w:bidi="bg-BG"/>
        </w:rPr>
        <w:t xml:space="preserve"> </w:t>
      </w:r>
      <w:r w:rsidRPr="00FA4648">
        <w:rPr>
          <w:rFonts w:ascii="Times New Roman" w:eastAsia="Times New Roman" w:hAnsi="Times New Roman" w:cs="Times New Roman"/>
          <w:bCs/>
          <w:sz w:val="24"/>
          <w:szCs w:val="24"/>
          <w:lang w:eastAsia="zh-CN" w:bidi="bg-BG"/>
        </w:rPr>
        <w:t xml:space="preserve">УПИ </w:t>
      </w:r>
      <w:r w:rsidRPr="00FA4648">
        <w:rPr>
          <w:rFonts w:ascii="Times New Roman" w:eastAsia="Times New Roman" w:hAnsi="Times New Roman" w:cs="Times New Roman"/>
          <w:bCs/>
          <w:sz w:val="24"/>
          <w:szCs w:val="24"/>
          <w:lang w:val="en-US" w:eastAsia="zh-CN" w:bidi="bg-BG"/>
        </w:rPr>
        <w:t>I</w:t>
      </w:r>
      <w:r w:rsidRPr="00FA4648">
        <w:rPr>
          <w:rFonts w:ascii="Times New Roman" w:eastAsia="Times New Roman" w:hAnsi="Times New Roman" w:cs="Times New Roman"/>
          <w:bCs/>
          <w:sz w:val="24"/>
          <w:szCs w:val="24"/>
          <w:lang w:eastAsia="zh-CN" w:bidi="bg-BG"/>
        </w:rPr>
        <w:t xml:space="preserve"> -314 на съсобственика Антоанета Тодорова Николова, живуща в с. Рудник, община Долни чифлик, област Варна.</w:t>
      </w:r>
    </w:p>
    <w:p w:rsidR="00BD5ABF" w:rsidRPr="00FA4648" w:rsidRDefault="00BD5ABF" w:rsidP="00BD5ABF">
      <w:pPr>
        <w:suppressAutoHyphens/>
        <w:spacing w:after="0" w:line="240" w:lineRule="auto"/>
        <w:jc w:val="both"/>
        <w:rPr>
          <w:rFonts w:ascii="Times New Roman" w:eastAsia="Times New Roman" w:hAnsi="Times New Roman" w:cs="Times New Roman"/>
          <w:bCs/>
          <w:sz w:val="24"/>
          <w:szCs w:val="24"/>
          <w:lang w:eastAsia="zh-CN" w:bidi="bg-BG"/>
        </w:rPr>
      </w:pPr>
    </w:p>
    <w:p w:rsidR="001133D1" w:rsidRPr="001133D1" w:rsidRDefault="001133D1" w:rsidP="001133D1">
      <w:pPr>
        <w:suppressAutoHyphens/>
        <w:spacing w:after="0" w:line="240" w:lineRule="auto"/>
        <w:jc w:val="both"/>
        <w:rPr>
          <w:rFonts w:ascii="Times New Roman" w:eastAsia="Times New Roman" w:hAnsi="Times New Roman" w:cs="Times New Roman"/>
          <w:bCs/>
          <w:sz w:val="24"/>
          <w:szCs w:val="24"/>
          <w:lang w:val="en-US" w:eastAsia="zh-CN" w:bidi="bg-BG"/>
        </w:rPr>
      </w:pPr>
    </w:p>
    <w:p w:rsidR="00614056" w:rsidRDefault="00614056" w:rsidP="00D3054D">
      <w:pPr>
        <w:suppressAutoHyphens/>
        <w:spacing w:after="0" w:line="240" w:lineRule="auto"/>
        <w:jc w:val="both"/>
        <w:rPr>
          <w:rFonts w:ascii="Times New Roman" w:eastAsia="Times New Roman" w:hAnsi="Times New Roman" w:cs="Times New Roman"/>
          <w:b/>
          <w:bCs/>
          <w:sz w:val="24"/>
          <w:szCs w:val="24"/>
          <w:lang w:eastAsia="zh-CN"/>
        </w:rPr>
      </w:pPr>
    </w:p>
    <w:p w:rsidR="00FA4648" w:rsidRDefault="00FA4648" w:rsidP="00FA4648">
      <w:pPr>
        <w:suppressAutoHyphens/>
        <w:spacing w:after="0" w:line="240" w:lineRule="auto"/>
        <w:jc w:val="both"/>
        <w:rPr>
          <w:rFonts w:ascii="Times New Roman" w:eastAsia="Times New Roman" w:hAnsi="Times New Roman" w:cs="Times New Roman"/>
          <w:b/>
          <w:bCs/>
          <w:sz w:val="24"/>
          <w:szCs w:val="24"/>
          <w:lang w:eastAsia="zh-CN" w:bidi="bg-BG"/>
        </w:rPr>
      </w:pPr>
    </w:p>
    <w:p w:rsidR="00FA4648" w:rsidRPr="00FA4648" w:rsidRDefault="00FA4648" w:rsidP="00FA4648">
      <w:pPr>
        <w:suppressAutoHyphens/>
        <w:spacing w:after="0" w:line="240" w:lineRule="auto"/>
        <w:jc w:val="both"/>
        <w:rPr>
          <w:rFonts w:ascii="Times New Roman" w:eastAsia="Times New Roman" w:hAnsi="Times New Roman" w:cs="Times New Roman"/>
          <w:b/>
          <w:bCs/>
          <w:sz w:val="24"/>
          <w:szCs w:val="24"/>
          <w:lang w:eastAsia="zh-CN" w:bidi="bg-BG"/>
        </w:rPr>
      </w:pPr>
      <w:r w:rsidRPr="00FA4648">
        <w:rPr>
          <w:rFonts w:ascii="Times New Roman" w:eastAsia="Times New Roman" w:hAnsi="Times New Roman" w:cs="Times New Roman"/>
          <w:b/>
          <w:bCs/>
          <w:sz w:val="24"/>
          <w:szCs w:val="24"/>
          <w:lang w:eastAsia="zh-CN" w:bidi="bg-BG"/>
        </w:rPr>
        <w:t>РЕШЕНИЕ № 868</w:t>
      </w:r>
    </w:p>
    <w:p w:rsidR="00FA4648" w:rsidRPr="00FA4648" w:rsidRDefault="00FA4648" w:rsidP="00FA4648">
      <w:pPr>
        <w:suppressAutoHyphens/>
        <w:spacing w:after="0" w:line="240" w:lineRule="auto"/>
        <w:jc w:val="both"/>
        <w:rPr>
          <w:rFonts w:ascii="Times New Roman" w:eastAsia="Times New Roman" w:hAnsi="Times New Roman" w:cs="Times New Roman"/>
          <w:bCs/>
          <w:sz w:val="24"/>
          <w:szCs w:val="24"/>
          <w:lang w:eastAsia="zh-CN" w:bidi="bg-BG"/>
        </w:rPr>
      </w:pPr>
    </w:p>
    <w:p w:rsidR="00FA4648" w:rsidRPr="00FA4648" w:rsidRDefault="00FA4648" w:rsidP="00FA4648">
      <w:pPr>
        <w:suppressAutoHyphens/>
        <w:spacing w:after="0" w:line="240" w:lineRule="auto"/>
        <w:jc w:val="both"/>
        <w:rPr>
          <w:rFonts w:ascii="Times New Roman" w:eastAsia="Times New Roman" w:hAnsi="Times New Roman" w:cs="Times New Roman"/>
          <w:bCs/>
          <w:sz w:val="24"/>
          <w:szCs w:val="24"/>
          <w:lang w:eastAsia="zh-CN" w:bidi="bg-BG"/>
        </w:rPr>
      </w:pPr>
      <w:r w:rsidRPr="00FA4648">
        <w:rPr>
          <w:rFonts w:ascii="Times New Roman" w:eastAsia="Times New Roman" w:hAnsi="Times New Roman" w:cs="Times New Roman"/>
          <w:bCs/>
          <w:sz w:val="24"/>
          <w:szCs w:val="24"/>
          <w:lang w:eastAsia="zh-CN" w:bidi="bg-BG"/>
        </w:rPr>
        <w:t xml:space="preserve">3.На основание чл. 21, ал. 2 във връзка с чл. 21, ал. 1, т. 8 от Закона за местното самоуправление и местната администрация чл. 41, ал. 2 от Закона за общинска собственост и във връзка с чл. 58, ал. 2 от Наредбата за реда за придобиване, управление и разпореждане с общинско имущество в община Долни чифлик, одобрява пазарна оценка в размер на 6 800.00 (шест хиляди и осемстотин) лева за 400 кв. м идеални части от ПИ № 315 включен в УПИ </w:t>
      </w:r>
      <w:r w:rsidRPr="00FA4648">
        <w:rPr>
          <w:rFonts w:ascii="Times New Roman" w:eastAsia="Times New Roman" w:hAnsi="Times New Roman" w:cs="Times New Roman"/>
          <w:bCs/>
          <w:sz w:val="24"/>
          <w:szCs w:val="24"/>
          <w:lang w:val="en-US" w:eastAsia="zh-CN" w:bidi="bg-BG"/>
        </w:rPr>
        <w:t>II</w:t>
      </w:r>
      <w:r w:rsidRPr="00FA4648">
        <w:rPr>
          <w:rFonts w:ascii="Times New Roman" w:eastAsia="Times New Roman" w:hAnsi="Times New Roman" w:cs="Times New Roman"/>
          <w:bCs/>
          <w:sz w:val="24"/>
          <w:szCs w:val="24"/>
          <w:lang w:eastAsia="zh-CN" w:bidi="bg-BG"/>
        </w:rPr>
        <w:t xml:space="preserve">-315 в кв. 32 по регулационния план на с. Рудник, община Долни чифлик, </w:t>
      </w:r>
      <w:r w:rsidRPr="00FA4648">
        <w:rPr>
          <w:rFonts w:ascii="Times New Roman" w:eastAsia="Times New Roman" w:hAnsi="Times New Roman" w:cs="Times New Roman"/>
          <w:bCs/>
          <w:sz w:val="24"/>
          <w:szCs w:val="24"/>
          <w:lang w:val="en-US" w:eastAsia="zh-CN" w:bidi="bg-BG"/>
        </w:rPr>
        <w:t xml:space="preserve"> </w:t>
      </w:r>
      <w:r w:rsidRPr="00FA4648">
        <w:rPr>
          <w:rFonts w:ascii="Times New Roman" w:eastAsia="Times New Roman" w:hAnsi="Times New Roman" w:cs="Times New Roman"/>
          <w:bCs/>
          <w:sz w:val="24"/>
          <w:szCs w:val="24"/>
          <w:lang w:eastAsia="zh-CN" w:bidi="bg-BG"/>
        </w:rPr>
        <w:t>целият с площ от  1130 (хиляда сто и тридесет) кв.м, съгласно АЧОС № 2025-</w:t>
      </w:r>
      <w:r w:rsidRPr="00FA4648">
        <w:rPr>
          <w:rFonts w:ascii="Times New Roman" w:eastAsia="Times New Roman" w:hAnsi="Times New Roman" w:cs="Times New Roman"/>
          <w:bCs/>
          <w:sz w:val="24"/>
          <w:szCs w:val="24"/>
          <w:lang w:val="en-US" w:eastAsia="zh-CN" w:bidi="bg-BG"/>
        </w:rPr>
        <w:t>I</w:t>
      </w:r>
      <w:r w:rsidRPr="00FA4648">
        <w:rPr>
          <w:rFonts w:ascii="Times New Roman" w:eastAsia="Times New Roman" w:hAnsi="Times New Roman" w:cs="Times New Roman"/>
          <w:bCs/>
          <w:sz w:val="24"/>
          <w:szCs w:val="24"/>
          <w:lang w:eastAsia="zh-CN" w:bidi="bg-BG"/>
        </w:rPr>
        <w:t xml:space="preserve"> от 07.11.2022 г. и я определя за продажна цена.</w:t>
      </w:r>
    </w:p>
    <w:p w:rsidR="00A001DA" w:rsidRPr="00A001DA" w:rsidRDefault="00A001DA" w:rsidP="00A001DA">
      <w:pPr>
        <w:suppressAutoHyphens/>
        <w:spacing w:after="0" w:line="240" w:lineRule="auto"/>
        <w:jc w:val="both"/>
        <w:rPr>
          <w:rFonts w:ascii="Times New Roman" w:eastAsia="Times New Roman" w:hAnsi="Times New Roman" w:cs="Times New Roman"/>
          <w:bCs/>
          <w:sz w:val="24"/>
          <w:szCs w:val="24"/>
          <w:lang w:eastAsia="zh-CN"/>
        </w:rPr>
      </w:pPr>
    </w:p>
    <w:p w:rsidR="00C3324B" w:rsidRDefault="00C3324B" w:rsidP="00D3054D">
      <w:pPr>
        <w:suppressAutoHyphens/>
        <w:spacing w:after="0" w:line="240" w:lineRule="auto"/>
        <w:jc w:val="both"/>
        <w:rPr>
          <w:rFonts w:ascii="Times New Roman" w:eastAsia="Times New Roman" w:hAnsi="Times New Roman" w:cs="Times New Roman"/>
          <w:b/>
          <w:bCs/>
          <w:sz w:val="24"/>
          <w:szCs w:val="24"/>
          <w:lang w:eastAsia="zh-CN"/>
        </w:rPr>
      </w:pPr>
    </w:p>
    <w:p w:rsidR="00FA4648" w:rsidRPr="00FA4648" w:rsidRDefault="00FA4648" w:rsidP="00FA4648">
      <w:pPr>
        <w:suppressAutoHyphens/>
        <w:spacing w:after="0" w:line="240" w:lineRule="auto"/>
        <w:jc w:val="both"/>
        <w:rPr>
          <w:rFonts w:ascii="Times New Roman" w:eastAsia="Times New Roman" w:hAnsi="Times New Roman" w:cs="Times New Roman"/>
          <w:b/>
          <w:bCs/>
          <w:sz w:val="24"/>
          <w:szCs w:val="24"/>
          <w:lang w:eastAsia="zh-CN"/>
        </w:rPr>
      </w:pPr>
      <w:r w:rsidRPr="00FA4648">
        <w:rPr>
          <w:rFonts w:ascii="Times New Roman" w:eastAsia="Times New Roman" w:hAnsi="Times New Roman" w:cs="Times New Roman"/>
          <w:b/>
          <w:bCs/>
          <w:sz w:val="24"/>
          <w:szCs w:val="24"/>
          <w:lang w:eastAsia="zh-CN"/>
        </w:rPr>
        <w:t>РЕШЕНИЕ № 869</w:t>
      </w:r>
    </w:p>
    <w:p w:rsidR="00FA4648" w:rsidRPr="00FA4648" w:rsidRDefault="00FA4648" w:rsidP="00FA4648">
      <w:pPr>
        <w:suppressAutoHyphens/>
        <w:spacing w:after="0" w:line="240" w:lineRule="auto"/>
        <w:jc w:val="both"/>
        <w:rPr>
          <w:rFonts w:ascii="Times New Roman" w:eastAsia="Times New Roman" w:hAnsi="Times New Roman" w:cs="Times New Roman"/>
          <w:b/>
          <w:bCs/>
          <w:sz w:val="24"/>
          <w:szCs w:val="24"/>
          <w:lang w:eastAsia="zh-CN" w:bidi="bg-BG"/>
        </w:rPr>
      </w:pPr>
    </w:p>
    <w:p w:rsidR="00FA4648" w:rsidRPr="00FA4648" w:rsidRDefault="00FA4648" w:rsidP="00FA4648">
      <w:pPr>
        <w:suppressAutoHyphens/>
        <w:spacing w:after="0" w:line="240" w:lineRule="auto"/>
        <w:jc w:val="both"/>
        <w:rPr>
          <w:rFonts w:ascii="Times New Roman" w:eastAsia="Times New Roman" w:hAnsi="Times New Roman" w:cs="Times New Roman"/>
          <w:bCs/>
          <w:sz w:val="24"/>
          <w:szCs w:val="24"/>
          <w:lang w:eastAsia="zh-CN" w:bidi="bg-BG"/>
        </w:rPr>
      </w:pPr>
      <w:r w:rsidRPr="00FA4648">
        <w:rPr>
          <w:rFonts w:ascii="Times New Roman" w:eastAsia="Times New Roman" w:hAnsi="Times New Roman" w:cs="Times New Roman"/>
          <w:bCs/>
          <w:sz w:val="24"/>
          <w:szCs w:val="24"/>
          <w:lang w:val="ru-RU" w:eastAsia="zh-CN" w:bidi="bg-BG"/>
        </w:rPr>
        <w:t>1.На основани</w:t>
      </w:r>
      <w:proofErr w:type="gramStart"/>
      <w:r w:rsidRPr="00FA4648">
        <w:rPr>
          <w:rFonts w:ascii="Times New Roman" w:eastAsia="Times New Roman" w:hAnsi="Times New Roman" w:cs="Times New Roman"/>
          <w:bCs/>
          <w:sz w:val="24"/>
          <w:szCs w:val="24"/>
          <w:lang w:val="ru-RU" w:eastAsia="zh-CN" w:bidi="bg-BG"/>
        </w:rPr>
        <w:t>е</w:t>
      </w:r>
      <w:proofErr w:type="gramEnd"/>
      <w:r w:rsidRPr="00FA4648">
        <w:rPr>
          <w:rFonts w:ascii="Times New Roman" w:eastAsia="Times New Roman" w:hAnsi="Times New Roman" w:cs="Times New Roman"/>
          <w:bCs/>
          <w:sz w:val="24"/>
          <w:szCs w:val="24"/>
          <w:lang w:val="ru-RU" w:eastAsia="zh-CN" w:bidi="bg-BG"/>
        </w:rPr>
        <w:t xml:space="preserve"> чл.</w:t>
      </w:r>
      <w:r w:rsidRPr="00FA4648">
        <w:rPr>
          <w:rFonts w:ascii="Times New Roman" w:eastAsia="Times New Roman" w:hAnsi="Times New Roman" w:cs="Times New Roman"/>
          <w:bCs/>
          <w:sz w:val="24"/>
          <w:szCs w:val="24"/>
          <w:lang w:eastAsia="zh-CN" w:bidi="bg-BG"/>
        </w:rPr>
        <w:t xml:space="preserve"> 21, ал. 2  във връзка с чл. </w:t>
      </w:r>
      <w:r w:rsidRPr="00FA4648">
        <w:rPr>
          <w:rFonts w:ascii="Times New Roman" w:eastAsia="Times New Roman" w:hAnsi="Times New Roman" w:cs="Times New Roman"/>
          <w:bCs/>
          <w:sz w:val="24"/>
          <w:szCs w:val="24"/>
          <w:lang w:val="ru-RU" w:eastAsia="zh-CN" w:bidi="bg-BG"/>
        </w:rPr>
        <w:t xml:space="preserve">21, ал. 1, т. 8 от </w:t>
      </w:r>
      <w:r w:rsidRPr="00FA4648">
        <w:rPr>
          <w:rFonts w:ascii="Times New Roman" w:eastAsia="Times New Roman" w:hAnsi="Times New Roman" w:cs="Times New Roman"/>
          <w:bCs/>
          <w:sz w:val="24"/>
          <w:szCs w:val="24"/>
          <w:lang w:eastAsia="zh-CN" w:bidi="bg-BG"/>
        </w:rPr>
        <w:t>Закона за местното самоуправление и местната администрация, чл. 19, ал.1</w:t>
      </w:r>
      <w:r w:rsidRPr="00FA4648">
        <w:rPr>
          <w:rFonts w:ascii="Times New Roman" w:eastAsia="Times New Roman" w:hAnsi="Times New Roman" w:cs="Times New Roman"/>
          <w:bCs/>
          <w:sz w:val="24"/>
          <w:szCs w:val="24"/>
          <w:lang w:val="ru-RU" w:eastAsia="zh-CN" w:bidi="bg-BG"/>
        </w:rPr>
        <w:t xml:space="preserve"> </w:t>
      </w:r>
      <w:r w:rsidRPr="00FA4648">
        <w:rPr>
          <w:rFonts w:ascii="Times New Roman" w:eastAsia="Times New Roman" w:hAnsi="Times New Roman" w:cs="Times New Roman"/>
          <w:bCs/>
          <w:sz w:val="24"/>
          <w:szCs w:val="24"/>
          <w:lang w:eastAsia="zh-CN" w:bidi="bg-BG"/>
        </w:rPr>
        <w:t xml:space="preserve">от Закона за общинската собственост и чл. </w:t>
      </w:r>
      <w:r w:rsidRPr="00FA4648">
        <w:rPr>
          <w:rFonts w:ascii="Times New Roman" w:eastAsia="Times New Roman" w:hAnsi="Times New Roman" w:cs="Times New Roman"/>
          <w:bCs/>
          <w:sz w:val="24"/>
          <w:szCs w:val="24"/>
          <w:lang w:val="ru-RU" w:eastAsia="zh-CN" w:bidi="bg-BG"/>
        </w:rPr>
        <w:t>32, ал.1</w:t>
      </w:r>
      <w:r w:rsidRPr="00FA4648">
        <w:rPr>
          <w:rFonts w:ascii="Times New Roman" w:eastAsia="Times New Roman" w:hAnsi="Times New Roman" w:cs="Times New Roman"/>
          <w:bCs/>
          <w:sz w:val="24"/>
          <w:szCs w:val="24"/>
          <w:lang w:eastAsia="zh-CN" w:bidi="bg-BG"/>
        </w:rPr>
        <w:t xml:space="preserve"> от Наредбата за реда за придобиване, управление и разпореждане с общинско имущество в община Долни чифлик, дава съгласие да бъде проведен публично оповестен конкурс за отдаване под наем на </w:t>
      </w:r>
      <w:proofErr w:type="spellStart"/>
      <w:r w:rsidRPr="00FA4648">
        <w:rPr>
          <w:rFonts w:ascii="Times New Roman" w:eastAsia="Times New Roman" w:hAnsi="Times New Roman" w:cs="Times New Roman"/>
          <w:bCs/>
          <w:sz w:val="24"/>
          <w:szCs w:val="24"/>
          <w:lang w:eastAsia="zh-CN" w:bidi="bg-BG"/>
        </w:rPr>
        <w:t>преместваем</w:t>
      </w:r>
      <w:proofErr w:type="spellEnd"/>
      <w:r w:rsidRPr="00FA4648">
        <w:rPr>
          <w:rFonts w:ascii="Times New Roman" w:eastAsia="Times New Roman" w:hAnsi="Times New Roman" w:cs="Times New Roman"/>
          <w:bCs/>
          <w:sz w:val="24"/>
          <w:szCs w:val="24"/>
          <w:lang w:eastAsia="zh-CN" w:bidi="bg-BG"/>
        </w:rPr>
        <w:t xml:space="preserve"> обект представляващ Контейнер за лекарски кабинети, състоящ се от лекарски кабинет с площ 12.73 кв. м, манипулационна зала с площ 10.58 кв. м, чакалня  с площ 10.30. кв. м, санитарен възел с площ 6.33 кв. м и коридор с площ 1.90 кв. м, поставен в поземлен имот с идентификатор № 10611.501.31 с начин на трайно ползване „за обект комплекс за култура и изкуство“, вид територия: урбанизирана с площ 2558 кв.м по кадастралната карта и кадастралните регистри на с. Венелин, община Долни чифлик, област Варна, за срок от 10 (десет) години, одобрява пазарна оценка в размер на 40.00 (четиридесет) лева без ДДС и я определя за начална конкурсна месечна наемна цена.</w:t>
      </w:r>
    </w:p>
    <w:p w:rsidR="0065493B" w:rsidRPr="0065493B" w:rsidRDefault="0065493B" w:rsidP="0065493B">
      <w:pPr>
        <w:suppressAutoHyphens/>
        <w:spacing w:after="0" w:line="240" w:lineRule="auto"/>
        <w:jc w:val="both"/>
        <w:rPr>
          <w:rFonts w:ascii="Times New Roman" w:eastAsia="Times New Roman" w:hAnsi="Times New Roman" w:cs="Times New Roman"/>
          <w:sz w:val="24"/>
          <w:szCs w:val="24"/>
          <w:lang w:eastAsia="bg-BG"/>
        </w:rPr>
      </w:pPr>
    </w:p>
    <w:p w:rsidR="00F04AF8" w:rsidRDefault="00F04AF8" w:rsidP="00956C1A">
      <w:pPr>
        <w:suppressAutoHyphens/>
        <w:spacing w:after="0" w:line="240" w:lineRule="auto"/>
        <w:jc w:val="both"/>
        <w:rPr>
          <w:rFonts w:ascii="Times New Roman" w:hAnsi="Times New Roman" w:cs="Times New Roman"/>
          <w:bCs/>
          <w:sz w:val="24"/>
          <w:szCs w:val="24"/>
        </w:rPr>
      </w:pPr>
    </w:p>
    <w:p w:rsidR="00FA4648" w:rsidRPr="00FA4648" w:rsidRDefault="00FA4648" w:rsidP="00FA4648">
      <w:pPr>
        <w:suppressAutoHyphens/>
        <w:spacing w:after="0" w:line="240" w:lineRule="auto"/>
        <w:jc w:val="both"/>
        <w:rPr>
          <w:rFonts w:ascii="Times New Roman" w:eastAsia="Times New Roman" w:hAnsi="Times New Roman" w:cs="Times New Roman"/>
          <w:bCs/>
          <w:sz w:val="24"/>
          <w:szCs w:val="24"/>
          <w:lang w:eastAsia="zh-CN"/>
        </w:rPr>
      </w:pPr>
      <w:r w:rsidRPr="00FA4648">
        <w:rPr>
          <w:rFonts w:ascii="Times New Roman" w:eastAsia="Times New Roman" w:hAnsi="Times New Roman" w:cs="Times New Roman"/>
          <w:b/>
          <w:bCs/>
          <w:sz w:val="24"/>
          <w:szCs w:val="24"/>
          <w:lang w:eastAsia="zh-CN"/>
        </w:rPr>
        <w:t>РЕШЕНИЕ № 870</w:t>
      </w:r>
    </w:p>
    <w:p w:rsidR="00FA4648" w:rsidRPr="00FA4648" w:rsidRDefault="00FA4648" w:rsidP="00FA4648">
      <w:pPr>
        <w:suppressAutoHyphens/>
        <w:spacing w:after="0" w:line="240" w:lineRule="auto"/>
        <w:jc w:val="both"/>
        <w:rPr>
          <w:rFonts w:ascii="Times New Roman" w:eastAsia="Times New Roman" w:hAnsi="Times New Roman" w:cs="Times New Roman"/>
          <w:bCs/>
          <w:sz w:val="24"/>
          <w:szCs w:val="24"/>
          <w:lang w:eastAsia="zh-CN"/>
        </w:rPr>
      </w:pPr>
    </w:p>
    <w:p w:rsidR="00FA4648" w:rsidRPr="00FA4648" w:rsidRDefault="00FA4648" w:rsidP="00FA4648">
      <w:pPr>
        <w:suppressAutoHyphens/>
        <w:spacing w:after="0" w:line="240" w:lineRule="auto"/>
        <w:rPr>
          <w:rFonts w:ascii="Times New Roman" w:eastAsia="Times New Roman" w:hAnsi="Times New Roman" w:cs="Times New Roman"/>
          <w:bCs/>
          <w:sz w:val="24"/>
          <w:szCs w:val="24"/>
          <w:lang w:val="ru-RU" w:eastAsia="zh-CN" w:bidi="bg-BG"/>
        </w:rPr>
      </w:pPr>
      <w:r w:rsidRPr="00FA4648">
        <w:rPr>
          <w:rFonts w:ascii="Times New Roman" w:eastAsia="Times New Roman" w:hAnsi="Times New Roman" w:cs="Times New Roman"/>
          <w:bCs/>
          <w:sz w:val="24"/>
          <w:szCs w:val="24"/>
          <w:lang w:val="ru-RU" w:eastAsia="zh-CN" w:bidi="bg-BG"/>
        </w:rPr>
        <w:t>2.На основани</w:t>
      </w:r>
      <w:proofErr w:type="gramStart"/>
      <w:r w:rsidRPr="00FA4648">
        <w:rPr>
          <w:rFonts w:ascii="Times New Roman" w:eastAsia="Times New Roman" w:hAnsi="Times New Roman" w:cs="Times New Roman"/>
          <w:bCs/>
          <w:sz w:val="24"/>
          <w:szCs w:val="24"/>
          <w:lang w:val="ru-RU" w:eastAsia="zh-CN" w:bidi="bg-BG"/>
        </w:rPr>
        <w:t>е</w:t>
      </w:r>
      <w:proofErr w:type="gramEnd"/>
      <w:r w:rsidRPr="00FA4648">
        <w:rPr>
          <w:rFonts w:ascii="Times New Roman" w:eastAsia="Times New Roman" w:hAnsi="Times New Roman" w:cs="Times New Roman"/>
          <w:bCs/>
          <w:sz w:val="24"/>
          <w:szCs w:val="24"/>
          <w:lang w:val="ru-RU" w:eastAsia="zh-CN" w:bidi="bg-BG"/>
        </w:rPr>
        <w:t xml:space="preserve"> чл. 21, ал. 2 </w:t>
      </w:r>
      <w:proofErr w:type="spellStart"/>
      <w:r w:rsidRPr="00FA4648">
        <w:rPr>
          <w:rFonts w:ascii="Times New Roman" w:eastAsia="Times New Roman" w:hAnsi="Times New Roman" w:cs="Times New Roman"/>
          <w:bCs/>
          <w:sz w:val="24"/>
          <w:szCs w:val="24"/>
          <w:lang w:val="ru-RU" w:eastAsia="zh-CN" w:bidi="bg-BG"/>
        </w:rPr>
        <w:t>във</w:t>
      </w:r>
      <w:proofErr w:type="spellEnd"/>
      <w:r w:rsidRPr="00FA4648">
        <w:rPr>
          <w:rFonts w:ascii="Times New Roman" w:eastAsia="Times New Roman" w:hAnsi="Times New Roman" w:cs="Times New Roman"/>
          <w:bCs/>
          <w:sz w:val="24"/>
          <w:szCs w:val="24"/>
          <w:lang w:val="ru-RU" w:eastAsia="zh-CN" w:bidi="bg-BG"/>
        </w:rPr>
        <w:t xml:space="preserve"> </w:t>
      </w:r>
      <w:proofErr w:type="spellStart"/>
      <w:r w:rsidRPr="00FA4648">
        <w:rPr>
          <w:rFonts w:ascii="Times New Roman" w:eastAsia="Times New Roman" w:hAnsi="Times New Roman" w:cs="Times New Roman"/>
          <w:bCs/>
          <w:sz w:val="24"/>
          <w:szCs w:val="24"/>
          <w:lang w:val="ru-RU" w:eastAsia="zh-CN" w:bidi="bg-BG"/>
        </w:rPr>
        <w:t>връзка</w:t>
      </w:r>
      <w:proofErr w:type="spellEnd"/>
      <w:r w:rsidRPr="00FA4648">
        <w:rPr>
          <w:rFonts w:ascii="Times New Roman" w:eastAsia="Times New Roman" w:hAnsi="Times New Roman" w:cs="Times New Roman"/>
          <w:bCs/>
          <w:sz w:val="24"/>
          <w:szCs w:val="24"/>
          <w:lang w:val="ru-RU" w:eastAsia="zh-CN" w:bidi="bg-BG"/>
        </w:rPr>
        <w:t xml:space="preserve"> с чл. 21, ал. 1, т. 8 от Закона за </w:t>
      </w:r>
      <w:proofErr w:type="spellStart"/>
      <w:r w:rsidRPr="00FA4648">
        <w:rPr>
          <w:rFonts w:ascii="Times New Roman" w:eastAsia="Times New Roman" w:hAnsi="Times New Roman" w:cs="Times New Roman"/>
          <w:bCs/>
          <w:sz w:val="24"/>
          <w:szCs w:val="24"/>
          <w:lang w:val="ru-RU" w:eastAsia="zh-CN" w:bidi="bg-BG"/>
        </w:rPr>
        <w:t>местното</w:t>
      </w:r>
      <w:proofErr w:type="spellEnd"/>
      <w:r w:rsidRPr="00FA4648">
        <w:rPr>
          <w:rFonts w:ascii="Times New Roman" w:eastAsia="Times New Roman" w:hAnsi="Times New Roman" w:cs="Times New Roman"/>
          <w:bCs/>
          <w:sz w:val="24"/>
          <w:szCs w:val="24"/>
          <w:lang w:val="ru-RU" w:eastAsia="zh-CN" w:bidi="bg-BG"/>
        </w:rPr>
        <w:t xml:space="preserve"> самоуправление и </w:t>
      </w:r>
      <w:proofErr w:type="spellStart"/>
      <w:r w:rsidRPr="00FA4648">
        <w:rPr>
          <w:rFonts w:ascii="Times New Roman" w:eastAsia="Times New Roman" w:hAnsi="Times New Roman" w:cs="Times New Roman"/>
          <w:bCs/>
          <w:sz w:val="24"/>
          <w:szCs w:val="24"/>
          <w:lang w:val="ru-RU" w:eastAsia="zh-CN" w:bidi="bg-BG"/>
        </w:rPr>
        <w:t>местната</w:t>
      </w:r>
      <w:proofErr w:type="spellEnd"/>
      <w:r w:rsidRPr="00FA4648">
        <w:rPr>
          <w:rFonts w:ascii="Times New Roman" w:eastAsia="Times New Roman" w:hAnsi="Times New Roman" w:cs="Times New Roman"/>
          <w:bCs/>
          <w:sz w:val="24"/>
          <w:szCs w:val="24"/>
          <w:lang w:val="ru-RU" w:eastAsia="zh-CN" w:bidi="bg-BG"/>
        </w:rPr>
        <w:t xml:space="preserve"> администрация, чл. 84, ал. 2 от </w:t>
      </w:r>
      <w:proofErr w:type="spellStart"/>
      <w:r w:rsidRPr="00FA4648">
        <w:rPr>
          <w:rFonts w:ascii="Times New Roman" w:eastAsia="Times New Roman" w:hAnsi="Times New Roman" w:cs="Times New Roman"/>
          <w:bCs/>
          <w:sz w:val="24"/>
          <w:szCs w:val="24"/>
          <w:lang w:val="ru-RU" w:eastAsia="zh-CN" w:bidi="bg-BG"/>
        </w:rPr>
        <w:t>Наредбата</w:t>
      </w:r>
      <w:proofErr w:type="spellEnd"/>
      <w:r w:rsidRPr="00FA4648">
        <w:rPr>
          <w:rFonts w:ascii="Times New Roman" w:eastAsia="Times New Roman" w:hAnsi="Times New Roman" w:cs="Times New Roman"/>
          <w:bCs/>
          <w:sz w:val="24"/>
          <w:szCs w:val="24"/>
          <w:lang w:val="ru-RU" w:eastAsia="zh-CN" w:bidi="bg-BG"/>
        </w:rPr>
        <w:t xml:space="preserve"> за </w:t>
      </w:r>
      <w:proofErr w:type="spellStart"/>
      <w:r w:rsidRPr="00FA4648">
        <w:rPr>
          <w:rFonts w:ascii="Times New Roman" w:eastAsia="Times New Roman" w:hAnsi="Times New Roman" w:cs="Times New Roman"/>
          <w:bCs/>
          <w:sz w:val="24"/>
          <w:szCs w:val="24"/>
          <w:lang w:val="ru-RU" w:eastAsia="zh-CN" w:bidi="bg-BG"/>
        </w:rPr>
        <w:t>реда</w:t>
      </w:r>
      <w:proofErr w:type="spellEnd"/>
      <w:r w:rsidRPr="00FA4648">
        <w:rPr>
          <w:rFonts w:ascii="Times New Roman" w:eastAsia="Times New Roman" w:hAnsi="Times New Roman" w:cs="Times New Roman"/>
          <w:bCs/>
          <w:sz w:val="24"/>
          <w:szCs w:val="24"/>
          <w:lang w:val="ru-RU" w:eastAsia="zh-CN" w:bidi="bg-BG"/>
        </w:rPr>
        <w:t xml:space="preserve"> за </w:t>
      </w:r>
      <w:proofErr w:type="spellStart"/>
      <w:r w:rsidRPr="00FA4648">
        <w:rPr>
          <w:rFonts w:ascii="Times New Roman" w:eastAsia="Times New Roman" w:hAnsi="Times New Roman" w:cs="Times New Roman"/>
          <w:bCs/>
          <w:sz w:val="24"/>
          <w:szCs w:val="24"/>
          <w:lang w:val="ru-RU" w:eastAsia="zh-CN" w:bidi="bg-BG"/>
        </w:rPr>
        <w:t>придобиване</w:t>
      </w:r>
      <w:proofErr w:type="spellEnd"/>
      <w:r w:rsidRPr="00FA4648">
        <w:rPr>
          <w:rFonts w:ascii="Times New Roman" w:eastAsia="Times New Roman" w:hAnsi="Times New Roman" w:cs="Times New Roman"/>
          <w:bCs/>
          <w:sz w:val="24"/>
          <w:szCs w:val="24"/>
          <w:lang w:val="ru-RU" w:eastAsia="zh-CN" w:bidi="bg-BG"/>
        </w:rPr>
        <w:t xml:space="preserve">, управление и </w:t>
      </w:r>
      <w:proofErr w:type="spellStart"/>
      <w:r w:rsidRPr="00FA4648">
        <w:rPr>
          <w:rFonts w:ascii="Times New Roman" w:eastAsia="Times New Roman" w:hAnsi="Times New Roman" w:cs="Times New Roman"/>
          <w:bCs/>
          <w:sz w:val="24"/>
          <w:szCs w:val="24"/>
          <w:lang w:val="ru-RU" w:eastAsia="zh-CN" w:bidi="bg-BG"/>
        </w:rPr>
        <w:t>разпореждане</w:t>
      </w:r>
      <w:proofErr w:type="spellEnd"/>
      <w:r w:rsidRPr="00FA4648">
        <w:rPr>
          <w:rFonts w:ascii="Times New Roman" w:eastAsia="Times New Roman" w:hAnsi="Times New Roman" w:cs="Times New Roman"/>
          <w:bCs/>
          <w:sz w:val="24"/>
          <w:szCs w:val="24"/>
          <w:lang w:val="ru-RU" w:eastAsia="zh-CN" w:bidi="bg-BG"/>
        </w:rPr>
        <w:t xml:space="preserve"> с </w:t>
      </w:r>
      <w:proofErr w:type="spellStart"/>
      <w:r w:rsidRPr="00FA4648">
        <w:rPr>
          <w:rFonts w:ascii="Times New Roman" w:eastAsia="Times New Roman" w:hAnsi="Times New Roman" w:cs="Times New Roman"/>
          <w:bCs/>
          <w:sz w:val="24"/>
          <w:szCs w:val="24"/>
          <w:lang w:val="ru-RU" w:eastAsia="zh-CN" w:bidi="bg-BG"/>
        </w:rPr>
        <w:t>общинско</w:t>
      </w:r>
      <w:proofErr w:type="spellEnd"/>
      <w:r w:rsidRPr="00FA4648">
        <w:rPr>
          <w:rFonts w:ascii="Times New Roman" w:eastAsia="Times New Roman" w:hAnsi="Times New Roman" w:cs="Times New Roman"/>
          <w:bCs/>
          <w:sz w:val="24"/>
          <w:szCs w:val="24"/>
          <w:lang w:val="ru-RU" w:eastAsia="zh-CN" w:bidi="bg-BG"/>
        </w:rPr>
        <w:t xml:space="preserve"> имущество в община </w:t>
      </w:r>
      <w:proofErr w:type="spellStart"/>
      <w:r w:rsidRPr="00FA4648">
        <w:rPr>
          <w:rFonts w:ascii="Times New Roman" w:eastAsia="Times New Roman" w:hAnsi="Times New Roman" w:cs="Times New Roman"/>
          <w:bCs/>
          <w:sz w:val="24"/>
          <w:szCs w:val="24"/>
          <w:lang w:val="ru-RU" w:eastAsia="zh-CN" w:bidi="bg-BG"/>
        </w:rPr>
        <w:t>Долни</w:t>
      </w:r>
      <w:proofErr w:type="spellEnd"/>
      <w:r w:rsidRPr="00FA4648">
        <w:rPr>
          <w:rFonts w:ascii="Times New Roman" w:eastAsia="Times New Roman" w:hAnsi="Times New Roman" w:cs="Times New Roman"/>
          <w:bCs/>
          <w:sz w:val="24"/>
          <w:szCs w:val="24"/>
          <w:lang w:val="ru-RU" w:eastAsia="zh-CN" w:bidi="bg-BG"/>
        </w:rPr>
        <w:t xml:space="preserve"> </w:t>
      </w:r>
      <w:proofErr w:type="spellStart"/>
      <w:r w:rsidRPr="00FA4648">
        <w:rPr>
          <w:rFonts w:ascii="Times New Roman" w:eastAsia="Times New Roman" w:hAnsi="Times New Roman" w:cs="Times New Roman"/>
          <w:bCs/>
          <w:sz w:val="24"/>
          <w:szCs w:val="24"/>
          <w:lang w:val="ru-RU" w:eastAsia="zh-CN" w:bidi="bg-BG"/>
        </w:rPr>
        <w:t>чифлик</w:t>
      </w:r>
      <w:proofErr w:type="spellEnd"/>
      <w:r w:rsidRPr="00FA4648">
        <w:rPr>
          <w:rFonts w:ascii="Times New Roman" w:eastAsia="Times New Roman" w:hAnsi="Times New Roman" w:cs="Times New Roman"/>
          <w:bCs/>
          <w:sz w:val="24"/>
          <w:szCs w:val="24"/>
          <w:lang w:val="ru-RU" w:eastAsia="zh-CN" w:bidi="bg-BG"/>
        </w:rPr>
        <w:t xml:space="preserve"> </w:t>
      </w:r>
      <w:proofErr w:type="spellStart"/>
      <w:r w:rsidRPr="00FA4648">
        <w:rPr>
          <w:rFonts w:ascii="Times New Roman" w:eastAsia="Times New Roman" w:hAnsi="Times New Roman" w:cs="Times New Roman"/>
          <w:bCs/>
          <w:sz w:val="24"/>
          <w:szCs w:val="24"/>
          <w:lang w:val="ru-RU" w:eastAsia="zh-CN" w:bidi="bg-BG"/>
        </w:rPr>
        <w:t>определя</w:t>
      </w:r>
      <w:proofErr w:type="spellEnd"/>
      <w:r w:rsidRPr="00FA4648">
        <w:rPr>
          <w:rFonts w:ascii="Times New Roman" w:eastAsia="Times New Roman" w:hAnsi="Times New Roman" w:cs="Times New Roman"/>
          <w:bCs/>
          <w:sz w:val="24"/>
          <w:szCs w:val="24"/>
          <w:lang w:val="ru-RU" w:eastAsia="zh-CN" w:bidi="bg-BG"/>
        </w:rPr>
        <w:t xml:space="preserve"> </w:t>
      </w:r>
      <w:proofErr w:type="spellStart"/>
      <w:r w:rsidRPr="00FA4648">
        <w:rPr>
          <w:rFonts w:ascii="Times New Roman" w:eastAsia="Times New Roman" w:hAnsi="Times New Roman" w:cs="Times New Roman"/>
          <w:bCs/>
          <w:sz w:val="24"/>
          <w:szCs w:val="24"/>
          <w:lang w:val="ru-RU" w:eastAsia="zh-CN" w:bidi="bg-BG"/>
        </w:rPr>
        <w:t>условията</w:t>
      </w:r>
      <w:proofErr w:type="spellEnd"/>
      <w:r w:rsidRPr="00FA4648">
        <w:rPr>
          <w:rFonts w:ascii="Times New Roman" w:eastAsia="Times New Roman" w:hAnsi="Times New Roman" w:cs="Times New Roman"/>
          <w:bCs/>
          <w:sz w:val="24"/>
          <w:szCs w:val="24"/>
          <w:lang w:val="ru-RU" w:eastAsia="zh-CN" w:bidi="bg-BG"/>
        </w:rPr>
        <w:t xml:space="preserve"> за </w:t>
      </w:r>
      <w:proofErr w:type="spellStart"/>
      <w:r w:rsidRPr="00FA4648">
        <w:rPr>
          <w:rFonts w:ascii="Times New Roman" w:eastAsia="Times New Roman" w:hAnsi="Times New Roman" w:cs="Times New Roman"/>
          <w:bCs/>
          <w:sz w:val="24"/>
          <w:szCs w:val="24"/>
          <w:lang w:val="ru-RU" w:eastAsia="zh-CN" w:bidi="bg-BG"/>
        </w:rPr>
        <w:t>провеждането</w:t>
      </w:r>
      <w:proofErr w:type="spellEnd"/>
      <w:r w:rsidRPr="00FA4648">
        <w:rPr>
          <w:rFonts w:ascii="Times New Roman" w:eastAsia="Times New Roman" w:hAnsi="Times New Roman" w:cs="Times New Roman"/>
          <w:bCs/>
          <w:sz w:val="24"/>
          <w:szCs w:val="24"/>
          <w:lang w:val="ru-RU" w:eastAsia="zh-CN" w:bidi="bg-BG"/>
        </w:rPr>
        <w:t xml:space="preserve"> на публично </w:t>
      </w:r>
      <w:proofErr w:type="spellStart"/>
      <w:r w:rsidRPr="00FA4648">
        <w:rPr>
          <w:rFonts w:ascii="Times New Roman" w:eastAsia="Times New Roman" w:hAnsi="Times New Roman" w:cs="Times New Roman"/>
          <w:bCs/>
          <w:sz w:val="24"/>
          <w:szCs w:val="24"/>
          <w:lang w:val="ru-RU" w:eastAsia="zh-CN" w:bidi="bg-BG"/>
        </w:rPr>
        <w:t>оповестения</w:t>
      </w:r>
      <w:proofErr w:type="spellEnd"/>
      <w:r w:rsidRPr="00FA4648">
        <w:rPr>
          <w:rFonts w:ascii="Times New Roman" w:eastAsia="Times New Roman" w:hAnsi="Times New Roman" w:cs="Times New Roman"/>
          <w:bCs/>
          <w:sz w:val="24"/>
          <w:szCs w:val="24"/>
          <w:lang w:val="ru-RU" w:eastAsia="zh-CN" w:bidi="bg-BG"/>
        </w:rPr>
        <w:t xml:space="preserve"> конкурс за </w:t>
      </w:r>
      <w:proofErr w:type="spellStart"/>
      <w:r w:rsidRPr="00FA4648">
        <w:rPr>
          <w:rFonts w:ascii="Times New Roman" w:eastAsia="Times New Roman" w:hAnsi="Times New Roman" w:cs="Times New Roman"/>
          <w:bCs/>
          <w:sz w:val="24"/>
          <w:szCs w:val="24"/>
          <w:lang w:val="ru-RU" w:eastAsia="zh-CN" w:bidi="bg-BG"/>
        </w:rPr>
        <w:t>отдаване</w:t>
      </w:r>
      <w:proofErr w:type="spellEnd"/>
      <w:r w:rsidRPr="00FA4648">
        <w:rPr>
          <w:rFonts w:ascii="Times New Roman" w:eastAsia="Times New Roman" w:hAnsi="Times New Roman" w:cs="Times New Roman"/>
          <w:bCs/>
          <w:sz w:val="24"/>
          <w:szCs w:val="24"/>
          <w:lang w:val="ru-RU" w:eastAsia="zh-CN" w:bidi="bg-BG"/>
        </w:rPr>
        <w:t xml:space="preserve"> под наем на </w:t>
      </w:r>
      <w:proofErr w:type="spellStart"/>
      <w:r w:rsidRPr="00FA4648">
        <w:rPr>
          <w:rFonts w:ascii="Times New Roman" w:eastAsia="Times New Roman" w:hAnsi="Times New Roman" w:cs="Times New Roman"/>
          <w:bCs/>
          <w:sz w:val="24"/>
          <w:szCs w:val="24"/>
          <w:lang w:val="ru-RU" w:eastAsia="zh-CN" w:bidi="bg-BG"/>
        </w:rPr>
        <w:t>обекта</w:t>
      </w:r>
      <w:proofErr w:type="spellEnd"/>
      <w:r w:rsidRPr="00FA4648">
        <w:rPr>
          <w:rFonts w:ascii="Times New Roman" w:eastAsia="Times New Roman" w:hAnsi="Times New Roman" w:cs="Times New Roman"/>
          <w:bCs/>
          <w:sz w:val="24"/>
          <w:szCs w:val="24"/>
          <w:lang w:val="ru-RU" w:eastAsia="zh-CN" w:bidi="bg-BG"/>
        </w:rPr>
        <w:t xml:space="preserve">, подробно описан в </w:t>
      </w:r>
      <w:proofErr w:type="spellStart"/>
      <w:r w:rsidRPr="00FA4648">
        <w:rPr>
          <w:rFonts w:ascii="Times New Roman" w:eastAsia="Times New Roman" w:hAnsi="Times New Roman" w:cs="Times New Roman"/>
          <w:bCs/>
          <w:sz w:val="24"/>
          <w:szCs w:val="24"/>
          <w:lang w:val="ru-RU" w:eastAsia="zh-CN" w:bidi="bg-BG"/>
        </w:rPr>
        <w:t>горепосоченото</w:t>
      </w:r>
      <w:proofErr w:type="spellEnd"/>
      <w:r w:rsidRPr="00FA4648">
        <w:rPr>
          <w:rFonts w:ascii="Times New Roman" w:eastAsia="Times New Roman" w:hAnsi="Times New Roman" w:cs="Times New Roman"/>
          <w:bCs/>
          <w:sz w:val="24"/>
          <w:szCs w:val="24"/>
          <w:lang w:val="ru-RU" w:eastAsia="zh-CN" w:bidi="bg-BG"/>
        </w:rPr>
        <w:t xml:space="preserve"> решение, </w:t>
      </w:r>
      <w:proofErr w:type="spellStart"/>
      <w:r w:rsidRPr="00FA4648">
        <w:rPr>
          <w:rFonts w:ascii="Times New Roman" w:eastAsia="Times New Roman" w:hAnsi="Times New Roman" w:cs="Times New Roman"/>
          <w:bCs/>
          <w:sz w:val="24"/>
          <w:szCs w:val="24"/>
          <w:lang w:val="ru-RU" w:eastAsia="zh-CN" w:bidi="bg-BG"/>
        </w:rPr>
        <w:t>както</w:t>
      </w:r>
      <w:proofErr w:type="spellEnd"/>
      <w:r w:rsidRPr="00FA4648">
        <w:rPr>
          <w:rFonts w:ascii="Times New Roman" w:eastAsia="Times New Roman" w:hAnsi="Times New Roman" w:cs="Times New Roman"/>
          <w:bCs/>
          <w:sz w:val="24"/>
          <w:szCs w:val="24"/>
          <w:lang w:val="ru-RU" w:eastAsia="zh-CN" w:bidi="bg-BG"/>
        </w:rPr>
        <w:t xml:space="preserve"> </w:t>
      </w:r>
      <w:proofErr w:type="spellStart"/>
      <w:r w:rsidRPr="00FA4648">
        <w:rPr>
          <w:rFonts w:ascii="Times New Roman" w:eastAsia="Times New Roman" w:hAnsi="Times New Roman" w:cs="Times New Roman"/>
          <w:bCs/>
          <w:sz w:val="24"/>
          <w:szCs w:val="24"/>
          <w:lang w:val="ru-RU" w:eastAsia="zh-CN" w:bidi="bg-BG"/>
        </w:rPr>
        <w:t>следва</w:t>
      </w:r>
      <w:proofErr w:type="spellEnd"/>
      <w:r w:rsidRPr="00FA4648">
        <w:rPr>
          <w:rFonts w:ascii="Times New Roman" w:eastAsia="Times New Roman" w:hAnsi="Times New Roman" w:cs="Times New Roman"/>
          <w:bCs/>
          <w:sz w:val="24"/>
          <w:szCs w:val="24"/>
          <w:lang w:val="ru-RU" w:eastAsia="zh-CN" w:bidi="bg-BG"/>
        </w:rPr>
        <w:t>:</w:t>
      </w:r>
      <w:r w:rsidRPr="00FA4648">
        <w:rPr>
          <w:rFonts w:ascii="Times New Roman" w:eastAsia="Times New Roman" w:hAnsi="Times New Roman" w:cs="Times New Roman"/>
          <w:bCs/>
          <w:sz w:val="24"/>
          <w:szCs w:val="24"/>
          <w:lang w:eastAsia="zh-CN" w:bidi="bg-BG"/>
        </w:rPr>
        <w:t xml:space="preserve"> използване на обекта по предназначение, срок на отдаване на обекта под наем – 10 (десет) години; право на участие в публично оповестения конкурс да вземат само </w:t>
      </w:r>
      <w:proofErr w:type="spellStart"/>
      <w:r w:rsidRPr="00FA4648">
        <w:rPr>
          <w:rFonts w:ascii="Times New Roman" w:eastAsia="Times New Roman" w:hAnsi="Times New Roman" w:cs="Times New Roman"/>
          <w:bCs/>
          <w:sz w:val="24"/>
          <w:szCs w:val="24"/>
          <w:lang w:eastAsia="zh-CN" w:bidi="bg-BG"/>
        </w:rPr>
        <w:t>общопрактикуващи</w:t>
      </w:r>
      <w:proofErr w:type="spellEnd"/>
      <w:r w:rsidRPr="00FA4648">
        <w:rPr>
          <w:rFonts w:ascii="Times New Roman" w:eastAsia="Times New Roman" w:hAnsi="Times New Roman" w:cs="Times New Roman"/>
          <w:bCs/>
          <w:sz w:val="24"/>
          <w:szCs w:val="24"/>
          <w:lang w:eastAsia="zh-CN" w:bidi="bg-BG"/>
        </w:rPr>
        <w:t xml:space="preserve"> лекари, които имат действаща практика към датата на подаване </w:t>
      </w:r>
      <w:proofErr w:type="gramStart"/>
      <w:r w:rsidRPr="00FA4648">
        <w:rPr>
          <w:rFonts w:ascii="Times New Roman" w:eastAsia="Times New Roman" w:hAnsi="Times New Roman" w:cs="Times New Roman"/>
          <w:bCs/>
          <w:sz w:val="24"/>
          <w:szCs w:val="24"/>
          <w:lang w:eastAsia="zh-CN" w:bidi="bg-BG"/>
        </w:rPr>
        <w:t>на</w:t>
      </w:r>
      <w:proofErr w:type="gramEnd"/>
      <w:r w:rsidRPr="00FA4648">
        <w:rPr>
          <w:rFonts w:ascii="Times New Roman" w:eastAsia="Times New Roman" w:hAnsi="Times New Roman" w:cs="Times New Roman"/>
          <w:bCs/>
          <w:sz w:val="24"/>
          <w:szCs w:val="24"/>
          <w:lang w:eastAsia="zh-CN" w:bidi="bg-BG"/>
        </w:rPr>
        <w:t xml:space="preserve"> конкурсната документация.</w:t>
      </w:r>
    </w:p>
    <w:p w:rsidR="00FA4648" w:rsidRPr="00FA4648" w:rsidRDefault="00FA4648" w:rsidP="00FA4648">
      <w:pPr>
        <w:suppressAutoHyphens/>
        <w:spacing w:after="0" w:line="240" w:lineRule="auto"/>
        <w:rPr>
          <w:rFonts w:ascii="Times New Roman" w:eastAsia="Times New Roman" w:hAnsi="Times New Roman" w:cs="Times New Roman"/>
          <w:bCs/>
          <w:sz w:val="24"/>
          <w:szCs w:val="24"/>
          <w:lang w:eastAsia="zh-CN" w:bidi="bg-BG"/>
        </w:rPr>
      </w:pPr>
      <w:r w:rsidRPr="00FA4648">
        <w:rPr>
          <w:rFonts w:ascii="Times New Roman" w:eastAsia="Times New Roman" w:hAnsi="Times New Roman" w:cs="Times New Roman"/>
          <w:bCs/>
          <w:sz w:val="24"/>
          <w:szCs w:val="24"/>
          <w:lang w:eastAsia="zh-CN" w:bidi="bg-BG"/>
        </w:rPr>
        <w:t>3.</w:t>
      </w:r>
      <w:proofErr w:type="spellStart"/>
      <w:r w:rsidRPr="00FA4648">
        <w:rPr>
          <w:rFonts w:ascii="Times New Roman" w:eastAsia="Times New Roman" w:hAnsi="Times New Roman" w:cs="Times New Roman"/>
          <w:bCs/>
          <w:sz w:val="24"/>
          <w:szCs w:val="24"/>
          <w:lang w:val="en-US" w:eastAsia="zh-CN" w:bidi="bg-BG"/>
        </w:rPr>
        <w:t>Възлага</w:t>
      </w:r>
      <w:proofErr w:type="spellEnd"/>
      <w:r w:rsidRPr="00FA4648">
        <w:rPr>
          <w:rFonts w:ascii="Times New Roman" w:eastAsia="Times New Roman" w:hAnsi="Times New Roman" w:cs="Times New Roman"/>
          <w:bCs/>
          <w:sz w:val="24"/>
          <w:szCs w:val="24"/>
          <w:lang w:val="en-US" w:eastAsia="zh-CN" w:bidi="bg-BG"/>
        </w:rPr>
        <w:t xml:space="preserve"> </w:t>
      </w:r>
      <w:proofErr w:type="spellStart"/>
      <w:r w:rsidRPr="00FA4648">
        <w:rPr>
          <w:rFonts w:ascii="Times New Roman" w:eastAsia="Times New Roman" w:hAnsi="Times New Roman" w:cs="Times New Roman"/>
          <w:bCs/>
          <w:sz w:val="24"/>
          <w:szCs w:val="24"/>
          <w:lang w:val="en-US" w:eastAsia="zh-CN" w:bidi="bg-BG"/>
        </w:rPr>
        <w:t>на</w:t>
      </w:r>
      <w:proofErr w:type="spellEnd"/>
      <w:r w:rsidRPr="00FA4648">
        <w:rPr>
          <w:rFonts w:ascii="Times New Roman" w:eastAsia="Times New Roman" w:hAnsi="Times New Roman" w:cs="Times New Roman"/>
          <w:bCs/>
          <w:sz w:val="24"/>
          <w:szCs w:val="24"/>
          <w:lang w:val="en-US" w:eastAsia="zh-CN" w:bidi="bg-BG"/>
        </w:rPr>
        <w:t xml:space="preserve"> </w:t>
      </w:r>
      <w:proofErr w:type="spellStart"/>
      <w:r w:rsidRPr="00FA4648">
        <w:rPr>
          <w:rFonts w:ascii="Times New Roman" w:eastAsia="Times New Roman" w:hAnsi="Times New Roman" w:cs="Times New Roman"/>
          <w:bCs/>
          <w:sz w:val="24"/>
          <w:szCs w:val="24"/>
          <w:lang w:val="en-US" w:eastAsia="zh-CN" w:bidi="bg-BG"/>
        </w:rPr>
        <w:t>кмета</w:t>
      </w:r>
      <w:proofErr w:type="spellEnd"/>
      <w:r w:rsidRPr="00FA4648">
        <w:rPr>
          <w:rFonts w:ascii="Times New Roman" w:eastAsia="Times New Roman" w:hAnsi="Times New Roman" w:cs="Times New Roman"/>
          <w:bCs/>
          <w:sz w:val="24"/>
          <w:szCs w:val="24"/>
          <w:lang w:val="en-US" w:eastAsia="zh-CN" w:bidi="bg-BG"/>
        </w:rPr>
        <w:t xml:space="preserve"> </w:t>
      </w:r>
      <w:proofErr w:type="spellStart"/>
      <w:r w:rsidRPr="00FA4648">
        <w:rPr>
          <w:rFonts w:ascii="Times New Roman" w:eastAsia="Times New Roman" w:hAnsi="Times New Roman" w:cs="Times New Roman"/>
          <w:bCs/>
          <w:sz w:val="24"/>
          <w:szCs w:val="24"/>
          <w:lang w:val="en-US" w:eastAsia="zh-CN" w:bidi="bg-BG"/>
        </w:rPr>
        <w:t>на</w:t>
      </w:r>
      <w:proofErr w:type="spellEnd"/>
      <w:r w:rsidRPr="00FA4648">
        <w:rPr>
          <w:rFonts w:ascii="Times New Roman" w:eastAsia="Times New Roman" w:hAnsi="Times New Roman" w:cs="Times New Roman"/>
          <w:bCs/>
          <w:sz w:val="24"/>
          <w:szCs w:val="24"/>
          <w:lang w:val="en-US" w:eastAsia="zh-CN" w:bidi="bg-BG"/>
        </w:rPr>
        <w:t xml:space="preserve"> </w:t>
      </w:r>
      <w:proofErr w:type="spellStart"/>
      <w:r w:rsidRPr="00FA4648">
        <w:rPr>
          <w:rFonts w:ascii="Times New Roman" w:eastAsia="Times New Roman" w:hAnsi="Times New Roman" w:cs="Times New Roman"/>
          <w:bCs/>
          <w:sz w:val="24"/>
          <w:szCs w:val="24"/>
          <w:lang w:val="en-US" w:eastAsia="zh-CN" w:bidi="bg-BG"/>
        </w:rPr>
        <w:t>Общината</w:t>
      </w:r>
      <w:proofErr w:type="spellEnd"/>
      <w:r w:rsidRPr="00FA4648">
        <w:rPr>
          <w:rFonts w:ascii="Times New Roman" w:eastAsia="Times New Roman" w:hAnsi="Times New Roman" w:cs="Times New Roman"/>
          <w:bCs/>
          <w:sz w:val="24"/>
          <w:szCs w:val="24"/>
          <w:lang w:val="en-US" w:eastAsia="zh-CN" w:bidi="bg-BG"/>
        </w:rPr>
        <w:t xml:space="preserve"> </w:t>
      </w:r>
      <w:proofErr w:type="spellStart"/>
      <w:r w:rsidRPr="00FA4648">
        <w:rPr>
          <w:rFonts w:ascii="Times New Roman" w:eastAsia="Times New Roman" w:hAnsi="Times New Roman" w:cs="Times New Roman"/>
          <w:bCs/>
          <w:sz w:val="24"/>
          <w:szCs w:val="24"/>
          <w:lang w:val="en-US" w:eastAsia="zh-CN" w:bidi="bg-BG"/>
        </w:rPr>
        <w:t>да</w:t>
      </w:r>
      <w:proofErr w:type="spellEnd"/>
      <w:r w:rsidRPr="00FA4648">
        <w:rPr>
          <w:rFonts w:ascii="Times New Roman" w:eastAsia="Times New Roman" w:hAnsi="Times New Roman" w:cs="Times New Roman"/>
          <w:bCs/>
          <w:sz w:val="24"/>
          <w:szCs w:val="24"/>
          <w:lang w:val="en-US" w:eastAsia="zh-CN" w:bidi="bg-BG"/>
        </w:rPr>
        <w:t xml:space="preserve"> </w:t>
      </w:r>
      <w:proofErr w:type="spellStart"/>
      <w:r w:rsidRPr="00FA4648">
        <w:rPr>
          <w:rFonts w:ascii="Times New Roman" w:eastAsia="Times New Roman" w:hAnsi="Times New Roman" w:cs="Times New Roman"/>
          <w:bCs/>
          <w:sz w:val="24"/>
          <w:szCs w:val="24"/>
          <w:lang w:val="en-US" w:eastAsia="zh-CN" w:bidi="bg-BG"/>
        </w:rPr>
        <w:t>определи</w:t>
      </w:r>
      <w:proofErr w:type="spellEnd"/>
      <w:r w:rsidRPr="00FA4648">
        <w:rPr>
          <w:rFonts w:ascii="Times New Roman" w:eastAsia="Times New Roman" w:hAnsi="Times New Roman" w:cs="Times New Roman"/>
          <w:bCs/>
          <w:sz w:val="24"/>
          <w:szCs w:val="24"/>
          <w:lang w:val="en-US" w:eastAsia="zh-CN" w:bidi="bg-BG"/>
        </w:rPr>
        <w:t xml:space="preserve"> </w:t>
      </w:r>
      <w:proofErr w:type="spellStart"/>
      <w:r w:rsidRPr="00FA4648">
        <w:rPr>
          <w:rFonts w:ascii="Times New Roman" w:eastAsia="Times New Roman" w:hAnsi="Times New Roman" w:cs="Times New Roman"/>
          <w:bCs/>
          <w:sz w:val="24"/>
          <w:szCs w:val="24"/>
          <w:lang w:val="en-US" w:eastAsia="zh-CN" w:bidi="bg-BG"/>
        </w:rPr>
        <w:t>критерии</w:t>
      </w:r>
      <w:proofErr w:type="spellEnd"/>
      <w:r w:rsidRPr="00FA4648">
        <w:rPr>
          <w:rFonts w:ascii="Times New Roman" w:eastAsia="Times New Roman" w:hAnsi="Times New Roman" w:cs="Times New Roman"/>
          <w:bCs/>
          <w:sz w:val="24"/>
          <w:szCs w:val="24"/>
          <w:lang w:val="en-US" w:eastAsia="zh-CN" w:bidi="bg-BG"/>
        </w:rPr>
        <w:t xml:space="preserve"> и </w:t>
      </w:r>
      <w:proofErr w:type="spellStart"/>
      <w:r w:rsidRPr="00FA4648">
        <w:rPr>
          <w:rFonts w:ascii="Times New Roman" w:eastAsia="Times New Roman" w:hAnsi="Times New Roman" w:cs="Times New Roman"/>
          <w:bCs/>
          <w:sz w:val="24"/>
          <w:szCs w:val="24"/>
          <w:lang w:val="en-US" w:eastAsia="zh-CN" w:bidi="bg-BG"/>
        </w:rPr>
        <w:t>методика</w:t>
      </w:r>
      <w:proofErr w:type="spellEnd"/>
      <w:r w:rsidRPr="00FA4648">
        <w:rPr>
          <w:rFonts w:ascii="Times New Roman" w:eastAsia="Times New Roman" w:hAnsi="Times New Roman" w:cs="Times New Roman"/>
          <w:bCs/>
          <w:sz w:val="24"/>
          <w:szCs w:val="24"/>
          <w:lang w:val="en-US" w:eastAsia="zh-CN" w:bidi="bg-BG"/>
        </w:rPr>
        <w:t xml:space="preserve"> </w:t>
      </w:r>
      <w:proofErr w:type="spellStart"/>
      <w:r w:rsidRPr="00FA4648">
        <w:rPr>
          <w:rFonts w:ascii="Times New Roman" w:eastAsia="Times New Roman" w:hAnsi="Times New Roman" w:cs="Times New Roman"/>
          <w:bCs/>
          <w:sz w:val="24"/>
          <w:szCs w:val="24"/>
          <w:lang w:val="en-US" w:eastAsia="zh-CN" w:bidi="bg-BG"/>
        </w:rPr>
        <w:t>за</w:t>
      </w:r>
      <w:proofErr w:type="spellEnd"/>
      <w:r w:rsidRPr="00FA4648">
        <w:rPr>
          <w:rFonts w:ascii="Times New Roman" w:eastAsia="Times New Roman" w:hAnsi="Times New Roman" w:cs="Times New Roman"/>
          <w:bCs/>
          <w:sz w:val="24"/>
          <w:szCs w:val="24"/>
          <w:lang w:val="en-US" w:eastAsia="zh-CN" w:bidi="bg-BG"/>
        </w:rPr>
        <w:t xml:space="preserve"> </w:t>
      </w:r>
      <w:proofErr w:type="spellStart"/>
      <w:r w:rsidRPr="00FA4648">
        <w:rPr>
          <w:rFonts w:ascii="Times New Roman" w:eastAsia="Times New Roman" w:hAnsi="Times New Roman" w:cs="Times New Roman"/>
          <w:bCs/>
          <w:sz w:val="24"/>
          <w:szCs w:val="24"/>
          <w:lang w:val="en-US" w:eastAsia="zh-CN" w:bidi="bg-BG"/>
        </w:rPr>
        <w:t>оценяване</w:t>
      </w:r>
      <w:proofErr w:type="spellEnd"/>
      <w:r w:rsidRPr="00FA4648">
        <w:rPr>
          <w:rFonts w:ascii="Times New Roman" w:eastAsia="Times New Roman" w:hAnsi="Times New Roman" w:cs="Times New Roman"/>
          <w:bCs/>
          <w:sz w:val="24"/>
          <w:szCs w:val="24"/>
          <w:lang w:val="en-US" w:eastAsia="zh-CN" w:bidi="bg-BG"/>
        </w:rPr>
        <w:t xml:space="preserve"> </w:t>
      </w:r>
      <w:proofErr w:type="spellStart"/>
      <w:r w:rsidRPr="00FA4648">
        <w:rPr>
          <w:rFonts w:ascii="Times New Roman" w:eastAsia="Times New Roman" w:hAnsi="Times New Roman" w:cs="Times New Roman"/>
          <w:bCs/>
          <w:sz w:val="24"/>
          <w:szCs w:val="24"/>
          <w:lang w:val="en-US" w:eastAsia="zh-CN" w:bidi="bg-BG"/>
        </w:rPr>
        <w:t>на</w:t>
      </w:r>
      <w:proofErr w:type="spellEnd"/>
      <w:r w:rsidRPr="00FA4648">
        <w:rPr>
          <w:rFonts w:ascii="Times New Roman" w:eastAsia="Times New Roman" w:hAnsi="Times New Roman" w:cs="Times New Roman"/>
          <w:bCs/>
          <w:sz w:val="24"/>
          <w:szCs w:val="24"/>
          <w:lang w:val="en-US" w:eastAsia="zh-CN" w:bidi="bg-BG"/>
        </w:rPr>
        <w:t xml:space="preserve"> </w:t>
      </w:r>
      <w:proofErr w:type="spellStart"/>
      <w:r w:rsidRPr="00FA4648">
        <w:rPr>
          <w:rFonts w:ascii="Times New Roman" w:eastAsia="Times New Roman" w:hAnsi="Times New Roman" w:cs="Times New Roman"/>
          <w:bCs/>
          <w:sz w:val="24"/>
          <w:szCs w:val="24"/>
          <w:lang w:val="en-US" w:eastAsia="zh-CN" w:bidi="bg-BG"/>
        </w:rPr>
        <w:t>подадените</w:t>
      </w:r>
      <w:proofErr w:type="spellEnd"/>
      <w:r w:rsidRPr="00FA4648">
        <w:rPr>
          <w:rFonts w:ascii="Times New Roman" w:eastAsia="Times New Roman" w:hAnsi="Times New Roman" w:cs="Times New Roman"/>
          <w:bCs/>
          <w:sz w:val="24"/>
          <w:szCs w:val="24"/>
          <w:lang w:val="en-US" w:eastAsia="zh-CN" w:bidi="bg-BG"/>
        </w:rPr>
        <w:t xml:space="preserve"> </w:t>
      </w:r>
      <w:proofErr w:type="spellStart"/>
      <w:r w:rsidRPr="00FA4648">
        <w:rPr>
          <w:rFonts w:ascii="Times New Roman" w:eastAsia="Times New Roman" w:hAnsi="Times New Roman" w:cs="Times New Roman"/>
          <w:bCs/>
          <w:sz w:val="24"/>
          <w:szCs w:val="24"/>
          <w:lang w:val="en-US" w:eastAsia="zh-CN" w:bidi="bg-BG"/>
        </w:rPr>
        <w:t>оферти</w:t>
      </w:r>
      <w:proofErr w:type="spellEnd"/>
      <w:r w:rsidRPr="00FA4648">
        <w:rPr>
          <w:rFonts w:ascii="Times New Roman" w:eastAsia="Times New Roman" w:hAnsi="Times New Roman" w:cs="Times New Roman"/>
          <w:bCs/>
          <w:sz w:val="24"/>
          <w:szCs w:val="24"/>
          <w:lang w:val="en-US" w:eastAsia="zh-CN" w:bidi="bg-BG"/>
        </w:rPr>
        <w:t xml:space="preserve"> и </w:t>
      </w:r>
      <w:proofErr w:type="spellStart"/>
      <w:r w:rsidRPr="00FA4648">
        <w:rPr>
          <w:rFonts w:ascii="Times New Roman" w:eastAsia="Times New Roman" w:hAnsi="Times New Roman" w:cs="Times New Roman"/>
          <w:bCs/>
          <w:sz w:val="24"/>
          <w:szCs w:val="24"/>
          <w:lang w:val="en-US" w:eastAsia="zh-CN" w:bidi="bg-BG"/>
        </w:rPr>
        <w:t>класиране</w:t>
      </w:r>
      <w:proofErr w:type="spellEnd"/>
      <w:r w:rsidRPr="00FA4648">
        <w:rPr>
          <w:rFonts w:ascii="Times New Roman" w:eastAsia="Times New Roman" w:hAnsi="Times New Roman" w:cs="Times New Roman"/>
          <w:bCs/>
          <w:sz w:val="24"/>
          <w:szCs w:val="24"/>
          <w:lang w:val="en-US" w:eastAsia="zh-CN" w:bidi="bg-BG"/>
        </w:rPr>
        <w:t xml:space="preserve"> </w:t>
      </w:r>
      <w:proofErr w:type="spellStart"/>
      <w:r w:rsidRPr="00FA4648">
        <w:rPr>
          <w:rFonts w:ascii="Times New Roman" w:eastAsia="Times New Roman" w:hAnsi="Times New Roman" w:cs="Times New Roman"/>
          <w:bCs/>
          <w:sz w:val="24"/>
          <w:szCs w:val="24"/>
          <w:lang w:val="en-US" w:eastAsia="zh-CN" w:bidi="bg-BG"/>
        </w:rPr>
        <w:t>на</w:t>
      </w:r>
      <w:proofErr w:type="spellEnd"/>
      <w:r w:rsidRPr="00FA4648">
        <w:rPr>
          <w:rFonts w:ascii="Times New Roman" w:eastAsia="Times New Roman" w:hAnsi="Times New Roman" w:cs="Times New Roman"/>
          <w:bCs/>
          <w:sz w:val="24"/>
          <w:szCs w:val="24"/>
          <w:lang w:val="en-US" w:eastAsia="zh-CN" w:bidi="bg-BG"/>
        </w:rPr>
        <w:t xml:space="preserve"> </w:t>
      </w:r>
      <w:proofErr w:type="spellStart"/>
      <w:r w:rsidRPr="00FA4648">
        <w:rPr>
          <w:rFonts w:ascii="Times New Roman" w:eastAsia="Times New Roman" w:hAnsi="Times New Roman" w:cs="Times New Roman"/>
          <w:bCs/>
          <w:sz w:val="24"/>
          <w:szCs w:val="24"/>
          <w:lang w:val="en-US" w:eastAsia="zh-CN" w:bidi="bg-BG"/>
        </w:rPr>
        <w:t>участниците</w:t>
      </w:r>
      <w:proofErr w:type="spellEnd"/>
      <w:r w:rsidRPr="00FA4648">
        <w:rPr>
          <w:rFonts w:ascii="Times New Roman" w:eastAsia="Times New Roman" w:hAnsi="Times New Roman" w:cs="Times New Roman"/>
          <w:bCs/>
          <w:sz w:val="24"/>
          <w:szCs w:val="24"/>
          <w:lang w:val="en-US" w:eastAsia="zh-CN" w:bidi="bg-BG"/>
        </w:rPr>
        <w:t xml:space="preserve"> в </w:t>
      </w:r>
      <w:proofErr w:type="spellStart"/>
      <w:r w:rsidRPr="00FA4648">
        <w:rPr>
          <w:rFonts w:ascii="Times New Roman" w:eastAsia="Times New Roman" w:hAnsi="Times New Roman" w:cs="Times New Roman"/>
          <w:bCs/>
          <w:sz w:val="24"/>
          <w:szCs w:val="24"/>
          <w:lang w:val="en-US" w:eastAsia="zh-CN" w:bidi="bg-BG"/>
        </w:rPr>
        <w:t>публично</w:t>
      </w:r>
      <w:proofErr w:type="spellEnd"/>
      <w:r w:rsidRPr="00FA4648">
        <w:rPr>
          <w:rFonts w:ascii="Times New Roman" w:eastAsia="Times New Roman" w:hAnsi="Times New Roman" w:cs="Times New Roman"/>
          <w:bCs/>
          <w:sz w:val="24"/>
          <w:szCs w:val="24"/>
          <w:lang w:val="en-US" w:eastAsia="zh-CN" w:bidi="bg-BG"/>
        </w:rPr>
        <w:t xml:space="preserve"> </w:t>
      </w:r>
      <w:proofErr w:type="spellStart"/>
      <w:r w:rsidRPr="00FA4648">
        <w:rPr>
          <w:rFonts w:ascii="Times New Roman" w:eastAsia="Times New Roman" w:hAnsi="Times New Roman" w:cs="Times New Roman"/>
          <w:bCs/>
          <w:sz w:val="24"/>
          <w:szCs w:val="24"/>
          <w:lang w:val="en-US" w:eastAsia="zh-CN" w:bidi="bg-BG"/>
        </w:rPr>
        <w:t>оповестения</w:t>
      </w:r>
      <w:proofErr w:type="spellEnd"/>
      <w:r w:rsidRPr="00FA4648">
        <w:rPr>
          <w:rFonts w:ascii="Times New Roman" w:eastAsia="Times New Roman" w:hAnsi="Times New Roman" w:cs="Times New Roman"/>
          <w:bCs/>
          <w:sz w:val="24"/>
          <w:szCs w:val="24"/>
          <w:lang w:val="en-US" w:eastAsia="zh-CN" w:bidi="bg-BG"/>
        </w:rPr>
        <w:t xml:space="preserve"> </w:t>
      </w:r>
      <w:proofErr w:type="spellStart"/>
      <w:r w:rsidRPr="00FA4648">
        <w:rPr>
          <w:rFonts w:ascii="Times New Roman" w:eastAsia="Times New Roman" w:hAnsi="Times New Roman" w:cs="Times New Roman"/>
          <w:bCs/>
          <w:sz w:val="24"/>
          <w:szCs w:val="24"/>
          <w:lang w:val="en-US" w:eastAsia="zh-CN" w:bidi="bg-BG"/>
        </w:rPr>
        <w:t>конкурс</w:t>
      </w:r>
      <w:proofErr w:type="spellEnd"/>
      <w:r w:rsidRPr="00FA4648">
        <w:rPr>
          <w:rFonts w:ascii="Times New Roman" w:eastAsia="Times New Roman" w:hAnsi="Times New Roman" w:cs="Times New Roman"/>
          <w:bCs/>
          <w:sz w:val="24"/>
          <w:szCs w:val="24"/>
          <w:lang w:val="en-US" w:eastAsia="zh-CN" w:bidi="bg-BG"/>
        </w:rPr>
        <w:t xml:space="preserve"> </w:t>
      </w:r>
      <w:proofErr w:type="spellStart"/>
      <w:r w:rsidRPr="00FA4648">
        <w:rPr>
          <w:rFonts w:ascii="Times New Roman" w:eastAsia="Times New Roman" w:hAnsi="Times New Roman" w:cs="Times New Roman"/>
          <w:bCs/>
          <w:sz w:val="24"/>
          <w:szCs w:val="24"/>
          <w:lang w:val="en-US" w:eastAsia="zh-CN" w:bidi="bg-BG"/>
        </w:rPr>
        <w:t>за</w:t>
      </w:r>
      <w:proofErr w:type="spellEnd"/>
      <w:r w:rsidRPr="00FA4648">
        <w:rPr>
          <w:rFonts w:ascii="Times New Roman" w:eastAsia="Times New Roman" w:hAnsi="Times New Roman" w:cs="Times New Roman"/>
          <w:bCs/>
          <w:sz w:val="24"/>
          <w:szCs w:val="24"/>
          <w:lang w:val="en-US" w:eastAsia="zh-CN" w:bidi="bg-BG"/>
        </w:rPr>
        <w:t xml:space="preserve"> </w:t>
      </w:r>
      <w:proofErr w:type="spellStart"/>
      <w:r w:rsidRPr="00FA4648">
        <w:rPr>
          <w:rFonts w:ascii="Times New Roman" w:eastAsia="Times New Roman" w:hAnsi="Times New Roman" w:cs="Times New Roman"/>
          <w:bCs/>
          <w:sz w:val="24"/>
          <w:szCs w:val="24"/>
          <w:lang w:val="en-US" w:eastAsia="zh-CN" w:bidi="bg-BG"/>
        </w:rPr>
        <w:t>отдаване</w:t>
      </w:r>
      <w:proofErr w:type="spellEnd"/>
      <w:r w:rsidRPr="00FA4648">
        <w:rPr>
          <w:rFonts w:ascii="Times New Roman" w:eastAsia="Times New Roman" w:hAnsi="Times New Roman" w:cs="Times New Roman"/>
          <w:bCs/>
          <w:sz w:val="24"/>
          <w:szCs w:val="24"/>
          <w:lang w:val="en-US" w:eastAsia="zh-CN" w:bidi="bg-BG"/>
        </w:rPr>
        <w:t xml:space="preserve"> </w:t>
      </w:r>
      <w:proofErr w:type="spellStart"/>
      <w:r w:rsidRPr="00FA4648">
        <w:rPr>
          <w:rFonts w:ascii="Times New Roman" w:eastAsia="Times New Roman" w:hAnsi="Times New Roman" w:cs="Times New Roman"/>
          <w:bCs/>
          <w:sz w:val="24"/>
          <w:szCs w:val="24"/>
          <w:lang w:val="en-US" w:eastAsia="zh-CN" w:bidi="bg-BG"/>
        </w:rPr>
        <w:t>под</w:t>
      </w:r>
      <w:proofErr w:type="spellEnd"/>
      <w:r w:rsidRPr="00FA4648">
        <w:rPr>
          <w:rFonts w:ascii="Times New Roman" w:eastAsia="Times New Roman" w:hAnsi="Times New Roman" w:cs="Times New Roman"/>
          <w:bCs/>
          <w:sz w:val="24"/>
          <w:szCs w:val="24"/>
          <w:lang w:val="en-US" w:eastAsia="zh-CN" w:bidi="bg-BG"/>
        </w:rPr>
        <w:t xml:space="preserve"> </w:t>
      </w:r>
      <w:proofErr w:type="spellStart"/>
      <w:r w:rsidRPr="00FA4648">
        <w:rPr>
          <w:rFonts w:ascii="Times New Roman" w:eastAsia="Times New Roman" w:hAnsi="Times New Roman" w:cs="Times New Roman"/>
          <w:bCs/>
          <w:sz w:val="24"/>
          <w:szCs w:val="24"/>
          <w:lang w:val="en-US" w:eastAsia="zh-CN" w:bidi="bg-BG"/>
        </w:rPr>
        <w:t>наем</w:t>
      </w:r>
      <w:proofErr w:type="spellEnd"/>
      <w:r w:rsidRPr="00FA4648">
        <w:rPr>
          <w:rFonts w:ascii="Times New Roman" w:eastAsia="Times New Roman" w:hAnsi="Times New Roman" w:cs="Times New Roman"/>
          <w:bCs/>
          <w:sz w:val="24"/>
          <w:szCs w:val="24"/>
          <w:lang w:val="en-US" w:eastAsia="zh-CN" w:bidi="bg-BG"/>
        </w:rPr>
        <w:t>.</w:t>
      </w:r>
    </w:p>
    <w:p w:rsidR="001133D1" w:rsidRPr="001133D1" w:rsidRDefault="001133D1" w:rsidP="001133D1">
      <w:pPr>
        <w:tabs>
          <w:tab w:val="left" w:pos="6765"/>
        </w:tabs>
        <w:suppressAutoHyphens/>
        <w:spacing w:after="0" w:line="240" w:lineRule="auto"/>
        <w:ind w:left="1080"/>
        <w:jc w:val="both"/>
        <w:rPr>
          <w:rFonts w:ascii="Times New Roman" w:eastAsia="Times New Roman" w:hAnsi="Times New Roman" w:cs="Times New Roman"/>
          <w:bCs/>
          <w:sz w:val="24"/>
          <w:szCs w:val="24"/>
          <w:lang w:val="en-US" w:eastAsia="zh-CN" w:bidi="bg-BG"/>
        </w:rPr>
      </w:pPr>
    </w:p>
    <w:p w:rsidR="00CA162F" w:rsidRDefault="00CA162F" w:rsidP="00CA162F">
      <w:pPr>
        <w:suppressAutoHyphens/>
        <w:spacing w:after="0" w:line="240" w:lineRule="auto"/>
        <w:jc w:val="both"/>
        <w:rPr>
          <w:rFonts w:ascii="Times New Roman" w:eastAsia="Times New Roman" w:hAnsi="Times New Roman" w:cs="Times New Roman"/>
          <w:b/>
          <w:bCs/>
          <w:sz w:val="24"/>
          <w:szCs w:val="24"/>
          <w:lang w:eastAsia="zh-CN"/>
        </w:rPr>
      </w:pPr>
    </w:p>
    <w:p w:rsidR="00FA4648" w:rsidRPr="00FA4648" w:rsidRDefault="00FA4648" w:rsidP="00FA4648">
      <w:pPr>
        <w:suppressAutoHyphens/>
        <w:spacing w:after="0" w:line="240" w:lineRule="auto"/>
        <w:jc w:val="both"/>
        <w:rPr>
          <w:rFonts w:ascii="Times New Roman" w:eastAsia="Times New Roman" w:hAnsi="Times New Roman" w:cs="Times New Roman"/>
          <w:b/>
          <w:bCs/>
          <w:sz w:val="24"/>
          <w:szCs w:val="24"/>
          <w:lang w:eastAsia="zh-CN"/>
        </w:rPr>
      </w:pPr>
      <w:r w:rsidRPr="00FA4648">
        <w:rPr>
          <w:rFonts w:ascii="Times New Roman" w:eastAsia="Times New Roman" w:hAnsi="Times New Roman" w:cs="Times New Roman"/>
          <w:b/>
          <w:bCs/>
          <w:sz w:val="24"/>
          <w:szCs w:val="24"/>
          <w:lang w:eastAsia="zh-CN"/>
        </w:rPr>
        <w:t>РЕШЕНИЕ № 871</w:t>
      </w:r>
    </w:p>
    <w:p w:rsidR="00FA4648" w:rsidRPr="00FA4648" w:rsidRDefault="00FA4648" w:rsidP="00FA4648">
      <w:pPr>
        <w:suppressAutoHyphens/>
        <w:spacing w:after="0" w:line="240" w:lineRule="auto"/>
        <w:jc w:val="both"/>
        <w:rPr>
          <w:rFonts w:ascii="Times New Roman" w:eastAsia="Times New Roman" w:hAnsi="Times New Roman" w:cs="Times New Roman"/>
          <w:b/>
          <w:bCs/>
          <w:sz w:val="24"/>
          <w:szCs w:val="24"/>
          <w:lang w:eastAsia="zh-CN" w:bidi="bg-BG"/>
        </w:rPr>
      </w:pPr>
    </w:p>
    <w:p w:rsidR="00FA4648" w:rsidRPr="00FA4648" w:rsidRDefault="00FA4648" w:rsidP="00FA4648">
      <w:pPr>
        <w:suppressAutoHyphens/>
        <w:spacing w:after="0" w:line="240" w:lineRule="auto"/>
        <w:jc w:val="both"/>
        <w:rPr>
          <w:rFonts w:ascii="Times New Roman" w:eastAsia="Times New Roman" w:hAnsi="Times New Roman" w:cs="Times New Roman"/>
          <w:bCs/>
          <w:sz w:val="24"/>
          <w:szCs w:val="24"/>
          <w:lang w:eastAsia="zh-CN" w:bidi="bg-BG"/>
        </w:rPr>
      </w:pPr>
      <w:r w:rsidRPr="00FA4648">
        <w:rPr>
          <w:rFonts w:ascii="Times New Roman" w:eastAsia="Times New Roman" w:hAnsi="Times New Roman" w:cs="Times New Roman"/>
          <w:bCs/>
          <w:sz w:val="24"/>
          <w:szCs w:val="24"/>
          <w:lang w:eastAsia="zh-CN" w:bidi="bg-BG"/>
        </w:rPr>
        <w:t>На основание чл. 21, ал. 2 и във връзка с чл. 21, ал. 1, т. 11 от Закона за местното самоуправление и местната администрация, чл. 124а, ал. 1 и ал. 7, чл. 124б, ал. 1 и  чл.17, ал.1 от Закона за устройство на територията:</w:t>
      </w:r>
    </w:p>
    <w:p w:rsidR="00FA4648" w:rsidRPr="00FA4648" w:rsidRDefault="00FA4648" w:rsidP="00FA4648">
      <w:pPr>
        <w:numPr>
          <w:ilvl w:val="0"/>
          <w:numId w:val="7"/>
        </w:numPr>
        <w:suppressAutoHyphens/>
        <w:spacing w:after="0" w:line="240" w:lineRule="auto"/>
        <w:jc w:val="both"/>
        <w:rPr>
          <w:rFonts w:ascii="Times New Roman" w:eastAsia="Times New Roman" w:hAnsi="Times New Roman" w:cs="Times New Roman"/>
          <w:bCs/>
          <w:sz w:val="24"/>
          <w:szCs w:val="24"/>
          <w:lang w:eastAsia="zh-CN" w:bidi="bg-BG"/>
        </w:rPr>
      </w:pPr>
      <w:r w:rsidRPr="00FA4648">
        <w:rPr>
          <w:rFonts w:ascii="Times New Roman" w:eastAsia="Times New Roman" w:hAnsi="Times New Roman" w:cs="Times New Roman"/>
          <w:bCs/>
          <w:sz w:val="24"/>
          <w:szCs w:val="24"/>
          <w:lang w:eastAsia="zh-CN" w:bidi="bg-BG"/>
        </w:rPr>
        <w:t>Дава разрешение за изработването на ПУП-ПРЗ на ПИ с идентификатор 07394.51.385 по кадастралната карта на с. Бърдарево, община Долни чифлик, област Варна за УПИ І-385 „за жилищно строителство“ в кв. 17, съгласно представената скица-предложение (приложение 5 към докладната записка) по правилата на чл.17 от ЗУТ.</w:t>
      </w:r>
    </w:p>
    <w:p w:rsidR="00FA4648" w:rsidRPr="00FA4648" w:rsidRDefault="00FA4648" w:rsidP="00FA4648">
      <w:pPr>
        <w:numPr>
          <w:ilvl w:val="0"/>
          <w:numId w:val="7"/>
        </w:numPr>
        <w:suppressAutoHyphens/>
        <w:spacing w:after="0" w:line="240" w:lineRule="auto"/>
        <w:jc w:val="both"/>
        <w:rPr>
          <w:rFonts w:ascii="Times New Roman" w:eastAsia="Times New Roman" w:hAnsi="Times New Roman" w:cs="Times New Roman"/>
          <w:bCs/>
          <w:sz w:val="24"/>
          <w:szCs w:val="24"/>
          <w:lang w:eastAsia="zh-CN" w:bidi="bg-BG"/>
        </w:rPr>
      </w:pPr>
      <w:r w:rsidRPr="00FA4648">
        <w:rPr>
          <w:rFonts w:ascii="Times New Roman" w:eastAsia="Times New Roman" w:hAnsi="Times New Roman" w:cs="Times New Roman"/>
          <w:bCs/>
          <w:sz w:val="24"/>
          <w:szCs w:val="24"/>
          <w:lang w:eastAsia="zh-CN" w:bidi="bg-BG"/>
        </w:rPr>
        <w:t>Одобрява представеното задание (приложение 2 към докладната записка).</w:t>
      </w:r>
    </w:p>
    <w:p w:rsidR="001133D1" w:rsidRDefault="001133D1" w:rsidP="001133D1">
      <w:pPr>
        <w:tabs>
          <w:tab w:val="left" w:pos="6765"/>
        </w:tabs>
        <w:suppressAutoHyphens/>
        <w:spacing w:after="0" w:line="240" w:lineRule="auto"/>
        <w:jc w:val="both"/>
        <w:rPr>
          <w:rFonts w:ascii="Times New Roman" w:eastAsia="Times New Roman" w:hAnsi="Times New Roman" w:cs="Times New Roman"/>
          <w:bCs/>
          <w:sz w:val="24"/>
          <w:szCs w:val="24"/>
          <w:lang w:val="en-US" w:eastAsia="zh-CN" w:bidi="bg-BG"/>
        </w:rPr>
      </w:pPr>
    </w:p>
    <w:p w:rsidR="00A92889" w:rsidRPr="00A001DA" w:rsidRDefault="00A92889" w:rsidP="00A92889">
      <w:pPr>
        <w:suppressAutoHyphens/>
        <w:spacing w:after="0" w:line="240" w:lineRule="auto"/>
        <w:jc w:val="both"/>
        <w:rPr>
          <w:rFonts w:ascii="Times New Roman" w:eastAsia="Times New Roman" w:hAnsi="Times New Roman" w:cs="Times New Roman"/>
          <w:b/>
          <w:bCs/>
          <w:sz w:val="24"/>
          <w:szCs w:val="24"/>
          <w:lang w:eastAsia="zh-CN"/>
        </w:rPr>
      </w:pPr>
    </w:p>
    <w:p w:rsidR="00FA4648" w:rsidRPr="00FA4648" w:rsidRDefault="00FA4648" w:rsidP="00FA4648">
      <w:pPr>
        <w:suppressAutoHyphens/>
        <w:spacing w:after="0" w:line="240" w:lineRule="auto"/>
        <w:jc w:val="both"/>
        <w:rPr>
          <w:rFonts w:ascii="Times New Roman" w:eastAsia="Times New Roman" w:hAnsi="Times New Roman" w:cs="Times New Roman"/>
          <w:sz w:val="20"/>
          <w:szCs w:val="20"/>
          <w:lang w:eastAsia="zh-CN"/>
        </w:rPr>
      </w:pPr>
      <w:r w:rsidRPr="00FA4648">
        <w:rPr>
          <w:rFonts w:ascii="Times New Roman" w:eastAsia="Times New Roman" w:hAnsi="Times New Roman" w:cs="Times New Roman"/>
          <w:b/>
          <w:bCs/>
          <w:sz w:val="24"/>
          <w:szCs w:val="24"/>
          <w:lang w:eastAsia="zh-CN"/>
        </w:rPr>
        <w:t>РЕШЕНИЕ № 872</w:t>
      </w:r>
    </w:p>
    <w:p w:rsidR="00FA4648" w:rsidRPr="00FA4648" w:rsidRDefault="00FA4648" w:rsidP="00FA4648">
      <w:pPr>
        <w:suppressAutoHyphens/>
        <w:spacing w:after="0" w:line="240" w:lineRule="auto"/>
        <w:jc w:val="both"/>
        <w:rPr>
          <w:rFonts w:ascii="Times New Roman" w:eastAsia="Times New Roman" w:hAnsi="Times New Roman" w:cs="Times New Roman"/>
          <w:b/>
          <w:bCs/>
          <w:sz w:val="24"/>
          <w:szCs w:val="24"/>
          <w:lang w:eastAsia="zh-CN"/>
        </w:rPr>
      </w:pPr>
    </w:p>
    <w:p w:rsidR="00FA4648" w:rsidRPr="00FA4648" w:rsidRDefault="00FA4648" w:rsidP="00FA4648">
      <w:pPr>
        <w:suppressAutoHyphens/>
        <w:spacing w:after="0" w:line="240" w:lineRule="auto"/>
        <w:jc w:val="both"/>
        <w:rPr>
          <w:rFonts w:ascii="Times New Roman" w:eastAsia="Times New Roman" w:hAnsi="Times New Roman" w:cs="Times New Roman"/>
          <w:sz w:val="20"/>
          <w:szCs w:val="20"/>
          <w:lang w:val="en-US" w:eastAsia="zh-CN"/>
        </w:rPr>
      </w:pPr>
      <w:r w:rsidRPr="00FA4648">
        <w:rPr>
          <w:rFonts w:ascii="Times New Roman" w:eastAsia="Times New Roman" w:hAnsi="Times New Roman" w:cs="Times New Roman"/>
          <w:bCs/>
          <w:sz w:val="24"/>
          <w:szCs w:val="24"/>
          <w:lang w:val="ru-RU" w:eastAsia="zh-CN"/>
        </w:rPr>
        <w:t>На основани</w:t>
      </w:r>
      <w:proofErr w:type="gramStart"/>
      <w:r w:rsidRPr="00FA4648">
        <w:rPr>
          <w:rFonts w:ascii="Times New Roman" w:eastAsia="Times New Roman" w:hAnsi="Times New Roman" w:cs="Times New Roman"/>
          <w:bCs/>
          <w:sz w:val="24"/>
          <w:szCs w:val="24"/>
          <w:lang w:val="ru-RU" w:eastAsia="zh-CN"/>
        </w:rPr>
        <w:t>е</w:t>
      </w:r>
      <w:proofErr w:type="gramEnd"/>
      <w:r w:rsidRPr="00FA4648">
        <w:rPr>
          <w:rFonts w:ascii="Times New Roman" w:eastAsia="Times New Roman" w:hAnsi="Times New Roman" w:cs="Times New Roman"/>
          <w:bCs/>
          <w:sz w:val="24"/>
          <w:szCs w:val="24"/>
          <w:lang w:val="en-US" w:eastAsia="zh-CN"/>
        </w:rPr>
        <w:t xml:space="preserve"> </w:t>
      </w:r>
      <w:r w:rsidRPr="00FA4648">
        <w:rPr>
          <w:rFonts w:ascii="Times New Roman" w:eastAsia="Times New Roman" w:hAnsi="Times New Roman" w:cs="Times New Roman"/>
          <w:bCs/>
          <w:sz w:val="24"/>
          <w:szCs w:val="24"/>
          <w:lang w:eastAsia="zh-CN"/>
        </w:rPr>
        <w:t>чл.21, ал.2 във връзка с чл.21, ал.</w:t>
      </w:r>
      <w:r w:rsidRPr="00FA4648">
        <w:rPr>
          <w:rFonts w:ascii="Times New Roman" w:eastAsia="Times New Roman" w:hAnsi="Times New Roman" w:cs="Times New Roman"/>
          <w:bCs/>
          <w:sz w:val="24"/>
          <w:szCs w:val="24"/>
          <w:lang w:val="en-US" w:eastAsia="zh-CN"/>
        </w:rPr>
        <w:t>1</w:t>
      </w:r>
      <w:r w:rsidRPr="00FA4648">
        <w:rPr>
          <w:rFonts w:ascii="Times New Roman" w:eastAsia="Times New Roman" w:hAnsi="Times New Roman" w:cs="Times New Roman"/>
          <w:bCs/>
          <w:sz w:val="24"/>
          <w:szCs w:val="24"/>
          <w:lang w:eastAsia="zh-CN"/>
        </w:rPr>
        <w:t xml:space="preserve">, т.6 от Закона за местното самоуправление и местната администрация и </w:t>
      </w:r>
      <w:r w:rsidRPr="00FA4648">
        <w:rPr>
          <w:rFonts w:ascii="Times New Roman" w:eastAsia="Times New Roman" w:hAnsi="Times New Roman" w:cs="Times New Roman"/>
          <w:bCs/>
          <w:sz w:val="24"/>
          <w:szCs w:val="24"/>
          <w:lang w:val="ru-RU" w:eastAsia="zh-CN"/>
        </w:rPr>
        <w:t xml:space="preserve"> </w:t>
      </w:r>
      <w:r w:rsidRPr="00FA4648">
        <w:rPr>
          <w:rFonts w:ascii="Times New Roman" w:eastAsia="Times New Roman" w:hAnsi="Times New Roman" w:cs="Times New Roman"/>
          <w:bCs/>
          <w:sz w:val="24"/>
          <w:szCs w:val="24"/>
          <w:lang w:eastAsia="zh-CN"/>
        </w:rPr>
        <w:t xml:space="preserve">чл. 3 </w:t>
      </w:r>
      <w:r w:rsidRPr="00FA4648">
        <w:rPr>
          <w:rFonts w:ascii="Times New Roman" w:eastAsia="Times New Roman" w:hAnsi="Times New Roman" w:cs="Times New Roman"/>
          <w:bCs/>
          <w:sz w:val="24"/>
          <w:szCs w:val="24"/>
          <w:lang w:val="ru-RU" w:eastAsia="zh-CN"/>
        </w:rPr>
        <w:t xml:space="preserve">от </w:t>
      </w:r>
      <w:proofErr w:type="spellStart"/>
      <w:r w:rsidRPr="00FA4648">
        <w:rPr>
          <w:rFonts w:ascii="Times New Roman" w:eastAsia="Times New Roman" w:hAnsi="Times New Roman" w:cs="Times New Roman"/>
          <w:bCs/>
          <w:sz w:val="24"/>
          <w:szCs w:val="24"/>
          <w:lang w:val="ru-RU" w:eastAsia="zh-CN"/>
        </w:rPr>
        <w:t>Правилника</w:t>
      </w:r>
      <w:proofErr w:type="spellEnd"/>
      <w:r w:rsidRPr="00FA4648">
        <w:rPr>
          <w:rFonts w:ascii="Times New Roman" w:eastAsia="Times New Roman" w:hAnsi="Times New Roman" w:cs="Times New Roman"/>
          <w:bCs/>
          <w:sz w:val="24"/>
          <w:szCs w:val="24"/>
          <w:lang w:val="ru-RU" w:eastAsia="zh-CN"/>
        </w:rPr>
        <w:t xml:space="preserve"> за </w:t>
      </w:r>
      <w:proofErr w:type="spellStart"/>
      <w:r w:rsidRPr="00FA4648">
        <w:rPr>
          <w:rFonts w:ascii="Times New Roman" w:eastAsia="Times New Roman" w:hAnsi="Times New Roman" w:cs="Times New Roman"/>
          <w:bCs/>
          <w:sz w:val="24"/>
          <w:szCs w:val="24"/>
          <w:lang w:val="ru-RU" w:eastAsia="zh-CN"/>
        </w:rPr>
        <w:t>реда</w:t>
      </w:r>
      <w:proofErr w:type="spellEnd"/>
      <w:r w:rsidRPr="00FA4648">
        <w:rPr>
          <w:rFonts w:ascii="Times New Roman" w:eastAsia="Times New Roman" w:hAnsi="Times New Roman" w:cs="Times New Roman"/>
          <w:bCs/>
          <w:sz w:val="24"/>
          <w:szCs w:val="24"/>
          <w:lang w:val="ru-RU" w:eastAsia="zh-CN"/>
        </w:rPr>
        <w:t xml:space="preserve"> и начина за </w:t>
      </w:r>
      <w:proofErr w:type="spellStart"/>
      <w:r w:rsidRPr="00FA4648">
        <w:rPr>
          <w:rFonts w:ascii="Times New Roman" w:eastAsia="Times New Roman" w:hAnsi="Times New Roman" w:cs="Times New Roman"/>
          <w:bCs/>
          <w:sz w:val="24"/>
          <w:szCs w:val="24"/>
          <w:lang w:val="ru-RU" w:eastAsia="zh-CN"/>
        </w:rPr>
        <w:t>отпускане</w:t>
      </w:r>
      <w:proofErr w:type="spellEnd"/>
      <w:r w:rsidRPr="00FA4648">
        <w:rPr>
          <w:rFonts w:ascii="Times New Roman" w:eastAsia="Times New Roman" w:hAnsi="Times New Roman" w:cs="Times New Roman"/>
          <w:bCs/>
          <w:sz w:val="24"/>
          <w:szCs w:val="24"/>
          <w:lang w:val="ru-RU" w:eastAsia="zh-CN"/>
        </w:rPr>
        <w:t xml:space="preserve"> на </w:t>
      </w:r>
      <w:proofErr w:type="spellStart"/>
      <w:r w:rsidRPr="00FA4648">
        <w:rPr>
          <w:rFonts w:ascii="Times New Roman" w:eastAsia="Times New Roman" w:hAnsi="Times New Roman" w:cs="Times New Roman"/>
          <w:bCs/>
          <w:sz w:val="24"/>
          <w:szCs w:val="24"/>
          <w:lang w:val="ru-RU" w:eastAsia="zh-CN"/>
        </w:rPr>
        <w:t>еднократна</w:t>
      </w:r>
      <w:proofErr w:type="spellEnd"/>
      <w:r w:rsidRPr="00FA4648">
        <w:rPr>
          <w:rFonts w:ascii="Times New Roman" w:eastAsia="Times New Roman" w:hAnsi="Times New Roman" w:cs="Times New Roman"/>
          <w:bCs/>
          <w:sz w:val="24"/>
          <w:szCs w:val="24"/>
          <w:lang w:val="ru-RU" w:eastAsia="zh-CN"/>
        </w:rPr>
        <w:t xml:space="preserve"> </w:t>
      </w:r>
      <w:proofErr w:type="spellStart"/>
      <w:r w:rsidRPr="00FA4648">
        <w:rPr>
          <w:rFonts w:ascii="Times New Roman" w:eastAsia="Times New Roman" w:hAnsi="Times New Roman" w:cs="Times New Roman"/>
          <w:bCs/>
          <w:sz w:val="24"/>
          <w:szCs w:val="24"/>
          <w:lang w:val="ru-RU" w:eastAsia="zh-CN"/>
        </w:rPr>
        <w:t>финансова</w:t>
      </w:r>
      <w:proofErr w:type="spellEnd"/>
      <w:r w:rsidRPr="00FA4648">
        <w:rPr>
          <w:rFonts w:ascii="Times New Roman" w:eastAsia="Times New Roman" w:hAnsi="Times New Roman" w:cs="Times New Roman"/>
          <w:bCs/>
          <w:sz w:val="24"/>
          <w:szCs w:val="24"/>
          <w:lang w:val="ru-RU" w:eastAsia="zh-CN"/>
        </w:rPr>
        <w:t xml:space="preserve"> </w:t>
      </w:r>
      <w:proofErr w:type="spellStart"/>
      <w:r w:rsidRPr="00FA4648">
        <w:rPr>
          <w:rFonts w:ascii="Times New Roman" w:eastAsia="Times New Roman" w:hAnsi="Times New Roman" w:cs="Times New Roman"/>
          <w:bCs/>
          <w:sz w:val="24"/>
          <w:szCs w:val="24"/>
          <w:lang w:val="ru-RU" w:eastAsia="zh-CN"/>
        </w:rPr>
        <w:t>помощ</w:t>
      </w:r>
      <w:proofErr w:type="spellEnd"/>
      <w:r w:rsidRPr="00FA4648">
        <w:rPr>
          <w:rFonts w:ascii="Times New Roman" w:eastAsia="Times New Roman" w:hAnsi="Times New Roman" w:cs="Times New Roman"/>
          <w:bCs/>
          <w:sz w:val="24"/>
          <w:szCs w:val="24"/>
          <w:lang w:val="ru-RU" w:eastAsia="zh-CN"/>
        </w:rPr>
        <w:t xml:space="preserve"> на </w:t>
      </w:r>
      <w:proofErr w:type="spellStart"/>
      <w:r w:rsidRPr="00FA4648">
        <w:rPr>
          <w:rFonts w:ascii="Times New Roman" w:eastAsia="Times New Roman" w:hAnsi="Times New Roman" w:cs="Times New Roman"/>
          <w:bCs/>
          <w:sz w:val="24"/>
          <w:szCs w:val="24"/>
          <w:lang w:val="ru-RU" w:eastAsia="zh-CN"/>
        </w:rPr>
        <w:t>граждани</w:t>
      </w:r>
      <w:proofErr w:type="spellEnd"/>
      <w:r w:rsidRPr="00FA4648">
        <w:rPr>
          <w:rFonts w:ascii="Times New Roman" w:eastAsia="Times New Roman" w:hAnsi="Times New Roman" w:cs="Times New Roman"/>
          <w:bCs/>
          <w:sz w:val="24"/>
          <w:szCs w:val="24"/>
          <w:lang w:val="ru-RU" w:eastAsia="zh-CN"/>
        </w:rPr>
        <w:t xml:space="preserve">, </w:t>
      </w:r>
      <w:proofErr w:type="spellStart"/>
      <w:r w:rsidRPr="00FA4648">
        <w:rPr>
          <w:rFonts w:ascii="Times New Roman" w:eastAsia="Times New Roman" w:hAnsi="Times New Roman" w:cs="Times New Roman"/>
          <w:bCs/>
          <w:sz w:val="24"/>
          <w:szCs w:val="24"/>
          <w:lang w:val="ru-RU" w:eastAsia="zh-CN"/>
        </w:rPr>
        <w:t>във</w:t>
      </w:r>
      <w:proofErr w:type="spellEnd"/>
      <w:r w:rsidRPr="00FA4648">
        <w:rPr>
          <w:rFonts w:ascii="Times New Roman" w:eastAsia="Times New Roman" w:hAnsi="Times New Roman" w:cs="Times New Roman"/>
          <w:bCs/>
          <w:sz w:val="24"/>
          <w:szCs w:val="24"/>
          <w:lang w:val="ru-RU" w:eastAsia="zh-CN"/>
        </w:rPr>
        <w:t xml:space="preserve"> </w:t>
      </w:r>
      <w:proofErr w:type="spellStart"/>
      <w:r w:rsidRPr="00FA4648">
        <w:rPr>
          <w:rFonts w:ascii="Times New Roman" w:eastAsia="Times New Roman" w:hAnsi="Times New Roman" w:cs="Times New Roman"/>
          <w:bCs/>
          <w:sz w:val="24"/>
          <w:szCs w:val="24"/>
          <w:lang w:val="ru-RU" w:eastAsia="zh-CN"/>
        </w:rPr>
        <w:t>връзка</w:t>
      </w:r>
      <w:proofErr w:type="spellEnd"/>
      <w:r w:rsidRPr="00FA4648">
        <w:rPr>
          <w:rFonts w:ascii="Times New Roman" w:eastAsia="Times New Roman" w:hAnsi="Times New Roman" w:cs="Times New Roman"/>
          <w:bCs/>
          <w:sz w:val="24"/>
          <w:szCs w:val="24"/>
          <w:lang w:val="ru-RU" w:eastAsia="zh-CN"/>
        </w:rPr>
        <w:t xml:space="preserve"> с чл.7 и чл.14 от </w:t>
      </w:r>
      <w:proofErr w:type="spellStart"/>
      <w:r w:rsidRPr="00FA4648">
        <w:rPr>
          <w:rFonts w:ascii="Times New Roman" w:eastAsia="Times New Roman" w:hAnsi="Times New Roman" w:cs="Times New Roman"/>
          <w:bCs/>
          <w:sz w:val="24"/>
          <w:szCs w:val="24"/>
          <w:lang w:val="ru-RU" w:eastAsia="zh-CN"/>
        </w:rPr>
        <w:t>същия</w:t>
      </w:r>
      <w:proofErr w:type="spellEnd"/>
      <w:r w:rsidRPr="00FA4648">
        <w:rPr>
          <w:rFonts w:ascii="Times New Roman" w:eastAsia="Times New Roman" w:hAnsi="Times New Roman" w:cs="Times New Roman"/>
          <w:bCs/>
          <w:sz w:val="24"/>
          <w:szCs w:val="24"/>
          <w:lang w:val="ru-RU" w:eastAsia="zh-CN"/>
        </w:rPr>
        <w:t xml:space="preserve"> да се </w:t>
      </w:r>
      <w:proofErr w:type="spellStart"/>
      <w:r w:rsidRPr="00FA4648">
        <w:rPr>
          <w:rFonts w:ascii="Times New Roman" w:eastAsia="Times New Roman" w:hAnsi="Times New Roman" w:cs="Times New Roman"/>
          <w:bCs/>
          <w:sz w:val="24"/>
          <w:szCs w:val="24"/>
          <w:lang w:val="ru-RU" w:eastAsia="zh-CN"/>
        </w:rPr>
        <w:t>отпусне</w:t>
      </w:r>
      <w:proofErr w:type="spellEnd"/>
      <w:r w:rsidRPr="00FA4648">
        <w:rPr>
          <w:rFonts w:ascii="Times New Roman" w:eastAsia="Times New Roman" w:hAnsi="Times New Roman" w:cs="Times New Roman"/>
          <w:bCs/>
          <w:sz w:val="24"/>
          <w:szCs w:val="24"/>
          <w:lang w:val="ru-RU" w:eastAsia="zh-CN"/>
        </w:rPr>
        <w:t xml:space="preserve"> </w:t>
      </w:r>
      <w:proofErr w:type="spellStart"/>
      <w:r w:rsidRPr="00FA4648">
        <w:rPr>
          <w:rFonts w:ascii="Times New Roman" w:eastAsia="Times New Roman" w:hAnsi="Times New Roman" w:cs="Times New Roman"/>
          <w:bCs/>
          <w:sz w:val="24"/>
          <w:szCs w:val="24"/>
          <w:lang w:val="ru-RU" w:eastAsia="zh-CN"/>
        </w:rPr>
        <w:t>еднократна</w:t>
      </w:r>
      <w:proofErr w:type="spellEnd"/>
      <w:r w:rsidRPr="00FA4648">
        <w:rPr>
          <w:rFonts w:ascii="Times New Roman" w:eastAsia="Times New Roman" w:hAnsi="Times New Roman" w:cs="Times New Roman"/>
          <w:bCs/>
          <w:sz w:val="24"/>
          <w:szCs w:val="24"/>
          <w:lang w:val="ru-RU" w:eastAsia="zh-CN"/>
        </w:rPr>
        <w:t xml:space="preserve"> </w:t>
      </w:r>
      <w:proofErr w:type="spellStart"/>
      <w:r w:rsidRPr="00FA4648">
        <w:rPr>
          <w:rFonts w:ascii="Times New Roman" w:eastAsia="Times New Roman" w:hAnsi="Times New Roman" w:cs="Times New Roman"/>
          <w:bCs/>
          <w:sz w:val="24"/>
          <w:szCs w:val="24"/>
          <w:lang w:val="ru-RU" w:eastAsia="zh-CN"/>
        </w:rPr>
        <w:t>финансова</w:t>
      </w:r>
      <w:proofErr w:type="spellEnd"/>
      <w:r w:rsidRPr="00FA4648">
        <w:rPr>
          <w:rFonts w:ascii="Times New Roman" w:eastAsia="Times New Roman" w:hAnsi="Times New Roman" w:cs="Times New Roman"/>
          <w:bCs/>
          <w:sz w:val="24"/>
          <w:szCs w:val="24"/>
          <w:lang w:val="ru-RU" w:eastAsia="zh-CN"/>
        </w:rPr>
        <w:t xml:space="preserve"> </w:t>
      </w:r>
      <w:proofErr w:type="spellStart"/>
      <w:r w:rsidRPr="00FA4648">
        <w:rPr>
          <w:rFonts w:ascii="Times New Roman" w:eastAsia="Times New Roman" w:hAnsi="Times New Roman" w:cs="Times New Roman"/>
          <w:bCs/>
          <w:sz w:val="24"/>
          <w:szCs w:val="24"/>
          <w:lang w:val="ru-RU" w:eastAsia="zh-CN"/>
        </w:rPr>
        <w:t>помощ</w:t>
      </w:r>
      <w:proofErr w:type="spellEnd"/>
      <w:r w:rsidRPr="00FA4648">
        <w:rPr>
          <w:rFonts w:ascii="Times New Roman" w:eastAsia="Times New Roman" w:hAnsi="Times New Roman" w:cs="Times New Roman"/>
          <w:bCs/>
          <w:sz w:val="24"/>
          <w:szCs w:val="24"/>
          <w:lang w:val="ru-RU" w:eastAsia="zh-CN"/>
        </w:rPr>
        <w:t xml:space="preserve"> на </w:t>
      </w:r>
      <w:proofErr w:type="spellStart"/>
      <w:r w:rsidRPr="00FA4648">
        <w:rPr>
          <w:rFonts w:ascii="Times New Roman" w:eastAsia="Times New Roman" w:hAnsi="Times New Roman" w:cs="Times New Roman"/>
          <w:bCs/>
          <w:sz w:val="24"/>
          <w:szCs w:val="24"/>
          <w:lang w:val="ru-RU" w:eastAsia="zh-CN"/>
        </w:rPr>
        <w:t>следните</w:t>
      </w:r>
      <w:proofErr w:type="spellEnd"/>
      <w:r w:rsidRPr="00FA4648">
        <w:rPr>
          <w:rFonts w:ascii="Times New Roman" w:eastAsia="Times New Roman" w:hAnsi="Times New Roman" w:cs="Times New Roman"/>
          <w:bCs/>
          <w:sz w:val="24"/>
          <w:szCs w:val="24"/>
          <w:lang w:val="ru-RU" w:eastAsia="zh-CN"/>
        </w:rPr>
        <w:t xml:space="preserve"> </w:t>
      </w:r>
      <w:proofErr w:type="spellStart"/>
      <w:r w:rsidRPr="00FA4648">
        <w:rPr>
          <w:rFonts w:ascii="Times New Roman" w:eastAsia="Times New Roman" w:hAnsi="Times New Roman" w:cs="Times New Roman"/>
          <w:bCs/>
          <w:sz w:val="24"/>
          <w:szCs w:val="24"/>
          <w:lang w:val="ru-RU" w:eastAsia="zh-CN"/>
        </w:rPr>
        <w:t>граждани</w:t>
      </w:r>
      <w:proofErr w:type="spellEnd"/>
      <w:r w:rsidRPr="00FA4648">
        <w:rPr>
          <w:rFonts w:ascii="Times New Roman" w:eastAsia="Times New Roman" w:hAnsi="Times New Roman" w:cs="Times New Roman"/>
          <w:bCs/>
          <w:sz w:val="24"/>
          <w:szCs w:val="24"/>
          <w:lang w:val="ru-RU" w:eastAsia="zh-CN"/>
        </w:rPr>
        <w:t xml:space="preserve">: </w:t>
      </w:r>
    </w:p>
    <w:p w:rsidR="00FA4648" w:rsidRPr="00FA4648" w:rsidRDefault="00FA4648" w:rsidP="00FA4648">
      <w:pPr>
        <w:suppressAutoHyphens/>
        <w:spacing w:after="0" w:line="240" w:lineRule="auto"/>
        <w:jc w:val="both"/>
        <w:rPr>
          <w:rFonts w:ascii="Times New Roman" w:eastAsia="Times New Roman" w:hAnsi="Times New Roman" w:cs="Times New Roman"/>
          <w:bCs/>
          <w:sz w:val="24"/>
          <w:szCs w:val="24"/>
          <w:lang w:val="ru-RU" w:eastAsia="zh-CN"/>
        </w:rPr>
      </w:pPr>
    </w:p>
    <w:p w:rsidR="00FA4648" w:rsidRPr="00FA4648" w:rsidRDefault="00FA4648" w:rsidP="00FA4648">
      <w:pPr>
        <w:suppressAutoHyphens/>
        <w:spacing w:after="0" w:line="240" w:lineRule="auto"/>
        <w:jc w:val="both"/>
        <w:rPr>
          <w:rFonts w:ascii="Times New Roman" w:eastAsia="Times New Roman" w:hAnsi="Times New Roman" w:cs="Times New Roman"/>
          <w:b/>
          <w:bCs/>
          <w:sz w:val="24"/>
          <w:szCs w:val="24"/>
        </w:rPr>
      </w:pPr>
      <w:r w:rsidRPr="00FA4648">
        <w:rPr>
          <w:rFonts w:ascii="Times New Roman" w:eastAsia="Times New Roman" w:hAnsi="Times New Roman" w:cs="Times New Roman"/>
          <w:b/>
          <w:bCs/>
          <w:sz w:val="24"/>
          <w:szCs w:val="24"/>
        </w:rPr>
        <w:t xml:space="preserve">Сабрие </w:t>
      </w:r>
      <w:proofErr w:type="spellStart"/>
      <w:r w:rsidRPr="00FA4648">
        <w:rPr>
          <w:rFonts w:ascii="Times New Roman" w:eastAsia="Times New Roman" w:hAnsi="Times New Roman" w:cs="Times New Roman"/>
          <w:b/>
          <w:bCs/>
          <w:sz w:val="24"/>
          <w:szCs w:val="24"/>
        </w:rPr>
        <w:t>Керани</w:t>
      </w:r>
      <w:proofErr w:type="spellEnd"/>
      <w:r w:rsidRPr="00FA4648">
        <w:rPr>
          <w:rFonts w:ascii="Times New Roman" w:eastAsia="Times New Roman" w:hAnsi="Times New Roman" w:cs="Times New Roman"/>
          <w:b/>
          <w:bCs/>
          <w:sz w:val="24"/>
          <w:szCs w:val="24"/>
        </w:rPr>
        <w:t xml:space="preserve"> Хасан от с. Гроздьово – 150 лв.</w:t>
      </w:r>
    </w:p>
    <w:p w:rsidR="00A92889" w:rsidRDefault="00A92889" w:rsidP="00A92889">
      <w:pPr>
        <w:suppressAutoHyphens/>
        <w:spacing w:after="0" w:line="240" w:lineRule="auto"/>
        <w:jc w:val="both"/>
        <w:rPr>
          <w:rFonts w:ascii="Times New Roman" w:eastAsia="Times New Roman" w:hAnsi="Times New Roman" w:cs="Times New Roman"/>
          <w:b/>
          <w:bCs/>
          <w:sz w:val="24"/>
          <w:szCs w:val="24"/>
          <w:lang w:val="en-US" w:eastAsia="zh-CN"/>
        </w:rPr>
      </w:pPr>
    </w:p>
    <w:p w:rsidR="001133D1" w:rsidRPr="00BD5ABF" w:rsidRDefault="001133D1" w:rsidP="00A92889">
      <w:pPr>
        <w:suppressAutoHyphens/>
        <w:spacing w:after="0" w:line="240" w:lineRule="auto"/>
        <w:jc w:val="both"/>
        <w:rPr>
          <w:rFonts w:ascii="Times New Roman" w:eastAsia="Times New Roman" w:hAnsi="Times New Roman" w:cs="Times New Roman"/>
          <w:b/>
          <w:bCs/>
          <w:sz w:val="24"/>
          <w:szCs w:val="24"/>
          <w:lang w:eastAsia="zh-CN"/>
        </w:rPr>
      </w:pPr>
    </w:p>
    <w:p w:rsidR="00FA4648" w:rsidRPr="00FA4648" w:rsidRDefault="00FA4648" w:rsidP="00FA4648">
      <w:pPr>
        <w:suppressAutoHyphens/>
        <w:spacing w:after="0" w:line="240" w:lineRule="auto"/>
        <w:jc w:val="both"/>
        <w:rPr>
          <w:rFonts w:ascii="Times New Roman" w:eastAsia="Times New Roman" w:hAnsi="Times New Roman" w:cs="Times New Roman"/>
          <w:sz w:val="20"/>
          <w:szCs w:val="20"/>
          <w:lang w:eastAsia="zh-CN"/>
        </w:rPr>
      </w:pPr>
      <w:r w:rsidRPr="00FA4648">
        <w:rPr>
          <w:rFonts w:ascii="Times New Roman" w:eastAsia="Times New Roman" w:hAnsi="Times New Roman" w:cs="Times New Roman"/>
          <w:b/>
          <w:bCs/>
          <w:sz w:val="24"/>
          <w:szCs w:val="24"/>
          <w:lang w:eastAsia="zh-CN"/>
        </w:rPr>
        <w:t>РЕШЕНИЕ № 873</w:t>
      </w:r>
    </w:p>
    <w:p w:rsidR="00FA4648" w:rsidRPr="00FA4648" w:rsidRDefault="00FA4648" w:rsidP="00FA4648">
      <w:pPr>
        <w:suppressAutoHyphens/>
        <w:spacing w:after="0" w:line="240" w:lineRule="auto"/>
        <w:jc w:val="both"/>
        <w:rPr>
          <w:rFonts w:ascii="Times New Roman" w:eastAsia="Times New Roman" w:hAnsi="Times New Roman" w:cs="Times New Roman"/>
          <w:b/>
          <w:bCs/>
          <w:sz w:val="24"/>
          <w:szCs w:val="24"/>
          <w:lang w:eastAsia="zh-CN"/>
        </w:rPr>
      </w:pPr>
    </w:p>
    <w:p w:rsidR="00FA4648" w:rsidRPr="00FA4648" w:rsidRDefault="00FA4648" w:rsidP="00FA4648">
      <w:pPr>
        <w:suppressAutoHyphens/>
        <w:spacing w:after="0" w:line="240" w:lineRule="auto"/>
        <w:jc w:val="both"/>
        <w:rPr>
          <w:rFonts w:ascii="Times New Roman" w:eastAsia="Times New Roman" w:hAnsi="Times New Roman" w:cs="Times New Roman"/>
          <w:bCs/>
          <w:sz w:val="24"/>
          <w:szCs w:val="24"/>
          <w:lang w:val="ru-RU" w:eastAsia="zh-CN"/>
        </w:rPr>
      </w:pPr>
      <w:r w:rsidRPr="00FA4648">
        <w:rPr>
          <w:rFonts w:ascii="Times New Roman" w:eastAsia="Times New Roman" w:hAnsi="Times New Roman" w:cs="Times New Roman"/>
          <w:bCs/>
          <w:sz w:val="24"/>
          <w:szCs w:val="24"/>
          <w:lang w:val="ru-RU" w:eastAsia="zh-CN"/>
        </w:rPr>
        <w:t>На основани</w:t>
      </w:r>
      <w:proofErr w:type="gramStart"/>
      <w:r w:rsidRPr="00FA4648">
        <w:rPr>
          <w:rFonts w:ascii="Times New Roman" w:eastAsia="Times New Roman" w:hAnsi="Times New Roman" w:cs="Times New Roman"/>
          <w:bCs/>
          <w:sz w:val="24"/>
          <w:szCs w:val="24"/>
          <w:lang w:val="ru-RU" w:eastAsia="zh-CN"/>
        </w:rPr>
        <w:t>е</w:t>
      </w:r>
      <w:proofErr w:type="gramEnd"/>
      <w:r w:rsidRPr="00FA4648">
        <w:rPr>
          <w:rFonts w:ascii="Times New Roman" w:eastAsia="Times New Roman" w:hAnsi="Times New Roman" w:cs="Times New Roman"/>
          <w:bCs/>
          <w:sz w:val="24"/>
          <w:szCs w:val="24"/>
          <w:lang w:val="en-US" w:eastAsia="zh-CN"/>
        </w:rPr>
        <w:t xml:space="preserve"> </w:t>
      </w:r>
      <w:r w:rsidRPr="00FA4648">
        <w:rPr>
          <w:rFonts w:ascii="Times New Roman" w:eastAsia="Times New Roman" w:hAnsi="Times New Roman" w:cs="Times New Roman"/>
          <w:bCs/>
          <w:sz w:val="24"/>
          <w:szCs w:val="24"/>
          <w:lang w:eastAsia="zh-CN"/>
        </w:rPr>
        <w:t>чл.21, ал.2 във връзка с чл.21, ал.</w:t>
      </w:r>
      <w:r w:rsidRPr="00FA4648">
        <w:rPr>
          <w:rFonts w:ascii="Times New Roman" w:eastAsia="Times New Roman" w:hAnsi="Times New Roman" w:cs="Times New Roman"/>
          <w:bCs/>
          <w:sz w:val="24"/>
          <w:szCs w:val="24"/>
          <w:lang w:val="en-US" w:eastAsia="zh-CN"/>
        </w:rPr>
        <w:t>1</w:t>
      </w:r>
      <w:r w:rsidRPr="00FA4648">
        <w:rPr>
          <w:rFonts w:ascii="Times New Roman" w:eastAsia="Times New Roman" w:hAnsi="Times New Roman" w:cs="Times New Roman"/>
          <w:bCs/>
          <w:sz w:val="24"/>
          <w:szCs w:val="24"/>
          <w:lang w:eastAsia="zh-CN"/>
        </w:rPr>
        <w:t xml:space="preserve">, т.6 от Закона за местното самоуправление и местната администрация и </w:t>
      </w:r>
      <w:r w:rsidRPr="00FA4648">
        <w:rPr>
          <w:rFonts w:ascii="Times New Roman" w:eastAsia="Times New Roman" w:hAnsi="Times New Roman" w:cs="Times New Roman"/>
          <w:bCs/>
          <w:sz w:val="24"/>
          <w:szCs w:val="24"/>
          <w:lang w:val="ru-RU" w:eastAsia="zh-CN"/>
        </w:rPr>
        <w:t xml:space="preserve"> </w:t>
      </w:r>
      <w:r w:rsidRPr="00FA4648">
        <w:rPr>
          <w:rFonts w:ascii="Times New Roman" w:eastAsia="Times New Roman" w:hAnsi="Times New Roman" w:cs="Times New Roman"/>
          <w:bCs/>
          <w:sz w:val="24"/>
          <w:szCs w:val="24"/>
          <w:lang w:eastAsia="zh-CN"/>
        </w:rPr>
        <w:t xml:space="preserve">чл. 3 </w:t>
      </w:r>
      <w:r w:rsidRPr="00FA4648">
        <w:rPr>
          <w:rFonts w:ascii="Times New Roman" w:eastAsia="Times New Roman" w:hAnsi="Times New Roman" w:cs="Times New Roman"/>
          <w:bCs/>
          <w:sz w:val="24"/>
          <w:szCs w:val="24"/>
          <w:lang w:val="ru-RU" w:eastAsia="zh-CN"/>
        </w:rPr>
        <w:t xml:space="preserve">от </w:t>
      </w:r>
      <w:proofErr w:type="spellStart"/>
      <w:r w:rsidRPr="00FA4648">
        <w:rPr>
          <w:rFonts w:ascii="Times New Roman" w:eastAsia="Times New Roman" w:hAnsi="Times New Roman" w:cs="Times New Roman"/>
          <w:bCs/>
          <w:sz w:val="24"/>
          <w:szCs w:val="24"/>
          <w:lang w:val="ru-RU" w:eastAsia="zh-CN"/>
        </w:rPr>
        <w:t>Правилника</w:t>
      </w:r>
      <w:proofErr w:type="spellEnd"/>
      <w:r w:rsidRPr="00FA4648">
        <w:rPr>
          <w:rFonts w:ascii="Times New Roman" w:eastAsia="Times New Roman" w:hAnsi="Times New Roman" w:cs="Times New Roman"/>
          <w:bCs/>
          <w:sz w:val="24"/>
          <w:szCs w:val="24"/>
          <w:lang w:val="ru-RU" w:eastAsia="zh-CN"/>
        </w:rPr>
        <w:t xml:space="preserve"> за </w:t>
      </w:r>
      <w:proofErr w:type="spellStart"/>
      <w:r w:rsidRPr="00FA4648">
        <w:rPr>
          <w:rFonts w:ascii="Times New Roman" w:eastAsia="Times New Roman" w:hAnsi="Times New Roman" w:cs="Times New Roman"/>
          <w:bCs/>
          <w:sz w:val="24"/>
          <w:szCs w:val="24"/>
          <w:lang w:val="ru-RU" w:eastAsia="zh-CN"/>
        </w:rPr>
        <w:t>реда</w:t>
      </w:r>
      <w:proofErr w:type="spellEnd"/>
      <w:r w:rsidRPr="00FA4648">
        <w:rPr>
          <w:rFonts w:ascii="Times New Roman" w:eastAsia="Times New Roman" w:hAnsi="Times New Roman" w:cs="Times New Roman"/>
          <w:bCs/>
          <w:sz w:val="24"/>
          <w:szCs w:val="24"/>
          <w:lang w:val="ru-RU" w:eastAsia="zh-CN"/>
        </w:rPr>
        <w:t xml:space="preserve"> и начина за </w:t>
      </w:r>
      <w:proofErr w:type="spellStart"/>
      <w:r w:rsidRPr="00FA4648">
        <w:rPr>
          <w:rFonts w:ascii="Times New Roman" w:eastAsia="Times New Roman" w:hAnsi="Times New Roman" w:cs="Times New Roman"/>
          <w:bCs/>
          <w:sz w:val="24"/>
          <w:szCs w:val="24"/>
          <w:lang w:val="ru-RU" w:eastAsia="zh-CN"/>
        </w:rPr>
        <w:t>отпускане</w:t>
      </w:r>
      <w:proofErr w:type="spellEnd"/>
      <w:r w:rsidRPr="00FA4648">
        <w:rPr>
          <w:rFonts w:ascii="Times New Roman" w:eastAsia="Times New Roman" w:hAnsi="Times New Roman" w:cs="Times New Roman"/>
          <w:bCs/>
          <w:sz w:val="24"/>
          <w:szCs w:val="24"/>
          <w:lang w:val="ru-RU" w:eastAsia="zh-CN"/>
        </w:rPr>
        <w:t xml:space="preserve"> на </w:t>
      </w:r>
      <w:proofErr w:type="spellStart"/>
      <w:r w:rsidRPr="00FA4648">
        <w:rPr>
          <w:rFonts w:ascii="Times New Roman" w:eastAsia="Times New Roman" w:hAnsi="Times New Roman" w:cs="Times New Roman"/>
          <w:bCs/>
          <w:sz w:val="24"/>
          <w:szCs w:val="24"/>
          <w:lang w:val="ru-RU" w:eastAsia="zh-CN"/>
        </w:rPr>
        <w:t>еднократна</w:t>
      </w:r>
      <w:proofErr w:type="spellEnd"/>
      <w:r w:rsidRPr="00FA4648">
        <w:rPr>
          <w:rFonts w:ascii="Times New Roman" w:eastAsia="Times New Roman" w:hAnsi="Times New Roman" w:cs="Times New Roman"/>
          <w:bCs/>
          <w:sz w:val="24"/>
          <w:szCs w:val="24"/>
          <w:lang w:val="ru-RU" w:eastAsia="zh-CN"/>
        </w:rPr>
        <w:t xml:space="preserve"> </w:t>
      </w:r>
      <w:proofErr w:type="spellStart"/>
      <w:r w:rsidRPr="00FA4648">
        <w:rPr>
          <w:rFonts w:ascii="Times New Roman" w:eastAsia="Times New Roman" w:hAnsi="Times New Roman" w:cs="Times New Roman"/>
          <w:bCs/>
          <w:sz w:val="24"/>
          <w:szCs w:val="24"/>
          <w:lang w:val="ru-RU" w:eastAsia="zh-CN"/>
        </w:rPr>
        <w:t>финансова</w:t>
      </w:r>
      <w:proofErr w:type="spellEnd"/>
      <w:r w:rsidRPr="00FA4648">
        <w:rPr>
          <w:rFonts w:ascii="Times New Roman" w:eastAsia="Times New Roman" w:hAnsi="Times New Roman" w:cs="Times New Roman"/>
          <w:bCs/>
          <w:sz w:val="24"/>
          <w:szCs w:val="24"/>
          <w:lang w:val="ru-RU" w:eastAsia="zh-CN"/>
        </w:rPr>
        <w:t xml:space="preserve"> </w:t>
      </w:r>
      <w:proofErr w:type="spellStart"/>
      <w:r w:rsidRPr="00FA4648">
        <w:rPr>
          <w:rFonts w:ascii="Times New Roman" w:eastAsia="Times New Roman" w:hAnsi="Times New Roman" w:cs="Times New Roman"/>
          <w:bCs/>
          <w:sz w:val="24"/>
          <w:szCs w:val="24"/>
          <w:lang w:val="ru-RU" w:eastAsia="zh-CN"/>
        </w:rPr>
        <w:t>помощ</w:t>
      </w:r>
      <w:proofErr w:type="spellEnd"/>
      <w:r w:rsidRPr="00FA4648">
        <w:rPr>
          <w:rFonts w:ascii="Times New Roman" w:eastAsia="Times New Roman" w:hAnsi="Times New Roman" w:cs="Times New Roman"/>
          <w:bCs/>
          <w:sz w:val="24"/>
          <w:szCs w:val="24"/>
          <w:lang w:val="ru-RU" w:eastAsia="zh-CN"/>
        </w:rPr>
        <w:t xml:space="preserve"> на </w:t>
      </w:r>
      <w:proofErr w:type="spellStart"/>
      <w:r w:rsidRPr="00FA4648">
        <w:rPr>
          <w:rFonts w:ascii="Times New Roman" w:eastAsia="Times New Roman" w:hAnsi="Times New Roman" w:cs="Times New Roman"/>
          <w:bCs/>
          <w:sz w:val="24"/>
          <w:szCs w:val="24"/>
          <w:lang w:val="ru-RU" w:eastAsia="zh-CN"/>
        </w:rPr>
        <w:t>граждани</w:t>
      </w:r>
      <w:proofErr w:type="spellEnd"/>
      <w:r w:rsidRPr="00FA4648">
        <w:rPr>
          <w:rFonts w:ascii="Times New Roman" w:eastAsia="Times New Roman" w:hAnsi="Times New Roman" w:cs="Times New Roman"/>
          <w:bCs/>
          <w:sz w:val="24"/>
          <w:szCs w:val="24"/>
          <w:lang w:val="ru-RU" w:eastAsia="zh-CN"/>
        </w:rPr>
        <w:t xml:space="preserve">, </w:t>
      </w:r>
      <w:proofErr w:type="spellStart"/>
      <w:r w:rsidRPr="00FA4648">
        <w:rPr>
          <w:rFonts w:ascii="Times New Roman" w:eastAsia="Times New Roman" w:hAnsi="Times New Roman" w:cs="Times New Roman"/>
          <w:bCs/>
          <w:sz w:val="24"/>
          <w:szCs w:val="24"/>
          <w:lang w:val="ru-RU" w:eastAsia="zh-CN"/>
        </w:rPr>
        <w:t>във</w:t>
      </w:r>
      <w:proofErr w:type="spellEnd"/>
      <w:r w:rsidRPr="00FA4648">
        <w:rPr>
          <w:rFonts w:ascii="Times New Roman" w:eastAsia="Times New Roman" w:hAnsi="Times New Roman" w:cs="Times New Roman"/>
          <w:bCs/>
          <w:sz w:val="24"/>
          <w:szCs w:val="24"/>
          <w:lang w:val="ru-RU" w:eastAsia="zh-CN"/>
        </w:rPr>
        <w:t xml:space="preserve"> </w:t>
      </w:r>
      <w:proofErr w:type="spellStart"/>
      <w:r w:rsidRPr="00FA4648">
        <w:rPr>
          <w:rFonts w:ascii="Times New Roman" w:eastAsia="Times New Roman" w:hAnsi="Times New Roman" w:cs="Times New Roman"/>
          <w:bCs/>
          <w:sz w:val="24"/>
          <w:szCs w:val="24"/>
          <w:lang w:val="ru-RU" w:eastAsia="zh-CN"/>
        </w:rPr>
        <w:t>връзка</w:t>
      </w:r>
      <w:proofErr w:type="spellEnd"/>
      <w:r w:rsidRPr="00FA4648">
        <w:rPr>
          <w:rFonts w:ascii="Times New Roman" w:eastAsia="Times New Roman" w:hAnsi="Times New Roman" w:cs="Times New Roman"/>
          <w:bCs/>
          <w:sz w:val="24"/>
          <w:szCs w:val="24"/>
          <w:lang w:val="ru-RU" w:eastAsia="zh-CN"/>
        </w:rPr>
        <w:t xml:space="preserve"> с чл.7 и чл.14 от </w:t>
      </w:r>
      <w:proofErr w:type="spellStart"/>
      <w:r w:rsidRPr="00FA4648">
        <w:rPr>
          <w:rFonts w:ascii="Times New Roman" w:eastAsia="Times New Roman" w:hAnsi="Times New Roman" w:cs="Times New Roman"/>
          <w:bCs/>
          <w:sz w:val="24"/>
          <w:szCs w:val="24"/>
          <w:lang w:val="ru-RU" w:eastAsia="zh-CN"/>
        </w:rPr>
        <w:t>същия</w:t>
      </w:r>
      <w:proofErr w:type="spellEnd"/>
      <w:r w:rsidRPr="00FA4648">
        <w:rPr>
          <w:rFonts w:ascii="Times New Roman" w:eastAsia="Times New Roman" w:hAnsi="Times New Roman" w:cs="Times New Roman"/>
          <w:bCs/>
          <w:sz w:val="24"/>
          <w:szCs w:val="24"/>
          <w:lang w:val="ru-RU" w:eastAsia="zh-CN"/>
        </w:rPr>
        <w:t xml:space="preserve"> да се </w:t>
      </w:r>
      <w:proofErr w:type="spellStart"/>
      <w:r w:rsidRPr="00FA4648">
        <w:rPr>
          <w:rFonts w:ascii="Times New Roman" w:eastAsia="Times New Roman" w:hAnsi="Times New Roman" w:cs="Times New Roman"/>
          <w:bCs/>
          <w:sz w:val="24"/>
          <w:szCs w:val="24"/>
          <w:lang w:val="ru-RU" w:eastAsia="zh-CN"/>
        </w:rPr>
        <w:t>отпусне</w:t>
      </w:r>
      <w:proofErr w:type="spellEnd"/>
      <w:r w:rsidRPr="00FA4648">
        <w:rPr>
          <w:rFonts w:ascii="Times New Roman" w:eastAsia="Times New Roman" w:hAnsi="Times New Roman" w:cs="Times New Roman"/>
          <w:bCs/>
          <w:sz w:val="24"/>
          <w:szCs w:val="24"/>
          <w:lang w:val="ru-RU" w:eastAsia="zh-CN"/>
        </w:rPr>
        <w:t xml:space="preserve"> </w:t>
      </w:r>
      <w:proofErr w:type="spellStart"/>
      <w:r w:rsidRPr="00FA4648">
        <w:rPr>
          <w:rFonts w:ascii="Times New Roman" w:eastAsia="Times New Roman" w:hAnsi="Times New Roman" w:cs="Times New Roman"/>
          <w:bCs/>
          <w:sz w:val="24"/>
          <w:szCs w:val="24"/>
          <w:lang w:val="ru-RU" w:eastAsia="zh-CN"/>
        </w:rPr>
        <w:t>еднократна</w:t>
      </w:r>
      <w:proofErr w:type="spellEnd"/>
      <w:r w:rsidRPr="00FA4648">
        <w:rPr>
          <w:rFonts w:ascii="Times New Roman" w:eastAsia="Times New Roman" w:hAnsi="Times New Roman" w:cs="Times New Roman"/>
          <w:bCs/>
          <w:sz w:val="24"/>
          <w:szCs w:val="24"/>
          <w:lang w:val="ru-RU" w:eastAsia="zh-CN"/>
        </w:rPr>
        <w:t xml:space="preserve"> </w:t>
      </w:r>
      <w:proofErr w:type="spellStart"/>
      <w:r w:rsidRPr="00FA4648">
        <w:rPr>
          <w:rFonts w:ascii="Times New Roman" w:eastAsia="Times New Roman" w:hAnsi="Times New Roman" w:cs="Times New Roman"/>
          <w:bCs/>
          <w:sz w:val="24"/>
          <w:szCs w:val="24"/>
          <w:lang w:val="ru-RU" w:eastAsia="zh-CN"/>
        </w:rPr>
        <w:t>финансова</w:t>
      </w:r>
      <w:proofErr w:type="spellEnd"/>
      <w:r w:rsidRPr="00FA4648">
        <w:rPr>
          <w:rFonts w:ascii="Times New Roman" w:eastAsia="Times New Roman" w:hAnsi="Times New Roman" w:cs="Times New Roman"/>
          <w:bCs/>
          <w:sz w:val="24"/>
          <w:szCs w:val="24"/>
          <w:lang w:val="ru-RU" w:eastAsia="zh-CN"/>
        </w:rPr>
        <w:t xml:space="preserve"> </w:t>
      </w:r>
      <w:proofErr w:type="spellStart"/>
      <w:r w:rsidRPr="00FA4648">
        <w:rPr>
          <w:rFonts w:ascii="Times New Roman" w:eastAsia="Times New Roman" w:hAnsi="Times New Roman" w:cs="Times New Roman"/>
          <w:bCs/>
          <w:sz w:val="24"/>
          <w:szCs w:val="24"/>
          <w:lang w:val="ru-RU" w:eastAsia="zh-CN"/>
        </w:rPr>
        <w:t>помощ</w:t>
      </w:r>
      <w:proofErr w:type="spellEnd"/>
      <w:r w:rsidRPr="00FA4648">
        <w:rPr>
          <w:rFonts w:ascii="Times New Roman" w:eastAsia="Times New Roman" w:hAnsi="Times New Roman" w:cs="Times New Roman"/>
          <w:bCs/>
          <w:sz w:val="24"/>
          <w:szCs w:val="24"/>
          <w:lang w:val="ru-RU" w:eastAsia="zh-CN"/>
        </w:rPr>
        <w:t xml:space="preserve"> на </w:t>
      </w:r>
      <w:proofErr w:type="spellStart"/>
      <w:r w:rsidRPr="00FA4648">
        <w:rPr>
          <w:rFonts w:ascii="Times New Roman" w:eastAsia="Times New Roman" w:hAnsi="Times New Roman" w:cs="Times New Roman"/>
          <w:bCs/>
          <w:sz w:val="24"/>
          <w:szCs w:val="24"/>
          <w:lang w:val="ru-RU" w:eastAsia="zh-CN"/>
        </w:rPr>
        <w:t>следните</w:t>
      </w:r>
      <w:proofErr w:type="spellEnd"/>
      <w:r w:rsidRPr="00FA4648">
        <w:rPr>
          <w:rFonts w:ascii="Times New Roman" w:eastAsia="Times New Roman" w:hAnsi="Times New Roman" w:cs="Times New Roman"/>
          <w:bCs/>
          <w:sz w:val="24"/>
          <w:szCs w:val="24"/>
          <w:lang w:val="ru-RU" w:eastAsia="zh-CN"/>
        </w:rPr>
        <w:t xml:space="preserve"> </w:t>
      </w:r>
      <w:proofErr w:type="spellStart"/>
      <w:r w:rsidRPr="00FA4648">
        <w:rPr>
          <w:rFonts w:ascii="Times New Roman" w:eastAsia="Times New Roman" w:hAnsi="Times New Roman" w:cs="Times New Roman"/>
          <w:bCs/>
          <w:sz w:val="24"/>
          <w:szCs w:val="24"/>
          <w:lang w:val="ru-RU" w:eastAsia="zh-CN"/>
        </w:rPr>
        <w:t>граждани</w:t>
      </w:r>
      <w:proofErr w:type="spellEnd"/>
      <w:r w:rsidRPr="00FA4648">
        <w:rPr>
          <w:rFonts w:ascii="Times New Roman" w:eastAsia="Times New Roman" w:hAnsi="Times New Roman" w:cs="Times New Roman"/>
          <w:bCs/>
          <w:sz w:val="24"/>
          <w:szCs w:val="24"/>
          <w:lang w:val="ru-RU" w:eastAsia="zh-CN"/>
        </w:rPr>
        <w:t xml:space="preserve">: </w:t>
      </w:r>
    </w:p>
    <w:p w:rsidR="00FA4648" w:rsidRPr="00FA4648" w:rsidRDefault="00FA4648" w:rsidP="00FA4648">
      <w:pPr>
        <w:suppressAutoHyphens/>
        <w:spacing w:after="0" w:line="240" w:lineRule="auto"/>
        <w:jc w:val="both"/>
        <w:rPr>
          <w:rFonts w:ascii="Times New Roman" w:eastAsia="Times New Roman" w:hAnsi="Times New Roman" w:cs="Times New Roman"/>
          <w:color w:val="FF0000"/>
          <w:sz w:val="20"/>
          <w:szCs w:val="20"/>
          <w:lang w:val="en-US" w:eastAsia="zh-CN"/>
        </w:rPr>
      </w:pPr>
    </w:p>
    <w:p w:rsidR="00FA4648" w:rsidRPr="00FA4648" w:rsidRDefault="00FA4648" w:rsidP="00FA4648">
      <w:pPr>
        <w:suppressAutoHyphens/>
        <w:spacing w:after="0" w:line="240" w:lineRule="auto"/>
        <w:jc w:val="both"/>
        <w:rPr>
          <w:rFonts w:ascii="Times New Roman" w:eastAsia="Times New Roman" w:hAnsi="Times New Roman" w:cs="Times New Roman"/>
          <w:b/>
          <w:bCs/>
          <w:sz w:val="24"/>
          <w:szCs w:val="24"/>
          <w:lang w:eastAsia="zh-CN"/>
        </w:rPr>
      </w:pPr>
      <w:r w:rsidRPr="00FA4648">
        <w:rPr>
          <w:rFonts w:ascii="Times New Roman" w:eastAsia="Times New Roman" w:hAnsi="Times New Roman" w:cs="Times New Roman"/>
          <w:b/>
          <w:bCs/>
          <w:sz w:val="24"/>
          <w:szCs w:val="24"/>
          <w:lang w:eastAsia="zh-CN"/>
        </w:rPr>
        <w:t>Сашо Ганчев Александров от гр. Долни чифлик- 150 лв.</w:t>
      </w:r>
    </w:p>
    <w:p w:rsidR="001133D1" w:rsidRPr="001133D1" w:rsidRDefault="001133D1" w:rsidP="001133D1">
      <w:pPr>
        <w:suppressAutoHyphens/>
        <w:spacing w:after="0" w:line="240" w:lineRule="auto"/>
        <w:jc w:val="both"/>
        <w:rPr>
          <w:rFonts w:ascii="Times New Roman" w:eastAsia="Times New Roman" w:hAnsi="Times New Roman" w:cs="Times New Roman"/>
          <w:b/>
          <w:bCs/>
          <w:sz w:val="24"/>
          <w:szCs w:val="24"/>
          <w:lang w:val="en-US"/>
        </w:rPr>
      </w:pPr>
    </w:p>
    <w:p w:rsidR="001133D1" w:rsidRDefault="001133D1" w:rsidP="00A92889">
      <w:pPr>
        <w:suppressAutoHyphens/>
        <w:spacing w:after="0" w:line="240" w:lineRule="auto"/>
        <w:jc w:val="both"/>
        <w:rPr>
          <w:rFonts w:ascii="Times New Roman" w:eastAsia="Times New Roman" w:hAnsi="Times New Roman" w:cs="Times New Roman"/>
          <w:b/>
          <w:bCs/>
          <w:sz w:val="24"/>
          <w:szCs w:val="24"/>
          <w:lang w:val="en-US" w:eastAsia="zh-CN"/>
        </w:rPr>
      </w:pPr>
    </w:p>
    <w:p w:rsidR="00FA4648" w:rsidRPr="00FA4648" w:rsidRDefault="00FA4648" w:rsidP="00FA4648">
      <w:pPr>
        <w:suppressAutoHyphens/>
        <w:spacing w:after="0" w:line="240" w:lineRule="auto"/>
        <w:jc w:val="both"/>
        <w:rPr>
          <w:rFonts w:ascii="Times New Roman" w:eastAsia="Times New Roman" w:hAnsi="Times New Roman" w:cs="Times New Roman"/>
          <w:sz w:val="20"/>
          <w:szCs w:val="20"/>
          <w:lang w:eastAsia="zh-CN"/>
        </w:rPr>
      </w:pPr>
      <w:r w:rsidRPr="00FA4648">
        <w:rPr>
          <w:rFonts w:ascii="Times New Roman" w:eastAsia="Times New Roman" w:hAnsi="Times New Roman" w:cs="Times New Roman"/>
          <w:b/>
          <w:bCs/>
          <w:sz w:val="24"/>
          <w:szCs w:val="24"/>
          <w:lang w:eastAsia="zh-CN"/>
        </w:rPr>
        <w:t>РЕШЕНИЕ № 874</w:t>
      </w:r>
    </w:p>
    <w:p w:rsidR="00FA4648" w:rsidRPr="00FA4648" w:rsidRDefault="00FA4648" w:rsidP="00FA4648">
      <w:pPr>
        <w:suppressAutoHyphens/>
        <w:spacing w:after="0" w:line="240" w:lineRule="auto"/>
        <w:jc w:val="both"/>
        <w:rPr>
          <w:rFonts w:ascii="Times New Roman" w:eastAsia="Times New Roman" w:hAnsi="Times New Roman" w:cs="Times New Roman"/>
          <w:b/>
          <w:bCs/>
          <w:sz w:val="24"/>
          <w:szCs w:val="24"/>
          <w:lang w:eastAsia="zh-CN"/>
        </w:rPr>
      </w:pPr>
    </w:p>
    <w:p w:rsidR="00FA4648" w:rsidRPr="00FA4648" w:rsidRDefault="00FA4648" w:rsidP="00FA4648">
      <w:pPr>
        <w:suppressAutoHyphens/>
        <w:spacing w:after="0" w:line="240" w:lineRule="auto"/>
        <w:jc w:val="both"/>
        <w:rPr>
          <w:rFonts w:ascii="Times New Roman" w:eastAsia="Times New Roman" w:hAnsi="Times New Roman" w:cs="Times New Roman"/>
          <w:bCs/>
          <w:sz w:val="24"/>
          <w:szCs w:val="24"/>
          <w:lang w:val="ru-RU" w:eastAsia="zh-CN"/>
        </w:rPr>
      </w:pPr>
      <w:r w:rsidRPr="00FA4648">
        <w:rPr>
          <w:rFonts w:ascii="Times New Roman" w:eastAsia="Times New Roman" w:hAnsi="Times New Roman" w:cs="Times New Roman"/>
          <w:bCs/>
          <w:sz w:val="24"/>
          <w:szCs w:val="24"/>
          <w:lang w:val="ru-RU" w:eastAsia="zh-CN"/>
        </w:rPr>
        <w:t>На основани</w:t>
      </w:r>
      <w:proofErr w:type="gramStart"/>
      <w:r w:rsidRPr="00FA4648">
        <w:rPr>
          <w:rFonts w:ascii="Times New Roman" w:eastAsia="Times New Roman" w:hAnsi="Times New Roman" w:cs="Times New Roman"/>
          <w:bCs/>
          <w:sz w:val="24"/>
          <w:szCs w:val="24"/>
          <w:lang w:val="ru-RU" w:eastAsia="zh-CN"/>
        </w:rPr>
        <w:t>е</w:t>
      </w:r>
      <w:proofErr w:type="gramEnd"/>
      <w:r w:rsidRPr="00FA4648">
        <w:rPr>
          <w:rFonts w:ascii="Times New Roman" w:eastAsia="Times New Roman" w:hAnsi="Times New Roman" w:cs="Times New Roman"/>
          <w:bCs/>
          <w:sz w:val="24"/>
          <w:szCs w:val="24"/>
          <w:lang w:val="en-US" w:eastAsia="zh-CN"/>
        </w:rPr>
        <w:t xml:space="preserve"> </w:t>
      </w:r>
      <w:r w:rsidRPr="00FA4648">
        <w:rPr>
          <w:rFonts w:ascii="Times New Roman" w:eastAsia="Times New Roman" w:hAnsi="Times New Roman" w:cs="Times New Roman"/>
          <w:bCs/>
          <w:sz w:val="24"/>
          <w:szCs w:val="24"/>
          <w:lang w:eastAsia="zh-CN"/>
        </w:rPr>
        <w:t>чл.21, ал.2 във връзка с чл.21, ал.</w:t>
      </w:r>
      <w:r w:rsidRPr="00FA4648">
        <w:rPr>
          <w:rFonts w:ascii="Times New Roman" w:eastAsia="Times New Roman" w:hAnsi="Times New Roman" w:cs="Times New Roman"/>
          <w:bCs/>
          <w:sz w:val="24"/>
          <w:szCs w:val="24"/>
          <w:lang w:val="en-US" w:eastAsia="zh-CN"/>
        </w:rPr>
        <w:t>1</w:t>
      </w:r>
      <w:r w:rsidRPr="00FA4648">
        <w:rPr>
          <w:rFonts w:ascii="Times New Roman" w:eastAsia="Times New Roman" w:hAnsi="Times New Roman" w:cs="Times New Roman"/>
          <w:bCs/>
          <w:sz w:val="24"/>
          <w:szCs w:val="24"/>
          <w:lang w:eastAsia="zh-CN"/>
        </w:rPr>
        <w:t xml:space="preserve">, т.6 от Закона за местното самоуправление и местната администрация и </w:t>
      </w:r>
      <w:r w:rsidRPr="00FA4648">
        <w:rPr>
          <w:rFonts w:ascii="Times New Roman" w:eastAsia="Times New Roman" w:hAnsi="Times New Roman" w:cs="Times New Roman"/>
          <w:bCs/>
          <w:sz w:val="24"/>
          <w:szCs w:val="24"/>
          <w:lang w:val="ru-RU" w:eastAsia="zh-CN"/>
        </w:rPr>
        <w:t xml:space="preserve"> </w:t>
      </w:r>
      <w:r w:rsidRPr="00FA4648">
        <w:rPr>
          <w:rFonts w:ascii="Times New Roman" w:eastAsia="Times New Roman" w:hAnsi="Times New Roman" w:cs="Times New Roman"/>
          <w:bCs/>
          <w:sz w:val="24"/>
          <w:szCs w:val="24"/>
          <w:lang w:eastAsia="zh-CN"/>
        </w:rPr>
        <w:t xml:space="preserve">чл. 3 </w:t>
      </w:r>
      <w:r w:rsidRPr="00FA4648">
        <w:rPr>
          <w:rFonts w:ascii="Times New Roman" w:eastAsia="Times New Roman" w:hAnsi="Times New Roman" w:cs="Times New Roman"/>
          <w:bCs/>
          <w:sz w:val="24"/>
          <w:szCs w:val="24"/>
          <w:lang w:val="ru-RU" w:eastAsia="zh-CN"/>
        </w:rPr>
        <w:t xml:space="preserve">от </w:t>
      </w:r>
      <w:proofErr w:type="spellStart"/>
      <w:r w:rsidRPr="00FA4648">
        <w:rPr>
          <w:rFonts w:ascii="Times New Roman" w:eastAsia="Times New Roman" w:hAnsi="Times New Roman" w:cs="Times New Roman"/>
          <w:bCs/>
          <w:sz w:val="24"/>
          <w:szCs w:val="24"/>
          <w:lang w:val="ru-RU" w:eastAsia="zh-CN"/>
        </w:rPr>
        <w:t>Правилника</w:t>
      </w:r>
      <w:proofErr w:type="spellEnd"/>
      <w:r w:rsidRPr="00FA4648">
        <w:rPr>
          <w:rFonts w:ascii="Times New Roman" w:eastAsia="Times New Roman" w:hAnsi="Times New Roman" w:cs="Times New Roman"/>
          <w:bCs/>
          <w:sz w:val="24"/>
          <w:szCs w:val="24"/>
          <w:lang w:val="ru-RU" w:eastAsia="zh-CN"/>
        </w:rPr>
        <w:t xml:space="preserve"> за </w:t>
      </w:r>
      <w:proofErr w:type="spellStart"/>
      <w:r w:rsidRPr="00FA4648">
        <w:rPr>
          <w:rFonts w:ascii="Times New Roman" w:eastAsia="Times New Roman" w:hAnsi="Times New Roman" w:cs="Times New Roman"/>
          <w:bCs/>
          <w:sz w:val="24"/>
          <w:szCs w:val="24"/>
          <w:lang w:val="ru-RU" w:eastAsia="zh-CN"/>
        </w:rPr>
        <w:t>реда</w:t>
      </w:r>
      <w:proofErr w:type="spellEnd"/>
      <w:r w:rsidRPr="00FA4648">
        <w:rPr>
          <w:rFonts w:ascii="Times New Roman" w:eastAsia="Times New Roman" w:hAnsi="Times New Roman" w:cs="Times New Roman"/>
          <w:bCs/>
          <w:sz w:val="24"/>
          <w:szCs w:val="24"/>
          <w:lang w:val="ru-RU" w:eastAsia="zh-CN"/>
        </w:rPr>
        <w:t xml:space="preserve"> и начина за </w:t>
      </w:r>
      <w:proofErr w:type="spellStart"/>
      <w:r w:rsidRPr="00FA4648">
        <w:rPr>
          <w:rFonts w:ascii="Times New Roman" w:eastAsia="Times New Roman" w:hAnsi="Times New Roman" w:cs="Times New Roman"/>
          <w:bCs/>
          <w:sz w:val="24"/>
          <w:szCs w:val="24"/>
          <w:lang w:val="ru-RU" w:eastAsia="zh-CN"/>
        </w:rPr>
        <w:t>отпускане</w:t>
      </w:r>
      <w:proofErr w:type="spellEnd"/>
      <w:r w:rsidRPr="00FA4648">
        <w:rPr>
          <w:rFonts w:ascii="Times New Roman" w:eastAsia="Times New Roman" w:hAnsi="Times New Roman" w:cs="Times New Roman"/>
          <w:bCs/>
          <w:sz w:val="24"/>
          <w:szCs w:val="24"/>
          <w:lang w:val="ru-RU" w:eastAsia="zh-CN"/>
        </w:rPr>
        <w:t xml:space="preserve"> на </w:t>
      </w:r>
      <w:proofErr w:type="spellStart"/>
      <w:r w:rsidRPr="00FA4648">
        <w:rPr>
          <w:rFonts w:ascii="Times New Roman" w:eastAsia="Times New Roman" w:hAnsi="Times New Roman" w:cs="Times New Roman"/>
          <w:bCs/>
          <w:sz w:val="24"/>
          <w:szCs w:val="24"/>
          <w:lang w:val="ru-RU" w:eastAsia="zh-CN"/>
        </w:rPr>
        <w:t>еднократна</w:t>
      </w:r>
      <w:proofErr w:type="spellEnd"/>
      <w:r w:rsidRPr="00FA4648">
        <w:rPr>
          <w:rFonts w:ascii="Times New Roman" w:eastAsia="Times New Roman" w:hAnsi="Times New Roman" w:cs="Times New Roman"/>
          <w:bCs/>
          <w:sz w:val="24"/>
          <w:szCs w:val="24"/>
          <w:lang w:val="ru-RU" w:eastAsia="zh-CN"/>
        </w:rPr>
        <w:t xml:space="preserve"> </w:t>
      </w:r>
      <w:proofErr w:type="spellStart"/>
      <w:r w:rsidRPr="00FA4648">
        <w:rPr>
          <w:rFonts w:ascii="Times New Roman" w:eastAsia="Times New Roman" w:hAnsi="Times New Roman" w:cs="Times New Roman"/>
          <w:bCs/>
          <w:sz w:val="24"/>
          <w:szCs w:val="24"/>
          <w:lang w:val="ru-RU" w:eastAsia="zh-CN"/>
        </w:rPr>
        <w:t>финансова</w:t>
      </w:r>
      <w:proofErr w:type="spellEnd"/>
      <w:r w:rsidRPr="00FA4648">
        <w:rPr>
          <w:rFonts w:ascii="Times New Roman" w:eastAsia="Times New Roman" w:hAnsi="Times New Roman" w:cs="Times New Roman"/>
          <w:bCs/>
          <w:sz w:val="24"/>
          <w:szCs w:val="24"/>
          <w:lang w:val="ru-RU" w:eastAsia="zh-CN"/>
        </w:rPr>
        <w:t xml:space="preserve"> </w:t>
      </w:r>
      <w:proofErr w:type="spellStart"/>
      <w:r w:rsidRPr="00FA4648">
        <w:rPr>
          <w:rFonts w:ascii="Times New Roman" w:eastAsia="Times New Roman" w:hAnsi="Times New Roman" w:cs="Times New Roman"/>
          <w:bCs/>
          <w:sz w:val="24"/>
          <w:szCs w:val="24"/>
          <w:lang w:val="ru-RU" w:eastAsia="zh-CN"/>
        </w:rPr>
        <w:t>помощ</w:t>
      </w:r>
      <w:proofErr w:type="spellEnd"/>
      <w:r w:rsidRPr="00FA4648">
        <w:rPr>
          <w:rFonts w:ascii="Times New Roman" w:eastAsia="Times New Roman" w:hAnsi="Times New Roman" w:cs="Times New Roman"/>
          <w:bCs/>
          <w:sz w:val="24"/>
          <w:szCs w:val="24"/>
          <w:lang w:val="ru-RU" w:eastAsia="zh-CN"/>
        </w:rPr>
        <w:t xml:space="preserve"> на </w:t>
      </w:r>
      <w:proofErr w:type="spellStart"/>
      <w:r w:rsidRPr="00FA4648">
        <w:rPr>
          <w:rFonts w:ascii="Times New Roman" w:eastAsia="Times New Roman" w:hAnsi="Times New Roman" w:cs="Times New Roman"/>
          <w:bCs/>
          <w:sz w:val="24"/>
          <w:szCs w:val="24"/>
          <w:lang w:val="ru-RU" w:eastAsia="zh-CN"/>
        </w:rPr>
        <w:t>граждани</w:t>
      </w:r>
      <w:proofErr w:type="spellEnd"/>
      <w:r w:rsidRPr="00FA4648">
        <w:rPr>
          <w:rFonts w:ascii="Times New Roman" w:eastAsia="Times New Roman" w:hAnsi="Times New Roman" w:cs="Times New Roman"/>
          <w:bCs/>
          <w:sz w:val="24"/>
          <w:szCs w:val="24"/>
          <w:lang w:val="ru-RU" w:eastAsia="zh-CN"/>
        </w:rPr>
        <w:t xml:space="preserve">, </w:t>
      </w:r>
      <w:proofErr w:type="spellStart"/>
      <w:r w:rsidRPr="00FA4648">
        <w:rPr>
          <w:rFonts w:ascii="Times New Roman" w:eastAsia="Times New Roman" w:hAnsi="Times New Roman" w:cs="Times New Roman"/>
          <w:bCs/>
          <w:sz w:val="24"/>
          <w:szCs w:val="24"/>
          <w:lang w:val="ru-RU" w:eastAsia="zh-CN"/>
        </w:rPr>
        <w:t>във</w:t>
      </w:r>
      <w:proofErr w:type="spellEnd"/>
      <w:r w:rsidRPr="00FA4648">
        <w:rPr>
          <w:rFonts w:ascii="Times New Roman" w:eastAsia="Times New Roman" w:hAnsi="Times New Roman" w:cs="Times New Roman"/>
          <w:bCs/>
          <w:sz w:val="24"/>
          <w:szCs w:val="24"/>
          <w:lang w:val="ru-RU" w:eastAsia="zh-CN"/>
        </w:rPr>
        <w:t xml:space="preserve"> </w:t>
      </w:r>
      <w:proofErr w:type="spellStart"/>
      <w:r w:rsidRPr="00FA4648">
        <w:rPr>
          <w:rFonts w:ascii="Times New Roman" w:eastAsia="Times New Roman" w:hAnsi="Times New Roman" w:cs="Times New Roman"/>
          <w:bCs/>
          <w:sz w:val="24"/>
          <w:szCs w:val="24"/>
          <w:lang w:val="ru-RU" w:eastAsia="zh-CN"/>
        </w:rPr>
        <w:t>връзка</w:t>
      </w:r>
      <w:proofErr w:type="spellEnd"/>
      <w:r w:rsidRPr="00FA4648">
        <w:rPr>
          <w:rFonts w:ascii="Times New Roman" w:eastAsia="Times New Roman" w:hAnsi="Times New Roman" w:cs="Times New Roman"/>
          <w:bCs/>
          <w:sz w:val="24"/>
          <w:szCs w:val="24"/>
          <w:lang w:val="ru-RU" w:eastAsia="zh-CN"/>
        </w:rPr>
        <w:t xml:space="preserve"> с чл.7 и чл.14 от </w:t>
      </w:r>
      <w:proofErr w:type="spellStart"/>
      <w:r w:rsidRPr="00FA4648">
        <w:rPr>
          <w:rFonts w:ascii="Times New Roman" w:eastAsia="Times New Roman" w:hAnsi="Times New Roman" w:cs="Times New Roman"/>
          <w:bCs/>
          <w:sz w:val="24"/>
          <w:szCs w:val="24"/>
          <w:lang w:val="ru-RU" w:eastAsia="zh-CN"/>
        </w:rPr>
        <w:t>същия</w:t>
      </w:r>
      <w:proofErr w:type="spellEnd"/>
      <w:r w:rsidRPr="00FA4648">
        <w:rPr>
          <w:rFonts w:ascii="Times New Roman" w:eastAsia="Times New Roman" w:hAnsi="Times New Roman" w:cs="Times New Roman"/>
          <w:bCs/>
          <w:sz w:val="24"/>
          <w:szCs w:val="24"/>
          <w:lang w:val="ru-RU" w:eastAsia="zh-CN"/>
        </w:rPr>
        <w:t xml:space="preserve"> да се </w:t>
      </w:r>
      <w:proofErr w:type="spellStart"/>
      <w:r w:rsidRPr="00FA4648">
        <w:rPr>
          <w:rFonts w:ascii="Times New Roman" w:eastAsia="Times New Roman" w:hAnsi="Times New Roman" w:cs="Times New Roman"/>
          <w:bCs/>
          <w:sz w:val="24"/>
          <w:szCs w:val="24"/>
          <w:lang w:val="ru-RU" w:eastAsia="zh-CN"/>
        </w:rPr>
        <w:t>отпусне</w:t>
      </w:r>
      <w:proofErr w:type="spellEnd"/>
      <w:r w:rsidRPr="00FA4648">
        <w:rPr>
          <w:rFonts w:ascii="Times New Roman" w:eastAsia="Times New Roman" w:hAnsi="Times New Roman" w:cs="Times New Roman"/>
          <w:bCs/>
          <w:sz w:val="24"/>
          <w:szCs w:val="24"/>
          <w:lang w:val="ru-RU" w:eastAsia="zh-CN"/>
        </w:rPr>
        <w:t xml:space="preserve"> </w:t>
      </w:r>
      <w:proofErr w:type="spellStart"/>
      <w:r w:rsidRPr="00FA4648">
        <w:rPr>
          <w:rFonts w:ascii="Times New Roman" w:eastAsia="Times New Roman" w:hAnsi="Times New Roman" w:cs="Times New Roman"/>
          <w:bCs/>
          <w:sz w:val="24"/>
          <w:szCs w:val="24"/>
          <w:lang w:val="ru-RU" w:eastAsia="zh-CN"/>
        </w:rPr>
        <w:t>еднократна</w:t>
      </w:r>
      <w:proofErr w:type="spellEnd"/>
      <w:r w:rsidRPr="00FA4648">
        <w:rPr>
          <w:rFonts w:ascii="Times New Roman" w:eastAsia="Times New Roman" w:hAnsi="Times New Roman" w:cs="Times New Roman"/>
          <w:bCs/>
          <w:sz w:val="24"/>
          <w:szCs w:val="24"/>
          <w:lang w:val="ru-RU" w:eastAsia="zh-CN"/>
        </w:rPr>
        <w:t xml:space="preserve"> </w:t>
      </w:r>
      <w:proofErr w:type="spellStart"/>
      <w:r w:rsidRPr="00FA4648">
        <w:rPr>
          <w:rFonts w:ascii="Times New Roman" w:eastAsia="Times New Roman" w:hAnsi="Times New Roman" w:cs="Times New Roman"/>
          <w:bCs/>
          <w:sz w:val="24"/>
          <w:szCs w:val="24"/>
          <w:lang w:val="ru-RU" w:eastAsia="zh-CN"/>
        </w:rPr>
        <w:t>финансова</w:t>
      </w:r>
      <w:proofErr w:type="spellEnd"/>
      <w:r w:rsidRPr="00FA4648">
        <w:rPr>
          <w:rFonts w:ascii="Times New Roman" w:eastAsia="Times New Roman" w:hAnsi="Times New Roman" w:cs="Times New Roman"/>
          <w:bCs/>
          <w:sz w:val="24"/>
          <w:szCs w:val="24"/>
          <w:lang w:val="ru-RU" w:eastAsia="zh-CN"/>
        </w:rPr>
        <w:t xml:space="preserve"> </w:t>
      </w:r>
      <w:proofErr w:type="spellStart"/>
      <w:r w:rsidRPr="00FA4648">
        <w:rPr>
          <w:rFonts w:ascii="Times New Roman" w:eastAsia="Times New Roman" w:hAnsi="Times New Roman" w:cs="Times New Roman"/>
          <w:bCs/>
          <w:sz w:val="24"/>
          <w:szCs w:val="24"/>
          <w:lang w:val="ru-RU" w:eastAsia="zh-CN"/>
        </w:rPr>
        <w:t>помощ</w:t>
      </w:r>
      <w:proofErr w:type="spellEnd"/>
      <w:r w:rsidRPr="00FA4648">
        <w:rPr>
          <w:rFonts w:ascii="Times New Roman" w:eastAsia="Times New Roman" w:hAnsi="Times New Roman" w:cs="Times New Roman"/>
          <w:bCs/>
          <w:sz w:val="24"/>
          <w:szCs w:val="24"/>
          <w:lang w:val="ru-RU" w:eastAsia="zh-CN"/>
        </w:rPr>
        <w:t xml:space="preserve"> на </w:t>
      </w:r>
      <w:proofErr w:type="spellStart"/>
      <w:r w:rsidRPr="00FA4648">
        <w:rPr>
          <w:rFonts w:ascii="Times New Roman" w:eastAsia="Times New Roman" w:hAnsi="Times New Roman" w:cs="Times New Roman"/>
          <w:bCs/>
          <w:sz w:val="24"/>
          <w:szCs w:val="24"/>
          <w:lang w:val="ru-RU" w:eastAsia="zh-CN"/>
        </w:rPr>
        <w:t>следните</w:t>
      </w:r>
      <w:proofErr w:type="spellEnd"/>
      <w:r w:rsidRPr="00FA4648">
        <w:rPr>
          <w:rFonts w:ascii="Times New Roman" w:eastAsia="Times New Roman" w:hAnsi="Times New Roman" w:cs="Times New Roman"/>
          <w:bCs/>
          <w:sz w:val="24"/>
          <w:szCs w:val="24"/>
          <w:lang w:val="ru-RU" w:eastAsia="zh-CN"/>
        </w:rPr>
        <w:t xml:space="preserve"> </w:t>
      </w:r>
      <w:proofErr w:type="spellStart"/>
      <w:r w:rsidRPr="00FA4648">
        <w:rPr>
          <w:rFonts w:ascii="Times New Roman" w:eastAsia="Times New Roman" w:hAnsi="Times New Roman" w:cs="Times New Roman"/>
          <w:bCs/>
          <w:sz w:val="24"/>
          <w:szCs w:val="24"/>
          <w:lang w:val="ru-RU" w:eastAsia="zh-CN"/>
        </w:rPr>
        <w:t>граждани</w:t>
      </w:r>
      <w:proofErr w:type="spellEnd"/>
      <w:r w:rsidRPr="00FA4648">
        <w:rPr>
          <w:rFonts w:ascii="Times New Roman" w:eastAsia="Times New Roman" w:hAnsi="Times New Roman" w:cs="Times New Roman"/>
          <w:bCs/>
          <w:sz w:val="24"/>
          <w:szCs w:val="24"/>
          <w:lang w:val="ru-RU" w:eastAsia="zh-CN"/>
        </w:rPr>
        <w:t xml:space="preserve">: </w:t>
      </w:r>
    </w:p>
    <w:p w:rsidR="00FA4648" w:rsidRPr="00FA4648" w:rsidRDefault="00FA4648" w:rsidP="00FA4648">
      <w:pPr>
        <w:suppressAutoHyphens/>
        <w:spacing w:after="0" w:line="240" w:lineRule="auto"/>
        <w:jc w:val="both"/>
        <w:rPr>
          <w:rFonts w:ascii="Times New Roman" w:eastAsia="Times New Roman" w:hAnsi="Times New Roman" w:cs="Times New Roman"/>
          <w:color w:val="FF0000"/>
          <w:sz w:val="20"/>
          <w:szCs w:val="20"/>
          <w:lang w:val="en-US" w:eastAsia="zh-CN"/>
        </w:rPr>
      </w:pPr>
    </w:p>
    <w:p w:rsidR="00FA4648" w:rsidRPr="00FA4648" w:rsidRDefault="00FA4648" w:rsidP="00FA4648">
      <w:pPr>
        <w:suppressAutoHyphens/>
        <w:spacing w:after="0" w:line="240" w:lineRule="auto"/>
        <w:jc w:val="both"/>
        <w:rPr>
          <w:rFonts w:ascii="Times New Roman" w:eastAsia="Times New Roman" w:hAnsi="Times New Roman" w:cs="Times New Roman"/>
          <w:b/>
          <w:bCs/>
          <w:sz w:val="24"/>
          <w:szCs w:val="24"/>
          <w:lang w:eastAsia="zh-CN"/>
        </w:rPr>
      </w:pPr>
      <w:r w:rsidRPr="00FA4648">
        <w:rPr>
          <w:rFonts w:ascii="Times New Roman" w:eastAsia="Times New Roman" w:hAnsi="Times New Roman" w:cs="Times New Roman"/>
          <w:b/>
          <w:bCs/>
          <w:sz w:val="24"/>
          <w:szCs w:val="24"/>
          <w:lang w:eastAsia="zh-CN"/>
        </w:rPr>
        <w:t>Пенка Рашкова Георгиева от гр. Долни чифлик- 150 лв.</w:t>
      </w:r>
    </w:p>
    <w:p w:rsidR="00BD5ABF" w:rsidRPr="00BD5ABF" w:rsidRDefault="00BD5ABF" w:rsidP="00BD5ABF">
      <w:pPr>
        <w:suppressAutoHyphens/>
        <w:spacing w:after="0" w:line="240" w:lineRule="auto"/>
        <w:jc w:val="both"/>
        <w:rPr>
          <w:rFonts w:ascii="Times New Roman" w:eastAsia="Times New Roman" w:hAnsi="Times New Roman" w:cs="Times New Roman"/>
          <w:b/>
          <w:bCs/>
          <w:sz w:val="24"/>
          <w:szCs w:val="24"/>
          <w:lang w:eastAsia="zh-CN"/>
        </w:rPr>
      </w:pPr>
    </w:p>
    <w:p w:rsidR="001133D1" w:rsidRDefault="001133D1" w:rsidP="00A92889">
      <w:pPr>
        <w:suppressAutoHyphens/>
        <w:spacing w:after="0" w:line="240" w:lineRule="auto"/>
        <w:jc w:val="both"/>
        <w:rPr>
          <w:rFonts w:ascii="Times New Roman" w:eastAsia="Times New Roman" w:hAnsi="Times New Roman" w:cs="Times New Roman"/>
          <w:b/>
          <w:bCs/>
          <w:sz w:val="24"/>
          <w:szCs w:val="24"/>
          <w:lang w:val="en-US" w:eastAsia="zh-CN"/>
        </w:rPr>
      </w:pPr>
    </w:p>
    <w:p w:rsidR="00FA4648" w:rsidRPr="00FA4648" w:rsidRDefault="00FA4648" w:rsidP="00FA4648">
      <w:pPr>
        <w:suppressAutoHyphens/>
        <w:spacing w:after="0" w:line="240" w:lineRule="auto"/>
        <w:jc w:val="both"/>
        <w:rPr>
          <w:rFonts w:ascii="Times New Roman" w:eastAsia="Times New Roman" w:hAnsi="Times New Roman" w:cs="Times New Roman"/>
          <w:sz w:val="20"/>
          <w:szCs w:val="20"/>
          <w:lang w:eastAsia="zh-CN"/>
        </w:rPr>
      </w:pPr>
      <w:r w:rsidRPr="00FA4648">
        <w:rPr>
          <w:rFonts w:ascii="Times New Roman" w:eastAsia="Times New Roman" w:hAnsi="Times New Roman" w:cs="Times New Roman"/>
          <w:b/>
          <w:bCs/>
          <w:sz w:val="24"/>
          <w:szCs w:val="24"/>
          <w:lang w:eastAsia="zh-CN"/>
        </w:rPr>
        <w:t>РЕШЕНИЕ № 875</w:t>
      </w:r>
    </w:p>
    <w:p w:rsidR="00FA4648" w:rsidRPr="00FA4648" w:rsidRDefault="00FA4648" w:rsidP="00FA4648">
      <w:pPr>
        <w:suppressAutoHyphens/>
        <w:spacing w:after="0" w:line="240" w:lineRule="auto"/>
        <w:jc w:val="both"/>
        <w:rPr>
          <w:rFonts w:ascii="Times New Roman" w:eastAsia="Times New Roman" w:hAnsi="Times New Roman" w:cs="Times New Roman"/>
          <w:b/>
          <w:bCs/>
          <w:sz w:val="24"/>
          <w:szCs w:val="24"/>
          <w:lang w:eastAsia="zh-CN"/>
        </w:rPr>
      </w:pPr>
    </w:p>
    <w:p w:rsidR="00FA4648" w:rsidRPr="00FA4648" w:rsidRDefault="00FA4648" w:rsidP="00FA4648">
      <w:pPr>
        <w:suppressAutoHyphens/>
        <w:spacing w:after="0" w:line="240" w:lineRule="auto"/>
        <w:jc w:val="both"/>
        <w:rPr>
          <w:rFonts w:ascii="Times New Roman" w:eastAsia="Times New Roman" w:hAnsi="Times New Roman" w:cs="Times New Roman"/>
          <w:bCs/>
          <w:sz w:val="24"/>
          <w:szCs w:val="24"/>
          <w:lang w:val="ru-RU" w:eastAsia="zh-CN"/>
        </w:rPr>
      </w:pPr>
      <w:r w:rsidRPr="00FA4648">
        <w:rPr>
          <w:rFonts w:ascii="Times New Roman" w:eastAsia="Times New Roman" w:hAnsi="Times New Roman" w:cs="Times New Roman"/>
          <w:bCs/>
          <w:sz w:val="24"/>
          <w:szCs w:val="24"/>
          <w:lang w:val="ru-RU" w:eastAsia="zh-CN"/>
        </w:rPr>
        <w:t>На основани</w:t>
      </w:r>
      <w:proofErr w:type="gramStart"/>
      <w:r w:rsidRPr="00FA4648">
        <w:rPr>
          <w:rFonts w:ascii="Times New Roman" w:eastAsia="Times New Roman" w:hAnsi="Times New Roman" w:cs="Times New Roman"/>
          <w:bCs/>
          <w:sz w:val="24"/>
          <w:szCs w:val="24"/>
          <w:lang w:val="ru-RU" w:eastAsia="zh-CN"/>
        </w:rPr>
        <w:t>е</w:t>
      </w:r>
      <w:proofErr w:type="gramEnd"/>
      <w:r w:rsidRPr="00FA4648">
        <w:rPr>
          <w:rFonts w:ascii="Times New Roman" w:eastAsia="Times New Roman" w:hAnsi="Times New Roman" w:cs="Times New Roman"/>
          <w:bCs/>
          <w:sz w:val="24"/>
          <w:szCs w:val="24"/>
          <w:lang w:val="en-US" w:eastAsia="zh-CN"/>
        </w:rPr>
        <w:t xml:space="preserve"> </w:t>
      </w:r>
      <w:r w:rsidRPr="00FA4648">
        <w:rPr>
          <w:rFonts w:ascii="Times New Roman" w:eastAsia="Times New Roman" w:hAnsi="Times New Roman" w:cs="Times New Roman"/>
          <w:bCs/>
          <w:sz w:val="24"/>
          <w:szCs w:val="24"/>
          <w:lang w:eastAsia="zh-CN"/>
        </w:rPr>
        <w:t>чл.21, ал.2 във връзка с чл.21, ал.</w:t>
      </w:r>
      <w:r w:rsidRPr="00FA4648">
        <w:rPr>
          <w:rFonts w:ascii="Times New Roman" w:eastAsia="Times New Roman" w:hAnsi="Times New Roman" w:cs="Times New Roman"/>
          <w:bCs/>
          <w:sz w:val="24"/>
          <w:szCs w:val="24"/>
          <w:lang w:val="en-US" w:eastAsia="zh-CN"/>
        </w:rPr>
        <w:t>1</w:t>
      </w:r>
      <w:r w:rsidRPr="00FA4648">
        <w:rPr>
          <w:rFonts w:ascii="Times New Roman" w:eastAsia="Times New Roman" w:hAnsi="Times New Roman" w:cs="Times New Roman"/>
          <w:bCs/>
          <w:sz w:val="24"/>
          <w:szCs w:val="24"/>
          <w:lang w:eastAsia="zh-CN"/>
        </w:rPr>
        <w:t xml:space="preserve">, т.6 от Закона за местното самоуправление и местната администрация и </w:t>
      </w:r>
      <w:r w:rsidRPr="00FA4648">
        <w:rPr>
          <w:rFonts w:ascii="Times New Roman" w:eastAsia="Times New Roman" w:hAnsi="Times New Roman" w:cs="Times New Roman"/>
          <w:bCs/>
          <w:sz w:val="24"/>
          <w:szCs w:val="24"/>
          <w:lang w:val="ru-RU" w:eastAsia="zh-CN"/>
        </w:rPr>
        <w:t xml:space="preserve"> </w:t>
      </w:r>
      <w:r w:rsidRPr="00FA4648">
        <w:rPr>
          <w:rFonts w:ascii="Times New Roman" w:eastAsia="Times New Roman" w:hAnsi="Times New Roman" w:cs="Times New Roman"/>
          <w:bCs/>
          <w:sz w:val="24"/>
          <w:szCs w:val="24"/>
          <w:lang w:eastAsia="zh-CN"/>
        </w:rPr>
        <w:t xml:space="preserve">чл. 3 </w:t>
      </w:r>
      <w:r w:rsidRPr="00FA4648">
        <w:rPr>
          <w:rFonts w:ascii="Times New Roman" w:eastAsia="Times New Roman" w:hAnsi="Times New Roman" w:cs="Times New Roman"/>
          <w:bCs/>
          <w:sz w:val="24"/>
          <w:szCs w:val="24"/>
          <w:lang w:val="ru-RU" w:eastAsia="zh-CN"/>
        </w:rPr>
        <w:t xml:space="preserve">от </w:t>
      </w:r>
      <w:proofErr w:type="spellStart"/>
      <w:r w:rsidRPr="00FA4648">
        <w:rPr>
          <w:rFonts w:ascii="Times New Roman" w:eastAsia="Times New Roman" w:hAnsi="Times New Roman" w:cs="Times New Roman"/>
          <w:bCs/>
          <w:sz w:val="24"/>
          <w:szCs w:val="24"/>
          <w:lang w:val="ru-RU" w:eastAsia="zh-CN"/>
        </w:rPr>
        <w:t>Правилника</w:t>
      </w:r>
      <w:proofErr w:type="spellEnd"/>
      <w:r w:rsidRPr="00FA4648">
        <w:rPr>
          <w:rFonts w:ascii="Times New Roman" w:eastAsia="Times New Roman" w:hAnsi="Times New Roman" w:cs="Times New Roman"/>
          <w:bCs/>
          <w:sz w:val="24"/>
          <w:szCs w:val="24"/>
          <w:lang w:val="ru-RU" w:eastAsia="zh-CN"/>
        </w:rPr>
        <w:t xml:space="preserve"> за </w:t>
      </w:r>
      <w:proofErr w:type="spellStart"/>
      <w:r w:rsidRPr="00FA4648">
        <w:rPr>
          <w:rFonts w:ascii="Times New Roman" w:eastAsia="Times New Roman" w:hAnsi="Times New Roman" w:cs="Times New Roman"/>
          <w:bCs/>
          <w:sz w:val="24"/>
          <w:szCs w:val="24"/>
          <w:lang w:val="ru-RU" w:eastAsia="zh-CN"/>
        </w:rPr>
        <w:t>реда</w:t>
      </w:r>
      <w:proofErr w:type="spellEnd"/>
      <w:r w:rsidRPr="00FA4648">
        <w:rPr>
          <w:rFonts w:ascii="Times New Roman" w:eastAsia="Times New Roman" w:hAnsi="Times New Roman" w:cs="Times New Roman"/>
          <w:bCs/>
          <w:sz w:val="24"/>
          <w:szCs w:val="24"/>
          <w:lang w:val="ru-RU" w:eastAsia="zh-CN"/>
        </w:rPr>
        <w:t xml:space="preserve"> и начина за </w:t>
      </w:r>
      <w:proofErr w:type="spellStart"/>
      <w:r w:rsidRPr="00FA4648">
        <w:rPr>
          <w:rFonts w:ascii="Times New Roman" w:eastAsia="Times New Roman" w:hAnsi="Times New Roman" w:cs="Times New Roman"/>
          <w:bCs/>
          <w:sz w:val="24"/>
          <w:szCs w:val="24"/>
          <w:lang w:val="ru-RU" w:eastAsia="zh-CN"/>
        </w:rPr>
        <w:t>отпускане</w:t>
      </w:r>
      <w:proofErr w:type="spellEnd"/>
      <w:r w:rsidRPr="00FA4648">
        <w:rPr>
          <w:rFonts w:ascii="Times New Roman" w:eastAsia="Times New Roman" w:hAnsi="Times New Roman" w:cs="Times New Roman"/>
          <w:bCs/>
          <w:sz w:val="24"/>
          <w:szCs w:val="24"/>
          <w:lang w:val="ru-RU" w:eastAsia="zh-CN"/>
        </w:rPr>
        <w:t xml:space="preserve"> на </w:t>
      </w:r>
      <w:proofErr w:type="spellStart"/>
      <w:r w:rsidRPr="00FA4648">
        <w:rPr>
          <w:rFonts w:ascii="Times New Roman" w:eastAsia="Times New Roman" w:hAnsi="Times New Roman" w:cs="Times New Roman"/>
          <w:bCs/>
          <w:sz w:val="24"/>
          <w:szCs w:val="24"/>
          <w:lang w:val="ru-RU" w:eastAsia="zh-CN"/>
        </w:rPr>
        <w:t>еднократна</w:t>
      </w:r>
      <w:proofErr w:type="spellEnd"/>
      <w:r w:rsidRPr="00FA4648">
        <w:rPr>
          <w:rFonts w:ascii="Times New Roman" w:eastAsia="Times New Roman" w:hAnsi="Times New Roman" w:cs="Times New Roman"/>
          <w:bCs/>
          <w:sz w:val="24"/>
          <w:szCs w:val="24"/>
          <w:lang w:val="ru-RU" w:eastAsia="zh-CN"/>
        </w:rPr>
        <w:t xml:space="preserve"> </w:t>
      </w:r>
      <w:proofErr w:type="spellStart"/>
      <w:r w:rsidRPr="00FA4648">
        <w:rPr>
          <w:rFonts w:ascii="Times New Roman" w:eastAsia="Times New Roman" w:hAnsi="Times New Roman" w:cs="Times New Roman"/>
          <w:bCs/>
          <w:sz w:val="24"/>
          <w:szCs w:val="24"/>
          <w:lang w:val="ru-RU" w:eastAsia="zh-CN"/>
        </w:rPr>
        <w:t>финансова</w:t>
      </w:r>
      <w:proofErr w:type="spellEnd"/>
      <w:r w:rsidRPr="00FA4648">
        <w:rPr>
          <w:rFonts w:ascii="Times New Roman" w:eastAsia="Times New Roman" w:hAnsi="Times New Roman" w:cs="Times New Roman"/>
          <w:bCs/>
          <w:sz w:val="24"/>
          <w:szCs w:val="24"/>
          <w:lang w:val="ru-RU" w:eastAsia="zh-CN"/>
        </w:rPr>
        <w:t xml:space="preserve"> </w:t>
      </w:r>
      <w:proofErr w:type="spellStart"/>
      <w:r w:rsidRPr="00FA4648">
        <w:rPr>
          <w:rFonts w:ascii="Times New Roman" w:eastAsia="Times New Roman" w:hAnsi="Times New Roman" w:cs="Times New Roman"/>
          <w:bCs/>
          <w:sz w:val="24"/>
          <w:szCs w:val="24"/>
          <w:lang w:val="ru-RU" w:eastAsia="zh-CN"/>
        </w:rPr>
        <w:t>помощ</w:t>
      </w:r>
      <w:proofErr w:type="spellEnd"/>
      <w:r w:rsidRPr="00FA4648">
        <w:rPr>
          <w:rFonts w:ascii="Times New Roman" w:eastAsia="Times New Roman" w:hAnsi="Times New Roman" w:cs="Times New Roman"/>
          <w:bCs/>
          <w:sz w:val="24"/>
          <w:szCs w:val="24"/>
          <w:lang w:val="ru-RU" w:eastAsia="zh-CN"/>
        </w:rPr>
        <w:t xml:space="preserve"> на </w:t>
      </w:r>
      <w:proofErr w:type="spellStart"/>
      <w:r w:rsidRPr="00FA4648">
        <w:rPr>
          <w:rFonts w:ascii="Times New Roman" w:eastAsia="Times New Roman" w:hAnsi="Times New Roman" w:cs="Times New Roman"/>
          <w:bCs/>
          <w:sz w:val="24"/>
          <w:szCs w:val="24"/>
          <w:lang w:val="ru-RU" w:eastAsia="zh-CN"/>
        </w:rPr>
        <w:t>граждани</w:t>
      </w:r>
      <w:proofErr w:type="spellEnd"/>
      <w:r w:rsidRPr="00FA4648">
        <w:rPr>
          <w:rFonts w:ascii="Times New Roman" w:eastAsia="Times New Roman" w:hAnsi="Times New Roman" w:cs="Times New Roman"/>
          <w:bCs/>
          <w:sz w:val="24"/>
          <w:szCs w:val="24"/>
          <w:lang w:val="ru-RU" w:eastAsia="zh-CN"/>
        </w:rPr>
        <w:t xml:space="preserve">, </w:t>
      </w:r>
      <w:proofErr w:type="spellStart"/>
      <w:r w:rsidRPr="00FA4648">
        <w:rPr>
          <w:rFonts w:ascii="Times New Roman" w:eastAsia="Times New Roman" w:hAnsi="Times New Roman" w:cs="Times New Roman"/>
          <w:bCs/>
          <w:sz w:val="24"/>
          <w:szCs w:val="24"/>
          <w:lang w:val="ru-RU" w:eastAsia="zh-CN"/>
        </w:rPr>
        <w:t>във</w:t>
      </w:r>
      <w:proofErr w:type="spellEnd"/>
      <w:r w:rsidRPr="00FA4648">
        <w:rPr>
          <w:rFonts w:ascii="Times New Roman" w:eastAsia="Times New Roman" w:hAnsi="Times New Roman" w:cs="Times New Roman"/>
          <w:bCs/>
          <w:sz w:val="24"/>
          <w:szCs w:val="24"/>
          <w:lang w:val="ru-RU" w:eastAsia="zh-CN"/>
        </w:rPr>
        <w:t xml:space="preserve"> </w:t>
      </w:r>
      <w:proofErr w:type="spellStart"/>
      <w:r w:rsidRPr="00FA4648">
        <w:rPr>
          <w:rFonts w:ascii="Times New Roman" w:eastAsia="Times New Roman" w:hAnsi="Times New Roman" w:cs="Times New Roman"/>
          <w:bCs/>
          <w:sz w:val="24"/>
          <w:szCs w:val="24"/>
          <w:lang w:val="ru-RU" w:eastAsia="zh-CN"/>
        </w:rPr>
        <w:t>връзка</w:t>
      </w:r>
      <w:proofErr w:type="spellEnd"/>
      <w:r w:rsidRPr="00FA4648">
        <w:rPr>
          <w:rFonts w:ascii="Times New Roman" w:eastAsia="Times New Roman" w:hAnsi="Times New Roman" w:cs="Times New Roman"/>
          <w:bCs/>
          <w:sz w:val="24"/>
          <w:szCs w:val="24"/>
          <w:lang w:val="ru-RU" w:eastAsia="zh-CN"/>
        </w:rPr>
        <w:t xml:space="preserve"> с чл.7 и чл.14 от </w:t>
      </w:r>
      <w:proofErr w:type="spellStart"/>
      <w:r w:rsidRPr="00FA4648">
        <w:rPr>
          <w:rFonts w:ascii="Times New Roman" w:eastAsia="Times New Roman" w:hAnsi="Times New Roman" w:cs="Times New Roman"/>
          <w:bCs/>
          <w:sz w:val="24"/>
          <w:szCs w:val="24"/>
          <w:lang w:val="ru-RU" w:eastAsia="zh-CN"/>
        </w:rPr>
        <w:t>същия</w:t>
      </w:r>
      <w:proofErr w:type="spellEnd"/>
      <w:r w:rsidRPr="00FA4648">
        <w:rPr>
          <w:rFonts w:ascii="Times New Roman" w:eastAsia="Times New Roman" w:hAnsi="Times New Roman" w:cs="Times New Roman"/>
          <w:bCs/>
          <w:sz w:val="24"/>
          <w:szCs w:val="24"/>
          <w:lang w:val="ru-RU" w:eastAsia="zh-CN"/>
        </w:rPr>
        <w:t xml:space="preserve"> да се </w:t>
      </w:r>
      <w:proofErr w:type="spellStart"/>
      <w:r w:rsidRPr="00FA4648">
        <w:rPr>
          <w:rFonts w:ascii="Times New Roman" w:eastAsia="Times New Roman" w:hAnsi="Times New Roman" w:cs="Times New Roman"/>
          <w:bCs/>
          <w:sz w:val="24"/>
          <w:szCs w:val="24"/>
          <w:lang w:val="ru-RU" w:eastAsia="zh-CN"/>
        </w:rPr>
        <w:t>отпусне</w:t>
      </w:r>
      <w:proofErr w:type="spellEnd"/>
      <w:r w:rsidRPr="00FA4648">
        <w:rPr>
          <w:rFonts w:ascii="Times New Roman" w:eastAsia="Times New Roman" w:hAnsi="Times New Roman" w:cs="Times New Roman"/>
          <w:bCs/>
          <w:sz w:val="24"/>
          <w:szCs w:val="24"/>
          <w:lang w:val="ru-RU" w:eastAsia="zh-CN"/>
        </w:rPr>
        <w:t xml:space="preserve"> </w:t>
      </w:r>
      <w:proofErr w:type="spellStart"/>
      <w:r w:rsidRPr="00FA4648">
        <w:rPr>
          <w:rFonts w:ascii="Times New Roman" w:eastAsia="Times New Roman" w:hAnsi="Times New Roman" w:cs="Times New Roman"/>
          <w:bCs/>
          <w:sz w:val="24"/>
          <w:szCs w:val="24"/>
          <w:lang w:val="ru-RU" w:eastAsia="zh-CN"/>
        </w:rPr>
        <w:t>еднократна</w:t>
      </w:r>
      <w:proofErr w:type="spellEnd"/>
      <w:r w:rsidRPr="00FA4648">
        <w:rPr>
          <w:rFonts w:ascii="Times New Roman" w:eastAsia="Times New Roman" w:hAnsi="Times New Roman" w:cs="Times New Roman"/>
          <w:bCs/>
          <w:sz w:val="24"/>
          <w:szCs w:val="24"/>
          <w:lang w:val="ru-RU" w:eastAsia="zh-CN"/>
        </w:rPr>
        <w:t xml:space="preserve"> </w:t>
      </w:r>
      <w:proofErr w:type="spellStart"/>
      <w:r w:rsidRPr="00FA4648">
        <w:rPr>
          <w:rFonts w:ascii="Times New Roman" w:eastAsia="Times New Roman" w:hAnsi="Times New Roman" w:cs="Times New Roman"/>
          <w:bCs/>
          <w:sz w:val="24"/>
          <w:szCs w:val="24"/>
          <w:lang w:val="ru-RU" w:eastAsia="zh-CN"/>
        </w:rPr>
        <w:t>финансова</w:t>
      </w:r>
      <w:proofErr w:type="spellEnd"/>
      <w:r w:rsidRPr="00FA4648">
        <w:rPr>
          <w:rFonts w:ascii="Times New Roman" w:eastAsia="Times New Roman" w:hAnsi="Times New Roman" w:cs="Times New Roman"/>
          <w:bCs/>
          <w:sz w:val="24"/>
          <w:szCs w:val="24"/>
          <w:lang w:val="ru-RU" w:eastAsia="zh-CN"/>
        </w:rPr>
        <w:t xml:space="preserve"> </w:t>
      </w:r>
      <w:proofErr w:type="spellStart"/>
      <w:r w:rsidRPr="00FA4648">
        <w:rPr>
          <w:rFonts w:ascii="Times New Roman" w:eastAsia="Times New Roman" w:hAnsi="Times New Roman" w:cs="Times New Roman"/>
          <w:bCs/>
          <w:sz w:val="24"/>
          <w:szCs w:val="24"/>
          <w:lang w:val="ru-RU" w:eastAsia="zh-CN"/>
        </w:rPr>
        <w:t>помощ</w:t>
      </w:r>
      <w:proofErr w:type="spellEnd"/>
      <w:r w:rsidRPr="00FA4648">
        <w:rPr>
          <w:rFonts w:ascii="Times New Roman" w:eastAsia="Times New Roman" w:hAnsi="Times New Roman" w:cs="Times New Roman"/>
          <w:bCs/>
          <w:sz w:val="24"/>
          <w:szCs w:val="24"/>
          <w:lang w:val="ru-RU" w:eastAsia="zh-CN"/>
        </w:rPr>
        <w:t xml:space="preserve"> на </w:t>
      </w:r>
      <w:proofErr w:type="spellStart"/>
      <w:r w:rsidRPr="00FA4648">
        <w:rPr>
          <w:rFonts w:ascii="Times New Roman" w:eastAsia="Times New Roman" w:hAnsi="Times New Roman" w:cs="Times New Roman"/>
          <w:bCs/>
          <w:sz w:val="24"/>
          <w:szCs w:val="24"/>
          <w:lang w:val="ru-RU" w:eastAsia="zh-CN"/>
        </w:rPr>
        <w:t>следните</w:t>
      </w:r>
      <w:proofErr w:type="spellEnd"/>
      <w:r w:rsidRPr="00FA4648">
        <w:rPr>
          <w:rFonts w:ascii="Times New Roman" w:eastAsia="Times New Roman" w:hAnsi="Times New Roman" w:cs="Times New Roman"/>
          <w:bCs/>
          <w:sz w:val="24"/>
          <w:szCs w:val="24"/>
          <w:lang w:val="ru-RU" w:eastAsia="zh-CN"/>
        </w:rPr>
        <w:t xml:space="preserve"> </w:t>
      </w:r>
      <w:proofErr w:type="spellStart"/>
      <w:r w:rsidRPr="00FA4648">
        <w:rPr>
          <w:rFonts w:ascii="Times New Roman" w:eastAsia="Times New Roman" w:hAnsi="Times New Roman" w:cs="Times New Roman"/>
          <w:bCs/>
          <w:sz w:val="24"/>
          <w:szCs w:val="24"/>
          <w:lang w:val="ru-RU" w:eastAsia="zh-CN"/>
        </w:rPr>
        <w:t>граждани</w:t>
      </w:r>
      <w:proofErr w:type="spellEnd"/>
      <w:r w:rsidRPr="00FA4648">
        <w:rPr>
          <w:rFonts w:ascii="Times New Roman" w:eastAsia="Times New Roman" w:hAnsi="Times New Roman" w:cs="Times New Roman"/>
          <w:bCs/>
          <w:sz w:val="24"/>
          <w:szCs w:val="24"/>
          <w:lang w:val="ru-RU" w:eastAsia="zh-CN"/>
        </w:rPr>
        <w:t xml:space="preserve">: </w:t>
      </w:r>
    </w:p>
    <w:p w:rsidR="00FA4648" w:rsidRPr="00FA4648" w:rsidRDefault="00FA4648" w:rsidP="00FA4648">
      <w:pPr>
        <w:suppressAutoHyphens/>
        <w:spacing w:after="0" w:line="240" w:lineRule="auto"/>
        <w:jc w:val="both"/>
        <w:rPr>
          <w:rFonts w:ascii="Times New Roman" w:eastAsia="Times New Roman" w:hAnsi="Times New Roman" w:cs="Times New Roman"/>
          <w:color w:val="FF0000"/>
          <w:sz w:val="20"/>
          <w:szCs w:val="20"/>
          <w:lang w:val="en-US" w:eastAsia="zh-CN"/>
        </w:rPr>
      </w:pPr>
    </w:p>
    <w:p w:rsidR="00FA4648" w:rsidRDefault="00FA4648" w:rsidP="00FA4648">
      <w:pPr>
        <w:suppressAutoHyphens/>
        <w:spacing w:after="0" w:line="240" w:lineRule="auto"/>
        <w:jc w:val="both"/>
        <w:rPr>
          <w:rFonts w:ascii="Times New Roman" w:eastAsia="Times New Roman" w:hAnsi="Times New Roman" w:cs="Times New Roman"/>
          <w:b/>
          <w:bCs/>
          <w:sz w:val="24"/>
          <w:szCs w:val="24"/>
          <w:lang w:eastAsia="zh-CN"/>
        </w:rPr>
      </w:pPr>
      <w:r w:rsidRPr="00FA4648">
        <w:rPr>
          <w:rFonts w:ascii="Times New Roman" w:eastAsia="Times New Roman" w:hAnsi="Times New Roman" w:cs="Times New Roman"/>
          <w:b/>
          <w:bCs/>
          <w:sz w:val="24"/>
          <w:szCs w:val="24"/>
          <w:lang w:eastAsia="zh-CN"/>
        </w:rPr>
        <w:t>Василка Панайотова Желязкова от с. Бърдарево – 250 лв.</w:t>
      </w:r>
    </w:p>
    <w:p w:rsidR="00FA4648" w:rsidRPr="00FA4648" w:rsidRDefault="00FA4648" w:rsidP="00FA4648">
      <w:pPr>
        <w:suppressAutoHyphens/>
        <w:spacing w:after="0" w:line="240" w:lineRule="auto"/>
        <w:jc w:val="both"/>
        <w:rPr>
          <w:rFonts w:ascii="Times New Roman" w:eastAsia="Times New Roman" w:hAnsi="Times New Roman" w:cs="Times New Roman"/>
          <w:b/>
          <w:bCs/>
          <w:sz w:val="24"/>
          <w:szCs w:val="24"/>
          <w:lang w:eastAsia="zh-CN"/>
        </w:rPr>
      </w:pPr>
    </w:p>
    <w:p w:rsidR="001133D1" w:rsidRDefault="001133D1" w:rsidP="00A92889">
      <w:pPr>
        <w:suppressAutoHyphens/>
        <w:spacing w:after="0" w:line="240" w:lineRule="auto"/>
        <w:jc w:val="both"/>
        <w:rPr>
          <w:rFonts w:ascii="Times New Roman" w:eastAsia="Times New Roman" w:hAnsi="Times New Roman" w:cs="Times New Roman"/>
          <w:b/>
          <w:bCs/>
          <w:sz w:val="24"/>
          <w:szCs w:val="24"/>
          <w:lang w:val="en-US" w:eastAsia="zh-CN"/>
        </w:rPr>
      </w:pPr>
    </w:p>
    <w:p w:rsidR="00FA4648" w:rsidRPr="00FA4648" w:rsidRDefault="00FA4648" w:rsidP="00FA4648">
      <w:pPr>
        <w:suppressAutoHyphens/>
        <w:spacing w:after="0" w:line="240" w:lineRule="auto"/>
        <w:jc w:val="both"/>
        <w:rPr>
          <w:rFonts w:ascii="Times New Roman" w:eastAsia="Times New Roman" w:hAnsi="Times New Roman" w:cs="Times New Roman"/>
          <w:sz w:val="20"/>
          <w:szCs w:val="20"/>
          <w:lang w:eastAsia="zh-CN"/>
        </w:rPr>
      </w:pPr>
      <w:r w:rsidRPr="00FA4648">
        <w:rPr>
          <w:rFonts w:ascii="Times New Roman" w:eastAsia="Times New Roman" w:hAnsi="Times New Roman" w:cs="Times New Roman"/>
          <w:b/>
          <w:bCs/>
          <w:sz w:val="24"/>
          <w:szCs w:val="24"/>
          <w:lang w:eastAsia="zh-CN"/>
        </w:rPr>
        <w:t>РЕШЕНИЕ № 876</w:t>
      </w:r>
    </w:p>
    <w:p w:rsidR="00FA4648" w:rsidRPr="00FA4648" w:rsidRDefault="00FA4648" w:rsidP="00FA4648">
      <w:pPr>
        <w:suppressAutoHyphens/>
        <w:spacing w:after="0" w:line="240" w:lineRule="auto"/>
        <w:jc w:val="both"/>
        <w:rPr>
          <w:rFonts w:ascii="Times New Roman" w:eastAsia="Times New Roman" w:hAnsi="Times New Roman" w:cs="Times New Roman"/>
          <w:b/>
          <w:bCs/>
          <w:sz w:val="24"/>
          <w:szCs w:val="24"/>
          <w:lang w:eastAsia="zh-CN"/>
        </w:rPr>
      </w:pPr>
    </w:p>
    <w:p w:rsidR="00FA4648" w:rsidRPr="00FA4648" w:rsidRDefault="00FA4648" w:rsidP="00FA4648">
      <w:pPr>
        <w:suppressAutoHyphens/>
        <w:spacing w:after="0" w:line="240" w:lineRule="auto"/>
        <w:jc w:val="both"/>
        <w:rPr>
          <w:rFonts w:ascii="Times New Roman" w:eastAsia="Times New Roman" w:hAnsi="Times New Roman" w:cs="Times New Roman"/>
          <w:bCs/>
          <w:sz w:val="24"/>
          <w:szCs w:val="24"/>
          <w:lang w:val="ru-RU" w:eastAsia="zh-CN"/>
        </w:rPr>
      </w:pPr>
      <w:r w:rsidRPr="00FA4648">
        <w:rPr>
          <w:rFonts w:ascii="Times New Roman" w:eastAsia="Times New Roman" w:hAnsi="Times New Roman" w:cs="Times New Roman"/>
          <w:bCs/>
          <w:sz w:val="24"/>
          <w:szCs w:val="24"/>
          <w:lang w:val="ru-RU" w:eastAsia="zh-CN"/>
        </w:rPr>
        <w:t>На основани</w:t>
      </w:r>
      <w:proofErr w:type="gramStart"/>
      <w:r w:rsidRPr="00FA4648">
        <w:rPr>
          <w:rFonts w:ascii="Times New Roman" w:eastAsia="Times New Roman" w:hAnsi="Times New Roman" w:cs="Times New Roman"/>
          <w:bCs/>
          <w:sz w:val="24"/>
          <w:szCs w:val="24"/>
          <w:lang w:val="ru-RU" w:eastAsia="zh-CN"/>
        </w:rPr>
        <w:t>е</w:t>
      </w:r>
      <w:proofErr w:type="gramEnd"/>
      <w:r w:rsidRPr="00FA4648">
        <w:rPr>
          <w:rFonts w:ascii="Times New Roman" w:eastAsia="Times New Roman" w:hAnsi="Times New Roman" w:cs="Times New Roman"/>
          <w:bCs/>
          <w:sz w:val="24"/>
          <w:szCs w:val="24"/>
          <w:lang w:val="en-US" w:eastAsia="zh-CN"/>
        </w:rPr>
        <w:t xml:space="preserve"> </w:t>
      </w:r>
      <w:r w:rsidRPr="00FA4648">
        <w:rPr>
          <w:rFonts w:ascii="Times New Roman" w:eastAsia="Times New Roman" w:hAnsi="Times New Roman" w:cs="Times New Roman"/>
          <w:bCs/>
          <w:sz w:val="24"/>
          <w:szCs w:val="24"/>
          <w:lang w:eastAsia="zh-CN"/>
        </w:rPr>
        <w:t>чл.21, ал.2 във връзка с чл.21, ал.</w:t>
      </w:r>
      <w:r w:rsidRPr="00FA4648">
        <w:rPr>
          <w:rFonts w:ascii="Times New Roman" w:eastAsia="Times New Roman" w:hAnsi="Times New Roman" w:cs="Times New Roman"/>
          <w:bCs/>
          <w:sz w:val="24"/>
          <w:szCs w:val="24"/>
          <w:lang w:val="en-US" w:eastAsia="zh-CN"/>
        </w:rPr>
        <w:t>1</w:t>
      </w:r>
      <w:r w:rsidRPr="00FA4648">
        <w:rPr>
          <w:rFonts w:ascii="Times New Roman" w:eastAsia="Times New Roman" w:hAnsi="Times New Roman" w:cs="Times New Roman"/>
          <w:bCs/>
          <w:sz w:val="24"/>
          <w:szCs w:val="24"/>
          <w:lang w:eastAsia="zh-CN"/>
        </w:rPr>
        <w:t xml:space="preserve">, т.6 от Закона за местното самоуправление и местната администрация и </w:t>
      </w:r>
      <w:r w:rsidRPr="00FA4648">
        <w:rPr>
          <w:rFonts w:ascii="Times New Roman" w:eastAsia="Times New Roman" w:hAnsi="Times New Roman" w:cs="Times New Roman"/>
          <w:bCs/>
          <w:sz w:val="24"/>
          <w:szCs w:val="24"/>
          <w:lang w:val="ru-RU" w:eastAsia="zh-CN"/>
        </w:rPr>
        <w:t xml:space="preserve"> </w:t>
      </w:r>
      <w:r w:rsidRPr="00FA4648">
        <w:rPr>
          <w:rFonts w:ascii="Times New Roman" w:eastAsia="Times New Roman" w:hAnsi="Times New Roman" w:cs="Times New Roman"/>
          <w:bCs/>
          <w:sz w:val="24"/>
          <w:szCs w:val="24"/>
          <w:lang w:eastAsia="zh-CN"/>
        </w:rPr>
        <w:t xml:space="preserve">чл. 3 </w:t>
      </w:r>
      <w:r w:rsidRPr="00FA4648">
        <w:rPr>
          <w:rFonts w:ascii="Times New Roman" w:eastAsia="Times New Roman" w:hAnsi="Times New Roman" w:cs="Times New Roman"/>
          <w:bCs/>
          <w:sz w:val="24"/>
          <w:szCs w:val="24"/>
          <w:lang w:val="ru-RU" w:eastAsia="zh-CN"/>
        </w:rPr>
        <w:t xml:space="preserve">от </w:t>
      </w:r>
      <w:proofErr w:type="spellStart"/>
      <w:r w:rsidRPr="00FA4648">
        <w:rPr>
          <w:rFonts w:ascii="Times New Roman" w:eastAsia="Times New Roman" w:hAnsi="Times New Roman" w:cs="Times New Roman"/>
          <w:bCs/>
          <w:sz w:val="24"/>
          <w:szCs w:val="24"/>
          <w:lang w:val="ru-RU" w:eastAsia="zh-CN"/>
        </w:rPr>
        <w:t>Правилника</w:t>
      </w:r>
      <w:proofErr w:type="spellEnd"/>
      <w:r w:rsidRPr="00FA4648">
        <w:rPr>
          <w:rFonts w:ascii="Times New Roman" w:eastAsia="Times New Roman" w:hAnsi="Times New Roman" w:cs="Times New Roman"/>
          <w:bCs/>
          <w:sz w:val="24"/>
          <w:szCs w:val="24"/>
          <w:lang w:val="ru-RU" w:eastAsia="zh-CN"/>
        </w:rPr>
        <w:t xml:space="preserve"> за </w:t>
      </w:r>
      <w:proofErr w:type="spellStart"/>
      <w:r w:rsidRPr="00FA4648">
        <w:rPr>
          <w:rFonts w:ascii="Times New Roman" w:eastAsia="Times New Roman" w:hAnsi="Times New Roman" w:cs="Times New Roman"/>
          <w:bCs/>
          <w:sz w:val="24"/>
          <w:szCs w:val="24"/>
          <w:lang w:val="ru-RU" w:eastAsia="zh-CN"/>
        </w:rPr>
        <w:t>реда</w:t>
      </w:r>
      <w:proofErr w:type="spellEnd"/>
      <w:r w:rsidRPr="00FA4648">
        <w:rPr>
          <w:rFonts w:ascii="Times New Roman" w:eastAsia="Times New Roman" w:hAnsi="Times New Roman" w:cs="Times New Roman"/>
          <w:bCs/>
          <w:sz w:val="24"/>
          <w:szCs w:val="24"/>
          <w:lang w:val="ru-RU" w:eastAsia="zh-CN"/>
        </w:rPr>
        <w:t xml:space="preserve"> и начина за </w:t>
      </w:r>
      <w:proofErr w:type="spellStart"/>
      <w:r w:rsidRPr="00FA4648">
        <w:rPr>
          <w:rFonts w:ascii="Times New Roman" w:eastAsia="Times New Roman" w:hAnsi="Times New Roman" w:cs="Times New Roman"/>
          <w:bCs/>
          <w:sz w:val="24"/>
          <w:szCs w:val="24"/>
          <w:lang w:val="ru-RU" w:eastAsia="zh-CN"/>
        </w:rPr>
        <w:t>отпускане</w:t>
      </w:r>
      <w:proofErr w:type="spellEnd"/>
      <w:r w:rsidRPr="00FA4648">
        <w:rPr>
          <w:rFonts w:ascii="Times New Roman" w:eastAsia="Times New Roman" w:hAnsi="Times New Roman" w:cs="Times New Roman"/>
          <w:bCs/>
          <w:sz w:val="24"/>
          <w:szCs w:val="24"/>
          <w:lang w:val="ru-RU" w:eastAsia="zh-CN"/>
        </w:rPr>
        <w:t xml:space="preserve"> на </w:t>
      </w:r>
      <w:proofErr w:type="spellStart"/>
      <w:r w:rsidRPr="00FA4648">
        <w:rPr>
          <w:rFonts w:ascii="Times New Roman" w:eastAsia="Times New Roman" w:hAnsi="Times New Roman" w:cs="Times New Roman"/>
          <w:bCs/>
          <w:sz w:val="24"/>
          <w:szCs w:val="24"/>
          <w:lang w:val="ru-RU" w:eastAsia="zh-CN"/>
        </w:rPr>
        <w:t>еднократна</w:t>
      </w:r>
      <w:proofErr w:type="spellEnd"/>
      <w:r w:rsidRPr="00FA4648">
        <w:rPr>
          <w:rFonts w:ascii="Times New Roman" w:eastAsia="Times New Roman" w:hAnsi="Times New Roman" w:cs="Times New Roman"/>
          <w:bCs/>
          <w:sz w:val="24"/>
          <w:szCs w:val="24"/>
          <w:lang w:val="ru-RU" w:eastAsia="zh-CN"/>
        </w:rPr>
        <w:t xml:space="preserve"> </w:t>
      </w:r>
      <w:proofErr w:type="spellStart"/>
      <w:r w:rsidRPr="00FA4648">
        <w:rPr>
          <w:rFonts w:ascii="Times New Roman" w:eastAsia="Times New Roman" w:hAnsi="Times New Roman" w:cs="Times New Roman"/>
          <w:bCs/>
          <w:sz w:val="24"/>
          <w:szCs w:val="24"/>
          <w:lang w:val="ru-RU" w:eastAsia="zh-CN"/>
        </w:rPr>
        <w:t>финансова</w:t>
      </w:r>
      <w:proofErr w:type="spellEnd"/>
      <w:r w:rsidRPr="00FA4648">
        <w:rPr>
          <w:rFonts w:ascii="Times New Roman" w:eastAsia="Times New Roman" w:hAnsi="Times New Roman" w:cs="Times New Roman"/>
          <w:bCs/>
          <w:sz w:val="24"/>
          <w:szCs w:val="24"/>
          <w:lang w:val="ru-RU" w:eastAsia="zh-CN"/>
        </w:rPr>
        <w:t xml:space="preserve"> </w:t>
      </w:r>
      <w:proofErr w:type="spellStart"/>
      <w:r w:rsidRPr="00FA4648">
        <w:rPr>
          <w:rFonts w:ascii="Times New Roman" w:eastAsia="Times New Roman" w:hAnsi="Times New Roman" w:cs="Times New Roman"/>
          <w:bCs/>
          <w:sz w:val="24"/>
          <w:szCs w:val="24"/>
          <w:lang w:val="ru-RU" w:eastAsia="zh-CN"/>
        </w:rPr>
        <w:t>помощ</w:t>
      </w:r>
      <w:proofErr w:type="spellEnd"/>
      <w:r w:rsidRPr="00FA4648">
        <w:rPr>
          <w:rFonts w:ascii="Times New Roman" w:eastAsia="Times New Roman" w:hAnsi="Times New Roman" w:cs="Times New Roman"/>
          <w:bCs/>
          <w:sz w:val="24"/>
          <w:szCs w:val="24"/>
          <w:lang w:val="ru-RU" w:eastAsia="zh-CN"/>
        </w:rPr>
        <w:t xml:space="preserve"> на </w:t>
      </w:r>
      <w:proofErr w:type="spellStart"/>
      <w:r w:rsidRPr="00FA4648">
        <w:rPr>
          <w:rFonts w:ascii="Times New Roman" w:eastAsia="Times New Roman" w:hAnsi="Times New Roman" w:cs="Times New Roman"/>
          <w:bCs/>
          <w:sz w:val="24"/>
          <w:szCs w:val="24"/>
          <w:lang w:val="ru-RU" w:eastAsia="zh-CN"/>
        </w:rPr>
        <w:t>граждани</w:t>
      </w:r>
      <w:proofErr w:type="spellEnd"/>
      <w:r w:rsidRPr="00FA4648">
        <w:rPr>
          <w:rFonts w:ascii="Times New Roman" w:eastAsia="Times New Roman" w:hAnsi="Times New Roman" w:cs="Times New Roman"/>
          <w:bCs/>
          <w:sz w:val="24"/>
          <w:szCs w:val="24"/>
          <w:lang w:val="ru-RU" w:eastAsia="zh-CN"/>
        </w:rPr>
        <w:t xml:space="preserve">, </w:t>
      </w:r>
      <w:proofErr w:type="spellStart"/>
      <w:r w:rsidRPr="00FA4648">
        <w:rPr>
          <w:rFonts w:ascii="Times New Roman" w:eastAsia="Times New Roman" w:hAnsi="Times New Roman" w:cs="Times New Roman"/>
          <w:bCs/>
          <w:sz w:val="24"/>
          <w:szCs w:val="24"/>
          <w:lang w:val="ru-RU" w:eastAsia="zh-CN"/>
        </w:rPr>
        <w:t>във</w:t>
      </w:r>
      <w:proofErr w:type="spellEnd"/>
      <w:r w:rsidRPr="00FA4648">
        <w:rPr>
          <w:rFonts w:ascii="Times New Roman" w:eastAsia="Times New Roman" w:hAnsi="Times New Roman" w:cs="Times New Roman"/>
          <w:bCs/>
          <w:sz w:val="24"/>
          <w:szCs w:val="24"/>
          <w:lang w:val="ru-RU" w:eastAsia="zh-CN"/>
        </w:rPr>
        <w:t xml:space="preserve"> </w:t>
      </w:r>
      <w:proofErr w:type="spellStart"/>
      <w:r w:rsidRPr="00FA4648">
        <w:rPr>
          <w:rFonts w:ascii="Times New Roman" w:eastAsia="Times New Roman" w:hAnsi="Times New Roman" w:cs="Times New Roman"/>
          <w:bCs/>
          <w:sz w:val="24"/>
          <w:szCs w:val="24"/>
          <w:lang w:val="ru-RU" w:eastAsia="zh-CN"/>
        </w:rPr>
        <w:t>връзка</w:t>
      </w:r>
      <w:proofErr w:type="spellEnd"/>
      <w:r w:rsidRPr="00FA4648">
        <w:rPr>
          <w:rFonts w:ascii="Times New Roman" w:eastAsia="Times New Roman" w:hAnsi="Times New Roman" w:cs="Times New Roman"/>
          <w:bCs/>
          <w:sz w:val="24"/>
          <w:szCs w:val="24"/>
          <w:lang w:val="ru-RU" w:eastAsia="zh-CN"/>
        </w:rPr>
        <w:t xml:space="preserve"> с чл.7 и чл.14 от </w:t>
      </w:r>
      <w:proofErr w:type="spellStart"/>
      <w:r w:rsidRPr="00FA4648">
        <w:rPr>
          <w:rFonts w:ascii="Times New Roman" w:eastAsia="Times New Roman" w:hAnsi="Times New Roman" w:cs="Times New Roman"/>
          <w:bCs/>
          <w:sz w:val="24"/>
          <w:szCs w:val="24"/>
          <w:lang w:val="ru-RU" w:eastAsia="zh-CN"/>
        </w:rPr>
        <w:t>същия</w:t>
      </w:r>
      <w:proofErr w:type="spellEnd"/>
      <w:r w:rsidRPr="00FA4648">
        <w:rPr>
          <w:rFonts w:ascii="Times New Roman" w:eastAsia="Times New Roman" w:hAnsi="Times New Roman" w:cs="Times New Roman"/>
          <w:bCs/>
          <w:sz w:val="24"/>
          <w:szCs w:val="24"/>
          <w:lang w:val="ru-RU" w:eastAsia="zh-CN"/>
        </w:rPr>
        <w:t xml:space="preserve"> да се </w:t>
      </w:r>
      <w:proofErr w:type="spellStart"/>
      <w:r w:rsidRPr="00FA4648">
        <w:rPr>
          <w:rFonts w:ascii="Times New Roman" w:eastAsia="Times New Roman" w:hAnsi="Times New Roman" w:cs="Times New Roman"/>
          <w:bCs/>
          <w:sz w:val="24"/>
          <w:szCs w:val="24"/>
          <w:lang w:val="ru-RU" w:eastAsia="zh-CN"/>
        </w:rPr>
        <w:t>отпусне</w:t>
      </w:r>
      <w:proofErr w:type="spellEnd"/>
      <w:r w:rsidRPr="00FA4648">
        <w:rPr>
          <w:rFonts w:ascii="Times New Roman" w:eastAsia="Times New Roman" w:hAnsi="Times New Roman" w:cs="Times New Roman"/>
          <w:bCs/>
          <w:sz w:val="24"/>
          <w:szCs w:val="24"/>
          <w:lang w:val="ru-RU" w:eastAsia="zh-CN"/>
        </w:rPr>
        <w:t xml:space="preserve"> </w:t>
      </w:r>
      <w:proofErr w:type="spellStart"/>
      <w:r w:rsidRPr="00FA4648">
        <w:rPr>
          <w:rFonts w:ascii="Times New Roman" w:eastAsia="Times New Roman" w:hAnsi="Times New Roman" w:cs="Times New Roman"/>
          <w:bCs/>
          <w:sz w:val="24"/>
          <w:szCs w:val="24"/>
          <w:lang w:val="ru-RU" w:eastAsia="zh-CN"/>
        </w:rPr>
        <w:t>еднократна</w:t>
      </w:r>
      <w:proofErr w:type="spellEnd"/>
      <w:r w:rsidRPr="00FA4648">
        <w:rPr>
          <w:rFonts w:ascii="Times New Roman" w:eastAsia="Times New Roman" w:hAnsi="Times New Roman" w:cs="Times New Roman"/>
          <w:bCs/>
          <w:sz w:val="24"/>
          <w:szCs w:val="24"/>
          <w:lang w:val="ru-RU" w:eastAsia="zh-CN"/>
        </w:rPr>
        <w:t xml:space="preserve"> </w:t>
      </w:r>
      <w:proofErr w:type="spellStart"/>
      <w:r w:rsidRPr="00FA4648">
        <w:rPr>
          <w:rFonts w:ascii="Times New Roman" w:eastAsia="Times New Roman" w:hAnsi="Times New Roman" w:cs="Times New Roman"/>
          <w:bCs/>
          <w:sz w:val="24"/>
          <w:szCs w:val="24"/>
          <w:lang w:val="ru-RU" w:eastAsia="zh-CN"/>
        </w:rPr>
        <w:t>финансова</w:t>
      </w:r>
      <w:proofErr w:type="spellEnd"/>
      <w:r w:rsidRPr="00FA4648">
        <w:rPr>
          <w:rFonts w:ascii="Times New Roman" w:eastAsia="Times New Roman" w:hAnsi="Times New Roman" w:cs="Times New Roman"/>
          <w:bCs/>
          <w:sz w:val="24"/>
          <w:szCs w:val="24"/>
          <w:lang w:val="ru-RU" w:eastAsia="zh-CN"/>
        </w:rPr>
        <w:t xml:space="preserve"> </w:t>
      </w:r>
      <w:proofErr w:type="spellStart"/>
      <w:r w:rsidRPr="00FA4648">
        <w:rPr>
          <w:rFonts w:ascii="Times New Roman" w:eastAsia="Times New Roman" w:hAnsi="Times New Roman" w:cs="Times New Roman"/>
          <w:bCs/>
          <w:sz w:val="24"/>
          <w:szCs w:val="24"/>
          <w:lang w:val="ru-RU" w:eastAsia="zh-CN"/>
        </w:rPr>
        <w:t>помощ</w:t>
      </w:r>
      <w:proofErr w:type="spellEnd"/>
      <w:r w:rsidRPr="00FA4648">
        <w:rPr>
          <w:rFonts w:ascii="Times New Roman" w:eastAsia="Times New Roman" w:hAnsi="Times New Roman" w:cs="Times New Roman"/>
          <w:bCs/>
          <w:sz w:val="24"/>
          <w:szCs w:val="24"/>
          <w:lang w:val="ru-RU" w:eastAsia="zh-CN"/>
        </w:rPr>
        <w:t xml:space="preserve"> на </w:t>
      </w:r>
      <w:proofErr w:type="spellStart"/>
      <w:r w:rsidRPr="00FA4648">
        <w:rPr>
          <w:rFonts w:ascii="Times New Roman" w:eastAsia="Times New Roman" w:hAnsi="Times New Roman" w:cs="Times New Roman"/>
          <w:bCs/>
          <w:sz w:val="24"/>
          <w:szCs w:val="24"/>
          <w:lang w:val="ru-RU" w:eastAsia="zh-CN"/>
        </w:rPr>
        <w:t>следните</w:t>
      </w:r>
      <w:proofErr w:type="spellEnd"/>
      <w:r w:rsidRPr="00FA4648">
        <w:rPr>
          <w:rFonts w:ascii="Times New Roman" w:eastAsia="Times New Roman" w:hAnsi="Times New Roman" w:cs="Times New Roman"/>
          <w:bCs/>
          <w:sz w:val="24"/>
          <w:szCs w:val="24"/>
          <w:lang w:val="ru-RU" w:eastAsia="zh-CN"/>
        </w:rPr>
        <w:t xml:space="preserve"> </w:t>
      </w:r>
      <w:proofErr w:type="spellStart"/>
      <w:r w:rsidRPr="00FA4648">
        <w:rPr>
          <w:rFonts w:ascii="Times New Roman" w:eastAsia="Times New Roman" w:hAnsi="Times New Roman" w:cs="Times New Roman"/>
          <w:bCs/>
          <w:sz w:val="24"/>
          <w:szCs w:val="24"/>
          <w:lang w:val="ru-RU" w:eastAsia="zh-CN"/>
        </w:rPr>
        <w:t>граждани</w:t>
      </w:r>
      <w:proofErr w:type="spellEnd"/>
      <w:r w:rsidRPr="00FA4648">
        <w:rPr>
          <w:rFonts w:ascii="Times New Roman" w:eastAsia="Times New Roman" w:hAnsi="Times New Roman" w:cs="Times New Roman"/>
          <w:bCs/>
          <w:sz w:val="24"/>
          <w:szCs w:val="24"/>
          <w:lang w:val="ru-RU" w:eastAsia="zh-CN"/>
        </w:rPr>
        <w:t xml:space="preserve">: </w:t>
      </w:r>
    </w:p>
    <w:p w:rsidR="00FA4648" w:rsidRPr="00FA4648" w:rsidRDefault="00FA4648" w:rsidP="00FA4648">
      <w:pPr>
        <w:suppressAutoHyphens/>
        <w:spacing w:after="0" w:line="240" w:lineRule="auto"/>
        <w:jc w:val="both"/>
        <w:rPr>
          <w:rFonts w:ascii="Times New Roman" w:eastAsia="Times New Roman" w:hAnsi="Times New Roman" w:cs="Times New Roman"/>
          <w:color w:val="FF0000"/>
          <w:sz w:val="20"/>
          <w:szCs w:val="20"/>
          <w:lang w:val="en-US" w:eastAsia="zh-CN"/>
        </w:rPr>
      </w:pPr>
    </w:p>
    <w:p w:rsidR="00FA4648" w:rsidRPr="00FA4648" w:rsidRDefault="00FA4648" w:rsidP="00FA4648">
      <w:pPr>
        <w:suppressAutoHyphens/>
        <w:spacing w:after="0" w:line="240" w:lineRule="auto"/>
        <w:jc w:val="both"/>
        <w:rPr>
          <w:rFonts w:ascii="Times New Roman" w:eastAsia="Times New Roman" w:hAnsi="Times New Roman" w:cs="Times New Roman"/>
          <w:b/>
          <w:bCs/>
          <w:sz w:val="24"/>
          <w:szCs w:val="24"/>
          <w:lang w:eastAsia="zh-CN"/>
        </w:rPr>
      </w:pPr>
      <w:r w:rsidRPr="00FA4648">
        <w:rPr>
          <w:rFonts w:ascii="Times New Roman" w:eastAsia="Times New Roman" w:hAnsi="Times New Roman" w:cs="Times New Roman"/>
          <w:b/>
          <w:bCs/>
          <w:sz w:val="24"/>
          <w:szCs w:val="24"/>
          <w:lang w:eastAsia="zh-CN"/>
        </w:rPr>
        <w:t>Асен Дончев Василев от с. Пчелник – 250 лв.</w:t>
      </w:r>
    </w:p>
    <w:p w:rsidR="00BD5ABF" w:rsidRPr="00BD5ABF" w:rsidRDefault="00BD5ABF" w:rsidP="00BD5ABF">
      <w:pPr>
        <w:suppressAutoHyphens/>
        <w:spacing w:after="0" w:line="240" w:lineRule="auto"/>
        <w:jc w:val="both"/>
        <w:rPr>
          <w:rFonts w:ascii="Times New Roman" w:eastAsia="Times New Roman" w:hAnsi="Times New Roman" w:cs="Times New Roman"/>
          <w:b/>
          <w:bCs/>
          <w:sz w:val="24"/>
          <w:szCs w:val="24"/>
          <w:lang w:val="en-US" w:eastAsia="zh-CN"/>
        </w:rPr>
      </w:pPr>
    </w:p>
    <w:p w:rsidR="001133D1" w:rsidRPr="00FA4648" w:rsidRDefault="001133D1" w:rsidP="001133D1">
      <w:pPr>
        <w:suppressAutoHyphens/>
        <w:spacing w:after="0" w:line="240" w:lineRule="auto"/>
        <w:jc w:val="both"/>
        <w:rPr>
          <w:rFonts w:ascii="Times New Roman" w:eastAsia="Times New Roman" w:hAnsi="Times New Roman" w:cs="Times New Roman"/>
          <w:bCs/>
          <w:sz w:val="24"/>
          <w:szCs w:val="24"/>
          <w:lang w:eastAsia="zh-CN" w:bidi="bg-BG"/>
        </w:rPr>
      </w:pPr>
    </w:p>
    <w:p w:rsidR="00FA4648" w:rsidRPr="00FA4648" w:rsidRDefault="00FA4648" w:rsidP="00FA4648">
      <w:pPr>
        <w:suppressAutoHyphens/>
        <w:spacing w:after="0" w:line="240" w:lineRule="auto"/>
        <w:jc w:val="both"/>
        <w:rPr>
          <w:rFonts w:ascii="Times New Roman" w:eastAsia="Times New Roman" w:hAnsi="Times New Roman" w:cs="Times New Roman"/>
          <w:sz w:val="20"/>
          <w:szCs w:val="20"/>
          <w:lang w:eastAsia="zh-CN"/>
        </w:rPr>
      </w:pPr>
      <w:r w:rsidRPr="00FA4648">
        <w:rPr>
          <w:rFonts w:ascii="Times New Roman" w:eastAsia="Times New Roman" w:hAnsi="Times New Roman" w:cs="Times New Roman"/>
          <w:b/>
          <w:bCs/>
          <w:sz w:val="24"/>
          <w:szCs w:val="24"/>
          <w:lang w:eastAsia="zh-CN"/>
        </w:rPr>
        <w:t>РЕШЕНИЕ № 877</w:t>
      </w:r>
    </w:p>
    <w:p w:rsidR="00FA4648" w:rsidRPr="00FA4648" w:rsidRDefault="00FA4648" w:rsidP="00FA4648">
      <w:pPr>
        <w:suppressAutoHyphens/>
        <w:spacing w:after="0" w:line="240" w:lineRule="auto"/>
        <w:jc w:val="both"/>
        <w:rPr>
          <w:rFonts w:ascii="Times New Roman" w:eastAsia="Times New Roman" w:hAnsi="Times New Roman" w:cs="Times New Roman"/>
          <w:b/>
          <w:bCs/>
          <w:sz w:val="24"/>
          <w:szCs w:val="24"/>
          <w:lang w:eastAsia="zh-CN"/>
        </w:rPr>
      </w:pPr>
    </w:p>
    <w:p w:rsidR="00FA4648" w:rsidRPr="00FA4648" w:rsidRDefault="00FA4648" w:rsidP="00FA4648">
      <w:pPr>
        <w:suppressAutoHyphens/>
        <w:spacing w:after="0" w:line="240" w:lineRule="auto"/>
        <w:jc w:val="both"/>
        <w:rPr>
          <w:rFonts w:ascii="Times New Roman" w:eastAsia="Times New Roman" w:hAnsi="Times New Roman" w:cs="Times New Roman"/>
          <w:bCs/>
          <w:sz w:val="24"/>
          <w:szCs w:val="24"/>
          <w:lang w:val="ru-RU" w:eastAsia="zh-CN"/>
        </w:rPr>
      </w:pPr>
      <w:r w:rsidRPr="00FA4648">
        <w:rPr>
          <w:rFonts w:ascii="Times New Roman" w:eastAsia="Times New Roman" w:hAnsi="Times New Roman" w:cs="Times New Roman"/>
          <w:bCs/>
          <w:sz w:val="24"/>
          <w:szCs w:val="24"/>
          <w:lang w:val="ru-RU" w:eastAsia="zh-CN"/>
        </w:rPr>
        <w:t>На основани</w:t>
      </w:r>
      <w:proofErr w:type="gramStart"/>
      <w:r w:rsidRPr="00FA4648">
        <w:rPr>
          <w:rFonts w:ascii="Times New Roman" w:eastAsia="Times New Roman" w:hAnsi="Times New Roman" w:cs="Times New Roman"/>
          <w:bCs/>
          <w:sz w:val="24"/>
          <w:szCs w:val="24"/>
          <w:lang w:val="ru-RU" w:eastAsia="zh-CN"/>
        </w:rPr>
        <w:t>е</w:t>
      </w:r>
      <w:proofErr w:type="gramEnd"/>
      <w:r w:rsidRPr="00FA4648">
        <w:rPr>
          <w:rFonts w:ascii="Times New Roman" w:eastAsia="Times New Roman" w:hAnsi="Times New Roman" w:cs="Times New Roman"/>
          <w:bCs/>
          <w:sz w:val="24"/>
          <w:szCs w:val="24"/>
          <w:lang w:val="en-US" w:eastAsia="zh-CN"/>
        </w:rPr>
        <w:t xml:space="preserve"> </w:t>
      </w:r>
      <w:r w:rsidRPr="00FA4648">
        <w:rPr>
          <w:rFonts w:ascii="Times New Roman" w:eastAsia="Times New Roman" w:hAnsi="Times New Roman" w:cs="Times New Roman"/>
          <w:bCs/>
          <w:sz w:val="24"/>
          <w:szCs w:val="24"/>
          <w:lang w:eastAsia="zh-CN"/>
        </w:rPr>
        <w:t>чл.21, ал.2 във връзка с чл.21, ал.</w:t>
      </w:r>
      <w:r w:rsidRPr="00FA4648">
        <w:rPr>
          <w:rFonts w:ascii="Times New Roman" w:eastAsia="Times New Roman" w:hAnsi="Times New Roman" w:cs="Times New Roman"/>
          <w:bCs/>
          <w:sz w:val="24"/>
          <w:szCs w:val="24"/>
          <w:lang w:val="en-US" w:eastAsia="zh-CN"/>
        </w:rPr>
        <w:t>1</w:t>
      </w:r>
      <w:r w:rsidRPr="00FA4648">
        <w:rPr>
          <w:rFonts w:ascii="Times New Roman" w:eastAsia="Times New Roman" w:hAnsi="Times New Roman" w:cs="Times New Roman"/>
          <w:bCs/>
          <w:sz w:val="24"/>
          <w:szCs w:val="24"/>
          <w:lang w:eastAsia="zh-CN"/>
        </w:rPr>
        <w:t xml:space="preserve">, т.6 от Закона за местното самоуправление и местната администрация и </w:t>
      </w:r>
      <w:r w:rsidRPr="00FA4648">
        <w:rPr>
          <w:rFonts w:ascii="Times New Roman" w:eastAsia="Times New Roman" w:hAnsi="Times New Roman" w:cs="Times New Roman"/>
          <w:bCs/>
          <w:sz w:val="24"/>
          <w:szCs w:val="24"/>
          <w:lang w:val="ru-RU" w:eastAsia="zh-CN"/>
        </w:rPr>
        <w:t xml:space="preserve"> </w:t>
      </w:r>
      <w:r w:rsidRPr="00FA4648">
        <w:rPr>
          <w:rFonts w:ascii="Times New Roman" w:eastAsia="Times New Roman" w:hAnsi="Times New Roman" w:cs="Times New Roman"/>
          <w:bCs/>
          <w:sz w:val="24"/>
          <w:szCs w:val="24"/>
          <w:lang w:eastAsia="zh-CN"/>
        </w:rPr>
        <w:t xml:space="preserve">чл. 3 </w:t>
      </w:r>
      <w:r w:rsidRPr="00FA4648">
        <w:rPr>
          <w:rFonts w:ascii="Times New Roman" w:eastAsia="Times New Roman" w:hAnsi="Times New Roman" w:cs="Times New Roman"/>
          <w:bCs/>
          <w:sz w:val="24"/>
          <w:szCs w:val="24"/>
          <w:lang w:val="ru-RU" w:eastAsia="zh-CN"/>
        </w:rPr>
        <w:t xml:space="preserve">от </w:t>
      </w:r>
      <w:proofErr w:type="spellStart"/>
      <w:r w:rsidRPr="00FA4648">
        <w:rPr>
          <w:rFonts w:ascii="Times New Roman" w:eastAsia="Times New Roman" w:hAnsi="Times New Roman" w:cs="Times New Roman"/>
          <w:bCs/>
          <w:sz w:val="24"/>
          <w:szCs w:val="24"/>
          <w:lang w:val="ru-RU" w:eastAsia="zh-CN"/>
        </w:rPr>
        <w:t>Правилника</w:t>
      </w:r>
      <w:proofErr w:type="spellEnd"/>
      <w:r w:rsidRPr="00FA4648">
        <w:rPr>
          <w:rFonts w:ascii="Times New Roman" w:eastAsia="Times New Roman" w:hAnsi="Times New Roman" w:cs="Times New Roman"/>
          <w:bCs/>
          <w:sz w:val="24"/>
          <w:szCs w:val="24"/>
          <w:lang w:val="ru-RU" w:eastAsia="zh-CN"/>
        </w:rPr>
        <w:t xml:space="preserve"> за </w:t>
      </w:r>
      <w:proofErr w:type="spellStart"/>
      <w:r w:rsidRPr="00FA4648">
        <w:rPr>
          <w:rFonts w:ascii="Times New Roman" w:eastAsia="Times New Roman" w:hAnsi="Times New Roman" w:cs="Times New Roman"/>
          <w:bCs/>
          <w:sz w:val="24"/>
          <w:szCs w:val="24"/>
          <w:lang w:val="ru-RU" w:eastAsia="zh-CN"/>
        </w:rPr>
        <w:t>реда</w:t>
      </w:r>
      <w:proofErr w:type="spellEnd"/>
      <w:r w:rsidRPr="00FA4648">
        <w:rPr>
          <w:rFonts w:ascii="Times New Roman" w:eastAsia="Times New Roman" w:hAnsi="Times New Roman" w:cs="Times New Roman"/>
          <w:bCs/>
          <w:sz w:val="24"/>
          <w:szCs w:val="24"/>
          <w:lang w:val="ru-RU" w:eastAsia="zh-CN"/>
        </w:rPr>
        <w:t xml:space="preserve"> и начина за </w:t>
      </w:r>
      <w:proofErr w:type="spellStart"/>
      <w:r w:rsidRPr="00FA4648">
        <w:rPr>
          <w:rFonts w:ascii="Times New Roman" w:eastAsia="Times New Roman" w:hAnsi="Times New Roman" w:cs="Times New Roman"/>
          <w:bCs/>
          <w:sz w:val="24"/>
          <w:szCs w:val="24"/>
          <w:lang w:val="ru-RU" w:eastAsia="zh-CN"/>
        </w:rPr>
        <w:t>отпускане</w:t>
      </w:r>
      <w:proofErr w:type="spellEnd"/>
      <w:r w:rsidRPr="00FA4648">
        <w:rPr>
          <w:rFonts w:ascii="Times New Roman" w:eastAsia="Times New Roman" w:hAnsi="Times New Roman" w:cs="Times New Roman"/>
          <w:bCs/>
          <w:sz w:val="24"/>
          <w:szCs w:val="24"/>
          <w:lang w:val="ru-RU" w:eastAsia="zh-CN"/>
        </w:rPr>
        <w:t xml:space="preserve"> на </w:t>
      </w:r>
      <w:proofErr w:type="spellStart"/>
      <w:r w:rsidRPr="00FA4648">
        <w:rPr>
          <w:rFonts w:ascii="Times New Roman" w:eastAsia="Times New Roman" w:hAnsi="Times New Roman" w:cs="Times New Roman"/>
          <w:bCs/>
          <w:sz w:val="24"/>
          <w:szCs w:val="24"/>
          <w:lang w:val="ru-RU" w:eastAsia="zh-CN"/>
        </w:rPr>
        <w:t>еднократна</w:t>
      </w:r>
      <w:proofErr w:type="spellEnd"/>
      <w:r w:rsidRPr="00FA4648">
        <w:rPr>
          <w:rFonts w:ascii="Times New Roman" w:eastAsia="Times New Roman" w:hAnsi="Times New Roman" w:cs="Times New Roman"/>
          <w:bCs/>
          <w:sz w:val="24"/>
          <w:szCs w:val="24"/>
          <w:lang w:val="ru-RU" w:eastAsia="zh-CN"/>
        </w:rPr>
        <w:t xml:space="preserve"> </w:t>
      </w:r>
      <w:proofErr w:type="spellStart"/>
      <w:r w:rsidRPr="00FA4648">
        <w:rPr>
          <w:rFonts w:ascii="Times New Roman" w:eastAsia="Times New Roman" w:hAnsi="Times New Roman" w:cs="Times New Roman"/>
          <w:bCs/>
          <w:sz w:val="24"/>
          <w:szCs w:val="24"/>
          <w:lang w:val="ru-RU" w:eastAsia="zh-CN"/>
        </w:rPr>
        <w:lastRenderedPageBreak/>
        <w:t>финансова</w:t>
      </w:r>
      <w:proofErr w:type="spellEnd"/>
      <w:r w:rsidRPr="00FA4648">
        <w:rPr>
          <w:rFonts w:ascii="Times New Roman" w:eastAsia="Times New Roman" w:hAnsi="Times New Roman" w:cs="Times New Roman"/>
          <w:bCs/>
          <w:sz w:val="24"/>
          <w:szCs w:val="24"/>
          <w:lang w:val="ru-RU" w:eastAsia="zh-CN"/>
        </w:rPr>
        <w:t xml:space="preserve"> </w:t>
      </w:r>
      <w:proofErr w:type="spellStart"/>
      <w:r w:rsidRPr="00FA4648">
        <w:rPr>
          <w:rFonts w:ascii="Times New Roman" w:eastAsia="Times New Roman" w:hAnsi="Times New Roman" w:cs="Times New Roman"/>
          <w:bCs/>
          <w:sz w:val="24"/>
          <w:szCs w:val="24"/>
          <w:lang w:val="ru-RU" w:eastAsia="zh-CN"/>
        </w:rPr>
        <w:t>помощ</w:t>
      </w:r>
      <w:proofErr w:type="spellEnd"/>
      <w:r w:rsidRPr="00FA4648">
        <w:rPr>
          <w:rFonts w:ascii="Times New Roman" w:eastAsia="Times New Roman" w:hAnsi="Times New Roman" w:cs="Times New Roman"/>
          <w:bCs/>
          <w:sz w:val="24"/>
          <w:szCs w:val="24"/>
          <w:lang w:val="ru-RU" w:eastAsia="zh-CN"/>
        </w:rPr>
        <w:t xml:space="preserve"> на </w:t>
      </w:r>
      <w:proofErr w:type="spellStart"/>
      <w:r w:rsidRPr="00FA4648">
        <w:rPr>
          <w:rFonts w:ascii="Times New Roman" w:eastAsia="Times New Roman" w:hAnsi="Times New Roman" w:cs="Times New Roman"/>
          <w:bCs/>
          <w:sz w:val="24"/>
          <w:szCs w:val="24"/>
          <w:lang w:val="ru-RU" w:eastAsia="zh-CN"/>
        </w:rPr>
        <w:t>граждани</w:t>
      </w:r>
      <w:proofErr w:type="spellEnd"/>
      <w:r w:rsidRPr="00FA4648">
        <w:rPr>
          <w:rFonts w:ascii="Times New Roman" w:eastAsia="Times New Roman" w:hAnsi="Times New Roman" w:cs="Times New Roman"/>
          <w:bCs/>
          <w:sz w:val="24"/>
          <w:szCs w:val="24"/>
          <w:lang w:val="ru-RU" w:eastAsia="zh-CN"/>
        </w:rPr>
        <w:t xml:space="preserve">, </w:t>
      </w:r>
      <w:proofErr w:type="spellStart"/>
      <w:r w:rsidRPr="00FA4648">
        <w:rPr>
          <w:rFonts w:ascii="Times New Roman" w:eastAsia="Times New Roman" w:hAnsi="Times New Roman" w:cs="Times New Roman"/>
          <w:bCs/>
          <w:sz w:val="24"/>
          <w:szCs w:val="24"/>
          <w:lang w:val="ru-RU" w:eastAsia="zh-CN"/>
        </w:rPr>
        <w:t>във</w:t>
      </w:r>
      <w:proofErr w:type="spellEnd"/>
      <w:r w:rsidRPr="00FA4648">
        <w:rPr>
          <w:rFonts w:ascii="Times New Roman" w:eastAsia="Times New Roman" w:hAnsi="Times New Roman" w:cs="Times New Roman"/>
          <w:bCs/>
          <w:sz w:val="24"/>
          <w:szCs w:val="24"/>
          <w:lang w:val="ru-RU" w:eastAsia="zh-CN"/>
        </w:rPr>
        <w:t xml:space="preserve"> </w:t>
      </w:r>
      <w:proofErr w:type="spellStart"/>
      <w:r w:rsidRPr="00FA4648">
        <w:rPr>
          <w:rFonts w:ascii="Times New Roman" w:eastAsia="Times New Roman" w:hAnsi="Times New Roman" w:cs="Times New Roman"/>
          <w:bCs/>
          <w:sz w:val="24"/>
          <w:szCs w:val="24"/>
          <w:lang w:val="ru-RU" w:eastAsia="zh-CN"/>
        </w:rPr>
        <w:t>връзка</w:t>
      </w:r>
      <w:proofErr w:type="spellEnd"/>
      <w:r w:rsidRPr="00FA4648">
        <w:rPr>
          <w:rFonts w:ascii="Times New Roman" w:eastAsia="Times New Roman" w:hAnsi="Times New Roman" w:cs="Times New Roman"/>
          <w:bCs/>
          <w:sz w:val="24"/>
          <w:szCs w:val="24"/>
          <w:lang w:val="ru-RU" w:eastAsia="zh-CN"/>
        </w:rPr>
        <w:t xml:space="preserve"> с чл.7 и чл.14 от </w:t>
      </w:r>
      <w:proofErr w:type="spellStart"/>
      <w:r w:rsidRPr="00FA4648">
        <w:rPr>
          <w:rFonts w:ascii="Times New Roman" w:eastAsia="Times New Roman" w:hAnsi="Times New Roman" w:cs="Times New Roman"/>
          <w:bCs/>
          <w:sz w:val="24"/>
          <w:szCs w:val="24"/>
          <w:lang w:val="ru-RU" w:eastAsia="zh-CN"/>
        </w:rPr>
        <w:t>същия</w:t>
      </w:r>
      <w:proofErr w:type="spellEnd"/>
      <w:r w:rsidRPr="00FA4648">
        <w:rPr>
          <w:rFonts w:ascii="Times New Roman" w:eastAsia="Times New Roman" w:hAnsi="Times New Roman" w:cs="Times New Roman"/>
          <w:bCs/>
          <w:sz w:val="24"/>
          <w:szCs w:val="24"/>
          <w:lang w:val="ru-RU" w:eastAsia="zh-CN"/>
        </w:rPr>
        <w:t xml:space="preserve"> да се </w:t>
      </w:r>
      <w:proofErr w:type="spellStart"/>
      <w:r w:rsidRPr="00FA4648">
        <w:rPr>
          <w:rFonts w:ascii="Times New Roman" w:eastAsia="Times New Roman" w:hAnsi="Times New Roman" w:cs="Times New Roman"/>
          <w:bCs/>
          <w:sz w:val="24"/>
          <w:szCs w:val="24"/>
          <w:lang w:val="ru-RU" w:eastAsia="zh-CN"/>
        </w:rPr>
        <w:t>отпусне</w:t>
      </w:r>
      <w:proofErr w:type="spellEnd"/>
      <w:r w:rsidRPr="00FA4648">
        <w:rPr>
          <w:rFonts w:ascii="Times New Roman" w:eastAsia="Times New Roman" w:hAnsi="Times New Roman" w:cs="Times New Roman"/>
          <w:bCs/>
          <w:sz w:val="24"/>
          <w:szCs w:val="24"/>
          <w:lang w:val="ru-RU" w:eastAsia="zh-CN"/>
        </w:rPr>
        <w:t xml:space="preserve"> </w:t>
      </w:r>
      <w:proofErr w:type="spellStart"/>
      <w:r w:rsidRPr="00FA4648">
        <w:rPr>
          <w:rFonts w:ascii="Times New Roman" w:eastAsia="Times New Roman" w:hAnsi="Times New Roman" w:cs="Times New Roman"/>
          <w:bCs/>
          <w:sz w:val="24"/>
          <w:szCs w:val="24"/>
          <w:lang w:val="ru-RU" w:eastAsia="zh-CN"/>
        </w:rPr>
        <w:t>еднократна</w:t>
      </w:r>
      <w:proofErr w:type="spellEnd"/>
      <w:r w:rsidRPr="00FA4648">
        <w:rPr>
          <w:rFonts w:ascii="Times New Roman" w:eastAsia="Times New Roman" w:hAnsi="Times New Roman" w:cs="Times New Roman"/>
          <w:bCs/>
          <w:sz w:val="24"/>
          <w:szCs w:val="24"/>
          <w:lang w:val="ru-RU" w:eastAsia="zh-CN"/>
        </w:rPr>
        <w:t xml:space="preserve"> </w:t>
      </w:r>
      <w:proofErr w:type="spellStart"/>
      <w:r w:rsidRPr="00FA4648">
        <w:rPr>
          <w:rFonts w:ascii="Times New Roman" w:eastAsia="Times New Roman" w:hAnsi="Times New Roman" w:cs="Times New Roman"/>
          <w:bCs/>
          <w:sz w:val="24"/>
          <w:szCs w:val="24"/>
          <w:lang w:val="ru-RU" w:eastAsia="zh-CN"/>
        </w:rPr>
        <w:t>финансова</w:t>
      </w:r>
      <w:proofErr w:type="spellEnd"/>
      <w:r w:rsidRPr="00FA4648">
        <w:rPr>
          <w:rFonts w:ascii="Times New Roman" w:eastAsia="Times New Roman" w:hAnsi="Times New Roman" w:cs="Times New Roman"/>
          <w:bCs/>
          <w:sz w:val="24"/>
          <w:szCs w:val="24"/>
          <w:lang w:val="ru-RU" w:eastAsia="zh-CN"/>
        </w:rPr>
        <w:t xml:space="preserve"> </w:t>
      </w:r>
      <w:proofErr w:type="spellStart"/>
      <w:r w:rsidRPr="00FA4648">
        <w:rPr>
          <w:rFonts w:ascii="Times New Roman" w:eastAsia="Times New Roman" w:hAnsi="Times New Roman" w:cs="Times New Roman"/>
          <w:bCs/>
          <w:sz w:val="24"/>
          <w:szCs w:val="24"/>
          <w:lang w:val="ru-RU" w:eastAsia="zh-CN"/>
        </w:rPr>
        <w:t>помощ</w:t>
      </w:r>
      <w:proofErr w:type="spellEnd"/>
      <w:r w:rsidRPr="00FA4648">
        <w:rPr>
          <w:rFonts w:ascii="Times New Roman" w:eastAsia="Times New Roman" w:hAnsi="Times New Roman" w:cs="Times New Roman"/>
          <w:bCs/>
          <w:sz w:val="24"/>
          <w:szCs w:val="24"/>
          <w:lang w:val="ru-RU" w:eastAsia="zh-CN"/>
        </w:rPr>
        <w:t xml:space="preserve"> на </w:t>
      </w:r>
      <w:proofErr w:type="spellStart"/>
      <w:r w:rsidRPr="00FA4648">
        <w:rPr>
          <w:rFonts w:ascii="Times New Roman" w:eastAsia="Times New Roman" w:hAnsi="Times New Roman" w:cs="Times New Roman"/>
          <w:bCs/>
          <w:sz w:val="24"/>
          <w:szCs w:val="24"/>
          <w:lang w:val="ru-RU" w:eastAsia="zh-CN"/>
        </w:rPr>
        <w:t>следните</w:t>
      </w:r>
      <w:proofErr w:type="spellEnd"/>
      <w:r w:rsidRPr="00FA4648">
        <w:rPr>
          <w:rFonts w:ascii="Times New Roman" w:eastAsia="Times New Roman" w:hAnsi="Times New Roman" w:cs="Times New Roman"/>
          <w:bCs/>
          <w:sz w:val="24"/>
          <w:szCs w:val="24"/>
          <w:lang w:val="ru-RU" w:eastAsia="zh-CN"/>
        </w:rPr>
        <w:t xml:space="preserve"> </w:t>
      </w:r>
      <w:proofErr w:type="spellStart"/>
      <w:r w:rsidRPr="00FA4648">
        <w:rPr>
          <w:rFonts w:ascii="Times New Roman" w:eastAsia="Times New Roman" w:hAnsi="Times New Roman" w:cs="Times New Roman"/>
          <w:bCs/>
          <w:sz w:val="24"/>
          <w:szCs w:val="24"/>
          <w:lang w:val="ru-RU" w:eastAsia="zh-CN"/>
        </w:rPr>
        <w:t>граждани</w:t>
      </w:r>
      <w:proofErr w:type="spellEnd"/>
      <w:r w:rsidRPr="00FA4648">
        <w:rPr>
          <w:rFonts w:ascii="Times New Roman" w:eastAsia="Times New Roman" w:hAnsi="Times New Roman" w:cs="Times New Roman"/>
          <w:bCs/>
          <w:sz w:val="24"/>
          <w:szCs w:val="24"/>
          <w:lang w:val="ru-RU" w:eastAsia="zh-CN"/>
        </w:rPr>
        <w:t xml:space="preserve">: </w:t>
      </w:r>
    </w:p>
    <w:p w:rsidR="00FA4648" w:rsidRPr="00FA4648" w:rsidRDefault="00FA4648" w:rsidP="00FA4648">
      <w:pPr>
        <w:suppressAutoHyphens/>
        <w:spacing w:after="0" w:line="240" w:lineRule="auto"/>
        <w:jc w:val="both"/>
        <w:rPr>
          <w:rFonts w:ascii="Times New Roman" w:eastAsia="Times New Roman" w:hAnsi="Times New Roman" w:cs="Times New Roman"/>
          <w:bCs/>
          <w:sz w:val="24"/>
          <w:szCs w:val="24"/>
          <w:lang w:val="en-US" w:eastAsia="zh-CN"/>
        </w:rPr>
      </w:pPr>
    </w:p>
    <w:p w:rsidR="00FA4648" w:rsidRDefault="00FA4648" w:rsidP="00FA4648">
      <w:pPr>
        <w:suppressAutoHyphens/>
        <w:spacing w:after="0" w:line="240" w:lineRule="auto"/>
        <w:jc w:val="both"/>
        <w:rPr>
          <w:rFonts w:ascii="Times New Roman" w:eastAsia="Times New Roman" w:hAnsi="Times New Roman" w:cs="Times New Roman"/>
          <w:b/>
          <w:bCs/>
          <w:sz w:val="24"/>
          <w:szCs w:val="24"/>
          <w:lang w:eastAsia="zh-CN"/>
        </w:rPr>
      </w:pPr>
      <w:r w:rsidRPr="00FA4648">
        <w:rPr>
          <w:rFonts w:ascii="Times New Roman" w:eastAsia="Times New Roman" w:hAnsi="Times New Roman" w:cs="Times New Roman"/>
          <w:b/>
          <w:bCs/>
          <w:sz w:val="24"/>
          <w:szCs w:val="24"/>
          <w:lang w:eastAsia="zh-CN"/>
        </w:rPr>
        <w:t>Георги Василев Димов от с. Пчелник- 250 лв.</w:t>
      </w:r>
    </w:p>
    <w:p w:rsidR="00FA4648" w:rsidRDefault="00FA4648" w:rsidP="00FA4648">
      <w:pPr>
        <w:suppressAutoHyphens/>
        <w:spacing w:after="0" w:line="240" w:lineRule="auto"/>
        <w:jc w:val="both"/>
        <w:rPr>
          <w:rFonts w:ascii="Times New Roman" w:eastAsia="Times New Roman" w:hAnsi="Times New Roman" w:cs="Times New Roman"/>
          <w:b/>
          <w:bCs/>
          <w:sz w:val="24"/>
          <w:szCs w:val="24"/>
          <w:lang w:eastAsia="zh-CN"/>
        </w:rPr>
      </w:pPr>
    </w:p>
    <w:p w:rsidR="00FA4648" w:rsidRPr="00FA4648" w:rsidRDefault="00FA4648" w:rsidP="00FA4648">
      <w:pPr>
        <w:suppressAutoHyphens/>
        <w:spacing w:after="0" w:line="240" w:lineRule="auto"/>
        <w:jc w:val="both"/>
        <w:rPr>
          <w:rFonts w:ascii="Times New Roman" w:eastAsia="Times New Roman" w:hAnsi="Times New Roman" w:cs="Times New Roman"/>
          <w:b/>
          <w:bCs/>
          <w:sz w:val="24"/>
          <w:szCs w:val="24"/>
          <w:lang w:eastAsia="zh-CN"/>
        </w:rPr>
      </w:pPr>
    </w:p>
    <w:p w:rsidR="00FA4648" w:rsidRPr="00FA4648" w:rsidRDefault="00FA4648" w:rsidP="00FA4648">
      <w:pPr>
        <w:suppressAutoHyphens/>
        <w:spacing w:after="0" w:line="240" w:lineRule="auto"/>
        <w:jc w:val="both"/>
        <w:rPr>
          <w:rFonts w:ascii="Times New Roman" w:eastAsia="Times New Roman" w:hAnsi="Times New Roman" w:cs="Times New Roman"/>
          <w:b/>
          <w:bCs/>
          <w:sz w:val="24"/>
          <w:szCs w:val="24"/>
          <w:lang w:eastAsia="zh-CN"/>
        </w:rPr>
      </w:pPr>
      <w:r w:rsidRPr="00FA4648">
        <w:rPr>
          <w:rFonts w:ascii="Times New Roman" w:eastAsia="Times New Roman" w:hAnsi="Times New Roman" w:cs="Times New Roman"/>
          <w:b/>
          <w:bCs/>
          <w:sz w:val="24"/>
          <w:szCs w:val="24"/>
          <w:lang w:eastAsia="zh-CN"/>
        </w:rPr>
        <w:t>РЕШЕНИЕ № 878</w:t>
      </w:r>
    </w:p>
    <w:p w:rsidR="00FA4648" w:rsidRPr="00FA4648" w:rsidRDefault="00FA4648" w:rsidP="00FA4648">
      <w:pPr>
        <w:suppressAutoHyphens/>
        <w:spacing w:after="0" w:line="240" w:lineRule="auto"/>
        <w:jc w:val="both"/>
        <w:rPr>
          <w:rFonts w:ascii="Times New Roman" w:eastAsia="Times New Roman" w:hAnsi="Times New Roman" w:cs="Times New Roman"/>
          <w:b/>
          <w:bCs/>
          <w:sz w:val="24"/>
          <w:szCs w:val="24"/>
          <w:lang w:eastAsia="zh-CN"/>
        </w:rPr>
      </w:pPr>
    </w:p>
    <w:p w:rsidR="00FA4648" w:rsidRPr="00FA4648" w:rsidRDefault="00FA4648" w:rsidP="00FA4648">
      <w:pPr>
        <w:suppressAutoHyphens/>
        <w:spacing w:after="0" w:line="240" w:lineRule="auto"/>
        <w:jc w:val="both"/>
        <w:rPr>
          <w:rFonts w:ascii="Times New Roman" w:eastAsia="Times New Roman" w:hAnsi="Times New Roman" w:cs="Times New Roman"/>
          <w:bCs/>
          <w:sz w:val="24"/>
          <w:szCs w:val="24"/>
          <w:lang w:val="ru-RU" w:eastAsia="zh-CN"/>
        </w:rPr>
      </w:pPr>
      <w:r w:rsidRPr="00FA4648">
        <w:rPr>
          <w:rFonts w:ascii="Times New Roman" w:eastAsia="Times New Roman" w:hAnsi="Times New Roman" w:cs="Times New Roman"/>
          <w:bCs/>
          <w:sz w:val="24"/>
          <w:szCs w:val="24"/>
          <w:lang w:val="ru-RU" w:eastAsia="zh-CN"/>
        </w:rPr>
        <w:t>На основани</w:t>
      </w:r>
      <w:proofErr w:type="gramStart"/>
      <w:r w:rsidRPr="00FA4648">
        <w:rPr>
          <w:rFonts w:ascii="Times New Roman" w:eastAsia="Times New Roman" w:hAnsi="Times New Roman" w:cs="Times New Roman"/>
          <w:bCs/>
          <w:sz w:val="24"/>
          <w:szCs w:val="24"/>
          <w:lang w:val="ru-RU" w:eastAsia="zh-CN"/>
        </w:rPr>
        <w:t>е</w:t>
      </w:r>
      <w:proofErr w:type="gramEnd"/>
      <w:r w:rsidRPr="00FA4648">
        <w:rPr>
          <w:rFonts w:ascii="Times New Roman" w:eastAsia="Times New Roman" w:hAnsi="Times New Roman" w:cs="Times New Roman"/>
          <w:bCs/>
          <w:sz w:val="24"/>
          <w:szCs w:val="24"/>
          <w:lang w:val="en-US" w:eastAsia="zh-CN"/>
        </w:rPr>
        <w:t xml:space="preserve"> </w:t>
      </w:r>
      <w:r w:rsidRPr="00FA4648">
        <w:rPr>
          <w:rFonts w:ascii="Times New Roman" w:eastAsia="Times New Roman" w:hAnsi="Times New Roman" w:cs="Times New Roman"/>
          <w:bCs/>
          <w:sz w:val="24"/>
          <w:szCs w:val="24"/>
          <w:lang w:eastAsia="zh-CN"/>
        </w:rPr>
        <w:t>чл.21, ал.2 във връзка с чл.21, ал.</w:t>
      </w:r>
      <w:r w:rsidRPr="00FA4648">
        <w:rPr>
          <w:rFonts w:ascii="Times New Roman" w:eastAsia="Times New Roman" w:hAnsi="Times New Roman" w:cs="Times New Roman"/>
          <w:bCs/>
          <w:sz w:val="24"/>
          <w:szCs w:val="24"/>
          <w:lang w:val="en-US" w:eastAsia="zh-CN"/>
        </w:rPr>
        <w:t>1</w:t>
      </w:r>
      <w:r w:rsidRPr="00FA4648">
        <w:rPr>
          <w:rFonts w:ascii="Times New Roman" w:eastAsia="Times New Roman" w:hAnsi="Times New Roman" w:cs="Times New Roman"/>
          <w:bCs/>
          <w:sz w:val="24"/>
          <w:szCs w:val="24"/>
          <w:lang w:eastAsia="zh-CN"/>
        </w:rPr>
        <w:t xml:space="preserve">, т.6 от Закона за местното самоуправление и местната администрация и </w:t>
      </w:r>
      <w:r w:rsidRPr="00FA4648">
        <w:rPr>
          <w:rFonts w:ascii="Times New Roman" w:eastAsia="Times New Roman" w:hAnsi="Times New Roman" w:cs="Times New Roman"/>
          <w:bCs/>
          <w:sz w:val="24"/>
          <w:szCs w:val="24"/>
          <w:lang w:val="ru-RU" w:eastAsia="zh-CN"/>
        </w:rPr>
        <w:t xml:space="preserve"> </w:t>
      </w:r>
      <w:r w:rsidRPr="00FA4648">
        <w:rPr>
          <w:rFonts w:ascii="Times New Roman" w:eastAsia="Times New Roman" w:hAnsi="Times New Roman" w:cs="Times New Roman"/>
          <w:bCs/>
          <w:sz w:val="24"/>
          <w:szCs w:val="24"/>
          <w:lang w:eastAsia="zh-CN"/>
        </w:rPr>
        <w:t xml:space="preserve">чл. 3 </w:t>
      </w:r>
      <w:r w:rsidRPr="00FA4648">
        <w:rPr>
          <w:rFonts w:ascii="Times New Roman" w:eastAsia="Times New Roman" w:hAnsi="Times New Roman" w:cs="Times New Roman"/>
          <w:bCs/>
          <w:sz w:val="24"/>
          <w:szCs w:val="24"/>
          <w:lang w:val="ru-RU" w:eastAsia="zh-CN"/>
        </w:rPr>
        <w:t xml:space="preserve">от </w:t>
      </w:r>
      <w:proofErr w:type="spellStart"/>
      <w:r w:rsidRPr="00FA4648">
        <w:rPr>
          <w:rFonts w:ascii="Times New Roman" w:eastAsia="Times New Roman" w:hAnsi="Times New Roman" w:cs="Times New Roman"/>
          <w:bCs/>
          <w:sz w:val="24"/>
          <w:szCs w:val="24"/>
          <w:lang w:val="ru-RU" w:eastAsia="zh-CN"/>
        </w:rPr>
        <w:t>Правилника</w:t>
      </w:r>
      <w:proofErr w:type="spellEnd"/>
      <w:r w:rsidRPr="00FA4648">
        <w:rPr>
          <w:rFonts w:ascii="Times New Roman" w:eastAsia="Times New Roman" w:hAnsi="Times New Roman" w:cs="Times New Roman"/>
          <w:bCs/>
          <w:sz w:val="24"/>
          <w:szCs w:val="24"/>
          <w:lang w:val="ru-RU" w:eastAsia="zh-CN"/>
        </w:rPr>
        <w:t xml:space="preserve"> за </w:t>
      </w:r>
      <w:proofErr w:type="spellStart"/>
      <w:r w:rsidRPr="00FA4648">
        <w:rPr>
          <w:rFonts w:ascii="Times New Roman" w:eastAsia="Times New Roman" w:hAnsi="Times New Roman" w:cs="Times New Roman"/>
          <w:bCs/>
          <w:sz w:val="24"/>
          <w:szCs w:val="24"/>
          <w:lang w:val="ru-RU" w:eastAsia="zh-CN"/>
        </w:rPr>
        <w:t>реда</w:t>
      </w:r>
      <w:proofErr w:type="spellEnd"/>
      <w:r w:rsidRPr="00FA4648">
        <w:rPr>
          <w:rFonts w:ascii="Times New Roman" w:eastAsia="Times New Roman" w:hAnsi="Times New Roman" w:cs="Times New Roman"/>
          <w:bCs/>
          <w:sz w:val="24"/>
          <w:szCs w:val="24"/>
          <w:lang w:val="ru-RU" w:eastAsia="zh-CN"/>
        </w:rPr>
        <w:t xml:space="preserve"> и начина за </w:t>
      </w:r>
      <w:proofErr w:type="spellStart"/>
      <w:r w:rsidRPr="00FA4648">
        <w:rPr>
          <w:rFonts w:ascii="Times New Roman" w:eastAsia="Times New Roman" w:hAnsi="Times New Roman" w:cs="Times New Roman"/>
          <w:bCs/>
          <w:sz w:val="24"/>
          <w:szCs w:val="24"/>
          <w:lang w:val="ru-RU" w:eastAsia="zh-CN"/>
        </w:rPr>
        <w:t>отпускане</w:t>
      </w:r>
      <w:proofErr w:type="spellEnd"/>
      <w:r w:rsidRPr="00FA4648">
        <w:rPr>
          <w:rFonts w:ascii="Times New Roman" w:eastAsia="Times New Roman" w:hAnsi="Times New Roman" w:cs="Times New Roman"/>
          <w:bCs/>
          <w:sz w:val="24"/>
          <w:szCs w:val="24"/>
          <w:lang w:val="ru-RU" w:eastAsia="zh-CN"/>
        </w:rPr>
        <w:t xml:space="preserve"> на </w:t>
      </w:r>
      <w:proofErr w:type="spellStart"/>
      <w:r w:rsidRPr="00FA4648">
        <w:rPr>
          <w:rFonts w:ascii="Times New Roman" w:eastAsia="Times New Roman" w:hAnsi="Times New Roman" w:cs="Times New Roman"/>
          <w:bCs/>
          <w:sz w:val="24"/>
          <w:szCs w:val="24"/>
          <w:lang w:val="ru-RU" w:eastAsia="zh-CN"/>
        </w:rPr>
        <w:t>еднократна</w:t>
      </w:r>
      <w:proofErr w:type="spellEnd"/>
      <w:r w:rsidRPr="00FA4648">
        <w:rPr>
          <w:rFonts w:ascii="Times New Roman" w:eastAsia="Times New Roman" w:hAnsi="Times New Roman" w:cs="Times New Roman"/>
          <w:bCs/>
          <w:sz w:val="24"/>
          <w:szCs w:val="24"/>
          <w:lang w:val="ru-RU" w:eastAsia="zh-CN"/>
        </w:rPr>
        <w:t xml:space="preserve"> </w:t>
      </w:r>
      <w:proofErr w:type="spellStart"/>
      <w:r w:rsidRPr="00FA4648">
        <w:rPr>
          <w:rFonts w:ascii="Times New Roman" w:eastAsia="Times New Roman" w:hAnsi="Times New Roman" w:cs="Times New Roman"/>
          <w:bCs/>
          <w:sz w:val="24"/>
          <w:szCs w:val="24"/>
          <w:lang w:val="ru-RU" w:eastAsia="zh-CN"/>
        </w:rPr>
        <w:t>финансова</w:t>
      </w:r>
      <w:proofErr w:type="spellEnd"/>
      <w:r w:rsidRPr="00FA4648">
        <w:rPr>
          <w:rFonts w:ascii="Times New Roman" w:eastAsia="Times New Roman" w:hAnsi="Times New Roman" w:cs="Times New Roman"/>
          <w:bCs/>
          <w:sz w:val="24"/>
          <w:szCs w:val="24"/>
          <w:lang w:val="ru-RU" w:eastAsia="zh-CN"/>
        </w:rPr>
        <w:t xml:space="preserve"> </w:t>
      </w:r>
      <w:proofErr w:type="spellStart"/>
      <w:r w:rsidRPr="00FA4648">
        <w:rPr>
          <w:rFonts w:ascii="Times New Roman" w:eastAsia="Times New Roman" w:hAnsi="Times New Roman" w:cs="Times New Roman"/>
          <w:bCs/>
          <w:sz w:val="24"/>
          <w:szCs w:val="24"/>
          <w:lang w:val="ru-RU" w:eastAsia="zh-CN"/>
        </w:rPr>
        <w:t>помощ</w:t>
      </w:r>
      <w:proofErr w:type="spellEnd"/>
      <w:r w:rsidRPr="00FA4648">
        <w:rPr>
          <w:rFonts w:ascii="Times New Roman" w:eastAsia="Times New Roman" w:hAnsi="Times New Roman" w:cs="Times New Roman"/>
          <w:bCs/>
          <w:sz w:val="24"/>
          <w:szCs w:val="24"/>
          <w:lang w:val="ru-RU" w:eastAsia="zh-CN"/>
        </w:rPr>
        <w:t xml:space="preserve"> на </w:t>
      </w:r>
      <w:proofErr w:type="spellStart"/>
      <w:r w:rsidRPr="00FA4648">
        <w:rPr>
          <w:rFonts w:ascii="Times New Roman" w:eastAsia="Times New Roman" w:hAnsi="Times New Roman" w:cs="Times New Roman"/>
          <w:bCs/>
          <w:sz w:val="24"/>
          <w:szCs w:val="24"/>
          <w:lang w:val="ru-RU" w:eastAsia="zh-CN"/>
        </w:rPr>
        <w:t>граждани</w:t>
      </w:r>
      <w:proofErr w:type="spellEnd"/>
      <w:r w:rsidRPr="00FA4648">
        <w:rPr>
          <w:rFonts w:ascii="Times New Roman" w:eastAsia="Times New Roman" w:hAnsi="Times New Roman" w:cs="Times New Roman"/>
          <w:bCs/>
          <w:sz w:val="24"/>
          <w:szCs w:val="24"/>
          <w:lang w:val="ru-RU" w:eastAsia="zh-CN"/>
        </w:rPr>
        <w:t xml:space="preserve">, </w:t>
      </w:r>
      <w:proofErr w:type="spellStart"/>
      <w:r w:rsidRPr="00FA4648">
        <w:rPr>
          <w:rFonts w:ascii="Times New Roman" w:eastAsia="Times New Roman" w:hAnsi="Times New Roman" w:cs="Times New Roman"/>
          <w:bCs/>
          <w:sz w:val="24"/>
          <w:szCs w:val="24"/>
          <w:lang w:val="ru-RU" w:eastAsia="zh-CN"/>
        </w:rPr>
        <w:t>във</w:t>
      </w:r>
      <w:proofErr w:type="spellEnd"/>
      <w:r w:rsidRPr="00FA4648">
        <w:rPr>
          <w:rFonts w:ascii="Times New Roman" w:eastAsia="Times New Roman" w:hAnsi="Times New Roman" w:cs="Times New Roman"/>
          <w:bCs/>
          <w:sz w:val="24"/>
          <w:szCs w:val="24"/>
          <w:lang w:val="ru-RU" w:eastAsia="zh-CN"/>
        </w:rPr>
        <w:t xml:space="preserve"> </w:t>
      </w:r>
      <w:proofErr w:type="spellStart"/>
      <w:r w:rsidRPr="00FA4648">
        <w:rPr>
          <w:rFonts w:ascii="Times New Roman" w:eastAsia="Times New Roman" w:hAnsi="Times New Roman" w:cs="Times New Roman"/>
          <w:bCs/>
          <w:sz w:val="24"/>
          <w:szCs w:val="24"/>
          <w:lang w:val="ru-RU" w:eastAsia="zh-CN"/>
        </w:rPr>
        <w:t>връзка</w:t>
      </w:r>
      <w:proofErr w:type="spellEnd"/>
      <w:r w:rsidRPr="00FA4648">
        <w:rPr>
          <w:rFonts w:ascii="Times New Roman" w:eastAsia="Times New Roman" w:hAnsi="Times New Roman" w:cs="Times New Roman"/>
          <w:bCs/>
          <w:sz w:val="24"/>
          <w:szCs w:val="24"/>
          <w:lang w:val="ru-RU" w:eastAsia="zh-CN"/>
        </w:rPr>
        <w:t xml:space="preserve"> с чл.7 и чл.14 от </w:t>
      </w:r>
      <w:proofErr w:type="spellStart"/>
      <w:r w:rsidRPr="00FA4648">
        <w:rPr>
          <w:rFonts w:ascii="Times New Roman" w:eastAsia="Times New Roman" w:hAnsi="Times New Roman" w:cs="Times New Roman"/>
          <w:bCs/>
          <w:sz w:val="24"/>
          <w:szCs w:val="24"/>
          <w:lang w:val="ru-RU" w:eastAsia="zh-CN"/>
        </w:rPr>
        <w:t>същия</w:t>
      </w:r>
      <w:proofErr w:type="spellEnd"/>
      <w:r w:rsidRPr="00FA4648">
        <w:rPr>
          <w:rFonts w:ascii="Times New Roman" w:eastAsia="Times New Roman" w:hAnsi="Times New Roman" w:cs="Times New Roman"/>
          <w:bCs/>
          <w:sz w:val="24"/>
          <w:szCs w:val="24"/>
          <w:lang w:val="ru-RU" w:eastAsia="zh-CN"/>
        </w:rPr>
        <w:t xml:space="preserve"> да се </w:t>
      </w:r>
      <w:proofErr w:type="spellStart"/>
      <w:r w:rsidRPr="00FA4648">
        <w:rPr>
          <w:rFonts w:ascii="Times New Roman" w:eastAsia="Times New Roman" w:hAnsi="Times New Roman" w:cs="Times New Roman"/>
          <w:bCs/>
          <w:sz w:val="24"/>
          <w:szCs w:val="24"/>
          <w:lang w:val="ru-RU" w:eastAsia="zh-CN"/>
        </w:rPr>
        <w:t>отпусне</w:t>
      </w:r>
      <w:proofErr w:type="spellEnd"/>
      <w:r w:rsidRPr="00FA4648">
        <w:rPr>
          <w:rFonts w:ascii="Times New Roman" w:eastAsia="Times New Roman" w:hAnsi="Times New Roman" w:cs="Times New Roman"/>
          <w:bCs/>
          <w:sz w:val="24"/>
          <w:szCs w:val="24"/>
          <w:lang w:val="ru-RU" w:eastAsia="zh-CN"/>
        </w:rPr>
        <w:t xml:space="preserve"> </w:t>
      </w:r>
      <w:proofErr w:type="spellStart"/>
      <w:r w:rsidRPr="00FA4648">
        <w:rPr>
          <w:rFonts w:ascii="Times New Roman" w:eastAsia="Times New Roman" w:hAnsi="Times New Roman" w:cs="Times New Roman"/>
          <w:bCs/>
          <w:sz w:val="24"/>
          <w:szCs w:val="24"/>
          <w:lang w:val="ru-RU" w:eastAsia="zh-CN"/>
        </w:rPr>
        <w:t>еднократна</w:t>
      </w:r>
      <w:proofErr w:type="spellEnd"/>
      <w:r w:rsidRPr="00FA4648">
        <w:rPr>
          <w:rFonts w:ascii="Times New Roman" w:eastAsia="Times New Roman" w:hAnsi="Times New Roman" w:cs="Times New Roman"/>
          <w:bCs/>
          <w:sz w:val="24"/>
          <w:szCs w:val="24"/>
          <w:lang w:val="ru-RU" w:eastAsia="zh-CN"/>
        </w:rPr>
        <w:t xml:space="preserve"> </w:t>
      </w:r>
      <w:proofErr w:type="spellStart"/>
      <w:r w:rsidRPr="00FA4648">
        <w:rPr>
          <w:rFonts w:ascii="Times New Roman" w:eastAsia="Times New Roman" w:hAnsi="Times New Roman" w:cs="Times New Roman"/>
          <w:bCs/>
          <w:sz w:val="24"/>
          <w:szCs w:val="24"/>
          <w:lang w:val="ru-RU" w:eastAsia="zh-CN"/>
        </w:rPr>
        <w:t>финансова</w:t>
      </w:r>
      <w:proofErr w:type="spellEnd"/>
      <w:r w:rsidRPr="00FA4648">
        <w:rPr>
          <w:rFonts w:ascii="Times New Roman" w:eastAsia="Times New Roman" w:hAnsi="Times New Roman" w:cs="Times New Roman"/>
          <w:bCs/>
          <w:sz w:val="24"/>
          <w:szCs w:val="24"/>
          <w:lang w:val="ru-RU" w:eastAsia="zh-CN"/>
        </w:rPr>
        <w:t xml:space="preserve"> </w:t>
      </w:r>
      <w:proofErr w:type="spellStart"/>
      <w:r w:rsidRPr="00FA4648">
        <w:rPr>
          <w:rFonts w:ascii="Times New Roman" w:eastAsia="Times New Roman" w:hAnsi="Times New Roman" w:cs="Times New Roman"/>
          <w:bCs/>
          <w:sz w:val="24"/>
          <w:szCs w:val="24"/>
          <w:lang w:val="ru-RU" w:eastAsia="zh-CN"/>
        </w:rPr>
        <w:t>помощ</w:t>
      </w:r>
      <w:proofErr w:type="spellEnd"/>
      <w:r w:rsidRPr="00FA4648">
        <w:rPr>
          <w:rFonts w:ascii="Times New Roman" w:eastAsia="Times New Roman" w:hAnsi="Times New Roman" w:cs="Times New Roman"/>
          <w:bCs/>
          <w:sz w:val="24"/>
          <w:szCs w:val="24"/>
          <w:lang w:val="ru-RU" w:eastAsia="zh-CN"/>
        </w:rPr>
        <w:t xml:space="preserve"> на </w:t>
      </w:r>
      <w:proofErr w:type="spellStart"/>
      <w:r w:rsidRPr="00FA4648">
        <w:rPr>
          <w:rFonts w:ascii="Times New Roman" w:eastAsia="Times New Roman" w:hAnsi="Times New Roman" w:cs="Times New Roman"/>
          <w:bCs/>
          <w:sz w:val="24"/>
          <w:szCs w:val="24"/>
          <w:lang w:val="ru-RU" w:eastAsia="zh-CN"/>
        </w:rPr>
        <w:t>следните</w:t>
      </w:r>
      <w:proofErr w:type="spellEnd"/>
      <w:r w:rsidRPr="00FA4648">
        <w:rPr>
          <w:rFonts w:ascii="Times New Roman" w:eastAsia="Times New Roman" w:hAnsi="Times New Roman" w:cs="Times New Roman"/>
          <w:bCs/>
          <w:sz w:val="24"/>
          <w:szCs w:val="24"/>
          <w:lang w:val="ru-RU" w:eastAsia="zh-CN"/>
        </w:rPr>
        <w:t xml:space="preserve"> </w:t>
      </w:r>
      <w:proofErr w:type="spellStart"/>
      <w:r w:rsidRPr="00FA4648">
        <w:rPr>
          <w:rFonts w:ascii="Times New Roman" w:eastAsia="Times New Roman" w:hAnsi="Times New Roman" w:cs="Times New Roman"/>
          <w:bCs/>
          <w:sz w:val="24"/>
          <w:szCs w:val="24"/>
          <w:lang w:val="ru-RU" w:eastAsia="zh-CN"/>
        </w:rPr>
        <w:t>граждани</w:t>
      </w:r>
      <w:proofErr w:type="spellEnd"/>
      <w:r w:rsidRPr="00FA4648">
        <w:rPr>
          <w:rFonts w:ascii="Times New Roman" w:eastAsia="Times New Roman" w:hAnsi="Times New Roman" w:cs="Times New Roman"/>
          <w:bCs/>
          <w:sz w:val="24"/>
          <w:szCs w:val="24"/>
          <w:lang w:val="ru-RU" w:eastAsia="zh-CN"/>
        </w:rPr>
        <w:t xml:space="preserve">: </w:t>
      </w:r>
    </w:p>
    <w:p w:rsidR="00FA4648" w:rsidRPr="00FA4648" w:rsidRDefault="00FA4648" w:rsidP="00FA4648">
      <w:pPr>
        <w:suppressAutoHyphens/>
        <w:spacing w:after="0" w:line="240" w:lineRule="auto"/>
        <w:jc w:val="both"/>
        <w:rPr>
          <w:rFonts w:ascii="Times New Roman" w:eastAsia="Times New Roman" w:hAnsi="Times New Roman" w:cs="Times New Roman"/>
          <w:b/>
          <w:bCs/>
          <w:sz w:val="24"/>
          <w:szCs w:val="24"/>
          <w:lang w:val="en-US" w:eastAsia="zh-CN"/>
        </w:rPr>
      </w:pPr>
    </w:p>
    <w:p w:rsidR="00FA4648" w:rsidRDefault="00FA4648" w:rsidP="00FA4648">
      <w:pPr>
        <w:suppressAutoHyphens/>
        <w:spacing w:after="0" w:line="240" w:lineRule="auto"/>
        <w:jc w:val="both"/>
        <w:rPr>
          <w:rFonts w:ascii="Times New Roman" w:eastAsia="Times New Roman" w:hAnsi="Times New Roman" w:cs="Times New Roman"/>
          <w:b/>
          <w:bCs/>
          <w:sz w:val="24"/>
          <w:szCs w:val="24"/>
          <w:lang w:eastAsia="zh-CN"/>
        </w:rPr>
      </w:pPr>
      <w:r w:rsidRPr="00FA4648">
        <w:rPr>
          <w:rFonts w:ascii="Times New Roman" w:eastAsia="Times New Roman" w:hAnsi="Times New Roman" w:cs="Times New Roman"/>
          <w:b/>
          <w:bCs/>
          <w:sz w:val="24"/>
          <w:szCs w:val="24"/>
          <w:lang w:eastAsia="zh-CN"/>
        </w:rPr>
        <w:t>Янка Василева Петрова от с. Шкорпиловци– 300 лв.</w:t>
      </w:r>
    </w:p>
    <w:p w:rsidR="00FA4648" w:rsidRDefault="00FA4648" w:rsidP="00FA4648">
      <w:pPr>
        <w:suppressAutoHyphens/>
        <w:spacing w:after="0" w:line="240" w:lineRule="auto"/>
        <w:jc w:val="both"/>
        <w:rPr>
          <w:rFonts w:ascii="Times New Roman" w:eastAsia="Times New Roman" w:hAnsi="Times New Roman" w:cs="Times New Roman"/>
          <w:b/>
          <w:bCs/>
          <w:sz w:val="24"/>
          <w:szCs w:val="24"/>
          <w:lang w:eastAsia="zh-CN"/>
        </w:rPr>
      </w:pPr>
    </w:p>
    <w:p w:rsidR="00FA4648" w:rsidRPr="00FA4648" w:rsidRDefault="00FA4648" w:rsidP="00FA4648">
      <w:pPr>
        <w:suppressAutoHyphens/>
        <w:spacing w:after="0" w:line="240" w:lineRule="auto"/>
        <w:jc w:val="both"/>
        <w:rPr>
          <w:rFonts w:ascii="Times New Roman" w:eastAsia="Times New Roman" w:hAnsi="Times New Roman" w:cs="Times New Roman"/>
          <w:b/>
          <w:bCs/>
          <w:sz w:val="24"/>
          <w:szCs w:val="24"/>
          <w:lang w:eastAsia="zh-CN"/>
        </w:rPr>
      </w:pPr>
    </w:p>
    <w:p w:rsidR="00FA4648" w:rsidRPr="00FA4648" w:rsidRDefault="00FA4648" w:rsidP="00FA4648">
      <w:pPr>
        <w:suppressAutoHyphens/>
        <w:spacing w:after="0" w:line="240" w:lineRule="auto"/>
        <w:jc w:val="both"/>
        <w:rPr>
          <w:rFonts w:ascii="Times New Roman" w:eastAsia="Times New Roman" w:hAnsi="Times New Roman" w:cs="Times New Roman"/>
          <w:b/>
          <w:bCs/>
          <w:sz w:val="24"/>
          <w:szCs w:val="24"/>
          <w:lang w:eastAsia="zh-CN"/>
        </w:rPr>
      </w:pPr>
      <w:r w:rsidRPr="00FA4648">
        <w:rPr>
          <w:rFonts w:ascii="Times New Roman" w:eastAsia="Times New Roman" w:hAnsi="Times New Roman" w:cs="Times New Roman"/>
          <w:b/>
          <w:bCs/>
          <w:sz w:val="24"/>
          <w:szCs w:val="24"/>
          <w:lang w:eastAsia="zh-CN"/>
        </w:rPr>
        <w:t>РЕШЕНИЕ № 879</w:t>
      </w:r>
    </w:p>
    <w:p w:rsidR="00FA4648" w:rsidRPr="00FA4648" w:rsidRDefault="00FA4648" w:rsidP="00FA4648">
      <w:pPr>
        <w:suppressAutoHyphens/>
        <w:spacing w:after="0" w:line="240" w:lineRule="auto"/>
        <w:jc w:val="both"/>
        <w:rPr>
          <w:rFonts w:ascii="Times New Roman" w:eastAsia="Times New Roman" w:hAnsi="Times New Roman" w:cs="Times New Roman"/>
          <w:b/>
          <w:bCs/>
          <w:sz w:val="24"/>
          <w:szCs w:val="24"/>
          <w:lang w:eastAsia="zh-CN"/>
        </w:rPr>
      </w:pPr>
    </w:p>
    <w:p w:rsidR="00FA4648" w:rsidRPr="00FA4648" w:rsidRDefault="00FA4648" w:rsidP="00FA4648">
      <w:pPr>
        <w:suppressAutoHyphens/>
        <w:spacing w:after="0" w:line="240" w:lineRule="auto"/>
        <w:jc w:val="both"/>
        <w:rPr>
          <w:rFonts w:ascii="Times New Roman" w:eastAsia="Times New Roman" w:hAnsi="Times New Roman" w:cs="Times New Roman"/>
          <w:bCs/>
          <w:sz w:val="24"/>
          <w:szCs w:val="24"/>
          <w:lang w:val="ru-RU" w:eastAsia="zh-CN"/>
        </w:rPr>
      </w:pPr>
      <w:r w:rsidRPr="00FA4648">
        <w:rPr>
          <w:rFonts w:ascii="Times New Roman" w:eastAsia="Times New Roman" w:hAnsi="Times New Roman" w:cs="Times New Roman"/>
          <w:bCs/>
          <w:sz w:val="24"/>
          <w:szCs w:val="24"/>
          <w:lang w:val="ru-RU" w:eastAsia="zh-CN"/>
        </w:rPr>
        <w:t>На основани</w:t>
      </w:r>
      <w:proofErr w:type="gramStart"/>
      <w:r w:rsidRPr="00FA4648">
        <w:rPr>
          <w:rFonts w:ascii="Times New Roman" w:eastAsia="Times New Roman" w:hAnsi="Times New Roman" w:cs="Times New Roman"/>
          <w:bCs/>
          <w:sz w:val="24"/>
          <w:szCs w:val="24"/>
          <w:lang w:val="ru-RU" w:eastAsia="zh-CN"/>
        </w:rPr>
        <w:t>е</w:t>
      </w:r>
      <w:proofErr w:type="gramEnd"/>
      <w:r w:rsidRPr="00FA4648">
        <w:rPr>
          <w:rFonts w:ascii="Times New Roman" w:eastAsia="Times New Roman" w:hAnsi="Times New Roman" w:cs="Times New Roman"/>
          <w:bCs/>
          <w:sz w:val="24"/>
          <w:szCs w:val="24"/>
          <w:lang w:val="en-US" w:eastAsia="zh-CN"/>
        </w:rPr>
        <w:t xml:space="preserve"> </w:t>
      </w:r>
      <w:r w:rsidRPr="00FA4648">
        <w:rPr>
          <w:rFonts w:ascii="Times New Roman" w:eastAsia="Times New Roman" w:hAnsi="Times New Roman" w:cs="Times New Roman"/>
          <w:bCs/>
          <w:sz w:val="24"/>
          <w:szCs w:val="24"/>
          <w:lang w:eastAsia="zh-CN"/>
        </w:rPr>
        <w:t>чл.21, ал.2 във връзка с чл.21, ал.</w:t>
      </w:r>
      <w:r w:rsidRPr="00FA4648">
        <w:rPr>
          <w:rFonts w:ascii="Times New Roman" w:eastAsia="Times New Roman" w:hAnsi="Times New Roman" w:cs="Times New Roman"/>
          <w:bCs/>
          <w:sz w:val="24"/>
          <w:szCs w:val="24"/>
          <w:lang w:val="en-US" w:eastAsia="zh-CN"/>
        </w:rPr>
        <w:t>1</w:t>
      </w:r>
      <w:r w:rsidRPr="00FA4648">
        <w:rPr>
          <w:rFonts w:ascii="Times New Roman" w:eastAsia="Times New Roman" w:hAnsi="Times New Roman" w:cs="Times New Roman"/>
          <w:bCs/>
          <w:sz w:val="24"/>
          <w:szCs w:val="24"/>
          <w:lang w:eastAsia="zh-CN"/>
        </w:rPr>
        <w:t xml:space="preserve">, т.6 от Закона за местното самоуправление и местната администрация и </w:t>
      </w:r>
      <w:r w:rsidRPr="00FA4648">
        <w:rPr>
          <w:rFonts w:ascii="Times New Roman" w:eastAsia="Times New Roman" w:hAnsi="Times New Roman" w:cs="Times New Roman"/>
          <w:bCs/>
          <w:sz w:val="24"/>
          <w:szCs w:val="24"/>
          <w:lang w:val="ru-RU" w:eastAsia="zh-CN"/>
        </w:rPr>
        <w:t xml:space="preserve"> </w:t>
      </w:r>
      <w:r w:rsidRPr="00FA4648">
        <w:rPr>
          <w:rFonts w:ascii="Times New Roman" w:eastAsia="Times New Roman" w:hAnsi="Times New Roman" w:cs="Times New Roman"/>
          <w:bCs/>
          <w:sz w:val="24"/>
          <w:szCs w:val="24"/>
          <w:lang w:eastAsia="zh-CN"/>
        </w:rPr>
        <w:t xml:space="preserve">чл. 3 </w:t>
      </w:r>
      <w:r w:rsidRPr="00FA4648">
        <w:rPr>
          <w:rFonts w:ascii="Times New Roman" w:eastAsia="Times New Roman" w:hAnsi="Times New Roman" w:cs="Times New Roman"/>
          <w:bCs/>
          <w:sz w:val="24"/>
          <w:szCs w:val="24"/>
          <w:lang w:val="ru-RU" w:eastAsia="zh-CN"/>
        </w:rPr>
        <w:t xml:space="preserve">от </w:t>
      </w:r>
      <w:proofErr w:type="spellStart"/>
      <w:r w:rsidRPr="00FA4648">
        <w:rPr>
          <w:rFonts w:ascii="Times New Roman" w:eastAsia="Times New Roman" w:hAnsi="Times New Roman" w:cs="Times New Roman"/>
          <w:bCs/>
          <w:sz w:val="24"/>
          <w:szCs w:val="24"/>
          <w:lang w:val="ru-RU" w:eastAsia="zh-CN"/>
        </w:rPr>
        <w:t>Правилника</w:t>
      </w:r>
      <w:proofErr w:type="spellEnd"/>
      <w:r w:rsidRPr="00FA4648">
        <w:rPr>
          <w:rFonts w:ascii="Times New Roman" w:eastAsia="Times New Roman" w:hAnsi="Times New Roman" w:cs="Times New Roman"/>
          <w:bCs/>
          <w:sz w:val="24"/>
          <w:szCs w:val="24"/>
          <w:lang w:val="ru-RU" w:eastAsia="zh-CN"/>
        </w:rPr>
        <w:t xml:space="preserve"> за </w:t>
      </w:r>
      <w:proofErr w:type="spellStart"/>
      <w:r w:rsidRPr="00FA4648">
        <w:rPr>
          <w:rFonts w:ascii="Times New Roman" w:eastAsia="Times New Roman" w:hAnsi="Times New Roman" w:cs="Times New Roman"/>
          <w:bCs/>
          <w:sz w:val="24"/>
          <w:szCs w:val="24"/>
          <w:lang w:val="ru-RU" w:eastAsia="zh-CN"/>
        </w:rPr>
        <w:t>реда</w:t>
      </w:r>
      <w:proofErr w:type="spellEnd"/>
      <w:r w:rsidRPr="00FA4648">
        <w:rPr>
          <w:rFonts w:ascii="Times New Roman" w:eastAsia="Times New Roman" w:hAnsi="Times New Roman" w:cs="Times New Roman"/>
          <w:bCs/>
          <w:sz w:val="24"/>
          <w:szCs w:val="24"/>
          <w:lang w:val="ru-RU" w:eastAsia="zh-CN"/>
        </w:rPr>
        <w:t xml:space="preserve"> и начина за </w:t>
      </w:r>
      <w:proofErr w:type="spellStart"/>
      <w:r w:rsidRPr="00FA4648">
        <w:rPr>
          <w:rFonts w:ascii="Times New Roman" w:eastAsia="Times New Roman" w:hAnsi="Times New Roman" w:cs="Times New Roman"/>
          <w:bCs/>
          <w:sz w:val="24"/>
          <w:szCs w:val="24"/>
          <w:lang w:val="ru-RU" w:eastAsia="zh-CN"/>
        </w:rPr>
        <w:t>отпускане</w:t>
      </w:r>
      <w:proofErr w:type="spellEnd"/>
      <w:r w:rsidRPr="00FA4648">
        <w:rPr>
          <w:rFonts w:ascii="Times New Roman" w:eastAsia="Times New Roman" w:hAnsi="Times New Roman" w:cs="Times New Roman"/>
          <w:bCs/>
          <w:sz w:val="24"/>
          <w:szCs w:val="24"/>
          <w:lang w:val="ru-RU" w:eastAsia="zh-CN"/>
        </w:rPr>
        <w:t xml:space="preserve"> на </w:t>
      </w:r>
      <w:proofErr w:type="spellStart"/>
      <w:r w:rsidRPr="00FA4648">
        <w:rPr>
          <w:rFonts w:ascii="Times New Roman" w:eastAsia="Times New Roman" w:hAnsi="Times New Roman" w:cs="Times New Roman"/>
          <w:bCs/>
          <w:sz w:val="24"/>
          <w:szCs w:val="24"/>
          <w:lang w:val="ru-RU" w:eastAsia="zh-CN"/>
        </w:rPr>
        <w:t>еднократна</w:t>
      </w:r>
      <w:proofErr w:type="spellEnd"/>
      <w:r w:rsidRPr="00FA4648">
        <w:rPr>
          <w:rFonts w:ascii="Times New Roman" w:eastAsia="Times New Roman" w:hAnsi="Times New Roman" w:cs="Times New Roman"/>
          <w:bCs/>
          <w:sz w:val="24"/>
          <w:szCs w:val="24"/>
          <w:lang w:val="ru-RU" w:eastAsia="zh-CN"/>
        </w:rPr>
        <w:t xml:space="preserve"> </w:t>
      </w:r>
      <w:proofErr w:type="spellStart"/>
      <w:r w:rsidRPr="00FA4648">
        <w:rPr>
          <w:rFonts w:ascii="Times New Roman" w:eastAsia="Times New Roman" w:hAnsi="Times New Roman" w:cs="Times New Roman"/>
          <w:bCs/>
          <w:sz w:val="24"/>
          <w:szCs w:val="24"/>
          <w:lang w:val="ru-RU" w:eastAsia="zh-CN"/>
        </w:rPr>
        <w:t>финансова</w:t>
      </w:r>
      <w:proofErr w:type="spellEnd"/>
      <w:r w:rsidRPr="00FA4648">
        <w:rPr>
          <w:rFonts w:ascii="Times New Roman" w:eastAsia="Times New Roman" w:hAnsi="Times New Roman" w:cs="Times New Roman"/>
          <w:bCs/>
          <w:sz w:val="24"/>
          <w:szCs w:val="24"/>
          <w:lang w:val="ru-RU" w:eastAsia="zh-CN"/>
        </w:rPr>
        <w:t xml:space="preserve"> </w:t>
      </w:r>
      <w:proofErr w:type="spellStart"/>
      <w:r w:rsidRPr="00FA4648">
        <w:rPr>
          <w:rFonts w:ascii="Times New Roman" w:eastAsia="Times New Roman" w:hAnsi="Times New Roman" w:cs="Times New Roman"/>
          <w:bCs/>
          <w:sz w:val="24"/>
          <w:szCs w:val="24"/>
          <w:lang w:val="ru-RU" w:eastAsia="zh-CN"/>
        </w:rPr>
        <w:t>помощ</w:t>
      </w:r>
      <w:proofErr w:type="spellEnd"/>
      <w:r w:rsidRPr="00FA4648">
        <w:rPr>
          <w:rFonts w:ascii="Times New Roman" w:eastAsia="Times New Roman" w:hAnsi="Times New Roman" w:cs="Times New Roman"/>
          <w:bCs/>
          <w:sz w:val="24"/>
          <w:szCs w:val="24"/>
          <w:lang w:val="ru-RU" w:eastAsia="zh-CN"/>
        </w:rPr>
        <w:t xml:space="preserve"> на </w:t>
      </w:r>
      <w:proofErr w:type="spellStart"/>
      <w:r w:rsidRPr="00FA4648">
        <w:rPr>
          <w:rFonts w:ascii="Times New Roman" w:eastAsia="Times New Roman" w:hAnsi="Times New Roman" w:cs="Times New Roman"/>
          <w:bCs/>
          <w:sz w:val="24"/>
          <w:szCs w:val="24"/>
          <w:lang w:val="ru-RU" w:eastAsia="zh-CN"/>
        </w:rPr>
        <w:t>граждани</w:t>
      </w:r>
      <w:proofErr w:type="spellEnd"/>
      <w:r w:rsidRPr="00FA4648">
        <w:rPr>
          <w:rFonts w:ascii="Times New Roman" w:eastAsia="Times New Roman" w:hAnsi="Times New Roman" w:cs="Times New Roman"/>
          <w:bCs/>
          <w:sz w:val="24"/>
          <w:szCs w:val="24"/>
          <w:lang w:val="ru-RU" w:eastAsia="zh-CN"/>
        </w:rPr>
        <w:t xml:space="preserve">, </w:t>
      </w:r>
      <w:proofErr w:type="spellStart"/>
      <w:r w:rsidRPr="00FA4648">
        <w:rPr>
          <w:rFonts w:ascii="Times New Roman" w:eastAsia="Times New Roman" w:hAnsi="Times New Roman" w:cs="Times New Roman"/>
          <w:bCs/>
          <w:sz w:val="24"/>
          <w:szCs w:val="24"/>
          <w:lang w:val="ru-RU" w:eastAsia="zh-CN"/>
        </w:rPr>
        <w:t>във</w:t>
      </w:r>
      <w:proofErr w:type="spellEnd"/>
      <w:r w:rsidRPr="00FA4648">
        <w:rPr>
          <w:rFonts w:ascii="Times New Roman" w:eastAsia="Times New Roman" w:hAnsi="Times New Roman" w:cs="Times New Roman"/>
          <w:bCs/>
          <w:sz w:val="24"/>
          <w:szCs w:val="24"/>
          <w:lang w:val="ru-RU" w:eastAsia="zh-CN"/>
        </w:rPr>
        <w:t xml:space="preserve"> </w:t>
      </w:r>
      <w:proofErr w:type="spellStart"/>
      <w:r w:rsidRPr="00FA4648">
        <w:rPr>
          <w:rFonts w:ascii="Times New Roman" w:eastAsia="Times New Roman" w:hAnsi="Times New Roman" w:cs="Times New Roman"/>
          <w:bCs/>
          <w:sz w:val="24"/>
          <w:szCs w:val="24"/>
          <w:lang w:val="ru-RU" w:eastAsia="zh-CN"/>
        </w:rPr>
        <w:t>връзка</w:t>
      </w:r>
      <w:proofErr w:type="spellEnd"/>
      <w:r w:rsidRPr="00FA4648">
        <w:rPr>
          <w:rFonts w:ascii="Times New Roman" w:eastAsia="Times New Roman" w:hAnsi="Times New Roman" w:cs="Times New Roman"/>
          <w:bCs/>
          <w:sz w:val="24"/>
          <w:szCs w:val="24"/>
          <w:lang w:val="ru-RU" w:eastAsia="zh-CN"/>
        </w:rPr>
        <w:t xml:space="preserve"> с чл.7 и чл.14 от </w:t>
      </w:r>
      <w:proofErr w:type="spellStart"/>
      <w:r w:rsidRPr="00FA4648">
        <w:rPr>
          <w:rFonts w:ascii="Times New Roman" w:eastAsia="Times New Roman" w:hAnsi="Times New Roman" w:cs="Times New Roman"/>
          <w:bCs/>
          <w:sz w:val="24"/>
          <w:szCs w:val="24"/>
          <w:lang w:val="ru-RU" w:eastAsia="zh-CN"/>
        </w:rPr>
        <w:t>същия</w:t>
      </w:r>
      <w:proofErr w:type="spellEnd"/>
      <w:r w:rsidRPr="00FA4648">
        <w:rPr>
          <w:rFonts w:ascii="Times New Roman" w:eastAsia="Times New Roman" w:hAnsi="Times New Roman" w:cs="Times New Roman"/>
          <w:bCs/>
          <w:sz w:val="24"/>
          <w:szCs w:val="24"/>
          <w:lang w:val="ru-RU" w:eastAsia="zh-CN"/>
        </w:rPr>
        <w:t xml:space="preserve"> да се </w:t>
      </w:r>
      <w:proofErr w:type="spellStart"/>
      <w:r w:rsidRPr="00FA4648">
        <w:rPr>
          <w:rFonts w:ascii="Times New Roman" w:eastAsia="Times New Roman" w:hAnsi="Times New Roman" w:cs="Times New Roman"/>
          <w:bCs/>
          <w:sz w:val="24"/>
          <w:szCs w:val="24"/>
          <w:lang w:val="ru-RU" w:eastAsia="zh-CN"/>
        </w:rPr>
        <w:t>отпусне</w:t>
      </w:r>
      <w:proofErr w:type="spellEnd"/>
      <w:r w:rsidRPr="00FA4648">
        <w:rPr>
          <w:rFonts w:ascii="Times New Roman" w:eastAsia="Times New Roman" w:hAnsi="Times New Roman" w:cs="Times New Roman"/>
          <w:bCs/>
          <w:sz w:val="24"/>
          <w:szCs w:val="24"/>
          <w:lang w:val="ru-RU" w:eastAsia="zh-CN"/>
        </w:rPr>
        <w:t xml:space="preserve"> </w:t>
      </w:r>
      <w:proofErr w:type="spellStart"/>
      <w:r w:rsidRPr="00FA4648">
        <w:rPr>
          <w:rFonts w:ascii="Times New Roman" w:eastAsia="Times New Roman" w:hAnsi="Times New Roman" w:cs="Times New Roman"/>
          <w:bCs/>
          <w:sz w:val="24"/>
          <w:szCs w:val="24"/>
          <w:lang w:val="ru-RU" w:eastAsia="zh-CN"/>
        </w:rPr>
        <w:t>еднократна</w:t>
      </w:r>
      <w:proofErr w:type="spellEnd"/>
      <w:r w:rsidRPr="00FA4648">
        <w:rPr>
          <w:rFonts w:ascii="Times New Roman" w:eastAsia="Times New Roman" w:hAnsi="Times New Roman" w:cs="Times New Roman"/>
          <w:bCs/>
          <w:sz w:val="24"/>
          <w:szCs w:val="24"/>
          <w:lang w:val="ru-RU" w:eastAsia="zh-CN"/>
        </w:rPr>
        <w:t xml:space="preserve"> </w:t>
      </w:r>
      <w:proofErr w:type="spellStart"/>
      <w:r w:rsidRPr="00FA4648">
        <w:rPr>
          <w:rFonts w:ascii="Times New Roman" w:eastAsia="Times New Roman" w:hAnsi="Times New Roman" w:cs="Times New Roman"/>
          <w:bCs/>
          <w:sz w:val="24"/>
          <w:szCs w:val="24"/>
          <w:lang w:val="ru-RU" w:eastAsia="zh-CN"/>
        </w:rPr>
        <w:t>финансова</w:t>
      </w:r>
      <w:proofErr w:type="spellEnd"/>
      <w:r w:rsidRPr="00FA4648">
        <w:rPr>
          <w:rFonts w:ascii="Times New Roman" w:eastAsia="Times New Roman" w:hAnsi="Times New Roman" w:cs="Times New Roman"/>
          <w:bCs/>
          <w:sz w:val="24"/>
          <w:szCs w:val="24"/>
          <w:lang w:val="ru-RU" w:eastAsia="zh-CN"/>
        </w:rPr>
        <w:t xml:space="preserve"> </w:t>
      </w:r>
      <w:proofErr w:type="spellStart"/>
      <w:r w:rsidRPr="00FA4648">
        <w:rPr>
          <w:rFonts w:ascii="Times New Roman" w:eastAsia="Times New Roman" w:hAnsi="Times New Roman" w:cs="Times New Roman"/>
          <w:bCs/>
          <w:sz w:val="24"/>
          <w:szCs w:val="24"/>
          <w:lang w:val="ru-RU" w:eastAsia="zh-CN"/>
        </w:rPr>
        <w:t>помощ</w:t>
      </w:r>
      <w:proofErr w:type="spellEnd"/>
      <w:r w:rsidRPr="00FA4648">
        <w:rPr>
          <w:rFonts w:ascii="Times New Roman" w:eastAsia="Times New Roman" w:hAnsi="Times New Roman" w:cs="Times New Roman"/>
          <w:bCs/>
          <w:sz w:val="24"/>
          <w:szCs w:val="24"/>
          <w:lang w:val="ru-RU" w:eastAsia="zh-CN"/>
        </w:rPr>
        <w:t xml:space="preserve"> на </w:t>
      </w:r>
      <w:proofErr w:type="spellStart"/>
      <w:r w:rsidRPr="00FA4648">
        <w:rPr>
          <w:rFonts w:ascii="Times New Roman" w:eastAsia="Times New Roman" w:hAnsi="Times New Roman" w:cs="Times New Roman"/>
          <w:bCs/>
          <w:sz w:val="24"/>
          <w:szCs w:val="24"/>
          <w:lang w:val="ru-RU" w:eastAsia="zh-CN"/>
        </w:rPr>
        <w:t>следните</w:t>
      </w:r>
      <w:proofErr w:type="spellEnd"/>
      <w:r w:rsidRPr="00FA4648">
        <w:rPr>
          <w:rFonts w:ascii="Times New Roman" w:eastAsia="Times New Roman" w:hAnsi="Times New Roman" w:cs="Times New Roman"/>
          <w:bCs/>
          <w:sz w:val="24"/>
          <w:szCs w:val="24"/>
          <w:lang w:val="ru-RU" w:eastAsia="zh-CN"/>
        </w:rPr>
        <w:t xml:space="preserve"> </w:t>
      </w:r>
      <w:proofErr w:type="spellStart"/>
      <w:r w:rsidRPr="00FA4648">
        <w:rPr>
          <w:rFonts w:ascii="Times New Roman" w:eastAsia="Times New Roman" w:hAnsi="Times New Roman" w:cs="Times New Roman"/>
          <w:bCs/>
          <w:sz w:val="24"/>
          <w:szCs w:val="24"/>
          <w:lang w:val="ru-RU" w:eastAsia="zh-CN"/>
        </w:rPr>
        <w:t>граждани</w:t>
      </w:r>
      <w:proofErr w:type="spellEnd"/>
      <w:r w:rsidRPr="00FA4648">
        <w:rPr>
          <w:rFonts w:ascii="Times New Roman" w:eastAsia="Times New Roman" w:hAnsi="Times New Roman" w:cs="Times New Roman"/>
          <w:bCs/>
          <w:sz w:val="24"/>
          <w:szCs w:val="24"/>
          <w:lang w:val="ru-RU" w:eastAsia="zh-CN"/>
        </w:rPr>
        <w:t xml:space="preserve">: </w:t>
      </w:r>
    </w:p>
    <w:p w:rsidR="00FA4648" w:rsidRPr="00FA4648" w:rsidRDefault="00FA4648" w:rsidP="00FA4648">
      <w:pPr>
        <w:suppressAutoHyphens/>
        <w:spacing w:after="0" w:line="240" w:lineRule="auto"/>
        <w:jc w:val="both"/>
        <w:rPr>
          <w:rFonts w:ascii="Times New Roman" w:eastAsia="Times New Roman" w:hAnsi="Times New Roman" w:cs="Times New Roman"/>
          <w:b/>
          <w:bCs/>
          <w:sz w:val="24"/>
          <w:szCs w:val="24"/>
          <w:lang w:val="en-US" w:eastAsia="zh-CN"/>
        </w:rPr>
      </w:pPr>
    </w:p>
    <w:p w:rsidR="00FA4648" w:rsidRDefault="00FA4648" w:rsidP="00FA4648">
      <w:pPr>
        <w:suppressAutoHyphens/>
        <w:spacing w:after="0" w:line="240" w:lineRule="auto"/>
        <w:jc w:val="both"/>
        <w:rPr>
          <w:rFonts w:ascii="Times New Roman" w:eastAsia="Times New Roman" w:hAnsi="Times New Roman" w:cs="Times New Roman"/>
          <w:b/>
          <w:bCs/>
          <w:sz w:val="24"/>
          <w:szCs w:val="24"/>
          <w:lang w:eastAsia="zh-CN"/>
        </w:rPr>
      </w:pPr>
      <w:r w:rsidRPr="00FA4648">
        <w:rPr>
          <w:rFonts w:ascii="Times New Roman" w:eastAsia="Times New Roman" w:hAnsi="Times New Roman" w:cs="Times New Roman"/>
          <w:b/>
          <w:bCs/>
          <w:sz w:val="24"/>
          <w:szCs w:val="24"/>
          <w:lang w:eastAsia="zh-CN"/>
        </w:rPr>
        <w:t>Стоянка Николова Филипова от гр. Долни чифлик – 450 лв.</w:t>
      </w:r>
    </w:p>
    <w:p w:rsidR="00FA4648" w:rsidRDefault="00FA4648" w:rsidP="00FA4648">
      <w:pPr>
        <w:suppressAutoHyphens/>
        <w:spacing w:after="0" w:line="240" w:lineRule="auto"/>
        <w:jc w:val="both"/>
        <w:rPr>
          <w:rFonts w:ascii="Times New Roman" w:eastAsia="Times New Roman" w:hAnsi="Times New Roman" w:cs="Times New Roman"/>
          <w:b/>
          <w:bCs/>
          <w:sz w:val="24"/>
          <w:szCs w:val="24"/>
          <w:lang w:eastAsia="zh-CN"/>
        </w:rPr>
      </w:pPr>
    </w:p>
    <w:p w:rsidR="00FA4648" w:rsidRPr="00FA4648" w:rsidRDefault="00FA4648" w:rsidP="00FA4648">
      <w:pPr>
        <w:suppressAutoHyphens/>
        <w:spacing w:after="0" w:line="240" w:lineRule="auto"/>
        <w:jc w:val="both"/>
        <w:rPr>
          <w:rFonts w:ascii="Times New Roman" w:eastAsia="Times New Roman" w:hAnsi="Times New Roman" w:cs="Times New Roman"/>
          <w:b/>
          <w:bCs/>
          <w:sz w:val="24"/>
          <w:szCs w:val="24"/>
          <w:lang w:eastAsia="zh-CN"/>
        </w:rPr>
      </w:pPr>
      <w:bookmarkStart w:id="1" w:name="_GoBack"/>
      <w:bookmarkEnd w:id="1"/>
    </w:p>
    <w:p w:rsidR="00FA4648" w:rsidRPr="00FA4648" w:rsidRDefault="00FA4648" w:rsidP="00FA4648">
      <w:pPr>
        <w:suppressAutoHyphens/>
        <w:spacing w:after="0" w:line="240" w:lineRule="auto"/>
        <w:jc w:val="both"/>
        <w:rPr>
          <w:rFonts w:ascii="Times New Roman" w:eastAsia="Times New Roman" w:hAnsi="Times New Roman" w:cs="Times New Roman"/>
          <w:b/>
          <w:bCs/>
          <w:sz w:val="24"/>
          <w:szCs w:val="24"/>
          <w:lang w:eastAsia="zh-CN"/>
        </w:rPr>
      </w:pPr>
      <w:r w:rsidRPr="00FA4648">
        <w:rPr>
          <w:rFonts w:ascii="Times New Roman" w:eastAsia="Times New Roman" w:hAnsi="Times New Roman" w:cs="Times New Roman"/>
          <w:b/>
          <w:bCs/>
          <w:sz w:val="24"/>
          <w:szCs w:val="24"/>
          <w:lang w:eastAsia="zh-CN"/>
        </w:rPr>
        <w:t>РЕШЕНИЕ № 880</w:t>
      </w:r>
    </w:p>
    <w:p w:rsidR="00FA4648" w:rsidRPr="00FA4648" w:rsidRDefault="00FA4648" w:rsidP="00FA4648">
      <w:pPr>
        <w:suppressAutoHyphens/>
        <w:spacing w:after="0" w:line="240" w:lineRule="auto"/>
        <w:jc w:val="both"/>
        <w:rPr>
          <w:rFonts w:ascii="Times New Roman" w:eastAsia="Times New Roman" w:hAnsi="Times New Roman" w:cs="Times New Roman"/>
          <w:b/>
          <w:bCs/>
          <w:sz w:val="24"/>
          <w:szCs w:val="24"/>
          <w:lang w:eastAsia="zh-CN"/>
        </w:rPr>
      </w:pPr>
    </w:p>
    <w:p w:rsidR="00FA4648" w:rsidRPr="00FA4648" w:rsidRDefault="00FA4648" w:rsidP="00FA4648">
      <w:pPr>
        <w:suppressAutoHyphens/>
        <w:spacing w:after="0" w:line="240" w:lineRule="auto"/>
        <w:jc w:val="both"/>
        <w:rPr>
          <w:rFonts w:ascii="Times New Roman" w:eastAsia="Times New Roman" w:hAnsi="Times New Roman" w:cs="Times New Roman"/>
          <w:bCs/>
          <w:sz w:val="24"/>
          <w:szCs w:val="24"/>
          <w:lang w:val="ru-RU" w:eastAsia="zh-CN"/>
        </w:rPr>
      </w:pPr>
      <w:r w:rsidRPr="00FA4648">
        <w:rPr>
          <w:rFonts w:ascii="Times New Roman" w:eastAsia="Times New Roman" w:hAnsi="Times New Roman" w:cs="Times New Roman"/>
          <w:bCs/>
          <w:sz w:val="24"/>
          <w:szCs w:val="24"/>
          <w:lang w:val="ru-RU" w:eastAsia="zh-CN"/>
        </w:rPr>
        <w:t>На основани</w:t>
      </w:r>
      <w:proofErr w:type="gramStart"/>
      <w:r w:rsidRPr="00FA4648">
        <w:rPr>
          <w:rFonts w:ascii="Times New Roman" w:eastAsia="Times New Roman" w:hAnsi="Times New Roman" w:cs="Times New Roman"/>
          <w:bCs/>
          <w:sz w:val="24"/>
          <w:szCs w:val="24"/>
          <w:lang w:val="ru-RU" w:eastAsia="zh-CN"/>
        </w:rPr>
        <w:t>е</w:t>
      </w:r>
      <w:proofErr w:type="gramEnd"/>
      <w:r w:rsidRPr="00FA4648">
        <w:rPr>
          <w:rFonts w:ascii="Times New Roman" w:eastAsia="Times New Roman" w:hAnsi="Times New Roman" w:cs="Times New Roman"/>
          <w:bCs/>
          <w:sz w:val="24"/>
          <w:szCs w:val="24"/>
          <w:lang w:val="en-US" w:eastAsia="zh-CN"/>
        </w:rPr>
        <w:t xml:space="preserve"> </w:t>
      </w:r>
      <w:r w:rsidRPr="00FA4648">
        <w:rPr>
          <w:rFonts w:ascii="Times New Roman" w:eastAsia="Times New Roman" w:hAnsi="Times New Roman" w:cs="Times New Roman"/>
          <w:bCs/>
          <w:sz w:val="24"/>
          <w:szCs w:val="24"/>
          <w:lang w:eastAsia="zh-CN"/>
        </w:rPr>
        <w:t>чл.21, ал.2 във връзка с чл.21, ал.</w:t>
      </w:r>
      <w:r w:rsidRPr="00FA4648">
        <w:rPr>
          <w:rFonts w:ascii="Times New Roman" w:eastAsia="Times New Roman" w:hAnsi="Times New Roman" w:cs="Times New Roman"/>
          <w:bCs/>
          <w:sz w:val="24"/>
          <w:szCs w:val="24"/>
          <w:lang w:val="en-US" w:eastAsia="zh-CN"/>
        </w:rPr>
        <w:t>1</w:t>
      </w:r>
      <w:r w:rsidRPr="00FA4648">
        <w:rPr>
          <w:rFonts w:ascii="Times New Roman" w:eastAsia="Times New Roman" w:hAnsi="Times New Roman" w:cs="Times New Roman"/>
          <w:bCs/>
          <w:sz w:val="24"/>
          <w:szCs w:val="24"/>
          <w:lang w:eastAsia="zh-CN"/>
        </w:rPr>
        <w:t xml:space="preserve">, т.6 от Закона за местното самоуправление и местната администрация и </w:t>
      </w:r>
      <w:r w:rsidRPr="00FA4648">
        <w:rPr>
          <w:rFonts w:ascii="Times New Roman" w:eastAsia="Times New Roman" w:hAnsi="Times New Roman" w:cs="Times New Roman"/>
          <w:bCs/>
          <w:sz w:val="24"/>
          <w:szCs w:val="24"/>
          <w:lang w:val="ru-RU" w:eastAsia="zh-CN"/>
        </w:rPr>
        <w:t xml:space="preserve"> </w:t>
      </w:r>
      <w:r w:rsidRPr="00FA4648">
        <w:rPr>
          <w:rFonts w:ascii="Times New Roman" w:eastAsia="Times New Roman" w:hAnsi="Times New Roman" w:cs="Times New Roman"/>
          <w:bCs/>
          <w:sz w:val="24"/>
          <w:szCs w:val="24"/>
          <w:lang w:eastAsia="zh-CN"/>
        </w:rPr>
        <w:t xml:space="preserve">чл. 3 </w:t>
      </w:r>
      <w:r w:rsidRPr="00FA4648">
        <w:rPr>
          <w:rFonts w:ascii="Times New Roman" w:eastAsia="Times New Roman" w:hAnsi="Times New Roman" w:cs="Times New Roman"/>
          <w:bCs/>
          <w:sz w:val="24"/>
          <w:szCs w:val="24"/>
          <w:lang w:val="ru-RU" w:eastAsia="zh-CN"/>
        </w:rPr>
        <w:t xml:space="preserve">от </w:t>
      </w:r>
      <w:proofErr w:type="spellStart"/>
      <w:r w:rsidRPr="00FA4648">
        <w:rPr>
          <w:rFonts w:ascii="Times New Roman" w:eastAsia="Times New Roman" w:hAnsi="Times New Roman" w:cs="Times New Roman"/>
          <w:bCs/>
          <w:sz w:val="24"/>
          <w:szCs w:val="24"/>
          <w:lang w:val="ru-RU" w:eastAsia="zh-CN"/>
        </w:rPr>
        <w:t>Правилника</w:t>
      </w:r>
      <w:proofErr w:type="spellEnd"/>
      <w:r w:rsidRPr="00FA4648">
        <w:rPr>
          <w:rFonts w:ascii="Times New Roman" w:eastAsia="Times New Roman" w:hAnsi="Times New Roman" w:cs="Times New Roman"/>
          <w:bCs/>
          <w:sz w:val="24"/>
          <w:szCs w:val="24"/>
          <w:lang w:val="ru-RU" w:eastAsia="zh-CN"/>
        </w:rPr>
        <w:t xml:space="preserve"> за </w:t>
      </w:r>
      <w:proofErr w:type="spellStart"/>
      <w:r w:rsidRPr="00FA4648">
        <w:rPr>
          <w:rFonts w:ascii="Times New Roman" w:eastAsia="Times New Roman" w:hAnsi="Times New Roman" w:cs="Times New Roman"/>
          <w:bCs/>
          <w:sz w:val="24"/>
          <w:szCs w:val="24"/>
          <w:lang w:val="ru-RU" w:eastAsia="zh-CN"/>
        </w:rPr>
        <w:t>реда</w:t>
      </w:r>
      <w:proofErr w:type="spellEnd"/>
      <w:r w:rsidRPr="00FA4648">
        <w:rPr>
          <w:rFonts w:ascii="Times New Roman" w:eastAsia="Times New Roman" w:hAnsi="Times New Roman" w:cs="Times New Roman"/>
          <w:bCs/>
          <w:sz w:val="24"/>
          <w:szCs w:val="24"/>
          <w:lang w:val="ru-RU" w:eastAsia="zh-CN"/>
        </w:rPr>
        <w:t xml:space="preserve"> и начина за </w:t>
      </w:r>
      <w:proofErr w:type="spellStart"/>
      <w:r w:rsidRPr="00FA4648">
        <w:rPr>
          <w:rFonts w:ascii="Times New Roman" w:eastAsia="Times New Roman" w:hAnsi="Times New Roman" w:cs="Times New Roman"/>
          <w:bCs/>
          <w:sz w:val="24"/>
          <w:szCs w:val="24"/>
          <w:lang w:val="ru-RU" w:eastAsia="zh-CN"/>
        </w:rPr>
        <w:t>отпускане</w:t>
      </w:r>
      <w:proofErr w:type="spellEnd"/>
      <w:r w:rsidRPr="00FA4648">
        <w:rPr>
          <w:rFonts w:ascii="Times New Roman" w:eastAsia="Times New Roman" w:hAnsi="Times New Roman" w:cs="Times New Roman"/>
          <w:bCs/>
          <w:sz w:val="24"/>
          <w:szCs w:val="24"/>
          <w:lang w:val="ru-RU" w:eastAsia="zh-CN"/>
        </w:rPr>
        <w:t xml:space="preserve"> на </w:t>
      </w:r>
      <w:proofErr w:type="spellStart"/>
      <w:r w:rsidRPr="00FA4648">
        <w:rPr>
          <w:rFonts w:ascii="Times New Roman" w:eastAsia="Times New Roman" w:hAnsi="Times New Roman" w:cs="Times New Roman"/>
          <w:bCs/>
          <w:sz w:val="24"/>
          <w:szCs w:val="24"/>
          <w:lang w:val="ru-RU" w:eastAsia="zh-CN"/>
        </w:rPr>
        <w:t>еднократна</w:t>
      </w:r>
      <w:proofErr w:type="spellEnd"/>
      <w:r w:rsidRPr="00FA4648">
        <w:rPr>
          <w:rFonts w:ascii="Times New Roman" w:eastAsia="Times New Roman" w:hAnsi="Times New Roman" w:cs="Times New Roman"/>
          <w:bCs/>
          <w:sz w:val="24"/>
          <w:szCs w:val="24"/>
          <w:lang w:val="ru-RU" w:eastAsia="zh-CN"/>
        </w:rPr>
        <w:t xml:space="preserve"> </w:t>
      </w:r>
      <w:proofErr w:type="spellStart"/>
      <w:r w:rsidRPr="00FA4648">
        <w:rPr>
          <w:rFonts w:ascii="Times New Roman" w:eastAsia="Times New Roman" w:hAnsi="Times New Roman" w:cs="Times New Roman"/>
          <w:bCs/>
          <w:sz w:val="24"/>
          <w:szCs w:val="24"/>
          <w:lang w:val="ru-RU" w:eastAsia="zh-CN"/>
        </w:rPr>
        <w:t>финансова</w:t>
      </w:r>
      <w:proofErr w:type="spellEnd"/>
      <w:r w:rsidRPr="00FA4648">
        <w:rPr>
          <w:rFonts w:ascii="Times New Roman" w:eastAsia="Times New Roman" w:hAnsi="Times New Roman" w:cs="Times New Roman"/>
          <w:bCs/>
          <w:sz w:val="24"/>
          <w:szCs w:val="24"/>
          <w:lang w:val="ru-RU" w:eastAsia="zh-CN"/>
        </w:rPr>
        <w:t xml:space="preserve"> </w:t>
      </w:r>
      <w:proofErr w:type="spellStart"/>
      <w:r w:rsidRPr="00FA4648">
        <w:rPr>
          <w:rFonts w:ascii="Times New Roman" w:eastAsia="Times New Roman" w:hAnsi="Times New Roman" w:cs="Times New Roman"/>
          <w:bCs/>
          <w:sz w:val="24"/>
          <w:szCs w:val="24"/>
          <w:lang w:val="ru-RU" w:eastAsia="zh-CN"/>
        </w:rPr>
        <w:t>помощ</w:t>
      </w:r>
      <w:proofErr w:type="spellEnd"/>
      <w:r w:rsidRPr="00FA4648">
        <w:rPr>
          <w:rFonts w:ascii="Times New Roman" w:eastAsia="Times New Roman" w:hAnsi="Times New Roman" w:cs="Times New Roman"/>
          <w:bCs/>
          <w:sz w:val="24"/>
          <w:szCs w:val="24"/>
          <w:lang w:val="ru-RU" w:eastAsia="zh-CN"/>
        </w:rPr>
        <w:t xml:space="preserve"> на </w:t>
      </w:r>
      <w:proofErr w:type="spellStart"/>
      <w:r w:rsidRPr="00FA4648">
        <w:rPr>
          <w:rFonts w:ascii="Times New Roman" w:eastAsia="Times New Roman" w:hAnsi="Times New Roman" w:cs="Times New Roman"/>
          <w:bCs/>
          <w:sz w:val="24"/>
          <w:szCs w:val="24"/>
          <w:lang w:val="ru-RU" w:eastAsia="zh-CN"/>
        </w:rPr>
        <w:t>граждани</w:t>
      </w:r>
      <w:proofErr w:type="spellEnd"/>
      <w:r w:rsidRPr="00FA4648">
        <w:rPr>
          <w:rFonts w:ascii="Times New Roman" w:eastAsia="Times New Roman" w:hAnsi="Times New Roman" w:cs="Times New Roman"/>
          <w:bCs/>
          <w:sz w:val="24"/>
          <w:szCs w:val="24"/>
          <w:lang w:val="ru-RU" w:eastAsia="zh-CN"/>
        </w:rPr>
        <w:t xml:space="preserve">, </w:t>
      </w:r>
      <w:proofErr w:type="spellStart"/>
      <w:r w:rsidRPr="00FA4648">
        <w:rPr>
          <w:rFonts w:ascii="Times New Roman" w:eastAsia="Times New Roman" w:hAnsi="Times New Roman" w:cs="Times New Roman"/>
          <w:bCs/>
          <w:sz w:val="24"/>
          <w:szCs w:val="24"/>
          <w:lang w:val="ru-RU" w:eastAsia="zh-CN"/>
        </w:rPr>
        <w:t>във</w:t>
      </w:r>
      <w:proofErr w:type="spellEnd"/>
      <w:r w:rsidRPr="00FA4648">
        <w:rPr>
          <w:rFonts w:ascii="Times New Roman" w:eastAsia="Times New Roman" w:hAnsi="Times New Roman" w:cs="Times New Roman"/>
          <w:bCs/>
          <w:sz w:val="24"/>
          <w:szCs w:val="24"/>
          <w:lang w:val="ru-RU" w:eastAsia="zh-CN"/>
        </w:rPr>
        <w:t xml:space="preserve"> </w:t>
      </w:r>
      <w:proofErr w:type="spellStart"/>
      <w:r w:rsidRPr="00FA4648">
        <w:rPr>
          <w:rFonts w:ascii="Times New Roman" w:eastAsia="Times New Roman" w:hAnsi="Times New Roman" w:cs="Times New Roman"/>
          <w:bCs/>
          <w:sz w:val="24"/>
          <w:szCs w:val="24"/>
          <w:lang w:val="ru-RU" w:eastAsia="zh-CN"/>
        </w:rPr>
        <w:t>връзка</w:t>
      </w:r>
      <w:proofErr w:type="spellEnd"/>
      <w:r w:rsidRPr="00FA4648">
        <w:rPr>
          <w:rFonts w:ascii="Times New Roman" w:eastAsia="Times New Roman" w:hAnsi="Times New Roman" w:cs="Times New Roman"/>
          <w:bCs/>
          <w:sz w:val="24"/>
          <w:szCs w:val="24"/>
          <w:lang w:val="ru-RU" w:eastAsia="zh-CN"/>
        </w:rPr>
        <w:t xml:space="preserve"> с чл.7 и чл.14 от </w:t>
      </w:r>
      <w:proofErr w:type="spellStart"/>
      <w:r w:rsidRPr="00FA4648">
        <w:rPr>
          <w:rFonts w:ascii="Times New Roman" w:eastAsia="Times New Roman" w:hAnsi="Times New Roman" w:cs="Times New Roman"/>
          <w:bCs/>
          <w:sz w:val="24"/>
          <w:szCs w:val="24"/>
          <w:lang w:val="ru-RU" w:eastAsia="zh-CN"/>
        </w:rPr>
        <w:t>същия</w:t>
      </w:r>
      <w:proofErr w:type="spellEnd"/>
      <w:r w:rsidRPr="00FA4648">
        <w:rPr>
          <w:rFonts w:ascii="Times New Roman" w:eastAsia="Times New Roman" w:hAnsi="Times New Roman" w:cs="Times New Roman"/>
          <w:bCs/>
          <w:sz w:val="24"/>
          <w:szCs w:val="24"/>
          <w:lang w:val="ru-RU" w:eastAsia="zh-CN"/>
        </w:rPr>
        <w:t xml:space="preserve"> да се </w:t>
      </w:r>
      <w:proofErr w:type="spellStart"/>
      <w:r w:rsidRPr="00FA4648">
        <w:rPr>
          <w:rFonts w:ascii="Times New Roman" w:eastAsia="Times New Roman" w:hAnsi="Times New Roman" w:cs="Times New Roman"/>
          <w:bCs/>
          <w:sz w:val="24"/>
          <w:szCs w:val="24"/>
          <w:lang w:val="ru-RU" w:eastAsia="zh-CN"/>
        </w:rPr>
        <w:t>отпусне</w:t>
      </w:r>
      <w:proofErr w:type="spellEnd"/>
      <w:r w:rsidRPr="00FA4648">
        <w:rPr>
          <w:rFonts w:ascii="Times New Roman" w:eastAsia="Times New Roman" w:hAnsi="Times New Roman" w:cs="Times New Roman"/>
          <w:bCs/>
          <w:sz w:val="24"/>
          <w:szCs w:val="24"/>
          <w:lang w:val="ru-RU" w:eastAsia="zh-CN"/>
        </w:rPr>
        <w:t xml:space="preserve"> </w:t>
      </w:r>
      <w:proofErr w:type="spellStart"/>
      <w:r w:rsidRPr="00FA4648">
        <w:rPr>
          <w:rFonts w:ascii="Times New Roman" w:eastAsia="Times New Roman" w:hAnsi="Times New Roman" w:cs="Times New Roman"/>
          <w:bCs/>
          <w:sz w:val="24"/>
          <w:szCs w:val="24"/>
          <w:lang w:val="ru-RU" w:eastAsia="zh-CN"/>
        </w:rPr>
        <w:t>еднократна</w:t>
      </w:r>
      <w:proofErr w:type="spellEnd"/>
      <w:r w:rsidRPr="00FA4648">
        <w:rPr>
          <w:rFonts w:ascii="Times New Roman" w:eastAsia="Times New Roman" w:hAnsi="Times New Roman" w:cs="Times New Roman"/>
          <w:bCs/>
          <w:sz w:val="24"/>
          <w:szCs w:val="24"/>
          <w:lang w:val="ru-RU" w:eastAsia="zh-CN"/>
        </w:rPr>
        <w:t xml:space="preserve"> </w:t>
      </w:r>
      <w:proofErr w:type="spellStart"/>
      <w:r w:rsidRPr="00FA4648">
        <w:rPr>
          <w:rFonts w:ascii="Times New Roman" w:eastAsia="Times New Roman" w:hAnsi="Times New Roman" w:cs="Times New Roman"/>
          <w:bCs/>
          <w:sz w:val="24"/>
          <w:szCs w:val="24"/>
          <w:lang w:val="ru-RU" w:eastAsia="zh-CN"/>
        </w:rPr>
        <w:t>финансова</w:t>
      </w:r>
      <w:proofErr w:type="spellEnd"/>
      <w:r w:rsidRPr="00FA4648">
        <w:rPr>
          <w:rFonts w:ascii="Times New Roman" w:eastAsia="Times New Roman" w:hAnsi="Times New Roman" w:cs="Times New Roman"/>
          <w:bCs/>
          <w:sz w:val="24"/>
          <w:szCs w:val="24"/>
          <w:lang w:val="ru-RU" w:eastAsia="zh-CN"/>
        </w:rPr>
        <w:t xml:space="preserve"> </w:t>
      </w:r>
      <w:proofErr w:type="spellStart"/>
      <w:r w:rsidRPr="00FA4648">
        <w:rPr>
          <w:rFonts w:ascii="Times New Roman" w:eastAsia="Times New Roman" w:hAnsi="Times New Roman" w:cs="Times New Roman"/>
          <w:bCs/>
          <w:sz w:val="24"/>
          <w:szCs w:val="24"/>
          <w:lang w:val="ru-RU" w:eastAsia="zh-CN"/>
        </w:rPr>
        <w:t>помощ</w:t>
      </w:r>
      <w:proofErr w:type="spellEnd"/>
      <w:r w:rsidRPr="00FA4648">
        <w:rPr>
          <w:rFonts w:ascii="Times New Roman" w:eastAsia="Times New Roman" w:hAnsi="Times New Roman" w:cs="Times New Roman"/>
          <w:bCs/>
          <w:sz w:val="24"/>
          <w:szCs w:val="24"/>
          <w:lang w:val="ru-RU" w:eastAsia="zh-CN"/>
        </w:rPr>
        <w:t xml:space="preserve"> на </w:t>
      </w:r>
      <w:proofErr w:type="spellStart"/>
      <w:r w:rsidRPr="00FA4648">
        <w:rPr>
          <w:rFonts w:ascii="Times New Roman" w:eastAsia="Times New Roman" w:hAnsi="Times New Roman" w:cs="Times New Roman"/>
          <w:bCs/>
          <w:sz w:val="24"/>
          <w:szCs w:val="24"/>
          <w:lang w:val="ru-RU" w:eastAsia="zh-CN"/>
        </w:rPr>
        <w:t>следните</w:t>
      </w:r>
      <w:proofErr w:type="spellEnd"/>
      <w:r w:rsidRPr="00FA4648">
        <w:rPr>
          <w:rFonts w:ascii="Times New Roman" w:eastAsia="Times New Roman" w:hAnsi="Times New Roman" w:cs="Times New Roman"/>
          <w:bCs/>
          <w:sz w:val="24"/>
          <w:szCs w:val="24"/>
          <w:lang w:val="ru-RU" w:eastAsia="zh-CN"/>
        </w:rPr>
        <w:t xml:space="preserve"> </w:t>
      </w:r>
      <w:proofErr w:type="spellStart"/>
      <w:r w:rsidRPr="00FA4648">
        <w:rPr>
          <w:rFonts w:ascii="Times New Roman" w:eastAsia="Times New Roman" w:hAnsi="Times New Roman" w:cs="Times New Roman"/>
          <w:bCs/>
          <w:sz w:val="24"/>
          <w:szCs w:val="24"/>
          <w:lang w:val="ru-RU" w:eastAsia="zh-CN"/>
        </w:rPr>
        <w:t>граждани</w:t>
      </w:r>
      <w:proofErr w:type="spellEnd"/>
      <w:r w:rsidRPr="00FA4648">
        <w:rPr>
          <w:rFonts w:ascii="Times New Roman" w:eastAsia="Times New Roman" w:hAnsi="Times New Roman" w:cs="Times New Roman"/>
          <w:bCs/>
          <w:sz w:val="24"/>
          <w:szCs w:val="24"/>
          <w:lang w:val="ru-RU" w:eastAsia="zh-CN"/>
        </w:rPr>
        <w:t xml:space="preserve">: </w:t>
      </w:r>
    </w:p>
    <w:p w:rsidR="00FA4648" w:rsidRPr="00FA4648" w:rsidRDefault="00FA4648" w:rsidP="00FA4648">
      <w:pPr>
        <w:suppressAutoHyphens/>
        <w:spacing w:after="0" w:line="240" w:lineRule="auto"/>
        <w:jc w:val="both"/>
        <w:rPr>
          <w:rFonts w:ascii="Times New Roman" w:eastAsia="Times New Roman" w:hAnsi="Times New Roman" w:cs="Times New Roman"/>
          <w:b/>
          <w:bCs/>
          <w:sz w:val="24"/>
          <w:szCs w:val="24"/>
          <w:lang w:val="en-US" w:eastAsia="zh-CN"/>
        </w:rPr>
      </w:pPr>
    </w:p>
    <w:p w:rsidR="00FA4648" w:rsidRPr="00FA4648" w:rsidRDefault="00FA4648" w:rsidP="00FA4648">
      <w:pPr>
        <w:suppressAutoHyphens/>
        <w:spacing w:after="0" w:line="240" w:lineRule="auto"/>
        <w:jc w:val="both"/>
        <w:rPr>
          <w:rFonts w:ascii="Times New Roman" w:eastAsia="Times New Roman" w:hAnsi="Times New Roman" w:cs="Times New Roman"/>
          <w:b/>
          <w:bCs/>
          <w:sz w:val="24"/>
          <w:szCs w:val="24"/>
          <w:lang w:eastAsia="zh-CN"/>
        </w:rPr>
      </w:pPr>
      <w:r w:rsidRPr="00FA4648">
        <w:rPr>
          <w:rFonts w:ascii="Times New Roman" w:eastAsia="Times New Roman" w:hAnsi="Times New Roman" w:cs="Times New Roman"/>
          <w:b/>
          <w:bCs/>
          <w:sz w:val="24"/>
          <w:szCs w:val="24"/>
          <w:lang w:eastAsia="zh-CN"/>
        </w:rPr>
        <w:t xml:space="preserve">Антония Трайкова </w:t>
      </w:r>
      <w:proofErr w:type="spellStart"/>
      <w:r w:rsidRPr="00FA4648">
        <w:rPr>
          <w:rFonts w:ascii="Times New Roman" w:eastAsia="Times New Roman" w:hAnsi="Times New Roman" w:cs="Times New Roman"/>
          <w:b/>
          <w:bCs/>
          <w:sz w:val="24"/>
          <w:szCs w:val="24"/>
          <w:lang w:eastAsia="zh-CN"/>
        </w:rPr>
        <w:t>Самсонова</w:t>
      </w:r>
      <w:proofErr w:type="spellEnd"/>
      <w:r w:rsidRPr="00FA4648">
        <w:rPr>
          <w:rFonts w:ascii="Times New Roman" w:eastAsia="Times New Roman" w:hAnsi="Times New Roman" w:cs="Times New Roman"/>
          <w:b/>
          <w:bCs/>
          <w:sz w:val="24"/>
          <w:szCs w:val="24"/>
          <w:lang w:eastAsia="zh-CN"/>
        </w:rPr>
        <w:t xml:space="preserve"> от гр. Долни чифлик – 450 лв.</w:t>
      </w:r>
    </w:p>
    <w:p w:rsidR="001133D1" w:rsidRPr="00A92889" w:rsidRDefault="001133D1" w:rsidP="00A92889">
      <w:pPr>
        <w:suppressAutoHyphens/>
        <w:spacing w:after="0" w:line="240" w:lineRule="auto"/>
        <w:jc w:val="both"/>
        <w:rPr>
          <w:rFonts w:ascii="Times New Roman" w:eastAsia="Times New Roman" w:hAnsi="Times New Roman" w:cs="Times New Roman"/>
          <w:b/>
          <w:bCs/>
          <w:sz w:val="24"/>
          <w:szCs w:val="24"/>
          <w:lang w:val="en-US" w:eastAsia="zh-CN"/>
        </w:rPr>
      </w:pPr>
    </w:p>
    <w:sectPr w:rsidR="001133D1" w:rsidRPr="00A92889" w:rsidSect="0065493B">
      <w:pgSz w:w="11906" w:h="16838"/>
      <w:pgMar w:top="142" w:right="1133"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okU">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3"/>
    <w:lvl w:ilvl="0">
      <w:start w:val="2"/>
      <w:numFmt w:val="decimal"/>
      <w:lvlText w:val="%1"/>
      <w:lvlJc w:val="left"/>
      <w:pPr>
        <w:tabs>
          <w:tab w:val="num" w:pos="0"/>
        </w:tabs>
        <w:ind w:left="360" w:hanging="360"/>
      </w:pPr>
      <w:rPr>
        <w:rFonts w:hint="default"/>
      </w:rPr>
    </w:lvl>
    <w:lvl w:ilvl="1">
      <w:start w:val="1"/>
      <w:numFmt w:val="decimal"/>
      <w:lvlText w:val="%1.%2"/>
      <w:lvlJc w:val="left"/>
      <w:pPr>
        <w:tabs>
          <w:tab w:val="num" w:pos="0"/>
        </w:tabs>
        <w:ind w:left="1211" w:hanging="360"/>
      </w:pPr>
      <w:rPr>
        <w:rFonts w:hint="default"/>
      </w:rPr>
    </w:lvl>
    <w:lvl w:ilvl="2">
      <w:start w:val="1"/>
      <w:numFmt w:val="decimal"/>
      <w:lvlText w:val="%1.%2.%3"/>
      <w:lvlJc w:val="left"/>
      <w:pPr>
        <w:tabs>
          <w:tab w:val="num" w:pos="0"/>
        </w:tabs>
        <w:ind w:left="2422" w:hanging="720"/>
      </w:pPr>
      <w:rPr>
        <w:rFonts w:hint="default"/>
      </w:rPr>
    </w:lvl>
    <w:lvl w:ilvl="3">
      <w:start w:val="1"/>
      <w:numFmt w:val="decimal"/>
      <w:lvlText w:val="%1.%2.%3.%4"/>
      <w:lvlJc w:val="left"/>
      <w:pPr>
        <w:tabs>
          <w:tab w:val="num" w:pos="0"/>
        </w:tabs>
        <w:ind w:left="3273" w:hanging="720"/>
      </w:pPr>
      <w:rPr>
        <w:rFonts w:hint="default"/>
      </w:rPr>
    </w:lvl>
    <w:lvl w:ilvl="4">
      <w:start w:val="1"/>
      <w:numFmt w:val="decimal"/>
      <w:lvlText w:val="%1.%2.%3.%4.%5"/>
      <w:lvlJc w:val="left"/>
      <w:pPr>
        <w:tabs>
          <w:tab w:val="num" w:pos="0"/>
        </w:tabs>
        <w:ind w:left="4484" w:hanging="1080"/>
      </w:pPr>
      <w:rPr>
        <w:rFonts w:hint="default"/>
      </w:rPr>
    </w:lvl>
    <w:lvl w:ilvl="5">
      <w:start w:val="1"/>
      <w:numFmt w:val="decimal"/>
      <w:lvlText w:val="%1.%2.%3.%4.%5.%6"/>
      <w:lvlJc w:val="left"/>
      <w:pPr>
        <w:tabs>
          <w:tab w:val="num" w:pos="0"/>
        </w:tabs>
        <w:ind w:left="5335" w:hanging="1080"/>
      </w:pPr>
      <w:rPr>
        <w:rFonts w:hint="default"/>
      </w:rPr>
    </w:lvl>
    <w:lvl w:ilvl="6">
      <w:start w:val="1"/>
      <w:numFmt w:val="decimal"/>
      <w:lvlText w:val="%1.%2.%3.%4.%5.%6.%7"/>
      <w:lvlJc w:val="left"/>
      <w:pPr>
        <w:tabs>
          <w:tab w:val="num" w:pos="0"/>
        </w:tabs>
        <w:ind w:left="6546" w:hanging="1440"/>
      </w:pPr>
      <w:rPr>
        <w:rFonts w:hint="default"/>
      </w:rPr>
    </w:lvl>
    <w:lvl w:ilvl="7">
      <w:start w:val="1"/>
      <w:numFmt w:val="decimal"/>
      <w:lvlText w:val="%1.%2.%3.%4.%5.%6.%7.%8"/>
      <w:lvlJc w:val="left"/>
      <w:pPr>
        <w:tabs>
          <w:tab w:val="num" w:pos="0"/>
        </w:tabs>
        <w:ind w:left="7397" w:hanging="1440"/>
      </w:pPr>
      <w:rPr>
        <w:rFonts w:hint="default"/>
      </w:rPr>
    </w:lvl>
    <w:lvl w:ilvl="8">
      <w:start w:val="1"/>
      <w:numFmt w:val="decimal"/>
      <w:lvlText w:val="%1.%2.%3.%4.%5.%6.%7.%8.%9"/>
      <w:lvlJc w:val="left"/>
      <w:pPr>
        <w:tabs>
          <w:tab w:val="num" w:pos="0"/>
        </w:tabs>
        <w:ind w:left="8608" w:hanging="1800"/>
      </w:pPr>
      <w:rPr>
        <w:rFonts w:hint="default"/>
      </w:rPr>
    </w:lvl>
  </w:abstractNum>
  <w:abstractNum w:abstractNumId="1">
    <w:nsid w:val="00000005"/>
    <w:multiLevelType w:val="singleLevel"/>
    <w:tmpl w:val="00000005"/>
    <w:name w:val="WW8Num22"/>
    <w:lvl w:ilvl="0">
      <w:start w:val="1"/>
      <w:numFmt w:val="bullet"/>
      <w:lvlText w:val=""/>
      <w:lvlJc w:val="left"/>
      <w:pPr>
        <w:tabs>
          <w:tab w:val="num" w:pos="0"/>
        </w:tabs>
        <w:ind w:left="1635" w:hanging="360"/>
      </w:pPr>
      <w:rPr>
        <w:rFonts w:ascii="Symbol" w:hAnsi="Symbol" w:cs="Symbol" w:hint="default"/>
      </w:rPr>
    </w:lvl>
  </w:abstractNum>
  <w:abstractNum w:abstractNumId="2">
    <w:nsid w:val="00000007"/>
    <w:multiLevelType w:val="singleLevel"/>
    <w:tmpl w:val="00000007"/>
    <w:name w:val="WW8Num32"/>
    <w:lvl w:ilvl="0">
      <w:start w:val="1"/>
      <w:numFmt w:val="decimal"/>
      <w:lvlText w:val="%1."/>
      <w:lvlJc w:val="left"/>
      <w:pPr>
        <w:tabs>
          <w:tab w:val="num" w:pos="0"/>
        </w:tabs>
        <w:ind w:left="1211" w:hanging="360"/>
      </w:pPr>
      <w:rPr>
        <w:rFonts w:hint="default"/>
        <w:bCs/>
        <w:sz w:val="24"/>
        <w:szCs w:val="24"/>
        <w:lang w:val="bg-BG"/>
      </w:rPr>
    </w:lvl>
  </w:abstractNum>
  <w:abstractNum w:abstractNumId="3">
    <w:nsid w:val="00000008"/>
    <w:multiLevelType w:val="singleLevel"/>
    <w:tmpl w:val="00000008"/>
    <w:name w:val="WW8Num40"/>
    <w:lvl w:ilvl="0">
      <w:start w:val="1"/>
      <w:numFmt w:val="decimal"/>
      <w:lvlText w:val="%1."/>
      <w:lvlJc w:val="left"/>
      <w:pPr>
        <w:tabs>
          <w:tab w:val="num" w:pos="0"/>
        </w:tabs>
        <w:ind w:left="1571" w:hanging="360"/>
      </w:pPr>
      <w:rPr>
        <w:rFonts w:hint="default"/>
        <w:bCs/>
        <w:sz w:val="24"/>
        <w:szCs w:val="24"/>
        <w:lang w:val="bg-BG"/>
      </w:rPr>
    </w:lvl>
  </w:abstractNum>
  <w:abstractNum w:abstractNumId="4">
    <w:nsid w:val="021F122F"/>
    <w:multiLevelType w:val="multilevel"/>
    <w:tmpl w:val="7DACA422"/>
    <w:lvl w:ilvl="0">
      <w:start w:val="1"/>
      <w:numFmt w:val="decimal"/>
      <w:lvlText w:val="%1."/>
      <w:lvlJc w:val="left"/>
      <w:pPr>
        <w:ind w:left="1781" w:hanging="930"/>
      </w:pPr>
      <w:rPr>
        <w:rFonts w:hint="default"/>
      </w:rPr>
    </w:lvl>
    <w:lvl w:ilvl="1">
      <w:start w:val="1"/>
      <w:numFmt w:val="decimal"/>
      <w:isLgl/>
      <w:lvlText w:val="%1.%2."/>
      <w:lvlJc w:val="left"/>
      <w:pPr>
        <w:ind w:left="1985" w:hanging="1170"/>
      </w:pPr>
      <w:rPr>
        <w:rFonts w:hint="default"/>
      </w:rPr>
    </w:lvl>
    <w:lvl w:ilvl="2">
      <w:start w:val="1"/>
      <w:numFmt w:val="decimal"/>
      <w:isLgl/>
      <w:lvlText w:val="%1.%2.%3."/>
      <w:lvlJc w:val="left"/>
      <w:pPr>
        <w:ind w:left="1985" w:hanging="1170"/>
      </w:pPr>
      <w:rPr>
        <w:rFonts w:hint="default"/>
      </w:rPr>
    </w:lvl>
    <w:lvl w:ilvl="3">
      <w:start w:val="1"/>
      <w:numFmt w:val="decimal"/>
      <w:isLgl/>
      <w:lvlText w:val="%1.%2.%3.%4."/>
      <w:lvlJc w:val="left"/>
      <w:pPr>
        <w:ind w:left="1985" w:hanging="1170"/>
      </w:pPr>
      <w:rPr>
        <w:rFonts w:hint="default"/>
      </w:rPr>
    </w:lvl>
    <w:lvl w:ilvl="4">
      <w:start w:val="1"/>
      <w:numFmt w:val="decimal"/>
      <w:isLgl/>
      <w:lvlText w:val="%1.%2.%3.%4.%5."/>
      <w:lvlJc w:val="left"/>
      <w:pPr>
        <w:ind w:left="1985" w:hanging="1170"/>
      </w:pPr>
      <w:rPr>
        <w:rFonts w:hint="default"/>
      </w:rPr>
    </w:lvl>
    <w:lvl w:ilvl="5">
      <w:start w:val="1"/>
      <w:numFmt w:val="decimal"/>
      <w:isLgl/>
      <w:lvlText w:val="%1.%2.%3.%4.%5.%6."/>
      <w:lvlJc w:val="left"/>
      <w:pPr>
        <w:ind w:left="1985" w:hanging="1170"/>
      </w:pPr>
      <w:rPr>
        <w:rFonts w:hint="default"/>
      </w:rPr>
    </w:lvl>
    <w:lvl w:ilvl="6">
      <w:start w:val="1"/>
      <w:numFmt w:val="decimal"/>
      <w:isLgl/>
      <w:lvlText w:val="%1.%2.%3.%4.%5.%6.%7."/>
      <w:lvlJc w:val="left"/>
      <w:pPr>
        <w:ind w:left="2255"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15" w:hanging="1800"/>
      </w:pPr>
      <w:rPr>
        <w:rFonts w:hint="default"/>
      </w:rPr>
    </w:lvl>
  </w:abstractNum>
  <w:abstractNum w:abstractNumId="5">
    <w:nsid w:val="0E090F44"/>
    <w:multiLevelType w:val="hybridMultilevel"/>
    <w:tmpl w:val="E17858DC"/>
    <w:lvl w:ilvl="0" w:tplc="E3583D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5E93A86"/>
    <w:multiLevelType w:val="hybridMultilevel"/>
    <w:tmpl w:val="D9505720"/>
    <w:lvl w:ilvl="0" w:tplc="04020001">
      <w:start w:val="1"/>
      <w:numFmt w:val="bullet"/>
      <w:lvlText w:val=""/>
      <w:lvlJc w:val="left"/>
      <w:pPr>
        <w:ind w:left="1428" w:hanging="360"/>
      </w:pPr>
      <w:rPr>
        <w:rFonts w:ascii="Symbol" w:hAnsi="Symbol" w:hint="default"/>
      </w:rPr>
    </w:lvl>
    <w:lvl w:ilvl="1" w:tplc="04020003">
      <w:start w:val="1"/>
      <w:numFmt w:val="bullet"/>
      <w:lvlText w:val="o"/>
      <w:lvlJc w:val="left"/>
      <w:pPr>
        <w:ind w:left="2148" w:hanging="360"/>
      </w:pPr>
      <w:rPr>
        <w:rFonts w:ascii="Courier New" w:hAnsi="Courier New" w:cs="Courier New" w:hint="default"/>
      </w:rPr>
    </w:lvl>
    <w:lvl w:ilvl="2" w:tplc="04020005">
      <w:start w:val="1"/>
      <w:numFmt w:val="bullet"/>
      <w:lvlText w:val=""/>
      <w:lvlJc w:val="left"/>
      <w:pPr>
        <w:ind w:left="2868" w:hanging="360"/>
      </w:pPr>
      <w:rPr>
        <w:rFonts w:ascii="Wingdings" w:hAnsi="Wingdings" w:hint="default"/>
      </w:rPr>
    </w:lvl>
    <w:lvl w:ilvl="3" w:tplc="04020001">
      <w:start w:val="1"/>
      <w:numFmt w:val="bullet"/>
      <w:lvlText w:val=""/>
      <w:lvlJc w:val="left"/>
      <w:pPr>
        <w:ind w:left="3588" w:hanging="360"/>
      </w:pPr>
      <w:rPr>
        <w:rFonts w:ascii="Symbol" w:hAnsi="Symbol" w:hint="default"/>
      </w:rPr>
    </w:lvl>
    <w:lvl w:ilvl="4" w:tplc="04020003">
      <w:start w:val="1"/>
      <w:numFmt w:val="bullet"/>
      <w:lvlText w:val="o"/>
      <w:lvlJc w:val="left"/>
      <w:pPr>
        <w:ind w:left="4308" w:hanging="360"/>
      </w:pPr>
      <w:rPr>
        <w:rFonts w:ascii="Courier New" w:hAnsi="Courier New" w:cs="Courier New" w:hint="default"/>
      </w:rPr>
    </w:lvl>
    <w:lvl w:ilvl="5" w:tplc="04020005">
      <w:start w:val="1"/>
      <w:numFmt w:val="bullet"/>
      <w:lvlText w:val=""/>
      <w:lvlJc w:val="left"/>
      <w:pPr>
        <w:ind w:left="5028" w:hanging="360"/>
      </w:pPr>
      <w:rPr>
        <w:rFonts w:ascii="Wingdings" w:hAnsi="Wingdings" w:hint="default"/>
      </w:rPr>
    </w:lvl>
    <w:lvl w:ilvl="6" w:tplc="04020001">
      <w:start w:val="1"/>
      <w:numFmt w:val="bullet"/>
      <w:lvlText w:val=""/>
      <w:lvlJc w:val="left"/>
      <w:pPr>
        <w:ind w:left="5748" w:hanging="360"/>
      </w:pPr>
      <w:rPr>
        <w:rFonts w:ascii="Symbol" w:hAnsi="Symbol" w:hint="default"/>
      </w:rPr>
    </w:lvl>
    <w:lvl w:ilvl="7" w:tplc="04020003">
      <w:start w:val="1"/>
      <w:numFmt w:val="bullet"/>
      <w:lvlText w:val="o"/>
      <w:lvlJc w:val="left"/>
      <w:pPr>
        <w:ind w:left="6468" w:hanging="360"/>
      </w:pPr>
      <w:rPr>
        <w:rFonts w:ascii="Courier New" w:hAnsi="Courier New" w:cs="Courier New" w:hint="default"/>
      </w:rPr>
    </w:lvl>
    <w:lvl w:ilvl="8" w:tplc="04020005">
      <w:start w:val="1"/>
      <w:numFmt w:val="bullet"/>
      <w:lvlText w:val=""/>
      <w:lvlJc w:val="left"/>
      <w:pPr>
        <w:ind w:left="7188" w:hanging="360"/>
      </w:pPr>
      <w:rPr>
        <w:rFonts w:ascii="Wingdings" w:hAnsi="Wingdings" w:hint="default"/>
      </w:rPr>
    </w:lvl>
  </w:abstractNum>
  <w:abstractNum w:abstractNumId="7">
    <w:nsid w:val="1FA664CB"/>
    <w:multiLevelType w:val="hybridMultilevel"/>
    <w:tmpl w:val="58B478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2D92431"/>
    <w:multiLevelType w:val="multilevel"/>
    <w:tmpl w:val="46C0B10E"/>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sz w:val="24"/>
        <w:szCs w:val="24"/>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080" w:hanging="720"/>
      </w:pPr>
      <w:rPr>
        <w:rFonts w:hint="default"/>
        <w:sz w:val="20"/>
      </w:rPr>
    </w:lvl>
    <w:lvl w:ilvl="4">
      <w:start w:val="1"/>
      <w:numFmt w:val="decimal"/>
      <w:isLgl/>
      <w:lvlText w:val="%1.%2.%3.%4.%5."/>
      <w:lvlJc w:val="left"/>
      <w:pPr>
        <w:ind w:left="1440" w:hanging="1080"/>
      </w:pPr>
      <w:rPr>
        <w:rFonts w:hint="default"/>
        <w:sz w:val="20"/>
      </w:rPr>
    </w:lvl>
    <w:lvl w:ilvl="5">
      <w:start w:val="1"/>
      <w:numFmt w:val="decimal"/>
      <w:isLgl/>
      <w:lvlText w:val="%1.%2.%3.%4.%5.%6."/>
      <w:lvlJc w:val="left"/>
      <w:pPr>
        <w:ind w:left="1440" w:hanging="1080"/>
      </w:pPr>
      <w:rPr>
        <w:rFonts w:hint="default"/>
        <w:sz w:val="20"/>
      </w:rPr>
    </w:lvl>
    <w:lvl w:ilvl="6">
      <w:start w:val="1"/>
      <w:numFmt w:val="decimal"/>
      <w:isLgl/>
      <w:lvlText w:val="%1.%2.%3.%4.%5.%6.%7."/>
      <w:lvlJc w:val="left"/>
      <w:pPr>
        <w:ind w:left="1800" w:hanging="1440"/>
      </w:pPr>
      <w:rPr>
        <w:rFonts w:hint="default"/>
        <w:sz w:val="20"/>
      </w:rPr>
    </w:lvl>
    <w:lvl w:ilvl="7">
      <w:start w:val="1"/>
      <w:numFmt w:val="decimal"/>
      <w:isLgl/>
      <w:lvlText w:val="%1.%2.%3.%4.%5.%6.%7.%8."/>
      <w:lvlJc w:val="left"/>
      <w:pPr>
        <w:ind w:left="1800" w:hanging="1440"/>
      </w:pPr>
      <w:rPr>
        <w:rFonts w:hint="default"/>
        <w:sz w:val="20"/>
      </w:rPr>
    </w:lvl>
    <w:lvl w:ilvl="8">
      <w:start w:val="1"/>
      <w:numFmt w:val="decimal"/>
      <w:isLgl/>
      <w:lvlText w:val="%1.%2.%3.%4.%5.%6.%7.%8.%9."/>
      <w:lvlJc w:val="left"/>
      <w:pPr>
        <w:ind w:left="2160" w:hanging="1800"/>
      </w:pPr>
      <w:rPr>
        <w:rFonts w:hint="default"/>
        <w:sz w:val="20"/>
      </w:rPr>
    </w:lvl>
  </w:abstractNum>
  <w:abstractNum w:abstractNumId="9">
    <w:nsid w:val="24A5058B"/>
    <w:multiLevelType w:val="hybridMultilevel"/>
    <w:tmpl w:val="BB428662"/>
    <w:lvl w:ilvl="0" w:tplc="EA0A1B40">
      <w:start w:val="1"/>
      <w:numFmt w:val="decimal"/>
      <w:lvlText w:val="%1."/>
      <w:lvlJc w:val="left"/>
      <w:pPr>
        <w:ind w:left="1211" w:hanging="360"/>
      </w:pPr>
    </w:lvl>
    <w:lvl w:ilvl="1" w:tplc="04020019">
      <w:start w:val="1"/>
      <w:numFmt w:val="lowerLetter"/>
      <w:lvlText w:val="%2."/>
      <w:lvlJc w:val="left"/>
      <w:pPr>
        <w:ind w:left="1931" w:hanging="360"/>
      </w:pPr>
    </w:lvl>
    <w:lvl w:ilvl="2" w:tplc="0402001B">
      <w:start w:val="1"/>
      <w:numFmt w:val="lowerRoman"/>
      <w:lvlText w:val="%3."/>
      <w:lvlJc w:val="right"/>
      <w:pPr>
        <w:ind w:left="2651" w:hanging="180"/>
      </w:pPr>
    </w:lvl>
    <w:lvl w:ilvl="3" w:tplc="0402000F">
      <w:start w:val="1"/>
      <w:numFmt w:val="decimal"/>
      <w:lvlText w:val="%4."/>
      <w:lvlJc w:val="left"/>
      <w:pPr>
        <w:ind w:left="3371" w:hanging="360"/>
      </w:pPr>
    </w:lvl>
    <w:lvl w:ilvl="4" w:tplc="04020019">
      <w:start w:val="1"/>
      <w:numFmt w:val="lowerLetter"/>
      <w:lvlText w:val="%5."/>
      <w:lvlJc w:val="left"/>
      <w:pPr>
        <w:ind w:left="4091" w:hanging="360"/>
      </w:pPr>
    </w:lvl>
    <w:lvl w:ilvl="5" w:tplc="0402001B">
      <w:start w:val="1"/>
      <w:numFmt w:val="lowerRoman"/>
      <w:lvlText w:val="%6."/>
      <w:lvlJc w:val="right"/>
      <w:pPr>
        <w:ind w:left="4811" w:hanging="180"/>
      </w:pPr>
    </w:lvl>
    <w:lvl w:ilvl="6" w:tplc="0402000F">
      <w:start w:val="1"/>
      <w:numFmt w:val="decimal"/>
      <w:lvlText w:val="%7."/>
      <w:lvlJc w:val="left"/>
      <w:pPr>
        <w:ind w:left="5531" w:hanging="360"/>
      </w:pPr>
    </w:lvl>
    <w:lvl w:ilvl="7" w:tplc="04020019">
      <w:start w:val="1"/>
      <w:numFmt w:val="lowerLetter"/>
      <w:lvlText w:val="%8."/>
      <w:lvlJc w:val="left"/>
      <w:pPr>
        <w:ind w:left="6251" w:hanging="360"/>
      </w:pPr>
    </w:lvl>
    <w:lvl w:ilvl="8" w:tplc="0402001B">
      <w:start w:val="1"/>
      <w:numFmt w:val="lowerRoman"/>
      <w:lvlText w:val="%9."/>
      <w:lvlJc w:val="right"/>
      <w:pPr>
        <w:ind w:left="6971" w:hanging="180"/>
      </w:pPr>
    </w:lvl>
  </w:abstractNum>
  <w:abstractNum w:abstractNumId="10">
    <w:nsid w:val="2A0C4155"/>
    <w:multiLevelType w:val="singleLevel"/>
    <w:tmpl w:val="1EECB71E"/>
    <w:lvl w:ilvl="0">
      <w:start w:val="1"/>
      <w:numFmt w:val="decimal"/>
      <w:lvlText w:val="1.1.2.%1."/>
      <w:legacy w:legacy="1" w:legacySpace="0" w:legacyIndent="720"/>
      <w:lvlJc w:val="left"/>
      <w:pPr>
        <w:ind w:left="0" w:firstLine="0"/>
      </w:pPr>
      <w:rPr>
        <w:rFonts w:ascii="Times New Roman" w:hAnsi="Times New Roman" w:cs="Times New Roman" w:hint="default"/>
      </w:rPr>
    </w:lvl>
  </w:abstractNum>
  <w:abstractNum w:abstractNumId="11">
    <w:nsid w:val="33BF54B3"/>
    <w:multiLevelType w:val="hybridMultilevel"/>
    <w:tmpl w:val="4C76B91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349915AD"/>
    <w:multiLevelType w:val="multilevel"/>
    <w:tmpl w:val="93861314"/>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nsid w:val="34DA3A95"/>
    <w:multiLevelType w:val="multilevel"/>
    <w:tmpl w:val="24D2D648"/>
    <w:lvl w:ilvl="0">
      <w:start w:val="1"/>
      <w:numFmt w:val="decimal"/>
      <w:lvlText w:val="%1."/>
      <w:lvlJc w:val="left"/>
      <w:pPr>
        <w:ind w:left="1479" w:hanging="912"/>
      </w:pPr>
      <w:rPr>
        <w:b/>
        <w:i w:val="0"/>
      </w:rPr>
    </w:lvl>
    <w:lvl w:ilvl="1">
      <w:start w:val="1"/>
      <w:numFmt w:val="decimal"/>
      <w:isLgl/>
      <w:lvlText w:val="%1.%2."/>
      <w:lvlJc w:val="left"/>
      <w:pPr>
        <w:ind w:left="927" w:hanging="360"/>
      </w:pPr>
      <w:rPr>
        <w:b/>
      </w:rPr>
    </w:lvl>
    <w:lvl w:ilvl="2">
      <w:start w:val="1"/>
      <w:numFmt w:val="decimal"/>
      <w:isLgl/>
      <w:lvlText w:val="%1.%2.%3."/>
      <w:lvlJc w:val="left"/>
      <w:pPr>
        <w:ind w:left="1287" w:hanging="720"/>
      </w:pPr>
      <w:rPr>
        <w:b/>
      </w:rPr>
    </w:lvl>
    <w:lvl w:ilvl="3">
      <w:start w:val="1"/>
      <w:numFmt w:val="decimal"/>
      <w:isLgl/>
      <w:lvlText w:val="%1.%2.%3.%4."/>
      <w:lvlJc w:val="left"/>
      <w:pPr>
        <w:ind w:left="1287" w:hanging="720"/>
      </w:pPr>
      <w:rPr>
        <w:b/>
      </w:rPr>
    </w:lvl>
    <w:lvl w:ilvl="4">
      <w:start w:val="1"/>
      <w:numFmt w:val="decimal"/>
      <w:isLgl/>
      <w:lvlText w:val="%1.%2.%3.%4.%5."/>
      <w:lvlJc w:val="left"/>
      <w:pPr>
        <w:ind w:left="1647" w:hanging="1080"/>
      </w:pPr>
      <w:rPr>
        <w:b/>
      </w:rPr>
    </w:lvl>
    <w:lvl w:ilvl="5">
      <w:start w:val="1"/>
      <w:numFmt w:val="decimal"/>
      <w:isLgl/>
      <w:lvlText w:val="%1.%2.%3.%4.%5.%6."/>
      <w:lvlJc w:val="left"/>
      <w:pPr>
        <w:ind w:left="1647" w:hanging="1080"/>
      </w:pPr>
      <w:rPr>
        <w:b/>
      </w:rPr>
    </w:lvl>
    <w:lvl w:ilvl="6">
      <w:start w:val="1"/>
      <w:numFmt w:val="decimal"/>
      <w:isLgl/>
      <w:lvlText w:val="%1.%2.%3.%4.%5.%6.%7."/>
      <w:lvlJc w:val="left"/>
      <w:pPr>
        <w:ind w:left="2007" w:hanging="1440"/>
      </w:pPr>
      <w:rPr>
        <w:b/>
      </w:rPr>
    </w:lvl>
    <w:lvl w:ilvl="7">
      <w:start w:val="1"/>
      <w:numFmt w:val="decimal"/>
      <w:isLgl/>
      <w:lvlText w:val="%1.%2.%3.%4.%5.%6.%7.%8."/>
      <w:lvlJc w:val="left"/>
      <w:pPr>
        <w:ind w:left="2007" w:hanging="1440"/>
      </w:pPr>
      <w:rPr>
        <w:b/>
      </w:rPr>
    </w:lvl>
    <w:lvl w:ilvl="8">
      <w:start w:val="1"/>
      <w:numFmt w:val="decimal"/>
      <w:isLgl/>
      <w:lvlText w:val="%1.%2.%3.%4.%5.%6.%7.%8.%9."/>
      <w:lvlJc w:val="left"/>
      <w:pPr>
        <w:ind w:left="2367" w:hanging="1800"/>
      </w:pPr>
      <w:rPr>
        <w:b/>
      </w:rPr>
    </w:lvl>
  </w:abstractNum>
  <w:abstractNum w:abstractNumId="14">
    <w:nsid w:val="39022ECB"/>
    <w:multiLevelType w:val="hybridMultilevel"/>
    <w:tmpl w:val="298E970E"/>
    <w:lvl w:ilvl="0" w:tplc="7E609B60">
      <w:start w:val="1"/>
      <w:numFmt w:val="decimal"/>
      <w:lvlText w:val="%1."/>
      <w:lvlJc w:val="left"/>
      <w:pPr>
        <w:ind w:left="1287" w:hanging="360"/>
      </w:pPr>
    </w:lvl>
    <w:lvl w:ilvl="1" w:tplc="04020019">
      <w:start w:val="1"/>
      <w:numFmt w:val="lowerLetter"/>
      <w:lvlText w:val="%2."/>
      <w:lvlJc w:val="left"/>
      <w:pPr>
        <w:ind w:left="2007" w:hanging="360"/>
      </w:pPr>
    </w:lvl>
    <w:lvl w:ilvl="2" w:tplc="0402001B">
      <w:start w:val="1"/>
      <w:numFmt w:val="lowerRoman"/>
      <w:lvlText w:val="%3."/>
      <w:lvlJc w:val="right"/>
      <w:pPr>
        <w:ind w:left="2727" w:hanging="180"/>
      </w:pPr>
    </w:lvl>
    <w:lvl w:ilvl="3" w:tplc="0402000F">
      <w:start w:val="1"/>
      <w:numFmt w:val="decimal"/>
      <w:lvlText w:val="%4."/>
      <w:lvlJc w:val="left"/>
      <w:pPr>
        <w:ind w:left="3447" w:hanging="360"/>
      </w:pPr>
    </w:lvl>
    <w:lvl w:ilvl="4" w:tplc="04020019">
      <w:start w:val="1"/>
      <w:numFmt w:val="lowerLetter"/>
      <w:lvlText w:val="%5."/>
      <w:lvlJc w:val="left"/>
      <w:pPr>
        <w:ind w:left="4167" w:hanging="360"/>
      </w:pPr>
    </w:lvl>
    <w:lvl w:ilvl="5" w:tplc="0402001B">
      <w:start w:val="1"/>
      <w:numFmt w:val="lowerRoman"/>
      <w:lvlText w:val="%6."/>
      <w:lvlJc w:val="right"/>
      <w:pPr>
        <w:ind w:left="4887" w:hanging="180"/>
      </w:pPr>
    </w:lvl>
    <w:lvl w:ilvl="6" w:tplc="0402000F">
      <w:start w:val="1"/>
      <w:numFmt w:val="decimal"/>
      <w:lvlText w:val="%7."/>
      <w:lvlJc w:val="left"/>
      <w:pPr>
        <w:ind w:left="5607" w:hanging="360"/>
      </w:pPr>
    </w:lvl>
    <w:lvl w:ilvl="7" w:tplc="04020019">
      <w:start w:val="1"/>
      <w:numFmt w:val="lowerLetter"/>
      <w:lvlText w:val="%8."/>
      <w:lvlJc w:val="left"/>
      <w:pPr>
        <w:ind w:left="6327" w:hanging="360"/>
      </w:pPr>
    </w:lvl>
    <w:lvl w:ilvl="8" w:tplc="0402001B">
      <w:start w:val="1"/>
      <w:numFmt w:val="lowerRoman"/>
      <w:lvlText w:val="%9."/>
      <w:lvlJc w:val="right"/>
      <w:pPr>
        <w:ind w:left="7047" w:hanging="180"/>
      </w:pPr>
    </w:lvl>
  </w:abstractNum>
  <w:abstractNum w:abstractNumId="15">
    <w:nsid w:val="3EB978DF"/>
    <w:multiLevelType w:val="hybridMultilevel"/>
    <w:tmpl w:val="CD04B1E8"/>
    <w:lvl w:ilvl="0" w:tplc="B1D24BAE">
      <w:start w:val="1"/>
      <w:numFmt w:val="decimal"/>
      <w:lvlText w:val="§ %1."/>
      <w:lvlJc w:val="left"/>
      <w:pPr>
        <w:ind w:left="720" w:hanging="360"/>
      </w:pPr>
      <w:rPr>
        <w:b w:val="0"/>
        <w:color w:val="auto"/>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6">
    <w:nsid w:val="3EFD31BD"/>
    <w:multiLevelType w:val="hybridMultilevel"/>
    <w:tmpl w:val="DC94C000"/>
    <w:lvl w:ilvl="0" w:tplc="0402000F">
      <w:start w:val="1"/>
      <w:numFmt w:val="decimal"/>
      <w:lvlText w:val="%1."/>
      <w:lvlJc w:val="left"/>
      <w:pPr>
        <w:ind w:left="1146" w:hanging="360"/>
      </w:pPr>
    </w:lvl>
    <w:lvl w:ilvl="1" w:tplc="04020019">
      <w:start w:val="1"/>
      <w:numFmt w:val="lowerLetter"/>
      <w:lvlText w:val="%2."/>
      <w:lvlJc w:val="left"/>
      <w:pPr>
        <w:ind w:left="1866" w:hanging="360"/>
      </w:pPr>
    </w:lvl>
    <w:lvl w:ilvl="2" w:tplc="0402001B">
      <w:start w:val="1"/>
      <w:numFmt w:val="lowerRoman"/>
      <w:lvlText w:val="%3."/>
      <w:lvlJc w:val="right"/>
      <w:pPr>
        <w:ind w:left="2586" w:hanging="180"/>
      </w:pPr>
    </w:lvl>
    <w:lvl w:ilvl="3" w:tplc="0402000F">
      <w:start w:val="1"/>
      <w:numFmt w:val="decimal"/>
      <w:lvlText w:val="%4."/>
      <w:lvlJc w:val="left"/>
      <w:pPr>
        <w:ind w:left="3306" w:hanging="360"/>
      </w:pPr>
    </w:lvl>
    <w:lvl w:ilvl="4" w:tplc="04020019">
      <w:start w:val="1"/>
      <w:numFmt w:val="lowerLetter"/>
      <w:lvlText w:val="%5."/>
      <w:lvlJc w:val="left"/>
      <w:pPr>
        <w:ind w:left="4026" w:hanging="360"/>
      </w:pPr>
    </w:lvl>
    <w:lvl w:ilvl="5" w:tplc="0402001B">
      <w:start w:val="1"/>
      <w:numFmt w:val="lowerRoman"/>
      <w:lvlText w:val="%6."/>
      <w:lvlJc w:val="right"/>
      <w:pPr>
        <w:ind w:left="4746" w:hanging="180"/>
      </w:pPr>
    </w:lvl>
    <w:lvl w:ilvl="6" w:tplc="0402000F">
      <w:start w:val="1"/>
      <w:numFmt w:val="decimal"/>
      <w:lvlText w:val="%7."/>
      <w:lvlJc w:val="left"/>
      <w:pPr>
        <w:ind w:left="5466" w:hanging="360"/>
      </w:pPr>
    </w:lvl>
    <w:lvl w:ilvl="7" w:tplc="04020019">
      <w:start w:val="1"/>
      <w:numFmt w:val="lowerLetter"/>
      <w:lvlText w:val="%8."/>
      <w:lvlJc w:val="left"/>
      <w:pPr>
        <w:ind w:left="6186" w:hanging="360"/>
      </w:pPr>
    </w:lvl>
    <w:lvl w:ilvl="8" w:tplc="0402001B">
      <w:start w:val="1"/>
      <w:numFmt w:val="lowerRoman"/>
      <w:lvlText w:val="%9."/>
      <w:lvlJc w:val="right"/>
      <w:pPr>
        <w:ind w:left="6906" w:hanging="180"/>
      </w:pPr>
    </w:lvl>
  </w:abstractNum>
  <w:abstractNum w:abstractNumId="17">
    <w:nsid w:val="3F222EBA"/>
    <w:multiLevelType w:val="singleLevel"/>
    <w:tmpl w:val="64766272"/>
    <w:lvl w:ilvl="0">
      <w:start w:val="3"/>
      <w:numFmt w:val="decimal"/>
      <w:lvlText w:val="1.%1."/>
      <w:legacy w:legacy="1" w:legacySpace="0" w:legacyIndent="350"/>
      <w:lvlJc w:val="left"/>
      <w:pPr>
        <w:ind w:left="0" w:firstLine="0"/>
      </w:pPr>
      <w:rPr>
        <w:rFonts w:ascii="Times New Roman" w:hAnsi="Times New Roman" w:cs="Times New Roman" w:hint="default"/>
        <w:color w:val="000000"/>
      </w:rPr>
    </w:lvl>
  </w:abstractNum>
  <w:abstractNum w:abstractNumId="18">
    <w:nsid w:val="3FA135A7"/>
    <w:multiLevelType w:val="hybridMultilevel"/>
    <w:tmpl w:val="AAB21C72"/>
    <w:lvl w:ilvl="0" w:tplc="AE2A1FC8">
      <w:start w:val="1"/>
      <w:numFmt w:val="decimal"/>
      <w:lvlText w:val="%1."/>
      <w:lvlJc w:val="left"/>
      <w:pPr>
        <w:ind w:left="1211" w:hanging="360"/>
      </w:pPr>
      <w:rPr>
        <w:rFonts w:ascii="Times New Roman" w:eastAsia="Times New Roman" w:hAnsi="Times New Roman" w:cs="Times New Roman"/>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19">
    <w:nsid w:val="42671921"/>
    <w:multiLevelType w:val="hybridMultilevel"/>
    <w:tmpl w:val="440E39F6"/>
    <w:lvl w:ilvl="0" w:tplc="664CD698">
      <w:numFmt w:val="bullet"/>
      <w:lvlText w:val="•"/>
      <w:lvlJc w:val="left"/>
      <w:pPr>
        <w:ind w:left="1065" w:hanging="705"/>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453241D8"/>
    <w:multiLevelType w:val="hybridMultilevel"/>
    <w:tmpl w:val="B24C93A8"/>
    <w:lvl w:ilvl="0" w:tplc="04020011">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45A932A8"/>
    <w:multiLevelType w:val="hybridMultilevel"/>
    <w:tmpl w:val="386600EA"/>
    <w:lvl w:ilvl="0" w:tplc="04020001">
      <w:start w:val="1"/>
      <w:numFmt w:val="bullet"/>
      <w:lvlText w:val=""/>
      <w:lvlJc w:val="left"/>
      <w:pPr>
        <w:ind w:left="1635" w:hanging="360"/>
      </w:pPr>
      <w:rPr>
        <w:rFonts w:ascii="Symbol" w:hAnsi="Symbol" w:hint="default"/>
      </w:rPr>
    </w:lvl>
    <w:lvl w:ilvl="1" w:tplc="04020003" w:tentative="1">
      <w:start w:val="1"/>
      <w:numFmt w:val="bullet"/>
      <w:lvlText w:val="o"/>
      <w:lvlJc w:val="left"/>
      <w:pPr>
        <w:ind w:left="2355" w:hanging="360"/>
      </w:pPr>
      <w:rPr>
        <w:rFonts w:ascii="Courier New" w:hAnsi="Courier New" w:cs="Courier New" w:hint="default"/>
      </w:rPr>
    </w:lvl>
    <w:lvl w:ilvl="2" w:tplc="04020005" w:tentative="1">
      <w:start w:val="1"/>
      <w:numFmt w:val="bullet"/>
      <w:lvlText w:val=""/>
      <w:lvlJc w:val="left"/>
      <w:pPr>
        <w:ind w:left="3075" w:hanging="360"/>
      </w:pPr>
      <w:rPr>
        <w:rFonts w:ascii="Wingdings" w:hAnsi="Wingdings" w:hint="default"/>
      </w:rPr>
    </w:lvl>
    <w:lvl w:ilvl="3" w:tplc="04020001" w:tentative="1">
      <w:start w:val="1"/>
      <w:numFmt w:val="bullet"/>
      <w:lvlText w:val=""/>
      <w:lvlJc w:val="left"/>
      <w:pPr>
        <w:ind w:left="3795" w:hanging="360"/>
      </w:pPr>
      <w:rPr>
        <w:rFonts w:ascii="Symbol" w:hAnsi="Symbol" w:hint="default"/>
      </w:rPr>
    </w:lvl>
    <w:lvl w:ilvl="4" w:tplc="04020003" w:tentative="1">
      <w:start w:val="1"/>
      <w:numFmt w:val="bullet"/>
      <w:lvlText w:val="o"/>
      <w:lvlJc w:val="left"/>
      <w:pPr>
        <w:ind w:left="4515" w:hanging="360"/>
      </w:pPr>
      <w:rPr>
        <w:rFonts w:ascii="Courier New" w:hAnsi="Courier New" w:cs="Courier New" w:hint="default"/>
      </w:rPr>
    </w:lvl>
    <w:lvl w:ilvl="5" w:tplc="04020005" w:tentative="1">
      <w:start w:val="1"/>
      <w:numFmt w:val="bullet"/>
      <w:lvlText w:val=""/>
      <w:lvlJc w:val="left"/>
      <w:pPr>
        <w:ind w:left="5235" w:hanging="360"/>
      </w:pPr>
      <w:rPr>
        <w:rFonts w:ascii="Wingdings" w:hAnsi="Wingdings" w:hint="default"/>
      </w:rPr>
    </w:lvl>
    <w:lvl w:ilvl="6" w:tplc="04020001" w:tentative="1">
      <w:start w:val="1"/>
      <w:numFmt w:val="bullet"/>
      <w:lvlText w:val=""/>
      <w:lvlJc w:val="left"/>
      <w:pPr>
        <w:ind w:left="5955" w:hanging="360"/>
      </w:pPr>
      <w:rPr>
        <w:rFonts w:ascii="Symbol" w:hAnsi="Symbol" w:hint="default"/>
      </w:rPr>
    </w:lvl>
    <w:lvl w:ilvl="7" w:tplc="04020003" w:tentative="1">
      <w:start w:val="1"/>
      <w:numFmt w:val="bullet"/>
      <w:lvlText w:val="o"/>
      <w:lvlJc w:val="left"/>
      <w:pPr>
        <w:ind w:left="6675" w:hanging="360"/>
      </w:pPr>
      <w:rPr>
        <w:rFonts w:ascii="Courier New" w:hAnsi="Courier New" w:cs="Courier New" w:hint="default"/>
      </w:rPr>
    </w:lvl>
    <w:lvl w:ilvl="8" w:tplc="04020005" w:tentative="1">
      <w:start w:val="1"/>
      <w:numFmt w:val="bullet"/>
      <w:lvlText w:val=""/>
      <w:lvlJc w:val="left"/>
      <w:pPr>
        <w:ind w:left="7395" w:hanging="360"/>
      </w:pPr>
      <w:rPr>
        <w:rFonts w:ascii="Wingdings" w:hAnsi="Wingdings" w:hint="default"/>
      </w:rPr>
    </w:lvl>
  </w:abstractNum>
  <w:abstractNum w:abstractNumId="22">
    <w:nsid w:val="4D404FA7"/>
    <w:multiLevelType w:val="singleLevel"/>
    <w:tmpl w:val="02B4F756"/>
    <w:lvl w:ilvl="0">
      <w:start w:val="4"/>
      <w:numFmt w:val="decimal"/>
      <w:lvlText w:val="1.%1."/>
      <w:legacy w:legacy="1" w:legacySpace="0" w:legacyIndent="350"/>
      <w:lvlJc w:val="left"/>
      <w:pPr>
        <w:ind w:left="0" w:firstLine="0"/>
      </w:pPr>
      <w:rPr>
        <w:rFonts w:ascii="Times New Roman" w:hAnsi="Times New Roman" w:cs="Times New Roman" w:hint="default"/>
        <w:b/>
        <w:color w:val="auto"/>
      </w:rPr>
    </w:lvl>
  </w:abstractNum>
  <w:abstractNum w:abstractNumId="23">
    <w:nsid w:val="4D5A49FB"/>
    <w:multiLevelType w:val="multilevel"/>
    <w:tmpl w:val="0B1EC7D4"/>
    <w:lvl w:ilvl="0">
      <w:start w:val="7"/>
      <w:numFmt w:val="decimal"/>
      <w:lvlText w:val="%1."/>
      <w:lvlJc w:val="left"/>
      <w:pPr>
        <w:ind w:left="360" w:hanging="360"/>
      </w:pPr>
    </w:lvl>
    <w:lvl w:ilvl="1">
      <w:start w:val="1"/>
      <w:numFmt w:val="decimal"/>
      <w:lvlText w:val="%1.%2."/>
      <w:lvlJc w:val="left"/>
      <w:pPr>
        <w:ind w:left="1260" w:hanging="360"/>
      </w:pPr>
    </w:lvl>
    <w:lvl w:ilvl="2">
      <w:start w:val="1"/>
      <w:numFmt w:val="decimal"/>
      <w:lvlText w:val="%1.%2.%3."/>
      <w:lvlJc w:val="left"/>
      <w:pPr>
        <w:ind w:left="2520" w:hanging="720"/>
      </w:pPr>
    </w:lvl>
    <w:lvl w:ilvl="3">
      <w:start w:val="1"/>
      <w:numFmt w:val="decimal"/>
      <w:lvlText w:val="%1.%2.%3.%4."/>
      <w:lvlJc w:val="left"/>
      <w:pPr>
        <w:ind w:left="3420" w:hanging="720"/>
      </w:pPr>
    </w:lvl>
    <w:lvl w:ilvl="4">
      <w:start w:val="1"/>
      <w:numFmt w:val="decimal"/>
      <w:lvlText w:val="%1.%2.%3.%4.%5."/>
      <w:lvlJc w:val="left"/>
      <w:pPr>
        <w:ind w:left="4680" w:hanging="1080"/>
      </w:pPr>
    </w:lvl>
    <w:lvl w:ilvl="5">
      <w:start w:val="1"/>
      <w:numFmt w:val="decimal"/>
      <w:lvlText w:val="%1.%2.%3.%4.%5.%6."/>
      <w:lvlJc w:val="left"/>
      <w:pPr>
        <w:ind w:left="5580" w:hanging="1080"/>
      </w:pPr>
    </w:lvl>
    <w:lvl w:ilvl="6">
      <w:start w:val="1"/>
      <w:numFmt w:val="decimal"/>
      <w:lvlText w:val="%1.%2.%3.%4.%5.%6.%7."/>
      <w:lvlJc w:val="left"/>
      <w:pPr>
        <w:ind w:left="6840" w:hanging="1440"/>
      </w:pPr>
    </w:lvl>
    <w:lvl w:ilvl="7">
      <w:start w:val="1"/>
      <w:numFmt w:val="decimal"/>
      <w:lvlText w:val="%1.%2.%3.%4.%5.%6.%7.%8."/>
      <w:lvlJc w:val="left"/>
      <w:pPr>
        <w:ind w:left="7740" w:hanging="1440"/>
      </w:pPr>
    </w:lvl>
    <w:lvl w:ilvl="8">
      <w:start w:val="1"/>
      <w:numFmt w:val="decimal"/>
      <w:lvlText w:val="%1.%2.%3.%4.%5.%6.%7.%8.%9."/>
      <w:lvlJc w:val="left"/>
      <w:pPr>
        <w:ind w:left="9000" w:hanging="1800"/>
      </w:pPr>
    </w:lvl>
  </w:abstractNum>
  <w:abstractNum w:abstractNumId="24">
    <w:nsid w:val="500930A8"/>
    <w:multiLevelType w:val="hybridMultilevel"/>
    <w:tmpl w:val="E17858DC"/>
    <w:lvl w:ilvl="0" w:tplc="E3583DE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nsid w:val="500D463C"/>
    <w:multiLevelType w:val="hybridMultilevel"/>
    <w:tmpl w:val="50FE88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505E5AEE"/>
    <w:multiLevelType w:val="hybridMultilevel"/>
    <w:tmpl w:val="9DB6E5A0"/>
    <w:lvl w:ilvl="0" w:tplc="E6980E28">
      <w:start w:val="1"/>
      <w:numFmt w:val="decimal"/>
      <w:lvlText w:val="%1."/>
      <w:lvlJc w:val="left"/>
      <w:pPr>
        <w:ind w:left="720" w:hanging="360"/>
      </w:pPr>
      <w:rPr>
        <w:rFonts w:ascii="Times New Roman" w:eastAsia="Times New Roman" w:hAnsi="Times New Roman" w:cs="Times New Roman"/>
        <w:b w:val="0"/>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7">
    <w:nsid w:val="50713C97"/>
    <w:multiLevelType w:val="hybridMultilevel"/>
    <w:tmpl w:val="8EF8361A"/>
    <w:lvl w:ilvl="0" w:tplc="A4B079D0">
      <w:start w:val="6"/>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8">
    <w:nsid w:val="545205DA"/>
    <w:multiLevelType w:val="hybridMultilevel"/>
    <w:tmpl w:val="96B05700"/>
    <w:lvl w:ilvl="0" w:tplc="AB2E875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9">
    <w:nsid w:val="58021F03"/>
    <w:multiLevelType w:val="hybridMultilevel"/>
    <w:tmpl w:val="E17858DC"/>
    <w:lvl w:ilvl="0" w:tplc="E3583DE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0">
    <w:nsid w:val="5B103638"/>
    <w:multiLevelType w:val="hybridMultilevel"/>
    <w:tmpl w:val="41D29AAA"/>
    <w:lvl w:ilvl="0" w:tplc="07BE588A">
      <w:start w:val="1"/>
      <w:numFmt w:val="decimal"/>
      <w:lvlText w:val="%1."/>
      <w:lvlJc w:val="left"/>
      <w:pPr>
        <w:tabs>
          <w:tab w:val="num" w:pos="1440"/>
        </w:tabs>
        <w:ind w:left="1440" w:hanging="360"/>
      </w:pPr>
    </w:lvl>
    <w:lvl w:ilvl="1" w:tplc="0A2A5F2E">
      <w:numFmt w:val="none"/>
      <w:lvlText w:val=""/>
      <w:lvlJc w:val="left"/>
      <w:pPr>
        <w:tabs>
          <w:tab w:val="num" w:pos="360"/>
        </w:tabs>
        <w:ind w:left="0" w:firstLine="0"/>
      </w:pPr>
    </w:lvl>
    <w:lvl w:ilvl="2" w:tplc="FEE67894">
      <w:numFmt w:val="none"/>
      <w:lvlText w:val=""/>
      <w:lvlJc w:val="left"/>
      <w:pPr>
        <w:tabs>
          <w:tab w:val="num" w:pos="360"/>
        </w:tabs>
        <w:ind w:left="0" w:firstLine="0"/>
      </w:pPr>
    </w:lvl>
    <w:lvl w:ilvl="3" w:tplc="265CF978">
      <w:numFmt w:val="none"/>
      <w:lvlText w:val=""/>
      <w:lvlJc w:val="left"/>
      <w:pPr>
        <w:tabs>
          <w:tab w:val="num" w:pos="360"/>
        </w:tabs>
        <w:ind w:left="0" w:firstLine="0"/>
      </w:pPr>
    </w:lvl>
    <w:lvl w:ilvl="4" w:tplc="14D6B500">
      <w:numFmt w:val="none"/>
      <w:lvlText w:val=""/>
      <w:lvlJc w:val="left"/>
      <w:pPr>
        <w:tabs>
          <w:tab w:val="num" w:pos="360"/>
        </w:tabs>
        <w:ind w:left="0" w:firstLine="0"/>
      </w:pPr>
    </w:lvl>
    <w:lvl w:ilvl="5" w:tplc="38B83B4A">
      <w:numFmt w:val="none"/>
      <w:lvlText w:val=""/>
      <w:lvlJc w:val="left"/>
      <w:pPr>
        <w:tabs>
          <w:tab w:val="num" w:pos="360"/>
        </w:tabs>
        <w:ind w:left="0" w:firstLine="0"/>
      </w:pPr>
    </w:lvl>
    <w:lvl w:ilvl="6" w:tplc="F65263B4">
      <w:numFmt w:val="none"/>
      <w:lvlText w:val=""/>
      <w:lvlJc w:val="left"/>
      <w:pPr>
        <w:tabs>
          <w:tab w:val="num" w:pos="360"/>
        </w:tabs>
        <w:ind w:left="0" w:firstLine="0"/>
      </w:pPr>
    </w:lvl>
    <w:lvl w:ilvl="7" w:tplc="5DC6E63A">
      <w:numFmt w:val="none"/>
      <w:lvlText w:val=""/>
      <w:lvlJc w:val="left"/>
      <w:pPr>
        <w:tabs>
          <w:tab w:val="num" w:pos="360"/>
        </w:tabs>
        <w:ind w:left="0" w:firstLine="0"/>
      </w:pPr>
    </w:lvl>
    <w:lvl w:ilvl="8" w:tplc="0608D92E">
      <w:numFmt w:val="none"/>
      <w:lvlText w:val=""/>
      <w:lvlJc w:val="left"/>
      <w:pPr>
        <w:tabs>
          <w:tab w:val="num" w:pos="360"/>
        </w:tabs>
        <w:ind w:left="0" w:firstLine="0"/>
      </w:pPr>
    </w:lvl>
  </w:abstractNum>
  <w:abstractNum w:abstractNumId="31">
    <w:nsid w:val="5C336BB6"/>
    <w:multiLevelType w:val="hybridMultilevel"/>
    <w:tmpl w:val="1EC4CC74"/>
    <w:lvl w:ilvl="0" w:tplc="5EC2ACFE">
      <w:start w:val="1"/>
      <w:numFmt w:val="decimal"/>
      <w:lvlText w:val="%1."/>
      <w:lvlJc w:val="left"/>
      <w:pPr>
        <w:ind w:left="1211" w:hanging="360"/>
      </w:pPr>
      <w:rPr>
        <w:rFonts w:hint="default"/>
      </w:rPr>
    </w:lvl>
    <w:lvl w:ilvl="1" w:tplc="04020019">
      <w:start w:val="1"/>
      <w:numFmt w:val="lowerLetter"/>
      <w:lvlText w:val="%2."/>
      <w:lvlJc w:val="left"/>
      <w:pPr>
        <w:ind w:left="1931" w:hanging="360"/>
      </w:pPr>
    </w:lvl>
    <w:lvl w:ilvl="2" w:tplc="0402001B">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32">
    <w:nsid w:val="5E897BBC"/>
    <w:multiLevelType w:val="hybridMultilevel"/>
    <w:tmpl w:val="D3F01FD6"/>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3">
    <w:nsid w:val="61525EA2"/>
    <w:multiLevelType w:val="hybridMultilevel"/>
    <w:tmpl w:val="1EC4CC74"/>
    <w:lvl w:ilvl="0" w:tplc="5EC2ACFE">
      <w:start w:val="1"/>
      <w:numFmt w:val="decimal"/>
      <w:lvlText w:val="%1."/>
      <w:lvlJc w:val="left"/>
      <w:pPr>
        <w:ind w:left="1211" w:hanging="360"/>
      </w:pPr>
      <w:rPr>
        <w:rFonts w:hint="default"/>
      </w:rPr>
    </w:lvl>
    <w:lvl w:ilvl="1" w:tplc="04020019">
      <w:start w:val="1"/>
      <w:numFmt w:val="lowerLetter"/>
      <w:lvlText w:val="%2."/>
      <w:lvlJc w:val="left"/>
      <w:pPr>
        <w:ind w:left="1931" w:hanging="360"/>
      </w:pPr>
    </w:lvl>
    <w:lvl w:ilvl="2" w:tplc="0402001B">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34">
    <w:nsid w:val="65CD3416"/>
    <w:multiLevelType w:val="singleLevel"/>
    <w:tmpl w:val="A38466F8"/>
    <w:lvl w:ilvl="0">
      <w:start w:val="2"/>
      <w:numFmt w:val="decimal"/>
      <w:lvlText w:val="1.2.%1."/>
      <w:legacy w:legacy="1" w:legacySpace="0" w:legacyIndent="562"/>
      <w:lvlJc w:val="left"/>
      <w:pPr>
        <w:ind w:left="0" w:firstLine="0"/>
      </w:pPr>
      <w:rPr>
        <w:rFonts w:ascii="Times New Roman" w:hAnsi="Times New Roman" w:cs="Times New Roman" w:hint="default"/>
        <w:color w:val="000000"/>
      </w:rPr>
    </w:lvl>
  </w:abstractNum>
  <w:abstractNum w:abstractNumId="35">
    <w:nsid w:val="6A162313"/>
    <w:multiLevelType w:val="hybridMultilevel"/>
    <w:tmpl w:val="24D8E454"/>
    <w:lvl w:ilvl="0" w:tplc="2B747890">
      <w:start w:val="1"/>
      <w:numFmt w:val="decimal"/>
      <w:lvlText w:val="%1."/>
      <w:lvlJc w:val="left"/>
      <w:pPr>
        <w:ind w:left="720" w:hanging="360"/>
      </w:pPr>
      <w:rPr>
        <w:rFonts w:ascii="Times New Roman" w:eastAsia="Times New Roman" w:hAnsi="Times New Roman"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nsid w:val="6BD63D5D"/>
    <w:multiLevelType w:val="hybridMultilevel"/>
    <w:tmpl w:val="616241EA"/>
    <w:lvl w:ilvl="0" w:tplc="E3583DE4">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7">
    <w:nsid w:val="6BE46955"/>
    <w:multiLevelType w:val="hybridMultilevel"/>
    <w:tmpl w:val="58B478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6F0C7982"/>
    <w:multiLevelType w:val="hybridMultilevel"/>
    <w:tmpl w:val="C58C2CCE"/>
    <w:lvl w:ilvl="0" w:tplc="BCCA37D2">
      <w:start w:val="1"/>
      <w:numFmt w:val="decimal"/>
      <w:lvlText w:val="%1."/>
      <w:lvlJc w:val="left"/>
      <w:pPr>
        <w:ind w:left="420" w:hanging="360"/>
      </w:pPr>
      <w:rPr>
        <w:rFonts w:hint="default"/>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39">
    <w:nsid w:val="75AE6B1D"/>
    <w:multiLevelType w:val="hybridMultilevel"/>
    <w:tmpl w:val="7966DBE8"/>
    <w:lvl w:ilvl="0" w:tplc="E3583DE4">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40">
    <w:nsid w:val="7B926153"/>
    <w:multiLevelType w:val="singleLevel"/>
    <w:tmpl w:val="C20CE67E"/>
    <w:lvl w:ilvl="0">
      <w:start w:val="1"/>
      <w:numFmt w:val="decimal"/>
      <w:lvlText w:val="1.1.1.%1."/>
      <w:legacy w:legacy="1" w:legacySpace="0" w:legacyIndent="741"/>
      <w:lvlJc w:val="left"/>
      <w:pPr>
        <w:ind w:left="0" w:firstLine="0"/>
      </w:pPr>
      <w:rPr>
        <w:rFonts w:ascii="Times New Roman" w:hAnsi="Times New Roman" w:cs="Times New Roman" w:hint="default"/>
        <w:b/>
        <w:color w:val="auto"/>
      </w:rPr>
    </w:lvl>
  </w:abstractNum>
  <w:abstractNum w:abstractNumId="41">
    <w:nsid w:val="7C9363C6"/>
    <w:multiLevelType w:val="hybridMultilevel"/>
    <w:tmpl w:val="EC869922"/>
    <w:lvl w:ilvl="0" w:tplc="4F226106">
      <w:start w:val="1"/>
      <w:numFmt w:val="decimal"/>
      <w:lvlText w:val="%1."/>
      <w:lvlJc w:val="left"/>
      <w:pPr>
        <w:ind w:left="786" w:hanging="360"/>
      </w:pPr>
      <w:rPr>
        <w:rFonts w:ascii="Times New Roman" w:eastAsia="Times New Roman" w:hAnsi="Times New Roman" w:cs="Times New Roman"/>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42">
    <w:nsid w:val="7E0555FA"/>
    <w:multiLevelType w:val="hybridMultilevel"/>
    <w:tmpl w:val="E17858DC"/>
    <w:lvl w:ilvl="0" w:tplc="E3583DE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23"/>
  </w:num>
  <w:num w:numId="10">
    <w:abstractNumId w:val="31"/>
  </w:num>
  <w:num w:numId="11">
    <w:abstractNumId w:val="33"/>
  </w:num>
  <w:num w:numId="12">
    <w:abstractNumId w:val="21"/>
  </w:num>
  <w:num w:numId="13">
    <w:abstractNumId w:val="27"/>
  </w:num>
  <w:num w:numId="14">
    <w:abstractNumId w:val="5"/>
  </w:num>
  <w:num w:numId="15">
    <w:abstractNumId w:val="24"/>
  </w:num>
  <w:num w:numId="16">
    <w:abstractNumId w:val="8"/>
  </w:num>
  <w:num w:numId="17">
    <w:abstractNumId w:val="10"/>
    <w:lvlOverride w:ilvl="0">
      <w:startOverride w:val="1"/>
    </w:lvlOverride>
  </w:num>
  <w:num w:numId="18">
    <w:abstractNumId w:val="34"/>
    <w:lvlOverride w:ilvl="0">
      <w:startOverride w:val="2"/>
    </w:lvlOverride>
  </w:num>
  <w:num w:numId="19">
    <w:abstractNumId w:val="17"/>
    <w:lvlOverride w:ilvl="0">
      <w:startOverride w:val="3"/>
    </w:lvlOverride>
  </w:num>
  <w:num w:numId="20">
    <w:abstractNumId w:val="22"/>
    <w:lvlOverride w:ilvl="0">
      <w:startOverride w:val="4"/>
    </w:lvlOverride>
  </w:num>
  <w:num w:numId="21">
    <w:abstractNumId w:val="40"/>
  </w:num>
  <w:num w:numId="22">
    <w:abstractNumId w:val="29"/>
  </w:num>
  <w:num w:numId="23">
    <w:abstractNumId w:val="20"/>
  </w:num>
  <w:num w:numId="24">
    <w:abstractNumId w:val="39"/>
  </w:num>
  <w:num w:numId="25">
    <w:abstractNumId w:val="36"/>
  </w:num>
  <w:num w:numId="26">
    <w:abstractNumId w:val="40"/>
    <w:lvlOverride w:ilvl="0">
      <w:startOverride w:val="1"/>
    </w:lvlOverride>
  </w:num>
  <w:num w:numId="2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12"/>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num>
  <w:num w:numId="39">
    <w:abstractNumId w:val="28"/>
  </w:num>
  <w:num w:numId="40">
    <w:abstractNumId w:val="19"/>
  </w:num>
  <w:num w:numId="41">
    <w:abstractNumId w:val="38"/>
  </w:num>
  <w:num w:numId="42">
    <w:abstractNumId w:val="4"/>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483"/>
    <w:rsid w:val="00003823"/>
    <w:rsid w:val="0002115F"/>
    <w:rsid w:val="00031139"/>
    <w:rsid w:val="0006508B"/>
    <w:rsid w:val="00096CAC"/>
    <w:rsid w:val="000A506C"/>
    <w:rsid w:val="000B31C5"/>
    <w:rsid w:val="000C6DE8"/>
    <w:rsid w:val="000D3798"/>
    <w:rsid w:val="000E0B6C"/>
    <w:rsid w:val="000E4F51"/>
    <w:rsid w:val="000E75A1"/>
    <w:rsid w:val="000F5483"/>
    <w:rsid w:val="000F79B8"/>
    <w:rsid w:val="0010599F"/>
    <w:rsid w:val="00111D9E"/>
    <w:rsid w:val="001130C3"/>
    <w:rsid w:val="001133D1"/>
    <w:rsid w:val="00120D71"/>
    <w:rsid w:val="001210F6"/>
    <w:rsid w:val="00123AD5"/>
    <w:rsid w:val="00137E65"/>
    <w:rsid w:val="00157510"/>
    <w:rsid w:val="001640A2"/>
    <w:rsid w:val="00171A8F"/>
    <w:rsid w:val="00176E12"/>
    <w:rsid w:val="00180F6E"/>
    <w:rsid w:val="00191EDF"/>
    <w:rsid w:val="00192064"/>
    <w:rsid w:val="00197261"/>
    <w:rsid w:val="001A09D7"/>
    <w:rsid w:val="001B35AB"/>
    <w:rsid w:val="001B5DF6"/>
    <w:rsid w:val="001C1418"/>
    <w:rsid w:val="001E14E7"/>
    <w:rsid w:val="00202B85"/>
    <w:rsid w:val="0022184A"/>
    <w:rsid w:val="0022325A"/>
    <w:rsid w:val="00224364"/>
    <w:rsid w:val="00224B9A"/>
    <w:rsid w:val="0022686E"/>
    <w:rsid w:val="00235689"/>
    <w:rsid w:val="002367B1"/>
    <w:rsid w:val="00242A92"/>
    <w:rsid w:val="00255DE5"/>
    <w:rsid w:val="002726E1"/>
    <w:rsid w:val="0027335C"/>
    <w:rsid w:val="00281C33"/>
    <w:rsid w:val="0028209D"/>
    <w:rsid w:val="00283462"/>
    <w:rsid w:val="002928B5"/>
    <w:rsid w:val="00294EBB"/>
    <w:rsid w:val="002A0C79"/>
    <w:rsid w:val="002A784F"/>
    <w:rsid w:val="002A78EC"/>
    <w:rsid w:val="002B2E4D"/>
    <w:rsid w:val="002C0C46"/>
    <w:rsid w:val="002D1CD2"/>
    <w:rsid w:val="002D729B"/>
    <w:rsid w:val="002E0DED"/>
    <w:rsid w:val="003036F0"/>
    <w:rsid w:val="0030394A"/>
    <w:rsid w:val="00310130"/>
    <w:rsid w:val="00310AD9"/>
    <w:rsid w:val="00312929"/>
    <w:rsid w:val="00321134"/>
    <w:rsid w:val="00323FCA"/>
    <w:rsid w:val="003246D7"/>
    <w:rsid w:val="00326BDA"/>
    <w:rsid w:val="00336F64"/>
    <w:rsid w:val="00342B73"/>
    <w:rsid w:val="00352C3C"/>
    <w:rsid w:val="00363C4C"/>
    <w:rsid w:val="003736FA"/>
    <w:rsid w:val="00376135"/>
    <w:rsid w:val="003773D3"/>
    <w:rsid w:val="003926D3"/>
    <w:rsid w:val="00396F91"/>
    <w:rsid w:val="00397C2C"/>
    <w:rsid w:val="003A5B87"/>
    <w:rsid w:val="003B5873"/>
    <w:rsid w:val="003C4BC2"/>
    <w:rsid w:val="003C7254"/>
    <w:rsid w:val="003D3C64"/>
    <w:rsid w:val="003D6178"/>
    <w:rsid w:val="003E342F"/>
    <w:rsid w:val="003F0918"/>
    <w:rsid w:val="00402A3A"/>
    <w:rsid w:val="00414715"/>
    <w:rsid w:val="00444219"/>
    <w:rsid w:val="00444962"/>
    <w:rsid w:val="00456B27"/>
    <w:rsid w:val="0045754F"/>
    <w:rsid w:val="004642DC"/>
    <w:rsid w:val="00476BFA"/>
    <w:rsid w:val="00481E38"/>
    <w:rsid w:val="00484900"/>
    <w:rsid w:val="004A2035"/>
    <w:rsid w:val="004A4BF5"/>
    <w:rsid w:val="004A6059"/>
    <w:rsid w:val="004C02A1"/>
    <w:rsid w:val="004C2A04"/>
    <w:rsid w:val="004C671C"/>
    <w:rsid w:val="004F354C"/>
    <w:rsid w:val="00503E0B"/>
    <w:rsid w:val="0052755B"/>
    <w:rsid w:val="00535E3B"/>
    <w:rsid w:val="0054448E"/>
    <w:rsid w:val="005608FB"/>
    <w:rsid w:val="00571A58"/>
    <w:rsid w:val="00572A54"/>
    <w:rsid w:val="00574CF7"/>
    <w:rsid w:val="005751A2"/>
    <w:rsid w:val="005765EC"/>
    <w:rsid w:val="00591306"/>
    <w:rsid w:val="005B0827"/>
    <w:rsid w:val="005B0FB7"/>
    <w:rsid w:val="005C307D"/>
    <w:rsid w:val="005C516C"/>
    <w:rsid w:val="005C595B"/>
    <w:rsid w:val="005C7EF5"/>
    <w:rsid w:val="005D1390"/>
    <w:rsid w:val="005D1CDE"/>
    <w:rsid w:val="005E641C"/>
    <w:rsid w:val="005E7F52"/>
    <w:rsid w:val="00605A99"/>
    <w:rsid w:val="006120D8"/>
    <w:rsid w:val="00614056"/>
    <w:rsid w:val="00614790"/>
    <w:rsid w:val="00620C70"/>
    <w:rsid w:val="00634252"/>
    <w:rsid w:val="00641E84"/>
    <w:rsid w:val="0065493B"/>
    <w:rsid w:val="00660C18"/>
    <w:rsid w:val="00671881"/>
    <w:rsid w:val="0068157B"/>
    <w:rsid w:val="00681846"/>
    <w:rsid w:val="006C2C77"/>
    <w:rsid w:val="006C52A5"/>
    <w:rsid w:val="006F0E81"/>
    <w:rsid w:val="00705488"/>
    <w:rsid w:val="007161FF"/>
    <w:rsid w:val="00726591"/>
    <w:rsid w:val="00726A82"/>
    <w:rsid w:val="00731E95"/>
    <w:rsid w:val="00750610"/>
    <w:rsid w:val="00751DF9"/>
    <w:rsid w:val="00762AA3"/>
    <w:rsid w:val="00767190"/>
    <w:rsid w:val="00770C53"/>
    <w:rsid w:val="00777197"/>
    <w:rsid w:val="007864DA"/>
    <w:rsid w:val="00792AF1"/>
    <w:rsid w:val="007A2A91"/>
    <w:rsid w:val="007A5393"/>
    <w:rsid w:val="007B0F36"/>
    <w:rsid w:val="007B584E"/>
    <w:rsid w:val="007C5C64"/>
    <w:rsid w:val="007E1F3D"/>
    <w:rsid w:val="00801800"/>
    <w:rsid w:val="00802FCB"/>
    <w:rsid w:val="00805F08"/>
    <w:rsid w:val="00806C11"/>
    <w:rsid w:val="00813CF4"/>
    <w:rsid w:val="00820530"/>
    <w:rsid w:val="00820A79"/>
    <w:rsid w:val="008218BA"/>
    <w:rsid w:val="00822D1A"/>
    <w:rsid w:val="00831636"/>
    <w:rsid w:val="008325E3"/>
    <w:rsid w:val="00833763"/>
    <w:rsid w:val="00834837"/>
    <w:rsid w:val="008372A9"/>
    <w:rsid w:val="008476BA"/>
    <w:rsid w:val="0087629D"/>
    <w:rsid w:val="00876CDA"/>
    <w:rsid w:val="00880734"/>
    <w:rsid w:val="00893DD3"/>
    <w:rsid w:val="008A2E17"/>
    <w:rsid w:val="008A70E4"/>
    <w:rsid w:val="008B2960"/>
    <w:rsid w:val="008B32E7"/>
    <w:rsid w:val="008B4713"/>
    <w:rsid w:val="008C1A10"/>
    <w:rsid w:val="008C2939"/>
    <w:rsid w:val="008D3630"/>
    <w:rsid w:val="008D725E"/>
    <w:rsid w:val="008D7B3F"/>
    <w:rsid w:val="008F4681"/>
    <w:rsid w:val="009003A7"/>
    <w:rsid w:val="009046C7"/>
    <w:rsid w:val="00905579"/>
    <w:rsid w:val="0090751A"/>
    <w:rsid w:val="00910274"/>
    <w:rsid w:val="00922148"/>
    <w:rsid w:val="00935DE7"/>
    <w:rsid w:val="009407EB"/>
    <w:rsid w:val="009457F4"/>
    <w:rsid w:val="00956C1A"/>
    <w:rsid w:val="00966B38"/>
    <w:rsid w:val="00970E9C"/>
    <w:rsid w:val="00971078"/>
    <w:rsid w:val="00975217"/>
    <w:rsid w:val="009A32FE"/>
    <w:rsid w:val="009B4101"/>
    <w:rsid w:val="009C7988"/>
    <w:rsid w:val="009E1260"/>
    <w:rsid w:val="009E43DC"/>
    <w:rsid w:val="009F01DF"/>
    <w:rsid w:val="009F0A49"/>
    <w:rsid w:val="00A001DA"/>
    <w:rsid w:val="00A00245"/>
    <w:rsid w:val="00A00E8E"/>
    <w:rsid w:val="00A0248E"/>
    <w:rsid w:val="00A0684B"/>
    <w:rsid w:val="00A0765A"/>
    <w:rsid w:val="00A1192B"/>
    <w:rsid w:val="00A11E0C"/>
    <w:rsid w:val="00A24E97"/>
    <w:rsid w:val="00A27C88"/>
    <w:rsid w:val="00A40FA7"/>
    <w:rsid w:val="00A53622"/>
    <w:rsid w:val="00A67C3C"/>
    <w:rsid w:val="00A92889"/>
    <w:rsid w:val="00A96C27"/>
    <w:rsid w:val="00AB0BF8"/>
    <w:rsid w:val="00AB4AAA"/>
    <w:rsid w:val="00AB4F22"/>
    <w:rsid w:val="00AC0B23"/>
    <w:rsid w:val="00AC16D0"/>
    <w:rsid w:val="00AC218F"/>
    <w:rsid w:val="00AE3498"/>
    <w:rsid w:val="00AF2B1D"/>
    <w:rsid w:val="00AF48DA"/>
    <w:rsid w:val="00B002AA"/>
    <w:rsid w:val="00B0629A"/>
    <w:rsid w:val="00B0658F"/>
    <w:rsid w:val="00B12178"/>
    <w:rsid w:val="00B12EFA"/>
    <w:rsid w:val="00B24CDB"/>
    <w:rsid w:val="00B51A21"/>
    <w:rsid w:val="00B5401A"/>
    <w:rsid w:val="00B74EEE"/>
    <w:rsid w:val="00B77954"/>
    <w:rsid w:val="00B95337"/>
    <w:rsid w:val="00B979B2"/>
    <w:rsid w:val="00BA59C0"/>
    <w:rsid w:val="00BB035C"/>
    <w:rsid w:val="00BB2FA1"/>
    <w:rsid w:val="00BC3386"/>
    <w:rsid w:val="00BD2A11"/>
    <w:rsid w:val="00BD5ABF"/>
    <w:rsid w:val="00BE3711"/>
    <w:rsid w:val="00BE42D9"/>
    <w:rsid w:val="00BF3C0F"/>
    <w:rsid w:val="00C01185"/>
    <w:rsid w:val="00C07779"/>
    <w:rsid w:val="00C164AD"/>
    <w:rsid w:val="00C164B2"/>
    <w:rsid w:val="00C24EF0"/>
    <w:rsid w:val="00C3324B"/>
    <w:rsid w:val="00C357E8"/>
    <w:rsid w:val="00C43878"/>
    <w:rsid w:val="00C45C74"/>
    <w:rsid w:val="00C46482"/>
    <w:rsid w:val="00C608F7"/>
    <w:rsid w:val="00C61CC1"/>
    <w:rsid w:val="00C878A0"/>
    <w:rsid w:val="00C96776"/>
    <w:rsid w:val="00CA162F"/>
    <w:rsid w:val="00CA400F"/>
    <w:rsid w:val="00CA631A"/>
    <w:rsid w:val="00CC24DF"/>
    <w:rsid w:val="00CF62C9"/>
    <w:rsid w:val="00D01924"/>
    <w:rsid w:val="00D0740F"/>
    <w:rsid w:val="00D10067"/>
    <w:rsid w:val="00D23BD2"/>
    <w:rsid w:val="00D3054D"/>
    <w:rsid w:val="00D339E7"/>
    <w:rsid w:val="00D4093B"/>
    <w:rsid w:val="00D41DB6"/>
    <w:rsid w:val="00D43602"/>
    <w:rsid w:val="00D5605F"/>
    <w:rsid w:val="00D56E26"/>
    <w:rsid w:val="00D65983"/>
    <w:rsid w:val="00D70995"/>
    <w:rsid w:val="00D94CA9"/>
    <w:rsid w:val="00D9558C"/>
    <w:rsid w:val="00DA5890"/>
    <w:rsid w:val="00DB18A6"/>
    <w:rsid w:val="00DB3222"/>
    <w:rsid w:val="00DC22B3"/>
    <w:rsid w:val="00DC5A6E"/>
    <w:rsid w:val="00DC79CE"/>
    <w:rsid w:val="00DE5EC2"/>
    <w:rsid w:val="00DF5A51"/>
    <w:rsid w:val="00DF6648"/>
    <w:rsid w:val="00E00027"/>
    <w:rsid w:val="00E00524"/>
    <w:rsid w:val="00E13A17"/>
    <w:rsid w:val="00E27FEF"/>
    <w:rsid w:val="00E424DA"/>
    <w:rsid w:val="00E44243"/>
    <w:rsid w:val="00E52E38"/>
    <w:rsid w:val="00EA01AD"/>
    <w:rsid w:val="00EA6B02"/>
    <w:rsid w:val="00EB09A1"/>
    <w:rsid w:val="00EB1F42"/>
    <w:rsid w:val="00EB28CC"/>
    <w:rsid w:val="00EB5D5E"/>
    <w:rsid w:val="00EC11C4"/>
    <w:rsid w:val="00EC7570"/>
    <w:rsid w:val="00ED17CF"/>
    <w:rsid w:val="00ED218B"/>
    <w:rsid w:val="00EE0507"/>
    <w:rsid w:val="00EE58C6"/>
    <w:rsid w:val="00F02963"/>
    <w:rsid w:val="00F04AF8"/>
    <w:rsid w:val="00F06E78"/>
    <w:rsid w:val="00F100BA"/>
    <w:rsid w:val="00F166A0"/>
    <w:rsid w:val="00F229E8"/>
    <w:rsid w:val="00F42EBB"/>
    <w:rsid w:val="00F5795B"/>
    <w:rsid w:val="00F620FA"/>
    <w:rsid w:val="00F66AF0"/>
    <w:rsid w:val="00F66F18"/>
    <w:rsid w:val="00F67F41"/>
    <w:rsid w:val="00F727FD"/>
    <w:rsid w:val="00F74122"/>
    <w:rsid w:val="00F95FF9"/>
    <w:rsid w:val="00FA3B2C"/>
    <w:rsid w:val="00FA3EAF"/>
    <w:rsid w:val="00FA4648"/>
    <w:rsid w:val="00FB5C2A"/>
    <w:rsid w:val="00FC0305"/>
    <w:rsid w:val="00FD1F5B"/>
    <w:rsid w:val="00FD47EF"/>
    <w:rsid w:val="00FD7171"/>
    <w:rsid w:val="00FD76B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A4BF5"/>
    <w:pPr>
      <w:keepNext/>
      <w:spacing w:after="0" w:line="240" w:lineRule="auto"/>
      <w:jc w:val="center"/>
      <w:outlineLvl w:val="0"/>
    </w:pPr>
    <w:rPr>
      <w:rFonts w:ascii="Times New Roman" w:eastAsia="Times New Roman" w:hAnsi="Times New Roman" w:cs="Times New Roman"/>
      <w:caps/>
      <w:color w:val="FF0000"/>
      <w:sz w:val="56"/>
      <w:szCs w:val="24"/>
    </w:rPr>
  </w:style>
  <w:style w:type="paragraph" w:styleId="2">
    <w:name w:val="heading 2"/>
    <w:basedOn w:val="a"/>
    <w:next w:val="a"/>
    <w:link w:val="20"/>
    <w:qFormat/>
    <w:rsid w:val="004A4BF5"/>
    <w:pPr>
      <w:keepNext/>
      <w:spacing w:after="0" w:line="240" w:lineRule="auto"/>
      <w:jc w:val="center"/>
      <w:outlineLvl w:val="1"/>
    </w:pPr>
    <w:rPr>
      <w:rFonts w:ascii="Times New Roman" w:eastAsia="Times New Roman" w:hAnsi="Times New Roman" w:cs="Times New Roman"/>
      <w:b/>
      <w:bCs/>
      <w:caps/>
      <w:sz w:val="48"/>
      <w:szCs w:val="24"/>
    </w:rPr>
  </w:style>
  <w:style w:type="paragraph" w:styleId="3">
    <w:name w:val="heading 3"/>
    <w:basedOn w:val="a"/>
    <w:next w:val="a"/>
    <w:link w:val="30"/>
    <w:semiHidden/>
    <w:unhideWhenUsed/>
    <w:qFormat/>
    <w:rsid w:val="00B95337"/>
    <w:pPr>
      <w:keepNext/>
      <w:spacing w:before="240" w:after="60" w:line="240" w:lineRule="auto"/>
      <w:outlineLvl w:val="2"/>
    </w:pPr>
    <w:rPr>
      <w:rFonts w:ascii="Cambria" w:eastAsia="Times New Roman" w:hAnsi="Cambria" w:cs="Times New Roman"/>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0F5483"/>
    <w:pPr>
      <w:spacing w:after="0" w:line="240" w:lineRule="auto"/>
    </w:pPr>
    <w:rPr>
      <w:rFonts w:ascii="Tahoma" w:hAnsi="Tahoma" w:cs="Tahoma"/>
      <w:sz w:val="16"/>
      <w:szCs w:val="16"/>
    </w:rPr>
  </w:style>
  <w:style w:type="character" w:customStyle="1" w:styleId="a4">
    <w:name w:val="Изнесен текст Знак"/>
    <w:basedOn w:val="a0"/>
    <w:link w:val="a3"/>
    <w:uiPriority w:val="99"/>
    <w:rsid w:val="000F5483"/>
    <w:rPr>
      <w:rFonts w:ascii="Tahoma" w:hAnsi="Tahoma" w:cs="Tahoma"/>
      <w:sz w:val="16"/>
      <w:szCs w:val="16"/>
    </w:rPr>
  </w:style>
  <w:style w:type="character" w:styleId="a5">
    <w:name w:val="Hyperlink"/>
    <w:basedOn w:val="a0"/>
    <w:uiPriority w:val="99"/>
    <w:unhideWhenUsed/>
    <w:rsid w:val="008476BA"/>
    <w:rPr>
      <w:color w:val="0000FF" w:themeColor="hyperlink"/>
      <w:u w:val="single"/>
    </w:rPr>
  </w:style>
  <w:style w:type="paragraph" w:styleId="a6">
    <w:name w:val="List Paragraph"/>
    <w:basedOn w:val="a"/>
    <w:uiPriority w:val="34"/>
    <w:qFormat/>
    <w:rsid w:val="00342B73"/>
    <w:pPr>
      <w:ind w:left="720"/>
      <w:contextualSpacing/>
    </w:pPr>
  </w:style>
  <w:style w:type="paragraph" w:styleId="a7">
    <w:name w:val="No Spacing"/>
    <w:uiPriority w:val="1"/>
    <w:qFormat/>
    <w:rsid w:val="00342B73"/>
    <w:pPr>
      <w:spacing w:after="0" w:line="240" w:lineRule="auto"/>
    </w:pPr>
  </w:style>
  <w:style w:type="character" w:customStyle="1" w:styleId="10">
    <w:name w:val="Заглавие 1 Знак"/>
    <w:basedOn w:val="a0"/>
    <w:link w:val="1"/>
    <w:rsid w:val="004A4BF5"/>
    <w:rPr>
      <w:rFonts w:ascii="Times New Roman" w:eastAsia="Times New Roman" w:hAnsi="Times New Roman" w:cs="Times New Roman"/>
      <w:caps/>
      <w:color w:val="FF0000"/>
      <w:sz w:val="56"/>
      <w:szCs w:val="24"/>
    </w:rPr>
  </w:style>
  <w:style w:type="character" w:customStyle="1" w:styleId="20">
    <w:name w:val="Заглавие 2 Знак"/>
    <w:basedOn w:val="a0"/>
    <w:link w:val="2"/>
    <w:rsid w:val="004A4BF5"/>
    <w:rPr>
      <w:rFonts w:ascii="Times New Roman" w:eastAsia="Times New Roman" w:hAnsi="Times New Roman" w:cs="Times New Roman"/>
      <w:b/>
      <w:bCs/>
      <w:caps/>
      <w:sz w:val="48"/>
      <w:szCs w:val="24"/>
    </w:rPr>
  </w:style>
  <w:style w:type="paragraph" w:styleId="a8">
    <w:name w:val="header"/>
    <w:basedOn w:val="a"/>
    <w:link w:val="a9"/>
    <w:uiPriority w:val="99"/>
    <w:rsid w:val="004A4BF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9">
    <w:name w:val="Горен колонтитул Знак"/>
    <w:basedOn w:val="a0"/>
    <w:link w:val="a8"/>
    <w:uiPriority w:val="99"/>
    <w:rsid w:val="004A4BF5"/>
    <w:rPr>
      <w:rFonts w:ascii="Times New Roman" w:eastAsia="Times New Roman" w:hAnsi="Times New Roman" w:cs="Times New Roman"/>
      <w:sz w:val="24"/>
      <w:szCs w:val="24"/>
      <w:lang w:val="x-none" w:eastAsia="x-none"/>
    </w:rPr>
  </w:style>
  <w:style w:type="paragraph" w:styleId="aa">
    <w:name w:val="footer"/>
    <w:basedOn w:val="a"/>
    <w:link w:val="ab"/>
    <w:uiPriority w:val="99"/>
    <w:rsid w:val="004A4BF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b">
    <w:name w:val="Долен колонтитул Знак"/>
    <w:basedOn w:val="a0"/>
    <w:link w:val="aa"/>
    <w:uiPriority w:val="99"/>
    <w:rsid w:val="004A4BF5"/>
    <w:rPr>
      <w:rFonts w:ascii="Times New Roman" w:eastAsia="Times New Roman" w:hAnsi="Times New Roman" w:cs="Times New Roman"/>
      <w:sz w:val="24"/>
      <w:szCs w:val="24"/>
      <w:lang w:val="x-none" w:eastAsia="x-none"/>
    </w:rPr>
  </w:style>
  <w:style w:type="numbering" w:customStyle="1" w:styleId="NoList1">
    <w:name w:val="No List1"/>
    <w:next w:val="a2"/>
    <w:uiPriority w:val="99"/>
    <w:semiHidden/>
    <w:unhideWhenUsed/>
    <w:rsid w:val="004A4BF5"/>
  </w:style>
  <w:style w:type="character" w:customStyle="1" w:styleId="30">
    <w:name w:val="Заглавие 3 Знак"/>
    <w:basedOn w:val="a0"/>
    <w:link w:val="3"/>
    <w:semiHidden/>
    <w:rsid w:val="00B95337"/>
    <w:rPr>
      <w:rFonts w:ascii="Cambria" w:eastAsia="Times New Roman" w:hAnsi="Cambria" w:cs="Times New Roman"/>
      <w:b/>
      <w:bCs/>
      <w:sz w:val="26"/>
      <w:szCs w:val="26"/>
      <w:lang w:val="en-US"/>
    </w:rPr>
  </w:style>
  <w:style w:type="paragraph" w:styleId="ac">
    <w:name w:val="Body Text Indent"/>
    <w:basedOn w:val="a"/>
    <w:link w:val="ad"/>
    <w:uiPriority w:val="99"/>
    <w:rsid w:val="00B95337"/>
    <w:pPr>
      <w:spacing w:after="0" w:line="240" w:lineRule="auto"/>
      <w:ind w:left="720"/>
    </w:pPr>
    <w:rPr>
      <w:rFonts w:ascii="Times New Roman" w:eastAsia="Times New Roman" w:hAnsi="Times New Roman" w:cs="Times New Roman"/>
      <w:sz w:val="24"/>
      <w:szCs w:val="20"/>
    </w:rPr>
  </w:style>
  <w:style w:type="character" w:customStyle="1" w:styleId="ad">
    <w:name w:val="Основен текст с отстъп Знак"/>
    <w:basedOn w:val="a0"/>
    <w:link w:val="ac"/>
    <w:uiPriority w:val="99"/>
    <w:rsid w:val="00B95337"/>
    <w:rPr>
      <w:rFonts w:ascii="Times New Roman" w:eastAsia="Times New Roman" w:hAnsi="Times New Roman" w:cs="Times New Roman"/>
      <w:sz w:val="24"/>
      <w:szCs w:val="20"/>
    </w:rPr>
  </w:style>
  <w:style w:type="paragraph" w:customStyle="1" w:styleId="1CharCharCharCharCharCharCharCharCharCharCharCharCharCharCharChar">
    <w:name w:val="Знак Знак1 Char Char Знак Знак Char Char Знак Знак Char Char Знак Знак Char Char Знак Знак Char Char Знак Знак Char Char Знак Знак Char Char Знак Знак 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
    <w:name w:val="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Paragraph1">
    <w:name w:val="List Paragraph1"/>
    <w:basedOn w:val="a"/>
    <w:qFormat/>
    <w:rsid w:val="00B95337"/>
    <w:pPr>
      <w:spacing w:after="0" w:line="240" w:lineRule="auto"/>
      <w:ind w:left="720"/>
      <w:contextualSpacing/>
    </w:pPr>
    <w:rPr>
      <w:rFonts w:ascii="Times New Roman" w:eastAsia="Times New Roman" w:hAnsi="Times New Roman" w:cs="Times New Roman"/>
      <w:sz w:val="24"/>
      <w:szCs w:val="24"/>
      <w:lang w:val="en-US" w:bidi="en-US"/>
    </w:rPr>
  </w:style>
  <w:style w:type="paragraph" w:customStyle="1" w:styleId="Style1">
    <w:name w:val="Style1"/>
    <w:basedOn w:val="a"/>
    <w:rsid w:val="00B95337"/>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bg-BG"/>
    </w:rPr>
  </w:style>
  <w:style w:type="paragraph" w:customStyle="1" w:styleId="Style4">
    <w:name w:val="Style4"/>
    <w:basedOn w:val="a"/>
    <w:rsid w:val="00B95337"/>
    <w:pPr>
      <w:widowControl w:val="0"/>
      <w:autoSpaceDE w:val="0"/>
      <w:autoSpaceDN w:val="0"/>
      <w:adjustRightInd w:val="0"/>
      <w:spacing w:after="0" w:line="322" w:lineRule="exact"/>
      <w:ind w:firstLine="1435"/>
    </w:pPr>
    <w:rPr>
      <w:rFonts w:ascii="Times New Roman" w:eastAsia="Times New Roman" w:hAnsi="Times New Roman" w:cs="Times New Roman"/>
      <w:sz w:val="24"/>
      <w:szCs w:val="24"/>
      <w:lang w:eastAsia="bg-BG"/>
    </w:rPr>
  </w:style>
  <w:style w:type="paragraph" w:customStyle="1" w:styleId="Style10">
    <w:name w:val="Style10"/>
    <w:basedOn w:val="a"/>
    <w:rsid w:val="00B95337"/>
    <w:pPr>
      <w:widowControl w:val="0"/>
      <w:autoSpaceDE w:val="0"/>
      <w:autoSpaceDN w:val="0"/>
      <w:adjustRightInd w:val="0"/>
      <w:spacing w:after="0" w:line="319" w:lineRule="exact"/>
      <w:ind w:firstLine="1426"/>
      <w:jc w:val="both"/>
    </w:pPr>
    <w:rPr>
      <w:rFonts w:ascii="Times New Roman" w:eastAsia="Times New Roman" w:hAnsi="Times New Roman" w:cs="Times New Roman"/>
      <w:sz w:val="24"/>
      <w:szCs w:val="24"/>
      <w:lang w:eastAsia="bg-BG"/>
    </w:rPr>
  </w:style>
  <w:style w:type="paragraph" w:customStyle="1" w:styleId="Style11">
    <w:name w:val="Style11"/>
    <w:basedOn w:val="a"/>
    <w:rsid w:val="00B95337"/>
    <w:pPr>
      <w:widowControl w:val="0"/>
      <w:autoSpaceDE w:val="0"/>
      <w:autoSpaceDN w:val="0"/>
      <w:adjustRightInd w:val="0"/>
      <w:spacing w:after="0" w:line="317" w:lineRule="exact"/>
      <w:ind w:firstLine="1426"/>
      <w:jc w:val="both"/>
    </w:pPr>
    <w:rPr>
      <w:rFonts w:ascii="Times New Roman" w:eastAsia="Times New Roman" w:hAnsi="Times New Roman" w:cs="Times New Roman"/>
      <w:sz w:val="24"/>
      <w:szCs w:val="24"/>
      <w:lang w:eastAsia="bg-BG"/>
    </w:rPr>
  </w:style>
  <w:style w:type="character" w:customStyle="1" w:styleId="FontStyle17">
    <w:name w:val="Font Style17"/>
    <w:rsid w:val="00B95337"/>
    <w:rPr>
      <w:rFonts w:ascii="Times New Roman" w:hAnsi="Times New Roman" w:cs="Times New Roman"/>
      <w:b/>
      <w:bCs/>
      <w:spacing w:val="-10"/>
      <w:sz w:val="24"/>
      <w:szCs w:val="24"/>
    </w:rPr>
  </w:style>
  <w:style w:type="character" w:customStyle="1" w:styleId="FontStyle22">
    <w:name w:val="Font Style22"/>
    <w:rsid w:val="00B95337"/>
    <w:rPr>
      <w:rFonts w:ascii="Times New Roman" w:hAnsi="Times New Roman" w:cs="Times New Roman"/>
      <w:b/>
      <w:bCs/>
      <w:spacing w:val="-10"/>
      <w:sz w:val="26"/>
      <w:szCs w:val="26"/>
    </w:rPr>
  </w:style>
  <w:style w:type="character" w:customStyle="1" w:styleId="FontStyle23">
    <w:name w:val="Font Style23"/>
    <w:rsid w:val="00B95337"/>
    <w:rPr>
      <w:rFonts w:ascii="Times New Roman" w:hAnsi="Times New Roman" w:cs="Times New Roman"/>
      <w:b/>
      <w:bCs/>
      <w:sz w:val="30"/>
      <w:szCs w:val="30"/>
    </w:rPr>
  </w:style>
  <w:style w:type="character" w:customStyle="1" w:styleId="FontStyle24">
    <w:name w:val="Font Style24"/>
    <w:rsid w:val="00B95337"/>
    <w:rPr>
      <w:rFonts w:ascii="Times New Roman" w:hAnsi="Times New Roman" w:cs="Times New Roman"/>
      <w:b/>
      <w:bCs/>
      <w:sz w:val="26"/>
      <w:szCs w:val="26"/>
    </w:rPr>
  </w:style>
  <w:style w:type="character" w:customStyle="1" w:styleId="FontStyle25">
    <w:name w:val="Font Style25"/>
    <w:rsid w:val="00B95337"/>
    <w:rPr>
      <w:rFonts w:ascii="Times New Roman" w:hAnsi="Times New Roman" w:cs="Times New Roman"/>
      <w:i/>
      <w:iCs/>
      <w:spacing w:val="20"/>
      <w:sz w:val="26"/>
      <w:szCs w:val="26"/>
    </w:rPr>
  </w:style>
  <w:style w:type="character" w:styleId="ae">
    <w:name w:val="page number"/>
    <w:basedOn w:val="a0"/>
    <w:rsid w:val="00B95337"/>
  </w:style>
  <w:style w:type="paragraph" w:customStyle="1" w:styleId="CharChar0">
    <w:name w:val="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11">
    <w:name w:val="Основен текст1"/>
    <w:link w:val="BodytextChar"/>
    <w:rsid w:val="00B95337"/>
    <w:pPr>
      <w:spacing w:before="6" w:after="6" w:line="214" w:lineRule="atLeast"/>
      <w:ind w:firstLine="567"/>
      <w:jc w:val="both"/>
    </w:pPr>
    <w:rPr>
      <w:rFonts w:ascii="TimokU" w:eastAsia="Times New Roman" w:hAnsi="TimokU" w:cs="Times New Roman"/>
      <w:snapToGrid w:val="0"/>
      <w:color w:val="000000"/>
      <w:sz w:val="20"/>
      <w:szCs w:val="20"/>
      <w:lang w:val="en-US"/>
    </w:rPr>
  </w:style>
  <w:style w:type="character" w:customStyle="1" w:styleId="BodytextChar">
    <w:name w:val="Body text Char"/>
    <w:link w:val="11"/>
    <w:rsid w:val="00B95337"/>
    <w:rPr>
      <w:rFonts w:ascii="TimokU" w:eastAsia="Times New Roman" w:hAnsi="TimokU" w:cs="Times New Roman"/>
      <w:snapToGrid w:val="0"/>
      <w:color w:val="000000"/>
      <w:sz w:val="20"/>
      <w:szCs w:val="20"/>
      <w:lang w:val="en-US"/>
    </w:rPr>
  </w:style>
  <w:style w:type="paragraph" w:styleId="af">
    <w:name w:val="Body Text"/>
    <w:basedOn w:val="a"/>
    <w:link w:val="af0"/>
    <w:rsid w:val="00B95337"/>
    <w:pPr>
      <w:spacing w:after="120" w:line="240" w:lineRule="auto"/>
    </w:pPr>
    <w:rPr>
      <w:rFonts w:ascii="Times New Roman" w:eastAsia="Times New Roman" w:hAnsi="Times New Roman" w:cs="Times New Roman"/>
      <w:sz w:val="20"/>
      <w:szCs w:val="20"/>
      <w:lang w:val="en-US"/>
    </w:rPr>
  </w:style>
  <w:style w:type="character" w:customStyle="1" w:styleId="af0">
    <w:name w:val="Основен текст Знак"/>
    <w:basedOn w:val="a0"/>
    <w:link w:val="af"/>
    <w:rsid w:val="00B95337"/>
    <w:rPr>
      <w:rFonts w:ascii="Times New Roman" w:eastAsia="Times New Roman" w:hAnsi="Times New Roman" w:cs="Times New Roman"/>
      <w:sz w:val="20"/>
      <w:szCs w:val="20"/>
      <w:lang w:val="en-US"/>
    </w:rPr>
  </w:style>
  <w:style w:type="paragraph" w:styleId="af1">
    <w:name w:val="Block Text"/>
    <w:basedOn w:val="a"/>
    <w:rsid w:val="00B95337"/>
    <w:pPr>
      <w:spacing w:after="120" w:line="240" w:lineRule="auto"/>
      <w:ind w:left="1440" w:right="1440"/>
    </w:pPr>
    <w:rPr>
      <w:rFonts w:ascii="Times New Roman" w:eastAsia="Times New Roman" w:hAnsi="Times New Roman" w:cs="Times New Roman"/>
      <w:b/>
      <w:i/>
      <w:smallCaps/>
      <w:imprint/>
      <w:vanish/>
      <w:color w:val="FF0000"/>
      <w:spacing w:val="20"/>
      <w:position w:val="-6"/>
      <w:sz w:val="20"/>
      <w:szCs w:val="20"/>
      <w:u w:val="thick"/>
      <w:effect w:val="sparkle"/>
    </w:rPr>
  </w:style>
  <w:style w:type="paragraph" w:customStyle="1" w:styleId="1CharCharCharCharCharCharCharCharCharCharCharCharCharCharCharChar0">
    <w:name w:val="Знак Знак1 Char Char Знак Знак Char Char Знак Знак Char Char Знак Знак Char Char Знак Знак Char Char Знак Знак Char Char Знак Знак Char Char Знак Знак 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styleId="af2">
    <w:name w:val="Normal (Web)"/>
    <w:basedOn w:val="a"/>
    <w:uiPriority w:val="99"/>
    <w:unhideWhenUsed/>
    <w:rsid w:val="00B95337"/>
    <w:rPr>
      <w:rFonts w:ascii="Times New Roman" w:eastAsia="Calibri" w:hAnsi="Times New Roman" w:cs="Times New Roman"/>
      <w:sz w:val="24"/>
      <w:szCs w:val="24"/>
      <w:lang w:val="en-US"/>
    </w:rPr>
  </w:style>
  <w:style w:type="character" w:styleId="af3">
    <w:name w:val="FollowedHyperlink"/>
    <w:uiPriority w:val="99"/>
    <w:unhideWhenUsed/>
    <w:rsid w:val="00B95337"/>
    <w:rPr>
      <w:color w:val="800080"/>
      <w:u w:val="single"/>
    </w:rPr>
  </w:style>
  <w:style w:type="paragraph" w:customStyle="1" w:styleId="xl65">
    <w:name w:val="xl65"/>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6">
    <w:name w:val="xl66"/>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7">
    <w:name w:val="xl67"/>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8">
    <w:name w:val="xl68"/>
    <w:basedOn w:val="a"/>
    <w:rsid w:val="00B9533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9">
    <w:name w:val="xl69"/>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0">
    <w:name w:val="xl7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1">
    <w:name w:val="xl71"/>
    <w:basedOn w:val="a"/>
    <w:rsid w:val="00B95337"/>
    <w:pP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72">
    <w:name w:val="xl72"/>
    <w:basedOn w:val="a"/>
    <w:rsid w:val="00B95337"/>
    <w:pP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73">
    <w:name w:val="xl73"/>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4">
    <w:name w:val="xl74"/>
    <w:basedOn w:val="a"/>
    <w:rsid w:val="00B95337"/>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75">
    <w:name w:val="xl75"/>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6">
    <w:name w:val="xl76"/>
    <w:basedOn w:val="a"/>
    <w:rsid w:val="00B9533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7">
    <w:name w:val="xl77"/>
    <w:basedOn w:val="a"/>
    <w:rsid w:val="00B95337"/>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8">
    <w:name w:val="xl78"/>
    <w:basedOn w:val="a"/>
    <w:rsid w:val="00B95337"/>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9">
    <w:name w:val="xl79"/>
    <w:basedOn w:val="a"/>
    <w:rsid w:val="00B95337"/>
    <w:pPr>
      <w:pBdr>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0">
    <w:name w:val="xl80"/>
    <w:basedOn w:val="a"/>
    <w:rsid w:val="00B953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1">
    <w:name w:val="xl81"/>
    <w:basedOn w:val="a"/>
    <w:rsid w:val="00B95337"/>
    <w:pPr>
      <w:shd w:val="clear" w:color="000000" w:fill="FFFFFF"/>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82">
    <w:name w:val="xl82"/>
    <w:basedOn w:val="a"/>
    <w:rsid w:val="00B953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3">
    <w:name w:val="xl83"/>
    <w:basedOn w:val="a"/>
    <w:rsid w:val="00B95337"/>
    <w:pP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84">
    <w:name w:val="xl84"/>
    <w:basedOn w:val="a"/>
    <w:rsid w:val="00B95337"/>
    <w:pP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85">
    <w:name w:val="xl85"/>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6">
    <w:name w:val="xl86"/>
    <w:basedOn w:val="a"/>
    <w:rsid w:val="00B95337"/>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7">
    <w:name w:val="xl87"/>
    <w:basedOn w:val="a"/>
    <w:rsid w:val="00B95337"/>
    <w:pP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88">
    <w:name w:val="xl88"/>
    <w:basedOn w:val="a"/>
    <w:rsid w:val="00B9533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9">
    <w:name w:val="xl89"/>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0">
    <w:name w:val="xl9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1">
    <w:name w:val="xl91"/>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2">
    <w:name w:val="xl92"/>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3">
    <w:name w:val="xl93"/>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4">
    <w:name w:val="xl94"/>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5">
    <w:name w:val="xl95"/>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6">
    <w:name w:val="xl96"/>
    <w:basedOn w:val="a"/>
    <w:rsid w:val="00B95337"/>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bg-BG"/>
    </w:rPr>
  </w:style>
  <w:style w:type="paragraph" w:customStyle="1" w:styleId="xl97">
    <w:name w:val="xl97"/>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8">
    <w:name w:val="xl98"/>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9">
    <w:name w:val="xl99"/>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0">
    <w:name w:val="xl10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1">
    <w:name w:val="xl101"/>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2">
    <w:name w:val="xl102"/>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3">
    <w:name w:val="xl103"/>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4">
    <w:name w:val="xl104"/>
    <w:basedOn w:val="a"/>
    <w:rsid w:val="00B95337"/>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5">
    <w:name w:val="xl105"/>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6">
    <w:name w:val="xl106"/>
    <w:basedOn w:val="a"/>
    <w:rsid w:val="00B95337"/>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7">
    <w:name w:val="xl107"/>
    <w:basedOn w:val="a"/>
    <w:rsid w:val="00B95337"/>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8">
    <w:name w:val="xl108"/>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9">
    <w:name w:val="xl109"/>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0">
    <w:name w:val="xl110"/>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11">
    <w:name w:val="xl111"/>
    <w:basedOn w:val="a"/>
    <w:rsid w:val="00B95337"/>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112">
    <w:name w:val="xl112"/>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3">
    <w:name w:val="xl113"/>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14">
    <w:name w:val="xl114"/>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A4BF5"/>
    <w:pPr>
      <w:keepNext/>
      <w:spacing w:after="0" w:line="240" w:lineRule="auto"/>
      <w:jc w:val="center"/>
      <w:outlineLvl w:val="0"/>
    </w:pPr>
    <w:rPr>
      <w:rFonts w:ascii="Times New Roman" w:eastAsia="Times New Roman" w:hAnsi="Times New Roman" w:cs="Times New Roman"/>
      <w:caps/>
      <w:color w:val="FF0000"/>
      <w:sz w:val="56"/>
      <w:szCs w:val="24"/>
    </w:rPr>
  </w:style>
  <w:style w:type="paragraph" w:styleId="2">
    <w:name w:val="heading 2"/>
    <w:basedOn w:val="a"/>
    <w:next w:val="a"/>
    <w:link w:val="20"/>
    <w:qFormat/>
    <w:rsid w:val="004A4BF5"/>
    <w:pPr>
      <w:keepNext/>
      <w:spacing w:after="0" w:line="240" w:lineRule="auto"/>
      <w:jc w:val="center"/>
      <w:outlineLvl w:val="1"/>
    </w:pPr>
    <w:rPr>
      <w:rFonts w:ascii="Times New Roman" w:eastAsia="Times New Roman" w:hAnsi="Times New Roman" w:cs="Times New Roman"/>
      <w:b/>
      <w:bCs/>
      <w:caps/>
      <w:sz w:val="48"/>
      <w:szCs w:val="24"/>
    </w:rPr>
  </w:style>
  <w:style w:type="paragraph" w:styleId="3">
    <w:name w:val="heading 3"/>
    <w:basedOn w:val="a"/>
    <w:next w:val="a"/>
    <w:link w:val="30"/>
    <w:semiHidden/>
    <w:unhideWhenUsed/>
    <w:qFormat/>
    <w:rsid w:val="00B95337"/>
    <w:pPr>
      <w:keepNext/>
      <w:spacing w:before="240" w:after="60" w:line="240" w:lineRule="auto"/>
      <w:outlineLvl w:val="2"/>
    </w:pPr>
    <w:rPr>
      <w:rFonts w:ascii="Cambria" w:eastAsia="Times New Roman" w:hAnsi="Cambria" w:cs="Times New Roman"/>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0F5483"/>
    <w:pPr>
      <w:spacing w:after="0" w:line="240" w:lineRule="auto"/>
    </w:pPr>
    <w:rPr>
      <w:rFonts w:ascii="Tahoma" w:hAnsi="Tahoma" w:cs="Tahoma"/>
      <w:sz w:val="16"/>
      <w:szCs w:val="16"/>
    </w:rPr>
  </w:style>
  <w:style w:type="character" w:customStyle="1" w:styleId="a4">
    <w:name w:val="Изнесен текст Знак"/>
    <w:basedOn w:val="a0"/>
    <w:link w:val="a3"/>
    <w:uiPriority w:val="99"/>
    <w:rsid w:val="000F5483"/>
    <w:rPr>
      <w:rFonts w:ascii="Tahoma" w:hAnsi="Tahoma" w:cs="Tahoma"/>
      <w:sz w:val="16"/>
      <w:szCs w:val="16"/>
    </w:rPr>
  </w:style>
  <w:style w:type="character" w:styleId="a5">
    <w:name w:val="Hyperlink"/>
    <w:basedOn w:val="a0"/>
    <w:uiPriority w:val="99"/>
    <w:unhideWhenUsed/>
    <w:rsid w:val="008476BA"/>
    <w:rPr>
      <w:color w:val="0000FF" w:themeColor="hyperlink"/>
      <w:u w:val="single"/>
    </w:rPr>
  </w:style>
  <w:style w:type="paragraph" w:styleId="a6">
    <w:name w:val="List Paragraph"/>
    <w:basedOn w:val="a"/>
    <w:uiPriority w:val="34"/>
    <w:qFormat/>
    <w:rsid w:val="00342B73"/>
    <w:pPr>
      <w:ind w:left="720"/>
      <w:contextualSpacing/>
    </w:pPr>
  </w:style>
  <w:style w:type="paragraph" w:styleId="a7">
    <w:name w:val="No Spacing"/>
    <w:uiPriority w:val="1"/>
    <w:qFormat/>
    <w:rsid w:val="00342B73"/>
    <w:pPr>
      <w:spacing w:after="0" w:line="240" w:lineRule="auto"/>
    </w:pPr>
  </w:style>
  <w:style w:type="character" w:customStyle="1" w:styleId="10">
    <w:name w:val="Заглавие 1 Знак"/>
    <w:basedOn w:val="a0"/>
    <w:link w:val="1"/>
    <w:rsid w:val="004A4BF5"/>
    <w:rPr>
      <w:rFonts w:ascii="Times New Roman" w:eastAsia="Times New Roman" w:hAnsi="Times New Roman" w:cs="Times New Roman"/>
      <w:caps/>
      <w:color w:val="FF0000"/>
      <w:sz w:val="56"/>
      <w:szCs w:val="24"/>
    </w:rPr>
  </w:style>
  <w:style w:type="character" w:customStyle="1" w:styleId="20">
    <w:name w:val="Заглавие 2 Знак"/>
    <w:basedOn w:val="a0"/>
    <w:link w:val="2"/>
    <w:rsid w:val="004A4BF5"/>
    <w:rPr>
      <w:rFonts w:ascii="Times New Roman" w:eastAsia="Times New Roman" w:hAnsi="Times New Roman" w:cs="Times New Roman"/>
      <w:b/>
      <w:bCs/>
      <w:caps/>
      <w:sz w:val="48"/>
      <w:szCs w:val="24"/>
    </w:rPr>
  </w:style>
  <w:style w:type="paragraph" w:styleId="a8">
    <w:name w:val="header"/>
    <w:basedOn w:val="a"/>
    <w:link w:val="a9"/>
    <w:uiPriority w:val="99"/>
    <w:rsid w:val="004A4BF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9">
    <w:name w:val="Горен колонтитул Знак"/>
    <w:basedOn w:val="a0"/>
    <w:link w:val="a8"/>
    <w:uiPriority w:val="99"/>
    <w:rsid w:val="004A4BF5"/>
    <w:rPr>
      <w:rFonts w:ascii="Times New Roman" w:eastAsia="Times New Roman" w:hAnsi="Times New Roman" w:cs="Times New Roman"/>
      <w:sz w:val="24"/>
      <w:szCs w:val="24"/>
      <w:lang w:val="x-none" w:eastAsia="x-none"/>
    </w:rPr>
  </w:style>
  <w:style w:type="paragraph" w:styleId="aa">
    <w:name w:val="footer"/>
    <w:basedOn w:val="a"/>
    <w:link w:val="ab"/>
    <w:uiPriority w:val="99"/>
    <w:rsid w:val="004A4BF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b">
    <w:name w:val="Долен колонтитул Знак"/>
    <w:basedOn w:val="a0"/>
    <w:link w:val="aa"/>
    <w:uiPriority w:val="99"/>
    <w:rsid w:val="004A4BF5"/>
    <w:rPr>
      <w:rFonts w:ascii="Times New Roman" w:eastAsia="Times New Roman" w:hAnsi="Times New Roman" w:cs="Times New Roman"/>
      <w:sz w:val="24"/>
      <w:szCs w:val="24"/>
      <w:lang w:val="x-none" w:eastAsia="x-none"/>
    </w:rPr>
  </w:style>
  <w:style w:type="numbering" w:customStyle="1" w:styleId="NoList1">
    <w:name w:val="No List1"/>
    <w:next w:val="a2"/>
    <w:uiPriority w:val="99"/>
    <w:semiHidden/>
    <w:unhideWhenUsed/>
    <w:rsid w:val="004A4BF5"/>
  </w:style>
  <w:style w:type="character" w:customStyle="1" w:styleId="30">
    <w:name w:val="Заглавие 3 Знак"/>
    <w:basedOn w:val="a0"/>
    <w:link w:val="3"/>
    <w:semiHidden/>
    <w:rsid w:val="00B95337"/>
    <w:rPr>
      <w:rFonts w:ascii="Cambria" w:eastAsia="Times New Roman" w:hAnsi="Cambria" w:cs="Times New Roman"/>
      <w:b/>
      <w:bCs/>
      <w:sz w:val="26"/>
      <w:szCs w:val="26"/>
      <w:lang w:val="en-US"/>
    </w:rPr>
  </w:style>
  <w:style w:type="paragraph" w:styleId="ac">
    <w:name w:val="Body Text Indent"/>
    <w:basedOn w:val="a"/>
    <w:link w:val="ad"/>
    <w:uiPriority w:val="99"/>
    <w:rsid w:val="00B95337"/>
    <w:pPr>
      <w:spacing w:after="0" w:line="240" w:lineRule="auto"/>
      <w:ind w:left="720"/>
    </w:pPr>
    <w:rPr>
      <w:rFonts w:ascii="Times New Roman" w:eastAsia="Times New Roman" w:hAnsi="Times New Roman" w:cs="Times New Roman"/>
      <w:sz w:val="24"/>
      <w:szCs w:val="20"/>
    </w:rPr>
  </w:style>
  <w:style w:type="character" w:customStyle="1" w:styleId="ad">
    <w:name w:val="Основен текст с отстъп Знак"/>
    <w:basedOn w:val="a0"/>
    <w:link w:val="ac"/>
    <w:uiPriority w:val="99"/>
    <w:rsid w:val="00B95337"/>
    <w:rPr>
      <w:rFonts w:ascii="Times New Roman" w:eastAsia="Times New Roman" w:hAnsi="Times New Roman" w:cs="Times New Roman"/>
      <w:sz w:val="24"/>
      <w:szCs w:val="20"/>
    </w:rPr>
  </w:style>
  <w:style w:type="paragraph" w:customStyle="1" w:styleId="1CharCharCharCharCharCharCharCharCharCharCharCharCharCharCharChar">
    <w:name w:val="Знак Знак1 Char Char Знак Знак Char Char Знак Знак Char Char Знак Знак Char Char Знак Знак Char Char Знак Знак Char Char Знак Знак Char Char Знак Знак 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
    <w:name w:val="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Paragraph1">
    <w:name w:val="List Paragraph1"/>
    <w:basedOn w:val="a"/>
    <w:qFormat/>
    <w:rsid w:val="00B95337"/>
    <w:pPr>
      <w:spacing w:after="0" w:line="240" w:lineRule="auto"/>
      <w:ind w:left="720"/>
      <w:contextualSpacing/>
    </w:pPr>
    <w:rPr>
      <w:rFonts w:ascii="Times New Roman" w:eastAsia="Times New Roman" w:hAnsi="Times New Roman" w:cs="Times New Roman"/>
      <w:sz w:val="24"/>
      <w:szCs w:val="24"/>
      <w:lang w:val="en-US" w:bidi="en-US"/>
    </w:rPr>
  </w:style>
  <w:style w:type="paragraph" w:customStyle="1" w:styleId="Style1">
    <w:name w:val="Style1"/>
    <w:basedOn w:val="a"/>
    <w:rsid w:val="00B95337"/>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bg-BG"/>
    </w:rPr>
  </w:style>
  <w:style w:type="paragraph" w:customStyle="1" w:styleId="Style4">
    <w:name w:val="Style4"/>
    <w:basedOn w:val="a"/>
    <w:rsid w:val="00B95337"/>
    <w:pPr>
      <w:widowControl w:val="0"/>
      <w:autoSpaceDE w:val="0"/>
      <w:autoSpaceDN w:val="0"/>
      <w:adjustRightInd w:val="0"/>
      <w:spacing w:after="0" w:line="322" w:lineRule="exact"/>
      <w:ind w:firstLine="1435"/>
    </w:pPr>
    <w:rPr>
      <w:rFonts w:ascii="Times New Roman" w:eastAsia="Times New Roman" w:hAnsi="Times New Roman" w:cs="Times New Roman"/>
      <w:sz w:val="24"/>
      <w:szCs w:val="24"/>
      <w:lang w:eastAsia="bg-BG"/>
    </w:rPr>
  </w:style>
  <w:style w:type="paragraph" w:customStyle="1" w:styleId="Style10">
    <w:name w:val="Style10"/>
    <w:basedOn w:val="a"/>
    <w:rsid w:val="00B95337"/>
    <w:pPr>
      <w:widowControl w:val="0"/>
      <w:autoSpaceDE w:val="0"/>
      <w:autoSpaceDN w:val="0"/>
      <w:adjustRightInd w:val="0"/>
      <w:spacing w:after="0" w:line="319" w:lineRule="exact"/>
      <w:ind w:firstLine="1426"/>
      <w:jc w:val="both"/>
    </w:pPr>
    <w:rPr>
      <w:rFonts w:ascii="Times New Roman" w:eastAsia="Times New Roman" w:hAnsi="Times New Roman" w:cs="Times New Roman"/>
      <w:sz w:val="24"/>
      <w:szCs w:val="24"/>
      <w:lang w:eastAsia="bg-BG"/>
    </w:rPr>
  </w:style>
  <w:style w:type="paragraph" w:customStyle="1" w:styleId="Style11">
    <w:name w:val="Style11"/>
    <w:basedOn w:val="a"/>
    <w:rsid w:val="00B95337"/>
    <w:pPr>
      <w:widowControl w:val="0"/>
      <w:autoSpaceDE w:val="0"/>
      <w:autoSpaceDN w:val="0"/>
      <w:adjustRightInd w:val="0"/>
      <w:spacing w:after="0" w:line="317" w:lineRule="exact"/>
      <w:ind w:firstLine="1426"/>
      <w:jc w:val="both"/>
    </w:pPr>
    <w:rPr>
      <w:rFonts w:ascii="Times New Roman" w:eastAsia="Times New Roman" w:hAnsi="Times New Roman" w:cs="Times New Roman"/>
      <w:sz w:val="24"/>
      <w:szCs w:val="24"/>
      <w:lang w:eastAsia="bg-BG"/>
    </w:rPr>
  </w:style>
  <w:style w:type="character" w:customStyle="1" w:styleId="FontStyle17">
    <w:name w:val="Font Style17"/>
    <w:rsid w:val="00B95337"/>
    <w:rPr>
      <w:rFonts w:ascii="Times New Roman" w:hAnsi="Times New Roman" w:cs="Times New Roman"/>
      <w:b/>
      <w:bCs/>
      <w:spacing w:val="-10"/>
      <w:sz w:val="24"/>
      <w:szCs w:val="24"/>
    </w:rPr>
  </w:style>
  <w:style w:type="character" w:customStyle="1" w:styleId="FontStyle22">
    <w:name w:val="Font Style22"/>
    <w:rsid w:val="00B95337"/>
    <w:rPr>
      <w:rFonts w:ascii="Times New Roman" w:hAnsi="Times New Roman" w:cs="Times New Roman"/>
      <w:b/>
      <w:bCs/>
      <w:spacing w:val="-10"/>
      <w:sz w:val="26"/>
      <w:szCs w:val="26"/>
    </w:rPr>
  </w:style>
  <w:style w:type="character" w:customStyle="1" w:styleId="FontStyle23">
    <w:name w:val="Font Style23"/>
    <w:rsid w:val="00B95337"/>
    <w:rPr>
      <w:rFonts w:ascii="Times New Roman" w:hAnsi="Times New Roman" w:cs="Times New Roman"/>
      <w:b/>
      <w:bCs/>
      <w:sz w:val="30"/>
      <w:szCs w:val="30"/>
    </w:rPr>
  </w:style>
  <w:style w:type="character" w:customStyle="1" w:styleId="FontStyle24">
    <w:name w:val="Font Style24"/>
    <w:rsid w:val="00B95337"/>
    <w:rPr>
      <w:rFonts w:ascii="Times New Roman" w:hAnsi="Times New Roman" w:cs="Times New Roman"/>
      <w:b/>
      <w:bCs/>
      <w:sz w:val="26"/>
      <w:szCs w:val="26"/>
    </w:rPr>
  </w:style>
  <w:style w:type="character" w:customStyle="1" w:styleId="FontStyle25">
    <w:name w:val="Font Style25"/>
    <w:rsid w:val="00B95337"/>
    <w:rPr>
      <w:rFonts w:ascii="Times New Roman" w:hAnsi="Times New Roman" w:cs="Times New Roman"/>
      <w:i/>
      <w:iCs/>
      <w:spacing w:val="20"/>
      <w:sz w:val="26"/>
      <w:szCs w:val="26"/>
    </w:rPr>
  </w:style>
  <w:style w:type="character" w:styleId="ae">
    <w:name w:val="page number"/>
    <w:basedOn w:val="a0"/>
    <w:rsid w:val="00B95337"/>
  </w:style>
  <w:style w:type="paragraph" w:customStyle="1" w:styleId="CharChar0">
    <w:name w:val="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11">
    <w:name w:val="Основен текст1"/>
    <w:link w:val="BodytextChar"/>
    <w:rsid w:val="00B95337"/>
    <w:pPr>
      <w:spacing w:before="6" w:after="6" w:line="214" w:lineRule="atLeast"/>
      <w:ind w:firstLine="567"/>
      <w:jc w:val="both"/>
    </w:pPr>
    <w:rPr>
      <w:rFonts w:ascii="TimokU" w:eastAsia="Times New Roman" w:hAnsi="TimokU" w:cs="Times New Roman"/>
      <w:snapToGrid w:val="0"/>
      <w:color w:val="000000"/>
      <w:sz w:val="20"/>
      <w:szCs w:val="20"/>
      <w:lang w:val="en-US"/>
    </w:rPr>
  </w:style>
  <w:style w:type="character" w:customStyle="1" w:styleId="BodytextChar">
    <w:name w:val="Body text Char"/>
    <w:link w:val="11"/>
    <w:rsid w:val="00B95337"/>
    <w:rPr>
      <w:rFonts w:ascii="TimokU" w:eastAsia="Times New Roman" w:hAnsi="TimokU" w:cs="Times New Roman"/>
      <w:snapToGrid w:val="0"/>
      <w:color w:val="000000"/>
      <w:sz w:val="20"/>
      <w:szCs w:val="20"/>
      <w:lang w:val="en-US"/>
    </w:rPr>
  </w:style>
  <w:style w:type="paragraph" w:styleId="af">
    <w:name w:val="Body Text"/>
    <w:basedOn w:val="a"/>
    <w:link w:val="af0"/>
    <w:rsid w:val="00B95337"/>
    <w:pPr>
      <w:spacing w:after="120" w:line="240" w:lineRule="auto"/>
    </w:pPr>
    <w:rPr>
      <w:rFonts w:ascii="Times New Roman" w:eastAsia="Times New Roman" w:hAnsi="Times New Roman" w:cs="Times New Roman"/>
      <w:sz w:val="20"/>
      <w:szCs w:val="20"/>
      <w:lang w:val="en-US"/>
    </w:rPr>
  </w:style>
  <w:style w:type="character" w:customStyle="1" w:styleId="af0">
    <w:name w:val="Основен текст Знак"/>
    <w:basedOn w:val="a0"/>
    <w:link w:val="af"/>
    <w:rsid w:val="00B95337"/>
    <w:rPr>
      <w:rFonts w:ascii="Times New Roman" w:eastAsia="Times New Roman" w:hAnsi="Times New Roman" w:cs="Times New Roman"/>
      <w:sz w:val="20"/>
      <w:szCs w:val="20"/>
      <w:lang w:val="en-US"/>
    </w:rPr>
  </w:style>
  <w:style w:type="paragraph" w:styleId="af1">
    <w:name w:val="Block Text"/>
    <w:basedOn w:val="a"/>
    <w:rsid w:val="00B95337"/>
    <w:pPr>
      <w:spacing w:after="120" w:line="240" w:lineRule="auto"/>
      <w:ind w:left="1440" w:right="1440"/>
    </w:pPr>
    <w:rPr>
      <w:rFonts w:ascii="Times New Roman" w:eastAsia="Times New Roman" w:hAnsi="Times New Roman" w:cs="Times New Roman"/>
      <w:b/>
      <w:i/>
      <w:smallCaps/>
      <w:imprint/>
      <w:vanish/>
      <w:color w:val="FF0000"/>
      <w:spacing w:val="20"/>
      <w:position w:val="-6"/>
      <w:sz w:val="20"/>
      <w:szCs w:val="20"/>
      <w:u w:val="thick"/>
      <w:effect w:val="sparkle"/>
    </w:rPr>
  </w:style>
  <w:style w:type="paragraph" w:customStyle="1" w:styleId="1CharCharCharCharCharCharCharCharCharCharCharCharCharCharCharChar0">
    <w:name w:val="Знак Знак1 Char Char Знак Знак Char Char Знак Знак Char Char Знак Знак Char Char Знак Знак Char Char Знак Знак Char Char Знак Знак Char Char Знак Знак 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styleId="af2">
    <w:name w:val="Normal (Web)"/>
    <w:basedOn w:val="a"/>
    <w:uiPriority w:val="99"/>
    <w:unhideWhenUsed/>
    <w:rsid w:val="00B95337"/>
    <w:rPr>
      <w:rFonts w:ascii="Times New Roman" w:eastAsia="Calibri" w:hAnsi="Times New Roman" w:cs="Times New Roman"/>
      <w:sz w:val="24"/>
      <w:szCs w:val="24"/>
      <w:lang w:val="en-US"/>
    </w:rPr>
  </w:style>
  <w:style w:type="character" w:styleId="af3">
    <w:name w:val="FollowedHyperlink"/>
    <w:uiPriority w:val="99"/>
    <w:unhideWhenUsed/>
    <w:rsid w:val="00B95337"/>
    <w:rPr>
      <w:color w:val="800080"/>
      <w:u w:val="single"/>
    </w:rPr>
  </w:style>
  <w:style w:type="paragraph" w:customStyle="1" w:styleId="xl65">
    <w:name w:val="xl65"/>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6">
    <w:name w:val="xl66"/>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7">
    <w:name w:val="xl67"/>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8">
    <w:name w:val="xl68"/>
    <w:basedOn w:val="a"/>
    <w:rsid w:val="00B9533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9">
    <w:name w:val="xl69"/>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0">
    <w:name w:val="xl7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1">
    <w:name w:val="xl71"/>
    <w:basedOn w:val="a"/>
    <w:rsid w:val="00B95337"/>
    <w:pP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72">
    <w:name w:val="xl72"/>
    <w:basedOn w:val="a"/>
    <w:rsid w:val="00B95337"/>
    <w:pP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73">
    <w:name w:val="xl73"/>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4">
    <w:name w:val="xl74"/>
    <w:basedOn w:val="a"/>
    <w:rsid w:val="00B95337"/>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75">
    <w:name w:val="xl75"/>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6">
    <w:name w:val="xl76"/>
    <w:basedOn w:val="a"/>
    <w:rsid w:val="00B9533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7">
    <w:name w:val="xl77"/>
    <w:basedOn w:val="a"/>
    <w:rsid w:val="00B95337"/>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8">
    <w:name w:val="xl78"/>
    <w:basedOn w:val="a"/>
    <w:rsid w:val="00B95337"/>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9">
    <w:name w:val="xl79"/>
    <w:basedOn w:val="a"/>
    <w:rsid w:val="00B95337"/>
    <w:pPr>
      <w:pBdr>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0">
    <w:name w:val="xl80"/>
    <w:basedOn w:val="a"/>
    <w:rsid w:val="00B953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1">
    <w:name w:val="xl81"/>
    <w:basedOn w:val="a"/>
    <w:rsid w:val="00B95337"/>
    <w:pPr>
      <w:shd w:val="clear" w:color="000000" w:fill="FFFFFF"/>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82">
    <w:name w:val="xl82"/>
    <w:basedOn w:val="a"/>
    <w:rsid w:val="00B953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3">
    <w:name w:val="xl83"/>
    <w:basedOn w:val="a"/>
    <w:rsid w:val="00B95337"/>
    <w:pP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84">
    <w:name w:val="xl84"/>
    <w:basedOn w:val="a"/>
    <w:rsid w:val="00B95337"/>
    <w:pP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85">
    <w:name w:val="xl85"/>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6">
    <w:name w:val="xl86"/>
    <w:basedOn w:val="a"/>
    <w:rsid w:val="00B95337"/>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7">
    <w:name w:val="xl87"/>
    <w:basedOn w:val="a"/>
    <w:rsid w:val="00B95337"/>
    <w:pP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88">
    <w:name w:val="xl88"/>
    <w:basedOn w:val="a"/>
    <w:rsid w:val="00B9533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9">
    <w:name w:val="xl89"/>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0">
    <w:name w:val="xl9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1">
    <w:name w:val="xl91"/>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2">
    <w:name w:val="xl92"/>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3">
    <w:name w:val="xl93"/>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4">
    <w:name w:val="xl94"/>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5">
    <w:name w:val="xl95"/>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6">
    <w:name w:val="xl96"/>
    <w:basedOn w:val="a"/>
    <w:rsid w:val="00B95337"/>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bg-BG"/>
    </w:rPr>
  </w:style>
  <w:style w:type="paragraph" w:customStyle="1" w:styleId="xl97">
    <w:name w:val="xl97"/>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8">
    <w:name w:val="xl98"/>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9">
    <w:name w:val="xl99"/>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0">
    <w:name w:val="xl10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1">
    <w:name w:val="xl101"/>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2">
    <w:name w:val="xl102"/>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3">
    <w:name w:val="xl103"/>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4">
    <w:name w:val="xl104"/>
    <w:basedOn w:val="a"/>
    <w:rsid w:val="00B95337"/>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5">
    <w:name w:val="xl105"/>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6">
    <w:name w:val="xl106"/>
    <w:basedOn w:val="a"/>
    <w:rsid w:val="00B95337"/>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7">
    <w:name w:val="xl107"/>
    <w:basedOn w:val="a"/>
    <w:rsid w:val="00B95337"/>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8">
    <w:name w:val="xl108"/>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9">
    <w:name w:val="xl109"/>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0">
    <w:name w:val="xl110"/>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11">
    <w:name w:val="xl111"/>
    <w:basedOn w:val="a"/>
    <w:rsid w:val="00B95337"/>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112">
    <w:name w:val="xl112"/>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3">
    <w:name w:val="xl113"/>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14">
    <w:name w:val="xl114"/>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33220">
      <w:bodyDiv w:val="1"/>
      <w:marLeft w:val="0"/>
      <w:marRight w:val="0"/>
      <w:marTop w:val="0"/>
      <w:marBottom w:val="0"/>
      <w:divBdr>
        <w:top w:val="none" w:sz="0" w:space="0" w:color="auto"/>
        <w:left w:val="none" w:sz="0" w:space="0" w:color="auto"/>
        <w:bottom w:val="none" w:sz="0" w:space="0" w:color="auto"/>
        <w:right w:val="none" w:sz="0" w:space="0" w:color="auto"/>
      </w:divBdr>
    </w:div>
    <w:div w:id="39940000">
      <w:bodyDiv w:val="1"/>
      <w:marLeft w:val="0"/>
      <w:marRight w:val="0"/>
      <w:marTop w:val="0"/>
      <w:marBottom w:val="0"/>
      <w:divBdr>
        <w:top w:val="none" w:sz="0" w:space="0" w:color="auto"/>
        <w:left w:val="none" w:sz="0" w:space="0" w:color="auto"/>
        <w:bottom w:val="none" w:sz="0" w:space="0" w:color="auto"/>
        <w:right w:val="none" w:sz="0" w:space="0" w:color="auto"/>
      </w:divBdr>
    </w:div>
    <w:div w:id="40793770">
      <w:bodyDiv w:val="1"/>
      <w:marLeft w:val="0"/>
      <w:marRight w:val="0"/>
      <w:marTop w:val="0"/>
      <w:marBottom w:val="0"/>
      <w:divBdr>
        <w:top w:val="none" w:sz="0" w:space="0" w:color="auto"/>
        <w:left w:val="none" w:sz="0" w:space="0" w:color="auto"/>
        <w:bottom w:val="none" w:sz="0" w:space="0" w:color="auto"/>
        <w:right w:val="none" w:sz="0" w:space="0" w:color="auto"/>
      </w:divBdr>
    </w:div>
    <w:div w:id="43214030">
      <w:bodyDiv w:val="1"/>
      <w:marLeft w:val="0"/>
      <w:marRight w:val="0"/>
      <w:marTop w:val="0"/>
      <w:marBottom w:val="0"/>
      <w:divBdr>
        <w:top w:val="none" w:sz="0" w:space="0" w:color="auto"/>
        <w:left w:val="none" w:sz="0" w:space="0" w:color="auto"/>
        <w:bottom w:val="none" w:sz="0" w:space="0" w:color="auto"/>
        <w:right w:val="none" w:sz="0" w:space="0" w:color="auto"/>
      </w:divBdr>
    </w:div>
    <w:div w:id="46078792">
      <w:bodyDiv w:val="1"/>
      <w:marLeft w:val="0"/>
      <w:marRight w:val="0"/>
      <w:marTop w:val="0"/>
      <w:marBottom w:val="0"/>
      <w:divBdr>
        <w:top w:val="none" w:sz="0" w:space="0" w:color="auto"/>
        <w:left w:val="none" w:sz="0" w:space="0" w:color="auto"/>
        <w:bottom w:val="none" w:sz="0" w:space="0" w:color="auto"/>
        <w:right w:val="none" w:sz="0" w:space="0" w:color="auto"/>
      </w:divBdr>
    </w:div>
    <w:div w:id="53093154">
      <w:bodyDiv w:val="1"/>
      <w:marLeft w:val="0"/>
      <w:marRight w:val="0"/>
      <w:marTop w:val="0"/>
      <w:marBottom w:val="0"/>
      <w:divBdr>
        <w:top w:val="none" w:sz="0" w:space="0" w:color="auto"/>
        <w:left w:val="none" w:sz="0" w:space="0" w:color="auto"/>
        <w:bottom w:val="none" w:sz="0" w:space="0" w:color="auto"/>
        <w:right w:val="none" w:sz="0" w:space="0" w:color="auto"/>
      </w:divBdr>
    </w:div>
    <w:div w:id="57479364">
      <w:bodyDiv w:val="1"/>
      <w:marLeft w:val="0"/>
      <w:marRight w:val="0"/>
      <w:marTop w:val="0"/>
      <w:marBottom w:val="0"/>
      <w:divBdr>
        <w:top w:val="none" w:sz="0" w:space="0" w:color="auto"/>
        <w:left w:val="none" w:sz="0" w:space="0" w:color="auto"/>
        <w:bottom w:val="none" w:sz="0" w:space="0" w:color="auto"/>
        <w:right w:val="none" w:sz="0" w:space="0" w:color="auto"/>
      </w:divBdr>
    </w:div>
    <w:div w:id="57632254">
      <w:bodyDiv w:val="1"/>
      <w:marLeft w:val="0"/>
      <w:marRight w:val="0"/>
      <w:marTop w:val="0"/>
      <w:marBottom w:val="0"/>
      <w:divBdr>
        <w:top w:val="none" w:sz="0" w:space="0" w:color="auto"/>
        <w:left w:val="none" w:sz="0" w:space="0" w:color="auto"/>
        <w:bottom w:val="none" w:sz="0" w:space="0" w:color="auto"/>
        <w:right w:val="none" w:sz="0" w:space="0" w:color="auto"/>
      </w:divBdr>
    </w:div>
    <w:div w:id="72704612">
      <w:bodyDiv w:val="1"/>
      <w:marLeft w:val="0"/>
      <w:marRight w:val="0"/>
      <w:marTop w:val="0"/>
      <w:marBottom w:val="0"/>
      <w:divBdr>
        <w:top w:val="none" w:sz="0" w:space="0" w:color="auto"/>
        <w:left w:val="none" w:sz="0" w:space="0" w:color="auto"/>
        <w:bottom w:val="none" w:sz="0" w:space="0" w:color="auto"/>
        <w:right w:val="none" w:sz="0" w:space="0" w:color="auto"/>
      </w:divBdr>
    </w:div>
    <w:div w:id="80762338">
      <w:bodyDiv w:val="1"/>
      <w:marLeft w:val="0"/>
      <w:marRight w:val="0"/>
      <w:marTop w:val="0"/>
      <w:marBottom w:val="0"/>
      <w:divBdr>
        <w:top w:val="none" w:sz="0" w:space="0" w:color="auto"/>
        <w:left w:val="none" w:sz="0" w:space="0" w:color="auto"/>
        <w:bottom w:val="none" w:sz="0" w:space="0" w:color="auto"/>
        <w:right w:val="none" w:sz="0" w:space="0" w:color="auto"/>
      </w:divBdr>
    </w:div>
    <w:div w:id="91751052">
      <w:bodyDiv w:val="1"/>
      <w:marLeft w:val="0"/>
      <w:marRight w:val="0"/>
      <w:marTop w:val="0"/>
      <w:marBottom w:val="0"/>
      <w:divBdr>
        <w:top w:val="none" w:sz="0" w:space="0" w:color="auto"/>
        <w:left w:val="none" w:sz="0" w:space="0" w:color="auto"/>
        <w:bottom w:val="none" w:sz="0" w:space="0" w:color="auto"/>
        <w:right w:val="none" w:sz="0" w:space="0" w:color="auto"/>
      </w:divBdr>
    </w:div>
    <w:div w:id="107890537">
      <w:bodyDiv w:val="1"/>
      <w:marLeft w:val="0"/>
      <w:marRight w:val="0"/>
      <w:marTop w:val="0"/>
      <w:marBottom w:val="0"/>
      <w:divBdr>
        <w:top w:val="none" w:sz="0" w:space="0" w:color="auto"/>
        <w:left w:val="none" w:sz="0" w:space="0" w:color="auto"/>
        <w:bottom w:val="none" w:sz="0" w:space="0" w:color="auto"/>
        <w:right w:val="none" w:sz="0" w:space="0" w:color="auto"/>
      </w:divBdr>
    </w:div>
    <w:div w:id="119037713">
      <w:bodyDiv w:val="1"/>
      <w:marLeft w:val="0"/>
      <w:marRight w:val="0"/>
      <w:marTop w:val="0"/>
      <w:marBottom w:val="0"/>
      <w:divBdr>
        <w:top w:val="none" w:sz="0" w:space="0" w:color="auto"/>
        <w:left w:val="none" w:sz="0" w:space="0" w:color="auto"/>
        <w:bottom w:val="none" w:sz="0" w:space="0" w:color="auto"/>
        <w:right w:val="none" w:sz="0" w:space="0" w:color="auto"/>
      </w:divBdr>
    </w:div>
    <w:div w:id="131991573">
      <w:bodyDiv w:val="1"/>
      <w:marLeft w:val="0"/>
      <w:marRight w:val="0"/>
      <w:marTop w:val="0"/>
      <w:marBottom w:val="0"/>
      <w:divBdr>
        <w:top w:val="none" w:sz="0" w:space="0" w:color="auto"/>
        <w:left w:val="none" w:sz="0" w:space="0" w:color="auto"/>
        <w:bottom w:val="none" w:sz="0" w:space="0" w:color="auto"/>
        <w:right w:val="none" w:sz="0" w:space="0" w:color="auto"/>
      </w:divBdr>
    </w:div>
    <w:div w:id="175734147">
      <w:bodyDiv w:val="1"/>
      <w:marLeft w:val="0"/>
      <w:marRight w:val="0"/>
      <w:marTop w:val="0"/>
      <w:marBottom w:val="0"/>
      <w:divBdr>
        <w:top w:val="none" w:sz="0" w:space="0" w:color="auto"/>
        <w:left w:val="none" w:sz="0" w:space="0" w:color="auto"/>
        <w:bottom w:val="none" w:sz="0" w:space="0" w:color="auto"/>
        <w:right w:val="none" w:sz="0" w:space="0" w:color="auto"/>
      </w:divBdr>
    </w:div>
    <w:div w:id="190649501">
      <w:bodyDiv w:val="1"/>
      <w:marLeft w:val="0"/>
      <w:marRight w:val="0"/>
      <w:marTop w:val="0"/>
      <w:marBottom w:val="0"/>
      <w:divBdr>
        <w:top w:val="none" w:sz="0" w:space="0" w:color="auto"/>
        <w:left w:val="none" w:sz="0" w:space="0" w:color="auto"/>
        <w:bottom w:val="none" w:sz="0" w:space="0" w:color="auto"/>
        <w:right w:val="none" w:sz="0" w:space="0" w:color="auto"/>
      </w:divBdr>
    </w:div>
    <w:div w:id="194510981">
      <w:bodyDiv w:val="1"/>
      <w:marLeft w:val="0"/>
      <w:marRight w:val="0"/>
      <w:marTop w:val="0"/>
      <w:marBottom w:val="0"/>
      <w:divBdr>
        <w:top w:val="none" w:sz="0" w:space="0" w:color="auto"/>
        <w:left w:val="none" w:sz="0" w:space="0" w:color="auto"/>
        <w:bottom w:val="none" w:sz="0" w:space="0" w:color="auto"/>
        <w:right w:val="none" w:sz="0" w:space="0" w:color="auto"/>
      </w:divBdr>
    </w:div>
    <w:div w:id="200635896">
      <w:bodyDiv w:val="1"/>
      <w:marLeft w:val="0"/>
      <w:marRight w:val="0"/>
      <w:marTop w:val="0"/>
      <w:marBottom w:val="0"/>
      <w:divBdr>
        <w:top w:val="none" w:sz="0" w:space="0" w:color="auto"/>
        <w:left w:val="none" w:sz="0" w:space="0" w:color="auto"/>
        <w:bottom w:val="none" w:sz="0" w:space="0" w:color="auto"/>
        <w:right w:val="none" w:sz="0" w:space="0" w:color="auto"/>
      </w:divBdr>
    </w:div>
    <w:div w:id="222252109">
      <w:bodyDiv w:val="1"/>
      <w:marLeft w:val="0"/>
      <w:marRight w:val="0"/>
      <w:marTop w:val="0"/>
      <w:marBottom w:val="0"/>
      <w:divBdr>
        <w:top w:val="none" w:sz="0" w:space="0" w:color="auto"/>
        <w:left w:val="none" w:sz="0" w:space="0" w:color="auto"/>
        <w:bottom w:val="none" w:sz="0" w:space="0" w:color="auto"/>
        <w:right w:val="none" w:sz="0" w:space="0" w:color="auto"/>
      </w:divBdr>
    </w:div>
    <w:div w:id="224923843">
      <w:bodyDiv w:val="1"/>
      <w:marLeft w:val="0"/>
      <w:marRight w:val="0"/>
      <w:marTop w:val="0"/>
      <w:marBottom w:val="0"/>
      <w:divBdr>
        <w:top w:val="none" w:sz="0" w:space="0" w:color="auto"/>
        <w:left w:val="none" w:sz="0" w:space="0" w:color="auto"/>
        <w:bottom w:val="none" w:sz="0" w:space="0" w:color="auto"/>
        <w:right w:val="none" w:sz="0" w:space="0" w:color="auto"/>
      </w:divBdr>
    </w:div>
    <w:div w:id="264776878">
      <w:bodyDiv w:val="1"/>
      <w:marLeft w:val="0"/>
      <w:marRight w:val="0"/>
      <w:marTop w:val="0"/>
      <w:marBottom w:val="0"/>
      <w:divBdr>
        <w:top w:val="none" w:sz="0" w:space="0" w:color="auto"/>
        <w:left w:val="none" w:sz="0" w:space="0" w:color="auto"/>
        <w:bottom w:val="none" w:sz="0" w:space="0" w:color="auto"/>
        <w:right w:val="none" w:sz="0" w:space="0" w:color="auto"/>
      </w:divBdr>
    </w:div>
    <w:div w:id="271475893">
      <w:bodyDiv w:val="1"/>
      <w:marLeft w:val="0"/>
      <w:marRight w:val="0"/>
      <w:marTop w:val="0"/>
      <w:marBottom w:val="0"/>
      <w:divBdr>
        <w:top w:val="none" w:sz="0" w:space="0" w:color="auto"/>
        <w:left w:val="none" w:sz="0" w:space="0" w:color="auto"/>
        <w:bottom w:val="none" w:sz="0" w:space="0" w:color="auto"/>
        <w:right w:val="none" w:sz="0" w:space="0" w:color="auto"/>
      </w:divBdr>
    </w:div>
    <w:div w:id="292058942">
      <w:bodyDiv w:val="1"/>
      <w:marLeft w:val="0"/>
      <w:marRight w:val="0"/>
      <w:marTop w:val="0"/>
      <w:marBottom w:val="0"/>
      <w:divBdr>
        <w:top w:val="none" w:sz="0" w:space="0" w:color="auto"/>
        <w:left w:val="none" w:sz="0" w:space="0" w:color="auto"/>
        <w:bottom w:val="none" w:sz="0" w:space="0" w:color="auto"/>
        <w:right w:val="none" w:sz="0" w:space="0" w:color="auto"/>
      </w:divBdr>
    </w:div>
    <w:div w:id="321786308">
      <w:bodyDiv w:val="1"/>
      <w:marLeft w:val="0"/>
      <w:marRight w:val="0"/>
      <w:marTop w:val="0"/>
      <w:marBottom w:val="0"/>
      <w:divBdr>
        <w:top w:val="none" w:sz="0" w:space="0" w:color="auto"/>
        <w:left w:val="none" w:sz="0" w:space="0" w:color="auto"/>
        <w:bottom w:val="none" w:sz="0" w:space="0" w:color="auto"/>
        <w:right w:val="none" w:sz="0" w:space="0" w:color="auto"/>
      </w:divBdr>
    </w:div>
    <w:div w:id="324552604">
      <w:bodyDiv w:val="1"/>
      <w:marLeft w:val="0"/>
      <w:marRight w:val="0"/>
      <w:marTop w:val="0"/>
      <w:marBottom w:val="0"/>
      <w:divBdr>
        <w:top w:val="none" w:sz="0" w:space="0" w:color="auto"/>
        <w:left w:val="none" w:sz="0" w:space="0" w:color="auto"/>
        <w:bottom w:val="none" w:sz="0" w:space="0" w:color="auto"/>
        <w:right w:val="none" w:sz="0" w:space="0" w:color="auto"/>
      </w:divBdr>
    </w:div>
    <w:div w:id="325256176">
      <w:bodyDiv w:val="1"/>
      <w:marLeft w:val="0"/>
      <w:marRight w:val="0"/>
      <w:marTop w:val="0"/>
      <w:marBottom w:val="0"/>
      <w:divBdr>
        <w:top w:val="none" w:sz="0" w:space="0" w:color="auto"/>
        <w:left w:val="none" w:sz="0" w:space="0" w:color="auto"/>
        <w:bottom w:val="none" w:sz="0" w:space="0" w:color="auto"/>
        <w:right w:val="none" w:sz="0" w:space="0" w:color="auto"/>
      </w:divBdr>
    </w:div>
    <w:div w:id="329914097">
      <w:bodyDiv w:val="1"/>
      <w:marLeft w:val="0"/>
      <w:marRight w:val="0"/>
      <w:marTop w:val="0"/>
      <w:marBottom w:val="0"/>
      <w:divBdr>
        <w:top w:val="none" w:sz="0" w:space="0" w:color="auto"/>
        <w:left w:val="none" w:sz="0" w:space="0" w:color="auto"/>
        <w:bottom w:val="none" w:sz="0" w:space="0" w:color="auto"/>
        <w:right w:val="none" w:sz="0" w:space="0" w:color="auto"/>
      </w:divBdr>
    </w:div>
    <w:div w:id="409814832">
      <w:bodyDiv w:val="1"/>
      <w:marLeft w:val="0"/>
      <w:marRight w:val="0"/>
      <w:marTop w:val="0"/>
      <w:marBottom w:val="0"/>
      <w:divBdr>
        <w:top w:val="none" w:sz="0" w:space="0" w:color="auto"/>
        <w:left w:val="none" w:sz="0" w:space="0" w:color="auto"/>
        <w:bottom w:val="none" w:sz="0" w:space="0" w:color="auto"/>
        <w:right w:val="none" w:sz="0" w:space="0" w:color="auto"/>
      </w:divBdr>
    </w:div>
    <w:div w:id="412511782">
      <w:bodyDiv w:val="1"/>
      <w:marLeft w:val="0"/>
      <w:marRight w:val="0"/>
      <w:marTop w:val="0"/>
      <w:marBottom w:val="0"/>
      <w:divBdr>
        <w:top w:val="none" w:sz="0" w:space="0" w:color="auto"/>
        <w:left w:val="none" w:sz="0" w:space="0" w:color="auto"/>
        <w:bottom w:val="none" w:sz="0" w:space="0" w:color="auto"/>
        <w:right w:val="none" w:sz="0" w:space="0" w:color="auto"/>
      </w:divBdr>
    </w:div>
    <w:div w:id="415713830">
      <w:bodyDiv w:val="1"/>
      <w:marLeft w:val="0"/>
      <w:marRight w:val="0"/>
      <w:marTop w:val="0"/>
      <w:marBottom w:val="0"/>
      <w:divBdr>
        <w:top w:val="none" w:sz="0" w:space="0" w:color="auto"/>
        <w:left w:val="none" w:sz="0" w:space="0" w:color="auto"/>
        <w:bottom w:val="none" w:sz="0" w:space="0" w:color="auto"/>
        <w:right w:val="none" w:sz="0" w:space="0" w:color="auto"/>
      </w:divBdr>
    </w:div>
    <w:div w:id="416630906">
      <w:bodyDiv w:val="1"/>
      <w:marLeft w:val="0"/>
      <w:marRight w:val="0"/>
      <w:marTop w:val="0"/>
      <w:marBottom w:val="0"/>
      <w:divBdr>
        <w:top w:val="none" w:sz="0" w:space="0" w:color="auto"/>
        <w:left w:val="none" w:sz="0" w:space="0" w:color="auto"/>
        <w:bottom w:val="none" w:sz="0" w:space="0" w:color="auto"/>
        <w:right w:val="none" w:sz="0" w:space="0" w:color="auto"/>
      </w:divBdr>
    </w:div>
    <w:div w:id="417100473">
      <w:bodyDiv w:val="1"/>
      <w:marLeft w:val="0"/>
      <w:marRight w:val="0"/>
      <w:marTop w:val="0"/>
      <w:marBottom w:val="0"/>
      <w:divBdr>
        <w:top w:val="none" w:sz="0" w:space="0" w:color="auto"/>
        <w:left w:val="none" w:sz="0" w:space="0" w:color="auto"/>
        <w:bottom w:val="none" w:sz="0" w:space="0" w:color="auto"/>
        <w:right w:val="none" w:sz="0" w:space="0" w:color="auto"/>
      </w:divBdr>
    </w:div>
    <w:div w:id="436297022">
      <w:bodyDiv w:val="1"/>
      <w:marLeft w:val="0"/>
      <w:marRight w:val="0"/>
      <w:marTop w:val="0"/>
      <w:marBottom w:val="0"/>
      <w:divBdr>
        <w:top w:val="none" w:sz="0" w:space="0" w:color="auto"/>
        <w:left w:val="none" w:sz="0" w:space="0" w:color="auto"/>
        <w:bottom w:val="none" w:sz="0" w:space="0" w:color="auto"/>
        <w:right w:val="none" w:sz="0" w:space="0" w:color="auto"/>
      </w:divBdr>
    </w:div>
    <w:div w:id="447747324">
      <w:bodyDiv w:val="1"/>
      <w:marLeft w:val="0"/>
      <w:marRight w:val="0"/>
      <w:marTop w:val="0"/>
      <w:marBottom w:val="0"/>
      <w:divBdr>
        <w:top w:val="none" w:sz="0" w:space="0" w:color="auto"/>
        <w:left w:val="none" w:sz="0" w:space="0" w:color="auto"/>
        <w:bottom w:val="none" w:sz="0" w:space="0" w:color="auto"/>
        <w:right w:val="none" w:sz="0" w:space="0" w:color="auto"/>
      </w:divBdr>
    </w:div>
    <w:div w:id="469977495">
      <w:bodyDiv w:val="1"/>
      <w:marLeft w:val="0"/>
      <w:marRight w:val="0"/>
      <w:marTop w:val="0"/>
      <w:marBottom w:val="0"/>
      <w:divBdr>
        <w:top w:val="none" w:sz="0" w:space="0" w:color="auto"/>
        <w:left w:val="none" w:sz="0" w:space="0" w:color="auto"/>
        <w:bottom w:val="none" w:sz="0" w:space="0" w:color="auto"/>
        <w:right w:val="none" w:sz="0" w:space="0" w:color="auto"/>
      </w:divBdr>
    </w:div>
    <w:div w:id="473721909">
      <w:bodyDiv w:val="1"/>
      <w:marLeft w:val="0"/>
      <w:marRight w:val="0"/>
      <w:marTop w:val="0"/>
      <w:marBottom w:val="0"/>
      <w:divBdr>
        <w:top w:val="none" w:sz="0" w:space="0" w:color="auto"/>
        <w:left w:val="none" w:sz="0" w:space="0" w:color="auto"/>
        <w:bottom w:val="none" w:sz="0" w:space="0" w:color="auto"/>
        <w:right w:val="none" w:sz="0" w:space="0" w:color="auto"/>
      </w:divBdr>
    </w:div>
    <w:div w:id="504441919">
      <w:bodyDiv w:val="1"/>
      <w:marLeft w:val="0"/>
      <w:marRight w:val="0"/>
      <w:marTop w:val="0"/>
      <w:marBottom w:val="0"/>
      <w:divBdr>
        <w:top w:val="none" w:sz="0" w:space="0" w:color="auto"/>
        <w:left w:val="none" w:sz="0" w:space="0" w:color="auto"/>
        <w:bottom w:val="none" w:sz="0" w:space="0" w:color="auto"/>
        <w:right w:val="none" w:sz="0" w:space="0" w:color="auto"/>
      </w:divBdr>
    </w:div>
    <w:div w:id="541476503">
      <w:bodyDiv w:val="1"/>
      <w:marLeft w:val="0"/>
      <w:marRight w:val="0"/>
      <w:marTop w:val="0"/>
      <w:marBottom w:val="0"/>
      <w:divBdr>
        <w:top w:val="none" w:sz="0" w:space="0" w:color="auto"/>
        <w:left w:val="none" w:sz="0" w:space="0" w:color="auto"/>
        <w:bottom w:val="none" w:sz="0" w:space="0" w:color="auto"/>
        <w:right w:val="none" w:sz="0" w:space="0" w:color="auto"/>
      </w:divBdr>
    </w:div>
    <w:div w:id="571160973">
      <w:bodyDiv w:val="1"/>
      <w:marLeft w:val="0"/>
      <w:marRight w:val="0"/>
      <w:marTop w:val="0"/>
      <w:marBottom w:val="0"/>
      <w:divBdr>
        <w:top w:val="none" w:sz="0" w:space="0" w:color="auto"/>
        <w:left w:val="none" w:sz="0" w:space="0" w:color="auto"/>
        <w:bottom w:val="none" w:sz="0" w:space="0" w:color="auto"/>
        <w:right w:val="none" w:sz="0" w:space="0" w:color="auto"/>
      </w:divBdr>
    </w:div>
    <w:div w:id="587345211">
      <w:bodyDiv w:val="1"/>
      <w:marLeft w:val="0"/>
      <w:marRight w:val="0"/>
      <w:marTop w:val="0"/>
      <w:marBottom w:val="0"/>
      <w:divBdr>
        <w:top w:val="none" w:sz="0" w:space="0" w:color="auto"/>
        <w:left w:val="none" w:sz="0" w:space="0" w:color="auto"/>
        <w:bottom w:val="none" w:sz="0" w:space="0" w:color="auto"/>
        <w:right w:val="none" w:sz="0" w:space="0" w:color="auto"/>
      </w:divBdr>
    </w:div>
    <w:div w:id="599338315">
      <w:bodyDiv w:val="1"/>
      <w:marLeft w:val="0"/>
      <w:marRight w:val="0"/>
      <w:marTop w:val="0"/>
      <w:marBottom w:val="0"/>
      <w:divBdr>
        <w:top w:val="none" w:sz="0" w:space="0" w:color="auto"/>
        <w:left w:val="none" w:sz="0" w:space="0" w:color="auto"/>
        <w:bottom w:val="none" w:sz="0" w:space="0" w:color="auto"/>
        <w:right w:val="none" w:sz="0" w:space="0" w:color="auto"/>
      </w:divBdr>
    </w:div>
    <w:div w:id="619723005">
      <w:bodyDiv w:val="1"/>
      <w:marLeft w:val="0"/>
      <w:marRight w:val="0"/>
      <w:marTop w:val="0"/>
      <w:marBottom w:val="0"/>
      <w:divBdr>
        <w:top w:val="none" w:sz="0" w:space="0" w:color="auto"/>
        <w:left w:val="none" w:sz="0" w:space="0" w:color="auto"/>
        <w:bottom w:val="none" w:sz="0" w:space="0" w:color="auto"/>
        <w:right w:val="none" w:sz="0" w:space="0" w:color="auto"/>
      </w:divBdr>
    </w:div>
    <w:div w:id="621495620">
      <w:bodyDiv w:val="1"/>
      <w:marLeft w:val="0"/>
      <w:marRight w:val="0"/>
      <w:marTop w:val="0"/>
      <w:marBottom w:val="0"/>
      <w:divBdr>
        <w:top w:val="none" w:sz="0" w:space="0" w:color="auto"/>
        <w:left w:val="none" w:sz="0" w:space="0" w:color="auto"/>
        <w:bottom w:val="none" w:sz="0" w:space="0" w:color="auto"/>
        <w:right w:val="none" w:sz="0" w:space="0" w:color="auto"/>
      </w:divBdr>
    </w:div>
    <w:div w:id="629046474">
      <w:bodyDiv w:val="1"/>
      <w:marLeft w:val="0"/>
      <w:marRight w:val="0"/>
      <w:marTop w:val="0"/>
      <w:marBottom w:val="0"/>
      <w:divBdr>
        <w:top w:val="none" w:sz="0" w:space="0" w:color="auto"/>
        <w:left w:val="none" w:sz="0" w:space="0" w:color="auto"/>
        <w:bottom w:val="none" w:sz="0" w:space="0" w:color="auto"/>
        <w:right w:val="none" w:sz="0" w:space="0" w:color="auto"/>
      </w:divBdr>
    </w:div>
    <w:div w:id="640157727">
      <w:bodyDiv w:val="1"/>
      <w:marLeft w:val="0"/>
      <w:marRight w:val="0"/>
      <w:marTop w:val="0"/>
      <w:marBottom w:val="0"/>
      <w:divBdr>
        <w:top w:val="none" w:sz="0" w:space="0" w:color="auto"/>
        <w:left w:val="none" w:sz="0" w:space="0" w:color="auto"/>
        <w:bottom w:val="none" w:sz="0" w:space="0" w:color="auto"/>
        <w:right w:val="none" w:sz="0" w:space="0" w:color="auto"/>
      </w:divBdr>
    </w:div>
    <w:div w:id="715352504">
      <w:bodyDiv w:val="1"/>
      <w:marLeft w:val="0"/>
      <w:marRight w:val="0"/>
      <w:marTop w:val="0"/>
      <w:marBottom w:val="0"/>
      <w:divBdr>
        <w:top w:val="none" w:sz="0" w:space="0" w:color="auto"/>
        <w:left w:val="none" w:sz="0" w:space="0" w:color="auto"/>
        <w:bottom w:val="none" w:sz="0" w:space="0" w:color="auto"/>
        <w:right w:val="none" w:sz="0" w:space="0" w:color="auto"/>
      </w:divBdr>
    </w:div>
    <w:div w:id="716589928">
      <w:bodyDiv w:val="1"/>
      <w:marLeft w:val="0"/>
      <w:marRight w:val="0"/>
      <w:marTop w:val="0"/>
      <w:marBottom w:val="0"/>
      <w:divBdr>
        <w:top w:val="none" w:sz="0" w:space="0" w:color="auto"/>
        <w:left w:val="none" w:sz="0" w:space="0" w:color="auto"/>
        <w:bottom w:val="none" w:sz="0" w:space="0" w:color="auto"/>
        <w:right w:val="none" w:sz="0" w:space="0" w:color="auto"/>
      </w:divBdr>
    </w:div>
    <w:div w:id="727192937">
      <w:bodyDiv w:val="1"/>
      <w:marLeft w:val="0"/>
      <w:marRight w:val="0"/>
      <w:marTop w:val="0"/>
      <w:marBottom w:val="0"/>
      <w:divBdr>
        <w:top w:val="none" w:sz="0" w:space="0" w:color="auto"/>
        <w:left w:val="none" w:sz="0" w:space="0" w:color="auto"/>
        <w:bottom w:val="none" w:sz="0" w:space="0" w:color="auto"/>
        <w:right w:val="none" w:sz="0" w:space="0" w:color="auto"/>
      </w:divBdr>
    </w:div>
    <w:div w:id="749276990">
      <w:bodyDiv w:val="1"/>
      <w:marLeft w:val="0"/>
      <w:marRight w:val="0"/>
      <w:marTop w:val="0"/>
      <w:marBottom w:val="0"/>
      <w:divBdr>
        <w:top w:val="none" w:sz="0" w:space="0" w:color="auto"/>
        <w:left w:val="none" w:sz="0" w:space="0" w:color="auto"/>
        <w:bottom w:val="none" w:sz="0" w:space="0" w:color="auto"/>
        <w:right w:val="none" w:sz="0" w:space="0" w:color="auto"/>
      </w:divBdr>
    </w:div>
    <w:div w:id="758796083">
      <w:bodyDiv w:val="1"/>
      <w:marLeft w:val="0"/>
      <w:marRight w:val="0"/>
      <w:marTop w:val="0"/>
      <w:marBottom w:val="0"/>
      <w:divBdr>
        <w:top w:val="none" w:sz="0" w:space="0" w:color="auto"/>
        <w:left w:val="none" w:sz="0" w:space="0" w:color="auto"/>
        <w:bottom w:val="none" w:sz="0" w:space="0" w:color="auto"/>
        <w:right w:val="none" w:sz="0" w:space="0" w:color="auto"/>
      </w:divBdr>
    </w:div>
    <w:div w:id="767771194">
      <w:bodyDiv w:val="1"/>
      <w:marLeft w:val="0"/>
      <w:marRight w:val="0"/>
      <w:marTop w:val="0"/>
      <w:marBottom w:val="0"/>
      <w:divBdr>
        <w:top w:val="none" w:sz="0" w:space="0" w:color="auto"/>
        <w:left w:val="none" w:sz="0" w:space="0" w:color="auto"/>
        <w:bottom w:val="none" w:sz="0" w:space="0" w:color="auto"/>
        <w:right w:val="none" w:sz="0" w:space="0" w:color="auto"/>
      </w:divBdr>
    </w:div>
    <w:div w:id="769279462">
      <w:bodyDiv w:val="1"/>
      <w:marLeft w:val="0"/>
      <w:marRight w:val="0"/>
      <w:marTop w:val="0"/>
      <w:marBottom w:val="0"/>
      <w:divBdr>
        <w:top w:val="none" w:sz="0" w:space="0" w:color="auto"/>
        <w:left w:val="none" w:sz="0" w:space="0" w:color="auto"/>
        <w:bottom w:val="none" w:sz="0" w:space="0" w:color="auto"/>
        <w:right w:val="none" w:sz="0" w:space="0" w:color="auto"/>
      </w:divBdr>
    </w:div>
    <w:div w:id="779640200">
      <w:bodyDiv w:val="1"/>
      <w:marLeft w:val="0"/>
      <w:marRight w:val="0"/>
      <w:marTop w:val="0"/>
      <w:marBottom w:val="0"/>
      <w:divBdr>
        <w:top w:val="none" w:sz="0" w:space="0" w:color="auto"/>
        <w:left w:val="none" w:sz="0" w:space="0" w:color="auto"/>
        <w:bottom w:val="none" w:sz="0" w:space="0" w:color="auto"/>
        <w:right w:val="none" w:sz="0" w:space="0" w:color="auto"/>
      </w:divBdr>
    </w:div>
    <w:div w:id="783963505">
      <w:bodyDiv w:val="1"/>
      <w:marLeft w:val="0"/>
      <w:marRight w:val="0"/>
      <w:marTop w:val="0"/>
      <w:marBottom w:val="0"/>
      <w:divBdr>
        <w:top w:val="none" w:sz="0" w:space="0" w:color="auto"/>
        <w:left w:val="none" w:sz="0" w:space="0" w:color="auto"/>
        <w:bottom w:val="none" w:sz="0" w:space="0" w:color="auto"/>
        <w:right w:val="none" w:sz="0" w:space="0" w:color="auto"/>
      </w:divBdr>
    </w:div>
    <w:div w:id="805589206">
      <w:bodyDiv w:val="1"/>
      <w:marLeft w:val="0"/>
      <w:marRight w:val="0"/>
      <w:marTop w:val="0"/>
      <w:marBottom w:val="0"/>
      <w:divBdr>
        <w:top w:val="none" w:sz="0" w:space="0" w:color="auto"/>
        <w:left w:val="none" w:sz="0" w:space="0" w:color="auto"/>
        <w:bottom w:val="none" w:sz="0" w:space="0" w:color="auto"/>
        <w:right w:val="none" w:sz="0" w:space="0" w:color="auto"/>
      </w:divBdr>
    </w:div>
    <w:div w:id="847523052">
      <w:bodyDiv w:val="1"/>
      <w:marLeft w:val="0"/>
      <w:marRight w:val="0"/>
      <w:marTop w:val="0"/>
      <w:marBottom w:val="0"/>
      <w:divBdr>
        <w:top w:val="none" w:sz="0" w:space="0" w:color="auto"/>
        <w:left w:val="none" w:sz="0" w:space="0" w:color="auto"/>
        <w:bottom w:val="none" w:sz="0" w:space="0" w:color="auto"/>
        <w:right w:val="none" w:sz="0" w:space="0" w:color="auto"/>
      </w:divBdr>
    </w:div>
    <w:div w:id="947742063">
      <w:bodyDiv w:val="1"/>
      <w:marLeft w:val="0"/>
      <w:marRight w:val="0"/>
      <w:marTop w:val="0"/>
      <w:marBottom w:val="0"/>
      <w:divBdr>
        <w:top w:val="none" w:sz="0" w:space="0" w:color="auto"/>
        <w:left w:val="none" w:sz="0" w:space="0" w:color="auto"/>
        <w:bottom w:val="none" w:sz="0" w:space="0" w:color="auto"/>
        <w:right w:val="none" w:sz="0" w:space="0" w:color="auto"/>
      </w:divBdr>
    </w:div>
    <w:div w:id="1002053660">
      <w:bodyDiv w:val="1"/>
      <w:marLeft w:val="0"/>
      <w:marRight w:val="0"/>
      <w:marTop w:val="0"/>
      <w:marBottom w:val="0"/>
      <w:divBdr>
        <w:top w:val="none" w:sz="0" w:space="0" w:color="auto"/>
        <w:left w:val="none" w:sz="0" w:space="0" w:color="auto"/>
        <w:bottom w:val="none" w:sz="0" w:space="0" w:color="auto"/>
        <w:right w:val="none" w:sz="0" w:space="0" w:color="auto"/>
      </w:divBdr>
    </w:div>
    <w:div w:id="1006441767">
      <w:bodyDiv w:val="1"/>
      <w:marLeft w:val="0"/>
      <w:marRight w:val="0"/>
      <w:marTop w:val="0"/>
      <w:marBottom w:val="0"/>
      <w:divBdr>
        <w:top w:val="none" w:sz="0" w:space="0" w:color="auto"/>
        <w:left w:val="none" w:sz="0" w:space="0" w:color="auto"/>
        <w:bottom w:val="none" w:sz="0" w:space="0" w:color="auto"/>
        <w:right w:val="none" w:sz="0" w:space="0" w:color="auto"/>
      </w:divBdr>
    </w:div>
    <w:div w:id="1027295334">
      <w:bodyDiv w:val="1"/>
      <w:marLeft w:val="0"/>
      <w:marRight w:val="0"/>
      <w:marTop w:val="0"/>
      <w:marBottom w:val="0"/>
      <w:divBdr>
        <w:top w:val="none" w:sz="0" w:space="0" w:color="auto"/>
        <w:left w:val="none" w:sz="0" w:space="0" w:color="auto"/>
        <w:bottom w:val="none" w:sz="0" w:space="0" w:color="auto"/>
        <w:right w:val="none" w:sz="0" w:space="0" w:color="auto"/>
      </w:divBdr>
    </w:div>
    <w:div w:id="1038702735">
      <w:bodyDiv w:val="1"/>
      <w:marLeft w:val="0"/>
      <w:marRight w:val="0"/>
      <w:marTop w:val="0"/>
      <w:marBottom w:val="0"/>
      <w:divBdr>
        <w:top w:val="none" w:sz="0" w:space="0" w:color="auto"/>
        <w:left w:val="none" w:sz="0" w:space="0" w:color="auto"/>
        <w:bottom w:val="none" w:sz="0" w:space="0" w:color="auto"/>
        <w:right w:val="none" w:sz="0" w:space="0" w:color="auto"/>
      </w:divBdr>
    </w:div>
    <w:div w:id="1041518585">
      <w:bodyDiv w:val="1"/>
      <w:marLeft w:val="0"/>
      <w:marRight w:val="0"/>
      <w:marTop w:val="0"/>
      <w:marBottom w:val="0"/>
      <w:divBdr>
        <w:top w:val="none" w:sz="0" w:space="0" w:color="auto"/>
        <w:left w:val="none" w:sz="0" w:space="0" w:color="auto"/>
        <w:bottom w:val="none" w:sz="0" w:space="0" w:color="auto"/>
        <w:right w:val="none" w:sz="0" w:space="0" w:color="auto"/>
      </w:divBdr>
    </w:div>
    <w:div w:id="1056971733">
      <w:bodyDiv w:val="1"/>
      <w:marLeft w:val="0"/>
      <w:marRight w:val="0"/>
      <w:marTop w:val="0"/>
      <w:marBottom w:val="0"/>
      <w:divBdr>
        <w:top w:val="none" w:sz="0" w:space="0" w:color="auto"/>
        <w:left w:val="none" w:sz="0" w:space="0" w:color="auto"/>
        <w:bottom w:val="none" w:sz="0" w:space="0" w:color="auto"/>
        <w:right w:val="none" w:sz="0" w:space="0" w:color="auto"/>
      </w:divBdr>
    </w:div>
    <w:div w:id="1107041811">
      <w:bodyDiv w:val="1"/>
      <w:marLeft w:val="0"/>
      <w:marRight w:val="0"/>
      <w:marTop w:val="0"/>
      <w:marBottom w:val="0"/>
      <w:divBdr>
        <w:top w:val="none" w:sz="0" w:space="0" w:color="auto"/>
        <w:left w:val="none" w:sz="0" w:space="0" w:color="auto"/>
        <w:bottom w:val="none" w:sz="0" w:space="0" w:color="auto"/>
        <w:right w:val="none" w:sz="0" w:space="0" w:color="auto"/>
      </w:divBdr>
    </w:div>
    <w:div w:id="1114906478">
      <w:bodyDiv w:val="1"/>
      <w:marLeft w:val="0"/>
      <w:marRight w:val="0"/>
      <w:marTop w:val="0"/>
      <w:marBottom w:val="0"/>
      <w:divBdr>
        <w:top w:val="none" w:sz="0" w:space="0" w:color="auto"/>
        <w:left w:val="none" w:sz="0" w:space="0" w:color="auto"/>
        <w:bottom w:val="none" w:sz="0" w:space="0" w:color="auto"/>
        <w:right w:val="none" w:sz="0" w:space="0" w:color="auto"/>
      </w:divBdr>
    </w:div>
    <w:div w:id="1118791547">
      <w:bodyDiv w:val="1"/>
      <w:marLeft w:val="0"/>
      <w:marRight w:val="0"/>
      <w:marTop w:val="0"/>
      <w:marBottom w:val="0"/>
      <w:divBdr>
        <w:top w:val="none" w:sz="0" w:space="0" w:color="auto"/>
        <w:left w:val="none" w:sz="0" w:space="0" w:color="auto"/>
        <w:bottom w:val="none" w:sz="0" w:space="0" w:color="auto"/>
        <w:right w:val="none" w:sz="0" w:space="0" w:color="auto"/>
      </w:divBdr>
    </w:div>
    <w:div w:id="1123033640">
      <w:bodyDiv w:val="1"/>
      <w:marLeft w:val="0"/>
      <w:marRight w:val="0"/>
      <w:marTop w:val="0"/>
      <w:marBottom w:val="0"/>
      <w:divBdr>
        <w:top w:val="none" w:sz="0" w:space="0" w:color="auto"/>
        <w:left w:val="none" w:sz="0" w:space="0" w:color="auto"/>
        <w:bottom w:val="none" w:sz="0" w:space="0" w:color="auto"/>
        <w:right w:val="none" w:sz="0" w:space="0" w:color="auto"/>
      </w:divBdr>
    </w:div>
    <w:div w:id="1135029046">
      <w:bodyDiv w:val="1"/>
      <w:marLeft w:val="0"/>
      <w:marRight w:val="0"/>
      <w:marTop w:val="0"/>
      <w:marBottom w:val="0"/>
      <w:divBdr>
        <w:top w:val="none" w:sz="0" w:space="0" w:color="auto"/>
        <w:left w:val="none" w:sz="0" w:space="0" w:color="auto"/>
        <w:bottom w:val="none" w:sz="0" w:space="0" w:color="auto"/>
        <w:right w:val="none" w:sz="0" w:space="0" w:color="auto"/>
      </w:divBdr>
    </w:div>
    <w:div w:id="1152716536">
      <w:bodyDiv w:val="1"/>
      <w:marLeft w:val="0"/>
      <w:marRight w:val="0"/>
      <w:marTop w:val="0"/>
      <w:marBottom w:val="0"/>
      <w:divBdr>
        <w:top w:val="none" w:sz="0" w:space="0" w:color="auto"/>
        <w:left w:val="none" w:sz="0" w:space="0" w:color="auto"/>
        <w:bottom w:val="none" w:sz="0" w:space="0" w:color="auto"/>
        <w:right w:val="none" w:sz="0" w:space="0" w:color="auto"/>
      </w:divBdr>
    </w:div>
    <w:div w:id="1159230774">
      <w:bodyDiv w:val="1"/>
      <w:marLeft w:val="0"/>
      <w:marRight w:val="0"/>
      <w:marTop w:val="0"/>
      <w:marBottom w:val="0"/>
      <w:divBdr>
        <w:top w:val="none" w:sz="0" w:space="0" w:color="auto"/>
        <w:left w:val="none" w:sz="0" w:space="0" w:color="auto"/>
        <w:bottom w:val="none" w:sz="0" w:space="0" w:color="auto"/>
        <w:right w:val="none" w:sz="0" w:space="0" w:color="auto"/>
      </w:divBdr>
    </w:div>
    <w:div w:id="1165316119">
      <w:bodyDiv w:val="1"/>
      <w:marLeft w:val="0"/>
      <w:marRight w:val="0"/>
      <w:marTop w:val="0"/>
      <w:marBottom w:val="0"/>
      <w:divBdr>
        <w:top w:val="none" w:sz="0" w:space="0" w:color="auto"/>
        <w:left w:val="none" w:sz="0" w:space="0" w:color="auto"/>
        <w:bottom w:val="none" w:sz="0" w:space="0" w:color="auto"/>
        <w:right w:val="none" w:sz="0" w:space="0" w:color="auto"/>
      </w:divBdr>
    </w:div>
    <w:div w:id="1168322699">
      <w:bodyDiv w:val="1"/>
      <w:marLeft w:val="0"/>
      <w:marRight w:val="0"/>
      <w:marTop w:val="0"/>
      <w:marBottom w:val="0"/>
      <w:divBdr>
        <w:top w:val="none" w:sz="0" w:space="0" w:color="auto"/>
        <w:left w:val="none" w:sz="0" w:space="0" w:color="auto"/>
        <w:bottom w:val="none" w:sz="0" w:space="0" w:color="auto"/>
        <w:right w:val="none" w:sz="0" w:space="0" w:color="auto"/>
      </w:divBdr>
    </w:div>
    <w:div w:id="1171218936">
      <w:bodyDiv w:val="1"/>
      <w:marLeft w:val="0"/>
      <w:marRight w:val="0"/>
      <w:marTop w:val="0"/>
      <w:marBottom w:val="0"/>
      <w:divBdr>
        <w:top w:val="none" w:sz="0" w:space="0" w:color="auto"/>
        <w:left w:val="none" w:sz="0" w:space="0" w:color="auto"/>
        <w:bottom w:val="none" w:sz="0" w:space="0" w:color="auto"/>
        <w:right w:val="none" w:sz="0" w:space="0" w:color="auto"/>
      </w:divBdr>
    </w:div>
    <w:div w:id="1190993767">
      <w:bodyDiv w:val="1"/>
      <w:marLeft w:val="0"/>
      <w:marRight w:val="0"/>
      <w:marTop w:val="0"/>
      <w:marBottom w:val="0"/>
      <w:divBdr>
        <w:top w:val="none" w:sz="0" w:space="0" w:color="auto"/>
        <w:left w:val="none" w:sz="0" w:space="0" w:color="auto"/>
        <w:bottom w:val="none" w:sz="0" w:space="0" w:color="auto"/>
        <w:right w:val="none" w:sz="0" w:space="0" w:color="auto"/>
      </w:divBdr>
    </w:div>
    <w:div w:id="1198547693">
      <w:bodyDiv w:val="1"/>
      <w:marLeft w:val="0"/>
      <w:marRight w:val="0"/>
      <w:marTop w:val="0"/>
      <w:marBottom w:val="0"/>
      <w:divBdr>
        <w:top w:val="none" w:sz="0" w:space="0" w:color="auto"/>
        <w:left w:val="none" w:sz="0" w:space="0" w:color="auto"/>
        <w:bottom w:val="none" w:sz="0" w:space="0" w:color="auto"/>
        <w:right w:val="none" w:sz="0" w:space="0" w:color="auto"/>
      </w:divBdr>
    </w:div>
    <w:div w:id="1199200205">
      <w:bodyDiv w:val="1"/>
      <w:marLeft w:val="0"/>
      <w:marRight w:val="0"/>
      <w:marTop w:val="0"/>
      <w:marBottom w:val="0"/>
      <w:divBdr>
        <w:top w:val="none" w:sz="0" w:space="0" w:color="auto"/>
        <w:left w:val="none" w:sz="0" w:space="0" w:color="auto"/>
        <w:bottom w:val="none" w:sz="0" w:space="0" w:color="auto"/>
        <w:right w:val="none" w:sz="0" w:space="0" w:color="auto"/>
      </w:divBdr>
    </w:div>
    <w:div w:id="1199978024">
      <w:bodyDiv w:val="1"/>
      <w:marLeft w:val="0"/>
      <w:marRight w:val="0"/>
      <w:marTop w:val="0"/>
      <w:marBottom w:val="0"/>
      <w:divBdr>
        <w:top w:val="none" w:sz="0" w:space="0" w:color="auto"/>
        <w:left w:val="none" w:sz="0" w:space="0" w:color="auto"/>
        <w:bottom w:val="none" w:sz="0" w:space="0" w:color="auto"/>
        <w:right w:val="none" w:sz="0" w:space="0" w:color="auto"/>
      </w:divBdr>
    </w:div>
    <w:div w:id="1220287674">
      <w:bodyDiv w:val="1"/>
      <w:marLeft w:val="0"/>
      <w:marRight w:val="0"/>
      <w:marTop w:val="0"/>
      <w:marBottom w:val="0"/>
      <w:divBdr>
        <w:top w:val="none" w:sz="0" w:space="0" w:color="auto"/>
        <w:left w:val="none" w:sz="0" w:space="0" w:color="auto"/>
        <w:bottom w:val="none" w:sz="0" w:space="0" w:color="auto"/>
        <w:right w:val="none" w:sz="0" w:space="0" w:color="auto"/>
      </w:divBdr>
    </w:div>
    <w:div w:id="1325235699">
      <w:bodyDiv w:val="1"/>
      <w:marLeft w:val="0"/>
      <w:marRight w:val="0"/>
      <w:marTop w:val="0"/>
      <w:marBottom w:val="0"/>
      <w:divBdr>
        <w:top w:val="none" w:sz="0" w:space="0" w:color="auto"/>
        <w:left w:val="none" w:sz="0" w:space="0" w:color="auto"/>
        <w:bottom w:val="none" w:sz="0" w:space="0" w:color="auto"/>
        <w:right w:val="none" w:sz="0" w:space="0" w:color="auto"/>
      </w:divBdr>
    </w:div>
    <w:div w:id="1350519982">
      <w:bodyDiv w:val="1"/>
      <w:marLeft w:val="0"/>
      <w:marRight w:val="0"/>
      <w:marTop w:val="0"/>
      <w:marBottom w:val="0"/>
      <w:divBdr>
        <w:top w:val="none" w:sz="0" w:space="0" w:color="auto"/>
        <w:left w:val="none" w:sz="0" w:space="0" w:color="auto"/>
        <w:bottom w:val="none" w:sz="0" w:space="0" w:color="auto"/>
        <w:right w:val="none" w:sz="0" w:space="0" w:color="auto"/>
      </w:divBdr>
    </w:div>
    <w:div w:id="1366980138">
      <w:bodyDiv w:val="1"/>
      <w:marLeft w:val="0"/>
      <w:marRight w:val="0"/>
      <w:marTop w:val="0"/>
      <w:marBottom w:val="0"/>
      <w:divBdr>
        <w:top w:val="none" w:sz="0" w:space="0" w:color="auto"/>
        <w:left w:val="none" w:sz="0" w:space="0" w:color="auto"/>
        <w:bottom w:val="none" w:sz="0" w:space="0" w:color="auto"/>
        <w:right w:val="none" w:sz="0" w:space="0" w:color="auto"/>
      </w:divBdr>
    </w:div>
    <w:div w:id="1399203626">
      <w:bodyDiv w:val="1"/>
      <w:marLeft w:val="0"/>
      <w:marRight w:val="0"/>
      <w:marTop w:val="0"/>
      <w:marBottom w:val="0"/>
      <w:divBdr>
        <w:top w:val="none" w:sz="0" w:space="0" w:color="auto"/>
        <w:left w:val="none" w:sz="0" w:space="0" w:color="auto"/>
        <w:bottom w:val="none" w:sz="0" w:space="0" w:color="auto"/>
        <w:right w:val="none" w:sz="0" w:space="0" w:color="auto"/>
      </w:divBdr>
    </w:div>
    <w:div w:id="1406998749">
      <w:bodyDiv w:val="1"/>
      <w:marLeft w:val="0"/>
      <w:marRight w:val="0"/>
      <w:marTop w:val="0"/>
      <w:marBottom w:val="0"/>
      <w:divBdr>
        <w:top w:val="none" w:sz="0" w:space="0" w:color="auto"/>
        <w:left w:val="none" w:sz="0" w:space="0" w:color="auto"/>
        <w:bottom w:val="none" w:sz="0" w:space="0" w:color="auto"/>
        <w:right w:val="none" w:sz="0" w:space="0" w:color="auto"/>
      </w:divBdr>
    </w:div>
    <w:div w:id="1411386379">
      <w:bodyDiv w:val="1"/>
      <w:marLeft w:val="0"/>
      <w:marRight w:val="0"/>
      <w:marTop w:val="0"/>
      <w:marBottom w:val="0"/>
      <w:divBdr>
        <w:top w:val="none" w:sz="0" w:space="0" w:color="auto"/>
        <w:left w:val="none" w:sz="0" w:space="0" w:color="auto"/>
        <w:bottom w:val="none" w:sz="0" w:space="0" w:color="auto"/>
        <w:right w:val="none" w:sz="0" w:space="0" w:color="auto"/>
      </w:divBdr>
    </w:div>
    <w:div w:id="1439913125">
      <w:bodyDiv w:val="1"/>
      <w:marLeft w:val="0"/>
      <w:marRight w:val="0"/>
      <w:marTop w:val="0"/>
      <w:marBottom w:val="0"/>
      <w:divBdr>
        <w:top w:val="none" w:sz="0" w:space="0" w:color="auto"/>
        <w:left w:val="none" w:sz="0" w:space="0" w:color="auto"/>
        <w:bottom w:val="none" w:sz="0" w:space="0" w:color="auto"/>
        <w:right w:val="none" w:sz="0" w:space="0" w:color="auto"/>
      </w:divBdr>
    </w:div>
    <w:div w:id="1448230708">
      <w:bodyDiv w:val="1"/>
      <w:marLeft w:val="0"/>
      <w:marRight w:val="0"/>
      <w:marTop w:val="0"/>
      <w:marBottom w:val="0"/>
      <w:divBdr>
        <w:top w:val="none" w:sz="0" w:space="0" w:color="auto"/>
        <w:left w:val="none" w:sz="0" w:space="0" w:color="auto"/>
        <w:bottom w:val="none" w:sz="0" w:space="0" w:color="auto"/>
        <w:right w:val="none" w:sz="0" w:space="0" w:color="auto"/>
      </w:divBdr>
    </w:div>
    <w:div w:id="1457793086">
      <w:bodyDiv w:val="1"/>
      <w:marLeft w:val="0"/>
      <w:marRight w:val="0"/>
      <w:marTop w:val="0"/>
      <w:marBottom w:val="0"/>
      <w:divBdr>
        <w:top w:val="none" w:sz="0" w:space="0" w:color="auto"/>
        <w:left w:val="none" w:sz="0" w:space="0" w:color="auto"/>
        <w:bottom w:val="none" w:sz="0" w:space="0" w:color="auto"/>
        <w:right w:val="none" w:sz="0" w:space="0" w:color="auto"/>
      </w:divBdr>
    </w:div>
    <w:div w:id="1464735433">
      <w:bodyDiv w:val="1"/>
      <w:marLeft w:val="0"/>
      <w:marRight w:val="0"/>
      <w:marTop w:val="0"/>
      <w:marBottom w:val="0"/>
      <w:divBdr>
        <w:top w:val="none" w:sz="0" w:space="0" w:color="auto"/>
        <w:left w:val="none" w:sz="0" w:space="0" w:color="auto"/>
        <w:bottom w:val="none" w:sz="0" w:space="0" w:color="auto"/>
        <w:right w:val="none" w:sz="0" w:space="0" w:color="auto"/>
      </w:divBdr>
    </w:div>
    <w:div w:id="1471172506">
      <w:bodyDiv w:val="1"/>
      <w:marLeft w:val="0"/>
      <w:marRight w:val="0"/>
      <w:marTop w:val="0"/>
      <w:marBottom w:val="0"/>
      <w:divBdr>
        <w:top w:val="none" w:sz="0" w:space="0" w:color="auto"/>
        <w:left w:val="none" w:sz="0" w:space="0" w:color="auto"/>
        <w:bottom w:val="none" w:sz="0" w:space="0" w:color="auto"/>
        <w:right w:val="none" w:sz="0" w:space="0" w:color="auto"/>
      </w:divBdr>
    </w:div>
    <w:div w:id="1475684280">
      <w:bodyDiv w:val="1"/>
      <w:marLeft w:val="0"/>
      <w:marRight w:val="0"/>
      <w:marTop w:val="0"/>
      <w:marBottom w:val="0"/>
      <w:divBdr>
        <w:top w:val="none" w:sz="0" w:space="0" w:color="auto"/>
        <w:left w:val="none" w:sz="0" w:space="0" w:color="auto"/>
        <w:bottom w:val="none" w:sz="0" w:space="0" w:color="auto"/>
        <w:right w:val="none" w:sz="0" w:space="0" w:color="auto"/>
      </w:divBdr>
    </w:div>
    <w:div w:id="1493565478">
      <w:bodyDiv w:val="1"/>
      <w:marLeft w:val="0"/>
      <w:marRight w:val="0"/>
      <w:marTop w:val="0"/>
      <w:marBottom w:val="0"/>
      <w:divBdr>
        <w:top w:val="none" w:sz="0" w:space="0" w:color="auto"/>
        <w:left w:val="none" w:sz="0" w:space="0" w:color="auto"/>
        <w:bottom w:val="none" w:sz="0" w:space="0" w:color="auto"/>
        <w:right w:val="none" w:sz="0" w:space="0" w:color="auto"/>
      </w:divBdr>
    </w:div>
    <w:div w:id="1503204511">
      <w:bodyDiv w:val="1"/>
      <w:marLeft w:val="0"/>
      <w:marRight w:val="0"/>
      <w:marTop w:val="0"/>
      <w:marBottom w:val="0"/>
      <w:divBdr>
        <w:top w:val="none" w:sz="0" w:space="0" w:color="auto"/>
        <w:left w:val="none" w:sz="0" w:space="0" w:color="auto"/>
        <w:bottom w:val="none" w:sz="0" w:space="0" w:color="auto"/>
        <w:right w:val="none" w:sz="0" w:space="0" w:color="auto"/>
      </w:divBdr>
    </w:div>
    <w:div w:id="1523280749">
      <w:bodyDiv w:val="1"/>
      <w:marLeft w:val="0"/>
      <w:marRight w:val="0"/>
      <w:marTop w:val="0"/>
      <w:marBottom w:val="0"/>
      <w:divBdr>
        <w:top w:val="none" w:sz="0" w:space="0" w:color="auto"/>
        <w:left w:val="none" w:sz="0" w:space="0" w:color="auto"/>
        <w:bottom w:val="none" w:sz="0" w:space="0" w:color="auto"/>
        <w:right w:val="none" w:sz="0" w:space="0" w:color="auto"/>
      </w:divBdr>
    </w:div>
    <w:div w:id="1553225245">
      <w:bodyDiv w:val="1"/>
      <w:marLeft w:val="0"/>
      <w:marRight w:val="0"/>
      <w:marTop w:val="0"/>
      <w:marBottom w:val="0"/>
      <w:divBdr>
        <w:top w:val="none" w:sz="0" w:space="0" w:color="auto"/>
        <w:left w:val="none" w:sz="0" w:space="0" w:color="auto"/>
        <w:bottom w:val="none" w:sz="0" w:space="0" w:color="auto"/>
        <w:right w:val="none" w:sz="0" w:space="0" w:color="auto"/>
      </w:divBdr>
    </w:div>
    <w:div w:id="1578053292">
      <w:bodyDiv w:val="1"/>
      <w:marLeft w:val="0"/>
      <w:marRight w:val="0"/>
      <w:marTop w:val="0"/>
      <w:marBottom w:val="0"/>
      <w:divBdr>
        <w:top w:val="none" w:sz="0" w:space="0" w:color="auto"/>
        <w:left w:val="none" w:sz="0" w:space="0" w:color="auto"/>
        <w:bottom w:val="none" w:sz="0" w:space="0" w:color="auto"/>
        <w:right w:val="none" w:sz="0" w:space="0" w:color="auto"/>
      </w:divBdr>
    </w:div>
    <w:div w:id="1598754808">
      <w:bodyDiv w:val="1"/>
      <w:marLeft w:val="0"/>
      <w:marRight w:val="0"/>
      <w:marTop w:val="0"/>
      <w:marBottom w:val="0"/>
      <w:divBdr>
        <w:top w:val="none" w:sz="0" w:space="0" w:color="auto"/>
        <w:left w:val="none" w:sz="0" w:space="0" w:color="auto"/>
        <w:bottom w:val="none" w:sz="0" w:space="0" w:color="auto"/>
        <w:right w:val="none" w:sz="0" w:space="0" w:color="auto"/>
      </w:divBdr>
    </w:div>
    <w:div w:id="1605574547">
      <w:bodyDiv w:val="1"/>
      <w:marLeft w:val="0"/>
      <w:marRight w:val="0"/>
      <w:marTop w:val="0"/>
      <w:marBottom w:val="0"/>
      <w:divBdr>
        <w:top w:val="none" w:sz="0" w:space="0" w:color="auto"/>
        <w:left w:val="none" w:sz="0" w:space="0" w:color="auto"/>
        <w:bottom w:val="none" w:sz="0" w:space="0" w:color="auto"/>
        <w:right w:val="none" w:sz="0" w:space="0" w:color="auto"/>
      </w:divBdr>
    </w:div>
    <w:div w:id="1638536232">
      <w:bodyDiv w:val="1"/>
      <w:marLeft w:val="0"/>
      <w:marRight w:val="0"/>
      <w:marTop w:val="0"/>
      <w:marBottom w:val="0"/>
      <w:divBdr>
        <w:top w:val="none" w:sz="0" w:space="0" w:color="auto"/>
        <w:left w:val="none" w:sz="0" w:space="0" w:color="auto"/>
        <w:bottom w:val="none" w:sz="0" w:space="0" w:color="auto"/>
        <w:right w:val="none" w:sz="0" w:space="0" w:color="auto"/>
      </w:divBdr>
    </w:div>
    <w:div w:id="1639190227">
      <w:bodyDiv w:val="1"/>
      <w:marLeft w:val="0"/>
      <w:marRight w:val="0"/>
      <w:marTop w:val="0"/>
      <w:marBottom w:val="0"/>
      <w:divBdr>
        <w:top w:val="none" w:sz="0" w:space="0" w:color="auto"/>
        <w:left w:val="none" w:sz="0" w:space="0" w:color="auto"/>
        <w:bottom w:val="none" w:sz="0" w:space="0" w:color="auto"/>
        <w:right w:val="none" w:sz="0" w:space="0" w:color="auto"/>
      </w:divBdr>
    </w:div>
    <w:div w:id="1656882005">
      <w:bodyDiv w:val="1"/>
      <w:marLeft w:val="0"/>
      <w:marRight w:val="0"/>
      <w:marTop w:val="0"/>
      <w:marBottom w:val="0"/>
      <w:divBdr>
        <w:top w:val="none" w:sz="0" w:space="0" w:color="auto"/>
        <w:left w:val="none" w:sz="0" w:space="0" w:color="auto"/>
        <w:bottom w:val="none" w:sz="0" w:space="0" w:color="auto"/>
        <w:right w:val="none" w:sz="0" w:space="0" w:color="auto"/>
      </w:divBdr>
    </w:div>
    <w:div w:id="1682125177">
      <w:bodyDiv w:val="1"/>
      <w:marLeft w:val="0"/>
      <w:marRight w:val="0"/>
      <w:marTop w:val="0"/>
      <w:marBottom w:val="0"/>
      <w:divBdr>
        <w:top w:val="none" w:sz="0" w:space="0" w:color="auto"/>
        <w:left w:val="none" w:sz="0" w:space="0" w:color="auto"/>
        <w:bottom w:val="none" w:sz="0" w:space="0" w:color="auto"/>
        <w:right w:val="none" w:sz="0" w:space="0" w:color="auto"/>
      </w:divBdr>
    </w:div>
    <w:div w:id="1700006007">
      <w:bodyDiv w:val="1"/>
      <w:marLeft w:val="0"/>
      <w:marRight w:val="0"/>
      <w:marTop w:val="0"/>
      <w:marBottom w:val="0"/>
      <w:divBdr>
        <w:top w:val="none" w:sz="0" w:space="0" w:color="auto"/>
        <w:left w:val="none" w:sz="0" w:space="0" w:color="auto"/>
        <w:bottom w:val="none" w:sz="0" w:space="0" w:color="auto"/>
        <w:right w:val="none" w:sz="0" w:space="0" w:color="auto"/>
      </w:divBdr>
    </w:div>
    <w:div w:id="1726371801">
      <w:bodyDiv w:val="1"/>
      <w:marLeft w:val="0"/>
      <w:marRight w:val="0"/>
      <w:marTop w:val="0"/>
      <w:marBottom w:val="0"/>
      <w:divBdr>
        <w:top w:val="none" w:sz="0" w:space="0" w:color="auto"/>
        <w:left w:val="none" w:sz="0" w:space="0" w:color="auto"/>
        <w:bottom w:val="none" w:sz="0" w:space="0" w:color="auto"/>
        <w:right w:val="none" w:sz="0" w:space="0" w:color="auto"/>
      </w:divBdr>
    </w:div>
    <w:div w:id="1770394143">
      <w:bodyDiv w:val="1"/>
      <w:marLeft w:val="0"/>
      <w:marRight w:val="0"/>
      <w:marTop w:val="0"/>
      <w:marBottom w:val="0"/>
      <w:divBdr>
        <w:top w:val="none" w:sz="0" w:space="0" w:color="auto"/>
        <w:left w:val="none" w:sz="0" w:space="0" w:color="auto"/>
        <w:bottom w:val="none" w:sz="0" w:space="0" w:color="auto"/>
        <w:right w:val="none" w:sz="0" w:space="0" w:color="auto"/>
      </w:divBdr>
    </w:div>
    <w:div w:id="1783726038">
      <w:bodyDiv w:val="1"/>
      <w:marLeft w:val="0"/>
      <w:marRight w:val="0"/>
      <w:marTop w:val="0"/>
      <w:marBottom w:val="0"/>
      <w:divBdr>
        <w:top w:val="none" w:sz="0" w:space="0" w:color="auto"/>
        <w:left w:val="none" w:sz="0" w:space="0" w:color="auto"/>
        <w:bottom w:val="none" w:sz="0" w:space="0" w:color="auto"/>
        <w:right w:val="none" w:sz="0" w:space="0" w:color="auto"/>
      </w:divBdr>
    </w:div>
    <w:div w:id="1784687677">
      <w:bodyDiv w:val="1"/>
      <w:marLeft w:val="0"/>
      <w:marRight w:val="0"/>
      <w:marTop w:val="0"/>
      <w:marBottom w:val="0"/>
      <w:divBdr>
        <w:top w:val="none" w:sz="0" w:space="0" w:color="auto"/>
        <w:left w:val="none" w:sz="0" w:space="0" w:color="auto"/>
        <w:bottom w:val="none" w:sz="0" w:space="0" w:color="auto"/>
        <w:right w:val="none" w:sz="0" w:space="0" w:color="auto"/>
      </w:divBdr>
    </w:div>
    <w:div w:id="1805927804">
      <w:bodyDiv w:val="1"/>
      <w:marLeft w:val="0"/>
      <w:marRight w:val="0"/>
      <w:marTop w:val="0"/>
      <w:marBottom w:val="0"/>
      <w:divBdr>
        <w:top w:val="none" w:sz="0" w:space="0" w:color="auto"/>
        <w:left w:val="none" w:sz="0" w:space="0" w:color="auto"/>
        <w:bottom w:val="none" w:sz="0" w:space="0" w:color="auto"/>
        <w:right w:val="none" w:sz="0" w:space="0" w:color="auto"/>
      </w:divBdr>
    </w:div>
    <w:div w:id="1816794013">
      <w:bodyDiv w:val="1"/>
      <w:marLeft w:val="0"/>
      <w:marRight w:val="0"/>
      <w:marTop w:val="0"/>
      <w:marBottom w:val="0"/>
      <w:divBdr>
        <w:top w:val="none" w:sz="0" w:space="0" w:color="auto"/>
        <w:left w:val="none" w:sz="0" w:space="0" w:color="auto"/>
        <w:bottom w:val="none" w:sz="0" w:space="0" w:color="auto"/>
        <w:right w:val="none" w:sz="0" w:space="0" w:color="auto"/>
      </w:divBdr>
    </w:div>
    <w:div w:id="1858032935">
      <w:bodyDiv w:val="1"/>
      <w:marLeft w:val="0"/>
      <w:marRight w:val="0"/>
      <w:marTop w:val="0"/>
      <w:marBottom w:val="0"/>
      <w:divBdr>
        <w:top w:val="none" w:sz="0" w:space="0" w:color="auto"/>
        <w:left w:val="none" w:sz="0" w:space="0" w:color="auto"/>
        <w:bottom w:val="none" w:sz="0" w:space="0" w:color="auto"/>
        <w:right w:val="none" w:sz="0" w:space="0" w:color="auto"/>
      </w:divBdr>
    </w:div>
    <w:div w:id="1896743399">
      <w:bodyDiv w:val="1"/>
      <w:marLeft w:val="0"/>
      <w:marRight w:val="0"/>
      <w:marTop w:val="0"/>
      <w:marBottom w:val="0"/>
      <w:divBdr>
        <w:top w:val="none" w:sz="0" w:space="0" w:color="auto"/>
        <w:left w:val="none" w:sz="0" w:space="0" w:color="auto"/>
        <w:bottom w:val="none" w:sz="0" w:space="0" w:color="auto"/>
        <w:right w:val="none" w:sz="0" w:space="0" w:color="auto"/>
      </w:divBdr>
    </w:div>
    <w:div w:id="1910264209">
      <w:bodyDiv w:val="1"/>
      <w:marLeft w:val="0"/>
      <w:marRight w:val="0"/>
      <w:marTop w:val="0"/>
      <w:marBottom w:val="0"/>
      <w:divBdr>
        <w:top w:val="none" w:sz="0" w:space="0" w:color="auto"/>
        <w:left w:val="none" w:sz="0" w:space="0" w:color="auto"/>
        <w:bottom w:val="none" w:sz="0" w:space="0" w:color="auto"/>
        <w:right w:val="none" w:sz="0" w:space="0" w:color="auto"/>
      </w:divBdr>
    </w:div>
    <w:div w:id="1926962645">
      <w:bodyDiv w:val="1"/>
      <w:marLeft w:val="0"/>
      <w:marRight w:val="0"/>
      <w:marTop w:val="0"/>
      <w:marBottom w:val="0"/>
      <w:divBdr>
        <w:top w:val="none" w:sz="0" w:space="0" w:color="auto"/>
        <w:left w:val="none" w:sz="0" w:space="0" w:color="auto"/>
        <w:bottom w:val="none" w:sz="0" w:space="0" w:color="auto"/>
        <w:right w:val="none" w:sz="0" w:space="0" w:color="auto"/>
      </w:divBdr>
    </w:div>
    <w:div w:id="1951008808">
      <w:bodyDiv w:val="1"/>
      <w:marLeft w:val="0"/>
      <w:marRight w:val="0"/>
      <w:marTop w:val="0"/>
      <w:marBottom w:val="0"/>
      <w:divBdr>
        <w:top w:val="none" w:sz="0" w:space="0" w:color="auto"/>
        <w:left w:val="none" w:sz="0" w:space="0" w:color="auto"/>
        <w:bottom w:val="none" w:sz="0" w:space="0" w:color="auto"/>
        <w:right w:val="none" w:sz="0" w:space="0" w:color="auto"/>
      </w:divBdr>
    </w:div>
    <w:div w:id="1967663213">
      <w:bodyDiv w:val="1"/>
      <w:marLeft w:val="0"/>
      <w:marRight w:val="0"/>
      <w:marTop w:val="0"/>
      <w:marBottom w:val="0"/>
      <w:divBdr>
        <w:top w:val="none" w:sz="0" w:space="0" w:color="auto"/>
        <w:left w:val="none" w:sz="0" w:space="0" w:color="auto"/>
        <w:bottom w:val="none" w:sz="0" w:space="0" w:color="auto"/>
        <w:right w:val="none" w:sz="0" w:space="0" w:color="auto"/>
      </w:divBdr>
    </w:div>
    <w:div w:id="1983383448">
      <w:bodyDiv w:val="1"/>
      <w:marLeft w:val="0"/>
      <w:marRight w:val="0"/>
      <w:marTop w:val="0"/>
      <w:marBottom w:val="0"/>
      <w:divBdr>
        <w:top w:val="none" w:sz="0" w:space="0" w:color="auto"/>
        <w:left w:val="none" w:sz="0" w:space="0" w:color="auto"/>
        <w:bottom w:val="none" w:sz="0" w:space="0" w:color="auto"/>
        <w:right w:val="none" w:sz="0" w:space="0" w:color="auto"/>
      </w:divBdr>
    </w:div>
    <w:div w:id="1995062314">
      <w:bodyDiv w:val="1"/>
      <w:marLeft w:val="0"/>
      <w:marRight w:val="0"/>
      <w:marTop w:val="0"/>
      <w:marBottom w:val="0"/>
      <w:divBdr>
        <w:top w:val="none" w:sz="0" w:space="0" w:color="auto"/>
        <w:left w:val="none" w:sz="0" w:space="0" w:color="auto"/>
        <w:bottom w:val="none" w:sz="0" w:space="0" w:color="auto"/>
        <w:right w:val="none" w:sz="0" w:space="0" w:color="auto"/>
      </w:divBdr>
    </w:div>
    <w:div w:id="2006198390">
      <w:bodyDiv w:val="1"/>
      <w:marLeft w:val="0"/>
      <w:marRight w:val="0"/>
      <w:marTop w:val="0"/>
      <w:marBottom w:val="0"/>
      <w:divBdr>
        <w:top w:val="none" w:sz="0" w:space="0" w:color="auto"/>
        <w:left w:val="none" w:sz="0" w:space="0" w:color="auto"/>
        <w:bottom w:val="none" w:sz="0" w:space="0" w:color="auto"/>
        <w:right w:val="none" w:sz="0" w:space="0" w:color="auto"/>
      </w:divBdr>
    </w:div>
    <w:div w:id="2008557353">
      <w:bodyDiv w:val="1"/>
      <w:marLeft w:val="0"/>
      <w:marRight w:val="0"/>
      <w:marTop w:val="0"/>
      <w:marBottom w:val="0"/>
      <w:divBdr>
        <w:top w:val="none" w:sz="0" w:space="0" w:color="auto"/>
        <w:left w:val="none" w:sz="0" w:space="0" w:color="auto"/>
        <w:bottom w:val="none" w:sz="0" w:space="0" w:color="auto"/>
        <w:right w:val="none" w:sz="0" w:space="0" w:color="auto"/>
      </w:divBdr>
    </w:div>
    <w:div w:id="2023311555">
      <w:bodyDiv w:val="1"/>
      <w:marLeft w:val="0"/>
      <w:marRight w:val="0"/>
      <w:marTop w:val="0"/>
      <w:marBottom w:val="0"/>
      <w:divBdr>
        <w:top w:val="none" w:sz="0" w:space="0" w:color="auto"/>
        <w:left w:val="none" w:sz="0" w:space="0" w:color="auto"/>
        <w:bottom w:val="none" w:sz="0" w:space="0" w:color="auto"/>
        <w:right w:val="none" w:sz="0" w:space="0" w:color="auto"/>
      </w:divBdr>
    </w:div>
    <w:div w:id="2030641951">
      <w:bodyDiv w:val="1"/>
      <w:marLeft w:val="0"/>
      <w:marRight w:val="0"/>
      <w:marTop w:val="0"/>
      <w:marBottom w:val="0"/>
      <w:divBdr>
        <w:top w:val="none" w:sz="0" w:space="0" w:color="auto"/>
        <w:left w:val="none" w:sz="0" w:space="0" w:color="auto"/>
        <w:bottom w:val="none" w:sz="0" w:space="0" w:color="auto"/>
        <w:right w:val="none" w:sz="0" w:space="0" w:color="auto"/>
      </w:divBdr>
    </w:div>
    <w:div w:id="2069262712">
      <w:bodyDiv w:val="1"/>
      <w:marLeft w:val="0"/>
      <w:marRight w:val="0"/>
      <w:marTop w:val="0"/>
      <w:marBottom w:val="0"/>
      <w:divBdr>
        <w:top w:val="none" w:sz="0" w:space="0" w:color="auto"/>
        <w:left w:val="none" w:sz="0" w:space="0" w:color="auto"/>
        <w:bottom w:val="none" w:sz="0" w:space="0" w:color="auto"/>
        <w:right w:val="none" w:sz="0" w:space="0" w:color="auto"/>
      </w:divBdr>
    </w:div>
    <w:div w:id="2071225569">
      <w:bodyDiv w:val="1"/>
      <w:marLeft w:val="0"/>
      <w:marRight w:val="0"/>
      <w:marTop w:val="0"/>
      <w:marBottom w:val="0"/>
      <w:divBdr>
        <w:top w:val="none" w:sz="0" w:space="0" w:color="auto"/>
        <w:left w:val="none" w:sz="0" w:space="0" w:color="auto"/>
        <w:bottom w:val="none" w:sz="0" w:space="0" w:color="auto"/>
        <w:right w:val="none" w:sz="0" w:space="0" w:color="auto"/>
      </w:divBdr>
    </w:div>
    <w:div w:id="2074156138">
      <w:bodyDiv w:val="1"/>
      <w:marLeft w:val="0"/>
      <w:marRight w:val="0"/>
      <w:marTop w:val="0"/>
      <w:marBottom w:val="0"/>
      <w:divBdr>
        <w:top w:val="none" w:sz="0" w:space="0" w:color="auto"/>
        <w:left w:val="none" w:sz="0" w:space="0" w:color="auto"/>
        <w:bottom w:val="none" w:sz="0" w:space="0" w:color="auto"/>
        <w:right w:val="none" w:sz="0" w:space="0" w:color="auto"/>
      </w:divBdr>
    </w:div>
    <w:div w:id="2080009538">
      <w:bodyDiv w:val="1"/>
      <w:marLeft w:val="0"/>
      <w:marRight w:val="0"/>
      <w:marTop w:val="0"/>
      <w:marBottom w:val="0"/>
      <w:divBdr>
        <w:top w:val="none" w:sz="0" w:space="0" w:color="auto"/>
        <w:left w:val="none" w:sz="0" w:space="0" w:color="auto"/>
        <w:bottom w:val="none" w:sz="0" w:space="0" w:color="auto"/>
        <w:right w:val="none" w:sz="0" w:space="0" w:color="auto"/>
      </w:divBdr>
    </w:div>
    <w:div w:id="2094350272">
      <w:bodyDiv w:val="1"/>
      <w:marLeft w:val="0"/>
      <w:marRight w:val="0"/>
      <w:marTop w:val="0"/>
      <w:marBottom w:val="0"/>
      <w:divBdr>
        <w:top w:val="none" w:sz="0" w:space="0" w:color="auto"/>
        <w:left w:val="none" w:sz="0" w:space="0" w:color="auto"/>
        <w:bottom w:val="none" w:sz="0" w:space="0" w:color="auto"/>
        <w:right w:val="none" w:sz="0" w:space="0" w:color="auto"/>
      </w:divBdr>
    </w:div>
    <w:div w:id="2121754640">
      <w:bodyDiv w:val="1"/>
      <w:marLeft w:val="0"/>
      <w:marRight w:val="0"/>
      <w:marTop w:val="0"/>
      <w:marBottom w:val="0"/>
      <w:divBdr>
        <w:top w:val="none" w:sz="0" w:space="0" w:color="auto"/>
        <w:left w:val="none" w:sz="0" w:space="0" w:color="auto"/>
        <w:bottom w:val="none" w:sz="0" w:space="0" w:color="auto"/>
        <w:right w:val="none" w:sz="0" w:space="0" w:color="auto"/>
      </w:divBdr>
    </w:div>
    <w:div w:id="2131196354">
      <w:bodyDiv w:val="1"/>
      <w:marLeft w:val="0"/>
      <w:marRight w:val="0"/>
      <w:marTop w:val="0"/>
      <w:marBottom w:val="0"/>
      <w:divBdr>
        <w:top w:val="none" w:sz="0" w:space="0" w:color="auto"/>
        <w:left w:val="none" w:sz="0" w:space="0" w:color="auto"/>
        <w:bottom w:val="none" w:sz="0" w:space="0" w:color="auto"/>
        <w:right w:val="none" w:sz="0" w:space="0" w:color="auto"/>
      </w:divBdr>
    </w:div>
    <w:div w:id="2132699929">
      <w:bodyDiv w:val="1"/>
      <w:marLeft w:val="0"/>
      <w:marRight w:val="0"/>
      <w:marTop w:val="0"/>
      <w:marBottom w:val="0"/>
      <w:divBdr>
        <w:top w:val="none" w:sz="0" w:space="0" w:color="auto"/>
        <w:left w:val="none" w:sz="0" w:space="0" w:color="auto"/>
        <w:bottom w:val="none" w:sz="0" w:space="0" w:color="auto"/>
        <w:right w:val="none" w:sz="0" w:space="0" w:color="auto"/>
      </w:divBdr>
    </w:div>
    <w:div w:id="2133862775">
      <w:bodyDiv w:val="1"/>
      <w:marLeft w:val="0"/>
      <w:marRight w:val="0"/>
      <w:marTop w:val="0"/>
      <w:marBottom w:val="0"/>
      <w:divBdr>
        <w:top w:val="none" w:sz="0" w:space="0" w:color="auto"/>
        <w:left w:val="none" w:sz="0" w:space="0" w:color="auto"/>
        <w:bottom w:val="none" w:sz="0" w:space="0" w:color="auto"/>
        <w:right w:val="none" w:sz="0" w:space="0" w:color="auto"/>
      </w:divBdr>
    </w:div>
    <w:div w:id="214546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varna.obshtini.bg/doc/11607/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E0774-15A3-4358-A331-632CA267B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1192</TotalTime>
  <Pages>7</Pages>
  <Words>2536</Words>
  <Characters>14458</Characters>
  <Application>Microsoft Office Word</Application>
  <DocSecurity>0</DocSecurity>
  <Lines>120</Lines>
  <Paragraphs>33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dc:creator>
  <cp:keywords/>
  <dc:description/>
  <cp:lastModifiedBy>user3</cp:lastModifiedBy>
  <cp:revision>420</cp:revision>
  <cp:lastPrinted>2016-01-15T07:47:00Z</cp:lastPrinted>
  <dcterms:created xsi:type="dcterms:W3CDTF">2015-12-30T12:57:00Z</dcterms:created>
  <dcterms:modified xsi:type="dcterms:W3CDTF">2022-11-28T08:36:00Z</dcterms:modified>
</cp:coreProperties>
</file>